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89" w:rsidRPr="00633AB4" w:rsidRDefault="00E74589" w:rsidP="00035329">
      <w:pPr>
        <w:jc w:val="center"/>
        <w:rPr>
          <w:b/>
        </w:rPr>
      </w:pPr>
      <w:r w:rsidRPr="00633AB4">
        <w:rPr>
          <w:b/>
        </w:rPr>
        <w:t>МИНИСТЕРСТВО ОБРАЗОВАНИЯ И НАУКИ РФ</w:t>
      </w:r>
    </w:p>
    <w:p w:rsidR="00E74589" w:rsidRPr="00633AB4" w:rsidRDefault="00E74589" w:rsidP="00035329">
      <w:pPr>
        <w:jc w:val="center"/>
        <w:rPr>
          <w:b/>
        </w:rPr>
      </w:pPr>
      <w:r w:rsidRPr="00633AB4">
        <w:rPr>
          <w:b/>
        </w:rPr>
        <w:t xml:space="preserve"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</w:r>
    </w:p>
    <w:p w:rsidR="00E74589" w:rsidRPr="00633AB4" w:rsidRDefault="00E74589" w:rsidP="00035329">
      <w:pPr>
        <w:jc w:val="center"/>
        <w:rPr>
          <w:b/>
        </w:rPr>
      </w:pPr>
      <w:r w:rsidRPr="00633AB4">
        <w:rPr>
          <w:b/>
        </w:rPr>
        <w:t>в г. Апатиты</w:t>
      </w:r>
    </w:p>
    <w:p w:rsidR="00E74589" w:rsidRDefault="00E74589" w:rsidP="00035329">
      <w:pPr>
        <w:ind w:left="360"/>
        <w:jc w:val="center"/>
      </w:pPr>
    </w:p>
    <w:p w:rsidR="00E74589" w:rsidRDefault="00E74589" w:rsidP="00035329">
      <w:pPr>
        <w:ind w:left="360"/>
        <w:jc w:val="center"/>
      </w:pPr>
    </w:p>
    <w:p w:rsidR="00E74589" w:rsidRDefault="00E74589" w:rsidP="00035329">
      <w:pPr>
        <w:ind w:left="360"/>
        <w:jc w:val="center"/>
      </w:pPr>
    </w:p>
    <w:p w:rsidR="00E74589" w:rsidRDefault="00E74589" w:rsidP="00035329">
      <w:pPr>
        <w:ind w:left="360"/>
        <w:jc w:val="center"/>
      </w:pPr>
    </w:p>
    <w:p w:rsidR="00E74589" w:rsidRDefault="00E74589" w:rsidP="00035329">
      <w:pPr>
        <w:ind w:left="360"/>
        <w:jc w:val="center"/>
      </w:pPr>
    </w:p>
    <w:p w:rsidR="00E74589" w:rsidRDefault="00E74589" w:rsidP="00035329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(МОДУЛЯ) </w:t>
      </w:r>
    </w:p>
    <w:p w:rsidR="00E74589" w:rsidRDefault="00E74589" w:rsidP="00035329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</w:p>
    <w:p w:rsidR="00AC6C8B" w:rsidRPr="00500712" w:rsidRDefault="00613E4D" w:rsidP="00AC6C8B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.В.ОД.13</w:t>
      </w:r>
      <w:r w:rsidR="00E74589">
        <w:rPr>
          <w:b/>
          <w:sz w:val="28"/>
          <w:szCs w:val="28"/>
        </w:rPr>
        <w:t xml:space="preserve"> </w:t>
      </w:r>
      <w:r w:rsidR="00DD7331" w:rsidRPr="00DD7331">
        <w:rPr>
          <w:b/>
          <w:sz w:val="28"/>
          <w:szCs w:val="28"/>
        </w:rPr>
        <w:t>Администрирование в ИС</w:t>
      </w:r>
    </w:p>
    <w:p w:rsidR="00AC6C8B" w:rsidRDefault="00AC6C8B" w:rsidP="00AC6C8B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(шифр дисциплины и название в строгом соответствии </w:t>
      </w:r>
      <w:proofErr w:type="gramEnd"/>
    </w:p>
    <w:p w:rsidR="00AC6C8B" w:rsidRDefault="00AC6C8B" w:rsidP="00AC6C8B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федеральным государственным образовательным стандартом и учебным планом) </w:t>
      </w:r>
    </w:p>
    <w:p w:rsidR="00770243" w:rsidRDefault="00770243" w:rsidP="00AC6C8B">
      <w:pPr>
        <w:ind w:left="357"/>
        <w:jc w:val="center"/>
        <w:rPr>
          <w:sz w:val="20"/>
          <w:szCs w:val="20"/>
        </w:rPr>
      </w:pPr>
    </w:p>
    <w:p w:rsidR="00770243" w:rsidRDefault="00770243" w:rsidP="00035329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E74589" w:rsidRPr="00770243" w:rsidRDefault="00E74589" w:rsidP="00035329">
      <w:pPr>
        <w:pBdr>
          <w:bottom w:val="single" w:sz="12" w:space="1" w:color="auto"/>
        </w:pBdr>
        <w:ind w:left="360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 xml:space="preserve">образовательной программы </w:t>
      </w:r>
      <w:r w:rsidRPr="00770243">
        <w:rPr>
          <w:b/>
          <w:sz w:val="20"/>
          <w:szCs w:val="20"/>
        </w:rPr>
        <w:br/>
        <w:t>по напр</w:t>
      </w:r>
      <w:r w:rsidR="00494A31" w:rsidRPr="00770243">
        <w:rPr>
          <w:b/>
          <w:sz w:val="20"/>
          <w:szCs w:val="20"/>
        </w:rPr>
        <w:t xml:space="preserve">авлению подготовки </w:t>
      </w:r>
      <w:proofErr w:type="spellStart"/>
      <w:r w:rsidR="00494A31" w:rsidRPr="00770243">
        <w:rPr>
          <w:b/>
          <w:sz w:val="20"/>
          <w:szCs w:val="20"/>
        </w:rPr>
        <w:t>бакалавриата</w:t>
      </w:r>
      <w:proofErr w:type="spellEnd"/>
    </w:p>
    <w:p w:rsidR="00E74589" w:rsidRDefault="00E74589" w:rsidP="00035329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E74589" w:rsidRDefault="00494A31" w:rsidP="00035329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 xml:space="preserve"> 09.03.02</w:t>
      </w:r>
      <w:r w:rsidR="004D1856" w:rsidRPr="004D1856">
        <w:rPr>
          <w:b/>
        </w:rPr>
        <w:t xml:space="preserve"> </w:t>
      </w:r>
      <w:r w:rsidR="00E74589">
        <w:rPr>
          <w:b/>
        </w:rPr>
        <w:t>«</w:t>
      </w:r>
      <w:r w:rsidR="004D1856" w:rsidRPr="004D1856">
        <w:rPr>
          <w:b/>
        </w:rPr>
        <w:t>Информационные системы и технологии</w:t>
      </w:r>
      <w:r w:rsidR="00E74589">
        <w:rPr>
          <w:b/>
        </w:rPr>
        <w:t xml:space="preserve">» </w:t>
      </w:r>
    </w:p>
    <w:p w:rsidR="006A60D8" w:rsidRDefault="006A60D8" w:rsidP="00035329">
      <w:pPr>
        <w:autoSpaceDE w:val="0"/>
        <w:autoSpaceDN w:val="0"/>
        <w:adjustRightInd w:val="0"/>
        <w:jc w:val="center"/>
        <w:rPr>
          <w:rFonts w:ascii="Arial" w:eastAsia="Microsoft YaHei" w:hAnsi="Arial" w:cs="Arial"/>
          <w:color w:val="000000"/>
          <w:sz w:val="20"/>
          <w:szCs w:val="20"/>
        </w:rPr>
      </w:pPr>
    </w:p>
    <w:p w:rsidR="006A60D8" w:rsidRDefault="006A60D8" w:rsidP="00035329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>профиль: Общий профиль</w:t>
      </w:r>
    </w:p>
    <w:p w:rsidR="00770243" w:rsidRDefault="00770243" w:rsidP="00770243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(код и наименование направления подготовки </w:t>
      </w:r>
      <w:proofErr w:type="gramEnd"/>
    </w:p>
    <w:p w:rsidR="00770243" w:rsidRDefault="00770243" w:rsidP="00770243">
      <w:pPr>
        <w:pBdr>
          <w:bottom w:val="single" w:sz="12" w:space="1" w:color="auto"/>
        </w:pBd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профиля (наименования магистерской программы)</w:t>
      </w:r>
    </w:p>
    <w:p w:rsidR="00770243" w:rsidRPr="00770243" w:rsidRDefault="00770243" w:rsidP="00770243">
      <w:pPr>
        <w:pBdr>
          <w:bottom w:val="single" w:sz="12" w:space="1" w:color="auto"/>
        </w:pBdr>
        <w:ind w:left="357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>очная форма обучения</w:t>
      </w:r>
    </w:p>
    <w:p w:rsidR="00770243" w:rsidRDefault="00770243" w:rsidP="00770243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форма обучения</w:t>
      </w:r>
    </w:p>
    <w:p w:rsidR="00E74589" w:rsidRDefault="00E74589" w:rsidP="00035329">
      <w:pPr>
        <w:ind w:left="360"/>
        <w:jc w:val="center"/>
      </w:pPr>
    </w:p>
    <w:p w:rsidR="006A60D8" w:rsidRDefault="006A60D8" w:rsidP="00035329">
      <w:pPr>
        <w:ind w:left="360"/>
        <w:jc w:val="center"/>
      </w:pPr>
    </w:p>
    <w:p w:rsidR="00E74589" w:rsidRDefault="00E74589" w:rsidP="00035329">
      <w:pPr>
        <w:ind w:left="360"/>
        <w:jc w:val="center"/>
      </w:pPr>
    </w:p>
    <w:p w:rsidR="00E74589" w:rsidRDefault="00E74589" w:rsidP="00035329">
      <w:pPr>
        <w:ind w:left="36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927"/>
      </w:tblGrid>
      <w:tr w:rsidR="00E74589" w:rsidTr="00B34D79">
        <w:trPr>
          <w:jc w:val="center"/>
        </w:trPr>
        <w:tc>
          <w:tcPr>
            <w:tcW w:w="4284" w:type="dxa"/>
            <w:hideMark/>
          </w:tcPr>
          <w:p w:rsidR="00E74589" w:rsidRDefault="004D1856" w:rsidP="00035329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Составитель</w:t>
            </w:r>
            <w:r w:rsidR="00E74589">
              <w:rPr>
                <w:b/>
                <w:lang w:eastAsia="en-US"/>
              </w:rPr>
              <w:t>:</w:t>
            </w:r>
            <w:r w:rsidR="00E74589">
              <w:rPr>
                <w:lang w:eastAsia="en-US"/>
              </w:rPr>
              <w:t xml:space="preserve"> </w:t>
            </w:r>
          </w:p>
          <w:p w:rsidR="00E74589" w:rsidRPr="00E85C5C" w:rsidRDefault="006A60D8" w:rsidP="00035329">
            <w:pPr>
              <w:rPr>
                <w:lang w:eastAsia="en-US"/>
              </w:rPr>
            </w:pPr>
            <w:proofErr w:type="spellStart"/>
            <w:r w:rsidRPr="00E85C5C">
              <w:rPr>
                <w:lang w:eastAsia="en-US"/>
              </w:rPr>
              <w:t>Тоичкин</w:t>
            </w:r>
            <w:proofErr w:type="spellEnd"/>
            <w:r w:rsidRPr="00E85C5C">
              <w:rPr>
                <w:lang w:eastAsia="en-US"/>
              </w:rPr>
              <w:t xml:space="preserve"> Н.А., к.т</w:t>
            </w:r>
            <w:r w:rsidR="00E74589" w:rsidRPr="00E85C5C">
              <w:rPr>
                <w:lang w:eastAsia="en-US"/>
              </w:rPr>
              <w:t xml:space="preserve">.н., </w:t>
            </w:r>
          </w:p>
          <w:p w:rsidR="00E74589" w:rsidRPr="00E85C5C" w:rsidRDefault="006A60D8" w:rsidP="00035329">
            <w:pPr>
              <w:rPr>
                <w:lang w:eastAsia="en-US"/>
              </w:rPr>
            </w:pPr>
            <w:r w:rsidRPr="00E85C5C">
              <w:rPr>
                <w:lang w:eastAsia="en-US"/>
              </w:rPr>
              <w:t>доцент кафедры</w:t>
            </w:r>
          </w:p>
          <w:p w:rsidR="00E85C5C" w:rsidRDefault="00AC6C8B" w:rsidP="000353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информатики, вычислительной техники и </w:t>
            </w:r>
            <w:r w:rsidR="00B85F92">
              <w:rPr>
                <w:lang w:eastAsia="en-US"/>
              </w:rPr>
              <w:t>информационной безопасности</w:t>
            </w:r>
          </w:p>
        </w:tc>
        <w:tc>
          <w:tcPr>
            <w:tcW w:w="4927" w:type="dxa"/>
          </w:tcPr>
          <w:p w:rsidR="00E26595" w:rsidRDefault="00E74589" w:rsidP="007702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на заседании кафедры </w:t>
            </w:r>
            <w:r w:rsidR="00770243">
              <w:rPr>
                <w:lang w:eastAsia="en-US"/>
              </w:rPr>
              <w:t xml:space="preserve">информатики, вычислительной техники и </w:t>
            </w:r>
            <w:r w:rsidR="00B85F92">
              <w:rPr>
                <w:lang w:eastAsia="en-US"/>
              </w:rPr>
              <w:t>информационной безопасности</w:t>
            </w:r>
            <w:r w:rsidR="00770243">
              <w:rPr>
                <w:lang w:eastAsia="en-US"/>
              </w:rPr>
              <w:t xml:space="preserve"> </w:t>
            </w:r>
          </w:p>
          <w:p w:rsidR="00770243" w:rsidRDefault="00770243" w:rsidP="00035329">
            <w:pPr>
              <w:rPr>
                <w:lang w:eastAsia="en-US"/>
              </w:rPr>
            </w:pPr>
          </w:p>
          <w:p w:rsidR="00E74589" w:rsidRDefault="00E74589" w:rsidP="000353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(протокол № </w:t>
            </w:r>
            <w:r w:rsidR="00E26595">
              <w:rPr>
                <w:lang w:eastAsia="en-US"/>
              </w:rPr>
              <w:t>__ от ____</w:t>
            </w:r>
            <w:r>
              <w:rPr>
                <w:lang w:eastAsia="en-US"/>
              </w:rPr>
              <w:t xml:space="preserve"> </w:t>
            </w:r>
            <w:r w:rsidR="00E26595">
              <w:rPr>
                <w:lang w:eastAsia="en-US"/>
              </w:rPr>
              <w:t>____________ 2016</w:t>
            </w:r>
            <w:r>
              <w:rPr>
                <w:lang w:eastAsia="en-US"/>
              </w:rPr>
              <w:t>г.)</w:t>
            </w:r>
          </w:p>
          <w:p w:rsidR="00E74589" w:rsidRDefault="00E74589" w:rsidP="00035329">
            <w:pPr>
              <w:rPr>
                <w:lang w:eastAsia="en-US"/>
              </w:rPr>
            </w:pPr>
          </w:p>
          <w:p w:rsidR="00E74589" w:rsidRDefault="00E74589" w:rsidP="00035329">
            <w:pPr>
              <w:rPr>
                <w:lang w:eastAsia="en-US"/>
              </w:rPr>
            </w:pPr>
          </w:p>
          <w:p w:rsidR="00E74589" w:rsidRDefault="00E74589" w:rsidP="00035329">
            <w:pPr>
              <w:rPr>
                <w:lang w:eastAsia="en-US"/>
              </w:rPr>
            </w:pPr>
            <w:r>
              <w:rPr>
                <w:lang w:eastAsia="en-US"/>
              </w:rPr>
              <w:t>Зав. кафедрой</w:t>
            </w:r>
          </w:p>
          <w:p w:rsidR="00770243" w:rsidRDefault="00770243" w:rsidP="00035329">
            <w:pPr>
              <w:rPr>
                <w:lang w:eastAsia="en-US"/>
              </w:rPr>
            </w:pPr>
          </w:p>
          <w:p w:rsidR="00E74589" w:rsidRDefault="00E74589" w:rsidP="00035329">
            <w:pPr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E26595">
              <w:rPr>
                <w:lang w:eastAsia="en-US"/>
              </w:rPr>
              <w:t>_______________</w:t>
            </w:r>
            <w:r>
              <w:rPr>
                <w:lang w:eastAsia="en-US"/>
              </w:rPr>
              <w:t>_</w:t>
            </w:r>
          </w:p>
          <w:p w:rsidR="00E74589" w:rsidRDefault="00E74589" w:rsidP="000353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подпись                      Ф.И.О.</w:t>
            </w:r>
          </w:p>
          <w:p w:rsidR="00E74589" w:rsidRDefault="00E74589" w:rsidP="000353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E74589" w:rsidRDefault="00E74589" w:rsidP="00035329">
      <w:pPr>
        <w:jc w:val="center"/>
        <w:rPr>
          <w:b/>
        </w:rPr>
      </w:pPr>
    </w:p>
    <w:p w:rsidR="00E74589" w:rsidRDefault="00E74589" w:rsidP="00035329">
      <w:pPr>
        <w:jc w:val="center"/>
        <w:rPr>
          <w:b/>
        </w:rPr>
      </w:pPr>
    </w:p>
    <w:p w:rsidR="00AB3EF7" w:rsidRPr="00AB3EF7" w:rsidRDefault="00E26595" w:rsidP="00035329">
      <w:pPr>
        <w:jc w:val="center"/>
        <w:rPr>
          <w:sz w:val="28"/>
          <w:szCs w:val="28"/>
        </w:rPr>
      </w:pPr>
      <w:r>
        <w:br w:type="page"/>
      </w:r>
      <w:r w:rsidR="00AB3EF7" w:rsidRPr="00AB3EF7">
        <w:rPr>
          <w:b/>
          <w:sz w:val="28"/>
          <w:szCs w:val="28"/>
        </w:rPr>
        <w:lastRenderedPageBreak/>
        <w:t>Структура рабочей программы дисциплины</w:t>
      </w:r>
    </w:p>
    <w:p w:rsidR="00AB3EF7" w:rsidRDefault="00AB3EF7" w:rsidP="00035329"/>
    <w:p w:rsidR="00AB3EF7" w:rsidRDefault="00E26595" w:rsidP="00035329">
      <w:pPr>
        <w:rPr>
          <w:lang w:val="en-US"/>
        </w:rPr>
      </w:pPr>
      <w:r>
        <w:rPr>
          <w:b/>
        </w:rPr>
        <w:t>1. НАИМЕНОВАНИЕ ДИСЦИПЛИНЫ (МОДУЛЯ)</w:t>
      </w:r>
      <w:r w:rsidR="00AB3EF7">
        <w:rPr>
          <w:b/>
        </w:rPr>
        <w:t xml:space="preserve">. </w:t>
      </w:r>
      <w:bookmarkStart w:id="0" w:name="_GoBack"/>
      <w:r w:rsidR="00613E4D">
        <w:rPr>
          <w:b/>
        </w:rPr>
        <w:t>Б</w:t>
      </w:r>
      <w:proofErr w:type="gramStart"/>
      <w:r w:rsidR="00613E4D">
        <w:rPr>
          <w:b/>
        </w:rPr>
        <w:t>1</w:t>
      </w:r>
      <w:proofErr w:type="gramEnd"/>
      <w:r w:rsidR="00613E4D">
        <w:rPr>
          <w:b/>
        </w:rPr>
        <w:t>.В.ОД.13</w:t>
      </w:r>
      <w:r w:rsidR="00AB3EF7" w:rsidRPr="00AB3EF7">
        <w:rPr>
          <w:b/>
        </w:rPr>
        <w:t xml:space="preserve"> </w:t>
      </w:r>
      <w:bookmarkEnd w:id="0"/>
      <w:r w:rsidR="004D1856" w:rsidRPr="004D1856">
        <w:rPr>
          <w:b/>
        </w:rPr>
        <w:t>Администрирование в ИС</w:t>
      </w:r>
    </w:p>
    <w:p w:rsidR="004D1856" w:rsidRDefault="004D1856" w:rsidP="00035329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6595" w:rsidRDefault="00E26595" w:rsidP="0003532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АННОТАЦИЯ К ДИСЦИПЛИНЕ</w:t>
      </w:r>
    </w:p>
    <w:p w:rsidR="004D1856" w:rsidRPr="00D93DF2" w:rsidRDefault="007B42CD" w:rsidP="00035329">
      <w:pPr>
        <w:ind w:firstLine="600"/>
        <w:jc w:val="both"/>
      </w:pPr>
      <w:r w:rsidRPr="007B42CD">
        <w:rPr>
          <w:bCs/>
        </w:rPr>
        <w:t>Основной ц</w:t>
      </w:r>
      <w:r w:rsidR="004D1856" w:rsidRPr="007B42CD">
        <w:rPr>
          <w:bCs/>
        </w:rPr>
        <w:t>елью</w:t>
      </w:r>
      <w:r w:rsidR="0007179F">
        <w:t xml:space="preserve"> </w:t>
      </w:r>
      <w:r w:rsidR="00770243">
        <w:t>изучения</w:t>
      </w:r>
      <w:r w:rsidR="0007179F">
        <w:t xml:space="preserve"> дисциплины </w:t>
      </w:r>
      <w:r w:rsidR="0007179F" w:rsidRPr="00C126E3">
        <w:rPr>
          <w:b/>
        </w:rPr>
        <w:t>«</w:t>
      </w:r>
      <w:r w:rsidR="004D1856" w:rsidRPr="00C126E3">
        <w:rPr>
          <w:b/>
        </w:rPr>
        <w:t>Администрирование в ИС</w:t>
      </w:r>
      <w:r w:rsidR="0007179F" w:rsidRPr="00C126E3">
        <w:rPr>
          <w:b/>
        </w:rPr>
        <w:t>»</w:t>
      </w:r>
      <w:r w:rsidR="004D1856" w:rsidRPr="00D93DF2">
        <w:t xml:space="preserve"> является освоение студентами теоретических и практических основ администрирования информационных систем; способов управления ресурсами информационных сетей.</w:t>
      </w:r>
    </w:p>
    <w:p w:rsidR="004D1856" w:rsidRDefault="004D1856" w:rsidP="00035329">
      <w:pPr>
        <w:tabs>
          <w:tab w:val="left" w:pos="993"/>
        </w:tabs>
        <w:ind w:firstLine="567"/>
        <w:jc w:val="both"/>
        <w:rPr>
          <w:b/>
          <w:i/>
        </w:rPr>
      </w:pPr>
      <w:r>
        <w:t>В результате изучения дисциплины студент должен:</w:t>
      </w:r>
    </w:p>
    <w:p w:rsidR="004D1856" w:rsidRPr="00D93DF2" w:rsidRDefault="004D1856" w:rsidP="00035329">
      <w:pPr>
        <w:rPr>
          <w:b/>
          <w:bCs/>
          <w:i/>
        </w:rPr>
      </w:pPr>
      <w:r w:rsidRPr="00D93DF2">
        <w:rPr>
          <w:b/>
          <w:bCs/>
          <w:i/>
        </w:rPr>
        <w:t>знать:</w:t>
      </w:r>
    </w:p>
    <w:p w:rsidR="004D1856" w:rsidRPr="00D93DF2" w:rsidRDefault="004D1856" w:rsidP="003F637A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</w:pPr>
      <w:r w:rsidRPr="00D93DF2">
        <w:rPr>
          <w:color w:val="000000"/>
        </w:rPr>
        <w:t>основные направления работы администраторов информационных систем;</w:t>
      </w:r>
    </w:p>
    <w:p w:rsidR="004D1856" w:rsidRPr="00D93DF2" w:rsidRDefault="004D1856" w:rsidP="003F637A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</w:pPr>
      <w:r w:rsidRPr="00D93DF2">
        <w:rPr>
          <w:color w:val="000000"/>
        </w:rPr>
        <w:t xml:space="preserve">основные понятия администрирования информационных систем; </w:t>
      </w:r>
    </w:p>
    <w:p w:rsidR="004D1856" w:rsidRPr="00D93DF2" w:rsidRDefault="004D1856" w:rsidP="003F637A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</w:pPr>
      <w:r w:rsidRPr="00D93DF2">
        <w:rPr>
          <w:color w:val="000000"/>
        </w:rPr>
        <w:t>структуру основных служб администрирования;</w:t>
      </w:r>
    </w:p>
    <w:p w:rsidR="004D1856" w:rsidRPr="00D93DF2" w:rsidRDefault="004D1856" w:rsidP="003F637A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</w:pPr>
      <w:r w:rsidRPr="00D93DF2">
        <w:t>модели администрирования сети</w:t>
      </w:r>
      <w:r w:rsidRPr="00D93DF2">
        <w:rPr>
          <w:lang w:val="en-US"/>
        </w:rPr>
        <w:t>;</w:t>
      </w:r>
    </w:p>
    <w:p w:rsidR="004D1856" w:rsidRPr="00D93DF2" w:rsidRDefault="004D1856" w:rsidP="003F637A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</w:pPr>
      <w:r w:rsidRPr="00D93DF2">
        <w:t>способы обеспечения безопасности</w:t>
      </w:r>
      <w:r w:rsidRPr="00D93DF2">
        <w:rPr>
          <w:lang w:val="en-US"/>
        </w:rPr>
        <w:t>;</w:t>
      </w:r>
    </w:p>
    <w:p w:rsidR="004D1856" w:rsidRDefault="004D1856" w:rsidP="003F637A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</w:pPr>
      <w:r w:rsidRPr="00D93DF2">
        <w:t xml:space="preserve">систему </w:t>
      </w:r>
      <w:r w:rsidRPr="00D93DF2">
        <w:rPr>
          <w:lang w:val="en-US"/>
        </w:rPr>
        <w:t>IP</w:t>
      </w:r>
      <w:r w:rsidRPr="00D93DF2">
        <w:t xml:space="preserve">-адресации </w:t>
      </w:r>
      <w:r>
        <w:t>и принципы структуризации сетей;</w:t>
      </w:r>
    </w:p>
    <w:p w:rsidR="004D1856" w:rsidRDefault="004D1856" w:rsidP="003F637A">
      <w:pPr>
        <w:numPr>
          <w:ilvl w:val="0"/>
          <w:numId w:val="9"/>
        </w:numPr>
        <w:tabs>
          <w:tab w:val="clear" w:pos="720"/>
          <w:tab w:val="num" w:pos="567"/>
        </w:tabs>
        <w:ind w:left="426" w:hanging="426"/>
      </w:pPr>
      <w:r>
        <w:t>структуру орган</w:t>
      </w:r>
      <w:r w:rsidR="00641A4B">
        <w:t>изации центров обработки данных.</w:t>
      </w:r>
    </w:p>
    <w:p w:rsidR="004D1856" w:rsidRPr="00D93DF2" w:rsidRDefault="004D1856" w:rsidP="00AA06E3">
      <w:pPr>
        <w:rPr>
          <w:b/>
          <w:i/>
        </w:rPr>
      </w:pPr>
      <w:r w:rsidRPr="00D93DF2">
        <w:rPr>
          <w:b/>
          <w:i/>
        </w:rPr>
        <w:t xml:space="preserve">уметь: </w:t>
      </w:r>
    </w:p>
    <w:p w:rsidR="004D1856" w:rsidRPr="00D93DF2" w:rsidRDefault="004D1856" w:rsidP="003F637A">
      <w:pPr>
        <w:numPr>
          <w:ilvl w:val="0"/>
          <w:numId w:val="7"/>
        </w:numPr>
        <w:tabs>
          <w:tab w:val="clear" w:pos="153"/>
          <w:tab w:val="left" w:pos="-207"/>
          <w:tab w:val="num" w:pos="567"/>
        </w:tabs>
        <w:ind w:left="567" w:hanging="567"/>
        <w:jc w:val="both"/>
      </w:pPr>
      <w:r w:rsidRPr="00D93DF2">
        <w:t>настраивать сетевые параметры компьютеров входящих в локальную сеть организации;</w:t>
      </w:r>
    </w:p>
    <w:p w:rsidR="004D1856" w:rsidRPr="00D93DF2" w:rsidRDefault="004D1856" w:rsidP="003F637A">
      <w:pPr>
        <w:numPr>
          <w:ilvl w:val="0"/>
          <w:numId w:val="7"/>
        </w:numPr>
        <w:tabs>
          <w:tab w:val="clear" w:pos="153"/>
          <w:tab w:val="left" w:pos="-207"/>
          <w:tab w:val="num" w:pos="567"/>
        </w:tabs>
        <w:ind w:left="567" w:hanging="567"/>
        <w:jc w:val="both"/>
      </w:pPr>
      <w:r w:rsidRPr="00D93DF2">
        <w:t>осуществлять настройку различных сетевых служб и серверов;</w:t>
      </w:r>
    </w:p>
    <w:p w:rsidR="004D1856" w:rsidRPr="00D93DF2" w:rsidRDefault="004D1856" w:rsidP="003F637A">
      <w:pPr>
        <w:numPr>
          <w:ilvl w:val="0"/>
          <w:numId w:val="7"/>
        </w:numPr>
        <w:tabs>
          <w:tab w:val="clear" w:pos="153"/>
          <w:tab w:val="left" w:pos="-207"/>
          <w:tab w:val="num" w:pos="567"/>
        </w:tabs>
        <w:ind w:left="567" w:hanging="567"/>
        <w:jc w:val="both"/>
      </w:pPr>
      <w:r w:rsidRPr="00D93DF2">
        <w:t>выполнять диагностику сетевых протоколов для выявления причин неисправностей;</w:t>
      </w:r>
    </w:p>
    <w:p w:rsidR="004D1856" w:rsidRPr="00D93DF2" w:rsidRDefault="004D1856" w:rsidP="003F637A">
      <w:pPr>
        <w:numPr>
          <w:ilvl w:val="0"/>
          <w:numId w:val="7"/>
        </w:numPr>
        <w:tabs>
          <w:tab w:val="clear" w:pos="153"/>
          <w:tab w:val="left" w:pos="-207"/>
          <w:tab w:val="num" w:pos="567"/>
        </w:tabs>
        <w:ind w:left="567" w:hanging="567"/>
        <w:jc w:val="both"/>
      </w:pPr>
      <w:r w:rsidRPr="00D93DF2">
        <w:t>выполнять задачу структуризации сетей.</w:t>
      </w:r>
    </w:p>
    <w:p w:rsidR="004D1856" w:rsidRPr="00D93DF2" w:rsidRDefault="004D1856" w:rsidP="003F637A">
      <w:pPr>
        <w:numPr>
          <w:ilvl w:val="0"/>
          <w:numId w:val="7"/>
        </w:numPr>
        <w:tabs>
          <w:tab w:val="clear" w:pos="153"/>
          <w:tab w:val="left" w:pos="-207"/>
          <w:tab w:val="num" w:pos="567"/>
        </w:tabs>
        <w:ind w:left="567" w:hanging="567"/>
        <w:jc w:val="both"/>
      </w:pPr>
      <w:r w:rsidRPr="00D93DF2">
        <w:rPr>
          <w:color w:val="000000"/>
        </w:rPr>
        <w:t>формулировать задачу, для решения конкретной проблемы, возникающей в процессе администрирования ИС;</w:t>
      </w:r>
    </w:p>
    <w:p w:rsidR="004D1856" w:rsidRPr="00D93DF2" w:rsidRDefault="004D1856" w:rsidP="00035329">
      <w:pPr>
        <w:pStyle w:val="31"/>
        <w:ind w:firstLine="0"/>
        <w:jc w:val="left"/>
        <w:rPr>
          <w:b/>
          <w:bCs/>
          <w:i/>
          <w:sz w:val="24"/>
          <w:szCs w:val="24"/>
        </w:rPr>
      </w:pPr>
      <w:r w:rsidRPr="00D93DF2">
        <w:rPr>
          <w:b/>
          <w:bCs/>
          <w:i/>
          <w:sz w:val="24"/>
          <w:szCs w:val="24"/>
        </w:rPr>
        <w:t>владеть:</w:t>
      </w:r>
    </w:p>
    <w:p w:rsidR="004D1856" w:rsidRPr="00D93DF2" w:rsidRDefault="004D1856" w:rsidP="003F637A">
      <w:pPr>
        <w:numPr>
          <w:ilvl w:val="0"/>
          <w:numId w:val="8"/>
        </w:numPr>
        <w:tabs>
          <w:tab w:val="left" w:pos="0"/>
        </w:tabs>
        <w:ind w:left="567" w:hanging="567"/>
        <w:jc w:val="both"/>
      </w:pPr>
      <w:r w:rsidRPr="00D93DF2">
        <w:t>методикой структуризации компьютерной сети;</w:t>
      </w:r>
    </w:p>
    <w:p w:rsidR="004D1856" w:rsidRPr="00D93DF2" w:rsidRDefault="004D1856" w:rsidP="003F637A">
      <w:pPr>
        <w:numPr>
          <w:ilvl w:val="0"/>
          <w:numId w:val="8"/>
        </w:numPr>
        <w:tabs>
          <w:tab w:val="left" w:pos="0"/>
        </w:tabs>
        <w:ind w:left="567" w:hanging="567"/>
        <w:jc w:val="both"/>
      </w:pPr>
      <w:r w:rsidRPr="00D93DF2">
        <w:t>навыками работы в серверных операционных системах;</w:t>
      </w:r>
    </w:p>
    <w:p w:rsidR="004D1856" w:rsidRPr="00D93DF2" w:rsidRDefault="004D1856" w:rsidP="003F637A">
      <w:pPr>
        <w:numPr>
          <w:ilvl w:val="0"/>
          <w:numId w:val="8"/>
        </w:numPr>
        <w:tabs>
          <w:tab w:val="left" w:pos="0"/>
        </w:tabs>
        <w:ind w:left="567" w:hanging="567"/>
      </w:pPr>
      <w:r w:rsidRPr="00D93DF2">
        <w:t>навыками настройки сетевых протоколов</w:t>
      </w:r>
      <w:r w:rsidRPr="00D93DF2">
        <w:rPr>
          <w:lang w:val="en-US"/>
        </w:rPr>
        <w:t>;</w:t>
      </w:r>
    </w:p>
    <w:p w:rsidR="004D1856" w:rsidRPr="00D93DF2" w:rsidRDefault="004D1856" w:rsidP="003F637A">
      <w:pPr>
        <w:numPr>
          <w:ilvl w:val="0"/>
          <w:numId w:val="8"/>
        </w:numPr>
        <w:tabs>
          <w:tab w:val="left" w:pos="0"/>
        </w:tabs>
        <w:ind w:left="567" w:hanging="567"/>
      </w:pPr>
      <w:r w:rsidRPr="00D93DF2">
        <w:t>навыками инсталляции информационных систем;</w:t>
      </w:r>
    </w:p>
    <w:p w:rsidR="004D1856" w:rsidRPr="00D93DF2" w:rsidRDefault="004D1856" w:rsidP="003F637A">
      <w:pPr>
        <w:numPr>
          <w:ilvl w:val="0"/>
          <w:numId w:val="8"/>
        </w:numPr>
        <w:tabs>
          <w:tab w:val="left" w:pos="0"/>
        </w:tabs>
        <w:ind w:left="567" w:hanging="567"/>
      </w:pPr>
      <w:r w:rsidRPr="00D93DF2">
        <w:t>навыками выявления и устранения неполадок и оптимизации в работе ИС.</w:t>
      </w:r>
    </w:p>
    <w:p w:rsidR="006D0BF4" w:rsidRDefault="006D0BF4" w:rsidP="00035329">
      <w:pPr>
        <w:rPr>
          <w:b/>
          <w:bCs/>
          <w:i/>
          <w:lang w:val="en-US"/>
        </w:rPr>
      </w:pPr>
    </w:p>
    <w:p w:rsidR="006D0BF4" w:rsidRPr="006D0BF4" w:rsidRDefault="006D0BF4" w:rsidP="00035329">
      <w:pPr>
        <w:rPr>
          <w:b/>
          <w:lang w:val="en-US"/>
        </w:rPr>
      </w:pPr>
    </w:p>
    <w:p w:rsidR="00E26595" w:rsidRDefault="00E26595" w:rsidP="00035329">
      <w:pPr>
        <w:rPr>
          <w:b/>
        </w:rPr>
      </w:pPr>
      <w:r>
        <w:rPr>
          <w:b/>
        </w:rPr>
        <w:t>3. ПЕРЕЧЕНЬ ПЛАНИРУЕМЫХ</w:t>
      </w:r>
      <w:r>
        <w:t xml:space="preserve"> </w:t>
      </w:r>
      <w:r>
        <w:rPr>
          <w:b/>
        </w:rPr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(МОДУЛЮ), СООТНЕСЕННЫХ С ПЛАНИРУЕМЫМИ РЕЗУЛЬТАТАМИ ОСВОЕНИЯ ОБРАЗОВАТЕЛЬНОЙ ПРОГРАММЫ</w:t>
      </w:r>
    </w:p>
    <w:p w:rsidR="006E76D3" w:rsidRDefault="006E76D3" w:rsidP="00AA06E3">
      <w:pPr>
        <w:widowControl w:val="0"/>
        <w:ind w:firstLine="567"/>
        <w:jc w:val="both"/>
      </w:pPr>
      <w:r w:rsidRPr="006E76D3">
        <w:t>В результате освоении содержания дисциплины «</w:t>
      </w:r>
      <w:r w:rsidR="004D1856" w:rsidRPr="004D1856">
        <w:t>Администрирование в ИС</w:t>
      </w:r>
      <w:r w:rsidRPr="006E76D3">
        <w:t>» обучающийся должен обладать следующими компетенциями:</w:t>
      </w:r>
    </w:p>
    <w:p w:rsidR="00AA06E3" w:rsidRPr="00AA06E3" w:rsidRDefault="00AA06E3" w:rsidP="003F637A">
      <w:pPr>
        <w:pStyle w:val="a8"/>
        <w:numPr>
          <w:ilvl w:val="0"/>
          <w:numId w:val="41"/>
        </w:numPr>
        <w:ind w:left="567" w:hanging="567"/>
        <w:jc w:val="both"/>
        <w:rPr>
          <w:sz w:val="24"/>
          <w:szCs w:val="24"/>
        </w:rPr>
      </w:pPr>
      <w:r w:rsidRPr="00AA06E3">
        <w:rPr>
          <w:sz w:val="24"/>
          <w:szCs w:val="24"/>
        </w:rPr>
        <w:t>владением широкой общей подготовкой (базовыми знаниями) для  решения  практических  задач  в области информационных систем и технологий (</w:t>
      </w:r>
      <w:r w:rsidRPr="00AA06E3">
        <w:rPr>
          <w:b/>
          <w:sz w:val="24"/>
          <w:szCs w:val="24"/>
        </w:rPr>
        <w:t>ОПК-1</w:t>
      </w:r>
      <w:r w:rsidRPr="00AA06E3">
        <w:rPr>
          <w:sz w:val="24"/>
          <w:szCs w:val="24"/>
        </w:rPr>
        <w:t>);</w:t>
      </w:r>
    </w:p>
    <w:p w:rsidR="00AB3EF7" w:rsidRDefault="00AB3EF7" w:rsidP="00035329">
      <w:pPr>
        <w:rPr>
          <w:b/>
        </w:rPr>
      </w:pPr>
    </w:p>
    <w:p w:rsidR="00E26595" w:rsidRDefault="00E26595" w:rsidP="00035329">
      <w:pPr>
        <w:rPr>
          <w:b/>
        </w:rPr>
      </w:pPr>
      <w:r>
        <w:rPr>
          <w:b/>
        </w:rPr>
        <w:t>4. УКАЗАНИЕ МЕСТА ДИСЦИПЛИНЫ (МОДУЛЯ) В СТРУКТУРЕ ОБРАЗОВАТЕЛЬНОЙ ПРОГРАММЫ</w:t>
      </w:r>
    </w:p>
    <w:p w:rsidR="004D1856" w:rsidRPr="0002074E" w:rsidRDefault="004D1856" w:rsidP="00035329">
      <w:pPr>
        <w:ind w:firstLine="600"/>
        <w:jc w:val="both"/>
        <w:rPr>
          <w:shd w:val="clear" w:color="auto" w:fill="FFFFFF"/>
        </w:rPr>
      </w:pPr>
      <w:r>
        <w:t xml:space="preserve">Дисциплина входит в вариативную часть профессионального  цикла образовательной </w:t>
      </w:r>
      <w:r w:rsidRPr="00A92A59">
        <w:t xml:space="preserve">программы бакалавра по направлению </w:t>
      </w:r>
      <w:r w:rsidRPr="00A92A59">
        <w:rPr>
          <w:rFonts w:eastAsia="SimSun"/>
          <w:lang w:eastAsia="zh-CN"/>
        </w:rPr>
        <w:t>«Информационные системы и технологии»</w:t>
      </w:r>
      <w:r w:rsidRPr="00A92A59">
        <w:t>.</w:t>
      </w:r>
      <w:r w:rsidRPr="00D93F9F">
        <w:t xml:space="preserve"> </w:t>
      </w:r>
    </w:p>
    <w:p w:rsidR="00492DA5" w:rsidRPr="00492DA5" w:rsidRDefault="00492DA5" w:rsidP="00035329">
      <w:pPr>
        <w:widowControl w:val="0"/>
        <w:ind w:firstLine="567"/>
        <w:jc w:val="both"/>
      </w:pPr>
      <w:r w:rsidRPr="005C359B">
        <w:t>Для освоения данной дисциплины обучающиеся используют знания, умения, навыки, способы деятельнос</w:t>
      </w:r>
      <w:r>
        <w:t>ти и установки, которые они</w:t>
      </w:r>
      <w:r w:rsidRPr="005C359B">
        <w:t xml:space="preserve"> получили в процессе и</w:t>
      </w:r>
      <w:r>
        <w:t xml:space="preserve">зучения дисциплин: </w:t>
      </w:r>
      <w:proofErr w:type="gramStart"/>
      <w:r w:rsidR="004D1856">
        <w:t>«</w:t>
      </w:r>
      <w:r w:rsidRPr="00492DA5">
        <w:t>Информатика</w:t>
      </w:r>
      <w:r w:rsidR="004D1856">
        <w:t>», «</w:t>
      </w:r>
      <w:r w:rsidRPr="00492DA5">
        <w:t>Программирован</w:t>
      </w:r>
      <w:r w:rsidR="004D1856">
        <w:t>ие на языках высокого уровня», «Технология программирования»</w:t>
      </w:r>
      <w:r w:rsidRPr="00492DA5">
        <w:t>, «</w:t>
      </w:r>
      <w:r w:rsidR="004D1856">
        <w:rPr>
          <w:snapToGrid w:val="0"/>
        </w:rPr>
        <w:t>Информационные технологии</w:t>
      </w:r>
      <w:r w:rsidR="004D1856">
        <w:t>», «Базы данных»</w:t>
      </w:r>
      <w:r w:rsidR="004D1856">
        <w:rPr>
          <w:snapToGrid w:val="0"/>
        </w:rPr>
        <w:t xml:space="preserve">, «Операционные системы», </w:t>
      </w:r>
      <w:r w:rsidR="004D1856">
        <w:t>«В</w:t>
      </w:r>
      <w:r w:rsidRPr="00492DA5">
        <w:t>ычислительные системы, сети, телекоммуникации», «Информационная безопасность», «</w:t>
      </w:r>
      <w:r w:rsidR="004D1856">
        <w:rPr>
          <w:snapToGrid w:val="0"/>
        </w:rPr>
        <w:t>Управление данными</w:t>
      </w:r>
      <w:r w:rsidRPr="00492DA5">
        <w:t>».</w:t>
      </w:r>
      <w:proofErr w:type="gramEnd"/>
    </w:p>
    <w:p w:rsidR="00492DA5" w:rsidRPr="00492DA5" w:rsidRDefault="00492DA5" w:rsidP="00035329">
      <w:pPr>
        <w:widowControl w:val="0"/>
        <w:ind w:firstLine="567"/>
        <w:jc w:val="both"/>
      </w:pPr>
      <w:r>
        <w:lastRenderedPageBreak/>
        <w:t>В свою очередь, «</w:t>
      </w:r>
      <w:r w:rsidR="004D1856" w:rsidRPr="004D1856">
        <w:t>Администрирование в ИС</w:t>
      </w:r>
      <w:r w:rsidRPr="005C359B">
        <w:t>» представл</w:t>
      </w:r>
      <w:r>
        <w:t xml:space="preserve">яет собой методологическую базу </w:t>
      </w:r>
      <w:r w:rsidRPr="00492DA5">
        <w:t>для выполнения дипломного проектирования.</w:t>
      </w:r>
    </w:p>
    <w:p w:rsidR="00A33664" w:rsidRDefault="00A33664" w:rsidP="00035329">
      <w:pPr>
        <w:rPr>
          <w:b/>
        </w:rPr>
      </w:pPr>
    </w:p>
    <w:p w:rsidR="00E26595" w:rsidRDefault="00E26595" w:rsidP="00035329">
      <w:pPr>
        <w:jc w:val="both"/>
        <w:rPr>
          <w:b/>
          <w:lang w:val="en-US"/>
        </w:rPr>
      </w:pPr>
      <w:r>
        <w:rPr>
          <w:b/>
        </w:rPr>
        <w:t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D0BF4" w:rsidRDefault="006D0BF4" w:rsidP="00035329">
      <w:pPr>
        <w:jc w:val="both"/>
        <w:rPr>
          <w:b/>
          <w:lang w:val="en-US"/>
        </w:rPr>
      </w:pPr>
    </w:p>
    <w:p w:rsidR="00913315" w:rsidRPr="00C57B2D" w:rsidRDefault="00913315" w:rsidP="00035329">
      <w:pPr>
        <w:pStyle w:val="32"/>
        <w:spacing w:after="0"/>
        <w:ind w:left="0"/>
        <w:jc w:val="both"/>
        <w:rPr>
          <w:sz w:val="24"/>
          <w:szCs w:val="24"/>
        </w:rPr>
      </w:pPr>
      <w:r w:rsidRPr="00C57B2D">
        <w:rPr>
          <w:sz w:val="24"/>
          <w:szCs w:val="24"/>
        </w:rPr>
        <w:t>Общая трудо</w:t>
      </w:r>
      <w:r>
        <w:rPr>
          <w:sz w:val="24"/>
          <w:szCs w:val="24"/>
        </w:rPr>
        <w:t xml:space="preserve">емкость дисциплины составляет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зачетные единицы или </w:t>
      </w:r>
      <w:r>
        <w:rPr>
          <w:sz w:val="24"/>
          <w:szCs w:val="24"/>
          <w:lang w:val="en-US"/>
        </w:rPr>
        <w:t>72</w:t>
      </w:r>
      <w:r>
        <w:rPr>
          <w:sz w:val="24"/>
          <w:szCs w:val="24"/>
        </w:rPr>
        <w:t xml:space="preserve"> часа</w:t>
      </w:r>
      <w:r w:rsidRPr="00C57B2D">
        <w:rPr>
          <w:sz w:val="24"/>
          <w:szCs w:val="24"/>
        </w:rPr>
        <w:t>.</w:t>
      </w:r>
    </w:p>
    <w:p w:rsidR="00913315" w:rsidRDefault="00913315" w:rsidP="00035329">
      <w:pPr>
        <w:pStyle w:val="32"/>
        <w:spacing w:after="0"/>
        <w:ind w:left="0"/>
        <w:rPr>
          <w:sz w:val="24"/>
          <w:szCs w:val="24"/>
        </w:rPr>
      </w:pPr>
      <w:r w:rsidRPr="00C57B2D">
        <w:rPr>
          <w:sz w:val="24"/>
          <w:szCs w:val="24"/>
        </w:rPr>
        <w:t xml:space="preserve"> (из расчета 1 ЗЕТ= 36 часов).</w:t>
      </w:r>
    </w:p>
    <w:p w:rsidR="00B34D79" w:rsidRDefault="00B34D79" w:rsidP="00035329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52"/>
        <w:gridCol w:w="709"/>
        <w:gridCol w:w="1134"/>
        <w:gridCol w:w="709"/>
        <w:gridCol w:w="579"/>
        <w:gridCol w:w="697"/>
        <w:gridCol w:w="849"/>
        <w:gridCol w:w="1276"/>
        <w:gridCol w:w="851"/>
        <w:gridCol w:w="1666"/>
      </w:tblGrid>
      <w:tr w:rsidR="006D0BF4" w:rsidRPr="00F774A8" w:rsidTr="00B54892">
        <w:trPr>
          <w:jc w:val="center"/>
        </w:trPr>
        <w:tc>
          <w:tcPr>
            <w:tcW w:w="649" w:type="dxa"/>
            <w:vMerge w:val="restart"/>
            <w:textDirection w:val="btLr"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452" w:type="dxa"/>
            <w:vMerge w:val="restart"/>
            <w:textDirection w:val="btLr"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Трудоемкость в ЗЭТ</w:t>
            </w:r>
          </w:p>
        </w:tc>
        <w:tc>
          <w:tcPr>
            <w:tcW w:w="1134" w:type="dxa"/>
            <w:vMerge w:val="restart"/>
            <w:textDirection w:val="btLr"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Общая трудоемкость (час)</w:t>
            </w:r>
          </w:p>
        </w:tc>
        <w:tc>
          <w:tcPr>
            <w:tcW w:w="1985" w:type="dxa"/>
            <w:gridSpan w:val="3"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Контактная работа</w:t>
            </w:r>
          </w:p>
        </w:tc>
        <w:tc>
          <w:tcPr>
            <w:tcW w:w="849" w:type="dxa"/>
            <w:vMerge w:val="restart"/>
            <w:textDirection w:val="btLr"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Всего контактных часов</w:t>
            </w:r>
          </w:p>
        </w:tc>
        <w:tc>
          <w:tcPr>
            <w:tcW w:w="1276" w:type="dxa"/>
            <w:vMerge w:val="restart"/>
            <w:textDirection w:val="btLr"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Из них в интерактивных формах</w:t>
            </w:r>
          </w:p>
        </w:tc>
        <w:tc>
          <w:tcPr>
            <w:tcW w:w="851" w:type="dxa"/>
            <w:vMerge w:val="restart"/>
            <w:textDirection w:val="btLr"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Кол-во часов на СРС</w:t>
            </w:r>
          </w:p>
        </w:tc>
        <w:tc>
          <w:tcPr>
            <w:tcW w:w="1666" w:type="dxa"/>
            <w:vMerge w:val="restart"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Форма</w:t>
            </w:r>
          </w:p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6D0BF4" w:rsidRPr="00F774A8" w:rsidTr="00B54892">
        <w:trPr>
          <w:trHeight w:val="1651"/>
          <w:jc w:val="center"/>
        </w:trPr>
        <w:tc>
          <w:tcPr>
            <w:tcW w:w="649" w:type="dxa"/>
            <w:vMerge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52" w:type="dxa"/>
            <w:vMerge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D0BF4" w:rsidRPr="00612EA3" w:rsidRDefault="006D0BF4" w:rsidP="00035329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35329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579" w:type="dxa"/>
          </w:tcPr>
          <w:p w:rsidR="006D0BF4" w:rsidRPr="00612EA3" w:rsidRDefault="006D0BF4" w:rsidP="00035329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35329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gramStart"/>
            <w:r w:rsidRPr="00612EA3">
              <w:rPr>
                <w:rFonts w:eastAsia="Times New Roman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697" w:type="dxa"/>
          </w:tcPr>
          <w:p w:rsidR="006D0BF4" w:rsidRPr="00612EA3" w:rsidRDefault="006D0BF4" w:rsidP="00035329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035329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ЛБ</w:t>
            </w:r>
          </w:p>
        </w:tc>
        <w:tc>
          <w:tcPr>
            <w:tcW w:w="849" w:type="dxa"/>
            <w:vMerge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</w:tcPr>
          <w:p w:rsidR="006D0BF4" w:rsidRPr="00612EA3" w:rsidRDefault="006D0BF4" w:rsidP="00035329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6D0BF4" w:rsidRPr="00F774A8" w:rsidTr="00B54892">
        <w:trPr>
          <w:jc w:val="center"/>
        </w:trPr>
        <w:tc>
          <w:tcPr>
            <w:tcW w:w="649" w:type="dxa"/>
          </w:tcPr>
          <w:p w:rsidR="006D0BF4" w:rsidRPr="00BF4ADA" w:rsidRDefault="006D0BF4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2" w:type="dxa"/>
          </w:tcPr>
          <w:p w:rsidR="006D0BF4" w:rsidRPr="00BF4ADA" w:rsidRDefault="00913315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6D0BF4" w:rsidRPr="00BF4ADA" w:rsidRDefault="00913315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D0BF4" w:rsidRPr="00BF4ADA" w:rsidRDefault="00913315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</w:tcPr>
          <w:p w:rsidR="006D0BF4" w:rsidRPr="002B63CD" w:rsidRDefault="00B55043" w:rsidP="002B63CD">
            <w:pPr>
              <w:pStyle w:val="32"/>
              <w:tabs>
                <w:tab w:val="left" w:pos="175"/>
              </w:tabs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  <w:r w:rsidR="002B63CD">
              <w:rPr>
                <w:rFonts w:eastAsia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9" w:type="dxa"/>
          </w:tcPr>
          <w:p w:rsidR="006D0BF4" w:rsidRPr="00B55043" w:rsidRDefault="00B55043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--</w:t>
            </w:r>
          </w:p>
        </w:tc>
        <w:tc>
          <w:tcPr>
            <w:tcW w:w="697" w:type="dxa"/>
          </w:tcPr>
          <w:p w:rsidR="006D0BF4" w:rsidRPr="00BF4ADA" w:rsidRDefault="00AA06E3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49" w:type="dxa"/>
          </w:tcPr>
          <w:p w:rsidR="006D0BF4" w:rsidRPr="00BF4ADA" w:rsidRDefault="00AA06E3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</w:tcPr>
          <w:p w:rsidR="006D0BF4" w:rsidRPr="00BF4ADA" w:rsidRDefault="005A6D06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D0BF4" w:rsidRPr="00BF4ADA" w:rsidRDefault="00AA06E3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666" w:type="dxa"/>
          </w:tcPr>
          <w:p w:rsidR="006D0BF4" w:rsidRPr="00BF4ADA" w:rsidRDefault="00BF4ADA" w:rsidP="00035329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ru-RU"/>
              </w:rPr>
              <w:t>зачет</w:t>
            </w:r>
          </w:p>
        </w:tc>
      </w:tr>
    </w:tbl>
    <w:p w:rsidR="000F0C1F" w:rsidRPr="005161C2" w:rsidRDefault="000F0C1F" w:rsidP="00035329">
      <w:pPr>
        <w:widowControl w:val="0"/>
        <w:ind w:firstLine="567"/>
        <w:jc w:val="both"/>
      </w:pPr>
    </w:p>
    <w:p w:rsidR="008A5314" w:rsidRDefault="008A5314" w:rsidP="00035329">
      <w:pPr>
        <w:jc w:val="both"/>
        <w:rPr>
          <w:lang w:val="en-US"/>
        </w:rPr>
      </w:pPr>
    </w:p>
    <w:p w:rsidR="00E26595" w:rsidRDefault="00E26595" w:rsidP="00035329">
      <w:pPr>
        <w:jc w:val="both"/>
        <w:rPr>
          <w:b/>
        </w:rPr>
      </w:pPr>
      <w:r>
        <w:rPr>
          <w:b/>
        </w:rPr>
        <w:t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BF4ADA" w:rsidRDefault="00BF4ADA" w:rsidP="00035329">
      <w:pPr>
        <w:jc w:val="both"/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851"/>
        <w:gridCol w:w="992"/>
        <w:gridCol w:w="709"/>
        <w:gridCol w:w="708"/>
        <w:gridCol w:w="993"/>
        <w:gridCol w:w="709"/>
      </w:tblGrid>
      <w:tr w:rsidR="00BF4ADA" w:rsidRPr="00DB3D3C" w:rsidTr="000617C4">
        <w:trPr>
          <w:trHeight w:val="142"/>
        </w:trPr>
        <w:tc>
          <w:tcPr>
            <w:tcW w:w="675" w:type="dxa"/>
            <w:vMerge w:val="restart"/>
          </w:tcPr>
          <w:p w:rsidR="00BF4ADA" w:rsidRPr="005A2FF3" w:rsidRDefault="00BF4ADA" w:rsidP="00035329">
            <w:r w:rsidRPr="005A2FF3">
              <w:t>№</w:t>
            </w:r>
          </w:p>
          <w:p w:rsidR="00BF4ADA" w:rsidRPr="005A2FF3" w:rsidRDefault="00BF4ADA" w:rsidP="00035329">
            <w:proofErr w:type="gramStart"/>
            <w:r w:rsidRPr="005A2FF3">
              <w:t>п</w:t>
            </w:r>
            <w:proofErr w:type="gramEnd"/>
            <w:r w:rsidRPr="005A2FF3">
              <w:rPr>
                <w:lang w:val="en-US"/>
              </w:rPr>
              <w:t>/</w:t>
            </w:r>
            <w:r w:rsidRPr="005A2FF3">
              <w:t>п</w:t>
            </w:r>
          </w:p>
        </w:tc>
        <w:tc>
          <w:tcPr>
            <w:tcW w:w="4111" w:type="dxa"/>
            <w:vMerge w:val="restart"/>
          </w:tcPr>
          <w:p w:rsidR="00BF4ADA" w:rsidRPr="005A2FF3" w:rsidRDefault="00BF4ADA" w:rsidP="00035329"/>
          <w:p w:rsidR="00BF4ADA" w:rsidRDefault="00BF4ADA" w:rsidP="00035329"/>
          <w:p w:rsidR="00BF4ADA" w:rsidRDefault="00BF4ADA" w:rsidP="00035329"/>
          <w:p w:rsidR="00BF4ADA" w:rsidRPr="005A2FF3" w:rsidRDefault="00BF4ADA" w:rsidP="00035329">
            <w:pPr>
              <w:jc w:val="center"/>
            </w:pPr>
            <w:r w:rsidRPr="005A2FF3">
              <w:t>Наименование</w:t>
            </w:r>
          </w:p>
          <w:p w:rsidR="00BF4ADA" w:rsidRPr="005A2FF3" w:rsidRDefault="00BF4ADA" w:rsidP="00035329">
            <w:pPr>
              <w:jc w:val="center"/>
            </w:pPr>
            <w:r w:rsidRPr="005A2FF3">
              <w:t>раздела, темы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ADA" w:rsidRPr="005A2FF3" w:rsidRDefault="00BF4ADA" w:rsidP="00035329">
            <w:pPr>
              <w:jc w:val="center"/>
            </w:pPr>
            <w:r>
              <w:t>Контактная работа</w:t>
            </w:r>
          </w:p>
        </w:tc>
        <w:tc>
          <w:tcPr>
            <w:tcW w:w="708" w:type="dxa"/>
            <w:vMerge w:val="restart"/>
            <w:textDirection w:val="btLr"/>
          </w:tcPr>
          <w:p w:rsidR="00BF4ADA" w:rsidRPr="005A2FF3" w:rsidRDefault="00BF4ADA" w:rsidP="00035329">
            <w:r>
              <w:t>Всего контактных часов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BF4ADA" w:rsidRPr="00D52D2D" w:rsidRDefault="00BF4ADA" w:rsidP="00035329">
            <w:r w:rsidRPr="00D52D2D">
              <w:t>Из них в интерактивной</w:t>
            </w:r>
            <w:r>
              <w:t xml:space="preserve"> форме</w:t>
            </w:r>
          </w:p>
          <w:p w:rsidR="00BF4ADA" w:rsidRPr="005A2FF3" w:rsidRDefault="00BF4ADA" w:rsidP="00035329"/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F4ADA" w:rsidRPr="005A2FF3" w:rsidRDefault="00BF4ADA" w:rsidP="00035329">
            <w:r>
              <w:t>Кол-во ч</w:t>
            </w:r>
            <w:r w:rsidRPr="005A2FF3">
              <w:t>асов</w:t>
            </w:r>
            <w:r>
              <w:t xml:space="preserve"> </w:t>
            </w:r>
            <w:proofErr w:type="gramStart"/>
            <w:r w:rsidRPr="005A2FF3">
              <w:t>на</w:t>
            </w:r>
            <w:proofErr w:type="gramEnd"/>
          </w:p>
          <w:p w:rsidR="00BF4ADA" w:rsidRPr="005A2FF3" w:rsidRDefault="00BF4ADA" w:rsidP="00035329">
            <w:r w:rsidRPr="005A2FF3">
              <w:t>СРС</w:t>
            </w:r>
          </w:p>
        </w:tc>
      </w:tr>
      <w:tr w:rsidR="00BF4ADA" w:rsidRPr="00DB3D3C" w:rsidTr="000617C4">
        <w:trPr>
          <w:trHeight w:val="1803"/>
        </w:trPr>
        <w:tc>
          <w:tcPr>
            <w:tcW w:w="675" w:type="dxa"/>
            <w:vMerge/>
          </w:tcPr>
          <w:p w:rsidR="00BF4ADA" w:rsidRPr="005A2FF3" w:rsidRDefault="00BF4ADA" w:rsidP="00035329"/>
        </w:tc>
        <w:tc>
          <w:tcPr>
            <w:tcW w:w="4111" w:type="dxa"/>
            <w:vMerge/>
          </w:tcPr>
          <w:p w:rsidR="00BF4ADA" w:rsidRPr="005A2FF3" w:rsidRDefault="00BF4ADA" w:rsidP="00035329"/>
        </w:tc>
        <w:tc>
          <w:tcPr>
            <w:tcW w:w="851" w:type="dxa"/>
            <w:tcBorders>
              <w:top w:val="single" w:sz="4" w:space="0" w:color="auto"/>
            </w:tcBorders>
          </w:tcPr>
          <w:p w:rsidR="00BF4ADA" w:rsidRDefault="00BF4ADA" w:rsidP="00035329">
            <w:pPr>
              <w:jc w:val="center"/>
            </w:pPr>
          </w:p>
          <w:p w:rsidR="00BF4ADA" w:rsidRPr="005A2FF3" w:rsidRDefault="00BF4ADA" w:rsidP="00035329">
            <w:pPr>
              <w:jc w:val="center"/>
            </w:pPr>
            <w:r w:rsidRPr="005A2FF3">
              <w:t>ЛК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ADA" w:rsidRPr="005A2FF3" w:rsidRDefault="00BF4ADA" w:rsidP="00035329">
            <w:pPr>
              <w:jc w:val="center"/>
            </w:pPr>
          </w:p>
          <w:p w:rsidR="00BF4ADA" w:rsidRPr="005A2FF3" w:rsidRDefault="00BF4ADA" w:rsidP="00035329">
            <w:pPr>
              <w:jc w:val="center"/>
            </w:pPr>
            <w:proofErr w:type="gramStart"/>
            <w:r w:rsidRPr="00595317">
              <w:t>ПР</w:t>
            </w:r>
            <w:proofErr w:type="gramEnd"/>
          </w:p>
        </w:tc>
        <w:tc>
          <w:tcPr>
            <w:tcW w:w="709" w:type="dxa"/>
          </w:tcPr>
          <w:p w:rsidR="00BF4ADA" w:rsidRDefault="00BF4ADA" w:rsidP="00035329">
            <w:pPr>
              <w:jc w:val="center"/>
            </w:pPr>
          </w:p>
          <w:p w:rsidR="00BF4ADA" w:rsidRPr="00595317" w:rsidRDefault="00BF4ADA" w:rsidP="00035329">
            <w:pPr>
              <w:jc w:val="center"/>
            </w:pPr>
            <w:r>
              <w:t>ЛБ</w:t>
            </w:r>
          </w:p>
        </w:tc>
        <w:tc>
          <w:tcPr>
            <w:tcW w:w="708" w:type="dxa"/>
            <w:vMerge/>
          </w:tcPr>
          <w:p w:rsidR="00BF4ADA" w:rsidRPr="005A2FF3" w:rsidRDefault="00BF4ADA" w:rsidP="00035329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F4ADA" w:rsidRPr="005A2FF3" w:rsidRDefault="00BF4ADA" w:rsidP="00035329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ADA" w:rsidRPr="005A2FF3" w:rsidRDefault="00BF4ADA" w:rsidP="00035329"/>
        </w:tc>
      </w:tr>
      <w:tr w:rsidR="00776211" w:rsidRPr="008D090D" w:rsidTr="00DA264C">
        <w:trPr>
          <w:trHeight w:val="3662"/>
        </w:trPr>
        <w:tc>
          <w:tcPr>
            <w:tcW w:w="675" w:type="dxa"/>
          </w:tcPr>
          <w:p w:rsidR="00776211" w:rsidRPr="008D090D" w:rsidRDefault="00776211" w:rsidP="00035329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5161C2" w:rsidRDefault="00776211" w:rsidP="00035329">
            <w:pPr>
              <w:rPr>
                <w:b/>
              </w:rPr>
            </w:pPr>
            <w:r>
              <w:rPr>
                <w:b/>
              </w:rPr>
              <w:t>Администрирование Информационной системы. Вводные положения.</w:t>
            </w:r>
          </w:p>
          <w:p w:rsidR="00776211" w:rsidRPr="005161C2" w:rsidRDefault="00423EC1" w:rsidP="003F637A">
            <w:pPr>
              <w:pStyle w:val="a8"/>
              <w:widowControl w:val="0"/>
              <w:numPr>
                <w:ilvl w:val="0"/>
                <w:numId w:val="10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023636" w:history="1">
              <w:r w:rsidR="00776211" w:rsidRPr="005161C2">
                <w:rPr>
                  <w:sz w:val="24"/>
                  <w:szCs w:val="24"/>
                </w:rPr>
                <w:t>Функции администратора системы. Состав служб администратора системы и их функции</w:t>
              </w:r>
            </w:hyperlink>
          </w:p>
          <w:p w:rsidR="00776211" w:rsidRPr="005161C2" w:rsidRDefault="00423EC1" w:rsidP="003F637A">
            <w:pPr>
              <w:pStyle w:val="a8"/>
              <w:widowControl w:val="0"/>
              <w:numPr>
                <w:ilvl w:val="0"/>
                <w:numId w:val="10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023637" w:history="1">
              <w:r w:rsidR="00776211" w:rsidRPr="005161C2">
                <w:rPr>
                  <w:sz w:val="24"/>
                  <w:szCs w:val="24"/>
                </w:rPr>
                <w:t>Требования к специалистам служб администрирования ИС</w:t>
              </w:r>
            </w:hyperlink>
          </w:p>
          <w:p w:rsidR="00776211" w:rsidRPr="005161C2" w:rsidRDefault="00423EC1" w:rsidP="003F637A">
            <w:pPr>
              <w:pStyle w:val="a8"/>
              <w:widowControl w:val="0"/>
              <w:numPr>
                <w:ilvl w:val="0"/>
                <w:numId w:val="10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023638" w:history="1">
              <w:r w:rsidR="00776211" w:rsidRPr="005161C2">
                <w:rPr>
                  <w:sz w:val="24"/>
                  <w:szCs w:val="24"/>
                </w:rPr>
                <w:t>Общие понятия об открытых и гетерогенных системах.</w:t>
              </w:r>
            </w:hyperlink>
            <w:r w:rsidR="00776211" w:rsidRPr="005161C2">
              <w:rPr>
                <w:sz w:val="24"/>
                <w:szCs w:val="24"/>
              </w:rPr>
              <w:t xml:space="preserve"> </w:t>
            </w:r>
          </w:p>
          <w:p w:rsidR="00776211" w:rsidRPr="00DA264C" w:rsidRDefault="00423EC1" w:rsidP="003F637A">
            <w:pPr>
              <w:pStyle w:val="a8"/>
              <w:widowControl w:val="0"/>
              <w:numPr>
                <w:ilvl w:val="0"/>
                <w:numId w:val="10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023639" w:history="1">
              <w:r w:rsidR="00776211" w:rsidRPr="005161C2">
                <w:rPr>
                  <w:sz w:val="24"/>
                  <w:szCs w:val="24"/>
                </w:rPr>
                <w:t>Стандарты работы ИС и стандартизирующие организации.</w:t>
              </w:r>
            </w:hyperlink>
          </w:p>
        </w:tc>
        <w:tc>
          <w:tcPr>
            <w:tcW w:w="851" w:type="dxa"/>
          </w:tcPr>
          <w:p w:rsidR="00776211" w:rsidRPr="00CB7ACE" w:rsidRDefault="00C32770" w:rsidP="0003532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Pr="00CB7ACE" w:rsidRDefault="001C196D" w:rsidP="00035329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76211" w:rsidRPr="00CB7ACE" w:rsidRDefault="00C32770" w:rsidP="0003532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76211" w:rsidRPr="002E566C" w:rsidRDefault="00776211" w:rsidP="00035329">
            <w:pPr>
              <w:jc w:val="center"/>
              <w:rPr>
                <w:color w:val="000000"/>
              </w:rPr>
            </w:pPr>
            <w:r w:rsidRPr="002E566C">
              <w:rPr>
                <w:color w:val="000000"/>
              </w:rPr>
              <w:t>-</w:t>
            </w:r>
          </w:p>
          <w:p w:rsidR="00776211" w:rsidRPr="00307BD3" w:rsidRDefault="00776211" w:rsidP="00035329">
            <w:pPr>
              <w:jc w:val="center"/>
              <w:rPr>
                <w:i/>
              </w:rPr>
            </w:pPr>
            <w:r>
              <w:rPr>
                <w:i/>
                <w:color w:val="FF0000"/>
                <w:sz w:val="20"/>
              </w:rPr>
              <w:br/>
            </w:r>
          </w:p>
        </w:tc>
        <w:tc>
          <w:tcPr>
            <w:tcW w:w="709" w:type="dxa"/>
          </w:tcPr>
          <w:p w:rsidR="00776211" w:rsidRDefault="001C196D" w:rsidP="00035329">
            <w:pPr>
              <w:jc w:val="center"/>
            </w:pPr>
            <w:r>
              <w:t>1</w:t>
            </w:r>
          </w:p>
        </w:tc>
      </w:tr>
      <w:tr w:rsidR="00776211" w:rsidRPr="008D090D" w:rsidTr="000617C4">
        <w:trPr>
          <w:trHeight w:val="142"/>
        </w:trPr>
        <w:tc>
          <w:tcPr>
            <w:tcW w:w="675" w:type="dxa"/>
          </w:tcPr>
          <w:p w:rsidR="00776211" w:rsidRPr="008D090D" w:rsidRDefault="00776211" w:rsidP="00035329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5161C2" w:rsidRDefault="00776211" w:rsidP="00035329">
            <w:pPr>
              <w:widowControl w:val="0"/>
              <w:jc w:val="both"/>
              <w:rPr>
                <w:b/>
              </w:rPr>
            </w:pPr>
            <w:r w:rsidRPr="005161C2">
              <w:rPr>
                <w:b/>
              </w:rPr>
              <w:t>Объекты администрирования и модели управления</w:t>
            </w:r>
          </w:p>
          <w:p w:rsidR="00776211" w:rsidRPr="005161C2" w:rsidRDefault="00423EC1" w:rsidP="003F637A">
            <w:pPr>
              <w:pStyle w:val="a8"/>
              <w:widowControl w:val="0"/>
              <w:numPr>
                <w:ilvl w:val="0"/>
                <w:numId w:val="11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69806" w:history="1">
              <w:r w:rsidR="00776211" w:rsidRPr="005161C2">
                <w:rPr>
                  <w:sz w:val="24"/>
                  <w:szCs w:val="24"/>
                </w:rPr>
                <w:t xml:space="preserve">Объекты администрирования в </w:t>
              </w:r>
              <w:r w:rsidR="00776211" w:rsidRPr="005161C2">
                <w:rPr>
                  <w:sz w:val="24"/>
                  <w:szCs w:val="24"/>
                </w:rPr>
                <w:lastRenderedPageBreak/>
                <w:t>информационных системах</w:t>
              </w:r>
            </w:hyperlink>
          </w:p>
          <w:p w:rsidR="00776211" w:rsidRPr="005161C2" w:rsidRDefault="00423EC1" w:rsidP="003F637A">
            <w:pPr>
              <w:pStyle w:val="a8"/>
              <w:widowControl w:val="0"/>
              <w:numPr>
                <w:ilvl w:val="0"/>
                <w:numId w:val="11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69822" w:history="1">
              <w:r w:rsidR="00776211" w:rsidRPr="005161C2">
                <w:rPr>
                  <w:sz w:val="24"/>
                  <w:szCs w:val="24"/>
                </w:rPr>
                <w:t>Модель ISO/OSI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5161C2" w:rsidRDefault="00423EC1" w:rsidP="003F637A">
            <w:pPr>
              <w:pStyle w:val="a8"/>
              <w:widowControl w:val="0"/>
              <w:numPr>
                <w:ilvl w:val="0"/>
                <w:numId w:val="11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69823" w:history="1">
              <w:r w:rsidR="00776211" w:rsidRPr="005161C2">
                <w:rPr>
                  <w:sz w:val="24"/>
                  <w:szCs w:val="24"/>
                </w:rPr>
                <w:t>Модель ISO/ FCAPS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5161C2" w:rsidRDefault="00423EC1" w:rsidP="003F637A">
            <w:pPr>
              <w:pStyle w:val="a8"/>
              <w:widowControl w:val="0"/>
              <w:numPr>
                <w:ilvl w:val="0"/>
                <w:numId w:val="11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69824" w:history="1">
              <w:r w:rsidR="00776211" w:rsidRPr="005161C2">
                <w:rPr>
                  <w:sz w:val="24"/>
                  <w:szCs w:val="24"/>
                </w:rPr>
                <w:t>Модель ITIL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5161C2" w:rsidRDefault="00423EC1" w:rsidP="003F637A">
            <w:pPr>
              <w:pStyle w:val="a8"/>
              <w:widowControl w:val="0"/>
              <w:numPr>
                <w:ilvl w:val="0"/>
                <w:numId w:val="11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69825" w:history="1">
              <w:r w:rsidR="00776211" w:rsidRPr="005161C2">
                <w:rPr>
                  <w:sz w:val="24"/>
                  <w:szCs w:val="24"/>
                </w:rPr>
                <w:t>TMN-модель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5161C2" w:rsidRDefault="00423EC1" w:rsidP="003F637A">
            <w:pPr>
              <w:pStyle w:val="a8"/>
              <w:widowControl w:val="0"/>
              <w:numPr>
                <w:ilvl w:val="0"/>
                <w:numId w:val="11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69826" w:history="1">
              <w:r w:rsidR="00776211" w:rsidRPr="005161C2">
                <w:rPr>
                  <w:sz w:val="24"/>
                  <w:szCs w:val="24"/>
                </w:rPr>
                <w:t xml:space="preserve">Модель </w:t>
              </w:r>
              <w:proofErr w:type="spellStart"/>
              <w:r w:rsidR="00776211" w:rsidRPr="005161C2">
                <w:rPr>
                  <w:sz w:val="24"/>
                  <w:szCs w:val="24"/>
                </w:rPr>
                <w:t>eTOM</w:t>
              </w:r>
              <w:proofErr w:type="spellEnd"/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860F34" w:rsidRDefault="00423EC1" w:rsidP="003F637A">
            <w:pPr>
              <w:pStyle w:val="a8"/>
              <w:widowControl w:val="0"/>
              <w:numPr>
                <w:ilvl w:val="0"/>
                <w:numId w:val="11"/>
              </w:numPr>
              <w:ind w:left="318"/>
              <w:jc w:val="both"/>
            </w:pPr>
            <w:hyperlink w:anchor="_Toc439169829" w:history="1">
              <w:r w:rsidR="00776211" w:rsidRPr="005161C2">
                <w:rPr>
                  <w:sz w:val="24"/>
                  <w:szCs w:val="24"/>
                </w:rPr>
                <w:t>Модель RPC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6211" w:rsidRDefault="00C32770" w:rsidP="00035329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Default="00C32770" w:rsidP="0003532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76211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1C196D" w:rsidP="00035329">
            <w:pPr>
              <w:jc w:val="center"/>
            </w:pPr>
            <w:r>
              <w:t>1</w:t>
            </w:r>
          </w:p>
        </w:tc>
      </w:tr>
      <w:tr w:rsidR="00776211" w:rsidRPr="008D090D" w:rsidTr="000617C4">
        <w:trPr>
          <w:trHeight w:val="142"/>
        </w:trPr>
        <w:tc>
          <w:tcPr>
            <w:tcW w:w="675" w:type="dxa"/>
          </w:tcPr>
          <w:p w:rsidR="00776211" w:rsidRDefault="00776211" w:rsidP="00035329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665AF1" w:rsidRDefault="00776211" w:rsidP="00035329">
            <w:pPr>
              <w:widowControl w:val="0"/>
              <w:jc w:val="both"/>
              <w:rPr>
                <w:b/>
              </w:rPr>
            </w:pPr>
            <w:r w:rsidRPr="00665AF1">
              <w:rPr>
                <w:b/>
              </w:rPr>
              <w:t>Стек TCP/IP. IP адресация</w:t>
            </w:r>
          </w:p>
          <w:p w:rsidR="00776211" w:rsidRPr="00665AF1" w:rsidRDefault="00423EC1" w:rsidP="003F637A">
            <w:pPr>
              <w:pStyle w:val="a8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sz w:val="24"/>
              </w:rPr>
            </w:pPr>
            <w:hyperlink w:anchor="_Toc439171146" w:history="1">
              <w:r w:rsidR="00776211" w:rsidRPr="00665AF1">
                <w:rPr>
                  <w:sz w:val="24"/>
                </w:rPr>
                <w:t>Стек TCP/IP</w:t>
              </w:r>
            </w:hyperlink>
            <w:r w:rsidR="00776211">
              <w:rPr>
                <w:sz w:val="24"/>
              </w:rPr>
              <w:t xml:space="preserve">. </w:t>
            </w:r>
            <w:hyperlink w:anchor="_Toc439171147" w:history="1">
              <w:r w:rsidR="00776211" w:rsidRPr="00665AF1">
                <w:rPr>
                  <w:sz w:val="24"/>
                </w:rPr>
                <w:t>Структура TCP/IP</w:t>
              </w:r>
            </w:hyperlink>
            <w:r w:rsidR="00776211">
              <w:rPr>
                <w:sz w:val="24"/>
              </w:rPr>
              <w:t>.</w:t>
            </w:r>
          </w:p>
          <w:p w:rsidR="00776211" w:rsidRPr="00665AF1" w:rsidRDefault="00423EC1" w:rsidP="003F637A">
            <w:pPr>
              <w:pStyle w:val="a8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sz w:val="24"/>
              </w:rPr>
            </w:pPr>
            <w:hyperlink w:anchor="_Toc439171148" w:history="1">
              <w:r w:rsidR="00776211" w:rsidRPr="00665AF1">
                <w:rPr>
                  <w:sz w:val="24"/>
                </w:rPr>
                <w:t>Документы RFC</w:t>
              </w:r>
            </w:hyperlink>
            <w:r w:rsidR="00776211">
              <w:rPr>
                <w:sz w:val="24"/>
              </w:rPr>
              <w:t>.</w:t>
            </w:r>
          </w:p>
          <w:p w:rsidR="00776211" w:rsidRPr="00665AF1" w:rsidRDefault="00423EC1" w:rsidP="003F637A">
            <w:pPr>
              <w:pStyle w:val="a8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sz w:val="24"/>
              </w:rPr>
            </w:pPr>
            <w:hyperlink w:anchor="_Toc439171149" w:history="1">
              <w:r w:rsidR="00776211" w:rsidRPr="00665AF1">
                <w:rPr>
                  <w:sz w:val="24"/>
                </w:rPr>
                <w:t>Обзор основных протоколов</w:t>
              </w:r>
            </w:hyperlink>
            <w:r w:rsidR="00776211">
              <w:rPr>
                <w:sz w:val="24"/>
              </w:rPr>
              <w:t>.</w:t>
            </w:r>
          </w:p>
          <w:p w:rsidR="00776211" w:rsidRPr="00665AF1" w:rsidRDefault="00423EC1" w:rsidP="003F637A">
            <w:pPr>
              <w:pStyle w:val="a8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sz w:val="24"/>
              </w:rPr>
            </w:pPr>
            <w:hyperlink w:anchor="_Toc439171150" w:history="1">
              <w:r w:rsidR="00776211" w:rsidRPr="00665AF1">
                <w:rPr>
                  <w:sz w:val="24"/>
                </w:rPr>
                <w:t xml:space="preserve">Утилиты диагностики стека TCP/IP в ОС </w:t>
              </w:r>
              <w:proofErr w:type="spellStart"/>
              <w:r w:rsidR="00776211" w:rsidRPr="00665AF1">
                <w:rPr>
                  <w:sz w:val="24"/>
                </w:rPr>
                <w:t>Windows</w:t>
              </w:r>
              <w:proofErr w:type="spellEnd"/>
              <w:r w:rsidR="00776211" w:rsidRPr="00665AF1">
                <w:rPr>
                  <w:sz w:val="24"/>
                </w:rPr>
                <w:t xml:space="preserve"> </w:t>
              </w:r>
              <w:proofErr w:type="spellStart"/>
              <w:r w:rsidR="00776211" w:rsidRPr="00665AF1">
                <w:rPr>
                  <w:sz w:val="24"/>
                </w:rPr>
                <w:t>Server</w:t>
              </w:r>
              <w:proofErr w:type="spellEnd"/>
              <w:r w:rsidR="00776211" w:rsidRPr="00665AF1">
                <w:rPr>
                  <w:sz w:val="24"/>
                </w:rPr>
                <w:t xml:space="preserve"> 2003</w:t>
              </w:r>
            </w:hyperlink>
            <w:r w:rsidR="00776211">
              <w:rPr>
                <w:sz w:val="24"/>
              </w:rPr>
              <w:t>.</w:t>
            </w:r>
          </w:p>
          <w:p w:rsidR="00776211" w:rsidRPr="00DA264C" w:rsidRDefault="00423EC1" w:rsidP="003F637A">
            <w:pPr>
              <w:pStyle w:val="a8"/>
              <w:widowControl w:val="0"/>
              <w:numPr>
                <w:ilvl w:val="0"/>
                <w:numId w:val="12"/>
              </w:numPr>
              <w:ind w:left="318"/>
              <w:jc w:val="both"/>
              <w:rPr>
                <w:sz w:val="24"/>
              </w:rPr>
            </w:pPr>
            <w:hyperlink w:anchor="_Toc439171151" w:history="1">
              <w:r w:rsidR="00776211" w:rsidRPr="00665AF1">
                <w:rPr>
                  <w:sz w:val="24"/>
                </w:rPr>
                <w:t>Адресация в TCP/IP-сетях</w:t>
              </w:r>
            </w:hyperlink>
            <w:r w:rsidR="00776211">
              <w:rPr>
                <w:sz w:val="24"/>
              </w:rPr>
              <w:t xml:space="preserve">. </w:t>
            </w:r>
            <w:hyperlink w:anchor="_Toc439171152" w:history="1">
              <w:r w:rsidR="00776211" w:rsidRPr="00665AF1">
                <w:rPr>
                  <w:sz w:val="24"/>
                </w:rPr>
                <w:t>Типы адресов стека TCP/IP</w:t>
              </w:r>
            </w:hyperlink>
            <w:r w:rsidR="00776211">
              <w:rPr>
                <w:sz w:val="24"/>
              </w:rPr>
              <w:t xml:space="preserve">. </w:t>
            </w:r>
            <w:hyperlink w:anchor="_Toc439171153" w:history="1">
              <w:r w:rsidR="00776211" w:rsidRPr="00665AF1">
                <w:rPr>
                  <w:sz w:val="24"/>
                </w:rPr>
                <w:t>Структура IP-адреса</w:t>
              </w:r>
            </w:hyperlink>
            <w:r w:rsidR="00776211">
              <w:rPr>
                <w:sz w:val="24"/>
              </w:rPr>
              <w:t xml:space="preserve">. </w:t>
            </w:r>
            <w:hyperlink w:anchor="_Toc439171154" w:history="1">
              <w:r w:rsidR="00776211" w:rsidRPr="00665AF1">
                <w:rPr>
                  <w:sz w:val="24"/>
                </w:rPr>
                <w:t>Классы IP-адресов</w:t>
              </w:r>
            </w:hyperlink>
            <w:r w:rsidR="00776211">
              <w:rPr>
                <w:sz w:val="24"/>
              </w:rPr>
              <w:t xml:space="preserve">. </w:t>
            </w:r>
            <w:hyperlink w:anchor="_Toc439171155" w:history="1">
              <w:r w:rsidR="00776211" w:rsidRPr="00665AF1">
                <w:rPr>
                  <w:sz w:val="24"/>
                </w:rPr>
                <w:t>Использование масок</w:t>
              </w:r>
            </w:hyperlink>
            <w:r w:rsidR="00776211">
              <w:rPr>
                <w:sz w:val="24"/>
              </w:rPr>
              <w:t xml:space="preserve">. </w:t>
            </w:r>
            <w:hyperlink w:anchor="_Toc439171157" w:history="1">
              <w:r w:rsidR="00776211" w:rsidRPr="00665AF1">
                <w:rPr>
                  <w:sz w:val="24"/>
                </w:rPr>
                <w:t>Особые IP-адреса</w:t>
              </w:r>
            </w:hyperlink>
            <w:r w:rsidR="00776211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776211" w:rsidRDefault="00C32770" w:rsidP="0003532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1C196D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Default="00C32770" w:rsidP="0003532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76211" w:rsidRDefault="005A6D06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</w:tr>
      <w:tr w:rsidR="00776211" w:rsidRPr="008D090D" w:rsidTr="000617C4">
        <w:trPr>
          <w:trHeight w:val="142"/>
        </w:trPr>
        <w:tc>
          <w:tcPr>
            <w:tcW w:w="675" w:type="dxa"/>
          </w:tcPr>
          <w:p w:rsidR="00776211" w:rsidRDefault="00776211" w:rsidP="00035329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Default="00776211" w:rsidP="00035329">
            <w:pPr>
              <w:widowControl w:val="0"/>
              <w:jc w:val="both"/>
            </w:pPr>
            <w:r>
              <w:rPr>
                <w:rFonts w:cs="Verdana"/>
                <w:b/>
              </w:rPr>
              <w:t>Администрирование кабельных систем</w:t>
            </w:r>
          </w:p>
          <w:p w:rsidR="00776211" w:rsidRPr="00665AF1" w:rsidRDefault="00423EC1" w:rsidP="003F637A">
            <w:pPr>
              <w:pStyle w:val="a8"/>
              <w:widowControl w:val="0"/>
              <w:numPr>
                <w:ilvl w:val="0"/>
                <w:numId w:val="13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0993" w:history="1">
              <w:r w:rsidR="00776211" w:rsidRPr="00665AF1">
                <w:rPr>
                  <w:sz w:val="24"/>
                  <w:szCs w:val="24"/>
                </w:rPr>
                <w:t>Понятие о средах передачи данных</w:t>
              </w:r>
              <w:r w:rsidR="00776211" w:rsidRPr="00665AF1">
                <w:rPr>
                  <w:webHidden/>
                  <w:sz w:val="24"/>
                  <w:szCs w:val="24"/>
                </w:rPr>
                <w:t>.</w:t>
              </w:r>
            </w:hyperlink>
          </w:p>
          <w:p w:rsidR="00776211" w:rsidRPr="00665AF1" w:rsidRDefault="00423EC1" w:rsidP="003F637A">
            <w:pPr>
              <w:pStyle w:val="a8"/>
              <w:widowControl w:val="0"/>
              <w:numPr>
                <w:ilvl w:val="0"/>
                <w:numId w:val="13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0994" w:history="1">
              <w:r w:rsidR="00776211" w:rsidRPr="00665AF1">
                <w:rPr>
                  <w:sz w:val="24"/>
                  <w:szCs w:val="24"/>
                </w:rPr>
                <w:t>Кабельные системы передачи данных</w:t>
              </w:r>
            </w:hyperlink>
            <w:r w:rsidR="00776211" w:rsidRPr="00665AF1">
              <w:rPr>
                <w:sz w:val="24"/>
                <w:szCs w:val="24"/>
              </w:rPr>
              <w:t>.</w:t>
            </w:r>
          </w:p>
          <w:p w:rsidR="00776211" w:rsidRPr="00665AF1" w:rsidRDefault="00423EC1" w:rsidP="003F637A">
            <w:pPr>
              <w:pStyle w:val="a8"/>
              <w:widowControl w:val="0"/>
              <w:numPr>
                <w:ilvl w:val="0"/>
                <w:numId w:val="13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0995" w:history="1">
              <w:r w:rsidR="00776211" w:rsidRPr="00665AF1">
                <w:rPr>
                  <w:sz w:val="24"/>
                  <w:szCs w:val="24"/>
                </w:rPr>
                <w:t>Организация кабельных систем зданий и кампусов</w:t>
              </w:r>
            </w:hyperlink>
            <w:r w:rsidR="00776211" w:rsidRPr="00665AF1">
              <w:rPr>
                <w:sz w:val="24"/>
                <w:szCs w:val="24"/>
              </w:rPr>
              <w:t>.</w:t>
            </w:r>
          </w:p>
          <w:p w:rsidR="00776211" w:rsidRPr="00665AF1" w:rsidRDefault="00423EC1" w:rsidP="003F637A">
            <w:pPr>
              <w:pStyle w:val="a8"/>
              <w:widowControl w:val="0"/>
              <w:numPr>
                <w:ilvl w:val="0"/>
                <w:numId w:val="13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0996" w:history="1">
              <w:r w:rsidR="00776211" w:rsidRPr="00665AF1">
                <w:rPr>
                  <w:sz w:val="24"/>
                  <w:szCs w:val="24"/>
                </w:rPr>
                <w:t>Стандарты EIA/TIA</w:t>
              </w:r>
            </w:hyperlink>
            <w:r w:rsidR="00776211" w:rsidRPr="00665AF1">
              <w:rPr>
                <w:sz w:val="24"/>
                <w:szCs w:val="24"/>
              </w:rPr>
              <w:t>.</w:t>
            </w:r>
          </w:p>
          <w:p w:rsidR="00776211" w:rsidRPr="00860F34" w:rsidRDefault="00423EC1" w:rsidP="003F637A">
            <w:pPr>
              <w:numPr>
                <w:ilvl w:val="0"/>
                <w:numId w:val="13"/>
              </w:num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color w:val="000000"/>
                <w:spacing w:val="-3"/>
              </w:rPr>
            </w:pPr>
            <w:hyperlink w:anchor="_Toc439170997" w:history="1">
              <w:r w:rsidR="00776211" w:rsidRPr="00665AF1">
                <w:t>Примеры администрирования</w:t>
              </w:r>
              <w:proofErr w:type="gramStart"/>
              <w:r w:rsidR="00776211">
                <w:t>.</w:t>
              </w:r>
              <w:proofErr w:type="gramEnd"/>
              <w:r w:rsidR="00776211" w:rsidRPr="00665AF1">
                <w:t xml:space="preserve"> </w:t>
              </w:r>
              <w:proofErr w:type="gramStart"/>
              <w:r w:rsidR="00776211" w:rsidRPr="00665AF1">
                <w:t>к</w:t>
              </w:r>
              <w:proofErr w:type="gramEnd"/>
              <w:r w:rsidR="00776211" w:rsidRPr="00665AF1">
                <w:t>абельных систем</w:t>
              </w:r>
              <w:r w:rsidR="00776211" w:rsidRPr="00665AF1">
                <w:rPr>
                  <w:webHidden/>
                </w:rPr>
                <w:t>.</w:t>
              </w:r>
            </w:hyperlink>
          </w:p>
        </w:tc>
        <w:tc>
          <w:tcPr>
            <w:tcW w:w="851" w:type="dxa"/>
          </w:tcPr>
          <w:p w:rsidR="00776211" w:rsidRDefault="00A3092D" w:rsidP="0003532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76211" w:rsidRDefault="005A6D06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</w:tr>
      <w:tr w:rsidR="00776211" w:rsidRPr="008D090D" w:rsidTr="000617C4">
        <w:trPr>
          <w:trHeight w:val="142"/>
        </w:trPr>
        <w:tc>
          <w:tcPr>
            <w:tcW w:w="675" w:type="dxa"/>
          </w:tcPr>
          <w:p w:rsidR="00776211" w:rsidRPr="008D090D" w:rsidRDefault="00776211" w:rsidP="00035329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Default="00776211" w:rsidP="00035329">
            <w:pPr>
              <w:widowControl w:val="0"/>
              <w:jc w:val="both"/>
            </w:pPr>
            <w:r>
              <w:rPr>
                <w:rFonts w:cs="Verdana"/>
                <w:b/>
              </w:rPr>
              <w:t>Администрирование сетевых систем</w:t>
            </w:r>
          </w:p>
          <w:p w:rsidR="00776211" w:rsidRPr="00665AF1" w:rsidRDefault="00423EC1" w:rsidP="003F637A">
            <w:pPr>
              <w:pStyle w:val="a8"/>
              <w:numPr>
                <w:ilvl w:val="0"/>
                <w:numId w:val="14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0915" w:history="1">
              <w:r w:rsidR="00776211" w:rsidRPr="00665AF1">
                <w:rPr>
                  <w:sz w:val="24"/>
                  <w:szCs w:val="24"/>
                </w:rPr>
                <w:t>Вопросы внедрения мостов и коммутаторов. Управление коммутаторами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665AF1" w:rsidRDefault="00423EC1" w:rsidP="003F637A">
            <w:pPr>
              <w:pStyle w:val="a8"/>
              <w:numPr>
                <w:ilvl w:val="0"/>
                <w:numId w:val="14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0918" w:history="1">
              <w:r w:rsidR="00776211" w:rsidRPr="00665AF1">
                <w:rPr>
                  <w:sz w:val="24"/>
                  <w:szCs w:val="24"/>
                </w:rPr>
                <w:t>Вопросы внедрения маршрутизаторов. Протоколы маршрутизации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665AF1" w:rsidRDefault="00423EC1" w:rsidP="003F637A">
            <w:pPr>
              <w:pStyle w:val="a8"/>
              <w:numPr>
                <w:ilvl w:val="0"/>
                <w:numId w:val="14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0921" w:history="1">
              <w:r w:rsidR="00776211" w:rsidRPr="00665AF1">
                <w:rPr>
                  <w:sz w:val="24"/>
                  <w:szCs w:val="24"/>
                </w:rPr>
                <w:t xml:space="preserve">Маршрутизация в </w:t>
              </w:r>
              <w:proofErr w:type="spellStart"/>
              <w:r w:rsidR="00776211" w:rsidRPr="00665AF1">
                <w:rPr>
                  <w:sz w:val="24"/>
                  <w:szCs w:val="24"/>
                </w:rPr>
                <w:t>Windows</w:t>
              </w:r>
              <w:proofErr w:type="spellEnd"/>
              <w:r w:rsidR="00776211" w:rsidRPr="00665AF1">
                <w:rPr>
                  <w:sz w:val="24"/>
                  <w:szCs w:val="24"/>
                </w:rPr>
                <w:t xml:space="preserve"> </w:t>
              </w:r>
              <w:proofErr w:type="spellStart"/>
              <w:r w:rsidR="00776211" w:rsidRPr="00665AF1">
                <w:rPr>
                  <w:sz w:val="24"/>
                  <w:szCs w:val="24"/>
                </w:rPr>
                <w:t>Server</w:t>
              </w:r>
              <w:proofErr w:type="spellEnd"/>
              <w:r w:rsidR="00776211" w:rsidRPr="00665AF1">
                <w:rPr>
                  <w:sz w:val="24"/>
                  <w:szCs w:val="24"/>
                </w:rPr>
                <w:t xml:space="preserve"> 2003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665AF1" w:rsidRDefault="00423EC1" w:rsidP="003F637A">
            <w:pPr>
              <w:pStyle w:val="a8"/>
              <w:numPr>
                <w:ilvl w:val="0"/>
                <w:numId w:val="14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0923" w:history="1">
              <w:r w:rsidR="00776211" w:rsidRPr="00665AF1">
                <w:rPr>
                  <w:sz w:val="24"/>
                  <w:szCs w:val="24"/>
                </w:rPr>
                <w:t>Системы сетевого администрирования и сопровождения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665AF1" w:rsidRDefault="00423EC1" w:rsidP="003F637A">
            <w:pPr>
              <w:pStyle w:val="a8"/>
              <w:numPr>
                <w:ilvl w:val="0"/>
                <w:numId w:val="14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0924" w:history="1">
              <w:r w:rsidR="00776211" w:rsidRPr="00665AF1">
                <w:rPr>
                  <w:sz w:val="24"/>
                  <w:szCs w:val="24"/>
                </w:rPr>
                <w:t>Планирование и развитие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6211" w:rsidRPr="00CB7ACE" w:rsidRDefault="00A3092D" w:rsidP="0003532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Pr="00CB7ACE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Pr="00CB7ACE" w:rsidRDefault="00776211" w:rsidP="0003532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76211" w:rsidRPr="00A63C52" w:rsidRDefault="00776211" w:rsidP="00035329">
            <w:pPr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</w:tr>
      <w:tr w:rsidR="00776211" w:rsidRPr="008D090D" w:rsidTr="00F175E6">
        <w:trPr>
          <w:trHeight w:val="1008"/>
        </w:trPr>
        <w:tc>
          <w:tcPr>
            <w:tcW w:w="675" w:type="dxa"/>
          </w:tcPr>
          <w:p w:rsidR="00776211" w:rsidRPr="008D090D" w:rsidRDefault="00776211" w:rsidP="00035329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Default="00776211" w:rsidP="00035329">
            <w:pPr>
              <w:widowControl w:val="0"/>
              <w:jc w:val="both"/>
            </w:pPr>
            <w:r>
              <w:rPr>
                <w:rFonts w:cs="Verdana"/>
                <w:b/>
              </w:rPr>
              <w:t>Администрирование файловых систем</w:t>
            </w:r>
          </w:p>
          <w:p w:rsidR="00776211" w:rsidRPr="00F175E6" w:rsidRDefault="00423EC1" w:rsidP="003F637A">
            <w:pPr>
              <w:pStyle w:val="a8"/>
              <w:widowControl w:val="0"/>
              <w:numPr>
                <w:ilvl w:val="0"/>
                <w:numId w:val="15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1050" w:history="1">
              <w:r w:rsidR="00776211" w:rsidRPr="00F175E6">
                <w:rPr>
                  <w:sz w:val="24"/>
                  <w:szCs w:val="24"/>
                </w:rPr>
                <w:t>Параметры ядра ОС. Инсталляция ОС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F175E6" w:rsidRDefault="00423EC1" w:rsidP="003F637A">
            <w:pPr>
              <w:pStyle w:val="a8"/>
              <w:widowControl w:val="0"/>
              <w:numPr>
                <w:ilvl w:val="0"/>
                <w:numId w:val="15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1051" w:history="1">
              <w:r w:rsidR="00776211" w:rsidRPr="00F175E6">
                <w:rPr>
                  <w:sz w:val="24"/>
                  <w:szCs w:val="24"/>
                </w:rPr>
                <w:t>Подсистема ввода-вывода (дисковая подсистема) и способы организации дискового пространства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F175E6" w:rsidRDefault="00423EC1" w:rsidP="003F637A">
            <w:pPr>
              <w:pStyle w:val="a8"/>
              <w:widowControl w:val="0"/>
              <w:numPr>
                <w:ilvl w:val="0"/>
                <w:numId w:val="15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1052" w:history="1">
              <w:r w:rsidR="00776211" w:rsidRPr="00F175E6">
                <w:rPr>
                  <w:sz w:val="24"/>
                  <w:szCs w:val="24"/>
                </w:rPr>
                <w:t xml:space="preserve">Подготовка дисковой подсистемы </w:t>
              </w:r>
              <w:r w:rsidR="00776211" w:rsidRPr="00F175E6">
                <w:rPr>
                  <w:sz w:val="24"/>
                  <w:szCs w:val="24"/>
                </w:rPr>
                <w:lastRenderedPageBreak/>
                <w:t>для ее использования ОС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F175E6" w:rsidRDefault="00423EC1" w:rsidP="003F637A">
            <w:pPr>
              <w:pStyle w:val="a8"/>
              <w:widowControl w:val="0"/>
              <w:numPr>
                <w:ilvl w:val="0"/>
                <w:numId w:val="15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1053" w:history="1">
              <w:r w:rsidR="00776211" w:rsidRPr="00F175E6">
                <w:rPr>
                  <w:sz w:val="24"/>
                  <w:szCs w:val="24"/>
                </w:rPr>
                <w:t>Технология RAID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F175E6" w:rsidRDefault="00423EC1" w:rsidP="003F637A">
            <w:pPr>
              <w:pStyle w:val="a8"/>
              <w:widowControl w:val="0"/>
              <w:numPr>
                <w:ilvl w:val="0"/>
                <w:numId w:val="15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1054" w:history="1">
              <w:r w:rsidR="00776211" w:rsidRPr="00F175E6">
                <w:rPr>
                  <w:sz w:val="24"/>
                  <w:szCs w:val="24"/>
                </w:rPr>
                <w:t>Вопросы администрирования файловых систем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8B169B" w:rsidRDefault="00423EC1" w:rsidP="003F637A">
            <w:pPr>
              <w:pStyle w:val="a8"/>
              <w:widowControl w:val="0"/>
              <w:numPr>
                <w:ilvl w:val="0"/>
                <w:numId w:val="15"/>
              </w:numPr>
              <w:ind w:left="318"/>
              <w:jc w:val="both"/>
            </w:pPr>
            <w:hyperlink w:anchor="_Toc439171055" w:history="1">
              <w:r w:rsidR="00776211" w:rsidRPr="00F175E6">
                <w:rPr>
                  <w:sz w:val="24"/>
                  <w:szCs w:val="24"/>
                </w:rPr>
                <w:t>Протоколы передачи файлов и файловые системы Интернет. FTP, SUN NFS и ISO FTAM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6211" w:rsidRDefault="00A3092D" w:rsidP="00035329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76211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</w:tr>
      <w:tr w:rsidR="00776211" w:rsidRPr="008D090D" w:rsidTr="00DA264C">
        <w:trPr>
          <w:trHeight w:val="416"/>
        </w:trPr>
        <w:tc>
          <w:tcPr>
            <w:tcW w:w="675" w:type="dxa"/>
          </w:tcPr>
          <w:p w:rsidR="00776211" w:rsidRDefault="00776211" w:rsidP="00035329">
            <w:pPr>
              <w:jc w:val="center"/>
            </w:pPr>
            <w: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DA264C" w:rsidRDefault="00423EC1" w:rsidP="00035329">
            <w:pPr>
              <w:widowControl w:val="0"/>
              <w:jc w:val="both"/>
              <w:rPr>
                <w:b/>
              </w:rPr>
            </w:pPr>
            <w:hyperlink w:anchor="_Toc439171244" w:history="1">
              <w:r w:rsidR="00776211" w:rsidRPr="00DA264C">
                <w:rPr>
                  <w:b/>
                </w:rPr>
                <w:t>Администрирование баз данных и администрирование данных</w:t>
              </w:r>
            </w:hyperlink>
          </w:p>
          <w:p w:rsidR="00776211" w:rsidRPr="00DA264C" w:rsidRDefault="00423EC1" w:rsidP="003F637A">
            <w:pPr>
              <w:pStyle w:val="a8"/>
              <w:widowControl w:val="0"/>
              <w:numPr>
                <w:ilvl w:val="0"/>
                <w:numId w:val="16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1245" w:history="1">
              <w:r w:rsidR="00776211" w:rsidRPr="00DA264C">
                <w:rPr>
                  <w:sz w:val="24"/>
                  <w:szCs w:val="24"/>
                </w:rPr>
                <w:t>Инсталляция СУБД. Параметры ядра СУБД и параметры ввода-вывода</w:t>
              </w:r>
            </w:hyperlink>
          </w:p>
          <w:p w:rsidR="00776211" w:rsidRPr="00DA264C" w:rsidRDefault="00423EC1" w:rsidP="003F637A">
            <w:pPr>
              <w:pStyle w:val="a8"/>
              <w:widowControl w:val="0"/>
              <w:numPr>
                <w:ilvl w:val="0"/>
                <w:numId w:val="16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1250" w:history="1">
              <w:r w:rsidR="00776211" w:rsidRPr="00DA264C">
                <w:rPr>
                  <w:sz w:val="24"/>
                  <w:szCs w:val="24"/>
                </w:rPr>
                <w:t>Средства мониторинга и сбора статистики</w:t>
              </w:r>
              <w:r w:rsidR="00776211" w:rsidRPr="00DA264C">
                <w:rPr>
                  <w:webHidden/>
                  <w:sz w:val="24"/>
                  <w:szCs w:val="24"/>
                </w:rPr>
                <w:t>.</w:t>
              </w:r>
            </w:hyperlink>
            <w:r w:rsidR="00776211" w:rsidRPr="00DA264C">
              <w:rPr>
                <w:sz w:val="24"/>
                <w:szCs w:val="24"/>
              </w:rPr>
              <w:t xml:space="preserve"> </w:t>
            </w:r>
            <w:hyperlink w:anchor="_Toc439171251" w:history="1">
              <w:r w:rsidR="00776211" w:rsidRPr="00DA264C">
                <w:rPr>
                  <w:sz w:val="24"/>
                  <w:szCs w:val="24"/>
                </w:rPr>
                <w:t>Мониторинг СУБД. Средства мониторинга</w:t>
              </w:r>
              <w:r w:rsidR="00776211" w:rsidRPr="00DA264C">
                <w:rPr>
                  <w:webHidden/>
                  <w:sz w:val="24"/>
                  <w:szCs w:val="24"/>
                </w:rPr>
                <w:t>.</w:t>
              </w:r>
            </w:hyperlink>
          </w:p>
          <w:p w:rsidR="00776211" w:rsidRPr="00DA264C" w:rsidRDefault="00423EC1" w:rsidP="003F637A">
            <w:pPr>
              <w:pStyle w:val="a8"/>
              <w:widowControl w:val="0"/>
              <w:numPr>
                <w:ilvl w:val="0"/>
                <w:numId w:val="16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1253" w:history="1">
              <w:r w:rsidR="00776211" w:rsidRPr="00DA264C">
                <w:rPr>
                  <w:sz w:val="24"/>
                  <w:szCs w:val="24"/>
                </w:rPr>
                <w:t>Средства защиты от несанкционированного доступа</w:t>
              </w:r>
            </w:hyperlink>
          </w:p>
          <w:p w:rsidR="00776211" w:rsidRPr="00DA264C" w:rsidRDefault="00423EC1" w:rsidP="003F637A">
            <w:pPr>
              <w:pStyle w:val="a8"/>
              <w:widowControl w:val="0"/>
              <w:numPr>
                <w:ilvl w:val="0"/>
                <w:numId w:val="16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171254" w:history="1">
              <w:r w:rsidR="00776211" w:rsidRPr="00DA264C">
                <w:rPr>
                  <w:sz w:val="24"/>
                  <w:szCs w:val="24"/>
                </w:rPr>
                <w:t>Способы восстановления и реорганизации</w:t>
              </w:r>
            </w:hyperlink>
          </w:p>
        </w:tc>
        <w:tc>
          <w:tcPr>
            <w:tcW w:w="851" w:type="dxa"/>
          </w:tcPr>
          <w:p w:rsidR="00776211" w:rsidRDefault="001C196D" w:rsidP="0003532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76211" w:rsidRDefault="005A6D06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C32770" w:rsidP="00035329">
            <w:pPr>
              <w:jc w:val="center"/>
            </w:pPr>
            <w:r>
              <w:t>2</w:t>
            </w:r>
          </w:p>
        </w:tc>
      </w:tr>
      <w:tr w:rsidR="00776211" w:rsidRPr="008D090D" w:rsidTr="00F175E6">
        <w:trPr>
          <w:trHeight w:val="1008"/>
        </w:trPr>
        <w:tc>
          <w:tcPr>
            <w:tcW w:w="675" w:type="dxa"/>
          </w:tcPr>
          <w:p w:rsidR="00776211" w:rsidRDefault="00776211" w:rsidP="00035329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EB767D" w:rsidRDefault="00776211" w:rsidP="00035329">
            <w:pPr>
              <w:rPr>
                <w:b/>
                <w:color w:val="000000"/>
              </w:rPr>
            </w:pPr>
            <w:r w:rsidRPr="00EB767D">
              <w:rPr>
                <w:rStyle w:val="c3"/>
                <w:b/>
                <w:color w:val="000000"/>
              </w:rPr>
              <w:t>Подключение ИС к узлу оператора связи</w:t>
            </w:r>
          </w:p>
          <w:p w:rsidR="00776211" w:rsidRPr="00EB767D" w:rsidRDefault="00776211" w:rsidP="003F637A">
            <w:pPr>
              <w:pStyle w:val="a8"/>
              <w:numPr>
                <w:ilvl w:val="0"/>
                <w:numId w:val="17"/>
              </w:numPr>
              <w:ind w:left="318"/>
              <w:rPr>
                <w:rStyle w:val="c3"/>
                <w:color w:val="000000"/>
                <w:sz w:val="24"/>
                <w:szCs w:val="24"/>
                <w:lang w:val="en-US"/>
              </w:rPr>
            </w:pPr>
            <w:r w:rsidRPr="00EB767D">
              <w:rPr>
                <w:rStyle w:val="c3"/>
                <w:color w:val="000000"/>
                <w:sz w:val="24"/>
                <w:szCs w:val="24"/>
              </w:rPr>
              <w:t>Организация последней мили на базе медных кабелей («старой меди»).</w:t>
            </w:r>
            <w:r w:rsidRPr="00EB767D">
              <w:rPr>
                <w:sz w:val="24"/>
                <w:szCs w:val="24"/>
              </w:rPr>
              <w:t xml:space="preserve"> </w:t>
            </w:r>
            <w:r w:rsidRPr="00EB767D">
              <w:rPr>
                <w:rStyle w:val="c3"/>
                <w:color w:val="000000"/>
                <w:sz w:val="24"/>
                <w:szCs w:val="24"/>
              </w:rPr>
              <w:t>Технология ISDN</w:t>
            </w:r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Style w:val="c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xDSL</w:t>
            </w:r>
            <w:proofErr w:type="spellEnd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 xml:space="preserve"> (Digital Subscriber Line).</w:t>
            </w:r>
            <w:r>
              <w:rPr>
                <w:rStyle w:val="c3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последней</w:t>
            </w:r>
            <w:proofErr w:type="spellEnd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мили</w:t>
            </w:r>
            <w:proofErr w:type="spellEnd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использованием</w:t>
            </w:r>
            <w:proofErr w:type="spellEnd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неограниченных</w:t>
            </w:r>
            <w:proofErr w:type="spellEnd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сред</w:t>
            </w:r>
            <w:proofErr w:type="spellEnd"/>
            <w:r w:rsidRPr="00EB767D">
              <w:rPr>
                <w:rStyle w:val="c3"/>
                <w:color w:val="000000"/>
                <w:sz w:val="24"/>
                <w:szCs w:val="24"/>
                <w:lang w:val="en-US"/>
              </w:rPr>
              <w:t>.</w:t>
            </w:r>
          </w:p>
          <w:p w:rsidR="00776211" w:rsidRPr="00EB767D" w:rsidRDefault="00423EC1" w:rsidP="003F637A">
            <w:pPr>
              <w:pStyle w:val="a8"/>
              <w:numPr>
                <w:ilvl w:val="0"/>
                <w:numId w:val="17"/>
              </w:numPr>
              <w:ind w:left="318"/>
              <w:rPr>
                <w:color w:val="000000"/>
                <w:sz w:val="24"/>
                <w:szCs w:val="24"/>
                <w:lang w:val="en-US"/>
              </w:rPr>
            </w:pPr>
            <w:hyperlink w:anchor="_Toc439171296" w:history="1">
              <w:r w:rsidR="00776211" w:rsidRPr="00EB767D">
                <w:rPr>
                  <w:rStyle w:val="c3"/>
                  <w:color w:val="000000"/>
                  <w:sz w:val="24"/>
                  <w:szCs w:val="24"/>
                </w:rPr>
                <w:t>Действия администратора системы по подключению к узлу оператора связи</w:t>
              </w:r>
              <w:r w:rsidR="00776211" w:rsidRPr="00EB767D">
                <w:rPr>
                  <w:rStyle w:val="c3"/>
                  <w:webHidden/>
                  <w:color w:val="000000"/>
                  <w:sz w:val="24"/>
                  <w:szCs w:val="24"/>
                  <w:lang w:val="en-US"/>
                </w:rPr>
                <w:t>.</w:t>
              </w:r>
            </w:hyperlink>
          </w:p>
        </w:tc>
        <w:tc>
          <w:tcPr>
            <w:tcW w:w="851" w:type="dxa"/>
          </w:tcPr>
          <w:p w:rsidR="00776211" w:rsidRDefault="00A3092D" w:rsidP="0003532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76211" w:rsidRDefault="005A6D06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C32770" w:rsidP="00035329">
            <w:pPr>
              <w:jc w:val="center"/>
            </w:pPr>
            <w:r>
              <w:t>2</w:t>
            </w:r>
          </w:p>
        </w:tc>
      </w:tr>
      <w:tr w:rsidR="00776211" w:rsidRPr="008D090D" w:rsidTr="00F175E6">
        <w:trPr>
          <w:trHeight w:val="1008"/>
        </w:trPr>
        <w:tc>
          <w:tcPr>
            <w:tcW w:w="675" w:type="dxa"/>
          </w:tcPr>
          <w:p w:rsidR="00776211" w:rsidRDefault="00776211" w:rsidP="00035329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9C26A0" w:rsidRDefault="00776211" w:rsidP="00035329">
            <w:pPr>
              <w:ind w:left="34"/>
              <w:rPr>
                <w:rStyle w:val="c3"/>
                <w:b/>
                <w:color w:val="000000"/>
              </w:rPr>
            </w:pPr>
            <w:r w:rsidRPr="009C26A0">
              <w:rPr>
                <w:rStyle w:val="c3"/>
                <w:b/>
                <w:color w:val="000000"/>
              </w:rPr>
              <w:t>Администрирование процесса поиска и диагностики ошибок</w:t>
            </w:r>
          </w:p>
          <w:p w:rsidR="00776211" w:rsidRPr="009C26A0" w:rsidRDefault="00776211" w:rsidP="003F637A">
            <w:pPr>
              <w:pStyle w:val="a8"/>
              <w:numPr>
                <w:ilvl w:val="0"/>
                <w:numId w:val="18"/>
              </w:numPr>
              <w:ind w:left="318"/>
              <w:rPr>
                <w:rStyle w:val="c3"/>
                <w:color w:val="000000"/>
                <w:sz w:val="24"/>
                <w:szCs w:val="24"/>
              </w:rPr>
            </w:pPr>
            <w:r w:rsidRPr="009C26A0">
              <w:rPr>
                <w:rStyle w:val="c3"/>
                <w:color w:val="000000"/>
                <w:sz w:val="24"/>
                <w:szCs w:val="24"/>
              </w:rPr>
              <w:t>Задачи функциональной группы F. Двенадцать задач управления при обнаружении ошибки.</w:t>
            </w:r>
          </w:p>
          <w:p w:rsidR="00776211" w:rsidRPr="009C26A0" w:rsidRDefault="00776211" w:rsidP="003F637A">
            <w:pPr>
              <w:pStyle w:val="a8"/>
              <w:numPr>
                <w:ilvl w:val="0"/>
                <w:numId w:val="18"/>
              </w:numPr>
              <w:ind w:left="318"/>
              <w:rPr>
                <w:rStyle w:val="c3"/>
                <w:color w:val="000000"/>
                <w:sz w:val="24"/>
                <w:szCs w:val="24"/>
              </w:rPr>
            </w:pPr>
            <w:r w:rsidRPr="009C26A0">
              <w:rPr>
                <w:rStyle w:val="c3"/>
                <w:color w:val="000000"/>
                <w:sz w:val="24"/>
                <w:szCs w:val="24"/>
              </w:rPr>
              <w:t>Базовая модель поиска ошибок.</w:t>
            </w:r>
          </w:p>
          <w:p w:rsidR="00776211" w:rsidRPr="009C26A0" w:rsidRDefault="00776211" w:rsidP="003F637A">
            <w:pPr>
              <w:pStyle w:val="a8"/>
              <w:numPr>
                <w:ilvl w:val="0"/>
                <w:numId w:val="18"/>
              </w:numPr>
              <w:ind w:left="318"/>
              <w:rPr>
                <w:rStyle w:val="c3"/>
                <w:color w:val="000000"/>
                <w:sz w:val="24"/>
                <w:szCs w:val="24"/>
              </w:rPr>
            </w:pPr>
            <w:r w:rsidRPr="009C26A0">
              <w:rPr>
                <w:rStyle w:val="c3"/>
                <w:color w:val="000000"/>
                <w:sz w:val="24"/>
                <w:szCs w:val="24"/>
              </w:rPr>
              <w:t>Стратегии определения ошибок.</w:t>
            </w:r>
          </w:p>
          <w:p w:rsidR="00776211" w:rsidRPr="009C26A0" w:rsidRDefault="00776211" w:rsidP="003F637A">
            <w:pPr>
              <w:pStyle w:val="a8"/>
              <w:numPr>
                <w:ilvl w:val="0"/>
                <w:numId w:val="18"/>
              </w:numPr>
              <w:ind w:left="318"/>
              <w:rPr>
                <w:rStyle w:val="c3"/>
                <w:webHidden/>
                <w:color w:val="000000"/>
                <w:sz w:val="24"/>
                <w:szCs w:val="24"/>
              </w:rPr>
            </w:pPr>
            <w:r w:rsidRPr="009C26A0">
              <w:rPr>
                <w:rStyle w:val="c3"/>
                <w:color w:val="000000"/>
                <w:sz w:val="24"/>
                <w:szCs w:val="24"/>
              </w:rPr>
              <w:t>Средства администратора системы по сбору и поиску ошибок</w:t>
            </w:r>
            <w:r w:rsidRPr="009C26A0">
              <w:rPr>
                <w:rStyle w:val="c3"/>
                <w:webHidden/>
                <w:color w:val="000000"/>
                <w:sz w:val="24"/>
                <w:szCs w:val="24"/>
              </w:rPr>
              <w:t>.</w:t>
            </w:r>
          </w:p>
          <w:p w:rsidR="00776211" w:rsidRPr="009C26A0" w:rsidRDefault="00776211" w:rsidP="003F637A">
            <w:pPr>
              <w:pStyle w:val="a8"/>
              <w:numPr>
                <w:ilvl w:val="0"/>
                <w:numId w:val="18"/>
              </w:numPr>
              <w:ind w:left="318"/>
              <w:rPr>
                <w:rStyle w:val="c3"/>
                <w:color w:val="000000"/>
                <w:sz w:val="24"/>
                <w:szCs w:val="24"/>
              </w:rPr>
            </w:pPr>
            <w:r w:rsidRPr="009C26A0">
              <w:rPr>
                <w:rStyle w:val="c3"/>
                <w:color w:val="000000"/>
                <w:sz w:val="24"/>
                <w:szCs w:val="24"/>
              </w:rPr>
              <w:t>Метрики работы информационной системы.</w:t>
            </w:r>
          </w:p>
          <w:p w:rsidR="00776211" w:rsidRPr="009C26A0" w:rsidRDefault="00776211" w:rsidP="003F637A">
            <w:pPr>
              <w:pStyle w:val="a8"/>
              <w:numPr>
                <w:ilvl w:val="0"/>
                <w:numId w:val="18"/>
              </w:numPr>
              <w:ind w:left="318"/>
              <w:rPr>
                <w:rStyle w:val="c3"/>
                <w:color w:val="000000"/>
                <w:sz w:val="24"/>
                <w:szCs w:val="24"/>
              </w:rPr>
            </w:pPr>
            <w:r w:rsidRPr="009C26A0">
              <w:rPr>
                <w:rStyle w:val="c3"/>
                <w:color w:val="000000"/>
                <w:sz w:val="24"/>
                <w:szCs w:val="24"/>
              </w:rPr>
              <w:t xml:space="preserve">Диагностика ошибок </w:t>
            </w:r>
            <w:proofErr w:type="spellStart"/>
            <w:r w:rsidRPr="009C26A0">
              <w:rPr>
                <w:rStyle w:val="c3"/>
                <w:color w:val="000000"/>
                <w:sz w:val="24"/>
                <w:szCs w:val="24"/>
              </w:rPr>
              <w:t>Ethernet</w:t>
            </w:r>
            <w:proofErr w:type="spellEnd"/>
            <w:r w:rsidRPr="009C26A0">
              <w:rPr>
                <w:rStyle w:val="c3"/>
                <w:color w:val="000000"/>
                <w:sz w:val="24"/>
                <w:szCs w:val="24"/>
              </w:rPr>
              <w:t>.</w:t>
            </w:r>
          </w:p>
          <w:p w:rsidR="00776211" w:rsidRPr="009C26A0" w:rsidRDefault="00776211" w:rsidP="003F637A">
            <w:pPr>
              <w:pStyle w:val="a8"/>
              <w:numPr>
                <w:ilvl w:val="0"/>
                <w:numId w:val="18"/>
              </w:numPr>
              <w:ind w:left="318"/>
              <w:rPr>
                <w:rStyle w:val="c3"/>
                <w:color w:val="000000"/>
                <w:sz w:val="24"/>
                <w:szCs w:val="24"/>
              </w:rPr>
            </w:pPr>
            <w:r w:rsidRPr="009C26A0">
              <w:rPr>
                <w:rStyle w:val="c3"/>
                <w:color w:val="000000"/>
                <w:sz w:val="24"/>
                <w:szCs w:val="24"/>
              </w:rPr>
              <w:t>Диагностика ошибок в среде протоколов TCP/IP.</w:t>
            </w:r>
          </w:p>
          <w:p w:rsidR="00776211" w:rsidRPr="009C26A0" w:rsidRDefault="00776211" w:rsidP="003F637A">
            <w:pPr>
              <w:pStyle w:val="a8"/>
              <w:numPr>
                <w:ilvl w:val="0"/>
                <w:numId w:val="18"/>
              </w:numPr>
              <w:ind w:left="318"/>
              <w:rPr>
                <w:rStyle w:val="c3"/>
                <w:color w:val="000000"/>
                <w:sz w:val="24"/>
                <w:szCs w:val="24"/>
              </w:rPr>
            </w:pPr>
            <w:r w:rsidRPr="009C26A0">
              <w:rPr>
                <w:rStyle w:val="c3"/>
                <w:color w:val="000000"/>
                <w:sz w:val="24"/>
                <w:szCs w:val="24"/>
              </w:rPr>
              <w:t>Предупреждение ошибок в среде протоколов TCP/IP.</w:t>
            </w:r>
          </w:p>
          <w:p w:rsidR="00776211" w:rsidRPr="009C26A0" w:rsidRDefault="00776211" w:rsidP="003F637A">
            <w:pPr>
              <w:pStyle w:val="a8"/>
              <w:numPr>
                <w:ilvl w:val="0"/>
                <w:numId w:val="18"/>
              </w:numPr>
              <w:ind w:left="318"/>
              <w:rPr>
                <w:color w:val="000000"/>
                <w:sz w:val="24"/>
                <w:szCs w:val="24"/>
              </w:rPr>
            </w:pPr>
            <w:r w:rsidRPr="009C26A0">
              <w:rPr>
                <w:rStyle w:val="c3"/>
                <w:color w:val="000000"/>
                <w:sz w:val="24"/>
                <w:szCs w:val="24"/>
              </w:rPr>
              <w:t>Решения проблем в среде протоколов TCP/IP.</w:t>
            </w:r>
          </w:p>
        </w:tc>
        <w:tc>
          <w:tcPr>
            <w:tcW w:w="851" w:type="dxa"/>
          </w:tcPr>
          <w:p w:rsidR="00776211" w:rsidRDefault="001C196D" w:rsidP="0003532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76211" w:rsidRDefault="005A6D06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1C196D" w:rsidP="00035329">
            <w:pPr>
              <w:jc w:val="center"/>
            </w:pPr>
            <w:r>
              <w:t>2</w:t>
            </w:r>
          </w:p>
        </w:tc>
      </w:tr>
      <w:tr w:rsidR="00776211" w:rsidRPr="008D090D" w:rsidTr="00F175E6">
        <w:trPr>
          <w:trHeight w:val="1008"/>
        </w:trPr>
        <w:tc>
          <w:tcPr>
            <w:tcW w:w="675" w:type="dxa"/>
          </w:tcPr>
          <w:p w:rsidR="00776211" w:rsidRDefault="00776211" w:rsidP="00035329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776211" w:rsidRDefault="00776211" w:rsidP="00035329">
            <w:pPr>
              <w:widowControl w:val="0"/>
              <w:jc w:val="both"/>
              <w:rPr>
                <w:b/>
              </w:rPr>
            </w:pPr>
            <w:r w:rsidRPr="00776211">
              <w:rPr>
                <w:b/>
              </w:rPr>
              <w:t>Администрирование процесса конфигурации</w:t>
            </w:r>
          </w:p>
          <w:p w:rsidR="00776211" w:rsidRPr="00776211" w:rsidRDefault="00776211" w:rsidP="003F637A">
            <w:pPr>
              <w:pStyle w:val="a8"/>
              <w:numPr>
                <w:ilvl w:val="0"/>
                <w:numId w:val="19"/>
              </w:numPr>
              <w:ind w:left="318"/>
              <w:rPr>
                <w:rStyle w:val="c3"/>
                <w:b/>
                <w:color w:val="000000"/>
                <w:sz w:val="24"/>
                <w:szCs w:val="24"/>
              </w:rPr>
            </w:pPr>
            <w:r w:rsidRPr="00776211">
              <w:rPr>
                <w:sz w:val="24"/>
                <w:szCs w:val="24"/>
              </w:rPr>
              <w:fldChar w:fldCharType="begin"/>
            </w:r>
            <w:r w:rsidRPr="00776211">
              <w:rPr>
                <w:sz w:val="24"/>
                <w:szCs w:val="24"/>
              </w:rPr>
              <w:instrText xml:space="preserve"> HYPERLINK \l "_Toc439526583" </w:instrText>
            </w:r>
            <w:r w:rsidRPr="00776211">
              <w:rPr>
                <w:sz w:val="24"/>
                <w:szCs w:val="24"/>
              </w:rPr>
              <w:fldChar w:fldCharType="separate"/>
            </w:r>
            <w:r w:rsidRPr="00776211">
              <w:rPr>
                <w:sz w:val="24"/>
                <w:szCs w:val="24"/>
              </w:rPr>
              <w:t xml:space="preserve">Последовательность </w:t>
            </w:r>
          </w:p>
          <w:p w:rsidR="00776211" w:rsidRPr="00776211" w:rsidRDefault="00776211" w:rsidP="003F637A">
            <w:pPr>
              <w:pStyle w:val="a8"/>
              <w:widowControl w:val="0"/>
              <w:numPr>
                <w:ilvl w:val="0"/>
                <w:numId w:val="19"/>
              </w:numPr>
              <w:ind w:left="318"/>
              <w:jc w:val="both"/>
              <w:rPr>
                <w:rFonts w:eastAsiaTheme="minorEastAsia"/>
                <w:sz w:val="24"/>
                <w:szCs w:val="24"/>
              </w:rPr>
            </w:pPr>
            <w:r w:rsidRPr="00776211">
              <w:rPr>
                <w:sz w:val="24"/>
                <w:szCs w:val="24"/>
              </w:rPr>
              <w:t>процесса конфигурации</w:t>
            </w:r>
            <w:r w:rsidRPr="00776211">
              <w:rPr>
                <w:sz w:val="24"/>
                <w:szCs w:val="24"/>
              </w:rPr>
              <w:fldChar w:fldCharType="end"/>
            </w:r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19"/>
              </w:numPr>
              <w:ind w:left="318"/>
              <w:jc w:val="both"/>
              <w:rPr>
                <w:rFonts w:eastAsiaTheme="minorEastAsia"/>
                <w:sz w:val="24"/>
                <w:szCs w:val="24"/>
              </w:rPr>
            </w:pPr>
            <w:hyperlink w:anchor="_Toc439526584" w:history="1">
              <w:r w:rsidR="00776211" w:rsidRPr="00776211">
                <w:rPr>
                  <w:sz w:val="24"/>
                  <w:szCs w:val="24"/>
                </w:rPr>
                <w:t>Задачи и проблемы конфигурации</w:t>
              </w:r>
            </w:hyperlink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19"/>
              </w:numPr>
              <w:ind w:left="318"/>
              <w:jc w:val="both"/>
              <w:rPr>
                <w:rFonts w:eastAsiaTheme="minorEastAsia"/>
                <w:sz w:val="24"/>
                <w:szCs w:val="24"/>
              </w:rPr>
            </w:pPr>
            <w:hyperlink w:anchor="_Toc439526585" w:history="1">
              <w:r w:rsidR="00776211" w:rsidRPr="00776211">
                <w:rPr>
                  <w:sz w:val="24"/>
                  <w:szCs w:val="24"/>
                </w:rPr>
                <w:t>Оценка эффективности конфигурации ИС с точки зрения бизнеса</w:t>
              </w:r>
            </w:hyperlink>
            <w:r w:rsidR="00776211">
              <w:rPr>
                <w:sz w:val="24"/>
                <w:szCs w:val="24"/>
              </w:rPr>
              <w:t xml:space="preserve">. </w:t>
            </w:r>
            <w:hyperlink w:anchor="_Toc439526586" w:history="1">
              <w:r w:rsidR="00776211" w:rsidRPr="00776211">
                <w:rPr>
                  <w:sz w:val="24"/>
                  <w:szCs w:val="24"/>
                </w:rPr>
                <w:t>Метрики систем</w:t>
              </w:r>
              <w:r w:rsidR="00776211">
                <w:rPr>
                  <w:webHidden/>
                  <w:sz w:val="24"/>
                  <w:szCs w:val="24"/>
                </w:rPr>
                <w:t>.</w:t>
              </w:r>
            </w:hyperlink>
            <w:r w:rsidR="00776211">
              <w:rPr>
                <w:sz w:val="24"/>
                <w:szCs w:val="24"/>
              </w:rPr>
              <w:t xml:space="preserve"> </w:t>
            </w:r>
            <w:hyperlink w:anchor="_Toc439526587" w:history="1">
              <w:r w:rsidR="00776211" w:rsidRPr="00776211">
                <w:rPr>
                  <w:sz w:val="24"/>
                  <w:szCs w:val="24"/>
                </w:rPr>
                <w:t>Защита от несанкционированного доступа</w:t>
              </w:r>
            </w:hyperlink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19"/>
              </w:numPr>
              <w:ind w:left="318"/>
              <w:jc w:val="both"/>
              <w:rPr>
                <w:rFonts w:eastAsiaTheme="minorEastAsia"/>
                <w:sz w:val="24"/>
                <w:szCs w:val="24"/>
              </w:rPr>
            </w:pPr>
            <w:hyperlink w:anchor="_Toc439526588" w:history="1">
              <w:r w:rsidR="00776211" w:rsidRPr="00776211">
                <w:rPr>
                  <w:sz w:val="24"/>
                  <w:szCs w:val="24"/>
                </w:rPr>
                <w:t>Технологии конфигурации и практические рекомендации</w:t>
              </w:r>
            </w:hyperlink>
          </w:p>
        </w:tc>
        <w:tc>
          <w:tcPr>
            <w:tcW w:w="851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76211" w:rsidRDefault="005A6D06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1C196D" w:rsidP="00035329">
            <w:pPr>
              <w:jc w:val="center"/>
            </w:pPr>
            <w:r>
              <w:t>2</w:t>
            </w:r>
          </w:p>
        </w:tc>
      </w:tr>
      <w:tr w:rsidR="00776211" w:rsidRPr="008D090D" w:rsidTr="00F175E6">
        <w:trPr>
          <w:trHeight w:val="1008"/>
        </w:trPr>
        <w:tc>
          <w:tcPr>
            <w:tcW w:w="675" w:type="dxa"/>
          </w:tcPr>
          <w:p w:rsidR="00776211" w:rsidRDefault="00776211" w:rsidP="00035329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776211" w:rsidRDefault="00776211" w:rsidP="00035329">
            <w:pPr>
              <w:widowControl w:val="0"/>
              <w:jc w:val="both"/>
              <w:rPr>
                <w:b/>
              </w:rPr>
            </w:pPr>
            <w:r w:rsidRPr="00776211">
              <w:rPr>
                <w:b/>
              </w:rPr>
              <w:t xml:space="preserve">Администрирование процесса </w:t>
            </w:r>
            <w:r>
              <w:rPr>
                <w:b/>
              </w:rPr>
              <w:t>учета и обеспечения информационной безопасности</w:t>
            </w:r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20"/>
              </w:numPr>
              <w:ind w:left="318" w:hanging="318"/>
              <w:jc w:val="both"/>
              <w:rPr>
                <w:sz w:val="24"/>
                <w:szCs w:val="24"/>
              </w:rPr>
            </w:pPr>
            <w:hyperlink w:anchor="_Toc439525353" w:history="1">
              <w:r w:rsidR="00776211" w:rsidRPr="00776211">
                <w:rPr>
                  <w:sz w:val="24"/>
                  <w:szCs w:val="24"/>
                </w:rPr>
                <w:t>Задачи учета</w:t>
              </w:r>
              <w:r w:rsidR="00776211" w:rsidRPr="00776211">
                <w:rPr>
                  <w:webHidden/>
                  <w:sz w:val="24"/>
                  <w:szCs w:val="24"/>
                </w:rPr>
                <w:t>.</w:t>
              </w:r>
            </w:hyperlink>
            <w:r w:rsidR="00776211" w:rsidRPr="00776211">
              <w:rPr>
                <w:sz w:val="24"/>
                <w:szCs w:val="24"/>
              </w:rPr>
              <w:t xml:space="preserve"> </w:t>
            </w:r>
            <w:hyperlink w:anchor="_Toc439525354" w:history="1">
              <w:r w:rsidR="00776211" w:rsidRPr="00776211">
                <w:rPr>
                  <w:sz w:val="24"/>
                  <w:szCs w:val="24"/>
                </w:rPr>
                <w:t>Защита от угроз безопасности</w:t>
              </w:r>
            </w:hyperlink>
            <w:r w:rsidR="00776211" w:rsidRPr="00776211">
              <w:rPr>
                <w:sz w:val="24"/>
                <w:szCs w:val="24"/>
              </w:rPr>
              <w:t xml:space="preserve">. </w:t>
            </w:r>
            <w:hyperlink w:anchor="_Toc439525355" w:history="1">
              <w:r w:rsidR="00776211" w:rsidRPr="00776211">
                <w:rPr>
                  <w:sz w:val="24"/>
                  <w:szCs w:val="24"/>
                </w:rPr>
                <w:t>Виды угроз безопасности</w:t>
              </w:r>
            </w:hyperlink>
            <w:r w:rsidR="00776211" w:rsidRPr="00776211">
              <w:rPr>
                <w:sz w:val="24"/>
                <w:szCs w:val="24"/>
              </w:rPr>
              <w:t xml:space="preserve">. </w:t>
            </w:r>
            <w:hyperlink w:anchor="_Toc439525356" w:history="1">
              <w:r w:rsidR="00776211" w:rsidRPr="00776211">
                <w:rPr>
                  <w:sz w:val="24"/>
                  <w:szCs w:val="24"/>
                </w:rPr>
                <w:t>Средства, мероприятия и нормы обеспечения безопасности</w:t>
              </w:r>
              <w:r w:rsidR="00776211" w:rsidRPr="00776211">
                <w:rPr>
                  <w:webHidden/>
                  <w:sz w:val="24"/>
                  <w:szCs w:val="24"/>
                </w:rPr>
                <w:t>.</w:t>
              </w:r>
            </w:hyperlink>
            <w:r w:rsidR="00776211" w:rsidRPr="00776211">
              <w:rPr>
                <w:sz w:val="24"/>
                <w:szCs w:val="24"/>
              </w:rPr>
              <w:t xml:space="preserve"> </w:t>
            </w:r>
            <w:hyperlink w:anchor="_Toc439525357" w:history="1">
              <w:r w:rsidR="00776211" w:rsidRPr="00776211">
                <w:rPr>
                  <w:sz w:val="24"/>
                  <w:szCs w:val="24"/>
                </w:rPr>
                <w:t>Обычные меры организационной защиты для борьбы с преднамеренными угрозами</w:t>
              </w:r>
              <w:r w:rsidR="00776211" w:rsidRPr="00776211">
                <w:rPr>
                  <w:webHidden/>
                  <w:sz w:val="24"/>
                  <w:szCs w:val="24"/>
                </w:rPr>
                <w:t>.</w:t>
              </w:r>
            </w:hyperlink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20"/>
              </w:numPr>
              <w:ind w:left="318" w:hanging="318"/>
              <w:jc w:val="both"/>
              <w:rPr>
                <w:sz w:val="24"/>
                <w:szCs w:val="24"/>
              </w:rPr>
            </w:pPr>
            <w:hyperlink w:anchor="_Toc439525358" w:history="1">
              <w:r w:rsidR="00776211" w:rsidRPr="00776211">
                <w:rPr>
                  <w:sz w:val="24"/>
                  <w:szCs w:val="24"/>
                </w:rPr>
                <w:t>Пример реализации защиты от НСД для системы поддержки банкоматов</w:t>
              </w:r>
              <w:r w:rsidR="00776211" w:rsidRPr="00776211">
                <w:rPr>
                  <w:webHidden/>
                  <w:sz w:val="24"/>
                  <w:szCs w:val="24"/>
                </w:rPr>
                <w:t>.</w:t>
              </w:r>
            </w:hyperlink>
            <w:r w:rsidR="00776211" w:rsidRPr="00776211">
              <w:rPr>
                <w:sz w:val="24"/>
                <w:szCs w:val="24"/>
              </w:rPr>
              <w:t xml:space="preserve"> Аппаратные средства защиты. Программные ограничения, препятствующие мошенничествам. Организационные мероприятия по обеспечению безопасности</w:t>
            </w:r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20"/>
              </w:numPr>
              <w:ind w:left="318" w:hanging="318"/>
              <w:jc w:val="both"/>
              <w:rPr>
                <w:sz w:val="24"/>
                <w:szCs w:val="24"/>
              </w:rPr>
            </w:pPr>
            <w:hyperlink w:anchor="_Toc439525362" w:history="1">
              <w:r w:rsidR="00776211" w:rsidRPr="00776211">
                <w:rPr>
                  <w:sz w:val="24"/>
                  <w:szCs w:val="24"/>
                </w:rPr>
                <w:t>Пример реализации средств безопасности сетевой подсистемы ИС</w:t>
              </w:r>
              <w:r w:rsidR="00776211" w:rsidRPr="00776211">
                <w:rPr>
                  <w:webHidden/>
                  <w:sz w:val="24"/>
                  <w:szCs w:val="24"/>
                </w:rPr>
                <w:t>.</w:t>
              </w:r>
            </w:hyperlink>
            <w:r w:rsidR="00776211" w:rsidRPr="00776211">
              <w:rPr>
                <w:sz w:val="24"/>
                <w:szCs w:val="24"/>
              </w:rPr>
              <w:t xml:space="preserve"> Политика безопасности магистрального уровня. Политика безопасности уровня распределения. Политика безопасности на уровне доступа</w:t>
            </w:r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20"/>
              </w:numPr>
              <w:ind w:left="318" w:hanging="318"/>
              <w:jc w:val="both"/>
              <w:rPr>
                <w:sz w:val="24"/>
                <w:szCs w:val="24"/>
              </w:rPr>
            </w:pPr>
            <w:hyperlink w:anchor="_Toc439525366" w:history="1">
              <w:r w:rsidR="00776211" w:rsidRPr="00776211">
                <w:rPr>
                  <w:sz w:val="24"/>
                  <w:szCs w:val="24"/>
                </w:rPr>
                <w:t xml:space="preserve">Средства сетевой безопасности </w:t>
              </w:r>
              <w:proofErr w:type="spellStart"/>
              <w:r w:rsidR="00776211" w:rsidRPr="00776211">
                <w:rPr>
                  <w:sz w:val="24"/>
                  <w:szCs w:val="24"/>
                </w:rPr>
                <w:t>Windows</w:t>
              </w:r>
              <w:proofErr w:type="spellEnd"/>
              <w:r w:rsidR="00776211" w:rsidRPr="00776211">
                <w:rPr>
                  <w:sz w:val="24"/>
                  <w:szCs w:val="24"/>
                </w:rPr>
                <w:t xml:space="preserve"> </w:t>
              </w:r>
              <w:proofErr w:type="spellStart"/>
              <w:r w:rsidR="00776211" w:rsidRPr="00776211">
                <w:rPr>
                  <w:sz w:val="24"/>
                  <w:szCs w:val="24"/>
                </w:rPr>
                <w:t>Server</w:t>
              </w:r>
              <w:proofErr w:type="spellEnd"/>
              <w:r w:rsidR="00776211" w:rsidRPr="00776211">
                <w:rPr>
                  <w:sz w:val="24"/>
                  <w:szCs w:val="24"/>
                </w:rPr>
                <w:t xml:space="preserve"> 2003</w:t>
              </w:r>
              <w:r w:rsidR="00776211" w:rsidRPr="00776211">
                <w:rPr>
                  <w:webHidden/>
                  <w:sz w:val="24"/>
                  <w:szCs w:val="24"/>
                </w:rPr>
                <w:t>.</w:t>
              </w:r>
            </w:hyperlink>
            <w:r w:rsidR="00776211" w:rsidRPr="00776211">
              <w:rPr>
                <w:sz w:val="24"/>
                <w:szCs w:val="24"/>
              </w:rPr>
              <w:t xml:space="preserve"> Протокол аутентификации </w:t>
            </w:r>
            <w:proofErr w:type="spellStart"/>
            <w:r w:rsidR="00776211" w:rsidRPr="00776211">
              <w:rPr>
                <w:sz w:val="24"/>
                <w:szCs w:val="24"/>
              </w:rPr>
              <w:t>Kerberos</w:t>
            </w:r>
            <w:proofErr w:type="spellEnd"/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20"/>
              </w:numPr>
              <w:ind w:left="318" w:hanging="318"/>
              <w:jc w:val="both"/>
              <w:rPr>
                <w:sz w:val="24"/>
                <w:szCs w:val="24"/>
              </w:rPr>
            </w:pPr>
            <w:hyperlink w:anchor="_Toc439525368" w:history="1">
              <w:r w:rsidR="00776211" w:rsidRPr="00776211">
                <w:rPr>
                  <w:sz w:val="24"/>
                  <w:szCs w:val="24"/>
                </w:rPr>
                <w:t>Обеспечение безопасности при удаленном доступе к сети предприятия</w:t>
              </w:r>
              <w:r w:rsidR="00776211" w:rsidRPr="00776211">
                <w:rPr>
                  <w:webHidden/>
                  <w:sz w:val="24"/>
                  <w:szCs w:val="24"/>
                </w:rPr>
                <w:t>.</w:t>
              </w:r>
            </w:hyperlink>
          </w:p>
          <w:p w:rsidR="00776211" w:rsidRDefault="00776211" w:rsidP="00035329">
            <w:pPr>
              <w:widowControl w:val="0"/>
              <w:jc w:val="both"/>
              <w:rPr>
                <w:rFonts w:cs="Verdana"/>
                <w:b/>
              </w:rPr>
            </w:pPr>
          </w:p>
        </w:tc>
        <w:tc>
          <w:tcPr>
            <w:tcW w:w="851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5A6D06" w:rsidP="000353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76211" w:rsidRDefault="005A6D06" w:rsidP="0003532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76211" w:rsidRDefault="005A6D06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1C196D" w:rsidP="00035329">
            <w:pPr>
              <w:jc w:val="center"/>
            </w:pPr>
            <w:r>
              <w:t>2</w:t>
            </w:r>
          </w:p>
        </w:tc>
      </w:tr>
      <w:tr w:rsidR="00776211" w:rsidRPr="008D090D" w:rsidTr="000617C4">
        <w:trPr>
          <w:trHeight w:val="142"/>
        </w:trPr>
        <w:tc>
          <w:tcPr>
            <w:tcW w:w="675" w:type="dxa"/>
          </w:tcPr>
          <w:p w:rsidR="00776211" w:rsidRDefault="00776211" w:rsidP="00035329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1" w:rsidRPr="00776211" w:rsidRDefault="00776211" w:rsidP="00035329">
            <w:pPr>
              <w:widowControl w:val="0"/>
              <w:jc w:val="both"/>
              <w:rPr>
                <w:b/>
              </w:rPr>
            </w:pPr>
            <w:r w:rsidRPr="00776211">
              <w:rPr>
                <w:b/>
              </w:rPr>
              <w:t xml:space="preserve">Сетевые службы </w:t>
            </w:r>
            <w:proofErr w:type="spellStart"/>
            <w:r w:rsidRPr="00776211">
              <w:rPr>
                <w:b/>
              </w:rPr>
              <w:t>Windows</w:t>
            </w:r>
            <w:proofErr w:type="spellEnd"/>
            <w:r w:rsidRPr="00776211">
              <w:rPr>
                <w:b/>
              </w:rPr>
              <w:t xml:space="preserve"> 2003 </w:t>
            </w:r>
            <w:proofErr w:type="spellStart"/>
            <w:r w:rsidRPr="00776211">
              <w:rPr>
                <w:b/>
              </w:rPr>
              <w:t>Server</w:t>
            </w:r>
            <w:proofErr w:type="spellEnd"/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21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027699" w:history="1">
              <w:r w:rsidR="00776211" w:rsidRPr="00776211">
                <w:rPr>
                  <w:sz w:val="24"/>
                  <w:szCs w:val="24"/>
                </w:rPr>
                <w:t>Служба DNS</w:t>
              </w:r>
              <w:r w:rsidR="00776211">
                <w:rPr>
                  <w:sz w:val="24"/>
                  <w:szCs w:val="24"/>
                </w:rPr>
                <w:t>.</w:t>
              </w:r>
              <w:r w:rsidR="00776211" w:rsidRPr="00776211">
                <w:rPr>
                  <w:sz w:val="24"/>
                  <w:szCs w:val="24"/>
                </w:rPr>
                <w:t xml:space="preserve"> </w:t>
              </w:r>
            </w:hyperlink>
          </w:p>
          <w:p w:rsidR="00776211" w:rsidRPr="00776211" w:rsidRDefault="00423EC1" w:rsidP="003F637A">
            <w:pPr>
              <w:pStyle w:val="a8"/>
              <w:widowControl w:val="0"/>
              <w:numPr>
                <w:ilvl w:val="0"/>
                <w:numId w:val="21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027706" w:history="1">
              <w:r w:rsidR="00776211" w:rsidRPr="00776211">
                <w:rPr>
                  <w:sz w:val="24"/>
                  <w:szCs w:val="24"/>
                </w:rPr>
                <w:t>Протокол DHCP</w:t>
              </w:r>
            </w:hyperlink>
            <w:r w:rsidR="00776211">
              <w:rPr>
                <w:sz w:val="24"/>
                <w:szCs w:val="24"/>
              </w:rPr>
              <w:t>.</w:t>
            </w:r>
          </w:p>
          <w:p w:rsidR="00776211" w:rsidRPr="00C32770" w:rsidRDefault="00423EC1" w:rsidP="003F637A">
            <w:pPr>
              <w:pStyle w:val="a8"/>
              <w:widowControl w:val="0"/>
              <w:numPr>
                <w:ilvl w:val="0"/>
                <w:numId w:val="21"/>
              </w:numPr>
              <w:ind w:left="318"/>
              <w:jc w:val="both"/>
              <w:rPr>
                <w:sz w:val="24"/>
                <w:szCs w:val="24"/>
              </w:rPr>
            </w:pPr>
            <w:hyperlink w:anchor="_Toc439027714" w:history="1">
              <w:r w:rsidR="00776211" w:rsidRPr="00776211">
                <w:rPr>
                  <w:sz w:val="24"/>
                  <w:szCs w:val="24"/>
                </w:rPr>
                <w:t xml:space="preserve">Служба каталога </w:t>
              </w:r>
              <w:proofErr w:type="spellStart"/>
              <w:r w:rsidR="00776211" w:rsidRPr="00776211">
                <w:rPr>
                  <w:sz w:val="24"/>
                  <w:szCs w:val="24"/>
                </w:rPr>
                <w:t>Active</w:t>
              </w:r>
              <w:proofErr w:type="spellEnd"/>
              <w:r w:rsidR="00776211" w:rsidRPr="00776211">
                <w:rPr>
                  <w:sz w:val="24"/>
                  <w:szCs w:val="24"/>
                </w:rPr>
                <w:t xml:space="preserve"> </w:t>
              </w:r>
              <w:proofErr w:type="spellStart"/>
              <w:r w:rsidR="00776211" w:rsidRPr="00776211">
                <w:rPr>
                  <w:sz w:val="24"/>
                  <w:szCs w:val="24"/>
                </w:rPr>
                <w:t>Directory</w:t>
              </w:r>
              <w:proofErr w:type="spellEnd"/>
            </w:hyperlink>
            <w:r w:rsidR="0077621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6211" w:rsidRDefault="00C32770" w:rsidP="0003532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76211" w:rsidRPr="00CB7ACE" w:rsidRDefault="00776211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1C196D" w:rsidP="00035329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776211" w:rsidRDefault="005A6D06" w:rsidP="00035329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776211" w:rsidRDefault="005A6D06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76211" w:rsidRDefault="00C32770" w:rsidP="00035329">
            <w:pPr>
              <w:jc w:val="center"/>
            </w:pPr>
            <w:r>
              <w:t>2</w:t>
            </w:r>
          </w:p>
        </w:tc>
      </w:tr>
      <w:tr w:rsidR="00007086" w:rsidRPr="008D090D" w:rsidTr="000617C4">
        <w:trPr>
          <w:trHeight w:val="142"/>
        </w:trPr>
        <w:tc>
          <w:tcPr>
            <w:tcW w:w="675" w:type="dxa"/>
          </w:tcPr>
          <w:p w:rsidR="00007086" w:rsidRDefault="00C32770" w:rsidP="00035329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86" w:rsidRDefault="00007086" w:rsidP="0003532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Администрирование центров обработки данных</w:t>
            </w:r>
            <w:r w:rsidR="00C32770">
              <w:rPr>
                <w:b/>
              </w:rPr>
              <w:t xml:space="preserve"> (ЦОД)</w:t>
            </w:r>
          </w:p>
          <w:p w:rsidR="00007086" w:rsidRDefault="00423EC1" w:rsidP="003F637A">
            <w:pPr>
              <w:pStyle w:val="a8"/>
              <w:widowControl w:val="0"/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hyperlink w:anchor="_Toc439027699" w:history="1">
              <w:r w:rsidR="00C32770">
                <w:rPr>
                  <w:sz w:val="24"/>
                  <w:szCs w:val="24"/>
                </w:rPr>
                <w:t>Эволюция</w:t>
              </w:r>
            </w:hyperlink>
            <w:r w:rsidR="00C32770">
              <w:rPr>
                <w:sz w:val="24"/>
                <w:szCs w:val="24"/>
              </w:rPr>
              <w:t xml:space="preserve"> технологий и </w:t>
            </w:r>
            <w:r w:rsidR="00C32770">
              <w:rPr>
                <w:sz w:val="24"/>
                <w:szCs w:val="24"/>
              </w:rPr>
              <w:lastRenderedPageBreak/>
              <w:t>архитектуры хранения.</w:t>
            </w:r>
          </w:p>
          <w:p w:rsidR="00C32770" w:rsidRDefault="00C32770" w:rsidP="003F637A">
            <w:pPr>
              <w:pStyle w:val="a8"/>
              <w:widowControl w:val="0"/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 информационного центра обработки данных.</w:t>
            </w:r>
          </w:p>
          <w:p w:rsidR="00C32770" w:rsidRDefault="00C32770" w:rsidP="003F637A">
            <w:pPr>
              <w:pStyle w:val="a8"/>
              <w:widowControl w:val="0"/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проблемы при управлении информацией.</w:t>
            </w:r>
          </w:p>
          <w:p w:rsidR="00C32770" w:rsidRPr="00776211" w:rsidRDefault="00C32770" w:rsidP="003F637A">
            <w:pPr>
              <w:pStyle w:val="a8"/>
              <w:widowControl w:val="0"/>
              <w:numPr>
                <w:ilvl w:val="0"/>
                <w:numId w:val="21"/>
              </w:numPr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информации</w:t>
            </w:r>
          </w:p>
          <w:p w:rsidR="00C32770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2E09D6">
              <w:rPr>
                <w:color w:val="281F18"/>
                <w:sz w:val="24"/>
                <w:szCs w:val="24"/>
              </w:rPr>
              <w:t xml:space="preserve">Окружение </w:t>
            </w:r>
            <w:r>
              <w:rPr>
                <w:color w:val="281F18"/>
                <w:sz w:val="24"/>
                <w:szCs w:val="24"/>
              </w:rPr>
              <w:t>ЦОД.</w:t>
            </w:r>
          </w:p>
          <w:p w:rsidR="00C32770" w:rsidRPr="002E09D6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2E09D6">
              <w:rPr>
                <w:color w:val="281F18"/>
                <w:sz w:val="24"/>
                <w:szCs w:val="24"/>
              </w:rPr>
              <w:t>Интеллектуальная система хранения данных.</w:t>
            </w:r>
          </w:p>
          <w:p w:rsidR="00C32770" w:rsidRPr="002E09D6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2E09D6">
              <w:rPr>
                <w:color w:val="281F18"/>
                <w:sz w:val="24"/>
                <w:szCs w:val="24"/>
              </w:rPr>
              <w:t>IP SAN  и FCOE.</w:t>
            </w:r>
          </w:p>
          <w:p w:rsidR="00C32770" w:rsidRPr="002E09D6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2E09D6">
              <w:rPr>
                <w:color w:val="281F18"/>
                <w:sz w:val="24"/>
                <w:szCs w:val="24"/>
              </w:rPr>
              <w:t>Сетевая система хранения  - NAS.</w:t>
            </w:r>
          </w:p>
          <w:p w:rsidR="00C32770" w:rsidRPr="002E09D6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2E09D6">
              <w:rPr>
                <w:color w:val="281F18"/>
                <w:sz w:val="24"/>
                <w:szCs w:val="24"/>
              </w:rPr>
              <w:t xml:space="preserve">Объектная система хранения данных – </w:t>
            </w:r>
            <w:r w:rsidRPr="002E09D6">
              <w:rPr>
                <w:color w:val="281F18"/>
                <w:sz w:val="24"/>
                <w:szCs w:val="24"/>
                <w:lang w:val="en-US"/>
              </w:rPr>
              <w:t>OSD</w:t>
            </w:r>
            <w:r w:rsidRPr="002E09D6">
              <w:rPr>
                <w:color w:val="281F18"/>
                <w:sz w:val="24"/>
                <w:szCs w:val="24"/>
              </w:rPr>
              <w:t>.</w:t>
            </w:r>
          </w:p>
          <w:p w:rsidR="00C32770" w:rsidRPr="002E09D6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2E09D6">
              <w:rPr>
                <w:color w:val="281F18"/>
                <w:sz w:val="24"/>
                <w:szCs w:val="24"/>
              </w:rPr>
              <w:t>Система хранения данных с адресацией по содержимому – CAS.</w:t>
            </w:r>
          </w:p>
          <w:p w:rsidR="00C32770" w:rsidRPr="002E09D6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2E09D6">
              <w:rPr>
                <w:color w:val="281F18"/>
                <w:sz w:val="24"/>
                <w:szCs w:val="24"/>
              </w:rPr>
              <w:t>Непрерывность бизнеса – BC.</w:t>
            </w:r>
          </w:p>
          <w:p w:rsidR="00C32770" w:rsidRPr="002E09D6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2E09D6">
              <w:rPr>
                <w:color w:val="281F18"/>
                <w:sz w:val="24"/>
                <w:szCs w:val="24"/>
              </w:rPr>
              <w:t>Резервное копирование.</w:t>
            </w:r>
          </w:p>
          <w:p w:rsidR="00C32770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2E09D6">
              <w:rPr>
                <w:color w:val="281F18"/>
                <w:sz w:val="24"/>
                <w:szCs w:val="24"/>
              </w:rPr>
              <w:t>Локальная репликация.</w:t>
            </w:r>
          </w:p>
          <w:p w:rsidR="00C32770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C32770">
              <w:rPr>
                <w:color w:val="281F18"/>
                <w:sz w:val="24"/>
                <w:szCs w:val="24"/>
              </w:rPr>
              <w:t>Удаленная репликация.</w:t>
            </w:r>
          </w:p>
          <w:p w:rsidR="00007086" w:rsidRPr="00C32770" w:rsidRDefault="00C32770" w:rsidP="003F637A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459" w:right="240" w:hanging="425"/>
              <w:rPr>
                <w:color w:val="281F18"/>
                <w:sz w:val="24"/>
                <w:szCs w:val="24"/>
              </w:rPr>
            </w:pPr>
            <w:r w:rsidRPr="00C32770">
              <w:rPr>
                <w:color w:val="281F18"/>
                <w:sz w:val="24"/>
                <w:szCs w:val="24"/>
              </w:rPr>
              <w:t>Облачные технологии.</w:t>
            </w:r>
          </w:p>
        </w:tc>
        <w:tc>
          <w:tcPr>
            <w:tcW w:w="851" w:type="dxa"/>
          </w:tcPr>
          <w:p w:rsidR="00007086" w:rsidRDefault="00C32770" w:rsidP="00035329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007086" w:rsidRDefault="00C32770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7086" w:rsidRDefault="001C196D" w:rsidP="00035329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007086" w:rsidRDefault="00C32770" w:rsidP="0003532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07086" w:rsidRDefault="00C32770" w:rsidP="0003532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7086" w:rsidRDefault="001C196D" w:rsidP="00035329">
            <w:pPr>
              <w:jc w:val="center"/>
            </w:pPr>
            <w:r>
              <w:t>2</w:t>
            </w:r>
          </w:p>
        </w:tc>
      </w:tr>
      <w:tr w:rsidR="00BF4ADA" w:rsidRPr="008D090D" w:rsidTr="000617C4">
        <w:trPr>
          <w:trHeight w:val="142"/>
        </w:trPr>
        <w:tc>
          <w:tcPr>
            <w:tcW w:w="675" w:type="dxa"/>
          </w:tcPr>
          <w:p w:rsidR="00BF4ADA" w:rsidRDefault="00BF4ADA" w:rsidP="0003532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DA" w:rsidRDefault="00BF4ADA" w:rsidP="00035329">
            <w:pPr>
              <w:jc w:val="both"/>
              <w:rPr>
                <w:i/>
              </w:rPr>
            </w:pPr>
            <w:r w:rsidRPr="00511FD1">
              <w:t>Итого:</w:t>
            </w:r>
          </w:p>
        </w:tc>
        <w:tc>
          <w:tcPr>
            <w:tcW w:w="851" w:type="dxa"/>
          </w:tcPr>
          <w:p w:rsidR="00BF4ADA" w:rsidRPr="00CB78E7" w:rsidRDefault="00A3092D" w:rsidP="000353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BF4ADA" w:rsidRPr="00CB78E7" w:rsidRDefault="005A6D06" w:rsidP="000353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BF4ADA" w:rsidRPr="00CB78E7" w:rsidRDefault="001C196D" w:rsidP="0003532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</w:tcPr>
          <w:p w:rsidR="00BF4ADA" w:rsidRPr="00CB78E7" w:rsidRDefault="001C196D" w:rsidP="0003532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3" w:type="dxa"/>
          </w:tcPr>
          <w:p w:rsidR="00BF4ADA" w:rsidRPr="002E566C" w:rsidRDefault="005A6D06" w:rsidP="000353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BF4ADA" w:rsidRPr="00CB78E7" w:rsidRDefault="001C196D" w:rsidP="0003532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F4ADA" w:rsidRPr="008D090D" w:rsidTr="000617C4">
        <w:trPr>
          <w:trHeight w:val="266"/>
        </w:trPr>
        <w:tc>
          <w:tcPr>
            <w:tcW w:w="675" w:type="dxa"/>
          </w:tcPr>
          <w:p w:rsidR="00BF4ADA" w:rsidRPr="005A2FF3" w:rsidRDefault="00BF4ADA" w:rsidP="00035329"/>
        </w:tc>
        <w:tc>
          <w:tcPr>
            <w:tcW w:w="4111" w:type="dxa"/>
          </w:tcPr>
          <w:p w:rsidR="00BF4ADA" w:rsidRPr="00D15546" w:rsidRDefault="006C1300" w:rsidP="00035329">
            <w:pPr>
              <w:jc w:val="right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51" w:type="dxa"/>
          </w:tcPr>
          <w:p w:rsidR="00BF4ADA" w:rsidRPr="005A2FF3" w:rsidRDefault="00BF4ADA" w:rsidP="00035329"/>
        </w:tc>
        <w:tc>
          <w:tcPr>
            <w:tcW w:w="992" w:type="dxa"/>
          </w:tcPr>
          <w:p w:rsidR="00BF4ADA" w:rsidRPr="005A2FF3" w:rsidRDefault="00BF4ADA" w:rsidP="00035329"/>
        </w:tc>
        <w:tc>
          <w:tcPr>
            <w:tcW w:w="709" w:type="dxa"/>
          </w:tcPr>
          <w:p w:rsidR="00BF4ADA" w:rsidRPr="005A2FF3" w:rsidRDefault="00BF4ADA" w:rsidP="00035329"/>
        </w:tc>
        <w:tc>
          <w:tcPr>
            <w:tcW w:w="708" w:type="dxa"/>
          </w:tcPr>
          <w:p w:rsidR="00BF4ADA" w:rsidRPr="005A2FF3" w:rsidRDefault="00BF4ADA" w:rsidP="00035329"/>
        </w:tc>
        <w:tc>
          <w:tcPr>
            <w:tcW w:w="993" w:type="dxa"/>
          </w:tcPr>
          <w:p w:rsidR="00BF4ADA" w:rsidRPr="005A2FF3" w:rsidRDefault="00BF4ADA" w:rsidP="00035329"/>
        </w:tc>
        <w:tc>
          <w:tcPr>
            <w:tcW w:w="709" w:type="dxa"/>
          </w:tcPr>
          <w:p w:rsidR="00BF4ADA" w:rsidRPr="005A2FF3" w:rsidRDefault="00BF4ADA" w:rsidP="00035329">
            <w:pPr>
              <w:jc w:val="center"/>
            </w:pPr>
          </w:p>
        </w:tc>
      </w:tr>
    </w:tbl>
    <w:p w:rsidR="008A5314" w:rsidRDefault="008A5314" w:rsidP="00035329">
      <w:pPr>
        <w:jc w:val="both"/>
        <w:rPr>
          <w:b/>
          <w:lang w:val="en-US"/>
        </w:rPr>
      </w:pPr>
    </w:p>
    <w:p w:rsidR="00E26595" w:rsidRDefault="00E26595" w:rsidP="00035329">
      <w:pPr>
        <w:jc w:val="both"/>
        <w:rPr>
          <w:b/>
        </w:rPr>
      </w:pPr>
      <w:r>
        <w:rPr>
          <w:b/>
        </w:rPr>
        <w:t xml:space="preserve">7. ПЕРЕЧЕНЬ УЧЕБНО-МЕТОДИЧЕСКОГО ОБЕСПЕЧЕНИЯ ДЛЯ САМОСТОЯТЕЛЬНОЙ РАБОТЫ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 (МОДУЛЮ)</w:t>
      </w:r>
    </w:p>
    <w:p w:rsidR="00520945" w:rsidRDefault="00520945" w:rsidP="00035329">
      <w:pPr>
        <w:rPr>
          <w:b/>
        </w:rPr>
      </w:pPr>
    </w:p>
    <w:p w:rsidR="00C126E3" w:rsidRDefault="00C126E3" w:rsidP="00C126E3">
      <w:pPr>
        <w:ind w:firstLine="567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Электронный образовательный ресурс «Администрирование в ИС» </w:t>
      </w:r>
      <w:r>
        <w:t xml:space="preserve">в системе </w:t>
      </w:r>
      <w:r w:rsidRPr="00C126E3">
        <w:rPr>
          <w:lang w:val="en-US"/>
        </w:rPr>
        <w:t>MOODLE</w:t>
      </w:r>
      <w:r>
        <w:rPr>
          <w:i/>
        </w:rPr>
        <w:t xml:space="preserve"> </w:t>
      </w:r>
      <w:r w:rsidRPr="00E55E44">
        <w:t>(модульная объектно-ориентированная динамическая учебная среда)</w:t>
      </w:r>
      <w:r>
        <w:rPr>
          <w:lang w:val="en-US"/>
        </w:rPr>
        <w:t xml:space="preserve"> </w:t>
      </w:r>
      <w:r>
        <w:t xml:space="preserve">МАГУ: </w:t>
      </w:r>
      <w:hyperlink r:id="rId9" w:history="1">
        <w:r w:rsidRPr="00637F54">
          <w:rPr>
            <w:rStyle w:val="ad"/>
          </w:rPr>
          <w:t>http://moodle.arcticsu.ru/course/view.php?id=57</w:t>
        </w:r>
      </w:hyperlink>
      <w:r>
        <w:t>.</w:t>
      </w:r>
    </w:p>
    <w:p w:rsidR="00520945" w:rsidRPr="002E566C" w:rsidRDefault="00520945" w:rsidP="00035329">
      <w:pPr>
        <w:ind w:left="567"/>
        <w:rPr>
          <w:rStyle w:val="c3"/>
          <w:color w:val="000000"/>
        </w:rPr>
      </w:pPr>
    </w:p>
    <w:p w:rsidR="00E26595" w:rsidRDefault="00E26595" w:rsidP="00035329">
      <w:pPr>
        <w:jc w:val="both"/>
        <w:rPr>
          <w:b/>
        </w:rPr>
      </w:pPr>
      <w:r>
        <w:rPr>
          <w:b/>
        </w:rPr>
        <w:t>8. ФОНД ОЦЕНОЧНЫХ СРЕДСТВ ДЛЯ ПРОВЕДЕНИЯ ПРОМЕЖУТОЧНОЙ АТТЕСТАЦИИ ОБУЧАЮЩИХСЯ ПО ДИСЦИПЛИНЕ (МОДУЛЮ)</w:t>
      </w:r>
    </w:p>
    <w:p w:rsidR="006C1300" w:rsidRDefault="006C1300" w:rsidP="00035329">
      <w:pPr>
        <w:jc w:val="both"/>
        <w:rPr>
          <w:b/>
        </w:rPr>
      </w:pPr>
    </w:p>
    <w:p w:rsidR="006C1300" w:rsidRPr="005F7A56" w:rsidRDefault="006C1300" w:rsidP="00035329">
      <w:pPr>
        <w:ind w:firstLine="709"/>
        <w:rPr>
          <w:b/>
        </w:rPr>
      </w:pPr>
      <w:r w:rsidRPr="005F7A56">
        <w:rPr>
          <w:b/>
        </w:rPr>
        <w:t>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053"/>
        <w:gridCol w:w="6344"/>
      </w:tblGrid>
      <w:tr w:rsidR="006C1300" w:rsidRPr="00405B79" w:rsidTr="00447E9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035329">
            <w:pPr>
              <w:jc w:val="center"/>
            </w:pPr>
            <w:r w:rsidRPr="00405B79">
              <w:t>1.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1229EA" w:rsidRDefault="006C1300" w:rsidP="00035329">
            <w:pPr>
              <w:rPr>
                <w:sz w:val="20"/>
                <w:szCs w:val="20"/>
              </w:rPr>
            </w:pPr>
            <w:r w:rsidRPr="001229EA">
              <w:rPr>
                <w:sz w:val="20"/>
                <w:szCs w:val="20"/>
              </w:rPr>
              <w:t xml:space="preserve">Кафедра 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1229EA" w:rsidRDefault="001229EA" w:rsidP="00035329">
            <w:pPr>
              <w:rPr>
                <w:b/>
                <w:sz w:val="20"/>
                <w:szCs w:val="20"/>
              </w:rPr>
            </w:pPr>
            <w:r w:rsidRPr="001229EA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B85F92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6C1300" w:rsidRPr="00405B79" w:rsidTr="00447E9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035329">
            <w:pPr>
              <w:jc w:val="center"/>
            </w:pPr>
            <w:r w:rsidRPr="00405B79">
              <w:t>2.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1229EA" w:rsidRDefault="006C1300" w:rsidP="00035329">
            <w:pPr>
              <w:rPr>
                <w:sz w:val="20"/>
                <w:szCs w:val="20"/>
              </w:rPr>
            </w:pPr>
            <w:r w:rsidRPr="001229EA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1229EA" w:rsidRDefault="00494A31" w:rsidP="00035329">
            <w:pPr>
              <w:rPr>
                <w:b/>
                <w:sz w:val="20"/>
                <w:szCs w:val="20"/>
              </w:rPr>
            </w:pPr>
            <w:r w:rsidRPr="001229EA">
              <w:rPr>
                <w:b/>
                <w:sz w:val="20"/>
                <w:szCs w:val="20"/>
              </w:rPr>
              <w:t xml:space="preserve"> 09.03.02</w:t>
            </w:r>
            <w:r w:rsidR="00447E95" w:rsidRPr="001229EA">
              <w:rPr>
                <w:b/>
                <w:sz w:val="20"/>
                <w:szCs w:val="20"/>
              </w:rPr>
              <w:t xml:space="preserve"> «Информационные системы и технологии» </w:t>
            </w:r>
          </w:p>
        </w:tc>
      </w:tr>
      <w:tr w:rsidR="006C1300" w:rsidRPr="00405B79" w:rsidTr="00447E9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035329">
            <w:pPr>
              <w:jc w:val="center"/>
            </w:pPr>
            <w:r w:rsidRPr="00405B79">
              <w:t>3.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1229EA" w:rsidRDefault="006C1300" w:rsidP="00035329">
            <w:pPr>
              <w:rPr>
                <w:sz w:val="20"/>
                <w:szCs w:val="20"/>
              </w:rPr>
            </w:pPr>
            <w:r w:rsidRPr="001229EA">
              <w:rPr>
                <w:sz w:val="20"/>
                <w:szCs w:val="20"/>
              </w:rPr>
              <w:t>Дисциплина (модуль)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1229EA" w:rsidRDefault="00613E4D" w:rsidP="00035329">
            <w:pPr>
              <w:rPr>
                <w:b/>
                <w:sz w:val="20"/>
                <w:szCs w:val="20"/>
              </w:rPr>
            </w:pPr>
            <w:r w:rsidRPr="001229EA">
              <w:rPr>
                <w:b/>
                <w:sz w:val="20"/>
                <w:szCs w:val="20"/>
              </w:rPr>
              <w:t>Б</w:t>
            </w:r>
            <w:proofErr w:type="gramStart"/>
            <w:r w:rsidRPr="001229EA">
              <w:rPr>
                <w:b/>
                <w:sz w:val="20"/>
                <w:szCs w:val="20"/>
              </w:rPr>
              <w:t>1</w:t>
            </w:r>
            <w:proofErr w:type="gramEnd"/>
            <w:r w:rsidRPr="001229EA">
              <w:rPr>
                <w:b/>
                <w:sz w:val="20"/>
                <w:szCs w:val="20"/>
              </w:rPr>
              <w:t>.В.ОД.13</w:t>
            </w:r>
            <w:r w:rsidR="00447E95" w:rsidRPr="001229EA">
              <w:rPr>
                <w:b/>
                <w:sz w:val="20"/>
                <w:szCs w:val="20"/>
              </w:rPr>
              <w:t xml:space="preserve"> «Администрирование в ИС»</w:t>
            </w:r>
          </w:p>
        </w:tc>
      </w:tr>
    </w:tbl>
    <w:p w:rsidR="006C1300" w:rsidRPr="006D22E3" w:rsidRDefault="006C1300" w:rsidP="00035329">
      <w:pPr>
        <w:ind w:left="900"/>
        <w:rPr>
          <w:sz w:val="12"/>
        </w:rPr>
      </w:pPr>
    </w:p>
    <w:p w:rsidR="006C1300" w:rsidRPr="005F7A56" w:rsidRDefault="006C1300" w:rsidP="00035329">
      <w:pPr>
        <w:ind w:firstLine="709"/>
        <w:rPr>
          <w:b/>
        </w:rPr>
      </w:pPr>
      <w:r w:rsidRPr="005F7A56">
        <w:rPr>
          <w:b/>
        </w:rPr>
        <w:t xml:space="preserve">Перечень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C1300" w:rsidRPr="00405B79" w:rsidTr="000617C4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0" w:rsidRPr="008A5314" w:rsidRDefault="00AA06E3" w:rsidP="003F637A">
            <w:pPr>
              <w:pStyle w:val="a8"/>
              <w:numPr>
                <w:ilvl w:val="0"/>
                <w:numId w:val="41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AA06E3">
              <w:rPr>
                <w:sz w:val="24"/>
                <w:szCs w:val="24"/>
              </w:rPr>
              <w:t>владением широкой общей подготовкой (базовыми знаниями) для  решения  практических  задач  в области информационных систем и технологий (</w:t>
            </w:r>
            <w:r w:rsidRPr="00AA06E3">
              <w:rPr>
                <w:b/>
                <w:sz w:val="24"/>
                <w:szCs w:val="24"/>
              </w:rPr>
              <w:t>ОПК-1</w:t>
            </w:r>
            <w:r w:rsidR="008A5314">
              <w:rPr>
                <w:sz w:val="24"/>
                <w:szCs w:val="24"/>
              </w:rPr>
              <w:t>)</w:t>
            </w:r>
          </w:p>
        </w:tc>
      </w:tr>
    </w:tbl>
    <w:p w:rsidR="000617C4" w:rsidRPr="007F52B3" w:rsidRDefault="000617C4" w:rsidP="00035329">
      <w:pPr>
        <w:ind w:firstLine="709"/>
        <w:rPr>
          <w:b/>
          <w:color w:val="C00000"/>
          <w:lang w:val="en-US"/>
        </w:rPr>
        <w:sectPr w:rsidR="000617C4" w:rsidRPr="007F52B3" w:rsidSect="005542D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617C4" w:rsidRDefault="000617C4" w:rsidP="00035329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Критерии и показатели оценивания компетенций на различных этапах их формирования</w:t>
      </w:r>
    </w:p>
    <w:tbl>
      <w:tblPr>
        <w:tblW w:w="53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703"/>
        <w:gridCol w:w="3444"/>
        <w:gridCol w:w="2370"/>
        <w:gridCol w:w="2196"/>
        <w:gridCol w:w="2402"/>
      </w:tblGrid>
      <w:tr w:rsidR="000617C4" w:rsidRPr="00AB1393" w:rsidTr="00245FC8">
        <w:tc>
          <w:tcPr>
            <w:tcW w:w="1166" w:type="pct"/>
            <w:vMerge w:val="restart"/>
            <w:vAlign w:val="center"/>
          </w:tcPr>
          <w:p w:rsidR="000617C4" w:rsidRPr="00AB1393" w:rsidRDefault="000617C4" w:rsidP="00035329">
            <w:pPr>
              <w:jc w:val="center"/>
              <w:rPr>
                <w:b/>
                <w:sz w:val="20"/>
                <w:szCs w:val="20"/>
              </w:rPr>
            </w:pPr>
            <w:r w:rsidRPr="00AB1393">
              <w:rPr>
                <w:b/>
                <w:sz w:val="20"/>
                <w:szCs w:val="20"/>
              </w:rPr>
              <w:t>Этап формирования компетенции (разделы, темы дисциплины)</w:t>
            </w:r>
          </w:p>
        </w:tc>
        <w:tc>
          <w:tcPr>
            <w:tcW w:w="539" w:type="pct"/>
            <w:vMerge w:val="restart"/>
            <w:vAlign w:val="center"/>
          </w:tcPr>
          <w:p w:rsidR="000617C4" w:rsidRPr="00AB1393" w:rsidRDefault="000617C4" w:rsidP="00035329">
            <w:pPr>
              <w:jc w:val="center"/>
              <w:rPr>
                <w:b/>
                <w:sz w:val="20"/>
                <w:szCs w:val="20"/>
              </w:rPr>
            </w:pPr>
            <w:r w:rsidRPr="00AB1393">
              <w:rPr>
                <w:b/>
                <w:sz w:val="20"/>
                <w:szCs w:val="20"/>
              </w:rPr>
              <w:t>Формируемая компетенция</w:t>
            </w:r>
          </w:p>
        </w:tc>
        <w:tc>
          <w:tcPr>
            <w:tcW w:w="2535" w:type="pct"/>
            <w:gridSpan w:val="3"/>
            <w:vAlign w:val="center"/>
          </w:tcPr>
          <w:p w:rsidR="000617C4" w:rsidRPr="00AB1393" w:rsidRDefault="000617C4" w:rsidP="00035329">
            <w:pPr>
              <w:ind w:firstLine="36"/>
              <w:jc w:val="center"/>
              <w:rPr>
                <w:b/>
                <w:sz w:val="20"/>
                <w:szCs w:val="20"/>
              </w:rPr>
            </w:pPr>
            <w:r w:rsidRPr="008B5FF2">
              <w:rPr>
                <w:b/>
                <w:sz w:val="20"/>
                <w:szCs w:val="20"/>
              </w:rPr>
              <w:t>Критерии и показатели оценивания компетенций</w:t>
            </w:r>
          </w:p>
        </w:tc>
        <w:tc>
          <w:tcPr>
            <w:tcW w:w="760" w:type="pct"/>
            <w:vMerge w:val="restart"/>
            <w:vAlign w:val="center"/>
          </w:tcPr>
          <w:p w:rsidR="000617C4" w:rsidRPr="00571D80" w:rsidRDefault="000617C4" w:rsidP="00035329">
            <w:pPr>
              <w:jc w:val="center"/>
              <w:rPr>
                <w:b/>
                <w:sz w:val="20"/>
                <w:szCs w:val="20"/>
              </w:rPr>
            </w:pPr>
            <w:r w:rsidRPr="00571D80">
              <w:rPr>
                <w:b/>
                <w:sz w:val="20"/>
                <w:szCs w:val="20"/>
              </w:rPr>
              <w:t xml:space="preserve">Формы контроля </w:t>
            </w:r>
            <w:proofErr w:type="spellStart"/>
            <w:r w:rsidRPr="00571D80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571D80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0617C4" w:rsidTr="00245FC8">
        <w:tc>
          <w:tcPr>
            <w:tcW w:w="1166" w:type="pct"/>
            <w:vMerge/>
          </w:tcPr>
          <w:p w:rsidR="000617C4" w:rsidRPr="00B56BC9" w:rsidRDefault="000617C4" w:rsidP="00035329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0617C4" w:rsidRPr="00B56BC9" w:rsidRDefault="000617C4" w:rsidP="00035329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vAlign w:val="center"/>
          </w:tcPr>
          <w:p w:rsidR="000617C4" w:rsidRPr="00CB51C2" w:rsidRDefault="000617C4" w:rsidP="00035329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Знать:</w:t>
            </w:r>
          </w:p>
          <w:p w:rsidR="000617C4" w:rsidRPr="00B56BC9" w:rsidRDefault="000617C4" w:rsidP="00035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0617C4" w:rsidRPr="00CB51C2" w:rsidRDefault="000617C4" w:rsidP="00035329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Уметь:</w:t>
            </w:r>
          </w:p>
          <w:p w:rsidR="000617C4" w:rsidRPr="00B56BC9" w:rsidRDefault="000617C4" w:rsidP="00035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0617C4" w:rsidRPr="00CB51C2" w:rsidRDefault="000617C4" w:rsidP="00035329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Владеть:</w:t>
            </w:r>
          </w:p>
          <w:p w:rsidR="000617C4" w:rsidRPr="00B56BC9" w:rsidRDefault="000617C4" w:rsidP="000353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0617C4" w:rsidRPr="00B56BC9" w:rsidRDefault="000617C4" w:rsidP="00035329">
            <w:pPr>
              <w:rPr>
                <w:sz w:val="20"/>
                <w:szCs w:val="20"/>
              </w:rPr>
            </w:pPr>
          </w:p>
        </w:tc>
      </w:tr>
      <w:tr w:rsidR="00B07F55" w:rsidTr="00245FC8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5" w:rsidRPr="00447E95" w:rsidRDefault="00B07F55" w:rsidP="003F637A">
            <w:pPr>
              <w:pStyle w:val="a8"/>
              <w:numPr>
                <w:ilvl w:val="0"/>
                <w:numId w:val="22"/>
              </w:numPr>
              <w:ind w:left="318" w:hanging="318"/>
              <w:rPr>
                <w:i/>
              </w:rPr>
            </w:pPr>
            <w:r w:rsidRPr="00447E95">
              <w:rPr>
                <w:i/>
              </w:rPr>
              <w:t>Администрирование Информационной системы. Вводные положения.</w:t>
            </w:r>
          </w:p>
          <w:p w:rsidR="00B07F55" w:rsidRPr="00447E95" w:rsidRDefault="00B07F55" w:rsidP="00035329">
            <w:pPr>
              <w:pStyle w:val="a8"/>
              <w:widowControl w:val="0"/>
              <w:ind w:left="318" w:hanging="318"/>
              <w:jc w:val="both"/>
              <w:rPr>
                <w:i/>
              </w:rPr>
            </w:pPr>
          </w:p>
        </w:tc>
        <w:tc>
          <w:tcPr>
            <w:tcW w:w="539" w:type="pct"/>
          </w:tcPr>
          <w:p w:rsidR="00B07F55" w:rsidRPr="008A5314" w:rsidRDefault="008A5314" w:rsidP="00B07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7D2F33" w:rsidRDefault="00423EC1" w:rsidP="00035329">
            <w:pPr>
              <w:widowControl w:val="0"/>
              <w:jc w:val="both"/>
              <w:rPr>
                <w:sz w:val="20"/>
                <w:szCs w:val="20"/>
              </w:rPr>
            </w:pPr>
            <w:hyperlink w:anchor="_Toc439023636" w:history="1">
              <w:r w:rsidR="00B07F55" w:rsidRPr="007D2F33">
                <w:rPr>
                  <w:sz w:val="20"/>
                  <w:szCs w:val="20"/>
                </w:rPr>
                <w:t>функции администратора системы; состав служб администратора системы и их функции</w:t>
              </w:r>
            </w:hyperlink>
            <w:r w:rsidR="00B07F55" w:rsidRPr="007D2F33">
              <w:rPr>
                <w:sz w:val="20"/>
                <w:szCs w:val="20"/>
              </w:rPr>
              <w:t xml:space="preserve">; </w:t>
            </w:r>
            <w:hyperlink w:anchor="_Toc439023639" w:history="1">
              <w:r w:rsidR="00B07F55" w:rsidRPr="007D2F33">
                <w:rPr>
                  <w:sz w:val="20"/>
                  <w:szCs w:val="20"/>
                </w:rPr>
                <w:t>стандарты работы ИС и стандартизирующие организации.</w:t>
              </w:r>
            </w:hyperlink>
          </w:p>
        </w:tc>
        <w:tc>
          <w:tcPr>
            <w:tcW w:w="750" w:type="pct"/>
          </w:tcPr>
          <w:p w:rsidR="00B07F55" w:rsidRPr="00B56BC9" w:rsidRDefault="00B07F55" w:rsidP="0003532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07F55" w:rsidRPr="00B56BC9" w:rsidRDefault="00B07F55" w:rsidP="00035329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B07F55" w:rsidRDefault="00B07F55" w:rsidP="00035329">
            <w:pPr>
              <w:rPr>
                <w:sz w:val="20"/>
                <w:szCs w:val="20"/>
              </w:rPr>
            </w:pPr>
            <w:r w:rsidRPr="00473636">
              <w:rPr>
                <w:sz w:val="20"/>
                <w:szCs w:val="20"/>
              </w:rPr>
              <w:t xml:space="preserve">Тест, </w:t>
            </w:r>
            <w:r>
              <w:rPr>
                <w:sz w:val="20"/>
                <w:szCs w:val="20"/>
              </w:rPr>
              <w:t>доклад</w:t>
            </w:r>
          </w:p>
          <w:p w:rsidR="00B07F55" w:rsidRPr="008D57E0" w:rsidRDefault="00B07F55" w:rsidP="00035329">
            <w:pPr>
              <w:rPr>
                <w:i/>
                <w:sz w:val="20"/>
                <w:szCs w:val="20"/>
              </w:rPr>
            </w:pPr>
          </w:p>
        </w:tc>
      </w:tr>
      <w:tr w:rsidR="00B07F55" w:rsidTr="009C375C">
        <w:trPr>
          <w:trHeight w:val="719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5" w:rsidRPr="00447E95" w:rsidRDefault="00B07F55" w:rsidP="003F637A">
            <w:pPr>
              <w:pStyle w:val="a8"/>
              <w:widowControl w:val="0"/>
              <w:numPr>
                <w:ilvl w:val="0"/>
                <w:numId w:val="22"/>
              </w:numPr>
              <w:ind w:left="318" w:hanging="318"/>
              <w:jc w:val="both"/>
              <w:rPr>
                <w:i/>
              </w:rPr>
            </w:pPr>
            <w:r w:rsidRPr="00447E95">
              <w:rPr>
                <w:i/>
              </w:rPr>
              <w:t>Объекты администрирования и модели управления</w:t>
            </w:r>
          </w:p>
          <w:p w:rsidR="00B07F55" w:rsidRPr="00447E95" w:rsidRDefault="00B07F55" w:rsidP="00035329">
            <w:pPr>
              <w:pStyle w:val="a8"/>
              <w:widowControl w:val="0"/>
              <w:ind w:left="318" w:hanging="318"/>
              <w:jc w:val="both"/>
              <w:rPr>
                <w:i/>
              </w:rPr>
            </w:pPr>
          </w:p>
        </w:tc>
        <w:tc>
          <w:tcPr>
            <w:tcW w:w="539" w:type="pct"/>
          </w:tcPr>
          <w:p w:rsidR="00B07F55" w:rsidRPr="008A5314" w:rsidRDefault="008A5314" w:rsidP="00B07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7D2F33" w:rsidRDefault="00B07F55" w:rsidP="00035329">
            <w:pPr>
              <w:widowControl w:val="0"/>
              <w:jc w:val="both"/>
            </w:pPr>
            <w:r w:rsidRPr="007D2F33">
              <w:rPr>
                <w:sz w:val="20"/>
                <w:szCs w:val="20"/>
              </w:rPr>
              <w:t xml:space="preserve">основные модели администрирования </w:t>
            </w:r>
          </w:p>
          <w:p w:rsidR="00B07F55" w:rsidRPr="007D2F33" w:rsidRDefault="00B07F55" w:rsidP="00035329">
            <w:pPr>
              <w:pStyle w:val="a8"/>
              <w:widowControl w:val="0"/>
              <w:ind w:left="318"/>
              <w:jc w:val="both"/>
            </w:pPr>
          </w:p>
        </w:tc>
        <w:tc>
          <w:tcPr>
            <w:tcW w:w="750" w:type="pct"/>
          </w:tcPr>
          <w:p w:rsidR="00B07F55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рассчитывать: доступность, среднее время простоя, среднее время восстановления компонента</w:t>
            </w:r>
          </w:p>
        </w:tc>
        <w:tc>
          <w:tcPr>
            <w:tcW w:w="695" w:type="pct"/>
          </w:tcPr>
          <w:p w:rsidR="00B07F55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терминологией непрерывности бизнеса; </w:t>
            </w:r>
            <w:r w:rsidRPr="00D00786">
              <w:rPr>
                <w:sz w:val="20"/>
                <w:szCs w:val="20"/>
              </w:rPr>
              <w:t>навыками решения практических задач</w:t>
            </w:r>
          </w:p>
        </w:tc>
        <w:tc>
          <w:tcPr>
            <w:tcW w:w="760" w:type="pct"/>
          </w:tcPr>
          <w:p w:rsidR="00B07F55" w:rsidRPr="00473636" w:rsidRDefault="00B07F55" w:rsidP="00035329">
            <w:pPr>
              <w:rPr>
                <w:sz w:val="20"/>
                <w:szCs w:val="20"/>
              </w:rPr>
            </w:pPr>
            <w:r w:rsidRPr="00473636">
              <w:rPr>
                <w:sz w:val="20"/>
                <w:szCs w:val="20"/>
              </w:rPr>
              <w:t xml:space="preserve">Тест, </w:t>
            </w:r>
            <w:r>
              <w:rPr>
                <w:sz w:val="20"/>
                <w:szCs w:val="20"/>
              </w:rPr>
              <w:t>доклад, решение задач</w:t>
            </w:r>
          </w:p>
        </w:tc>
      </w:tr>
      <w:tr w:rsidR="00B07F55" w:rsidTr="00245FC8">
        <w:trPr>
          <w:trHeight w:val="1142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5" w:rsidRPr="00447E95" w:rsidRDefault="00B07F55" w:rsidP="003F637A">
            <w:pPr>
              <w:pStyle w:val="a8"/>
              <w:widowControl w:val="0"/>
              <w:numPr>
                <w:ilvl w:val="0"/>
                <w:numId w:val="22"/>
              </w:numPr>
              <w:ind w:left="318" w:hanging="318"/>
              <w:jc w:val="both"/>
              <w:rPr>
                <w:i/>
              </w:rPr>
            </w:pPr>
            <w:r w:rsidRPr="00447E95">
              <w:rPr>
                <w:i/>
              </w:rPr>
              <w:t>Стек TCP/IP. IP адресация</w:t>
            </w:r>
          </w:p>
          <w:p w:rsidR="00B07F55" w:rsidRPr="00447E95" w:rsidRDefault="00B07F55" w:rsidP="00035329">
            <w:pPr>
              <w:pStyle w:val="a8"/>
              <w:widowControl w:val="0"/>
              <w:ind w:left="318" w:hanging="318"/>
              <w:jc w:val="both"/>
              <w:rPr>
                <w:i/>
              </w:rPr>
            </w:pPr>
          </w:p>
        </w:tc>
        <w:tc>
          <w:tcPr>
            <w:tcW w:w="539" w:type="pct"/>
          </w:tcPr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  <w:r w:rsidRPr="00B07F55"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7D2F33" w:rsidRDefault="00B07F55" w:rsidP="00035329">
            <w:pPr>
              <w:widowControl w:val="0"/>
              <w:jc w:val="both"/>
              <w:rPr>
                <w:sz w:val="20"/>
                <w:szCs w:val="20"/>
              </w:rPr>
            </w:pPr>
            <w:r w:rsidRPr="007D2F33">
              <w:rPr>
                <w:sz w:val="20"/>
                <w:szCs w:val="20"/>
              </w:rPr>
              <w:t xml:space="preserve">основные </w:t>
            </w:r>
            <w:hyperlink w:anchor="_Toc439171150" w:history="1">
              <w:r w:rsidRPr="007D2F33">
                <w:rPr>
                  <w:sz w:val="20"/>
                  <w:szCs w:val="20"/>
                </w:rPr>
                <w:t xml:space="preserve">утилиты диагностики стека  </w:t>
              </w:r>
              <w:r w:rsidRPr="009E23F4">
                <w:rPr>
                  <w:sz w:val="20"/>
                  <w:szCs w:val="20"/>
                </w:rPr>
                <w:t>TCP/IP; знать структуру IP адреса</w:t>
              </w:r>
              <w:r w:rsidRPr="007D2F33">
                <w:rPr>
                  <w:sz w:val="20"/>
                  <w:szCs w:val="20"/>
                </w:rPr>
                <w:t xml:space="preserve"> </w:t>
              </w:r>
            </w:hyperlink>
            <w:r w:rsidRPr="007D2F33">
              <w:rPr>
                <w:sz w:val="20"/>
                <w:szCs w:val="20"/>
              </w:rPr>
              <w:t xml:space="preserve">и </w:t>
            </w:r>
            <w:hyperlink w:anchor="_Toc439171154" w:history="1">
              <w:r w:rsidRPr="007D2F33">
                <w:rPr>
                  <w:sz w:val="20"/>
                  <w:szCs w:val="20"/>
                </w:rPr>
                <w:t>классы IP-адресов</w:t>
              </w:r>
            </w:hyperlink>
          </w:p>
        </w:tc>
        <w:tc>
          <w:tcPr>
            <w:tcW w:w="750" w:type="pct"/>
          </w:tcPr>
          <w:p w:rsidR="00B07F55" w:rsidRPr="007D2F33" w:rsidRDefault="00B07F55" w:rsidP="00035329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выполнять </w:t>
            </w:r>
            <w:r w:rsidRPr="007D2F33">
              <w:rPr>
                <w:color w:val="000000"/>
                <w:sz w:val="20"/>
                <w:szCs w:val="20"/>
              </w:rPr>
              <w:t>диагностик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7D2F33">
              <w:rPr>
                <w:color w:val="000000"/>
                <w:sz w:val="20"/>
                <w:szCs w:val="20"/>
              </w:rPr>
              <w:t xml:space="preserve"> стека TCP/IP</w:t>
            </w:r>
          </w:p>
          <w:p w:rsidR="00B07F55" w:rsidRPr="00BA1E0C" w:rsidRDefault="00B07F55" w:rsidP="0003532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07F55" w:rsidRPr="00076B42" w:rsidRDefault="00B07F55" w:rsidP="00035329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color w:val="000000"/>
                <w:sz w:val="20"/>
                <w:szCs w:val="20"/>
              </w:rPr>
              <w:t>настройки сетевых адресов</w:t>
            </w:r>
          </w:p>
          <w:p w:rsidR="00B07F55" w:rsidRPr="00B56BC9" w:rsidRDefault="00B07F55" w:rsidP="00035329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B07F55" w:rsidRPr="00473636" w:rsidRDefault="00B07F55" w:rsidP="00035329">
            <w:pPr>
              <w:rPr>
                <w:sz w:val="20"/>
                <w:szCs w:val="20"/>
              </w:rPr>
            </w:pPr>
            <w:r w:rsidRPr="00473636">
              <w:rPr>
                <w:sz w:val="20"/>
                <w:szCs w:val="20"/>
              </w:rPr>
              <w:t xml:space="preserve">Тест, </w:t>
            </w:r>
            <w:r>
              <w:rPr>
                <w:sz w:val="20"/>
                <w:szCs w:val="20"/>
              </w:rPr>
              <w:t>лабораторная работа, решение задач</w:t>
            </w:r>
          </w:p>
        </w:tc>
      </w:tr>
      <w:tr w:rsidR="00B07F55" w:rsidTr="009E23F4">
        <w:trPr>
          <w:trHeight w:val="124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5" w:rsidRPr="00447E95" w:rsidRDefault="00B07F55" w:rsidP="003F637A">
            <w:pPr>
              <w:pStyle w:val="a8"/>
              <w:widowControl w:val="0"/>
              <w:numPr>
                <w:ilvl w:val="0"/>
                <w:numId w:val="22"/>
              </w:numPr>
              <w:ind w:left="318" w:hanging="318"/>
              <w:jc w:val="both"/>
              <w:rPr>
                <w:i/>
              </w:rPr>
            </w:pPr>
            <w:r w:rsidRPr="00447E95">
              <w:rPr>
                <w:rFonts w:cs="Verdana"/>
                <w:i/>
              </w:rPr>
              <w:t>Администрирование кабельных систем</w:t>
            </w:r>
          </w:p>
          <w:p w:rsidR="00B07F55" w:rsidRPr="00447E95" w:rsidRDefault="00B07F55" w:rsidP="00035329">
            <w:p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i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39" w:type="pct"/>
          </w:tcPr>
          <w:p w:rsidR="00B07F55" w:rsidRPr="008A5314" w:rsidRDefault="008A5314" w:rsidP="00B07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  <w:r w:rsidRPr="00B07F55">
              <w:rPr>
                <w:sz w:val="20"/>
                <w:szCs w:val="20"/>
              </w:rPr>
              <w:t xml:space="preserve"> </w:t>
            </w:r>
          </w:p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9E23F4" w:rsidRDefault="00423EC1" w:rsidP="00035329">
            <w:pPr>
              <w:widowControl w:val="0"/>
              <w:jc w:val="both"/>
              <w:rPr>
                <w:sz w:val="20"/>
                <w:szCs w:val="20"/>
              </w:rPr>
            </w:pPr>
            <w:hyperlink w:anchor="_Toc439170993" w:history="1">
              <w:r w:rsidR="00B07F55" w:rsidRPr="009E23F4">
                <w:rPr>
                  <w:sz w:val="20"/>
                  <w:szCs w:val="20"/>
                </w:rPr>
                <w:t>понятие о средах передачи данных</w:t>
              </w:r>
              <w:r w:rsidR="00B07F55" w:rsidRPr="009E23F4">
                <w:rPr>
                  <w:webHidden/>
                  <w:sz w:val="20"/>
                  <w:szCs w:val="20"/>
                </w:rPr>
                <w:t>;</w:t>
              </w:r>
            </w:hyperlink>
            <w:r w:rsidR="00B07F55" w:rsidRPr="009E23F4">
              <w:rPr>
                <w:sz w:val="20"/>
                <w:szCs w:val="20"/>
              </w:rPr>
              <w:t xml:space="preserve"> </w:t>
            </w:r>
            <w:hyperlink w:anchor="_Toc439170996" w:history="1">
              <w:r w:rsidR="00B07F55" w:rsidRPr="009E23F4">
                <w:rPr>
                  <w:sz w:val="20"/>
                  <w:szCs w:val="20"/>
                </w:rPr>
                <w:t>стандарты EIA/TIA</w:t>
              </w:r>
            </w:hyperlink>
          </w:p>
          <w:p w:rsidR="00B07F55" w:rsidRPr="009E23F4" w:rsidRDefault="00B07F55" w:rsidP="00035329">
            <w:pPr>
              <w:tabs>
                <w:tab w:val="left" w:pos="780"/>
              </w:tabs>
              <w:suppressAutoHyphens/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B07F55" w:rsidRPr="009C375C" w:rsidRDefault="00B07F55" w:rsidP="00035329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применять </w:t>
            </w:r>
            <w:hyperlink w:anchor="_Toc439170997" w:history="1">
              <w:r>
                <w:rPr>
                  <w:sz w:val="20"/>
                  <w:szCs w:val="20"/>
                </w:rPr>
                <w:t>стандарты</w:t>
              </w:r>
              <w:r w:rsidRPr="007D2F33">
                <w:rPr>
                  <w:sz w:val="20"/>
                  <w:szCs w:val="20"/>
                </w:rPr>
                <w:t xml:space="preserve"> администрирования</w:t>
              </w:r>
              <w:proofErr w:type="gramStart"/>
              <w:r w:rsidRPr="007D2F33">
                <w:rPr>
                  <w:sz w:val="20"/>
                  <w:szCs w:val="20"/>
                </w:rPr>
                <w:t>.</w:t>
              </w:r>
              <w:proofErr w:type="gramEnd"/>
              <w:r w:rsidRPr="007D2F33">
                <w:rPr>
                  <w:sz w:val="20"/>
                  <w:szCs w:val="20"/>
                </w:rPr>
                <w:t xml:space="preserve"> </w:t>
              </w:r>
              <w:proofErr w:type="gramStart"/>
              <w:r w:rsidRPr="007D2F33">
                <w:rPr>
                  <w:sz w:val="20"/>
                  <w:szCs w:val="20"/>
                </w:rPr>
                <w:t>к</w:t>
              </w:r>
              <w:proofErr w:type="gramEnd"/>
              <w:r w:rsidRPr="007D2F33">
                <w:rPr>
                  <w:sz w:val="20"/>
                  <w:szCs w:val="20"/>
                </w:rPr>
                <w:t>абельных систем</w:t>
              </w:r>
              <w:r w:rsidRPr="007D2F33">
                <w:rPr>
                  <w:webHidden/>
                  <w:sz w:val="20"/>
                  <w:szCs w:val="20"/>
                </w:rPr>
                <w:t>.</w:t>
              </w:r>
            </w:hyperlink>
          </w:p>
        </w:tc>
        <w:tc>
          <w:tcPr>
            <w:tcW w:w="695" w:type="pct"/>
          </w:tcPr>
          <w:p w:rsidR="00B07F55" w:rsidRPr="00076B42" w:rsidRDefault="00B07F55" w:rsidP="00035329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</w:t>
            </w:r>
            <w:hyperlink w:anchor="_Toc439170995" w:history="1">
              <w:r>
                <w:rPr>
                  <w:sz w:val="20"/>
                  <w:szCs w:val="20"/>
                </w:rPr>
                <w:t>организации</w:t>
              </w:r>
              <w:r w:rsidRPr="007D2F33">
                <w:rPr>
                  <w:sz w:val="20"/>
                  <w:szCs w:val="20"/>
                </w:rPr>
                <w:t xml:space="preserve"> кабельных систем зданий и кампусов</w:t>
              </w:r>
            </w:hyperlink>
          </w:p>
          <w:p w:rsidR="00B07F55" w:rsidRPr="00076B42" w:rsidRDefault="00B07F55" w:rsidP="00035329">
            <w:pPr>
              <w:suppressAutoHyphens/>
              <w:ind w:left="31"/>
              <w:jc w:val="both"/>
            </w:pPr>
          </w:p>
        </w:tc>
        <w:tc>
          <w:tcPr>
            <w:tcW w:w="760" w:type="pct"/>
          </w:tcPr>
          <w:p w:rsidR="00B07F55" w:rsidRPr="00473636" w:rsidRDefault="00B07F55" w:rsidP="00035329">
            <w:pPr>
              <w:rPr>
                <w:sz w:val="20"/>
                <w:szCs w:val="20"/>
              </w:rPr>
            </w:pPr>
            <w:r w:rsidRPr="00473636">
              <w:rPr>
                <w:sz w:val="20"/>
                <w:szCs w:val="20"/>
              </w:rPr>
              <w:t xml:space="preserve">Тест, </w:t>
            </w: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B07F55" w:rsidTr="00AA67F4">
        <w:trPr>
          <w:trHeight w:val="1272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5" w:rsidRPr="00447E95" w:rsidRDefault="00B07F55" w:rsidP="003F637A">
            <w:pPr>
              <w:pStyle w:val="a8"/>
              <w:widowControl w:val="0"/>
              <w:numPr>
                <w:ilvl w:val="0"/>
                <w:numId w:val="22"/>
              </w:numPr>
              <w:ind w:left="318" w:hanging="318"/>
              <w:jc w:val="both"/>
              <w:rPr>
                <w:i/>
              </w:rPr>
            </w:pPr>
            <w:r w:rsidRPr="00447E95">
              <w:rPr>
                <w:rFonts w:cs="Verdana"/>
                <w:i/>
              </w:rPr>
              <w:t>Администрирование сетевых систем</w:t>
            </w:r>
          </w:p>
          <w:p w:rsidR="00B07F55" w:rsidRPr="00447E95" w:rsidRDefault="00B07F55" w:rsidP="00035329">
            <w:pPr>
              <w:ind w:left="318" w:hanging="318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39" w:type="pct"/>
          </w:tcPr>
          <w:p w:rsidR="00B07F55" w:rsidRPr="008A5314" w:rsidRDefault="008A5314" w:rsidP="00B07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8A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9E23F4" w:rsidRDefault="00B07F55" w:rsidP="00035329">
            <w:pPr>
              <w:jc w:val="both"/>
              <w:rPr>
                <w:sz w:val="20"/>
                <w:szCs w:val="20"/>
              </w:rPr>
            </w:pPr>
            <w:r w:rsidRPr="009E23F4">
              <w:rPr>
                <w:sz w:val="20"/>
                <w:szCs w:val="20"/>
              </w:rPr>
              <w:t>алгоритмы работы мостов, коммутаторов и маршрутизаторов</w:t>
            </w:r>
          </w:p>
        </w:tc>
        <w:tc>
          <w:tcPr>
            <w:tcW w:w="750" w:type="pct"/>
          </w:tcPr>
          <w:p w:rsidR="00B07F55" w:rsidRPr="006D5763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структуризацию сети с помощью мостов, коммутаторов и маршрутизаторов</w:t>
            </w:r>
          </w:p>
        </w:tc>
        <w:tc>
          <w:tcPr>
            <w:tcW w:w="695" w:type="pct"/>
          </w:tcPr>
          <w:p w:rsidR="00B07F55" w:rsidRPr="00B56BC9" w:rsidRDefault="00B07F55" w:rsidP="00035329">
            <w:pPr>
              <w:suppressAutoHyphens/>
              <w:ind w:left="31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B07F55" w:rsidRPr="00473636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доклад, решение задач</w:t>
            </w:r>
          </w:p>
        </w:tc>
      </w:tr>
      <w:tr w:rsidR="00B07F55" w:rsidTr="007D2F33">
        <w:trPr>
          <w:trHeight w:val="28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5" w:rsidRPr="00447E95" w:rsidRDefault="00B07F55" w:rsidP="003F637A">
            <w:pPr>
              <w:pStyle w:val="a8"/>
              <w:widowControl w:val="0"/>
              <w:numPr>
                <w:ilvl w:val="0"/>
                <w:numId w:val="22"/>
              </w:numPr>
              <w:ind w:left="318" w:hanging="318"/>
              <w:jc w:val="both"/>
              <w:rPr>
                <w:i/>
              </w:rPr>
            </w:pPr>
            <w:r w:rsidRPr="00447E95">
              <w:rPr>
                <w:rFonts w:cs="Verdana"/>
                <w:i/>
              </w:rPr>
              <w:t>Администрирование файловых систем</w:t>
            </w:r>
          </w:p>
          <w:p w:rsidR="00B07F55" w:rsidRPr="00447E95" w:rsidRDefault="00B07F55" w:rsidP="00035329">
            <w:pPr>
              <w:pStyle w:val="a8"/>
              <w:widowControl w:val="0"/>
              <w:ind w:left="318" w:hanging="318"/>
              <w:jc w:val="both"/>
              <w:rPr>
                <w:i/>
              </w:rPr>
            </w:pPr>
          </w:p>
        </w:tc>
        <w:tc>
          <w:tcPr>
            <w:tcW w:w="539" w:type="pct"/>
          </w:tcPr>
          <w:p w:rsidR="00B07F55" w:rsidRPr="008A5314" w:rsidRDefault="008A5314" w:rsidP="00B07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8A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9E23F4" w:rsidRDefault="00423EC1" w:rsidP="00035329">
            <w:pPr>
              <w:widowControl w:val="0"/>
              <w:jc w:val="both"/>
              <w:rPr>
                <w:sz w:val="20"/>
                <w:szCs w:val="20"/>
              </w:rPr>
            </w:pPr>
            <w:hyperlink w:anchor="_Toc439171055" w:history="1">
              <w:r w:rsidR="00B07F55" w:rsidRPr="009E23F4">
                <w:rPr>
                  <w:sz w:val="20"/>
                  <w:szCs w:val="20"/>
                </w:rPr>
                <w:t>протоколы передачи файлов и файловые системы</w:t>
              </w:r>
            </w:hyperlink>
          </w:p>
          <w:p w:rsidR="00B07F55" w:rsidRPr="007D2F33" w:rsidRDefault="00B07F55" w:rsidP="0003532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50" w:type="pct"/>
          </w:tcPr>
          <w:p w:rsidR="00B07F55" w:rsidRPr="009E23F4" w:rsidRDefault="00B07F55" w:rsidP="00035329">
            <w:pPr>
              <w:suppressAutoHyphens/>
              <w:ind w:left="31"/>
              <w:rPr>
                <w:sz w:val="20"/>
                <w:szCs w:val="20"/>
              </w:rPr>
            </w:pPr>
            <w:bookmarkStart w:id="1" w:name="_Toc439171052"/>
            <w:r>
              <w:rPr>
                <w:sz w:val="20"/>
                <w:szCs w:val="20"/>
              </w:rPr>
              <w:t>осуществлять п</w:t>
            </w:r>
            <w:r w:rsidRPr="009E23F4">
              <w:rPr>
                <w:sz w:val="20"/>
                <w:szCs w:val="20"/>
              </w:rPr>
              <w:t xml:space="preserve">одготовка дисковой подсистемы для ее использования </w:t>
            </w:r>
            <w:bookmarkEnd w:id="1"/>
            <w:r>
              <w:rPr>
                <w:sz w:val="20"/>
                <w:szCs w:val="20"/>
              </w:rPr>
              <w:t>операционной системой</w:t>
            </w:r>
          </w:p>
          <w:p w:rsidR="00B07F55" w:rsidRPr="00B56BC9" w:rsidRDefault="00B07F55" w:rsidP="000353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07F55" w:rsidRPr="00B56BC9" w:rsidRDefault="00B07F55" w:rsidP="00035329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настройки </w:t>
            </w:r>
            <w:r>
              <w:rPr>
                <w:sz w:val="20"/>
                <w:szCs w:val="20"/>
                <w:lang w:val="en-US"/>
              </w:rPr>
              <w:t xml:space="preserve">RAID </w:t>
            </w:r>
            <w:r>
              <w:rPr>
                <w:sz w:val="20"/>
                <w:szCs w:val="20"/>
              </w:rPr>
              <w:t xml:space="preserve">массивов </w:t>
            </w:r>
          </w:p>
        </w:tc>
        <w:tc>
          <w:tcPr>
            <w:tcW w:w="760" w:type="pct"/>
          </w:tcPr>
          <w:p w:rsidR="00B07F55" w:rsidRPr="00473636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доклад, лабораторная работа</w:t>
            </w:r>
          </w:p>
        </w:tc>
      </w:tr>
      <w:tr w:rsidR="00B07F55" w:rsidTr="007D2F33">
        <w:trPr>
          <w:trHeight w:val="28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5" w:rsidRPr="00E94652" w:rsidRDefault="00423EC1" w:rsidP="003F637A">
            <w:pPr>
              <w:pStyle w:val="a8"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i/>
              </w:rPr>
            </w:pPr>
            <w:hyperlink w:anchor="_Toc439171244" w:history="1">
              <w:r w:rsidR="00B07F55" w:rsidRPr="00E94652">
                <w:rPr>
                  <w:i/>
                </w:rPr>
                <w:t>Администрирование баз данных и администрирование данных</w:t>
              </w:r>
            </w:hyperlink>
          </w:p>
          <w:p w:rsidR="00B07F55" w:rsidRPr="00DA264C" w:rsidRDefault="00B07F55" w:rsidP="00035329">
            <w:pPr>
              <w:pStyle w:val="a8"/>
              <w:widowControl w:val="0"/>
              <w:ind w:left="318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B07F55" w:rsidRPr="008A5314" w:rsidRDefault="008A5314" w:rsidP="00B07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8A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E94652" w:rsidRDefault="00B07F55" w:rsidP="00035329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94652">
              <w:rPr>
                <w:sz w:val="20"/>
                <w:szCs w:val="20"/>
              </w:rPr>
              <w:t>п</w:t>
            </w:r>
            <w:proofErr w:type="gramEnd"/>
            <w:r w:rsidRPr="00E94652">
              <w:rPr>
                <w:sz w:val="20"/>
                <w:szCs w:val="20"/>
              </w:rPr>
              <w:fldChar w:fldCharType="begin"/>
            </w:r>
            <w:r w:rsidRPr="00E94652">
              <w:rPr>
                <w:sz w:val="20"/>
                <w:szCs w:val="20"/>
              </w:rPr>
              <w:instrText xml:space="preserve"> HYPERLINK \l "_Toc439171245" </w:instrText>
            </w:r>
            <w:r w:rsidRPr="00E94652">
              <w:rPr>
                <w:sz w:val="20"/>
                <w:szCs w:val="20"/>
              </w:rPr>
              <w:fldChar w:fldCharType="separate"/>
            </w:r>
            <w:r w:rsidRPr="00E94652">
              <w:rPr>
                <w:sz w:val="20"/>
                <w:szCs w:val="20"/>
              </w:rPr>
              <w:t>араметры ядра СУБД и параметры ввода-вывода</w:t>
            </w:r>
            <w:r w:rsidRPr="00E94652">
              <w:rPr>
                <w:sz w:val="20"/>
                <w:szCs w:val="20"/>
              </w:rPr>
              <w:fldChar w:fldCharType="end"/>
            </w:r>
            <w:r w:rsidRPr="00E94652">
              <w:rPr>
                <w:sz w:val="20"/>
                <w:szCs w:val="20"/>
              </w:rPr>
              <w:t xml:space="preserve">; </w:t>
            </w:r>
            <w:hyperlink w:anchor="_Toc439171253" w:history="1">
              <w:r w:rsidRPr="00E94652">
                <w:rPr>
                  <w:sz w:val="20"/>
                  <w:szCs w:val="20"/>
                </w:rPr>
                <w:t>средства защиты от несанкционированного доступа</w:t>
              </w:r>
            </w:hyperlink>
          </w:p>
        </w:tc>
        <w:tc>
          <w:tcPr>
            <w:tcW w:w="750" w:type="pct"/>
          </w:tcPr>
          <w:p w:rsidR="00B07F55" w:rsidRPr="00B56BC9" w:rsidRDefault="00B07F55" w:rsidP="000353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и</w:t>
            </w:r>
            <w:r w:rsidRPr="00E94652">
              <w:rPr>
                <w:sz w:val="20"/>
                <w:szCs w:val="20"/>
              </w:rPr>
              <w:t>нсталляци</w:t>
            </w:r>
            <w:r>
              <w:rPr>
                <w:sz w:val="20"/>
                <w:szCs w:val="20"/>
              </w:rPr>
              <w:t>ю</w:t>
            </w:r>
            <w:r w:rsidRPr="00E94652">
              <w:rPr>
                <w:sz w:val="20"/>
                <w:szCs w:val="20"/>
              </w:rPr>
              <w:t xml:space="preserve"> СУБД</w:t>
            </w:r>
            <w:r>
              <w:rPr>
                <w:sz w:val="20"/>
                <w:szCs w:val="20"/>
              </w:rPr>
              <w:t>; выполнять</w:t>
            </w:r>
            <w:r w:rsidRPr="00485259"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E94652">
              <w:rPr>
                <w:sz w:val="20"/>
                <w:szCs w:val="20"/>
              </w:rPr>
              <w:t>ониторинг СУБД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</w:tcPr>
          <w:p w:rsidR="00B07F55" w:rsidRPr="00076B42" w:rsidRDefault="00423EC1" w:rsidP="00035329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hyperlink w:anchor="_Toc439171254" w:history="1">
              <w:r w:rsidR="00B07F55">
                <w:rPr>
                  <w:sz w:val="20"/>
                  <w:szCs w:val="20"/>
                </w:rPr>
                <w:t>с</w:t>
              </w:r>
              <w:r w:rsidR="00B07F55" w:rsidRPr="007D2F33">
                <w:rPr>
                  <w:sz w:val="20"/>
                  <w:szCs w:val="20"/>
                </w:rPr>
                <w:t>пособ</w:t>
              </w:r>
              <w:r w:rsidR="00B07F55">
                <w:rPr>
                  <w:sz w:val="20"/>
                  <w:szCs w:val="20"/>
                </w:rPr>
                <w:t xml:space="preserve">ами </w:t>
              </w:r>
              <w:r w:rsidR="00B07F55" w:rsidRPr="007D2F33">
                <w:rPr>
                  <w:sz w:val="20"/>
                  <w:szCs w:val="20"/>
                </w:rPr>
                <w:t>восстановления и реорганизации</w:t>
              </w:r>
            </w:hyperlink>
            <w:r w:rsidR="00B07F55">
              <w:rPr>
                <w:sz w:val="20"/>
                <w:szCs w:val="20"/>
              </w:rPr>
              <w:t xml:space="preserve"> СУБД</w:t>
            </w:r>
          </w:p>
        </w:tc>
        <w:tc>
          <w:tcPr>
            <w:tcW w:w="760" w:type="pct"/>
          </w:tcPr>
          <w:p w:rsidR="00B07F55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  <w:p w:rsidR="00B07F55" w:rsidRDefault="00B07F55" w:rsidP="00035329">
            <w:pPr>
              <w:rPr>
                <w:sz w:val="20"/>
                <w:szCs w:val="20"/>
              </w:rPr>
            </w:pPr>
          </w:p>
        </w:tc>
      </w:tr>
      <w:tr w:rsidR="00B07F55" w:rsidTr="007D2F33">
        <w:trPr>
          <w:trHeight w:val="28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5" w:rsidRPr="00E94652" w:rsidRDefault="00B07F55" w:rsidP="003F637A">
            <w:pPr>
              <w:pStyle w:val="a8"/>
              <w:numPr>
                <w:ilvl w:val="0"/>
                <w:numId w:val="22"/>
              </w:numPr>
              <w:ind w:left="318"/>
              <w:rPr>
                <w:i/>
                <w:color w:val="000000"/>
              </w:rPr>
            </w:pPr>
            <w:r w:rsidRPr="00E94652">
              <w:rPr>
                <w:rStyle w:val="c3"/>
                <w:i/>
                <w:color w:val="000000"/>
              </w:rPr>
              <w:t>Подключение ИС к узлу оператора связи</w:t>
            </w:r>
          </w:p>
          <w:p w:rsidR="00B07F55" w:rsidRPr="00EB767D" w:rsidRDefault="00B07F55" w:rsidP="00035329">
            <w:pPr>
              <w:pStyle w:val="a8"/>
              <w:ind w:left="318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B07F55" w:rsidRPr="008A5314" w:rsidRDefault="008A5314" w:rsidP="00B07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ОПК-1</w:t>
            </w:r>
          </w:p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E94652" w:rsidRDefault="00B07F55" w:rsidP="00035329">
            <w:pPr>
              <w:rPr>
                <w:rStyle w:val="c3"/>
                <w:color w:val="000000"/>
                <w:sz w:val="20"/>
                <w:szCs w:val="20"/>
              </w:rPr>
            </w:pPr>
            <w:r w:rsidRPr="00E94652">
              <w:rPr>
                <w:rStyle w:val="c3"/>
                <w:color w:val="000000"/>
                <w:sz w:val="20"/>
                <w:szCs w:val="20"/>
              </w:rPr>
              <w:t>технологии подключения ИС к узлу оператора связи</w:t>
            </w:r>
          </w:p>
          <w:p w:rsidR="00B07F55" w:rsidRPr="007D2F33" w:rsidRDefault="00B07F55" w:rsidP="00035329">
            <w:pPr>
              <w:pStyle w:val="a8"/>
              <w:ind w:left="318"/>
              <w:rPr>
                <w:color w:val="000000"/>
                <w:lang w:val="en-US"/>
              </w:rPr>
            </w:pPr>
          </w:p>
        </w:tc>
        <w:tc>
          <w:tcPr>
            <w:tcW w:w="750" w:type="pct"/>
          </w:tcPr>
          <w:p w:rsidR="00B07F55" w:rsidRPr="00B56BC9" w:rsidRDefault="00B07F55" w:rsidP="000353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 xml:space="preserve">выполнять </w:t>
            </w:r>
            <w:hyperlink w:anchor="_Toc439171296" w:history="1">
              <w:r>
                <w:rPr>
                  <w:rStyle w:val="c3"/>
                  <w:color w:val="000000"/>
                  <w:sz w:val="20"/>
                  <w:szCs w:val="20"/>
                </w:rPr>
                <w:t>д</w:t>
              </w:r>
              <w:r w:rsidRPr="007D2F33">
                <w:rPr>
                  <w:rStyle w:val="c3"/>
                  <w:color w:val="000000"/>
                  <w:sz w:val="20"/>
                  <w:szCs w:val="20"/>
                </w:rPr>
                <w:t xml:space="preserve">ействия администратора системы </w:t>
              </w:r>
              <w:r w:rsidRPr="007D2F33">
                <w:rPr>
                  <w:rStyle w:val="c3"/>
                  <w:color w:val="000000"/>
                  <w:sz w:val="20"/>
                  <w:szCs w:val="20"/>
                </w:rPr>
                <w:lastRenderedPageBreak/>
                <w:t>по подключению к узлу оператора связи</w:t>
              </w:r>
              <w:r w:rsidRPr="007D2F33">
                <w:rPr>
                  <w:rStyle w:val="c3"/>
                  <w:webHidden/>
                  <w:color w:val="000000"/>
                  <w:sz w:val="20"/>
                  <w:szCs w:val="20"/>
                  <w:lang w:val="en-US"/>
                </w:rPr>
                <w:t>.</w:t>
              </w:r>
            </w:hyperlink>
          </w:p>
        </w:tc>
        <w:tc>
          <w:tcPr>
            <w:tcW w:w="695" w:type="pct"/>
          </w:tcPr>
          <w:p w:rsidR="00B07F55" w:rsidRPr="00E94652" w:rsidRDefault="00B07F55" w:rsidP="00035329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lastRenderedPageBreak/>
              <w:t>способами о</w:t>
            </w:r>
            <w:r w:rsidRPr="007D2F33">
              <w:rPr>
                <w:rStyle w:val="c3"/>
                <w:color w:val="000000"/>
                <w:sz w:val="20"/>
                <w:szCs w:val="20"/>
              </w:rPr>
              <w:t xml:space="preserve">рганизация </w:t>
            </w:r>
            <w:r>
              <w:rPr>
                <w:rStyle w:val="c3"/>
                <w:color w:val="000000"/>
                <w:sz w:val="20"/>
                <w:szCs w:val="20"/>
              </w:rPr>
              <w:lastRenderedPageBreak/>
              <w:t>«</w:t>
            </w:r>
            <w:r w:rsidRPr="007D2F33">
              <w:rPr>
                <w:rStyle w:val="c3"/>
                <w:color w:val="000000"/>
                <w:sz w:val="20"/>
                <w:szCs w:val="20"/>
              </w:rPr>
              <w:t>последней мили</w:t>
            </w:r>
            <w:r>
              <w:rPr>
                <w:rStyle w:val="c3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60" w:type="pct"/>
          </w:tcPr>
          <w:p w:rsidR="00B07F55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Тест, доклад</w:t>
            </w:r>
          </w:p>
          <w:p w:rsidR="00B07F55" w:rsidRDefault="00B07F55" w:rsidP="00035329">
            <w:pPr>
              <w:rPr>
                <w:sz w:val="20"/>
                <w:szCs w:val="20"/>
              </w:rPr>
            </w:pPr>
          </w:p>
        </w:tc>
      </w:tr>
      <w:tr w:rsidR="00B07F55" w:rsidTr="000F0099">
        <w:trPr>
          <w:trHeight w:val="147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5" w:rsidRPr="00E94652" w:rsidRDefault="00B07F55" w:rsidP="003F637A">
            <w:pPr>
              <w:pStyle w:val="a8"/>
              <w:numPr>
                <w:ilvl w:val="0"/>
                <w:numId w:val="22"/>
              </w:numPr>
              <w:ind w:left="318"/>
              <w:rPr>
                <w:rStyle w:val="c3"/>
                <w:i/>
                <w:color w:val="000000"/>
              </w:rPr>
            </w:pPr>
            <w:r w:rsidRPr="00E94652">
              <w:rPr>
                <w:rStyle w:val="c3"/>
                <w:i/>
                <w:color w:val="000000"/>
              </w:rPr>
              <w:lastRenderedPageBreak/>
              <w:t>Администрирование процесса поиска и диагностики ошибок</w:t>
            </w:r>
          </w:p>
          <w:p w:rsidR="00B07F55" w:rsidRPr="009C26A0" w:rsidRDefault="00B07F55" w:rsidP="00035329">
            <w:pPr>
              <w:pStyle w:val="a8"/>
              <w:ind w:left="318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  <w:r w:rsidRPr="00B07F55"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0F0099" w:rsidRDefault="00B07F55" w:rsidP="00035329">
            <w:pPr>
              <w:rPr>
                <w:rStyle w:val="c3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0"/>
                <w:szCs w:val="20"/>
              </w:rPr>
              <w:t>з</w:t>
            </w:r>
            <w:r w:rsidRPr="00E94652">
              <w:rPr>
                <w:rStyle w:val="c3"/>
                <w:color w:val="000000"/>
                <w:sz w:val="20"/>
                <w:szCs w:val="20"/>
              </w:rPr>
              <w:t>адачи функциональной группы F</w:t>
            </w:r>
            <w:r>
              <w:rPr>
                <w:rStyle w:val="c3"/>
                <w:color w:val="000000"/>
                <w:sz w:val="20"/>
                <w:szCs w:val="20"/>
              </w:rPr>
              <w:t>;</w:t>
            </w:r>
            <w:r w:rsidRPr="007D2F33"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3"/>
                <w:color w:val="000000"/>
                <w:sz w:val="20"/>
                <w:szCs w:val="20"/>
              </w:rPr>
              <w:t>р</w:t>
            </w:r>
            <w:r w:rsidRPr="007D2F33">
              <w:rPr>
                <w:rStyle w:val="c3"/>
                <w:color w:val="000000"/>
                <w:sz w:val="20"/>
                <w:szCs w:val="20"/>
              </w:rPr>
              <w:t>ешения проблем в среде протоколов TCP/IP</w:t>
            </w:r>
            <w:r>
              <w:rPr>
                <w:rStyle w:val="c3"/>
                <w:color w:val="000000"/>
                <w:sz w:val="20"/>
                <w:szCs w:val="20"/>
              </w:rPr>
              <w:t>; б</w:t>
            </w:r>
            <w:r w:rsidRPr="000F0099">
              <w:rPr>
                <w:rStyle w:val="c3"/>
                <w:color w:val="000000"/>
                <w:sz w:val="20"/>
                <w:szCs w:val="20"/>
              </w:rPr>
              <w:t>азовая модель поиска ошибок.</w:t>
            </w:r>
          </w:p>
          <w:p w:rsidR="00B07F55" w:rsidRPr="007D2F33" w:rsidRDefault="00B07F55" w:rsidP="00035329">
            <w:pPr>
              <w:pStyle w:val="a8"/>
              <w:ind w:left="318"/>
              <w:rPr>
                <w:color w:val="000000"/>
              </w:rPr>
            </w:pPr>
          </w:p>
        </w:tc>
        <w:tc>
          <w:tcPr>
            <w:tcW w:w="750" w:type="pct"/>
          </w:tcPr>
          <w:p w:rsidR="00B07F55" w:rsidRPr="000F0099" w:rsidRDefault="00B07F55" w:rsidP="00035329">
            <w:pPr>
              <w:ind w:left="-42"/>
              <w:rPr>
                <w:color w:val="000000"/>
                <w:sz w:val="20"/>
                <w:szCs w:val="20"/>
              </w:rPr>
            </w:pPr>
            <w:r w:rsidRPr="000F0099">
              <w:rPr>
                <w:rStyle w:val="c3"/>
                <w:color w:val="000000"/>
                <w:sz w:val="20"/>
                <w:szCs w:val="20"/>
              </w:rPr>
              <w:t xml:space="preserve">выполнять диагностику ошибок </w:t>
            </w:r>
            <w:proofErr w:type="spellStart"/>
            <w:r w:rsidRPr="000F0099">
              <w:rPr>
                <w:rStyle w:val="c3"/>
                <w:color w:val="000000"/>
                <w:sz w:val="20"/>
                <w:szCs w:val="20"/>
              </w:rPr>
              <w:t>Ethernet</w:t>
            </w:r>
            <w:proofErr w:type="spellEnd"/>
            <w:r w:rsidRPr="000F0099">
              <w:rPr>
                <w:rStyle w:val="c3"/>
                <w:color w:val="000000"/>
                <w:sz w:val="20"/>
                <w:szCs w:val="20"/>
              </w:rPr>
              <w:t xml:space="preserve">; </w:t>
            </w:r>
            <w:r>
              <w:rPr>
                <w:rStyle w:val="c3"/>
                <w:color w:val="000000"/>
                <w:sz w:val="20"/>
                <w:szCs w:val="20"/>
              </w:rPr>
              <w:t>выполнять расчет основных метрик</w:t>
            </w:r>
            <w:r w:rsidRPr="000F0099">
              <w:rPr>
                <w:rStyle w:val="c3"/>
                <w:color w:val="000000"/>
                <w:sz w:val="20"/>
                <w:szCs w:val="20"/>
              </w:rPr>
              <w:t xml:space="preserve"> работы информационной системы</w:t>
            </w:r>
          </w:p>
        </w:tc>
        <w:tc>
          <w:tcPr>
            <w:tcW w:w="695" w:type="pct"/>
          </w:tcPr>
          <w:p w:rsidR="00B07F55" w:rsidRPr="00E94652" w:rsidRDefault="00B07F55" w:rsidP="00035329">
            <w:pPr>
              <w:rPr>
                <w:rStyle w:val="c3"/>
                <w:color w:val="000000"/>
                <w:sz w:val="20"/>
                <w:szCs w:val="20"/>
              </w:rPr>
            </w:pPr>
            <w:r w:rsidRPr="000F0099">
              <w:rPr>
                <w:rStyle w:val="c3"/>
                <w:color w:val="000000"/>
                <w:sz w:val="20"/>
                <w:szCs w:val="20"/>
              </w:rPr>
              <w:t>стратегиями определения ошибок</w:t>
            </w:r>
            <w:r>
              <w:rPr>
                <w:rStyle w:val="c3"/>
                <w:color w:val="000000"/>
              </w:rPr>
              <w:t xml:space="preserve">; </w:t>
            </w:r>
            <w:r w:rsidRPr="000F0099">
              <w:rPr>
                <w:rStyle w:val="c3"/>
                <w:color w:val="000000"/>
                <w:sz w:val="20"/>
                <w:szCs w:val="20"/>
              </w:rPr>
              <w:t>средства</w:t>
            </w:r>
            <w:r>
              <w:rPr>
                <w:rStyle w:val="c3"/>
                <w:color w:val="000000"/>
                <w:sz w:val="20"/>
                <w:szCs w:val="20"/>
              </w:rPr>
              <w:t>ми</w:t>
            </w:r>
            <w:r w:rsidRPr="000F0099">
              <w:rPr>
                <w:rStyle w:val="c3"/>
                <w:color w:val="000000"/>
                <w:sz w:val="20"/>
                <w:szCs w:val="20"/>
              </w:rPr>
              <w:t xml:space="preserve"> администратора системы по сбору и поиску ошибок</w:t>
            </w:r>
          </w:p>
          <w:p w:rsidR="00B07F55" w:rsidRPr="00076B42" w:rsidRDefault="00B07F55" w:rsidP="00035329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B07F55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  <w:p w:rsidR="00B07F55" w:rsidRDefault="00B07F55" w:rsidP="00035329">
            <w:pPr>
              <w:rPr>
                <w:sz w:val="20"/>
                <w:szCs w:val="20"/>
              </w:rPr>
            </w:pPr>
          </w:p>
        </w:tc>
      </w:tr>
      <w:tr w:rsidR="00B07F55" w:rsidTr="007D2F33">
        <w:trPr>
          <w:trHeight w:val="28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5" w:rsidRPr="00E94652" w:rsidRDefault="00B07F55" w:rsidP="003F637A">
            <w:pPr>
              <w:pStyle w:val="a8"/>
              <w:widowControl w:val="0"/>
              <w:numPr>
                <w:ilvl w:val="0"/>
                <w:numId w:val="22"/>
              </w:numPr>
              <w:ind w:left="318" w:hanging="426"/>
              <w:jc w:val="both"/>
              <w:rPr>
                <w:i/>
              </w:rPr>
            </w:pPr>
            <w:r w:rsidRPr="00E94652">
              <w:rPr>
                <w:i/>
              </w:rPr>
              <w:t>Администрирование процесса конфигурации</w:t>
            </w:r>
          </w:p>
          <w:p w:rsidR="00B07F55" w:rsidRPr="00776211" w:rsidRDefault="00B07F55" w:rsidP="00035329">
            <w:pPr>
              <w:pStyle w:val="a8"/>
              <w:widowControl w:val="0"/>
              <w:ind w:left="318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9" w:type="pct"/>
          </w:tcPr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  <w:r w:rsidRPr="00B07F55">
              <w:rPr>
                <w:sz w:val="20"/>
                <w:szCs w:val="20"/>
              </w:rPr>
              <w:t>ОПК-1</w:t>
            </w:r>
          </w:p>
        </w:tc>
        <w:tc>
          <w:tcPr>
            <w:tcW w:w="1090" w:type="pct"/>
          </w:tcPr>
          <w:p w:rsidR="00B07F55" w:rsidRPr="000F0099" w:rsidRDefault="00B07F55" w:rsidP="000353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0F0099">
              <w:rPr>
                <w:sz w:val="20"/>
                <w:szCs w:val="20"/>
              </w:rPr>
              <w:t>п</w:t>
            </w:r>
            <w:proofErr w:type="gramEnd"/>
            <w:r w:rsidRPr="000F0099">
              <w:rPr>
                <w:sz w:val="20"/>
                <w:szCs w:val="20"/>
              </w:rPr>
              <w:fldChar w:fldCharType="begin"/>
            </w:r>
            <w:r w:rsidRPr="000F0099">
              <w:rPr>
                <w:sz w:val="20"/>
                <w:szCs w:val="20"/>
              </w:rPr>
              <w:instrText xml:space="preserve"> HYPERLINK \l "_Toc439526583" </w:instrText>
            </w:r>
            <w:r w:rsidRPr="000F0099">
              <w:rPr>
                <w:sz w:val="20"/>
                <w:szCs w:val="20"/>
              </w:rPr>
              <w:fldChar w:fldCharType="separate"/>
            </w:r>
            <w:r w:rsidRPr="000F0099">
              <w:rPr>
                <w:sz w:val="20"/>
                <w:szCs w:val="20"/>
              </w:rPr>
              <w:t>оследовательность процесса конфигурации</w:t>
            </w:r>
            <w:r w:rsidRPr="000F0099">
              <w:rPr>
                <w:sz w:val="20"/>
                <w:szCs w:val="20"/>
              </w:rPr>
              <w:fldChar w:fldCharType="end"/>
            </w:r>
            <w:r w:rsidRPr="000F0099">
              <w:rPr>
                <w:sz w:val="20"/>
                <w:szCs w:val="20"/>
              </w:rPr>
              <w:t xml:space="preserve">; </w:t>
            </w:r>
            <w:hyperlink w:anchor="_Toc439526584" w:history="1">
              <w:r w:rsidRPr="000F0099">
                <w:rPr>
                  <w:sz w:val="20"/>
                  <w:szCs w:val="20"/>
                </w:rPr>
                <w:t>задачи и проблемы конфигурации</w:t>
              </w:r>
            </w:hyperlink>
          </w:p>
          <w:p w:rsidR="00B07F55" w:rsidRPr="000F0099" w:rsidRDefault="00B07F55" w:rsidP="000353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B07F55" w:rsidRPr="00B56BC9" w:rsidRDefault="00B07F55" w:rsidP="000353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</w:t>
            </w:r>
            <w:hyperlink w:anchor="_Toc439526585" w:history="1">
              <w:r>
                <w:rPr>
                  <w:sz w:val="20"/>
                  <w:szCs w:val="20"/>
                </w:rPr>
                <w:t>оценку</w:t>
              </w:r>
              <w:r w:rsidRPr="007D2F33">
                <w:rPr>
                  <w:sz w:val="20"/>
                  <w:szCs w:val="20"/>
                </w:rPr>
                <w:t xml:space="preserve"> эффективности конфигурации ИС с точки зрения бизнеса</w:t>
              </w:r>
            </w:hyperlink>
          </w:p>
        </w:tc>
        <w:tc>
          <w:tcPr>
            <w:tcW w:w="695" w:type="pct"/>
          </w:tcPr>
          <w:p w:rsidR="00B07F55" w:rsidRPr="00076B42" w:rsidRDefault="00B07F55" w:rsidP="00035329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B07F55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  <w:p w:rsidR="00B07F55" w:rsidRDefault="00B07F55" w:rsidP="00035329">
            <w:pPr>
              <w:rPr>
                <w:sz w:val="20"/>
                <w:szCs w:val="20"/>
              </w:rPr>
            </w:pPr>
          </w:p>
        </w:tc>
      </w:tr>
      <w:tr w:rsidR="00B07F55" w:rsidTr="007D2F33">
        <w:trPr>
          <w:trHeight w:val="28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5" w:rsidRPr="00E94652" w:rsidRDefault="00B07F55" w:rsidP="003F637A">
            <w:pPr>
              <w:pStyle w:val="a8"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i/>
              </w:rPr>
            </w:pPr>
            <w:r w:rsidRPr="00E94652">
              <w:rPr>
                <w:i/>
              </w:rPr>
              <w:t>Администрирование процесса учета и обеспечения информационной безопасности</w:t>
            </w:r>
          </w:p>
          <w:p w:rsidR="00B07F55" w:rsidRDefault="00B07F55" w:rsidP="00035329">
            <w:pPr>
              <w:pStyle w:val="a8"/>
              <w:widowControl w:val="0"/>
              <w:ind w:left="318"/>
              <w:jc w:val="both"/>
              <w:rPr>
                <w:rFonts w:cs="Verdana"/>
                <w:b/>
              </w:rPr>
            </w:pPr>
          </w:p>
        </w:tc>
        <w:tc>
          <w:tcPr>
            <w:tcW w:w="539" w:type="pct"/>
          </w:tcPr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  <w:r w:rsidRPr="00B07F55"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8A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733BED" w:rsidRDefault="00B07F55" w:rsidP="00035329">
            <w:pPr>
              <w:widowControl w:val="0"/>
              <w:jc w:val="both"/>
              <w:rPr>
                <w:sz w:val="20"/>
                <w:szCs w:val="20"/>
              </w:rPr>
            </w:pPr>
            <w:r w:rsidRPr="00733BED">
              <w:rPr>
                <w:sz w:val="20"/>
                <w:szCs w:val="20"/>
              </w:rPr>
              <w:t>в</w:t>
            </w:r>
            <w:hyperlink w:anchor="_Toc439525355" w:history="1">
              <w:r w:rsidRPr="00733BED">
                <w:rPr>
                  <w:sz w:val="20"/>
                  <w:szCs w:val="20"/>
                </w:rPr>
                <w:t>иды угроз безопасности</w:t>
              </w:r>
            </w:hyperlink>
            <w:r w:rsidRPr="00733BED">
              <w:rPr>
                <w:sz w:val="20"/>
                <w:szCs w:val="20"/>
              </w:rPr>
              <w:t xml:space="preserve">; </w:t>
            </w:r>
            <w:hyperlink w:anchor="_Toc439525356" w:history="1">
              <w:r w:rsidRPr="00733BED">
                <w:rPr>
                  <w:sz w:val="20"/>
                  <w:szCs w:val="20"/>
                </w:rPr>
                <w:t>средства, мероприятия и нормы обеспечения безопасности</w:t>
              </w:r>
              <w:r w:rsidRPr="00733BED">
                <w:rPr>
                  <w:webHidden/>
                  <w:sz w:val="20"/>
                  <w:szCs w:val="20"/>
                </w:rPr>
                <w:t>;</w:t>
              </w:r>
            </w:hyperlink>
            <w:r>
              <w:rPr>
                <w:sz w:val="20"/>
                <w:szCs w:val="20"/>
              </w:rPr>
              <w:t xml:space="preserve"> п</w:t>
            </w:r>
            <w:r w:rsidRPr="007D2F33">
              <w:rPr>
                <w:sz w:val="20"/>
                <w:szCs w:val="20"/>
              </w:rPr>
              <w:t xml:space="preserve">ротокол аутентификации </w:t>
            </w:r>
            <w:proofErr w:type="spellStart"/>
            <w:r w:rsidRPr="007D2F33">
              <w:rPr>
                <w:sz w:val="20"/>
                <w:szCs w:val="20"/>
              </w:rPr>
              <w:t>Kerberos</w:t>
            </w:r>
            <w:proofErr w:type="spellEnd"/>
          </w:p>
          <w:p w:rsidR="00B07F55" w:rsidRPr="00903975" w:rsidRDefault="00B07F55" w:rsidP="00035329">
            <w:pPr>
              <w:widowControl w:val="0"/>
              <w:jc w:val="both"/>
              <w:rPr>
                <w:rFonts w:cs="Verdana"/>
                <w:b/>
              </w:rPr>
            </w:pPr>
          </w:p>
        </w:tc>
        <w:tc>
          <w:tcPr>
            <w:tcW w:w="750" w:type="pct"/>
          </w:tcPr>
          <w:p w:rsidR="00B07F55" w:rsidRPr="00B56BC9" w:rsidRDefault="00B07F55" w:rsidP="000353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настройки политики безопасности </w:t>
            </w:r>
          </w:p>
        </w:tc>
        <w:tc>
          <w:tcPr>
            <w:tcW w:w="695" w:type="pct"/>
          </w:tcPr>
          <w:p w:rsidR="00B07F55" w:rsidRPr="00076B42" w:rsidRDefault="00B07F55" w:rsidP="00035329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B07F55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  <w:p w:rsidR="00B07F55" w:rsidRDefault="00B07F55" w:rsidP="00035329">
            <w:pPr>
              <w:rPr>
                <w:sz w:val="20"/>
                <w:szCs w:val="20"/>
              </w:rPr>
            </w:pPr>
          </w:p>
        </w:tc>
      </w:tr>
      <w:tr w:rsidR="00B07F55" w:rsidTr="00C32770">
        <w:trPr>
          <w:trHeight w:val="28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55" w:rsidRPr="00E94652" w:rsidRDefault="00B07F55" w:rsidP="003F637A">
            <w:pPr>
              <w:pStyle w:val="a8"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i/>
              </w:rPr>
            </w:pPr>
            <w:r w:rsidRPr="00E94652">
              <w:rPr>
                <w:i/>
              </w:rPr>
              <w:t xml:space="preserve">Сетевые службы </w:t>
            </w:r>
            <w:proofErr w:type="spellStart"/>
            <w:r w:rsidRPr="00E94652">
              <w:rPr>
                <w:i/>
              </w:rPr>
              <w:t>Windows</w:t>
            </w:r>
            <w:proofErr w:type="spellEnd"/>
            <w:r w:rsidRPr="00E94652">
              <w:rPr>
                <w:i/>
              </w:rPr>
              <w:t xml:space="preserve"> 2003 </w:t>
            </w:r>
            <w:proofErr w:type="spellStart"/>
            <w:r w:rsidRPr="00E94652">
              <w:rPr>
                <w:i/>
              </w:rPr>
              <w:t>Server</w:t>
            </w:r>
            <w:proofErr w:type="spellEnd"/>
          </w:p>
          <w:p w:rsidR="00B07F55" w:rsidRDefault="00B07F55" w:rsidP="00035329">
            <w:pPr>
              <w:pStyle w:val="a8"/>
              <w:widowControl w:val="0"/>
              <w:ind w:left="31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</w:tcPr>
          <w:p w:rsidR="00B07F55" w:rsidRPr="008A5314" w:rsidRDefault="008A5314" w:rsidP="00B07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733BED" w:rsidRDefault="00B07F55" w:rsidP="00035329">
            <w:pPr>
              <w:widowControl w:val="0"/>
              <w:jc w:val="both"/>
              <w:rPr>
                <w:sz w:val="20"/>
                <w:szCs w:val="20"/>
              </w:rPr>
            </w:pPr>
            <w:r w:rsidRPr="00733BED">
              <w:rPr>
                <w:sz w:val="20"/>
                <w:szCs w:val="20"/>
              </w:rPr>
              <w:t xml:space="preserve">сетевые службы </w:t>
            </w:r>
            <w:proofErr w:type="spellStart"/>
            <w:r w:rsidRPr="00733BED">
              <w:rPr>
                <w:sz w:val="20"/>
                <w:szCs w:val="20"/>
              </w:rPr>
              <w:t>Windows</w:t>
            </w:r>
            <w:proofErr w:type="spellEnd"/>
            <w:r w:rsidRPr="00733BED">
              <w:rPr>
                <w:sz w:val="20"/>
                <w:szCs w:val="20"/>
              </w:rPr>
              <w:t xml:space="preserve"> 2003 </w:t>
            </w:r>
            <w:proofErr w:type="spellStart"/>
            <w:r w:rsidRPr="00733BED">
              <w:rPr>
                <w:sz w:val="20"/>
                <w:szCs w:val="20"/>
              </w:rPr>
              <w:t>Server</w:t>
            </w:r>
            <w:proofErr w:type="spellEnd"/>
          </w:p>
          <w:p w:rsidR="00B07F55" w:rsidRPr="007D2F33" w:rsidRDefault="00B07F55" w:rsidP="00035329">
            <w:pPr>
              <w:pStyle w:val="a8"/>
              <w:widowControl w:val="0"/>
              <w:ind w:left="318"/>
              <w:jc w:val="both"/>
              <w:rPr>
                <w:b/>
                <w:bCs/>
              </w:rPr>
            </w:pPr>
          </w:p>
        </w:tc>
        <w:tc>
          <w:tcPr>
            <w:tcW w:w="750" w:type="pct"/>
          </w:tcPr>
          <w:p w:rsidR="00B07F55" w:rsidRDefault="00B07F55" w:rsidP="000353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настройку службы </w:t>
            </w:r>
            <w:r w:rsidRPr="00733BED">
              <w:rPr>
                <w:sz w:val="20"/>
                <w:szCs w:val="20"/>
              </w:rPr>
              <w:t>DNS</w:t>
            </w:r>
            <w:r>
              <w:rPr>
                <w:sz w:val="20"/>
                <w:szCs w:val="20"/>
              </w:rPr>
              <w:t xml:space="preserve">; выполнять настройку службы </w:t>
            </w:r>
            <w:r w:rsidRPr="00733BED">
              <w:rPr>
                <w:sz w:val="20"/>
                <w:szCs w:val="20"/>
              </w:rPr>
              <w:t>DHCP</w:t>
            </w:r>
          </w:p>
          <w:p w:rsidR="00B07F55" w:rsidRPr="00B56BC9" w:rsidRDefault="00B07F55" w:rsidP="000353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B07F55" w:rsidRPr="00733BED" w:rsidRDefault="00B07F55" w:rsidP="00035329">
            <w:pPr>
              <w:widowControl w:val="0"/>
              <w:jc w:val="both"/>
              <w:rPr>
                <w:sz w:val="20"/>
                <w:szCs w:val="20"/>
              </w:rPr>
            </w:pPr>
            <w:r w:rsidRPr="00733BED">
              <w:rPr>
                <w:sz w:val="20"/>
                <w:szCs w:val="20"/>
              </w:rPr>
              <w:t xml:space="preserve">навыками настройки </w:t>
            </w:r>
            <w:hyperlink w:anchor="_Toc439027714" w:history="1">
              <w:proofErr w:type="spellStart"/>
              <w:r w:rsidRPr="00733BED">
                <w:rPr>
                  <w:sz w:val="20"/>
                  <w:szCs w:val="20"/>
                </w:rPr>
                <w:t>Active</w:t>
              </w:r>
              <w:proofErr w:type="spellEnd"/>
              <w:r w:rsidRPr="00733BED">
                <w:rPr>
                  <w:sz w:val="20"/>
                  <w:szCs w:val="20"/>
                </w:rPr>
                <w:t xml:space="preserve"> </w:t>
              </w:r>
              <w:proofErr w:type="spellStart"/>
              <w:r w:rsidRPr="00733BED">
                <w:rPr>
                  <w:sz w:val="20"/>
                  <w:szCs w:val="20"/>
                </w:rPr>
                <w:t>Directory</w:t>
              </w:r>
              <w:proofErr w:type="spellEnd"/>
            </w:hyperlink>
          </w:p>
          <w:p w:rsidR="00B07F55" w:rsidRPr="00076B42" w:rsidRDefault="00B07F55" w:rsidP="00035329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B07F55" w:rsidRDefault="00B07F55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доклад, лабораторные работы</w:t>
            </w:r>
          </w:p>
        </w:tc>
      </w:tr>
      <w:tr w:rsidR="00B07F55" w:rsidTr="00447E95">
        <w:trPr>
          <w:trHeight w:val="286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55" w:rsidRPr="00C32770" w:rsidRDefault="00B07F55" w:rsidP="003F637A">
            <w:pPr>
              <w:pStyle w:val="a8"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i/>
              </w:rPr>
            </w:pPr>
            <w:r w:rsidRPr="00C32770">
              <w:rPr>
                <w:i/>
              </w:rPr>
              <w:t>Администрирование центров обработки данных (ЦОД)</w:t>
            </w:r>
          </w:p>
          <w:p w:rsidR="00B07F55" w:rsidRPr="00E94652" w:rsidRDefault="00B07F55" w:rsidP="0027300F">
            <w:pPr>
              <w:pStyle w:val="a8"/>
              <w:widowControl w:val="0"/>
              <w:jc w:val="both"/>
              <w:rPr>
                <w:i/>
              </w:rPr>
            </w:pPr>
          </w:p>
        </w:tc>
        <w:tc>
          <w:tcPr>
            <w:tcW w:w="539" w:type="pct"/>
          </w:tcPr>
          <w:p w:rsidR="00B07F55" w:rsidRPr="00B07F55" w:rsidRDefault="00B07F55" w:rsidP="00B07F55">
            <w:pPr>
              <w:jc w:val="center"/>
              <w:rPr>
                <w:sz w:val="20"/>
                <w:szCs w:val="20"/>
              </w:rPr>
            </w:pPr>
            <w:r w:rsidRPr="00B07F55">
              <w:rPr>
                <w:sz w:val="20"/>
                <w:szCs w:val="20"/>
              </w:rPr>
              <w:t>ОПК-1</w:t>
            </w:r>
          </w:p>
          <w:p w:rsidR="00B07F55" w:rsidRPr="00B07F55" w:rsidRDefault="00B07F55" w:rsidP="008A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</w:tcPr>
          <w:p w:rsidR="00B07F55" w:rsidRPr="0027300F" w:rsidRDefault="00423EC1" w:rsidP="00C32770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hyperlink w:anchor="_Toc439027699" w:history="1">
              <w:r w:rsidR="00B07F55" w:rsidRPr="00C32770">
                <w:rPr>
                  <w:sz w:val="20"/>
                  <w:szCs w:val="20"/>
                </w:rPr>
                <w:t>эволюцию</w:t>
              </w:r>
            </w:hyperlink>
            <w:r w:rsidR="00B07F55" w:rsidRPr="00C32770">
              <w:rPr>
                <w:sz w:val="20"/>
                <w:szCs w:val="20"/>
              </w:rPr>
              <w:t xml:space="preserve"> технологий и архитектуры хранения; инфраструктура информационного центра обработки данных</w:t>
            </w:r>
            <w:r w:rsidR="00B07F55">
              <w:rPr>
                <w:sz w:val="20"/>
                <w:szCs w:val="20"/>
              </w:rPr>
              <w:t xml:space="preserve">; отличия </w:t>
            </w:r>
            <w:r w:rsidR="00B07F55">
              <w:rPr>
                <w:sz w:val="20"/>
                <w:szCs w:val="20"/>
                <w:lang w:val="en-US"/>
              </w:rPr>
              <w:t xml:space="preserve">SAN </w:t>
            </w:r>
            <w:r w:rsidR="00B07F55">
              <w:rPr>
                <w:sz w:val="20"/>
                <w:szCs w:val="20"/>
              </w:rPr>
              <w:t xml:space="preserve">от  </w:t>
            </w:r>
            <w:r w:rsidR="00B07F55">
              <w:rPr>
                <w:sz w:val="20"/>
                <w:szCs w:val="20"/>
                <w:lang w:val="en-US"/>
              </w:rPr>
              <w:t>NAS</w:t>
            </w:r>
          </w:p>
          <w:p w:rsidR="00B07F55" w:rsidRPr="00C32770" w:rsidRDefault="00B07F55" w:rsidP="0003532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B07F55" w:rsidRPr="00C32770" w:rsidRDefault="00B07F55" w:rsidP="00C327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770">
              <w:rPr>
                <w:sz w:val="20"/>
                <w:szCs w:val="20"/>
              </w:rPr>
              <w:t>применять технологии восстановления данных; применять технологии репликации данных</w:t>
            </w:r>
          </w:p>
        </w:tc>
        <w:tc>
          <w:tcPr>
            <w:tcW w:w="695" w:type="pct"/>
          </w:tcPr>
          <w:p w:rsidR="00B07F55" w:rsidRPr="0027300F" w:rsidRDefault="00B07F55" w:rsidP="0027300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развертывания сети хранения данных </w:t>
            </w:r>
            <w:r>
              <w:rPr>
                <w:sz w:val="20"/>
                <w:szCs w:val="20"/>
                <w:lang w:val="en-US"/>
              </w:rPr>
              <w:t>FC SAN</w:t>
            </w:r>
          </w:p>
        </w:tc>
        <w:tc>
          <w:tcPr>
            <w:tcW w:w="760" w:type="pct"/>
          </w:tcPr>
          <w:p w:rsidR="00B07F55" w:rsidRDefault="00B07F55" w:rsidP="00273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доклад</w:t>
            </w:r>
          </w:p>
          <w:p w:rsidR="00B07F55" w:rsidRDefault="00B07F55" w:rsidP="00035329">
            <w:pPr>
              <w:rPr>
                <w:sz w:val="20"/>
                <w:szCs w:val="20"/>
              </w:rPr>
            </w:pPr>
          </w:p>
        </w:tc>
      </w:tr>
    </w:tbl>
    <w:p w:rsidR="000617C4" w:rsidRDefault="000617C4" w:rsidP="00035329">
      <w:pPr>
        <w:rPr>
          <w:b/>
        </w:rPr>
        <w:sectPr w:rsidR="000617C4" w:rsidSect="005542D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617C4" w:rsidRPr="00742C7C" w:rsidRDefault="000617C4" w:rsidP="00035329">
      <w:pPr>
        <w:ind w:firstLine="709"/>
        <w:rPr>
          <w:b/>
        </w:rPr>
      </w:pPr>
      <w:r w:rsidRPr="00742C7C">
        <w:rPr>
          <w:b/>
        </w:rPr>
        <w:lastRenderedPageBreak/>
        <w:t xml:space="preserve">Критерии и шкалы оценивания </w:t>
      </w:r>
    </w:p>
    <w:p w:rsidR="000617C4" w:rsidRPr="00AE1DAD" w:rsidRDefault="000617C4" w:rsidP="00035329">
      <w:pPr>
        <w:ind w:firstLine="709"/>
        <w:rPr>
          <w:b/>
          <w:color w:val="FF0000"/>
        </w:rPr>
      </w:pPr>
    </w:p>
    <w:p w:rsidR="000617C4" w:rsidRDefault="000617C4" w:rsidP="003F637A">
      <w:pPr>
        <w:pStyle w:val="a8"/>
        <w:numPr>
          <w:ilvl w:val="0"/>
          <w:numId w:val="1"/>
        </w:numPr>
        <w:rPr>
          <w:b/>
          <w:sz w:val="24"/>
          <w:szCs w:val="24"/>
        </w:rPr>
      </w:pPr>
      <w:r w:rsidRPr="00742C7C">
        <w:rPr>
          <w:b/>
          <w:sz w:val="24"/>
          <w:szCs w:val="24"/>
        </w:rPr>
        <w:t>Тест</w:t>
      </w:r>
    </w:p>
    <w:p w:rsidR="000617C4" w:rsidRDefault="00B85F92" w:rsidP="00F02DB8">
      <w:pPr>
        <w:pStyle w:val="a8"/>
        <w:ind w:left="567"/>
        <w:rPr>
          <w:sz w:val="24"/>
          <w:szCs w:val="24"/>
        </w:rPr>
      </w:pPr>
      <w:r w:rsidRPr="00F02DB8">
        <w:rPr>
          <w:sz w:val="24"/>
          <w:szCs w:val="24"/>
        </w:rPr>
        <w:t>Количество баллов за решенный тест</w:t>
      </w:r>
      <w:r w:rsidR="00F02DB8" w:rsidRPr="00F02DB8">
        <w:rPr>
          <w:sz w:val="24"/>
          <w:szCs w:val="24"/>
        </w:rPr>
        <w:t xml:space="preserve"> = (количество правильных ответов*4)/количество вопросов</w:t>
      </w:r>
      <w:r w:rsidR="00F02DB8">
        <w:rPr>
          <w:sz w:val="24"/>
          <w:szCs w:val="24"/>
        </w:rPr>
        <w:t>.</w:t>
      </w:r>
    </w:p>
    <w:p w:rsidR="00F02DB8" w:rsidRPr="00F02DB8" w:rsidRDefault="00F02DB8" w:rsidP="00F02DB8">
      <w:pPr>
        <w:pStyle w:val="a8"/>
        <w:ind w:left="567"/>
        <w:rPr>
          <w:sz w:val="24"/>
          <w:szCs w:val="24"/>
        </w:rPr>
      </w:pPr>
      <w:r>
        <w:rPr>
          <w:sz w:val="24"/>
          <w:szCs w:val="24"/>
        </w:rPr>
        <w:t>Максимальный количество баллов за 1 тест = 4.</w:t>
      </w:r>
    </w:p>
    <w:p w:rsidR="00F02DB8" w:rsidRDefault="00F02DB8" w:rsidP="00F02DB8">
      <w:pPr>
        <w:pStyle w:val="a8"/>
        <w:ind w:left="1211"/>
        <w:rPr>
          <w:b/>
          <w:sz w:val="24"/>
        </w:rPr>
      </w:pPr>
    </w:p>
    <w:p w:rsidR="000617C4" w:rsidRPr="00F73137" w:rsidRDefault="000617C4" w:rsidP="003F637A">
      <w:pPr>
        <w:pStyle w:val="a8"/>
        <w:numPr>
          <w:ilvl w:val="0"/>
          <w:numId w:val="1"/>
        </w:numPr>
        <w:rPr>
          <w:b/>
          <w:sz w:val="24"/>
        </w:rPr>
      </w:pPr>
      <w:r w:rsidRPr="00F73137">
        <w:rPr>
          <w:b/>
          <w:sz w:val="24"/>
        </w:rPr>
        <w:t xml:space="preserve">Решение задач </w:t>
      </w:r>
    </w:p>
    <w:p w:rsidR="000617C4" w:rsidRPr="00F73137" w:rsidRDefault="000617C4" w:rsidP="00035329">
      <w:pPr>
        <w:pStyle w:val="a8"/>
        <w:ind w:left="1069"/>
        <w:rPr>
          <w:b/>
          <w:sz w:val="8"/>
        </w:rPr>
      </w:pPr>
    </w:p>
    <w:p w:rsidR="000617C4" w:rsidRPr="00E440A9" w:rsidRDefault="000617C4" w:rsidP="00035329">
      <w:pPr>
        <w:ind w:firstLine="426"/>
        <w:jc w:val="both"/>
      </w:pPr>
      <w:r>
        <w:t>0,5</w:t>
      </w:r>
      <w:r w:rsidRPr="00E440A9">
        <w:t xml:space="preserve"> </w:t>
      </w:r>
      <w:r>
        <w:t xml:space="preserve">балла </w:t>
      </w:r>
      <w:r w:rsidRPr="00E440A9">
        <w:t xml:space="preserve">выставляется, если студент решил все рекомендованные задачи, правильно изложил все варианты их решения, аргументировав их, с обязательной ссылкой на  </w:t>
      </w:r>
      <w:r>
        <w:t>соответствующие нормативы (если по содержанию это необходимо)</w:t>
      </w:r>
      <w:r w:rsidRPr="00E440A9">
        <w:t>.</w:t>
      </w:r>
    </w:p>
    <w:p w:rsidR="000617C4" w:rsidRPr="00E440A9" w:rsidRDefault="000617C4" w:rsidP="00035329">
      <w:pPr>
        <w:ind w:firstLine="426"/>
        <w:jc w:val="both"/>
      </w:pPr>
      <w:r>
        <w:t>0,3</w:t>
      </w:r>
      <w:r w:rsidRPr="00E440A9">
        <w:t xml:space="preserve"> </w:t>
      </w:r>
      <w:r>
        <w:t xml:space="preserve">балла </w:t>
      </w:r>
      <w:r w:rsidRPr="00E440A9">
        <w:t xml:space="preserve">выставляется, если студент решил не менее </w:t>
      </w:r>
      <w:r>
        <w:t>8</w:t>
      </w:r>
      <w:r w:rsidRPr="00E440A9">
        <w:t xml:space="preserve">5% рекомендованных задач, правильно изложил все варианты решения, аргументировав их, с обязательной ссылкой на  </w:t>
      </w:r>
      <w:r>
        <w:t>соответствующие нормативы (если по содержанию это необходимо)</w:t>
      </w:r>
      <w:r w:rsidRPr="00E440A9">
        <w:t>.</w:t>
      </w:r>
    </w:p>
    <w:p w:rsidR="000617C4" w:rsidRPr="00E440A9" w:rsidRDefault="000617C4" w:rsidP="00035329">
      <w:pPr>
        <w:ind w:firstLine="426"/>
        <w:jc w:val="both"/>
      </w:pPr>
      <w:r>
        <w:t xml:space="preserve">0,2 балла </w:t>
      </w:r>
      <w:r w:rsidRPr="00E440A9">
        <w:t xml:space="preserve">выставляется, если студент решил не менее </w:t>
      </w:r>
      <w:r>
        <w:t>65</w:t>
      </w:r>
      <w:r w:rsidRPr="00E440A9">
        <w:t xml:space="preserve">% рекомендованных задач, правильно изложил все варианты их решения, аргументировав их, с обязательной ссылкой на </w:t>
      </w:r>
      <w:r>
        <w:t>соответствующие нормативы (если по содержанию это необходимо)</w:t>
      </w:r>
      <w:r w:rsidRPr="00E440A9">
        <w:t>.</w:t>
      </w:r>
    </w:p>
    <w:p w:rsidR="000617C4" w:rsidRPr="00E440A9" w:rsidRDefault="000617C4" w:rsidP="00035329">
      <w:pPr>
        <w:ind w:firstLine="426"/>
        <w:jc w:val="both"/>
      </w:pPr>
      <w:r>
        <w:t>0 баллов</w:t>
      </w:r>
      <w:r w:rsidRPr="00E440A9">
        <w:t xml:space="preserve"> </w:t>
      </w:r>
      <w:r>
        <w:t xml:space="preserve"> - </w:t>
      </w:r>
      <w:r w:rsidRPr="00E440A9">
        <w:t>если студент выполнил менее 50% задания, и/или неверно указал варианты решения.</w:t>
      </w:r>
    </w:p>
    <w:p w:rsidR="000617C4" w:rsidRPr="00F73137" w:rsidRDefault="000617C4" w:rsidP="00035329">
      <w:pPr>
        <w:ind w:firstLine="426"/>
        <w:rPr>
          <w:b/>
          <w:sz w:val="14"/>
        </w:rPr>
      </w:pPr>
      <w:r>
        <w:rPr>
          <w:b/>
        </w:rPr>
        <w:t xml:space="preserve"> </w:t>
      </w:r>
    </w:p>
    <w:p w:rsidR="000617C4" w:rsidRPr="00F73137" w:rsidRDefault="000617C4" w:rsidP="003F637A">
      <w:pPr>
        <w:pStyle w:val="a8"/>
        <w:numPr>
          <w:ilvl w:val="0"/>
          <w:numId w:val="1"/>
        </w:numPr>
        <w:tabs>
          <w:tab w:val="left" w:pos="567"/>
          <w:tab w:val="num" w:pos="1418"/>
        </w:tabs>
        <w:ind w:hanging="1069"/>
        <w:jc w:val="center"/>
        <w:rPr>
          <w:sz w:val="24"/>
          <w:szCs w:val="28"/>
        </w:rPr>
      </w:pPr>
      <w:r w:rsidRPr="00F73137">
        <w:rPr>
          <w:b/>
          <w:sz w:val="24"/>
          <w:szCs w:val="28"/>
        </w:rPr>
        <w:t>Критерии оценки выступление студентов с докладом, рефератом, на семинарах</w:t>
      </w:r>
    </w:p>
    <w:p w:rsidR="000617C4" w:rsidRPr="00C96546" w:rsidRDefault="000617C4" w:rsidP="00035329">
      <w:pPr>
        <w:pStyle w:val="a8"/>
        <w:shd w:val="clear" w:color="auto" w:fill="FFFFFF"/>
        <w:ind w:left="1211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7655"/>
      </w:tblGrid>
      <w:tr w:rsidR="000617C4" w:rsidRPr="00CC5F9F" w:rsidTr="000617C4">
        <w:tc>
          <w:tcPr>
            <w:tcW w:w="1667" w:type="dxa"/>
          </w:tcPr>
          <w:p w:rsidR="000617C4" w:rsidRPr="00CC5F9F" w:rsidRDefault="000617C4" w:rsidP="00035329">
            <w:pPr>
              <w:tabs>
                <w:tab w:val="num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7655" w:type="dxa"/>
          </w:tcPr>
          <w:p w:rsidR="000617C4" w:rsidRPr="00CC5F9F" w:rsidRDefault="000617C4" w:rsidP="00035329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 w:rsidRPr="00CC5F9F">
              <w:rPr>
                <w:b/>
                <w:bCs/>
              </w:rPr>
              <w:t>Характеристики ответа студента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035329">
            <w:pPr>
              <w:ind w:left="432" w:hanging="432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655" w:type="dxa"/>
          </w:tcPr>
          <w:p w:rsidR="000617C4" w:rsidRPr="00CC5F9F" w:rsidRDefault="000617C4" w:rsidP="00035329">
            <w:pPr>
              <w:jc w:val="both"/>
            </w:pPr>
            <w:r w:rsidRPr="00CC5F9F">
              <w:t>- студент глубоко и всесторонне усвоил проблему;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уверенно, логично, последовательно и грамотно его излагает;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умело обосновывает и аргументирует выдвигаемые им идеи;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делает выводы и обобщения;</w:t>
            </w:r>
          </w:p>
          <w:p w:rsidR="000617C4" w:rsidRPr="00F92821" w:rsidRDefault="000617C4" w:rsidP="00035329">
            <w:pPr>
              <w:jc w:val="both"/>
            </w:pPr>
            <w:r w:rsidRPr="00721B72">
              <w:t xml:space="preserve">- свободно владеет понятиями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035329">
            <w:pPr>
              <w:shd w:val="clear" w:color="auto" w:fill="FFFFFF"/>
              <w:ind w:right="34"/>
              <w:jc w:val="center"/>
            </w:pPr>
            <w:r>
              <w:t>3</w:t>
            </w:r>
          </w:p>
          <w:p w:rsidR="000617C4" w:rsidRPr="00062384" w:rsidRDefault="000617C4" w:rsidP="00035329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0617C4" w:rsidRPr="00CC5F9F" w:rsidRDefault="000617C4" w:rsidP="00035329">
            <w:pPr>
              <w:jc w:val="both"/>
            </w:pPr>
            <w:r w:rsidRPr="00CC5F9F">
              <w:t>- студент твердо усвоил тему, грамотно и по существу излагает ее, опираясь на знания основной литературы;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не допускает существенных неточностей;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увязывает усвоенные знания с практической деятельностью;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аргументирует научные положения;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делает выводы и обобщения;</w:t>
            </w:r>
          </w:p>
          <w:p w:rsidR="000617C4" w:rsidRPr="00CC5F9F" w:rsidRDefault="000617C4" w:rsidP="00035329">
            <w:pPr>
              <w:jc w:val="both"/>
            </w:pPr>
            <w:r w:rsidRPr="008066D6">
              <w:t xml:space="preserve">- владеет системой основных понятий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03532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5" w:type="dxa"/>
          </w:tcPr>
          <w:p w:rsidR="000617C4" w:rsidRPr="00CC5F9F" w:rsidRDefault="000617C4" w:rsidP="00035329">
            <w:pPr>
              <w:jc w:val="both"/>
            </w:pPr>
            <w:r w:rsidRPr="00CC5F9F">
              <w:t xml:space="preserve"> </w:t>
            </w:r>
            <w:r>
              <w:t xml:space="preserve">- </w:t>
            </w:r>
            <w:r w:rsidRPr="00CC5F9F">
              <w:t>тема раскрыта недостаточно четко и полно, то есть студент освоил проблему, по существу излагает ее, опираясь на знания только основной литературы;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 допускает несущественные ошибки и неточности;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испытывает затруднения в практическом применении знаний;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слабо аргументирует научные положения;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затрудняется в формулировании выводов и обобщений;</w:t>
            </w:r>
          </w:p>
          <w:p w:rsidR="000617C4" w:rsidRPr="00CC5F9F" w:rsidRDefault="000617C4" w:rsidP="00035329">
            <w:pPr>
              <w:jc w:val="both"/>
            </w:pPr>
            <w:r w:rsidRPr="008066D6">
              <w:t xml:space="preserve">- частично владеет </w:t>
            </w:r>
            <w:r>
              <w:t xml:space="preserve">системой </w:t>
            </w:r>
            <w:r w:rsidRPr="008066D6">
              <w:t>поняти</w:t>
            </w:r>
            <w:r>
              <w:t xml:space="preserve">й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CC5F9F" w:rsidRDefault="000617C4" w:rsidP="00035329">
            <w:pPr>
              <w:tabs>
                <w:tab w:val="num" w:pos="426"/>
              </w:tabs>
              <w:ind w:left="-10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55" w:type="dxa"/>
          </w:tcPr>
          <w:p w:rsidR="000617C4" w:rsidRPr="00CC5F9F" w:rsidRDefault="000617C4" w:rsidP="00035329">
            <w:pPr>
              <w:jc w:val="both"/>
            </w:pPr>
            <w:r w:rsidRPr="00CC5F9F">
              <w:t>- студент не усвоил значительной части проблемы;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допускает существенные ошибки и неточности при рассмотрении ее;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испытывает трудности в практическом применении знаний;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не может аргументировать научные положения;</w:t>
            </w:r>
          </w:p>
          <w:p w:rsidR="000617C4" w:rsidRPr="00CC5F9F" w:rsidRDefault="000617C4" w:rsidP="00035329">
            <w:pPr>
              <w:jc w:val="both"/>
            </w:pPr>
            <w:r w:rsidRPr="00CC5F9F">
              <w:t>- не формулирует выводов и обобщений;</w:t>
            </w:r>
          </w:p>
          <w:p w:rsidR="000617C4" w:rsidRPr="00CC5F9F" w:rsidRDefault="000617C4" w:rsidP="00035329">
            <w:pPr>
              <w:jc w:val="both"/>
            </w:pPr>
            <w:r w:rsidRPr="008066D6">
              <w:t xml:space="preserve">- не владеет понятийным аппаратом </w:t>
            </w:r>
          </w:p>
        </w:tc>
      </w:tr>
    </w:tbl>
    <w:p w:rsidR="000617C4" w:rsidRPr="00742C7C" w:rsidRDefault="000617C4" w:rsidP="00035329">
      <w:pPr>
        <w:rPr>
          <w:b/>
        </w:rPr>
      </w:pPr>
    </w:p>
    <w:p w:rsidR="00520945" w:rsidRPr="00F73137" w:rsidRDefault="00520945" w:rsidP="003F637A">
      <w:pPr>
        <w:pStyle w:val="a8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Выполнение лабораторной работы</w:t>
      </w:r>
      <w:r w:rsidRPr="00F73137">
        <w:rPr>
          <w:b/>
          <w:sz w:val="24"/>
        </w:rPr>
        <w:t xml:space="preserve"> </w:t>
      </w:r>
    </w:p>
    <w:p w:rsidR="00520945" w:rsidRPr="00F73137" w:rsidRDefault="00520945" w:rsidP="00035329">
      <w:pPr>
        <w:pStyle w:val="a8"/>
        <w:ind w:left="1069"/>
        <w:rPr>
          <w:b/>
          <w:sz w:val="8"/>
        </w:rPr>
      </w:pPr>
    </w:p>
    <w:p w:rsidR="00520945" w:rsidRDefault="0027300F" w:rsidP="00B54892">
      <w:pPr>
        <w:ind w:firstLine="567"/>
        <w:jc w:val="both"/>
      </w:pPr>
      <w:r w:rsidRPr="00B54892">
        <w:rPr>
          <w:b/>
        </w:rPr>
        <w:t>10</w:t>
      </w:r>
      <w:r w:rsidR="00520945" w:rsidRPr="00B54892">
        <w:rPr>
          <w:b/>
        </w:rPr>
        <w:t xml:space="preserve"> баллов</w:t>
      </w:r>
      <w:r w:rsidR="00520945">
        <w:t xml:space="preserve"> </w:t>
      </w:r>
      <w:r>
        <w:t xml:space="preserve">- </w:t>
      </w:r>
      <w:r w:rsidR="00520945">
        <w:t xml:space="preserve">выставляется, </w:t>
      </w:r>
      <w:r w:rsidR="00B54892">
        <w:t xml:space="preserve">если </w:t>
      </w:r>
      <w:r w:rsidR="00520945" w:rsidRPr="00E440A9">
        <w:t xml:space="preserve">студент </w:t>
      </w:r>
      <w:r w:rsidR="00520945">
        <w:t xml:space="preserve">выполнил полностью все задания указанные в лабораторной работе и может </w:t>
      </w:r>
      <w:r w:rsidR="00520945" w:rsidRPr="00E440A9">
        <w:t>аргументирова</w:t>
      </w:r>
      <w:r w:rsidR="00520945">
        <w:t>но</w:t>
      </w:r>
      <w:r w:rsidR="00520945" w:rsidRPr="00E440A9">
        <w:t xml:space="preserve"> </w:t>
      </w:r>
      <w:r w:rsidR="00520945">
        <w:t>пояснить ход своего решения.</w:t>
      </w:r>
      <w:r w:rsidR="00520945" w:rsidRPr="00E440A9">
        <w:t xml:space="preserve"> </w:t>
      </w:r>
    </w:p>
    <w:p w:rsidR="00520945" w:rsidRPr="00E440A9" w:rsidRDefault="0027300F" w:rsidP="00B54892">
      <w:pPr>
        <w:ind w:firstLine="567"/>
        <w:jc w:val="both"/>
      </w:pPr>
      <w:r w:rsidRPr="00B54892">
        <w:rPr>
          <w:b/>
        </w:rPr>
        <w:t>5</w:t>
      </w:r>
      <w:r w:rsidR="00520945" w:rsidRPr="00B54892">
        <w:rPr>
          <w:b/>
        </w:rPr>
        <w:t xml:space="preserve"> </w:t>
      </w:r>
      <w:r w:rsidRPr="00B54892">
        <w:rPr>
          <w:b/>
        </w:rPr>
        <w:t>баллов</w:t>
      </w:r>
      <w:r>
        <w:t xml:space="preserve"> - </w:t>
      </w:r>
      <w:r w:rsidR="00520945" w:rsidRPr="00E440A9">
        <w:t xml:space="preserve">выставляется, если студент </w:t>
      </w:r>
      <w:r w:rsidR="00520945">
        <w:t xml:space="preserve">выполнил не менее 85 % заданий указанных в лабораторной работе, и может </w:t>
      </w:r>
      <w:r w:rsidR="00520945" w:rsidRPr="00E440A9">
        <w:t>аргументирова</w:t>
      </w:r>
      <w:r w:rsidR="00520945">
        <w:t>но</w:t>
      </w:r>
      <w:r w:rsidR="00520945" w:rsidRPr="00E440A9">
        <w:t xml:space="preserve"> </w:t>
      </w:r>
      <w:r w:rsidR="00520945">
        <w:t>пояснить ход своего решения и указать.</w:t>
      </w:r>
    </w:p>
    <w:p w:rsidR="00520945" w:rsidRPr="00E440A9" w:rsidRDefault="0027300F" w:rsidP="00B54892">
      <w:pPr>
        <w:ind w:firstLine="567"/>
        <w:jc w:val="both"/>
      </w:pPr>
      <w:r w:rsidRPr="00B54892">
        <w:rPr>
          <w:b/>
        </w:rPr>
        <w:t>2</w:t>
      </w:r>
      <w:r w:rsidR="00520945" w:rsidRPr="00B54892">
        <w:rPr>
          <w:b/>
        </w:rPr>
        <w:t xml:space="preserve"> </w:t>
      </w:r>
      <w:r w:rsidRPr="00B54892">
        <w:rPr>
          <w:b/>
        </w:rPr>
        <w:t>балла</w:t>
      </w:r>
      <w:r>
        <w:t xml:space="preserve"> - </w:t>
      </w:r>
      <w:r w:rsidR="00520945" w:rsidRPr="00E440A9">
        <w:t xml:space="preserve">выставляется, если студент решил не менее </w:t>
      </w:r>
      <w:r w:rsidR="00520945">
        <w:t>50</w:t>
      </w:r>
      <w:r w:rsidR="00520945" w:rsidRPr="00E440A9">
        <w:t xml:space="preserve">% </w:t>
      </w:r>
      <w:r w:rsidR="00520945">
        <w:t xml:space="preserve">заданий указанных в лабораторной работе, и может </w:t>
      </w:r>
      <w:r w:rsidR="00520945" w:rsidRPr="00E440A9">
        <w:t>аргументирова</w:t>
      </w:r>
      <w:r w:rsidR="00520945">
        <w:t>но</w:t>
      </w:r>
      <w:r w:rsidR="00520945" w:rsidRPr="00E440A9">
        <w:t xml:space="preserve"> </w:t>
      </w:r>
      <w:r w:rsidR="00520945">
        <w:t xml:space="preserve">пояснить ход своего решения. </w:t>
      </w:r>
    </w:p>
    <w:p w:rsidR="00520945" w:rsidRDefault="00520945" w:rsidP="00B54892">
      <w:pPr>
        <w:ind w:firstLine="567"/>
        <w:jc w:val="both"/>
      </w:pPr>
      <w:r w:rsidRPr="00B54892">
        <w:rPr>
          <w:b/>
        </w:rPr>
        <w:t>0 баллов</w:t>
      </w:r>
      <w:r>
        <w:t xml:space="preserve"> </w:t>
      </w:r>
      <w:r w:rsidR="0027300F">
        <w:t xml:space="preserve">- </w:t>
      </w:r>
      <w:r w:rsidRPr="00E440A9">
        <w:t xml:space="preserve">выставляется, </w:t>
      </w:r>
      <w:r>
        <w:t>если студент не может аргументированно пояснить ход своего решения.</w:t>
      </w:r>
    </w:p>
    <w:p w:rsidR="00520945" w:rsidRPr="00E440A9" w:rsidRDefault="00520945" w:rsidP="00035329">
      <w:pPr>
        <w:ind w:firstLine="426"/>
        <w:jc w:val="both"/>
      </w:pPr>
      <w:r>
        <w:t xml:space="preserve">В случае если сроки сдачи работ превышены, </w:t>
      </w:r>
      <w:r w:rsidR="00245FC8">
        <w:t>количество баллов сокращается на 50%.</w:t>
      </w:r>
    </w:p>
    <w:p w:rsidR="00520945" w:rsidRDefault="00520945" w:rsidP="00035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</w:rPr>
      </w:pPr>
    </w:p>
    <w:p w:rsidR="000617C4" w:rsidRPr="00D57632" w:rsidRDefault="000617C4" w:rsidP="000353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Типовые к</w:t>
      </w:r>
      <w:r w:rsidRPr="00D57632">
        <w:rPr>
          <w:b/>
          <w:i/>
          <w:sz w:val="28"/>
        </w:rPr>
        <w:t>онтрольн</w:t>
      </w:r>
      <w:r>
        <w:rPr>
          <w:b/>
          <w:i/>
          <w:sz w:val="28"/>
        </w:rPr>
        <w:t>ые</w:t>
      </w:r>
      <w:r w:rsidRPr="00D57632">
        <w:rPr>
          <w:b/>
          <w:i/>
          <w:sz w:val="28"/>
        </w:rPr>
        <w:t xml:space="preserve"> задани</w:t>
      </w:r>
      <w:r>
        <w:rPr>
          <w:b/>
          <w:i/>
          <w:sz w:val="28"/>
        </w:rPr>
        <w:t>я</w:t>
      </w:r>
      <w:r w:rsidRPr="00D57632">
        <w:rPr>
          <w:b/>
          <w:i/>
          <w:sz w:val="28"/>
        </w:rPr>
        <w:t xml:space="preserve"> </w:t>
      </w:r>
      <w:r w:rsidRPr="00123599">
        <w:rPr>
          <w:b/>
          <w:i/>
          <w:sz w:val="28"/>
        </w:rPr>
        <w:t>и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617C4" w:rsidRDefault="000617C4" w:rsidP="00035329">
      <w:pPr>
        <w:ind w:firstLine="709"/>
        <w:rPr>
          <w:i/>
        </w:rPr>
      </w:pPr>
    </w:p>
    <w:p w:rsidR="00AB1AAE" w:rsidRDefault="00AB1AAE" w:rsidP="00035329">
      <w:pPr>
        <w:rPr>
          <w:b/>
          <w:i/>
        </w:rPr>
      </w:pPr>
      <w:r>
        <w:rPr>
          <w:b/>
          <w:i/>
        </w:rPr>
        <w:t xml:space="preserve">1) </w:t>
      </w:r>
      <w:r w:rsidRPr="00D57632">
        <w:rPr>
          <w:b/>
          <w:i/>
        </w:rPr>
        <w:t>Типовое тестовое задание</w:t>
      </w:r>
    </w:p>
    <w:p w:rsidR="00035329" w:rsidRDefault="00035329" w:rsidP="00035329">
      <w:pPr>
        <w:tabs>
          <w:tab w:val="num" w:pos="4471"/>
        </w:tabs>
        <w:rPr>
          <w:noProof/>
        </w:rPr>
      </w:pPr>
    </w:p>
    <w:p w:rsidR="00035329" w:rsidRPr="00035329" w:rsidRDefault="00035329" w:rsidP="00035329">
      <w:pPr>
        <w:tabs>
          <w:tab w:val="num" w:pos="4471"/>
        </w:tabs>
        <w:rPr>
          <w:color w:val="000000"/>
        </w:rPr>
      </w:pPr>
      <w:r>
        <w:rPr>
          <w:noProof/>
        </w:rPr>
        <w:t>В</w:t>
      </w:r>
      <w:r w:rsidRPr="00035329">
        <w:rPr>
          <w:noProof/>
        </w:rPr>
        <w:t xml:space="preserve">опрос № 1. </w:t>
      </w:r>
      <w:r w:rsidRPr="00035329">
        <w:rPr>
          <w:color w:val="000000"/>
        </w:rPr>
        <w:t xml:space="preserve">С помощью, какой утилиты можно определить </w:t>
      </w:r>
      <w:r w:rsidR="00B07F55">
        <w:rPr>
          <w:color w:val="000000"/>
        </w:rPr>
        <w:t>достижимость узла</w:t>
      </w:r>
      <w:r w:rsidRPr="00035329">
        <w:rPr>
          <w:color w:val="000000"/>
        </w:rPr>
        <w:t>?</w:t>
      </w:r>
    </w:p>
    <w:p w:rsidR="00035329" w:rsidRPr="00035329" w:rsidRDefault="00035329" w:rsidP="003F637A">
      <w:pPr>
        <w:numPr>
          <w:ilvl w:val="0"/>
          <w:numId w:val="30"/>
        </w:numPr>
        <w:tabs>
          <w:tab w:val="left" w:pos="852"/>
        </w:tabs>
        <w:ind w:firstLine="0"/>
        <w:jc w:val="both"/>
        <w:rPr>
          <w:noProof/>
        </w:rPr>
      </w:pPr>
      <w:r w:rsidRPr="00035329">
        <w:rPr>
          <w:noProof/>
          <w:lang w:val="en-US"/>
        </w:rPr>
        <w:t>Hostname</w:t>
      </w:r>
    </w:p>
    <w:p w:rsidR="00035329" w:rsidRPr="00035329" w:rsidRDefault="00035329" w:rsidP="003F637A">
      <w:pPr>
        <w:numPr>
          <w:ilvl w:val="0"/>
          <w:numId w:val="30"/>
        </w:numPr>
        <w:tabs>
          <w:tab w:val="left" w:pos="852"/>
        </w:tabs>
        <w:ind w:firstLine="0"/>
        <w:jc w:val="both"/>
        <w:rPr>
          <w:noProof/>
        </w:rPr>
      </w:pPr>
      <w:r w:rsidRPr="00035329">
        <w:rPr>
          <w:noProof/>
          <w:lang w:val="en-US"/>
        </w:rPr>
        <w:t>Route</w:t>
      </w:r>
    </w:p>
    <w:p w:rsidR="00035329" w:rsidRPr="00035329" w:rsidRDefault="00035329" w:rsidP="003F637A">
      <w:pPr>
        <w:numPr>
          <w:ilvl w:val="0"/>
          <w:numId w:val="30"/>
        </w:numPr>
        <w:tabs>
          <w:tab w:val="left" w:pos="852"/>
        </w:tabs>
        <w:ind w:firstLine="0"/>
        <w:jc w:val="both"/>
        <w:rPr>
          <w:noProof/>
        </w:rPr>
      </w:pPr>
      <w:r w:rsidRPr="00035329">
        <w:rPr>
          <w:noProof/>
          <w:lang w:val="en-US"/>
        </w:rPr>
        <w:t>Netstat</w:t>
      </w:r>
    </w:p>
    <w:p w:rsidR="00035329" w:rsidRDefault="00B07F55" w:rsidP="003F637A">
      <w:pPr>
        <w:numPr>
          <w:ilvl w:val="0"/>
          <w:numId w:val="30"/>
        </w:numPr>
        <w:tabs>
          <w:tab w:val="left" w:pos="852"/>
        </w:tabs>
        <w:ind w:firstLine="0"/>
        <w:jc w:val="both"/>
        <w:rPr>
          <w:noProof/>
        </w:rPr>
      </w:pPr>
      <w:r w:rsidRPr="00035329">
        <w:rPr>
          <w:noProof/>
          <w:lang w:val="en-US"/>
        </w:rPr>
        <w:t>P</w:t>
      </w:r>
      <w:r w:rsidR="00035329" w:rsidRPr="00035329">
        <w:rPr>
          <w:noProof/>
          <w:lang w:val="en-US"/>
        </w:rPr>
        <w:t>ing</w:t>
      </w:r>
    </w:p>
    <w:p w:rsidR="00035329" w:rsidRPr="00035329" w:rsidRDefault="00035329" w:rsidP="00035329">
      <w:pPr>
        <w:tabs>
          <w:tab w:val="num" w:pos="4471"/>
        </w:tabs>
        <w:rPr>
          <w:noProof/>
        </w:rPr>
      </w:pPr>
      <w:r w:rsidRPr="00035329">
        <w:rPr>
          <w:noProof/>
        </w:rPr>
        <w:t xml:space="preserve">Вопрос № 2. Какой из адресов стека </w:t>
      </w:r>
      <w:r w:rsidRPr="00035329">
        <w:rPr>
          <w:noProof/>
          <w:lang w:val="en-US"/>
        </w:rPr>
        <w:t>TCP</w:t>
      </w:r>
      <w:r w:rsidRPr="00035329">
        <w:rPr>
          <w:noProof/>
        </w:rPr>
        <w:t>/</w:t>
      </w:r>
      <w:r w:rsidRPr="00035329">
        <w:rPr>
          <w:noProof/>
          <w:lang w:val="en-US"/>
        </w:rPr>
        <w:t>IP</w:t>
      </w:r>
      <w:r w:rsidRPr="00035329">
        <w:rPr>
          <w:noProof/>
        </w:rPr>
        <w:t xml:space="preserve">  является адресом сетевого уровня?</w:t>
      </w:r>
    </w:p>
    <w:p w:rsidR="00035329" w:rsidRPr="00035329" w:rsidRDefault="00035329" w:rsidP="003F637A">
      <w:pPr>
        <w:numPr>
          <w:ilvl w:val="0"/>
          <w:numId w:val="29"/>
        </w:numPr>
        <w:ind w:firstLine="0"/>
        <w:jc w:val="both"/>
      </w:pPr>
      <w:r w:rsidRPr="00035329">
        <w:t>Локальный</w:t>
      </w:r>
    </w:p>
    <w:p w:rsidR="00035329" w:rsidRPr="00035329" w:rsidRDefault="00035329" w:rsidP="003F637A">
      <w:pPr>
        <w:numPr>
          <w:ilvl w:val="0"/>
          <w:numId w:val="29"/>
        </w:numPr>
        <w:ind w:firstLine="0"/>
        <w:jc w:val="both"/>
      </w:pPr>
      <w:r w:rsidRPr="00035329">
        <w:t>IP-адрес</w:t>
      </w:r>
    </w:p>
    <w:p w:rsidR="00035329" w:rsidRPr="00035329" w:rsidRDefault="00035329" w:rsidP="003F637A">
      <w:pPr>
        <w:numPr>
          <w:ilvl w:val="0"/>
          <w:numId w:val="29"/>
        </w:numPr>
        <w:ind w:firstLine="0"/>
        <w:jc w:val="both"/>
      </w:pPr>
      <w:r w:rsidRPr="00035329">
        <w:t xml:space="preserve">Символьный </w:t>
      </w:r>
    </w:p>
    <w:p w:rsidR="00035329" w:rsidRPr="00035329" w:rsidRDefault="00035329" w:rsidP="003F637A">
      <w:pPr>
        <w:numPr>
          <w:ilvl w:val="0"/>
          <w:numId w:val="29"/>
        </w:numPr>
        <w:ind w:firstLine="0"/>
        <w:jc w:val="both"/>
      </w:pPr>
      <w:r w:rsidRPr="00035329">
        <w:t>Доменный.</w:t>
      </w:r>
    </w:p>
    <w:p w:rsidR="00035329" w:rsidRPr="00035329" w:rsidRDefault="00035329" w:rsidP="00035329">
      <w:r w:rsidRPr="00035329">
        <w:rPr>
          <w:noProof/>
        </w:rPr>
        <w:t xml:space="preserve">Вопрос № 3. </w:t>
      </w:r>
      <w:r w:rsidRPr="00035329">
        <w:rPr>
          <w:lang w:val="en-US"/>
        </w:rPr>
        <w:t>IP</w:t>
      </w:r>
      <w:r w:rsidRPr="00035329">
        <w:t>-адрес представляет собой:</w:t>
      </w:r>
    </w:p>
    <w:p w:rsidR="00035329" w:rsidRPr="00035329" w:rsidRDefault="00035329" w:rsidP="003F637A">
      <w:pPr>
        <w:numPr>
          <w:ilvl w:val="0"/>
          <w:numId w:val="31"/>
        </w:numPr>
        <w:ind w:firstLine="0"/>
        <w:jc w:val="both"/>
      </w:pPr>
      <w:r w:rsidRPr="00035329">
        <w:t>32-разрядное двоичное число</w:t>
      </w:r>
    </w:p>
    <w:p w:rsidR="00035329" w:rsidRPr="00035329" w:rsidRDefault="00035329" w:rsidP="003F637A">
      <w:pPr>
        <w:numPr>
          <w:ilvl w:val="0"/>
          <w:numId w:val="31"/>
        </w:numPr>
        <w:ind w:firstLine="0"/>
        <w:jc w:val="both"/>
      </w:pPr>
      <w:r w:rsidRPr="00035329">
        <w:rPr>
          <w:lang w:val="en-US"/>
        </w:rPr>
        <w:t>16</w:t>
      </w:r>
      <w:r w:rsidRPr="00035329">
        <w:t>-разрядное двоичное число</w:t>
      </w:r>
    </w:p>
    <w:p w:rsidR="00035329" w:rsidRPr="00035329" w:rsidRDefault="00035329" w:rsidP="003F637A">
      <w:pPr>
        <w:numPr>
          <w:ilvl w:val="0"/>
          <w:numId w:val="31"/>
        </w:numPr>
        <w:ind w:firstLine="0"/>
        <w:jc w:val="both"/>
      </w:pPr>
      <w:r w:rsidRPr="00035329">
        <w:rPr>
          <w:lang w:val="en-US"/>
        </w:rPr>
        <w:t>8</w:t>
      </w:r>
      <w:r w:rsidRPr="00035329">
        <w:t>-разрядное двоичное число</w:t>
      </w:r>
    </w:p>
    <w:p w:rsidR="00035329" w:rsidRPr="00035329" w:rsidRDefault="00035329" w:rsidP="003F637A">
      <w:pPr>
        <w:numPr>
          <w:ilvl w:val="0"/>
          <w:numId w:val="31"/>
        </w:numPr>
        <w:ind w:firstLine="0"/>
        <w:jc w:val="both"/>
      </w:pPr>
      <w:r w:rsidRPr="00035329">
        <w:t>32-разрядное  шестнадцатеричное число</w:t>
      </w:r>
    </w:p>
    <w:p w:rsidR="00035329" w:rsidRPr="00035329" w:rsidRDefault="00035329" w:rsidP="00035329">
      <w:r w:rsidRPr="00035329">
        <w:rPr>
          <w:noProof/>
        </w:rPr>
        <w:t xml:space="preserve">Вопрос № 4. </w:t>
      </w:r>
      <w:r w:rsidRPr="00035329">
        <w:rPr>
          <w:lang w:val="en-US"/>
        </w:rPr>
        <w:t>IP</w:t>
      </w:r>
      <w:r w:rsidRPr="00035329">
        <w:t>-адрес состоит из:</w:t>
      </w:r>
    </w:p>
    <w:p w:rsidR="00035329" w:rsidRPr="00035329" w:rsidRDefault="00035329" w:rsidP="003F637A">
      <w:pPr>
        <w:numPr>
          <w:ilvl w:val="0"/>
          <w:numId w:val="32"/>
        </w:numPr>
        <w:ind w:firstLine="0"/>
        <w:jc w:val="both"/>
      </w:pPr>
      <w:r w:rsidRPr="00035329">
        <w:t>трех логических частей</w:t>
      </w:r>
    </w:p>
    <w:p w:rsidR="00035329" w:rsidRPr="00035329" w:rsidRDefault="00035329" w:rsidP="003F637A">
      <w:pPr>
        <w:numPr>
          <w:ilvl w:val="0"/>
          <w:numId w:val="32"/>
        </w:numPr>
        <w:ind w:firstLine="0"/>
        <w:jc w:val="both"/>
      </w:pPr>
      <w:r w:rsidRPr="00035329">
        <w:t>четырех логических частей</w:t>
      </w:r>
    </w:p>
    <w:p w:rsidR="00035329" w:rsidRPr="00035329" w:rsidRDefault="00035329" w:rsidP="003F637A">
      <w:pPr>
        <w:numPr>
          <w:ilvl w:val="0"/>
          <w:numId w:val="32"/>
        </w:numPr>
        <w:ind w:firstLine="0"/>
        <w:jc w:val="both"/>
      </w:pPr>
      <w:r w:rsidRPr="00035329">
        <w:t>двух логических частей</w:t>
      </w:r>
    </w:p>
    <w:p w:rsidR="00035329" w:rsidRPr="00035329" w:rsidRDefault="00035329" w:rsidP="003F637A">
      <w:pPr>
        <w:numPr>
          <w:ilvl w:val="0"/>
          <w:numId w:val="32"/>
        </w:numPr>
        <w:ind w:firstLine="0"/>
        <w:jc w:val="both"/>
      </w:pPr>
      <w:r w:rsidRPr="00035329">
        <w:t>одной логической части</w:t>
      </w:r>
    </w:p>
    <w:p w:rsidR="00B07F55" w:rsidRPr="00B07F55" w:rsidRDefault="00035329" w:rsidP="00B07F55">
      <w:pPr>
        <w:jc w:val="both"/>
        <w:rPr>
          <w:color w:val="000000"/>
        </w:rPr>
      </w:pPr>
      <w:r w:rsidRPr="00035329">
        <w:rPr>
          <w:noProof/>
        </w:rPr>
        <w:t xml:space="preserve">Вопрос № 5. </w:t>
      </w:r>
      <w:r w:rsidR="00B07F55">
        <w:rPr>
          <w:color w:val="000000"/>
        </w:rPr>
        <w:t xml:space="preserve">Как называется часть кабельной системы, которая </w:t>
      </w:r>
      <w:r w:rsidR="00B07F55" w:rsidRPr="00F6236F">
        <w:rPr>
          <w:color w:val="000000"/>
        </w:rPr>
        <w:t>обеспечивает соединение между узл</w:t>
      </w:r>
      <w:r w:rsidR="00B07F55">
        <w:rPr>
          <w:color w:val="000000"/>
        </w:rPr>
        <w:t>ами административной подсистемы?</w:t>
      </w:r>
    </w:p>
    <w:p w:rsidR="00035329" w:rsidRPr="00035329" w:rsidRDefault="00B07F55" w:rsidP="003F637A">
      <w:pPr>
        <w:numPr>
          <w:ilvl w:val="0"/>
          <w:numId w:val="33"/>
        </w:numPr>
        <w:ind w:firstLine="0"/>
        <w:jc w:val="both"/>
      </w:pPr>
      <w:r>
        <w:rPr>
          <w:noProof/>
        </w:rPr>
        <w:t>вертикальная подсистема</w:t>
      </w:r>
    </w:p>
    <w:p w:rsidR="00035329" w:rsidRPr="00035329" w:rsidRDefault="00B07F55" w:rsidP="003F637A">
      <w:pPr>
        <w:numPr>
          <w:ilvl w:val="0"/>
          <w:numId w:val="33"/>
        </w:numPr>
        <w:ind w:firstLine="0"/>
        <w:jc w:val="both"/>
      </w:pPr>
      <w:r>
        <w:rPr>
          <w:noProof/>
        </w:rPr>
        <w:t>административная подсистема</w:t>
      </w:r>
    </w:p>
    <w:p w:rsidR="00035329" w:rsidRPr="00035329" w:rsidRDefault="00B07F55" w:rsidP="003F637A">
      <w:pPr>
        <w:numPr>
          <w:ilvl w:val="0"/>
          <w:numId w:val="33"/>
        </w:numPr>
        <w:ind w:firstLine="0"/>
        <w:jc w:val="both"/>
      </w:pPr>
      <w:r>
        <w:rPr>
          <w:noProof/>
        </w:rPr>
        <w:t>горизонтальная подсистема</w:t>
      </w:r>
    </w:p>
    <w:p w:rsidR="00035329" w:rsidRPr="00B07F55" w:rsidRDefault="007D7336" w:rsidP="003F637A">
      <w:pPr>
        <w:numPr>
          <w:ilvl w:val="0"/>
          <w:numId w:val="33"/>
        </w:numPr>
        <w:ind w:firstLine="0"/>
        <w:jc w:val="both"/>
      </w:pPr>
      <w:r>
        <w:rPr>
          <w:noProof/>
        </w:rPr>
        <w:t>подсистема рабочего места</w:t>
      </w:r>
    </w:p>
    <w:p w:rsidR="00035329" w:rsidRPr="00035329" w:rsidRDefault="00035329" w:rsidP="00035329">
      <w:r w:rsidRPr="00035329">
        <w:rPr>
          <w:noProof/>
        </w:rPr>
        <w:t xml:space="preserve">Вопрос № 6. </w:t>
      </w:r>
      <w:r w:rsidRPr="00035329">
        <w:t xml:space="preserve">Какой ключ утилиты </w:t>
      </w:r>
      <w:proofErr w:type="spellStart"/>
      <w:r w:rsidRPr="00035329">
        <w:rPr>
          <w:lang w:val="en-US"/>
        </w:rPr>
        <w:t>IPConfig</w:t>
      </w:r>
      <w:proofErr w:type="spellEnd"/>
      <w:r w:rsidRPr="00035329">
        <w:t xml:space="preserve"> позволяет проводить обновление аренды </w:t>
      </w:r>
      <w:r w:rsidRPr="00035329">
        <w:rPr>
          <w:lang w:val="en-US"/>
        </w:rPr>
        <w:t>DHCP</w:t>
      </w:r>
      <w:r w:rsidRPr="00035329">
        <w:t xml:space="preserve"> и перерегистрация доменного имени в базе данных службы </w:t>
      </w:r>
      <w:r w:rsidRPr="00035329">
        <w:rPr>
          <w:lang w:val="en-US"/>
        </w:rPr>
        <w:t>DNS</w:t>
      </w:r>
      <w:r w:rsidRPr="00035329">
        <w:t>?</w:t>
      </w:r>
    </w:p>
    <w:p w:rsidR="00035329" w:rsidRPr="00035329" w:rsidRDefault="00035329" w:rsidP="003F637A">
      <w:pPr>
        <w:numPr>
          <w:ilvl w:val="0"/>
          <w:numId w:val="34"/>
        </w:numPr>
        <w:ind w:firstLine="0"/>
        <w:jc w:val="both"/>
      </w:pPr>
      <w:proofErr w:type="spellStart"/>
      <w:r w:rsidRPr="00035329">
        <w:rPr>
          <w:lang w:val="en-US"/>
        </w:rPr>
        <w:t>flushdns</w:t>
      </w:r>
      <w:proofErr w:type="spellEnd"/>
      <w:r w:rsidRPr="00035329">
        <w:rPr>
          <w:lang w:val="en-US"/>
        </w:rPr>
        <w:t xml:space="preserve"> </w:t>
      </w:r>
    </w:p>
    <w:p w:rsidR="00035329" w:rsidRPr="00035329" w:rsidRDefault="00035329" w:rsidP="003F637A">
      <w:pPr>
        <w:numPr>
          <w:ilvl w:val="0"/>
          <w:numId w:val="34"/>
        </w:numPr>
        <w:ind w:firstLine="0"/>
        <w:jc w:val="both"/>
      </w:pPr>
      <w:r w:rsidRPr="00035329">
        <w:rPr>
          <w:lang w:val="en-US"/>
        </w:rPr>
        <w:t>Release</w:t>
      </w:r>
    </w:p>
    <w:p w:rsidR="00035329" w:rsidRPr="00035329" w:rsidRDefault="00035329" w:rsidP="003F637A">
      <w:pPr>
        <w:numPr>
          <w:ilvl w:val="0"/>
          <w:numId w:val="34"/>
        </w:numPr>
        <w:ind w:firstLine="0"/>
        <w:jc w:val="both"/>
      </w:pPr>
      <w:r w:rsidRPr="00035329">
        <w:rPr>
          <w:lang w:val="en-US"/>
        </w:rPr>
        <w:t>Renew</w:t>
      </w:r>
    </w:p>
    <w:p w:rsidR="00035329" w:rsidRPr="00035329" w:rsidRDefault="00035329" w:rsidP="003F637A">
      <w:pPr>
        <w:numPr>
          <w:ilvl w:val="0"/>
          <w:numId w:val="34"/>
        </w:numPr>
        <w:ind w:firstLine="0"/>
        <w:jc w:val="both"/>
      </w:pPr>
      <w:proofErr w:type="spellStart"/>
      <w:r w:rsidRPr="00035329">
        <w:rPr>
          <w:lang w:val="en-US"/>
        </w:rPr>
        <w:t>registerdns</w:t>
      </w:r>
      <w:proofErr w:type="spellEnd"/>
    </w:p>
    <w:p w:rsidR="007D7336" w:rsidRDefault="007D7336" w:rsidP="00035329">
      <w:pPr>
        <w:rPr>
          <w:noProof/>
        </w:rPr>
      </w:pPr>
    </w:p>
    <w:p w:rsidR="00035329" w:rsidRPr="00035329" w:rsidRDefault="00035329" w:rsidP="00035329">
      <w:r w:rsidRPr="00035329">
        <w:rPr>
          <w:noProof/>
        </w:rPr>
        <w:t xml:space="preserve">Вопрос № 7. </w:t>
      </w:r>
      <w:r w:rsidRPr="00035329">
        <w:t xml:space="preserve">Какой ключ утилиты </w:t>
      </w:r>
      <w:proofErr w:type="spellStart"/>
      <w:r w:rsidRPr="00035329">
        <w:rPr>
          <w:lang w:val="en-US"/>
        </w:rPr>
        <w:t>IPConfig</w:t>
      </w:r>
      <w:proofErr w:type="spellEnd"/>
      <w:r w:rsidRPr="00035329">
        <w:t xml:space="preserve"> позволяет очистить кэш имен </w:t>
      </w:r>
      <w:r w:rsidRPr="00035329">
        <w:rPr>
          <w:lang w:val="en-US"/>
        </w:rPr>
        <w:t>DNS</w:t>
      </w:r>
      <w:r w:rsidRPr="00035329">
        <w:t>?</w:t>
      </w:r>
    </w:p>
    <w:p w:rsidR="00035329" w:rsidRPr="00035329" w:rsidRDefault="00035329" w:rsidP="003F637A">
      <w:pPr>
        <w:numPr>
          <w:ilvl w:val="0"/>
          <w:numId w:val="35"/>
        </w:numPr>
        <w:ind w:firstLine="0"/>
        <w:jc w:val="both"/>
      </w:pPr>
      <w:proofErr w:type="spellStart"/>
      <w:r w:rsidRPr="00035329">
        <w:rPr>
          <w:lang w:val="en-US"/>
        </w:rPr>
        <w:t>flushdns</w:t>
      </w:r>
      <w:proofErr w:type="spellEnd"/>
      <w:r w:rsidRPr="00035329">
        <w:rPr>
          <w:lang w:val="en-US"/>
        </w:rPr>
        <w:t xml:space="preserve"> </w:t>
      </w:r>
    </w:p>
    <w:p w:rsidR="00035329" w:rsidRPr="00035329" w:rsidRDefault="00035329" w:rsidP="003F637A">
      <w:pPr>
        <w:numPr>
          <w:ilvl w:val="0"/>
          <w:numId w:val="35"/>
        </w:numPr>
        <w:ind w:firstLine="0"/>
        <w:jc w:val="both"/>
      </w:pPr>
      <w:r w:rsidRPr="00035329">
        <w:rPr>
          <w:lang w:val="en-US"/>
        </w:rPr>
        <w:t>Release</w:t>
      </w:r>
    </w:p>
    <w:p w:rsidR="00035329" w:rsidRPr="00035329" w:rsidRDefault="00035329" w:rsidP="003F637A">
      <w:pPr>
        <w:numPr>
          <w:ilvl w:val="0"/>
          <w:numId w:val="35"/>
        </w:numPr>
        <w:ind w:firstLine="0"/>
        <w:jc w:val="both"/>
      </w:pPr>
      <w:r w:rsidRPr="00035329">
        <w:rPr>
          <w:lang w:val="en-US"/>
        </w:rPr>
        <w:t>Renew</w:t>
      </w:r>
    </w:p>
    <w:p w:rsidR="00035329" w:rsidRPr="00035329" w:rsidRDefault="00035329" w:rsidP="003F637A">
      <w:pPr>
        <w:numPr>
          <w:ilvl w:val="0"/>
          <w:numId w:val="35"/>
        </w:numPr>
        <w:ind w:firstLine="0"/>
        <w:jc w:val="both"/>
      </w:pPr>
      <w:proofErr w:type="spellStart"/>
      <w:r w:rsidRPr="00035329">
        <w:rPr>
          <w:lang w:val="en-US"/>
        </w:rPr>
        <w:t>registerdns</w:t>
      </w:r>
      <w:proofErr w:type="spellEnd"/>
    </w:p>
    <w:p w:rsidR="00035329" w:rsidRPr="00035329" w:rsidRDefault="00035329" w:rsidP="00035329">
      <w:pPr>
        <w:rPr>
          <w:lang w:val="sq-AL"/>
        </w:rPr>
      </w:pPr>
      <w:r w:rsidRPr="00035329">
        <w:rPr>
          <w:noProof/>
        </w:rPr>
        <w:t>Вопрос</w:t>
      </w:r>
      <w:r w:rsidRPr="00035329">
        <w:rPr>
          <w:noProof/>
          <w:lang w:val="sq-AL"/>
        </w:rPr>
        <w:t xml:space="preserve"> № </w:t>
      </w:r>
      <w:r w:rsidR="007D7336">
        <w:rPr>
          <w:noProof/>
          <w:lang w:val="en-US"/>
        </w:rPr>
        <w:t>8</w:t>
      </w:r>
      <w:r w:rsidRPr="00035329">
        <w:rPr>
          <w:noProof/>
          <w:lang w:val="sq-AL"/>
        </w:rPr>
        <w:t xml:space="preserve">. С помощью какой утилиты можно </w:t>
      </w:r>
      <w:r w:rsidRPr="00035329">
        <w:rPr>
          <w:lang w:val="sq-AL"/>
        </w:rPr>
        <w:t>проследить путь прохождения пакета от данного компьютера до удаленного узла (отображаются промежуточные узлы-маршрутизаторы)?</w:t>
      </w:r>
    </w:p>
    <w:p w:rsidR="00035329" w:rsidRPr="00035329" w:rsidRDefault="00035329" w:rsidP="003F637A">
      <w:pPr>
        <w:numPr>
          <w:ilvl w:val="0"/>
          <w:numId w:val="36"/>
        </w:numPr>
        <w:ind w:firstLine="0"/>
        <w:jc w:val="both"/>
        <w:rPr>
          <w:lang w:val="sq-AL"/>
        </w:rPr>
      </w:pPr>
      <w:r w:rsidRPr="00035329">
        <w:rPr>
          <w:lang w:val="sq-AL"/>
        </w:rPr>
        <w:t>tracert</w:t>
      </w:r>
    </w:p>
    <w:p w:rsidR="00035329" w:rsidRPr="00035329" w:rsidRDefault="00035329" w:rsidP="003F637A">
      <w:pPr>
        <w:numPr>
          <w:ilvl w:val="0"/>
          <w:numId w:val="36"/>
        </w:numPr>
        <w:ind w:firstLine="0"/>
        <w:jc w:val="both"/>
        <w:rPr>
          <w:lang w:val="sq-AL"/>
        </w:rPr>
      </w:pPr>
      <w:r w:rsidRPr="00035329">
        <w:rPr>
          <w:lang w:val="sq-AL"/>
        </w:rPr>
        <w:t>remoteroute</w:t>
      </w:r>
    </w:p>
    <w:p w:rsidR="00035329" w:rsidRPr="00035329" w:rsidRDefault="00035329" w:rsidP="003F637A">
      <w:pPr>
        <w:numPr>
          <w:ilvl w:val="0"/>
          <w:numId w:val="36"/>
        </w:numPr>
        <w:ind w:firstLine="0"/>
        <w:jc w:val="both"/>
        <w:rPr>
          <w:lang w:val="sq-AL"/>
        </w:rPr>
      </w:pPr>
      <w:r w:rsidRPr="00035329">
        <w:rPr>
          <w:lang w:val="sq-AL"/>
        </w:rPr>
        <w:t>nbtstat</w:t>
      </w:r>
    </w:p>
    <w:p w:rsidR="00035329" w:rsidRPr="007D7336" w:rsidRDefault="00035329" w:rsidP="003F637A">
      <w:pPr>
        <w:numPr>
          <w:ilvl w:val="0"/>
          <w:numId w:val="36"/>
        </w:numPr>
        <w:ind w:firstLine="0"/>
        <w:jc w:val="both"/>
        <w:rPr>
          <w:lang w:val="sq-AL"/>
        </w:rPr>
      </w:pPr>
      <w:r w:rsidRPr="00035329">
        <w:rPr>
          <w:lang w:val="sq-AL"/>
        </w:rPr>
        <w:t>iproute</w:t>
      </w:r>
    </w:p>
    <w:p w:rsidR="007D7336" w:rsidRPr="007D7336" w:rsidRDefault="007D7336" w:rsidP="007D7336">
      <w:r w:rsidRPr="007D7336">
        <w:rPr>
          <w:noProof/>
        </w:rPr>
        <w:t>Вопрос</w:t>
      </w:r>
      <w:r w:rsidRPr="007D7336">
        <w:rPr>
          <w:noProof/>
          <w:lang w:val="sq-AL"/>
        </w:rPr>
        <w:t xml:space="preserve"> № </w:t>
      </w:r>
      <w:r w:rsidRPr="007D7336">
        <w:rPr>
          <w:noProof/>
        </w:rPr>
        <w:t>9</w:t>
      </w:r>
      <w:r w:rsidRPr="007D7336">
        <w:rPr>
          <w:noProof/>
          <w:lang w:val="sq-AL"/>
        </w:rPr>
        <w:t xml:space="preserve">. </w:t>
      </w:r>
      <w:r w:rsidRPr="007D7336">
        <w:rPr>
          <w:lang w:val="en-US"/>
        </w:rPr>
        <w:t>S</w:t>
      </w:r>
      <w:r w:rsidRPr="007D7336">
        <w:t>:</w:t>
      </w:r>
      <w:r w:rsidRPr="007D7336">
        <w:rPr>
          <w:color w:val="000000"/>
        </w:rPr>
        <w:t xml:space="preserve"> Для </w:t>
      </w:r>
      <w:r w:rsidRPr="007D7336">
        <w:t xml:space="preserve">какого приложения наиболее эффективно использовать </w:t>
      </w:r>
      <w:r w:rsidRPr="007D7336">
        <w:rPr>
          <w:lang w:val="en-US"/>
        </w:rPr>
        <w:t>RAID</w:t>
      </w:r>
      <w:r w:rsidRPr="007D7336">
        <w:t xml:space="preserve"> 3?</w:t>
      </w:r>
    </w:p>
    <w:p w:rsidR="007D7336" w:rsidRPr="007D7336" w:rsidRDefault="007D7336" w:rsidP="003F637A">
      <w:pPr>
        <w:pStyle w:val="a8"/>
        <w:numPr>
          <w:ilvl w:val="0"/>
          <w:numId w:val="42"/>
        </w:numPr>
        <w:ind w:left="1418" w:hanging="709"/>
        <w:rPr>
          <w:sz w:val="24"/>
          <w:szCs w:val="24"/>
        </w:rPr>
      </w:pPr>
      <w:r w:rsidRPr="007D7336">
        <w:rPr>
          <w:sz w:val="24"/>
          <w:szCs w:val="24"/>
        </w:rPr>
        <w:t>Резервное копирование</w:t>
      </w:r>
    </w:p>
    <w:p w:rsidR="007D7336" w:rsidRPr="007D7336" w:rsidRDefault="007D7336" w:rsidP="003F637A">
      <w:pPr>
        <w:pStyle w:val="a8"/>
        <w:numPr>
          <w:ilvl w:val="0"/>
          <w:numId w:val="42"/>
        </w:numPr>
        <w:ind w:left="1418" w:hanging="709"/>
        <w:rPr>
          <w:sz w:val="24"/>
          <w:szCs w:val="24"/>
        </w:rPr>
      </w:pPr>
      <w:r w:rsidRPr="007D7336">
        <w:rPr>
          <w:sz w:val="24"/>
          <w:szCs w:val="24"/>
          <w:lang w:val="en-US"/>
        </w:rPr>
        <w:t>OLTP</w:t>
      </w:r>
    </w:p>
    <w:p w:rsidR="007D7336" w:rsidRPr="007D7336" w:rsidRDefault="007D7336" w:rsidP="003F637A">
      <w:pPr>
        <w:pStyle w:val="a8"/>
        <w:numPr>
          <w:ilvl w:val="0"/>
          <w:numId w:val="42"/>
        </w:numPr>
        <w:ind w:left="1418" w:hanging="709"/>
        <w:rPr>
          <w:sz w:val="24"/>
          <w:szCs w:val="24"/>
        </w:rPr>
      </w:pPr>
      <w:proofErr w:type="gramStart"/>
      <w:r w:rsidRPr="007D7336">
        <w:rPr>
          <w:sz w:val="24"/>
          <w:szCs w:val="24"/>
        </w:rPr>
        <w:t>электронная</w:t>
      </w:r>
      <w:proofErr w:type="gramEnd"/>
      <w:r w:rsidRPr="007D7336">
        <w:rPr>
          <w:sz w:val="24"/>
          <w:szCs w:val="24"/>
        </w:rPr>
        <w:t xml:space="preserve"> коммерции</w:t>
      </w:r>
    </w:p>
    <w:p w:rsidR="007D7336" w:rsidRPr="007D7336" w:rsidRDefault="007D7336" w:rsidP="003F637A">
      <w:pPr>
        <w:pStyle w:val="a8"/>
        <w:numPr>
          <w:ilvl w:val="0"/>
          <w:numId w:val="42"/>
        </w:numPr>
        <w:ind w:left="1418" w:hanging="709"/>
        <w:rPr>
          <w:sz w:val="24"/>
          <w:szCs w:val="24"/>
        </w:rPr>
      </w:pPr>
      <w:r w:rsidRPr="007D7336">
        <w:rPr>
          <w:sz w:val="24"/>
          <w:szCs w:val="24"/>
          <w:lang w:val="en-US"/>
        </w:rPr>
        <w:t>E</w:t>
      </w:r>
      <w:r w:rsidRPr="007D7336">
        <w:rPr>
          <w:sz w:val="24"/>
          <w:szCs w:val="24"/>
        </w:rPr>
        <w:t>-</w:t>
      </w:r>
      <w:r w:rsidRPr="007D7336">
        <w:rPr>
          <w:sz w:val="24"/>
          <w:szCs w:val="24"/>
          <w:lang w:val="en-US"/>
        </w:rPr>
        <w:t>mail</w:t>
      </w:r>
    </w:p>
    <w:p w:rsidR="007D7336" w:rsidRPr="007D7336" w:rsidRDefault="007D7336" w:rsidP="007D7336">
      <w:pPr>
        <w:jc w:val="both"/>
      </w:pPr>
      <w:r w:rsidRPr="007D7336">
        <w:rPr>
          <w:noProof/>
        </w:rPr>
        <w:t>Вопрос</w:t>
      </w:r>
      <w:r w:rsidRPr="007D7336">
        <w:rPr>
          <w:noProof/>
          <w:lang w:val="sq-AL"/>
        </w:rPr>
        <w:t xml:space="preserve"> № </w:t>
      </w:r>
      <w:r w:rsidRPr="007D7336">
        <w:rPr>
          <w:noProof/>
        </w:rPr>
        <w:t>10</w:t>
      </w:r>
      <w:r w:rsidRPr="007D7336">
        <w:rPr>
          <w:noProof/>
          <w:lang w:val="sq-AL"/>
        </w:rPr>
        <w:t xml:space="preserve">. </w:t>
      </w:r>
      <w:r w:rsidRPr="007D7336">
        <w:t xml:space="preserve">Приложение генерирует 400 малых случайных операций ввода-вывода с соотношением чтения/записи 3:1. Чему равно количество </w:t>
      </w:r>
      <w:r w:rsidRPr="007D7336">
        <w:rPr>
          <w:lang w:val="en-US"/>
        </w:rPr>
        <w:t>IOPS</w:t>
      </w:r>
      <w:r w:rsidRPr="007D7336">
        <w:t xml:space="preserve"> (операций ввода/вывода) на диск при использовании </w:t>
      </w:r>
      <w:r w:rsidRPr="007D7336">
        <w:rPr>
          <w:lang w:val="en-US"/>
        </w:rPr>
        <w:t>RAID</w:t>
      </w:r>
      <w:r w:rsidRPr="007D7336">
        <w:t xml:space="preserve"> для </w:t>
      </w:r>
      <w:r w:rsidRPr="007D7336">
        <w:rPr>
          <w:lang w:val="en-US"/>
        </w:rPr>
        <w:t>RAID</w:t>
      </w:r>
      <w:r w:rsidRPr="007D7336">
        <w:t xml:space="preserve"> 5.</w:t>
      </w:r>
    </w:p>
    <w:p w:rsidR="007D7336" w:rsidRPr="007D7336" w:rsidRDefault="007D7336" w:rsidP="003F637A">
      <w:pPr>
        <w:pStyle w:val="a8"/>
        <w:numPr>
          <w:ilvl w:val="0"/>
          <w:numId w:val="43"/>
        </w:numPr>
        <w:ind w:left="1418" w:hanging="709"/>
        <w:rPr>
          <w:sz w:val="24"/>
          <w:szCs w:val="24"/>
        </w:rPr>
      </w:pPr>
      <w:r w:rsidRPr="007D7336">
        <w:rPr>
          <w:sz w:val="24"/>
          <w:szCs w:val="24"/>
        </w:rPr>
        <w:t>400</w:t>
      </w:r>
    </w:p>
    <w:p w:rsidR="007D7336" w:rsidRPr="007D7336" w:rsidRDefault="007D7336" w:rsidP="003F637A">
      <w:pPr>
        <w:pStyle w:val="a8"/>
        <w:numPr>
          <w:ilvl w:val="0"/>
          <w:numId w:val="43"/>
        </w:numPr>
        <w:ind w:left="1418" w:hanging="709"/>
        <w:rPr>
          <w:sz w:val="24"/>
          <w:szCs w:val="24"/>
        </w:rPr>
      </w:pPr>
      <w:r w:rsidRPr="007D7336">
        <w:rPr>
          <w:sz w:val="24"/>
          <w:szCs w:val="24"/>
        </w:rPr>
        <w:t>500</w:t>
      </w:r>
    </w:p>
    <w:p w:rsidR="007D7336" w:rsidRPr="007D7336" w:rsidRDefault="007D7336" w:rsidP="003F637A">
      <w:pPr>
        <w:pStyle w:val="a8"/>
        <w:numPr>
          <w:ilvl w:val="0"/>
          <w:numId w:val="43"/>
        </w:numPr>
        <w:ind w:left="1418" w:hanging="709"/>
        <w:rPr>
          <w:sz w:val="24"/>
          <w:szCs w:val="24"/>
        </w:rPr>
      </w:pPr>
      <w:r w:rsidRPr="007D7336">
        <w:rPr>
          <w:sz w:val="24"/>
          <w:szCs w:val="24"/>
        </w:rPr>
        <w:t>700</w:t>
      </w:r>
    </w:p>
    <w:p w:rsidR="007D7336" w:rsidRPr="007D7336" w:rsidRDefault="007D7336" w:rsidP="003F637A">
      <w:pPr>
        <w:pStyle w:val="a8"/>
        <w:numPr>
          <w:ilvl w:val="0"/>
          <w:numId w:val="43"/>
        </w:numPr>
        <w:ind w:left="1418" w:hanging="709"/>
        <w:rPr>
          <w:sz w:val="24"/>
          <w:szCs w:val="24"/>
        </w:rPr>
      </w:pPr>
      <w:r w:rsidRPr="007D7336">
        <w:rPr>
          <w:sz w:val="24"/>
          <w:szCs w:val="24"/>
        </w:rPr>
        <w:t>900</w:t>
      </w:r>
    </w:p>
    <w:p w:rsidR="007D7336" w:rsidRPr="00035329" w:rsidRDefault="007D7336" w:rsidP="007D7336">
      <w:pPr>
        <w:ind w:left="720"/>
        <w:jc w:val="both"/>
        <w:rPr>
          <w:lang w:val="sq-AL"/>
        </w:rPr>
      </w:pPr>
    </w:p>
    <w:p w:rsidR="00AB1AAE" w:rsidRPr="007D7336" w:rsidRDefault="00B07F55" w:rsidP="00035329">
      <w:pPr>
        <w:jc w:val="both"/>
        <w:rPr>
          <w:b/>
        </w:rPr>
      </w:pPr>
      <w:r>
        <w:rPr>
          <w:b/>
        </w:rPr>
        <w:t xml:space="preserve">Ключи: 1 – </w:t>
      </w:r>
      <w:r>
        <w:rPr>
          <w:b/>
          <w:lang w:val="en-US"/>
        </w:rPr>
        <w:t xml:space="preserve">D; 2 – B; 3 – </w:t>
      </w:r>
      <w:r>
        <w:rPr>
          <w:b/>
        </w:rPr>
        <w:t xml:space="preserve">А; 4 - </w:t>
      </w:r>
      <w:r>
        <w:rPr>
          <w:b/>
          <w:lang w:val="en-US"/>
        </w:rPr>
        <w:t xml:space="preserve"> B; </w:t>
      </w:r>
      <w:r w:rsidR="007D7336">
        <w:rPr>
          <w:b/>
        </w:rPr>
        <w:t xml:space="preserve">5 – С; 6 – </w:t>
      </w:r>
      <w:r w:rsidR="007D7336">
        <w:rPr>
          <w:b/>
          <w:lang w:val="en-US"/>
        </w:rPr>
        <w:t>D</w:t>
      </w:r>
      <w:r w:rsidR="007D7336">
        <w:rPr>
          <w:b/>
        </w:rPr>
        <w:t xml:space="preserve">; 7 – А; </w:t>
      </w:r>
      <w:r w:rsidR="007D7336">
        <w:rPr>
          <w:b/>
          <w:lang w:val="en-US"/>
        </w:rPr>
        <w:t xml:space="preserve">8 – A; </w:t>
      </w:r>
      <w:r w:rsidR="007D7336">
        <w:rPr>
          <w:b/>
        </w:rPr>
        <w:t>9 – А; 10 – С.</w:t>
      </w:r>
    </w:p>
    <w:p w:rsidR="00B07F55" w:rsidRDefault="00B07F55" w:rsidP="00035329">
      <w:pPr>
        <w:jc w:val="both"/>
        <w:rPr>
          <w:b/>
        </w:rPr>
      </w:pPr>
    </w:p>
    <w:p w:rsidR="00AB1AAE" w:rsidRPr="00E62445" w:rsidRDefault="00903975" w:rsidP="00035329">
      <w:pPr>
        <w:pStyle w:val="a9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i/>
        </w:rPr>
      </w:pPr>
      <w:r>
        <w:rPr>
          <w:rStyle w:val="aa"/>
          <w:i/>
        </w:rPr>
        <w:t>2</w:t>
      </w:r>
      <w:r w:rsidR="00AB1AAE" w:rsidRPr="00E62445">
        <w:rPr>
          <w:rStyle w:val="aa"/>
          <w:i/>
        </w:rPr>
        <w:t>) Пример решения задачи</w:t>
      </w:r>
    </w:p>
    <w:p w:rsidR="00AB1AAE" w:rsidRDefault="00AB1AAE" w:rsidP="00035329">
      <w:pPr>
        <w:jc w:val="both"/>
        <w:rPr>
          <w:b/>
        </w:rPr>
      </w:pPr>
    </w:p>
    <w:p w:rsidR="00035329" w:rsidRPr="00035329" w:rsidRDefault="00035329" w:rsidP="00035329">
      <w:pPr>
        <w:jc w:val="both"/>
      </w:pPr>
      <w:r>
        <w:rPr>
          <w:b/>
        </w:rPr>
        <w:t>Пример</w:t>
      </w:r>
      <w:r w:rsidRPr="00035329">
        <w:rPr>
          <w:b/>
        </w:rPr>
        <w:t xml:space="preserve"> 1</w:t>
      </w:r>
      <w:r w:rsidRPr="00035329">
        <w:t xml:space="preserve">. Определить, находятся ли два узла </w:t>
      </w:r>
      <w:r w:rsidRPr="00035329">
        <w:rPr>
          <w:lang w:val="en-US"/>
        </w:rPr>
        <w:t>A</w:t>
      </w:r>
      <w:r w:rsidRPr="00035329">
        <w:t xml:space="preserve"> и </w:t>
      </w:r>
      <w:r w:rsidRPr="00035329">
        <w:rPr>
          <w:lang w:val="en-US"/>
        </w:rPr>
        <w:t>B</w:t>
      </w:r>
      <w:r w:rsidRPr="00035329">
        <w:t xml:space="preserve"> в одной подсети или в разных подсетях, если адреса компьютера</w:t>
      </w:r>
      <w:proofErr w:type="gramStart"/>
      <w:r w:rsidRPr="00035329">
        <w:t> А</w:t>
      </w:r>
      <w:proofErr w:type="gramEnd"/>
      <w:r w:rsidRPr="00035329">
        <w:t xml:space="preserve"> и компьютера В соответственно равны: 26.219.123.6 и 26.218.102.31, маска подсети 255.192.0.0.</w:t>
      </w:r>
    </w:p>
    <w:p w:rsidR="00035329" w:rsidRPr="00035329" w:rsidRDefault="00035329" w:rsidP="00035329">
      <w:pPr>
        <w:ind w:firstLine="720"/>
        <w:jc w:val="both"/>
      </w:pPr>
    </w:p>
    <w:p w:rsidR="00035329" w:rsidRPr="00C60F36" w:rsidRDefault="00C60F36" w:rsidP="00C60F36">
      <w:pPr>
        <w:jc w:val="both"/>
        <w:rPr>
          <w:i/>
        </w:rPr>
      </w:pPr>
      <w:r>
        <w:rPr>
          <w:i/>
        </w:rPr>
        <w:t>Решение</w:t>
      </w:r>
    </w:p>
    <w:p w:rsidR="00035329" w:rsidRPr="00035329" w:rsidRDefault="00035329" w:rsidP="003F637A">
      <w:pPr>
        <w:numPr>
          <w:ilvl w:val="0"/>
          <w:numId w:val="38"/>
        </w:numPr>
        <w:tabs>
          <w:tab w:val="clear" w:pos="1080"/>
          <w:tab w:val="num" w:pos="567"/>
        </w:tabs>
        <w:ind w:left="567" w:hanging="425"/>
        <w:jc w:val="both"/>
      </w:pPr>
      <w:r w:rsidRPr="00035329">
        <w:t>Переведите адреса компьютеров и маску в двоичный вид.</w:t>
      </w:r>
    </w:p>
    <w:p w:rsidR="00035329" w:rsidRPr="00035329" w:rsidRDefault="00035329" w:rsidP="003F637A">
      <w:pPr>
        <w:numPr>
          <w:ilvl w:val="0"/>
          <w:numId w:val="38"/>
        </w:numPr>
        <w:tabs>
          <w:tab w:val="clear" w:pos="1080"/>
          <w:tab w:val="num" w:pos="567"/>
        </w:tabs>
        <w:ind w:left="567" w:hanging="425"/>
        <w:jc w:val="both"/>
      </w:pPr>
      <w:r w:rsidRPr="00035329">
        <w:t xml:space="preserve">Для получения двоичного представления номеров подсетей обоих узлов выполните операцию логического умножения </w:t>
      </w:r>
      <w:r w:rsidRPr="00035329">
        <w:rPr>
          <w:lang w:val="en-US"/>
        </w:rPr>
        <w:t>AND</w:t>
      </w:r>
      <w:r w:rsidRPr="00035329">
        <w:t xml:space="preserve"> над </w:t>
      </w:r>
      <w:r w:rsidRPr="00035329">
        <w:rPr>
          <w:lang w:val="en-US"/>
        </w:rPr>
        <w:t>IP</w:t>
      </w:r>
      <w:r w:rsidRPr="00035329">
        <w:noBreakHyphen/>
        <w:t>адресом и маской каждого компьютера.</w:t>
      </w:r>
    </w:p>
    <w:p w:rsidR="00035329" w:rsidRPr="00035329" w:rsidRDefault="00035329" w:rsidP="003F637A">
      <w:pPr>
        <w:numPr>
          <w:ilvl w:val="0"/>
          <w:numId w:val="38"/>
        </w:numPr>
        <w:tabs>
          <w:tab w:val="clear" w:pos="1080"/>
          <w:tab w:val="num" w:pos="567"/>
        </w:tabs>
        <w:ind w:left="567" w:hanging="425"/>
        <w:jc w:val="both"/>
      </w:pPr>
      <w:r w:rsidRPr="00035329">
        <w:t>Двоичный результат переведите в десятичный вид.</w:t>
      </w:r>
    </w:p>
    <w:p w:rsidR="00035329" w:rsidRPr="00035329" w:rsidRDefault="00035329" w:rsidP="003F637A">
      <w:pPr>
        <w:numPr>
          <w:ilvl w:val="0"/>
          <w:numId w:val="38"/>
        </w:numPr>
        <w:tabs>
          <w:tab w:val="clear" w:pos="1080"/>
          <w:tab w:val="num" w:pos="567"/>
        </w:tabs>
        <w:ind w:left="567" w:hanging="425"/>
        <w:jc w:val="both"/>
      </w:pPr>
      <w:r w:rsidRPr="00035329">
        <w:t>Сделайте вывод.</w:t>
      </w:r>
    </w:p>
    <w:p w:rsidR="00035329" w:rsidRDefault="00035329" w:rsidP="00035329">
      <w:pPr>
        <w:ind w:firstLine="720"/>
        <w:jc w:val="both"/>
      </w:pPr>
    </w:p>
    <w:p w:rsidR="00035329" w:rsidRPr="00035329" w:rsidRDefault="00035329" w:rsidP="00035329">
      <w:pPr>
        <w:ind w:firstLine="720"/>
        <w:jc w:val="both"/>
      </w:pPr>
      <w:r w:rsidRPr="00035329">
        <w:t>Процесс решения можно записать следующим образом:</w:t>
      </w:r>
    </w:p>
    <w:p w:rsidR="00035329" w:rsidRPr="00035329" w:rsidRDefault="00035329" w:rsidP="00035329">
      <w:pPr>
        <w:ind w:firstLine="720"/>
        <w:jc w:val="both"/>
      </w:pPr>
    </w:p>
    <w:p w:rsidR="00035329" w:rsidRPr="00035329" w:rsidRDefault="00035329" w:rsidP="00035329">
      <w:pPr>
        <w:ind w:firstLine="720"/>
        <w:jc w:val="both"/>
      </w:pPr>
      <w:r w:rsidRPr="00035329">
        <w:t>Компьютер</w:t>
      </w:r>
      <w:proofErr w:type="gramStart"/>
      <w:r w:rsidRPr="00035329">
        <w:t xml:space="preserve"> А</w:t>
      </w:r>
      <w:proofErr w:type="gramEnd"/>
      <w:r w:rsidRPr="00035329">
        <w:t>:</w:t>
      </w:r>
    </w:p>
    <w:tbl>
      <w:tblPr>
        <w:tblStyle w:val="14"/>
        <w:tblW w:w="0" w:type="auto"/>
        <w:jc w:val="center"/>
        <w:tblLook w:val="01E0" w:firstRow="1" w:lastRow="1" w:firstColumn="1" w:lastColumn="1" w:noHBand="0" w:noVBand="0"/>
      </w:tblPr>
      <w:tblGrid>
        <w:gridCol w:w="3779"/>
        <w:gridCol w:w="5220"/>
      </w:tblGrid>
      <w:tr w:rsidR="00035329" w:rsidRPr="00035329" w:rsidTr="00613E4D">
        <w:trPr>
          <w:jc w:val="center"/>
        </w:trPr>
        <w:tc>
          <w:tcPr>
            <w:tcW w:w="3779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lang w:val="en-US"/>
              </w:rPr>
              <w:t>IP</w:t>
            </w:r>
            <w:r w:rsidRPr="00035329">
              <w:t xml:space="preserve">-адрес: 26.219.123.6 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</w:pPr>
            <w:r w:rsidRPr="00035329">
              <w:t xml:space="preserve">00011010. </w:t>
            </w:r>
            <w:r w:rsidRPr="00035329">
              <w:rPr>
                <w:bCs/>
              </w:rPr>
              <w:t>11</w:t>
            </w:r>
            <w:r w:rsidRPr="00035329">
              <w:t>011011. 01111011. 00000110</w:t>
            </w:r>
          </w:p>
        </w:tc>
      </w:tr>
      <w:tr w:rsidR="00035329" w:rsidRPr="00035329" w:rsidTr="00613E4D">
        <w:trPr>
          <w:jc w:val="center"/>
        </w:trPr>
        <w:tc>
          <w:tcPr>
            <w:tcW w:w="3779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iCs/>
              </w:rPr>
              <w:t xml:space="preserve">Маска подсети: </w:t>
            </w:r>
            <w:r w:rsidRPr="00035329">
              <w:t xml:space="preserve">255.192.0.0 </w:t>
            </w:r>
            <w:r w:rsidRPr="00035329">
              <w:rPr>
                <w:iCs/>
              </w:rPr>
              <w:t xml:space="preserve">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iCs/>
              </w:rPr>
              <w:t>11111111. 11000000. 00000000. 00000000</w:t>
            </w:r>
          </w:p>
        </w:tc>
      </w:tr>
    </w:tbl>
    <w:p w:rsidR="00035329" w:rsidRPr="00035329" w:rsidRDefault="00035329" w:rsidP="00035329">
      <w:pPr>
        <w:ind w:firstLine="720"/>
        <w:jc w:val="both"/>
      </w:pPr>
    </w:p>
    <w:p w:rsidR="00035329" w:rsidRPr="00035329" w:rsidRDefault="00035329" w:rsidP="00035329">
      <w:pPr>
        <w:ind w:firstLine="720"/>
        <w:jc w:val="both"/>
      </w:pPr>
      <w:r w:rsidRPr="00035329">
        <w:t>Компьютер</w:t>
      </w:r>
      <w:proofErr w:type="gramStart"/>
      <w:r w:rsidRPr="00035329">
        <w:t xml:space="preserve"> В</w:t>
      </w:r>
      <w:proofErr w:type="gramEnd"/>
      <w:r w:rsidRPr="00035329">
        <w:t>:</w:t>
      </w:r>
    </w:p>
    <w:tbl>
      <w:tblPr>
        <w:tblStyle w:val="14"/>
        <w:tblW w:w="0" w:type="auto"/>
        <w:jc w:val="center"/>
        <w:tblLook w:val="01E0" w:firstRow="1" w:lastRow="1" w:firstColumn="1" w:lastColumn="1" w:noHBand="0" w:noVBand="0"/>
      </w:tblPr>
      <w:tblGrid>
        <w:gridCol w:w="3779"/>
        <w:gridCol w:w="5220"/>
      </w:tblGrid>
      <w:tr w:rsidR="00035329" w:rsidRPr="00035329" w:rsidTr="00613E4D">
        <w:trPr>
          <w:jc w:val="center"/>
        </w:trPr>
        <w:tc>
          <w:tcPr>
            <w:tcW w:w="3779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lang w:val="en-US"/>
              </w:rPr>
              <w:t>IP</w:t>
            </w:r>
            <w:r w:rsidRPr="00035329">
              <w:t xml:space="preserve">-адрес: 26.218.102.31 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</w:pPr>
            <w:r w:rsidRPr="00035329">
              <w:t xml:space="preserve">00011010. </w:t>
            </w:r>
            <w:r w:rsidRPr="00035329">
              <w:rPr>
                <w:bCs/>
              </w:rPr>
              <w:t>11</w:t>
            </w:r>
            <w:r w:rsidRPr="00035329">
              <w:t>011010. 01100110. 00011111</w:t>
            </w:r>
          </w:p>
        </w:tc>
      </w:tr>
      <w:tr w:rsidR="00035329" w:rsidRPr="00035329" w:rsidTr="00613E4D">
        <w:trPr>
          <w:jc w:val="center"/>
        </w:trPr>
        <w:tc>
          <w:tcPr>
            <w:tcW w:w="3779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iCs/>
              </w:rPr>
              <w:t xml:space="preserve">Маска подсети: </w:t>
            </w:r>
            <w:r w:rsidRPr="00035329">
              <w:t xml:space="preserve">255.192.0.0 </w:t>
            </w:r>
            <w:r w:rsidRPr="00035329">
              <w:rPr>
                <w:iCs/>
              </w:rPr>
              <w:t xml:space="preserve">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iCs/>
              </w:rPr>
              <w:t>11111111. 11000000. 00000000. 00000000</w:t>
            </w:r>
          </w:p>
        </w:tc>
      </w:tr>
    </w:tbl>
    <w:p w:rsidR="00035329" w:rsidRPr="00035329" w:rsidRDefault="00035329" w:rsidP="00035329"/>
    <w:p w:rsidR="00035329" w:rsidRPr="00035329" w:rsidRDefault="00035329" w:rsidP="00035329">
      <w:pPr>
        <w:ind w:firstLine="720"/>
        <w:jc w:val="both"/>
      </w:pPr>
      <w:r w:rsidRPr="00035329">
        <w:t>Получаем номер подсети, выполняя операцию AND над IP-адресом и маской подсети.</w:t>
      </w:r>
    </w:p>
    <w:p w:rsidR="00035329" w:rsidRPr="00035329" w:rsidRDefault="00035329" w:rsidP="00035329">
      <w:pPr>
        <w:ind w:firstLine="720"/>
        <w:jc w:val="both"/>
      </w:pPr>
      <w:r w:rsidRPr="00035329">
        <w:lastRenderedPageBreak/>
        <w:t>Компьютер</w:t>
      </w:r>
      <w:proofErr w:type="gramStart"/>
      <w:r w:rsidRPr="00035329">
        <w:t xml:space="preserve"> А</w:t>
      </w:r>
      <w:proofErr w:type="gramEnd"/>
      <w:r w:rsidRPr="00035329">
        <w:t>:</w:t>
      </w:r>
    </w:p>
    <w:tbl>
      <w:tblPr>
        <w:tblStyle w:val="27"/>
        <w:tblW w:w="6020" w:type="dxa"/>
        <w:jc w:val="center"/>
        <w:tblInd w:w="1506" w:type="dxa"/>
        <w:tblLook w:val="01E0" w:firstRow="1" w:lastRow="1" w:firstColumn="1" w:lastColumn="1" w:noHBand="0" w:noVBand="0"/>
      </w:tblPr>
      <w:tblGrid>
        <w:gridCol w:w="823"/>
        <w:gridCol w:w="1359"/>
        <w:gridCol w:w="1286"/>
        <w:gridCol w:w="1219"/>
        <w:gridCol w:w="1333"/>
      </w:tblGrid>
      <w:tr w:rsidR="00035329" w:rsidRPr="00035329" w:rsidTr="00613E4D">
        <w:trPr>
          <w:jc w:val="center"/>
        </w:trPr>
        <w:tc>
          <w:tcPr>
            <w:tcW w:w="823" w:type="dxa"/>
            <w:vMerge w:val="restart"/>
            <w:vAlign w:val="center"/>
          </w:tcPr>
          <w:p w:rsidR="00035329" w:rsidRPr="00035329" w:rsidRDefault="00035329" w:rsidP="00035329">
            <w:pPr>
              <w:jc w:val="right"/>
              <w:rPr>
                <w:lang w:val="en-US"/>
              </w:rPr>
            </w:pPr>
            <w:r w:rsidRPr="00035329">
              <w:rPr>
                <w:lang w:val="en-US"/>
              </w:rPr>
              <w:t>AND</w:t>
            </w:r>
          </w:p>
        </w:tc>
        <w:tc>
          <w:tcPr>
            <w:tcW w:w="5197" w:type="dxa"/>
            <w:gridSpan w:val="4"/>
          </w:tcPr>
          <w:p w:rsidR="00035329" w:rsidRPr="00035329" w:rsidRDefault="00035329" w:rsidP="00035329">
            <w:pPr>
              <w:jc w:val="both"/>
              <w:rPr>
                <w:lang w:val="en-US"/>
              </w:rPr>
            </w:pPr>
            <w:r w:rsidRPr="00035329">
              <w:t xml:space="preserve">00011010. </w:t>
            </w:r>
            <w:r w:rsidRPr="00035329">
              <w:rPr>
                <w:bCs/>
              </w:rPr>
              <w:t>11</w:t>
            </w:r>
            <w:r w:rsidRPr="00035329">
              <w:t>011011. 01111011. 00000110</w:t>
            </w:r>
          </w:p>
        </w:tc>
      </w:tr>
      <w:tr w:rsidR="00035329" w:rsidRPr="00035329" w:rsidTr="00613E4D">
        <w:trPr>
          <w:jc w:val="center"/>
        </w:trPr>
        <w:tc>
          <w:tcPr>
            <w:tcW w:w="823" w:type="dxa"/>
            <w:vMerge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</w:p>
        </w:tc>
        <w:tc>
          <w:tcPr>
            <w:tcW w:w="5197" w:type="dxa"/>
            <w:gridSpan w:val="4"/>
            <w:tcBorders>
              <w:bottom w:val="single" w:sz="4" w:space="0" w:color="auto"/>
            </w:tcBorders>
          </w:tcPr>
          <w:p w:rsidR="00035329" w:rsidRPr="00035329" w:rsidRDefault="00035329" w:rsidP="00035329">
            <w:pPr>
              <w:jc w:val="both"/>
              <w:rPr>
                <w:iCs/>
                <w:lang w:val="en-US"/>
              </w:rPr>
            </w:pPr>
            <w:r w:rsidRPr="00035329">
              <w:rPr>
                <w:iCs/>
              </w:rPr>
              <w:t>11111111. 11000000. 00000000. 00000000</w:t>
            </w:r>
          </w:p>
        </w:tc>
      </w:tr>
      <w:tr w:rsidR="00035329" w:rsidRPr="00035329" w:rsidTr="00613E4D">
        <w:trPr>
          <w:jc w:val="center"/>
        </w:trPr>
        <w:tc>
          <w:tcPr>
            <w:tcW w:w="823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</w:p>
        </w:tc>
        <w:tc>
          <w:tcPr>
            <w:tcW w:w="5197" w:type="dxa"/>
            <w:gridSpan w:val="4"/>
            <w:tcBorders>
              <w:top w:val="single" w:sz="4" w:space="0" w:color="auto"/>
            </w:tcBorders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t xml:space="preserve">00011010. </w:t>
            </w:r>
            <w:r w:rsidRPr="00035329">
              <w:rPr>
                <w:bCs/>
              </w:rPr>
              <w:t xml:space="preserve">11000000. </w:t>
            </w:r>
            <w:r w:rsidRPr="00035329">
              <w:t>00000000. 00000000</w:t>
            </w:r>
          </w:p>
        </w:tc>
      </w:tr>
      <w:tr w:rsidR="00035329" w:rsidRPr="00035329" w:rsidTr="00613E4D">
        <w:trPr>
          <w:jc w:val="center"/>
        </w:trPr>
        <w:tc>
          <w:tcPr>
            <w:tcW w:w="823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</w:p>
        </w:tc>
        <w:tc>
          <w:tcPr>
            <w:tcW w:w="1359" w:type="dxa"/>
          </w:tcPr>
          <w:p w:rsidR="00035329" w:rsidRPr="00035329" w:rsidRDefault="00035329" w:rsidP="00035329">
            <w:pPr>
              <w:jc w:val="center"/>
            </w:pPr>
            <w:r w:rsidRPr="00035329">
              <w:t>26</w:t>
            </w:r>
          </w:p>
        </w:tc>
        <w:tc>
          <w:tcPr>
            <w:tcW w:w="1286" w:type="dxa"/>
          </w:tcPr>
          <w:p w:rsidR="00035329" w:rsidRPr="00035329" w:rsidRDefault="00035329" w:rsidP="00035329">
            <w:pPr>
              <w:jc w:val="center"/>
            </w:pPr>
            <w:r w:rsidRPr="00035329">
              <w:t>192</w:t>
            </w:r>
          </w:p>
        </w:tc>
        <w:tc>
          <w:tcPr>
            <w:tcW w:w="1219" w:type="dxa"/>
          </w:tcPr>
          <w:p w:rsidR="00035329" w:rsidRPr="00035329" w:rsidRDefault="00035329" w:rsidP="00035329">
            <w:pPr>
              <w:jc w:val="center"/>
            </w:pPr>
            <w:r w:rsidRPr="00035329">
              <w:t>0</w:t>
            </w:r>
          </w:p>
        </w:tc>
        <w:tc>
          <w:tcPr>
            <w:tcW w:w="1333" w:type="dxa"/>
          </w:tcPr>
          <w:p w:rsidR="00035329" w:rsidRPr="00035329" w:rsidRDefault="00035329" w:rsidP="00035329">
            <w:pPr>
              <w:jc w:val="center"/>
            </w:pPr>
            <w:r w:rsidRPr="00035329">
              <w:t>0</w:t>
            </w:r>
          </w:p>
        </w:tc>
      </w:tr>
    </w:tbl>
    <w:p w:rsidR="00035329" w:rsidRPr="00035329" w:rsidRDefault="00035329" w:rsidP="00035329">
      <w:pPr>
        <w:ind w:firstLine="720"/>
        <w:jc w:val="both"/>
      </w:pPr>
      <w:r w:rsidRPr="00035329">
        <w:t>Компьютер</w:t>
      </w:r>
      <w:proofErr w:type="gramStart"/>
      <w:r w:rsidRPr="00035329">
        <w:t xml:space="preserve"> В</w:t>
      </w:r>
      <w:proofErr w:type="gramEnd"/>
      <w:r w:rsidRPr="00035329">
        <w:t>:</w:t>
      </w:r>
    </w:p>
    <w:tbl>
      <w:tblPr>
        <w:tblStyle w:val="27"/>
        <w:tblW w:w="6020" w:type="dxa"/>
        <w:jc w:val="center"/>
        <w:tblInd w:w="1506" w:type="dxa"/>
        <w:tblLook w:val="01E0" w:firstRow="1" w:lastRow="1" w:firstColumn="1" w:lastColumn="1" w:noHBand="0" w:noVBand="0"/>
      </w:tblPr>
      <w:tblGrid>
        <w:gridCol w:w="823"/>
        <w:gridCol w:w="1359"/>
        <w:gridCol w:w="1286"/>
        <w:gridCol w:w="1219"/>
        <w:gridCol w:w="1333"/>
      </w:tblGrid>
      <w:tr w:rsidR="00035329" w:rsidRPr="00035329" w:rsidTr="00613E4D">
        <w:trPr>
          <w:jc w:val="center"/>
        </w:trPr>
        <w:tc>
          <w:tcPr>
            <w:tcW w:w="823" w:type="dxa"/>
            <w:vMerge w:val="restart"/>
            <w:vAlign w:val="center"/>
          </w:tcPr>
          <w:p w:rsidR="00035329" w:rsidRPr="00035329" w:rsidRDefault="00035329" w:rsidP="00035329">
            <w:pPr>
              <w:jc w:val="right"/>
              <w:rPr>
                <w:lang w:val="en-US"/>
              </w:rPr>
            </w:pPr>
            <w:r w:rsidRPr="00035329">
              <w:rPr>
                <w:lang w:val="en-US"/>
              </w:rPr>
              <w:t>AND</w:t>
            </w:r>
          </w:p>
        </w:tc>
        <w:tc>
          <w:tcPr>
            <w:tcW w:w="5197" w:type="dxa"/>
            <w:gridSpan w:val="4"/>
          </w:tcPr>
          <w:p w:rsidR="00035329" w:rsidRPr="00035329" w:rsidRDefault="00035329" w:rsidP="00035329">
            <w:pPr>
              <w:jc w:val="both"/>
              <w:rPr>
                <w:lang w:val="en-US"/>
              </w:rPr>
            </w:pPr>
            <w:r w:rsidRPr="00035329">
              <w:t xml:space="preserve">00011010. </w:t>
            </w:r>
            <w:r w:rsidRPr="00035329">
              <w:rPr>
                <w:bCs/>
              </w:rPr>
              <w:t>11</w:t>
            </w:r>
            <w:r w:rsidRPr="00035329">
              <w:t>011010. 01100110. 00011111</w:t>
            </w:r>
          </w:p>
        </w:tc>
      </w:tr>
      <w:tr w:rsidR="00035329" w:rsidRPr="00035329" w:rsidTr="00613E4D">
        <w:trPr>
          <w:jc w:val="center"/>
        </w:trPr>
        <w:tc>
          <w:tcPr>
            <w:tcW w:w="823" w:type="dxa"/>
            <w:vMerge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</w:p>
        </w:tc>
        <w:tc>
          <w:tcPr>
            <w:tcW w:w="5197" w:type="dxa"/>
            <w:gridSpan w:val="4"/>
            <w:tcBorders>
              <w:bottom w:val="single" w:sz="4" w:space="0" w:color="auto"/>
            </w:tcBorders>
          </w:tcPr>
          <w:p w:rsidR="00035329" w:rsidRPr="00035329" w:rsidRDefault="00035329" w:rsidP="00035329">
            <w:pPr>
              <w:jc w:val="both"/>
              <w:rPr>
                <w:iCs/>
                <w:lang w:val="en-US"/>
              </w:rPr>
            </w:pPr>
            <w:r w:rsidRPr="00035329">
              <w:rPr>
                <w:iCs/>
              </w:rPr>
              <w:t>11111111. 11000000. 00000000. 00000000</w:t>
            </w:r>
          </w:p>
        </w:tc>
      </w:tr>
      <w:tr w:rsidR="00035329" w:rsidRPr="00035329" w:rsidTr="00613E4D">
        <w:trPr>
          <w:jc w:val="center"/>
        </w:trPr>
        <w:tc>
          <w:tcPr>
            <w:tcW w:w="823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</w:p>
        </w:tc>
        <w:tc>
          <w:tcPr>
            <w:tcW w:w="5197" w:type="dxa"/>
            <w:gridSpan w:val="4"/>
            <w:tcBorders>
              <w:top w:val="single" w:sz="4" w:space="0" w:color="auto"/>
            </w:tcBorders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t xml:space="preserve">00011010. </w:t>
            </w:r>
            <w:r w:rsidRPr="00035329">
              <w:rPr>
                <w:bCs/>
              </w:rPr>
              <w:t xml:space="preserve">11000000. </w:t>
            </w:r>
            <w:r w:rsidRPr="00035329">
              <w:t>00000000. 00000000</w:t>
            </w:r>
          </w:p>
        </w:tc>
      </w:tr>
      <w:tr w:rsidR="00035329" w:rsidRPr="00035329" w:rsidTr="00613E4D">
        <w:trPr>
          <w:jc w:val="center"/>
        </w:trPr>
        <w:tc>
          <w:tcPr>
            <w:tcW w:w="823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</w:p>
        </w:tc>
        <w:tc>
          <w:tcPr>
            <w:tcW w:w="1359" w:type="dxa"/>
          </w:tcPr>
          <w:p w:rsidR="00035329" w:rsidRPr="00035329" w:rsidRDefault="00035329" w:rsidP="00035329">
            <w:pPr>
              <w:jc w:val="center"/>
            </w:pPr>
            <w:r w:rsidRPr="00035329">
              <w:t>26</w:t>
            </w:r>
          </w:p>
        </w:tc>
        <w:tc>
          <w:tcPr>
            <w:tcW w:w="1286" w:type="dxa"/>
          </w:tcPr>
          <w:p w:rsidR="00035329" w:rsidRPr="00035329" w:rsidRDefault="00035329" w:rsidP="00035329">
            <w:pPr>
              <w:jc w:val="center"/>
            </w:pPr>
            <w:r w:rsidRPr="00035329">
              <w:t>192</w:t>
            </w:r>
          </w:p>
        </w:tc>
        <w:tc>
          <w:tcPr>
            <w:tcW w:w="1219" w:type="dxa"/>
          </w:tcPr>
          <w:p w:rsidR="00035329" w:rsidRPr="00035329" w:rsidRDefault="00035329" w:rsidP="00035329">
            <w:pPr>
              <w:jc w:val="center"/>
            </w:pPr>
            <w:r w:rsidRPr="00035329">
              <w:t>0</w:t>
            </w:r>
          </w:p>
        </w:tc>
        <w:tc>
          <w:tcPr>
            <w:tcW w:w="1333" w:type="dxa"/>
          </w:tcPr>
          <w:p w:rsidR="00035329" w:rsidRPr="00035329" w:rsidRDefault="00035329" w:rsidP="00035329">
            <w:pPr>
              <w:jc w:val="center"/>
            </w:pPr>
            <w:r w:rsidRPr="00035329">
              <w:t>0</w:t>
            </w:r>
          </w:p>
        </w:tc>
      </w:tr>
    </w:tbl>
    <w:p w:rsidR="00035329" w:rsidRPr="00035329" w:rsidRDefault="00035329" w:rsidP="00035329"/>
    <w:p w:rsidR="00035329" w:rsidRPr="00035329" w:rsidRDefault="00035329" w:rsidP="00035329">
      <w:pPr>
        <w:ind w:firstLine="720"/>
        <w:jc w:val="both"/>
      </w:pPr>
      <w:r w:rsidRPr="00035329">
        <w:rPr>
          <w:b/>
        </w:rPr>
        <w:t>Ответ</w:t>
      </w:r>
      <w:r w:rsidRPr="00035329">
        <w:t>: номера подсетей двух IP-адресов совпадают, значит компьютеры</w:t>
      </w:r>
      <w:proofErr w:type="gramStart"/>
      <w:r w:rsidRPr="00035329">
        <w:t xml:space="preserve"> А</w:t>
      </w:r>
      <w:proofErr w:type="gramEnd"/>
      <w:r w:rsidRPr="00035329">
        <w:t xml:space="preserve"> и В находятся в одной подсети. Следовательно, между </w:t>
      </w:r>
      <w:proofErr w:type="gramStart"/>
      <w:r w:rsidRPr="00035329">
        <w:t>ними</w:t>
      </w:r>
      <w:proofErr w:type="gramEnd"/>
      <w:r w:rsidRPr="00035329">
        <w:t xml:space="preserve"> возможно установить прямое соединение без применения шлюзов.</w:t>
      </w:r>
    </w:p>
    <w:p w:rsidR="00035329" w:rsidRPr="00035329" w:rsidRDefault="00035329" w:rsidP="00035329">
      <w:pPr>
        <w:ind w:firstLine="720"/>
        <w:jc w:val="both"/>
      </w:pPr>
    </w:p>
    <w:p w:rsidR="00035329" w:rsidRPr="00035329" w:rsidRDefault="00035329" w:rsidP="00035329">
      <w:pPr>
        <w:jc w:val="both"/>
      </w:pPr>
      <w:r>
        <w:rPr>
          <w:b/>
        </w:rPr>
        <w:t>Пример</w:t>
      </w:r>
      <w:r w:rsidRPr="00035329">
        <w:rPr>
          <w:b/>
        </w:rPr>
        <w:t xml:space="preserve"> 2</w:t>
      </w:r>
      <w:r w:rsidRPr="00035329">
        <w:t xml:space="preserve">. Определить количество и диапазон </w:t>
      </w:r>
      <w:r w:rsidRPr="00035329">
        <w:rPr>
          <w:lang w:val="en-US"/>
        </w:rPr>
        <w:t>IP</w:t>
      </w:r>
      <w:r w:rsidRPr="00035329">
        <w:t>-адресов в подсети, если известны номер подсети и маска подсети.</w:t>
      </w:r>
    </w:p>
    <w:p w:rsidR="00035329" w:rsidRPr="00035329" w:rsidRDefault="00035329" w:rsidP="00035329">
      <w:pPr>
        <w:ind w:firstLine="720"/>
        <w:jc w:val="both"/>
      </w:pPr>
      <w:r w:rsidRPr="00035329">
        <w:t>Номер подсети – 26.219.128.0, маска подсети – 255.255.192.0.</w:t>
      </w:r>
    </w:p>
    <w:p w:rsidR="00035329" w:rsidRPr="00035329" w:rsidRDefault="00035329" w:rsidP="00035329">
      <w:pPr>
        <w:ind w:firstLine="720"/>
        <w:jc w:val="both"/>
      </w:pPr>
    </w:p>
    <w:p w:rsidR="00035329" w:rsidRPr="00C60F36" w:rsidRDefault="00C60F36" w:rsidP="00C60F36">
      <w:pPr>
        <w:jc w:val="both"/>
        <w:rPr>
          <w:i/>
        </w:rPr>
      </w:pPr>
      <w:r>
        <w:rPr>
          <w:i/>
        </w:rPr>
        <w:t>Решение</w:t>
      </w:r>
    </w:p>
    <w:p w:rsidR="00035329" w:rsidRPr="00035329" w:rsidRDefault="00035329" w:rsidP="003F637A">
      <w:pPr>
        <w:numPr>
          <w:ilvl w:val="0"/>
          <w:numId w:val="37"/>
        </w:numPr>
        <w:ind w:left="567" w:hanging="567"/>
        <w:jc w:val="both"/>
      </w:pPr>
      <w:r w:rsidRPr="00035329">
        <w:t>Переведите номер и маску подсети в двоичный вид.</w:t>
      </w:r>
    </w:p>
    <w:tbl>
      <w:tblPr>
        <w:tblStyle w:val="14"/>
        <w:tblW w:w="0" w:type="auto"/>
        <w:jc w:val="center"/>
        <w:tblInd w:w="342" w:type="dxa"/>
        <w:tblLook w:val="01E0" w:firstRow="1" w:lastRow="1" w:firstColumn="1" w:lastColumn="1" w:noHBand="0" w:noVBand="0"/>
      </w:tblPr>
      <w:tblGrid>
        <w:gridCol w:w="3680"/>
        <w:gridCol w:w="5220"/>
      </w:tblGrid>
      <w:tr w:rsidR="00035329" w:rsidRPr="00035329" w:rsidTr="00C60F36">
        <w:trPr>
          <w:jc w:val="center"/>
        </w:trPr>
        <w:tc>
          <w:tcPr>
            <w:tcW w:w="3680" w:type="dxa"/>
          </w:tcPr>
          <w:p w:rsidR="00035329" w:rsidRPr="00035329" w:rsidRDefault="00035329" w:rsidP="00035329">
            <w:pPr>
              <w:ind w:left="567" w:hanging="567"/>
              <w:jc w:val="both"/>
              <w:rPr>
                <w:iCs/>
              </w:rPr>
            </w:pPr>
            <w:r w:rsidRPr="00035329">
              <w:t xml:space="preserve">Номер подсети: 26.219.128.0 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ind w:left="567" w:hanging="567"/>
              <w:jc w:val="both"/>
            </w:pPr>
            <w:r w:rsidRPr="00035329">
              <w:t xml:space="preserve">00011010. </w:t>
            </w:r>
            <w:r w:rsidRPr="00035329">
              <w:rPr>
                <w:bCs/>
              </w:rPr>
              <w:t>11</w:t>
            </w:r>
            <w:r w:rsidRPr="00035329">
              <w:t xml:space="preserve">011011. </w:t>
            </w:r>
            <w:r w:rsidRPr="00035329">
              <w:rPr>
                <w:bCs/>
              </w:rPr>
              <w:t xml:space="preserve">10000000. </w:t>
            </w:r>
            <w:r w:rsidRPr="00035329">
              <w:t>00000000</w:t>
            </w:r>
          </w:p>
        </w:tc>
      </w:tr>
      <w:tr w:rsidR="00035329" w:rsidRPr="00035329" w:rsidTr="00C60F36">
        <w:trPr>
          <w:jc w:val="center"/>
        </w:trPr>
        <w:tc>
          <w:tcPr>
            <w:tcW w:w="3680" w:type="dxa"/>
          </w:tcPr>
          <w:p w:rsidR="00035329" w:rsidRPr="00035329" w:rsidRDefault="00035329" w:rsidP="00035329">
            <w:pPr>
              <w:ind w:left="567" w:hanging="567"/>
              <w:jc w:val="both"/>
              <w:rPr>
                <w:iCs/>
              </w:rPr>
            </w:pPr>
            <w:r w:rsidRPr="00035329">
              <w:rPr>
                <w:iCs/>
              </w:rPr>
              <w:t xml:space="preserve">Маска подсети: </w:t>
            </w:r>
            <w:r w:rsidRPr="00035329">
              <w:t xml:space="preserve">255.255.192.0 </w:t>
            </w:r>
            <w:r w:rsidRPr="00035329">
              <w:rPr>
                <w:iCs/>
              </w:rPr>
              <w:t xml:space="preserve">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ind w:left="567" w:hanging="567"/>
              <w:jc w:val="both"/>
              <w:rPr>
                <w:iCs/>
              </w:rPr>
            </w:pPr>
            <w:r w:rsidRPr="00035329">
              <w:t>11111111. 11111111. 11000000. 00000000</w:t>
            </w:r>
          </w:p>
        </w:tc>
      </w:tr>
    </w:tbl>
    <w:p w:rsidR="00035329" w:rsidRPr="00035329" w:rsidRDefault="00035329" w:rsidP="003F637A">
      <w:pPr>
        <w:numPr>
          <w:ilvl w:val="0"/>
          <w:numId w:val="37"/>
        </w:numPr>
        <w:ind w:left="567" w:hanging="567"/>
        <w:jc w:val="both"/>
      </w:pPr>
      <w:r w:rsidRPr="00035329">
        <w:t>По маске определите количество бит, предназначенных для адресации узлов (их значение равно нулю). Обозначим их буквой К.</w:t>
      </w:r>
    </w:p>
    <w:p w:rsidR="00035329" w:rsidRPr="00035329" w:rsidRDefault="00035329" w:rsidP="003F637A">
      <w:pPr>
        <w:numPr>
          <w:ilvl w:val="0"/>
          <w:numId w:val="37"/>
        </w:numPr>
        <w:ind w:left="567" w:hanging="567"/>
        <w:jc w:val="both"/>
      </w:pPr>
      <w:r w:rsidRPr="00035329">
        <w:t>Общее количество адресов равно 2</w:t>
      </w:r>
      <w:r w:rsidRPr="00035329">
        <w:rPr>
          <w:vertAlign w:val="superscript"/>
        </w:rPr>
        <w:t>К</w:t>
      </w:r>
      <w:r w:rsidRPr="00035329">
        <w:t>. Но из этого числа следует исключить комбинации, состоящие из всех нулей или всех единиц, так как данные адреса являются особыми. Следовательно, общее количество узлов подсети будет равно 2</w:t>
      </w:r>
      <w:r w:rsidRPr="00035329">
        <w:rPr>
          <w:vertAlign w:val="superscript"/>
        </w:rPr>
        <w:t>К</w:t>
      </w:r>
      <w:r w:rsidRPr="00035329">
        <w:t xml:space="preserve"> – 2.</w:t>
      </w:r>
    </w:p>
    <w:p w:rsidR="00035329" w:rsidRPr="00035329" w:rsidRDefault="00035329" w:rsidP="00035329">
      <w:pPr>
        <w:ind w:left="567"/>
        <w:jc w:val="both"/>
      </w:pPr>
      <w:r w:rsidRPr="00035329">
        <w:t xml:space="preserve">В рассматриваемом примере </w:t>
      </w:r>
      <w:r w:rsidRPr="00035329">
        <w:rPr>
          <w:lang w:val="en-US"/>
        </w:rPr>
        <w:t>K</w:t>
      </w:r>
      <w:r w:rsidRPr="00035329">
        <w:t xml:space="preserve"> = 14, 2</w:t>
      </w:r>
      <w:r w:rsidRPr="00035329">
        <w:rPr>
          <w:vertAlign w:val="superscript"/>
        </w:rPr>
        <w:t>К</w:t>
      </w:r>
      <w:r w:rsidRPr="00035329">
        <w:t xml:space="preserve"> – 2 = 16 382 адресов.</w:t>
      </w:r>
    </w:p>
    <w:p w:rsidR="00035329" w:rsidRPr="00035329" w:rsidRDefault="00035329" w:rsidP="003F637A">
      <w:pPr>
        <w:numPr>
          <w:ilvl w:val="0"/>
          <w:numId w:val="37"/>
        </w:numPr>
        <w:ind w:left="567" w:hanging="567"/>
        <w:jc w:val="both"/>
      </w:pPr>
      <w:r w:rsidRPr="00035329">
        <w:t xml:space="preserve">Чтобы найти диапазон </w:t>
      </w:r>
      <w:r w:rsidRPr="00035329">
        <w:rPr>
          <w:lang w:val="en-US"/>
        </w:rPr>
        <w:t>IP</w:t>
      </w:r>
      <w:r w:rsidRPr="00035329">
        <w:t xml:space="preserve">-адресов нужно найти начальный и конечный </w:t>
      </w:r>
      <w:r w:rsidRPr="00035329">
        <w:rPr>
          <w:lang w:val="en-US"/>
        </w:rPr>
        <w:t>IP</w:t>
      </w:r>
      <w:r w:rsidRPr="00035329">
        <w:t xml:space="preserve">-адреса подсети. Для этого выделите в номере подсети те биты, которые в маске подсети равны единице. Это разряды, отвечающие за номер подсети. Они будут совпадать для всех узлов данной подсети, включая </w:t>
      </w:r>
      <w:proofErr w:type="gramStart"/>
      <w:r w:rsidRPr="00035329">
        <w:t>начальный</w:t>
      </w:r>
      <w:proofErr w:type="gramEnd"/>
      <w:r w:rsidRPr="00035329">
        <w:t xml:space="preserve"> и конечный:</w:t>
      </w:r>
    </w:p>
    <w:tbl>
      <w:tblPr>
        <w:tblStyle w:val="14"/>
        <w:tblW w:w="0" w:type="auto"/>
        <w:jc w:val="center"/>
        <w:tblInd w:w="369" w:type="dxa"/>
        <w:tblLook w:val="01E0" w:firstRow="1" w:lastRow="1" w:firstColumn="1" w:lastColumn="1" w:noHBand="0" w:noVBand="0"/>
      </w:tblPr>
      <w:tblGrid>
        <w:gridCol w:w="3653"/>
        <w:gridCol w:w="5220"/>
      </w:tblGrid>
      <w:tr w:rsidR="00035329" w:rsidRPr="00035329" w:rsidTr="00C60F36">
        <w:trPr>
          <w:jc w:val="center"/>
        </w:trPr>
        <w:tc>
          <w:tcPr>
            <w:tcW w:w="3653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t xml:space="preserve">Номер подсети: 26.219.128.0 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</w:pPr>
            <w:r w:rsidRPr="00035329">
              <w:rPr>
                <w:b/>
              </w:rPr>
              <w:t xml:space="preserve">00011010. </w:t>
            </w:r>
            <w:r w:rsidRPr="00035329">
              <w:rPr>
                <w:b/>
                <w:bCs/>
              </w:rPr>
              <w:t>11</w:t>
            </w:r>
            <w:r w:rsidRPr="00035329">
              <w:rPr>
                <w:b/>
              </w:rPr>
              <w:t xml:space="preserve">011011. </w:t>
            </w:r>
            <w:r w:rsidRPr="00035329">
              <w:rPr>
                <w:b/>
                <w:bCs/>
              </w:rPr>
              <w:t>10</w:t>
            </w:r>
            <w:r w:rsidRPr="00035329">
              <w:rPr>
                <w:bCs/>
              </w:rPr>
              <w:t xml:space="preserve">000000. </w:t>
            </w:r>
            <w:r w:rsidRPr="00035329">
              <w:t>00000000</w:t>
            </w:r>
          </w:p>
        </w:tc>
      </w:tr>
      <w:tr w:rsidR="00035329" w:rsidRPr="00035329" w:rsidTr="00C60F36">
        <w:trPr>
          <w:jc w:val="center"/>
        </w:trPr>
        <w:tc>
          <w:tcPr>
            <w:tcW w:w="3653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iCs/>
              </w:rPr>
              <w:t xml:space="preserve">Маска подсети: </w:t>
            </w:r>
            <w:r w:rsidRPr="00035329">
              <w:t xml:space="preserve">255.255.192.0 </w:t>
            </w:r>
            <w:r w:rsidRPr="00035329">
              <w:rPr>
                <w:iCs/>
              </w:rPr>
              <w:t xml:space="preserve">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b/>
              </w:rPr>
              <w:t>11111111. 11111111. 11</w:t>
            </w:r>
            <w:r w:rsidRPr="00035329">
              <w:t>000000. 00000000</w:t>
            </w:r>
          </w:p>
        </w:tc>
      </w:tr>
    </w:tbl>
    <w:p w:rsidR="00035329" w:rsidRPr="00035329" w:rsidRDefault="00035329" w:rsidP="003F637A">
      <w:pPr>
        <w:numPr>
          <w:ilvl w:val="0"/>
          <w:numId w:val="37"/>
        </w:numPr>
        <w:tabs>
          <w:tab w:val="clear" w:pos="1080"/>
          <w:tab w:val="num" w:pos="567"/>
        </w:tabs>
        <w:ind w:left="567" w:hanging="567"/>
        <w:jc w:val="both"/>
      </w:pPr>
      <w:r w:rsidRPr="00035329">
        <w:t xml:space="preserve">Чтобы получить начальный </w:t>
      </w:r>
      <w:r w:rsidRPr="00035329">
        <w:rPr>
          <w:lang w:val="en-US"/>
        </w:rPr>
        <w:t>IP</w:t>
      </w:r>
      <w:r w:rsidRPr="00035329">
        <w:t xml:space="preserve">-адрес подсети нужно невыделенные биты в номере подсети заполнить </w:t>
      </w:r>
      <w:r w:rsidRPr="00035329">
        <w:rPr>
          <w:i/>
        </w:rPr>
        <w:t>нулями</w:t>
      </w:r>
      <w:r w:rsidRPr="00035329">
        <w:t>, за исключением крайнего правого бита, который должен быть равен единице. Полученный адрес будет первым из допустимых адресов данной подсети:</w:t>
      </w:r>
    </w:p>
    <w:tbl>
      <w:tblPr>
        <w:tblStyle w:val="14"/>
        <w:tblW w:w="0" w:type="auto"/>
        <w:jc w:val="center"/>
        <w:tblInd w:w="303" w:type="dxa"/>
        <w:tblLook w:val="01E0" w:firstRow="1" w:lastRow="1" w:firstColumn="1" w:lastColumn="1" w:noHBand="0" w:noVBand="0"/>
      </w:tblPr>
      <w:tblGrid>
        <w:gridCol w:w="3869"/>
        <w:gridCol w:w="5220"/>
      </w:tblGrid>
      <w:tr w:rsidR="00035329" w:rsidRPr="00035329" w:rsidTr="00C60F36">
        <w:trPr>
          <w:jc w:val="center"/>
        </w:trPr>
        <w:tc>
          <w:tcPr>
            <w:tcW w:w="3869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t xml:space="preserve">Начальный адрес: 26.219.128.1 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</w:pPr>
            <w:r w:rsidRPr="00035329">
              <w:rPr>
                <w:b/>
              </w:rPr>
              <w:t xml:space="preserve">00011010. </w:t>
            </w:r>
            <w:r w:rsidRPr="00035329">
              <w:rPr>
                <w:b/>
                <w:bCs/>
              </w:rPr>
              <w:t>11</w:t>
            </w:r>
            <w:r w:rsidRPr="00035329">
              <w:rPr>
                <w:b/>
              </w:rPr>
              <w:t xml:space="preserve">011011. </w:t>
            </w:r>
            <w:r w:rsidRPr="00035329">
              <w:rPr>
                <w:b/>
                <w:bCs/>
              </w:rPr>
              <w:t>10</w:t>
            </w:r>
            <w:r w:rsidRPr="00035329">
              <w:rPr>
                <w:bCs/>
              </w:rPr>
              <w:t xml:space="preserve">000000. </w:t>
            </w:r>
            <w:r w:rsidRPr="00035329">
              <w:t>00000001</w:t>
            </w:r>
          </w:p>
        </w:tc>
      </w:tr>
      <w:tr w:rsidR="00035329" w:rsidRPr="00035329" w:rsidTr="00C60F36">
        <w:trPr>
          <w:jc w:val="center"/>
        </w:trPr>
        <w:tc>
          <w:tcPr>
            <w:tcW w:w="3869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iCs/>
              </w:rPr>
              <w:t xml:space="preserve">Маска подсети: </w:t>
            </w:r>
            <w:r w:rsidRPr="00035329">
              <w:t xml:space="preserve">255.255.192.0 </w:t>
            </w:r>
            <w:r w:rsidRPr="00035329">
              <w:rPr>
                <w:iCs/>
              </w:rPr>
              <w:t xml:space="preserve">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b/>
              </w:rPr>
              <w:t>11111111. 11111111. 11</w:t>
            </w:r>
            <w:r w:rsidRPr="00035329">
              <w:t>000000. 00000000</w:t>
            </w:r>
          </w:p>
        </w:tc>
      </w:tr>
    </w:tbl>
    <w:p w:rsidR="00035329" w:rsidRPr="00035329" w:rsidRDefault="00035329" w:rsidP="003F637A">
      <w:pPr>
        <w:numPr>
          <w:ilvl w:val="0"/>
          <w:numId w:val="37"/>
        </w:numPr>
        <w:tabs>
          <w:tab w:val="clear" w:pos="1080"/>
          <w:tab w:val="num" w:pos="567"/>
        </w:tabs>
        <w:ind w:left="567" w:hanging="567"/>
        <w:jc w:val="both"/>
      </w:pPr>
      <w:r w:rsidRPr="00035329">
        <w:t xml:space="preserve">Чтобы получить конечный </w:t>
      </w:r>
      <w:r w:rsidRPr="00035329">
        <w:rPr>
          <w:lang w:val="en-US"/>
        </w:rPr>
        <w:t>IP</w:t>
      </w:r>
      <w:r w:rsidRPr="00035329">
        <w:t xml:space="preserve">-адрес подсети нужно невыделенные биты в номере подсети заполнить </w:t>
      </w:r>
      <w:r w:rsidRPr="00035329">
        <w:rPr>
          <w:i/>
        </w:rPr>
        <w:t>единицами</w:t>
      </w:r>
      <w:r w:rsidRPr="00035329">
        <w:t>, за исключением крайнего правого бита, который должен быть равен нулю. Полученный адрес будет последним из допустимых адресов данной подсети:</w:t>
      </w:r>
    </w:p>
    <w:tbl>
      <w:tblPr>
        <w:tblStyle w:val="14"/>
        <w:tblW w:w="0" w:type="auto"/>
        <w:jc w:val="center"/>
        <w:tblInd w:w="529" w:type="dxa"/>
        <w:tblLook w:val="01E0" w:firstRow="1" w:lastRow="1" w:firstColumn="1" w:lastColumn="1" w:noHBand="0" w:noVBand="0"/>
      </w:tblPr>
      <w:tblGrid>
        <w:gridCol w:w="3887"/>
        <w:gridCol w:w="5220"/>
      </w:tblGrid>
      <w:tr w:rsidR="00035329" w:rsidRPr="00035329" w:rsidTr="00C60F36">
        <w:trPr>
          <w:jc w:val="center"/>
        </w:trPr>
        <w:tc>
          <w:tcPr>
            <w:tcW w:w="3887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t xml:space="preserve">Конечный адрес: 26.219.191.254 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</w:pPr>
            <w:r w:rsidRPr="00035329">
              <w:rPr>
                <w:b/>
              </w:rPr>
              <w:t xml:space="preserve">00011010. </w:t>
            </w:r>
            <w:r w:rsidRPr="00035329">
              <w:rPr>
                <w:b/>
                <w:bCs/>
              </w:rPr>
              <w:t>11</w:t>
            </w:r>
            <w:r w:rsidRPr="00035329">
              <w:rPr>
                <w:b/>
              </w:rPr>
              <w:t xml:space="preserve">011011. </w:t>
            </w:r>
            <w:r w:rsidRPr="00035329">
              <w:rPr>
                <w:b/>
                <w:bCs/>
              </w:rPr>
              <w:t>10</w:t>
            </w:r>
            <w:r w:rsidRPr="00035329">
              <w:rPr>
                <w:bCs/>
              </w:rPr>
              <w:t xml:space="preserve">111111. </w:t>
            </w:r>
            <w:r w:rsidRPr="00035329">
              <w:t>11111110</w:t>
            </w:r>
          </w:p>
        </w:tc>
      </w:tr>
      <w:tr w:rsidR="00035329" w:rsidRPr="00035329" w:rsidTr="00C60F36">
        <w:trPr>
          <w:jc w:val="center"/>
        </w:trPr>
        <w:tc>
          <w:tcPr>
            <w:tcW w:w="3887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iCs/>
              </w:rPr>
              <w:t xml:space="preserve">Маска подсети: </w:t>
            </w:r>
            <w:r w:rsidRPr="00035329">
              <w:t xml:space="preserve">255.255.192.0 </w:t>
            </w:r>
            <w:r w:rsidRPr="00035329">
              <w:rPr>
                <w:iCs/>
              </w:rPr>
              <w:t xml:space="preserve">= </w:t>
            </w:r>
          </w:p>
        </w:tc>
        <w:tc>
          <w:tcPr>
            <w:tcW w:w="5220" w:type="dxa"/>
          </w:tcPr>
          <w:p w:rsidR="00035329" w:rsidRPr="00035329" w:rsidRDefault="00035329" w:rsidP="00035329">
            <w:pPr>
              <w:jc w:val="both"/>
              <w:rPr>
                <w:iCs/>
              </w:rPr>
            </w:pPr>
            <w:r w:rsidRPr="00035329">
              <w:rPr>
                <w:b/>
              </w:rPr>
              <w:t>11111111. 11111111. 11</w:t>
            </w:r>
            <w:r w:rsidRPr="00035329">
              <w:t>000000. 00000000</w:t>
            </w:r>
          </w:p>
        </w:tc>
      </w:tr>
    </w:tbl>
    <w:p w:rsidR="00035329" w:rsidRPr="00035329" w:rsidRDefault="00035329" w:rsidP="00035329">
      <w:pPr>
        <w:ind w:left="720"/>
        <w:jc w:val="both"/>
      </w:pPr>
    </w:p>
    <w:p w:rsidR="00035329" w:rsidRPr="00035329" w:rsidRDefault="00035329" w:rsidP="00035329">
      <w:pPr>
        <w:ind w:firstLine="720"/>
        <w:jc w:val="both"/>
      </w:pPr>
      <w:r w:rsidRPr="00035329">
        <w:rPr>
          <w:b/>
        </w:rPr>
        <w:t>Ответ</w:t>
      </w:r>
      <w:r w:rsidRPr="00035329">
        <w:t>: Для подсети 26.219.128.0 с маской 255.255.192.0:</w:t>
      </w:r>
    </w:p>
    <w:p w:rsidR="00035329" w:rsidRPr="00035329" w:rsidRDefault="00035329" w:rsidP="00035329">
      <w:pPr>
        <w:ind w:firstLine="720"/>
        <w:jc w:val="both"/>
      </w:pPr>
      <w:r w:rsidRPr="00035329">
        <w:t>количество возможных адресов: 16 382,</w:t>
      </w:r>
    </w:p>
    <w:p w:rsidR="00035329" w:rsidRPr="00035329" w:rsidRDefault="00035329" w:rsidP="00035329">
      <w:pPr>
        <w:ind w:firstLine="720"/>
        <w:jc w:val="both"/>
      </w:pPr>
      <w:r w:rsidRPr="00035329">
        <w:t>диапазон возможных адресов: 26.219.128.1 – 26.219.191.254.</w:t>
      </w:r>
    </w:p>
    <w:p w:rsidR="00035329" w:rsidRDefault="00035329" w:rsidP="00035329">
      <w:pPr>
        <w:jc w:val="both"/>
        <w:rPr>
          <w:b/>
        </w:rPr>
      </w:pPr>
    </w:p>
    <w:p w:rsidR="00AB1AAE" w:rsidRPr="00D945BF" w:rsidRDefault="00035329" w:rsidP="00035329">
      <w:pPr>
        <w:jc w:val="both"/>
        <w:rPr>
          <w:color w:val="000000"/>
        </w:rPr>
      </w:pPr>
      <w:r>
        <w:rPr>
          <w:b/>
          <w:color w:val="000000"/>
        </w:rPr>
        <w:t>Пример 3</w:t>
      </w:r>
      <w:r w:rsidR="00E44E8C" w:rsidRPr="00E44E8C">
        <w:rPr>
          <w:b/>
          <w:color w:val="000000"/>
        </w:rPr>
        <w:t>.</w:t>
      </w:r>
      <w:r w:rsidR="00E44E8C">
        <w:rPr>
          <w:color w:val="000000"/>
        </w:rPr>
        <w:t xml:space="preserve"> </w:t>
      </w:r>
      <w:r w:rsidR="00AB1AAE" w:rsidRPr="00D945BF">
        <w:rPr>
          <w:color w:val="000000"/>
        </w:rPr>
        <w:t>Система состоит из трех компонентов и требует работоспособности каждого из них в течение 24 часов с понедельника по пятницу. Выход из строя компонента 1 происходит по следующему расписанию:</w:t>
      </w:r>
    </w:p>
    <w:p w:rsidR="00AB1AAE" w:rsidRPr="00D945BF" w:rsidRDefault="00AB1AAE" w:rsidP="003F637A">
      <w:pPr>
        <w:numPr>
          <w:ilvl w:val="1"/>
          <w:numId w:val="2"/>
        </w:numPr>
        <w:jc w:val="both"/>
        <w:rPr>
          <w:color w:val="000000"/>
        </w:rPr>
      </w:pPr>
      <w:r w:rsidRPr="00D945BF">
        <w:rPr>
          <w:color w:val="000000"/>
        </w:rPr>
        <w:t xml:space="preserve">Понедельник </w:t>
      </w:r>
      <w:r w:rsidRPr="00D945BF">
        <w:rPr>
          <w:color w:val="000000"/>
          <w:lang w:val="en-US"/>
        </w:rPr>
        <w:t xml:space="preserve">= </w:t>
      </w:r>
      <w:r w:rsidRPr="00D945BF">
        <w:rPr>
          <w:color w:val="000000"/>
        </w:rPr>
        <w:t>без выходов из строя</w:t>
      </w:r>
    </w:p>
    <w:p w:rsidR="00AB1AAE" w:rsidRPr="00D945BF" w:rsidRDefault="00AB1AAE" w:rsidP="003F637A">
      <w:pPr>
        <w:numPr>
          <w:ilvl w:val="1"/>
          <w:numId w:val="2"/>
        </w:numPr>
        <w:jc w:val="both"/>
        <w:rPr>
          <w:color w:val="000000"/>
        </w:rPr>
      </w:pPr>
      <w:r w:rsidRPr="00D945BF">
        <w:rPr>
          <w:color w:val="000000"/>
        </w:rPr>
        <w:t>Вторник</w:t>
      </w:r>
      <w:r w:rsidRPr="00D945BF">
        <w:rPr>
          <w:color w:val="000000"/>
          <w:lang w:val="en-US"/>
        </w:rPr>
        <w:t xml:space="preserve"> = 5</w:t>
      </w:r>
      <w:r w:rsidRPr="00D945BF">
        <w:rPr>
          <w:color w:val="000000"/>
        </w:rPr>
        <w:t>:00 –</w:t>
      </w:r>
      <w:r w:rsidRPr="00D945BF">
        <w:rPr>
          <w:color w:val="000000"/>
          <w:lang w:val="en-US"/>
        </w:rPr>
        <w:t xml:space="preserve"> 7</w:t>
      </w:r>
      <w:r w:rsidRPr="00D945BF">
        <w:rPr>
          <w:color w:val="000000"/>
        </w:rPr>
        <w:t>:00</w:t>
      </w:r>
    </w:p>
    <w:p w:rsidR="00AB1AAE" w:rsidRPr="00D945BF" w:rsidRDefault="00AB1AAE" w:rsidP="003F637A">
      <w:pPr>
        <w:numPr>
          <w:ilvl w:val="1"/>
          <w:numId w:val="2"/>
        </w:numPr>
        <w:jc w:val="both"/>
        <w:rPr>
          <w:color w:val="000000"/>
        </w:rPr>
      </w:pPr>
      <w:r w:rsidRPr="00D945BF">
        <w:rPr>
          <w:color w:val="000000"/>
        </w:rPr>
        <w:t>Среда</w:t>
      </w:r>
      <w:r w:rsidRPr="00D945BF">
        <w:rPr>
          <w:color w:val="000000"/>
          <w:lang w:val="en-US"/>
        </w:rPr>
        <w:t xml:space="preserve"> = </w:t>
      </w:r>
      <w:r w:rsidRPr="00D945BF">
        <w:rPr>
          <w:color w:val="000000"/>
        </w:rPr>
        <w:t>без выходов из строя</w:t>
      </w:r>
    </w:p>
    <w:p w:rsidR="00AB1AAE" w:rsidRPr="00D945BF" w:rsidRDefault="00AB1AAE" w:rsidP="003F637A">
      <w:pPr>
        <w:numPr>
          <w:ilvl w:val="1"/>
          <w:numId w:val="2"/>
        </w:numPr>
        <w:jc w:val="both"/>
        <w:rPr>
          <w:color w:val="000000"/>
        </w:rPr>
      </w:pPr>
      <w:r w:rsidRPr="00D945BF">
        <w:rPr>
          <w:color w:val="000000"/>
        </w:rPr>
        <w:t>Четверг</w:t>
      </w:r>
      <w:r w:rsidRPr="00D945BF">
        <w:rPr>
          <w:color w:val="000000"/>
          <w:lang w:val="en-US"/>
        </w:rPr>
        <w:t xml:space="preserve"> = </w:t>
      </w:r>
      <w:r w:rsidRPr="00D945BF">
        <w:rPr>
          <w:color w:val="000000"/>
        </w:rPr>
        <w:t>16:00</w:t>
      </w:r>
      <w:r w:rsidRPr="00D945BF">
        <w:rPr>
          <w:color w:val="000000"/>
          <w:lang w:val="en-US"/>
        </w:rPr>
        <w:t xml:space="preserve"> </w:t>
      </w:r>
      <w:r w:rsidRPr="00D945BF">
        <w:rPr>
          <w:color w:val="000000"/>
        </w:rPr>
        <w:t>–</w:t>
      </w:r>
      <w:r w:rsidRPr="00D945BF">
        <w:rPr>
          <w:color w:val="000000"/>
          <w:lang w:val="en-US"/>
        </w:rPr>
        <w:t xml:space="preserve"> </w:t>
      </w:r>
      <w:r w:rsidRPr="00D945BF">
        <w:rPr>
          <w:color w:val="000000"/>
        </w:rPr>
        <w:t>20:00</w:t>
      </w:r>
    </w:p>
    <w:p w:rsidR="00AB1AAE" w:rsidRPr="00D945BF" w:rsidRDefault="00AB1AAE" w:rsidP="003F637A">
      <w:pPr>
        <w:numPr>
          <w:ilvl w:val="1"/>
          <w:numId w:val="2"/>
        </w:numPr>
        <w:jc w:val="both"/>
        <w:rPr>
          <w:color w:val="000000"/>
        </w:rPr>
      </w:pPr>
      <w:r w:rsidRPr="00D945BF">
        <w:rPr>
          <w:color w:val="000000"/>
        </w:rPr>
        <w:t>Пятница</w:t>
      </w:r>
      <w:r w:rsidRPr="00D945BF">
        <w:rPr>
          <w:color w:val="000000"/>
          <w:lang w:val="en-US"/>
        </w:rPr>
        <w:t xml:space="preserve"> = 8</w:t>
      </w:r>
      <w:r w:rsidRPr="00D945BF">
        <w:rPr>
          <w:color w:val="000000"/>
        </w:rPr>
        <w:t>:00</w:t>
      </w:r>
      <w:r w:rsidRPr="00D945BF">
        <w:rPr>
          <w:color w:val="000000"/>
          <w:lang w:val="en-US"/>
        </w:rPr>
        <w:t xml:space="preserve"> </w:t>
      </w:r>
      <w:r w:rsidRPr="00D945BF">
        <w:rPr>
          <w:color w:val="000000"/>
        </w:rPr>
        <w:t>–</w:t>
      </w:r>
      <w:r w:rsidRPr="00D945BF">
        <w:rPr>
          <w:color w:val="000000"/>
          <w:lang w:val="en-US"/>
        </w:rPr>
        <w:t xml:space="preserve"> 11</w:t>
      </w:r>
      <w:r w:rsidRPr="00D945BF">
        <w:rPr>
          <w:color w:val="000000"/>
        </w:rPr>
        <w:t>:00</w:t>
      </w:r>
    </w:p>
    <w:p w:rsidR="00AB1AAE" w:rsidRPr="00D945BF" w:rsidRDefault="00AB1AAE" w:rsidP="00035329">
      <w:pPr>
        <w:ind w:firstLine="567"/>
        <w:jc w:val="both"/>
        <w:rPr>
          <w:color w:val="000000"/>
        </w:rPr>
      </w:pPr>
      <w:r w:rsidRPr="00D945BF">
        <w:rPr>
          <w:color w:val="000000"/>
        </w:rPr>
        <w:t xml:space="preserve">Рассчитайте </w:t>
      </w:r>
      <w:r w:rsidRPr="00D945BF">
        <w:rPr>
          <w:color w:val="000000"/>
          <w:lang w:val="en-US"/>
        </w:rPr>
        <w:t>MTBF</w:t>
      </w:r>
      <w:r w:rsidRPr="00D945BF">
        <w:rPr>
          <w:color w:val="000000"/>
        </w:rPr>
        <w:t xml:space="preserve"> и </w:t>
      </w:r>
      <w:r w:rsidRPr="00D945BF">
        <w:rPr>
          <w:color w:val="000000"/>
          <w:lang w:val="en-US"/>
        </w:rPr>
        <w:t>MTTR</w:t>
      </w:r>
      <w:r w:rsidRPr="00D945BF">
        <w:rPr>
          <w:color w:val="000000"/>
        </w:rPr>
        <w:t xml:space="preserve"> компонента 1.</w:t>
      </w:r>
    </w:p>
    <w:p w:rsidR="00E44E8C" w:rsidRDefault="00E44E8C" w:rsidP="00035329">
      <w:pPr>
        <w:ind w:left="567"/>
        <w:jc w:val="both"/>
        <w:rPr>
          <w:i/>
          <w:iCs/>
          <w:color w:val="000000"/>
          <w:sz w:val="20"/>
          <w:szCs w:val="20"/>
        </w:rPr>
      </w:pPr>
    </w:p>
    <w:p w:rsidR="00E44E8C" w:rsidRPr="00F417CC" w:rsidRDefault="00E44E8C" w:rsidP="00F417CC">
      <w:pPr>
        <w:jc w:val="both"/>
        <w:rPr>
          <w:i/>
          <w:iCs/>
          <w:color w:val="000000"/>
        </w:rPr>
      </w:pPr>
      <w:r w:rsidRPr="00F417CC">
        <w:rPr>
          <w:i/>
          <w:iCs/>
          <w:color w:val="000000"/>
        </w:rPr>
        <w:t>Решение:</w:t>
      </w:r>
    </w:p>
    <w:p w:rsidR="00AB1AAE" w:rsidRPr="00E44E8C" w:rsidRDefault="00AB1AAE" w:rsidP="00035329">
      <w:pPr>
        <w:ind w:left="567"/>
        <w:jc w:val="both"/>
        <w:rPr>
          <w:iCs/>
          <w:color w:val="000000"/>
          <w:lang w:val="en-US"/>
        </w:rPr>
      </w:pPr>
      <w:r w:rsidRPr="00E44E8C">
        <w:rPr>
          <w:iCs/>
          <w:color w:val="000000"/>
          <w:lang w:val="en-US"/>
        </w:rPr>
        <w:t xml:space="preserve">MTBF = </w:t>
      </w:r>
      <w:r w:rsidRPr="00E44E8C">
        <w:rPr>
          <w:iCs/>
          <w:color w:val="000000"/>
        </w:rPr>
        <w:t>Общее</w:t>
      </w:r>
      <w:r w:rsidRPr="00E44E8C">
        <w:rPr>
          <w:iCs/>
          <w:color w:val="000000"/>
          <w:lang w:val="en-US"/>
        </w:rPr>
        <w:t xml:space="preserve"> </w:t>
      </w:r>
      <w:r w:rsidRPr="00E44E8C">
        <w:rPr>
          <w:iCs/>
          <w:color w:val="000000"/>
        </w:rPr>
        <w:t>время</w:t>
      </w:r>
      <w:r w:rsidRPr="00E44E8C">
        <w:rPr>
          <w:iCs/>
          <w:color w:val="000000"/>
          <w:lang w:val="en-US"/>
        </w:rPr>
        <w:t xml:space="preserve"> </w:t>
      </w:r>
      <w:r w:rsidRPr="00E44E8C">
        <w:rPr>
          <w:iCs/>
          <w:color w:val="000000"/>
        </w:rPr>
        <w:t>работы</w:t>
      </w:r>
      <w:r w:rsidRPr="00E44E8C">
        <w:rPr>
          <w:iCs/>
          <w:color w:val="000000"/>
          <w:lang w:val="en-US"/>
        </w:rPr>
        <w:t xml:space="preserve"> (Total uptime)/</w:t>
      </w:r>
      <w:r w:rsidRPr="00E44E8C">
        <w:rPr>
          <w:iCs/>
          <w:color w:val="000000"/>
        </w:rPr>
        <w:t>Число</w:t>
      </w:r>
      <w:r w:rsidRPr="00E44E8C">
        <w:rPr>
          <w:iCs/>
          <w:color w:val="000000"/>
          <w:lang w:val="en-US"/>
        </w:rPr>
        <w:t xml:space="preserve"> </w:t>
      </w:r>
      <w:r w:rsidRPr="00E44E8C">
        <w:rPr>
          <w:iCs/>
          <w:color w:val="000000"/>
        </w:rPr>
        <w:t>сбоев</w:t>
      </w:r>
      <w:r w:rsidRPr="00E44E8C">
        <w:rPr>
          <w:iCs/>
          <w:color w:val="000000"/>
          <w:lang w:val="en-US"/>
        </w:rPr>
        <w:t xml:space="preserve"> (Number of failures)</w:t>
      </w:r>
    </w:p>
    <w:p w:rsidR="00AB1AAE" w:rsidRPr="00E44E8C" w:rsidRDefault="00AB1AAE" w:rsidP="00035329">
      <w:pPr>
        <w:ind w:left="567"/>
        <w:jc w:val="both"/>
        <w:rPr>
          <w:color w:val="000000"/>
          <w:lang w:val="en-US"/>
        </w:rPr>
      </w:pPr>
      <w:r w:rsidRPr="00E44E8C">
        <w:rPr>
          <w:iCs/>
          <w:color w:val="000000"/>
          <w:lang w:val="en-US"/>
        </w:rPr>
        <w:t xml:space="preserve">MTTR = </w:t>
      </w:r>
      <w:r w:rsidRPr="00E44E8C">
        <w:rPr>
          <w:iCs/>
          <w:color w:val="000000"/>
        </w:rPr>
        <w:t>Общее</w:t>
      </w:r>
      <w:r w:rsidRPr="00E44E8C">
        <w:rPr>
          <w:iCs/>
          <w:color w:val="000000"/>
          <w:lang w:val="en-US"/>
        </w:rPr>
        <w:t xml:space="preserve"> </w:t>
      </w:r>
      <w:r w:rsidRPr="00E44E8C">
        <w:rPr>
          <w:iCs/>
          <w:color w:val="000000"/>
        </w:rPr>
        <w:t>время</w:t>
      </w:r>
      <w:r w:rsidRPr="00E44E8C">
        <w:rPr>
          <w:iCs/>
          <w:color w:val="000000"/>
          <w:lang w:val="en-US"/>
        </w:rPr>
        <w:t xml:space="preserve"> </w:t>
      </w:r>
      <w:r w:rsidRPr="00E44E8C">
        <w:rPr>
          <w:iCs/>
          <w:color w:val="000000"/>
        </w:rPr>
        <w:t>простоя</w:t>
      </w:r>
      <w:r w:rsidRPr="00E44E8C">
        <w:rPr>
          <w:iCs/>
          <w:color w:val="000000"/>
          <w:lang w:val="en-US"/>
        </w:rPr>
        <w:t xml:space="preserve"> (Total downtime)/</w:t>
      </w:r>
      <w:r w:rsidRPr="00E44E8C">
        <w:rPr>
          <w:iCs/>
          <w:color w:val="000000"/>
        </w:rPr>
        <w:t>Число</w:t>
      </w:r>
      <w:r w:rsidRPr="00E44E8C">
        <w:rPr>
          <w:iCs/>
          <w:color w:val="000000"/>
          <w:lang w:val="en-US"/>
        </w:rPr>
        <w:t xml:space="preserve"> </w:t>
      </w:r>
      <w:r w:rsidRPr="00E44E8C">
        <w:rPr>
          <w:iCs/>
          <w:color w:val="000000"/>
        </w:rPr>
        <w:t>сбоев</w:t>
      </w:r>
      <w:r w:rsidRPr="00E44E8C">
        <w:rPr>
          <w:iCs/>
          <w:color w:val="000000"/>
          <w:lang w:val="en-US"/>
        </w:rPr>
        <w:t xml:space="preserve"> (Number of failures)</w:t>
      </w:r>
    </w:p>
    <w:p w:rsidR="00AB1AAE" w:rsidRPr="00E44E8C" w:rsidRDefault="00AB1AAE" w:rsidP="00035329">
      <w:pPr>
        <w:ind w:left="567"/>
        <w:jc w:val="both"/>
        <w:rPr>
          <w:iCs/>
          <w:color w:val="000000"/>
          <w:lang w:val="en-US"/>
        </w:rPr>
      </w:pPr>
      <w:r w:rsidRPr="00E44E8C">
        <w:rPr>
          <w:iCs/>
          <w:color w:val="000000"/>
          <w:lang w:val="en-US"/>
        </w:rPr>
        <w:t>Total time (up + down) = 5*24 = 120</w:t>
      </w:r>
    </w:p>
    <w:p w:rsidR="00AB1AAE" w:rsidRPr="00E44E8C" w:rsidRDefault="00AB1AAE" w:rsidP="00035329">
      <w:pPr>
        <w:ind w:left="567"/>
        <w:jc w:val="both"/>
        <w:rPr>
          <w:iCs/>
          <w:color w:val="000000"/>
          <w:lang w:val="en-US"/>
        </w:rPr>
      </w:pPr>
      <w:r w:rsidRPr="00E44E8C">
        <w:rPr>
          <w:iCs/>
          <w:color w:val="000000"/>
          <w:lang w:val="en-US"/>
        </w:rPr>
        <w:t xml:space="preserve">Down time = 2+4+3 = 9 </w:t>
      </w:r>
    </w:p>
    <w:p w:rsidR="00AB1AAE" w:rsidRPr="00E44E8C" w:rsidRDefault="00AB1AAE" w:rsidP="00035329">
      <w:pPr>
        <w:ind w:left="567"/>
        <w:jc w:val="both"/>
        <w:rPr>
          <w:iCs/>
          <w:color w:val="000000"/>
          <w:lang w:val="en-US"/>
        </w:rPr>
      </w:pPr>
      <w:r w:rsidRPr="00E44E8C">
        <w:rPr>
          <w:iCs/>
          <w:color w:val="000000"/>
          <w:lang w:val="en-US"/>
        </w:rPr>
        <w:t>Up time = 120 – 9 = 111</w:t>
      </w:r>
    </w:p>
    <w:p w:rsidR="00AB1AAE" w:rsidRPr="00E44E8C" w:rsidRDefault="00AB1AAE" w:rsidP="00035329">
      <w:pPr>
        <w:ind w:left="567"/>
        <w:jc w:val="both"/>
        <w:rPr>
          <w:iCs/>
          <w:color w:val="000000"/>
          <w:lang w:val="en-US"/>
        </w:rPr>
      </w:pPr>
      <w:r w:rsidRPr="00E44E8C">
        <w:rPr>
          <w:iCs/>
          <w:color w:val="000000"/>
          <w:lang w:val="en-US"/>
        </w:rPr>
        <w:t xml:space="preserve">MTBF = 111/3 = 37 </w:t>
      </w:r>
      <w:r w:rsidRPr="00E44E8C">
        <w:rPr>
          <w:iCs/>
          <w:color w:val="000000"/>
        </w:rPr>
        <w:t>час</w:t>
      </w:r>
      <w:r w:rsidRPr="00E44E8C">
        <w:rPr>
          <w:iCs/>
          <w:color w:val="000000"/>
          <w:lang w:val="en-US"/>
        </w:rPr>
        <w:t>.</w:t>
      </w:r>
    </w:p>
    <w:p w:rsidR="00AB1AAE" w:rsidRPr="00E44E8C" w:rsidRDefault="00AB1AAE" w:rsidP="00035329">
      <w:pPr>
        <w:ind w:left="567"/>
        <w:jc w:val="both"/>
        <w:rPr>
          <w:color w:val="000000"/>
          <w:lang w:val="en-US"/>
        </w:rPr>
      </w:pPr>
      <w:r w:rsidRPr="00E44E8C">
        <w:rPr>
          <w:color w:val="000000"/>
          <w:lang w:val="en-US"/>
        </w:rPr>
        <w:t xml:space="preserve">MTTR = 9/3 = 3 </w:t>
      </w:r>
      <w:r w:rsidRPr="00E44E8C">
        <w:rPr>
          <w:color w:val="000000"/>
        </w:rPr>
        <w:t>час</w:t>
      </w:r>
      <w:r w:rsidRPr="00E44E8C">
        <w:rPr>
          <w:color w:val="000000"/>
          <w:lang w:val="en-US"/>
        </w:rPr>
        <w:t>.</w:t>
      </w:r>
    </w:p>
    <w:p w:rsidR="00F417CC" w:rsidRDefault="00F417CC" w:rsidP="00F417CC">
      <w:pPr>
        <w:jc w:val="both"/>
        <w:rPr>
          <w:color w:val="000000"/>
        </w:rPr>
      </w:pPr>
    </w:p>
    <w:p w:rsidR="00F417CC" w:rsidRPr="00FD0A40" w:rsidRDefault="00F417CC" w:rsidP="00F417CC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Пример 4.</w:t>
      </w:r>
      <w:r>
        <w:rPr>
          <w:color w:val="000000"/>
        </w:rPr>
        <w:t xml:space="preserve"> </w:t>
      </w:r>
      <w:r w:rsidRPr="00FD0A40">
        <w:rPr>
          <w:color w:val="000000"/>
        </w:rPr>
        <w:t xml:space="preserve">Средний размер ввода/вывода приложения 64 Кб. </w:t>
      </w:r>
      <w:proofErr w:type="gramStart"/>
      <w:r w:rsidRPr="00FD0A40">
        <w:rPr>
          <w:color w:val="000000"/>
        </w:rPr>
        <w:t xml:space="preserve">От производителя диска доступны следующие характеристики: среднее время поиска = 5 </w:t>
      </w:r>
      <w:proofErr w:type="spellStart"/>
      <w:r w:rsidRPr="00FD0A40">
        <w:rPr>
          <w:color w:val="000000"/>
        </w:rPr>
        <w:t>мс</w:t>
      </w:r>
      <w:proofErr w:type="spellEnd"/>
      <w:r w:rsidRPr="00FD0A40">
        <w:rPr>
          <w:color w:val="000000"/>
        </w:rPr>
        <w:t>; 7200 оборотов в минуту и ​​скорость передачи = 40 Мбит/с. Определить максимальное IOPS, которое может быть, выполнено с этого диска, для приложения.</w:t>
      </w:r>
      <w:proofErr w:type="gramEnd"/>
      <w:r w:rsidRPr="00FD0A40">
        <w:rPr>
          <w:color w:val="000000"/>
        </w:rPr>
        <w:t xml:space="preserve"> Используя этот случай в качестве примера, объяснить взаимосвязь между использованием диска и IOPS. </w:t>
      </w:r>
    </w:p>
    <w:p w:rsidR="00F417CC" w:rsidRDefault="00F417CC" w:rsidP="00F417CC">
      <w:pPr>
        <w:shd w:val="clear" w:color="auto" w:fill="FFFFFF"/>
        <w:jc w:val="both"/>
        <w:rPr>
          <w:i/>
          <w:color w:val="000000"/>
        </w:rPr>
      </w:pPr>
    </w:p>
    <w:p w:rsidR="00F417CC" w:rsidRDefault="00F417CC" w:rsidP="00F417CC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t>Решение:</w:t>
      </w:r>
    </w:p>
    <w:p w:rsidR="00F417CC" w:rsidRDefault="00F417CC" w:rsidP="00F417C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Для определения </w:t>
      </w:r>
      <w:r w:rsidRPr="00846BC1">
        <w:rPr>
          <w:rFonts w:ascii="MetaNormalLF-Roman" w:hAnsi="MetaNormalLF-Roman"/>
          <w:color w:val="000000"/>
          <w:lang w:val="en-US"/>
        </w:rPr>
        <w:t>I</w:t>
      </w:r>
      <w:r w:rsidRPr="00AD12BB">
        <w:rPr>
          <w:rFonts w:ascii="MetaNormalLF-Roman" w:hAnsi="MetaNormalLF-Roman"/>
          <w:color w:val="000000"/>
        </w:rPr>
        <w:t>/</w:t>
      </w:r>
      <w:r w:rsidRPr="00846BC1">
        <w:rPr>
          <w:rFonts w:ascii="MetaNormalLF-Roman" w:hAnsi="MetaNormalLF-Roman"/>
          <w:color w:val="000000"/>
          <w:lang w:val="en-US"/>
        </w:rPr>
        <w:t>O</w:t>
      </w:r>
      <w:r>
        <w:rPr>
          <w:rFonts w:ascii="MetaNormalLF-Roman" w:hAnsi="MetaNormalLF-Roman"/>
          <w:color w:val="000000"/>
        </w:rPr>
        <w:t>,</w:t>
      </w:r>
      <w:r w:rsidRPr="00AD12BB">
        <w:rPr>
          <w:rFonts w:ascii="MetaNormalLF-Roman" w:hAnsi="MetaNormalLF-Roman"/>
          <w:color w:val="000000"/>
        </w:rPr>
        <w:t xml:space="preserve"> </w:t>
      </w:r>
      <w:proofErr w:type="gramStart"/>
      <w:r>
        <w:rPr>
          <w:color w:val="000000"/>
        </w:rPr>
        <w:t>вы</w:t>
      </w:r>
      <w:r w:rsidRPr="00AD12BB">
        <w:rPr>
          <w:color w:val="000000"/>
        </w:rPr>
        <w:t>полн</w:t>
      </w:r>
      <w:r>
        <w:rPr>
          <w:color w:val="000000"/>
        </w:rPr>
        <w:t>яемых</w:t>
      </w:r>
      <w:proofErr w:type="gramEnd"/>
      <w:r w:rsidRPr="00AD12BB">
        <w:rPr>
          <w:color w:val="000000"/>
        </w:rPr>
        <w:t xml:space="preserve"> диск</w:t>
      </w:r>
      <w:r>
        <w:rPr>
          <w:color w:val="000000"/>
        </w:rPr>
        <w:t>ом,</w:t>
      </w:r>
      <w:r w:rsidRPr="00AD12BB">
        <w:rPr>
          <w:color w:val="000000"/>
        </w:rPr>
        <w:t xml:space="preserve"> в секунду (IOPS), сначала мы должны определить время, необх</w:t>
      </w:r>
      <w:r>
        <w:rPr>
          <w:color w:val="000000"/>
        </w:rPr>
        <w:t>одимое для обработки одного I/</w:t>
      </w:r>
      <w:r w:rsidRPr="00AD12BB">
        <w:rPr>
          <w:color w:val="000000"/>
        </w:rPr>
        <w:t xml:space="preserve">O. Время, необходимое для обслуживания </w:t>
      </w:r>
      <w:r w:rsidRPr="00846BC1">
        <w:rPr>
          <w:rFonts w:ascii="MetaNormalLF-Roman" w:hAnsi="MetaNormalLF-Roman"/>
          <w:color w:val="000000"/>
          <w:lang w:val="en-US"/>
        </w:rPr>
        <w:t>I</w:t>
      </w:r>
      <w:r w:rsidRPr="00AD12BB">
        <w:rPr>
          <w:rFonts w:ascii="MetaNormalLF-Roman" w:hAnsi="MetaNormalLF-Roman"/>
          <w:color w:val="000000"/>
        </w:rPr>
        <w:t>/</w:t>
      </w:r>
      <w:r w:rsidRPr="00846BC1">
        <w:rPr>
          <w:rFonts w:ascii="MetaNormalLF-Roman" w:hAnsi="MetaNormalLF-Roman"/>
          <w:color w:val="000000"/>
          <w:lang w:val="en-US"/>
        </w:rPr>
        <w:t>O</w:t>
      </w:r>
      <w:r w:rsidRPr="00AD12BB">
        <w:rPr>
          <w:color w:val="000000"/>
        </w:rPr>
        <w:t xml:space="preserve"> </w:t>
      </w:r>
      <w:r>
        <w:rPr>
          <w:color w:val="000000"/>
        </w:rPr>
        <w:t xml:space="preserve">равно </w:t>
      </w:r>
      <w:r w:rsidRPr="00AD12BB">
        <w:rPr>
          <w:color w:val="000000"/>
        </w:rPr>
        <w:t>сумм</w:t>
      </w:r>
      <w:r>
        <w:rPr>
          <w:color w:val="000000"/>
        </w:rPr>
        <w:t>е</w:t>
      </w:r>
      <w:r w:rsidRPr="00AD12BB">
        <w:rPr>
          <w:color w:val="000000"/>
        </w:rPr>
        <w:t xml:space="preserve"> времени поиска (E), задержки вращения (</w:t>
      </w:r>
      <w:r>
        <w:rPr>
          <w:color w:val="000000"/>
          <w:lang w:val="en-US"/>
        </w:rPr>
        <w:t>L</w:t>
      </w:r>
      <w:r w:rsidRPr="00AD12BB">
        <w:rPr>
          <w:color w:val="000000"/>
        </w:rPr>
        <w:t>), и врем</w:t>
      </w:r>
      <w:r>
        <w:rPr>
          <w:color w:val="000000"/>
        </w:rPr>
        <w:t>ени</w:t>
      </w:r>
      <w:r w:rsidRPr="00AD12BB">
        <w:rPr>
          <w:color w:val="000000"/>
        </w:rPr>
        <w:t xml:space="preserve"> внутренне</w:t>
      </w:r>
      <w:r>
        <w:rPr>
          <w:color w:val="000000"/>
        </w:rPr>
        <w:t>й</w:t>
      </w:r>
      <w:r w:rsidRPr="00AD12BB">
        <w:rPr>
          <w:color w:val="000000"/>
        </w:rPr>
        <w:t xml:space="preserve"> передачи (Х). RS</w:t>
      </w:r>
      <w:proofErr w:type="gramStart"/>
      <w:r w:rsidRPr="00AD12BB">
        <w:rPr>
          <w:color w:val="000000"/>
        </w:rPr>
        <w:t xml:space="preserve"> = Е</w:t>
      </w:r>
      <w:proofErr w:type="gramEnd"/>
      <w:r w:rsidRPr="00AD12BB">
        <w:rPr>
          <w:color w:val="000000"/>
        </w:rPr>
        <w:t xml:space="preserve"> + L + X </w:t>
      </w:r>
    </w:p>
    <w:p w:rsidR="00F417CC" w:rsidRPr="00FD0A40" w:rsidRDefault="00F417CC" w:rsidP="003F637A">
      <w:pPr>
        <w:pStyle w:val="a8"/>
        <w:numPr>
          <w:ilvl w:val="0"/>
          <w:numId w:val="40"/>
        </w:numPr>
        <w:shd w:val="clear" w:color="auto" w:fill="FFFFFF"/>
        <w:ind w:left="1134" w:hanging="425"/>
        <w:jc w:val="both"/>
        <w:rPr>
          <w:color w:val="000000"/>
          <w:sz w:val="24"/>
          <w:szCs w:val="24"/>
        </w:rPr>
      </w:pPr>
      <w:r w:rsidRPr="00FD0A40">
        <w:rPr>
          <w:color w:val="000000"/>
          <w:sz w:val="24"/>
          <w:szCs w:val="24"/>
        </w:rPr>
        <w:t xml:space="preserve">Среднее время поиска задается как 5 </w:t>
      </w:r>
      <w:proofErr w:type="spellStart"/>
      <w:r w:rsidRPr="00FD0A40">
        <w:rPr>
          <w:color w:val="000000"/>
          <w:sz w:val="24"/>
          <w:szCs w:val="24"/>
        </w:rPr>
        <w:t>мс</w:t>
      </w:r>
      <w:proofErr w:type="spellEnd"/>
      <w:r w:rsidRPr="00FD0A40">
        <w:rPr>
          <w:color w:val="000000"/>
          <w:sz w:val="24"/>
          <w:szCs w:val="24"/>
        </w:rPr>
        <w:t xml:space="preserve">. </w:t>
      </w:r>
    </w:p>
    <w:p w:rsidR="00F417CC" w:rsidRPr="00FD0A40" w:rsidRDefault="00F417CC" w:rsidP="003F637A">
      <w:pPr>
        <w:pStyle w:val="a8"/>
        <w:numPr>
          <w:ilvl w:val="0"/>
          <w:numId w:val="40"/>
        </w:numPr>
        <w:shd w:val="clear" w:color="auto" w:fill="FFFFFF"/>
        <w:ind w:left="1134" w:hanging="425"/>
        <w:jc w:val="both"/>
        <w:rPr>
          <w:color w:val="000000"/>
          <w:sz w:val="24"/>
          <w:szCs w:val="24"/>
        </w:rPr>
      </w:pPr>
      <w:r w:rsidRPr="00FD0A40">
        <w:rPr>
          <w:color w:val="000000"/>
          <w:sz w:val="24"/>
          <w:szCs w:val="24"/>
        </w:rPr>
        <w:t xml:space="preserve">Средняя задержка вращения определяется как половина времени, необходимого для полного оборота диска в секунду (RPS). Следовательно: </w:t>
      </w:r>
      <w:proofErr w:type="gramStart"/>
      <w:r w:rsidRPr="00FD0A40">
        <w:rPr>
          <w:color w:val="000000"/>
          <w:sz w:val="24"/>
          <w:szCs w:val="24"/>
        </w:rPr>
        <w:t xml:space="preserve">L=(0,5/(7200/60) = 4,167 </w:t>
      </w:r>
      <w:proofErr w:type="gramEnd"/>
    </w:p>
    <w:p w:rsidR="00F417CC" w:rsidRPr="00FD0A40" w:rsidRDefault="00F417CC" w:rsidP="003F637A">
      <w:pPr>
        <w:pStyle w:val="a8"/>
        <w:numPr>
          <w:ilvl w:val="0"/>
          <w:numId w:val="40"/>
        </w:numPr>
        <w:shd w:val="clear" w:color="auto" w:fill="FFFFFF"/>
        <w:ind w:left="1134" w:hanging="425"/>
        <w:jc w:val="both"/>
        <w:rPr>
          <w:color w:val="000000"/>
          <w:sz w:val="24"/>
          <w:szCs w:val="24"/>
        </w:rPr>
      </w:pPr>
      <w:r w:rsidRPr="00FD0A40">
        <w:rPr>
          <w:color w:val="000000"/>
          <w:sz w:val="24"/>
          <w:szCs w:val="24"/>
        </w:rPr>
        <w:t xml:space="preserve">Внутреннее время передачи (X) основано на размере </w:t>
      </w:r>
      <w:r w:rsidRPr="00FD0A40">
        <w:rPr>
          <w:rFonts w:ascii="MetaNormalLF-Roman" w:hAnsi="MetaNormalLF-Roman"/>
          <w:color w:val="000000"/>
          <w:lang w:val="en-US"/>
        </w:rPr>
        <w:t>I</w:t>
      </w:r>
      <w:r w:rsidRPr="00FD0A40">
        <w:rPr>
          <w:rFonts w:ascii="MetaNormalLF-Roman" w:hAnsi="MetaNormalLF-Roman"/>
          <w:color w:val="000000"/>
        </w:rPr>
        <w:t>/</w:t>
      </w:r>
      <w:r w:rsidRPr="00FD0A40">
        <w:rPr>
          <w:rFonts w:ascii="MetaNormalLF-Roman" w:hAnsi="MetaNormalLF-Roman"/>
          <w:color w:val="000000"/>
          <w:lang w:val="en-US"/>
        </w:rPr>
        <w:t>O</w:t>
      </w:r>
      <w:r w:rsidRPr="00FD0A40">
        <w:rPr>
          <w:color w:val="000000"/>
          <w:sz w:val="24"/>
          <w:szCs w:val="24"/>
        </w:rPr>
        <w:t xml:space="preserve"> и скорости передачи данных. </w:t>
      </w:r>
    </w:p>
    <w:p w:rsidR="00F417CC" w:rsidRPr="00FD0A40" w:rsidRDefault="00F417CC" w:rsidP="003F637A">
      <w:pPr>
        <w:pStyle w:val="a8"/>
        <w:numPr>
          <w:ilvl w:val="0"/>
          <w:numId w:val="40"/>
        </w:numPr>
        <w:shd w:val="clear" w:color="auto" w:fill="FFFFFF"/>
        <w:ind w:left="1134" w:hanging="425"/>
        <w:jc w:val="both"/>
        <w:rPr>
          <w:color w:val="000000"/>
          <w:sz w:val="24"/>
          <w:szCs w:val="24"/>
        </w:rPr>
      </w:pPr>
      <w:r w:rsidRPr="00FD0A40">
        <w:rPr>
          <w:color w:val="000000"/>
          <w:sz w:val="24"/>
          <w:szCs w:val="24"/>
        </w:rPr>
        <w:t xml:space="preserve">Т. о., время, необходимое для передачи 64KB I/O через канал 40MB/s = 64 Кб/(40 х 1000) КБ /сек = 1.6 </w:t>
      </w:r>
    </w:p>
    <w:p w:rsidR="00F417CC" w:rsidRPr="00FD0A40" w:rsidRDefault="00F417CC" w:rsidP="003F637A">
      <w:pPr>
        <w:pStyle w:val="a8"/>
        <w:numPr>
          <w:ilvl w:val="0"/>
          <w:numId w:val="40"/>
        </w:numPr>
        <w:shd w:val="clear" w:color="auto" w:fill="FFFFFF"/>
        <w:ind w:left="1134" w:hanging="425"/>
        <w:jc w:val="both"/>
        <w:rPr>
          <w:color w:val="000000"/>
          <w:sz w:val="24"/>
          <w:szCs w:val="24"/>
        </w:rPr>
      </w:pPr>
      <w:r w:rsidRPr="00FD0A40">
        <w:rPr>
          <w:color w:val="000000"/>
          <w:sz w:val="24"/>
          <w:szCs w:val="24"/>
        </w:rPr>
        <w:t xml:space="preserve">Т. о., время, необходимое для обслуживания одного I/O RS = 5 + 4,167 + 1,6 = 10,767 </w:t>
      </w:r>
      <w:proofErr w:type="spellStart"/>
      <w:r w:rsidRPr="00FD0A40">
        <w:rPr>
          <w:color w:val="000000"/>
          <w:sz w:val="24"/>
          <w:szCs w:val="24"/>
        </w:rPr>
        <w:t>мс</w:t>
      </w:r>
      <w:proofErr w:type="spellEnd"/>
      <w:r w:rsidRPr="00FD0A40">
        <w:rPr>
          <w:color w:val="000000"/>
          <w:sz w:val="24"/>
          <w:szCs w:val="24"/>
        </w:rPr>
        <w:t xml:space="preserve"> </w:t>
      </w:r>
    </w:p>
    <w:p w:rsidR="00F417CC" w:rsidRPr="00FD0A40" w:rsidRDefault="00F417CC" w:rsidP="003F637A">
      <w:pPr>
        <w:pStyle w:val="a8"/>
        <w:numPr>
          <w:ilvl w:val="0"/>
          <w:numId w:val="40"/>
        </w:numPr>
        <w:shd w:val="clear" w:color="auto" w:fill="FFFFFF"/>
        <w:ind w:left="1134" w:hanging="425"/>
        <w:jc w:val="both"/>
        <w:rPr>
          <w:color w:val="000000"/>
          <w:sz w:val="24"/>
          <w:szCs w:val="24"/>
        </w:rPr>
      </w:pPr>
      <w:r w:rsidRPr="00FD0A40">
        <w:rPr>
          <w:color w:val="000000"/>
          <w:sz w:val="24"/>
          <w:szCs w:val="24"/>
        </w:rPr>
        <w:t xml:space="preserve">Т. о., максимальное количество I/O, </w:t>
      </w:r>
      <w:proofErr w:type="gramStart"/>
      <w:r w:rsidRPr="00FD0A40">
        <w:rPr>
          <w:color w:val="000000"/>
          <w:sz w:val="24"/>
          <w:szCs w:val="24"/>
        </w:rPr>
        <w:t>которые</w:t>
      </w:r>
      <w:proofErr w:type="gramEnd"/>
      <w:r w:rsidRPr="00FD0A40">
        <w:rPr>
          <w:color w:val="000000"/>
          <w:sz w:val="24"/>
          <w:szCs w:val="24"/>
        </w:rPr>
        <w:t xml:space="preserve"> диск может обслужить в секунду, равно 1/RS = 93 IOPS.</w:t>
      </w:r>
    </w:p>
    <w:p w:rsidR="00F417CC" w:rsidRDefault="00F417CC" w:rsidP="00F417CC">
      <w:pPr>
        <w:shd w:val="clear" w:color="auto" w:fill="FFFFFF"/>
        <w:ind w:firstLine="567"/>
        <w:jc w:val="both"/>
        <w:rPr>
          <w:color w:val="000000"/>
        </w:rPr>
      </w:pPr>
      <w:r w:rsidRPr="00AD12BB">
        <w:rPr>
          <w:color w:val="000000"/>
        </w:rPr>
        <w:t xml:space="preserve">Это </w:t>
      </w:r>
      <w:r>
        <w:rPr>
          <w:color w:val="000000"/>
        </w:rPr>
        <w:t xml:space="preserve">решение </w:t>
      </w:r>
      <w:r w:rsidRPr="00AD12BB">
        <w:rPr>
          <w:color w:val="000000"/>
        </w:rPr>
        <w:t>определ</w:t>
      </w:r>
      <w:r>
        <w:rPr>
          <w:color w:val="000000"/>
        </w:rPr>
        <w:t>яет</w:t>
      </w:r>
      <w:r w:rsidRPr="00AD12BB">
        <w:rPr>
          <w:color w:val="000000"/>
        </w:rPr>
        <w:t xml:space="preserve"> число IOPS диск</w:t>
      </w:r>
      <w:r>
        <w:rPr>
          <w:color w:val="000000"/>
        </w:rPr>
        <w:t>а, которое</w:t>
      </w:r>
      <w:r w:rsidRPr="00AD12BB">
        <w:rPr>
          <w:color w:val="000000"/>
        </w:rPr>
        <w:t xml:space="preserve"> может быть достигнуто только при высоко</w:t>
      </w:r>
      <w:r>
        <w:rPr>
          <w:color w:val="000000"/>
        </w:rPr>
        <w:t>й степени</w:t>
      </w:r>
      <w:r w:rsidRPr="00AD12BB">
        <w:rPr>
          <w:color w:val="000000"/>
        </w:rPr>
        <w:t xml:space="preserve"> использования (около 100 %) контроллера диска. При такой высокой загрузк</w:t>
      </w:r>
      <w:r>
        <w:rPr>
          <w:color w:val="000000"/>
        </w:rPr>
        <w:t>е</w:t>
      </w:r>
      <w:r w:rsidRPr="00AD12BB">
        <w:rPr>
          <w:color w:val="000000"/>
        </w:rPr>
        <w:t>, время отклика для приложения будет очень высок</w:t>
      </w:r>
      <w:r>
        <w:rPr>
          <w:color w:val="000000"/>
        </w:rPr>
        <w:t>им</w:t>
      </w:r>
      <w:r w:rsidRPr="00AD12BB">
        <w:rPr>
          <w:color w:val="000000"/>
        </w:rPr>
        <w:t xml:space="preserve">. Для приложений, чувствительных к производительности, использование дискового пространства </w:t>
      </w:r>
      <w:r>
        <w:rPr>
          <w:color w:val="000000"/>
        </w:rPr>
        <w:t>должно быть не больше</w:t>
      </w:r>
      <w:r w:rsidRPr="00AD12BB">
        <w:rPr>
          <w:color w:val="000000"/>
        </w:rPr>
        <w:t xml:space="preserve"> 70 процентов</w:t>
      </w:r>
      <w:r>
        <w:rPr>
          <w:color w:val="000000"/>
        </w:rPr>
        <w:t>,</w:t>
      </w:r>
      <w:r w:rsidRPr="00AD12BB">
        <w:rPr>
          <w:color w:val="000000"/>
        </w:rPr>
        <w:t xml:space="preserve"> д</w:t>
      </w:r>
      <w:r>
        <w:rPr>
          <w:color w:val="000000"/>
        </w:rPr>
        <w:t>ля</w:t>
      </w:r>
      <w:r w:rsidRPr="00AD12BB">
        <w:rPr>
          <w:color w:val="000000"/>
        </w:rPr>
        <w:t xml:space="preserve"> достижения приемлемого времени отклика</w:t>
      </w:r>
      <w:r>
        <w:rPr>
          <w:color w:val="000000"/>
        </w:rPr>
        <w:t>.</w:t>
      </w:r>
      <w:r w:rsidRPr="00E53C43">
        <w:rPr>
          <w:color w:val="000000"/>
        </w:rPr>
        <w:t xml:space="preserve"> </w:t>
      </w:r>
      <w:r w:rsidRPr="00AD12BB">
        <w:rPr>
          <w:color w:val="000000"/>
        </w:rPr>
        <w:t>В этом случае, количество IOPS на 70 процентов использ</w:t>
      </w:r>
      <w:r>
        <w:rPr>
          <w:color w:val="000000"/>
        </w:rPr>
        <w:t>уемости</w:t>
      </w:r>
      <w:r w:rsidRPr="00AD12BB">
        <w:rPr>
          <w:color w:val="000000"/>
        </w:rPr>
        <w:t xml:space="preserve"> будет рассчитываться как 93 х 0,7 = 65 IOPS</w:t>
      </w:r>
      <w:r>
        <w:rPr>
          <w:color w:val="000000"/>
        </w:rPr>
        <w:t>.</w:t>
      </w:r>
    </w:p>
    <w:p w:rsidR="00F417CC" w:rsidRDefault="00F417CC" w:rsidP="00035329">
      <w:pPr>
        <w:jc w:val="both"/>
        <w:rPr>
          <w:color w:val="000000"/>
        </w:rPr>
      </w:pPr>
    </w:p>
    <w:p w:rsidR="00DB2EF2" w:rsidRDefault="00DB2EF2" w:rsidP="00035329">
      <w:pPr>
        <w:rPr>
          <w:b/>
          <w:i/>
        </w:rPr>
      </w:pPr>
    </w:p>
    <w:p w:rsidR="00E44E8C" w:rsidRPr="00E62445" w:rsidRDefault="00903975" w:rsidP="00035329">
      <w:pPr>
        <w:rPr>
          <w:b/>
          <w:i/>
        </w:rPr>
      </w:pPr>
      <w:r>
        <w:rPr>
          <w:b/>
          <w:i/>
        </w:rPr>
        <w:lastRenderedPageBreak/>
        <w:t>3</w:t>
      </w:r>
      <w:r w:rsidR="00E44E8C" w:rsidRPr="00E62445">
        <w:rPr>
          <w:b/>
          <w:i/>
        </w:rPr>
        <w:t>) Примерные темы докладов</w:t>
      </w:r>
    </w:p>
    <w:p w:rsidR="009B3AC1" w:rsidRDefault="009B3AC1" w:rsidP="00035329">
      <w:pPr>
        <w:jc w:val="both"/>
        <w:rPr>
          <w:b/>
        </w:rPr>
      </w:pPr>
    </w:p>
    <w:p w:rsidR="00903975" w:rsidRPr="00C60F36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C60F36">
        <w:t xml:space="preserve">Аудит ИС, его определение и задачи. Открытый стандарт </w:t>
      </w:r>
      <w:proofErr w:type="spellStart"/>
      <w:r w:rsidRPr="00C60F36">
        <w:rPr>
          <w:lang w:val="en-US"/>
        </w:rPr>
        <w:t>Cobit</w:t>
      </w:r>
      <w:proofErr w:type="spellEnd"/>
      <w:r w:rsidRPr="00C60F36">
        <w:t>. Результаты проведения  аудита.</w:t>
      </w:r>
    </w:p>
    <w:p w:rsidR="00903975" w:rsidRPr="00C60F36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bookmarkStart w:id="2" w:name="og"/>
      <w:r w:rsidRPr="00C60F36">
        <w:rPr>
          <w:bCs/>
          <w:color w:val="000000"/>
        </w:rPr>
        <w:t>Средства анализа и управления сетями</w:t>
      </w:r>
      <w:bookmarkEnd w:id="2"/>
      <w:r w:rsidRPr="00C60F36">
        <w:rPr>
          <w:bCs/>
          <w:color w:val="000000"/>
        </w:rPr>
        <w:t xml:space="preserve">. Семейство стандартов </w:t>
      </w:r>
      <w:r w:rsidRPr="00C60F36">
        <w:rPr>
          <w:bCs/>
          <w:color w:val="000000"/>
          <w:lang w:val="en-US"/>
        </w:rPr>
        <w:t>SNMP</w:t>
      </w:r>
      <w:r w:rsidRPr="00C60F36">
        <w:rPr>
          <w:bCs/>
          <w:color w:val="000000"/>
        </w:rPr>
        <w:t>.</w:t>
      </w:r>
    </w:p>
    <w:p w:rsidR="00903975" w:rsidRPr="00C60F36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C60F36">
        <w:t xml:space="preserve">Сети и технологии </w:t>
      </w:r>
      <w:r w:rsidRPr="00C60F36">
        <w:rPr>
          <w:lang w:val="en-US"/>
        </w:rPr>
        <w:t>ATM.</w:t>
      </w:r>
    </w:p>
    <w:p w:rsidR="00903975" w:rsidRPr="00C60F36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C60F36">
        <w:rPr>
          <w:color w:val="000000"/>
          <w:shd w:val="clear" w:color="auto" w:fill="FFFFFF"/>
        </w:rPr>
        <w:t xml:space="preserve">Технология IP </w:t>
      </w:r>
      <w:proofErr w:type="spellStart"/>
      <w:r w:rsidRPr="00C60F36">
        <w:rPr>
          <w:color w:val="000000"/>
          <w:shd w:val="clear" w:color="auto" w:fill="FFFFFF"/>
        </w:rPr>
        <w:t>Multicast</w:t>
      </w:r>
      <w:proofErr w:type="spellEnd"/>
      <w:r w:rsidRPr="00C60F36">
        <w:rPr>
          <w:color w:val="000000"/>
          <w:shd w:val="clear" w:color="auto" w:fill="FFFFFF"/>
          <w:lang w:val="en-US"/>
        </w:rPr>
        <w:t>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 xml:space="preserve">Аспекты информационной безопасности. Методики оценки рисков информационной системы. 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Аспекты информационной безопасности. Классификация атак.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Аспекты информационной безопасности. Протоколы сетевой безопасности.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Программирование в Интернет. Серверное и клиентское ПО.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 xml:space="preserve">Организация резервного копирования в  </w:t>
      </w:r>
      <w:r w:rsidRPr="004236A1">
        <w:rPr>
          <w:lang w:val="en-US"/>
        </w:rPr>
        <w:t>Windows</w:t>
      </w:r>
      <w:r w:rsidRPr="004236A1">
        <w:t xml:space="preserve"> </w:t>
      </w:r>
      <w:r w:rsidRPr="004236A1">
        <w:rPr>
          <w:lang w:val="en-US"/>
        </w:rPr>
        <w:t>Server</w:t>
      </w:r>
      <w:r w:rsidRPr="004236A1">
        <w:t xml:space="preserve"> 2003.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Анализаторы сетевого трафика (</w:t>
      </w:r>
      <w:proofErr w:type="spellStart"/>
      <w:r w:rsidRPr="004236A1">
        <w:t>снифферы</w:t>
      </w:r>
      <w:proofErr w:type="spellEnd"/>
      <w:r w:rsidRPr="004236A1">
        <w:t>). Обзор программ.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 xml:space="preserve">Сети и технологии </w:t>
      </w:r>
      <w:r w:rsidRPr="004236A1">
        <w:rPr>
          <w:lang w:val="en-US"/>
        </w:rPr>
        <w:t>ISDN</w:t>
      </w:r>
      <w:r w:rsidRPr="004236A1">
        <w:t xml:space="preserve"> и </w:t>
      </w:r>
      <w:r w:rsidRPr="004236A1">
        <w:rPr>
          <w:lang w:val="en-US"/>
        </w:rPr>
        <w:t>SDH</w:t>
      </w:r>
      <w:r w:rsidRPr="004236A1">
        <w:t>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 xml:space="preserve">Построение сетей </w:t>
      </w:r>
      <w:proofErr w:type="spellStart"/>
      <w:r w:rsidRPr="004236A1">
        <w:t>Wi-Fi</w:t>
      </w:r>
      <w:proofErr w:type="spellEnd"/>
      <w:r w:rsidRPr="004236A1">
        <w:t>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Организация VPN каналов между офисами компании.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 xml:space="preserve">Почтовый сервер. Структура и принцип работы. </w:t>
      </w:r>
      <w:r w:rsidRPr="004236A1">
        <w:rPr>
          <w:bCs/>
          <w:color w:val="000000"/>
        </w:rPr>
        <w:t xml:space="preserve">Администрирование почтового сервера в </w:t>
      </w:r>
      <w:proofErr w:type="spellStart"/>
      <w:r w:rsidRPr="004236A1">
        <w:rPr>
          <w:bCs/>
          <w:color w:val="000000"/>
        </w:rPr>
        <w:t>Windows</w:t>
      </w:r>
      <w:proofErr w:type="spellEnd"/>
      <w:r w:rsidRPr="004236A1">
        <w:rPr>
          <w:bCs/>
          <w:color w:val="000000"/>
        </w:rPr>
        <w:t xml:space="preserve"> </w:t>
      </w:r>
      <w:proofErr w:type="spellStart"/>
      <w:r w:rsidRPr="004236A1">
        <w:rPr>
          <w:bCs/>
          <w:color w:val="000000"/>
        </w:rPr>
        <w:t>Server</w:t>
      </w:r>
      <w:proofErr w:type="spellEnd"/>
      <w:r w:rsidRPr="004236A1">
        <w:rPr>
          <w:bCs/>
          <w:color w:val="000000"/>
        </w:rPr>
        <w:t xml:space="preserve"> 2003.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 xml:space="preserve">Сетевой анализатор </w:t>
      </w:r>
      <w:proofErr w:type="spellStart"/>
      <w:r w:rsidRPr="004236A1">
        <w:t>Network</w:t>
      </w:r>
      <w:proofErr w:type="spellEnd"/>
      <w:r w:rsidRPr="004236A1">
        <w:t xml:space="preserve"> </w:t>
      </w:r>
      <w:proofErr w:type="spellStart"/>
      <w:r w:rsidRPr="004236A1">
        <w:t>Monitor</w:t>
      </w:r>
      <w:proofErr w:type="spellEnd"/>
      <w:r w:rsidRPr="004236A1">
        <w:t xml:space="preserve"> и сети VPN.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Службы</w:t>
      </w:r>
      <w:r w:rsidRPr="004236A1">
        <w:rPr>
          <w:lang w:val="fr-FR"/>
        </w:rPr>
        <w:t xml:space="preserve"> Internet Information Services (IIS 7.0).  </w:t>
      </w:r>
      <w:r w:rsidRPr="004236A1">
        <w:t>Установка и  основы администрирования WEB - и FTP-сервера.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 xml:space="preserve">Удаленное управление </w:t>
      </w:r>
      <w:proofErr w:type="spellStart"/>
      <w:r w:rsidRPr="004236A1">
        <w:t>Windows</w:t>
      </w:r>
      <w:proofErr w:type="spellEnd"/>
      <w:r w:rsidRPr="004236A1">
        <w:t xml:space="preserve"> </w:t>
      </w:r>
      <w:proofErr w:type="spellStart"/>
      <w:r w:rsidRPr="004236A1">
        <w:t>Server</w:t>
      </w:r>
      <w:proofErr w:type="spellEnd"/>
      <w:r w:rsidRPr="004236A1">
        <w:t xml:space="preserve"> 2003.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Автоматическое обновление операционной системы с использованием службы WSUS.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Межсетевые экраны. Принципы и типы работы.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Безопасность беспроводных соединений.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>Виртуальные частные сети.</w:t>
      </w:r>
    </w:p>
    <w:p w:rsidR="00903975" w:rsidRPr="004236A1" w:rsidRDefault="00903975" w:rsidP="003F637A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</w:pPr>
      <w:r w:rsidRPr="004236A1">
        <w:t xml:space="preserve">Администрирование в СУБД  </w:t>
      </w:r>
      <w:r w:rsidRPr="004236A1">
        <w:rPr>
          <w:lang w:val="en-US"/>
        </w:rPr>
        <w:t>MySQL.</w:t>
      </w:r>
    </w:p>
    <w:p w:rsidR="00035329" w:rsidRDefault="00035329" w:rsidP="00035329">
      <w:pPr>
        <w:tabs>
          <w:tab w:val="left" w:pos="284"/>
          <w:tab w:val="left" w:pos="426"/>
        </w:tabs>
        <w:jc w:val="both"/>
        <w:rPr>
          <w:b/>
        </w:rPr>
      </w:pPr>
    </w:p>
    <w:p w:rsidR="00F0608A" w:rsidRDefault="00903975" w:rsidP="00035329">
      <w:pPr>
        <w:tabs>
          <w:tab w:val="left" w:pos="284"/>
          <w:tab w:val="left" w:pos="426"/>
        </w:tabs>
        <w:jc w:val="both"/>
        <w:rPr>
          <w:b/>
          <w:i/>
        </w:rPr>
      </w:pPr>
      <w:r>
        <w:rPr>
          <w:b/>
          <w:i/>
        </w:rPr>
        <w:t>4</w:t>
      </w:r>
      <w:r w:rsidR="00F0608A">
        <w:rPr>
          <w:b/>
          <w:i/>
        </w:rPr>
        <w:t xml:space="preserve">) </w:t>
      </w:r>
      <w:r w:rsidR="001C458F">
        <w:rPr>
          <w:b/>
          <w:i/>
        </w:rPr>
        <w:t>Пример задания на лабораторную работу</w:t>
      </w:r>
    </w:p>
    <w:p w:rsidR="00903975" w:rsidRPr="00903975" w:rsidRDefault="00903975" w:rsidP="00035329">
      <w:pPr>
        <w:jc w:val="both"/>
        <w:rPr>
          <w:i/>
        </w:rPr>
      </w:pPr>
      <w:r w:rsidRPr="00903975">
        <w:rPr>
          <w:i/>
        </w:rPr>
        <w:t>Цели работы:</w:t>
      </w:r>
    </w:p>
    <w:p w:rsidR="00903975" w:rsidRPr="00F417CC" w:rsidRDefault="00903975" w:rsidP="003F637A">
      <w:pPr>
        <w:numPr>
          <w:ilvl w:val="0"/>
          <w:numId w:val="24"/>
        </w:numPr>
        <w:tabs>
          <w:tab w:val="clear" w:pos="1440"/>
          <w:tab w:val="num" w:pos="1080"/>
        </w:tabs>
        <w:ind w:left="1080"/>
      </w:pPr>
      <w:r w:rsidRPr="00F417CC">
        <w:t xml:space="preserve">научиться работать с виртуальными машинами </w:t>
      </w:r>
      <w:r w:rsidRPr="00F417CC">
        <w:rPr>
          <w:lang w:val="en-US"/>
        </w:rPr>
        <w:t>Oracle</w:t>
      </w:r>
      <w:r w:rsidRPr="00F417CC">
        <w:t xml:space="preserve"> </w:t>
      </w:r>
      <w:r w:rsidRPr="00F417CC">
        <w:rPr>
          <w:lang w:val="en-US"/>
        </w:rPr>
        <w:t>VM</w:t>
      </w:r>
      <w:r w:rsidRPr="00F417CC">
        <w:t xml:space="preserve"> </w:t>
      </w:r>
      <w:proofErr w:type="spellStart"/>
      <w:r w:rsidRPr="00F417CC">
        <w:rPr>
          <w:lang w:val="en-US"/>
        </w:rPr>
        <w:t>VirtualBox</w:t>
      </w:r>
      <w:proofErr w:type="spellEnd"/>
      <w:r w:rsidRPr="00F417CC">
        <w:t>;</w:t>
      </w:r>
    </w:p>
    <w:p w:rsidR="00903975" w:rsidRPr="00F417CC" w:rsidRDefault="00903975" w:rsidP="003F637A">
      <w:pPr>
        <w:numPr>
          <w:ilvl w:val="0"/>
          <w:numId w:val="24"/>
        </w:numPr>
        <w:tabs>
          <w:tab w:val="clear" w:pos="1440"/>
          <w:tab w:val="num" w:pos="1080"/>
        </w:tabs>
        <w:ind w:left="1080"/>
      </w:pPr>
      <w:r w:rsidRPr="00F417CC">
        <w:t>научиться настраивать сетевые параметры компьютера;</w:t>
      </w:r>
    </w:p>
    <w:p w:rsidR="00903975" w:rsidRPr="00F417CC" w:rsidRDefault="00903975" w:rsidP="003F637A">
      <w:pPr>
        <w:numPr>
          <w:ilvl w:val="0"/>
          <w:numId w:val="24"/>
        </w:numPr>
        <w:tabs>
          <w:tab w:val="clear" w:pos="1440"/>
          <w:tab w:val="num" w:pos="1080"/>
        </w:tabs>
        <w:ind w:left="1080"/>
      </w:pPr>
      <w:r w:rsidRPr="00F417CC">
        <w:t xml:space="preserve">изучить утилиты диагностики </w:t>
      </w:r>
      <w:r w:rsidRPr="00F417CC">
        <w:rPr>
          <w:lang w:val="en-US"/>
        </w:rPr>
        <w:t>TCP</w:t>
      </w:r>
      <w:r w:rsidRPr="00F417CC">
        <w:t>/</w:t>
      </w:r>
      <w:r w:rsidRPr="00F417CC">
        <w:rPr>
          <w:lang w:val="en-US"/>
        </w:rPr>
        <w:t>IP</w:t>
      </w:r>
      <w:r w:rsidRPr="00F417CC">
        <w:t>.</w:t>
      </w:r>
    </w:p>
    <w:p w:rsidR="00903975" w:rsidRPr="00903975" w:rsidRDefault="00903975" w:rsidP="00035329">
      <w:pPr>
        <w:ind w:firstLine="720"/>
        <w:jc w:val="both"/>
      </w:pPr>
    </w:p>
    <w:p w:rsidR="00903975" w:rsidRPr="00903975" w:rsidRDefault="00903975" w:rsidP="00035329">
      <w:pPr>
        <w:jc w:val="both"/>
        <w:rPr>
          <w:i/>
        </w:rPr>
      </w:pPr>
      <w:r w:rsidRPr="00903975">
        <w:rPr>
          <w:i/>
        </w:rPr>
        <w:t>Отчет</w:t>
      </w:r>
      <w:r w:rsidR="00AC6C8B">
        <w:rPr>
          <w:i/>
        </w:rPr>
        <w:t>:</w:t>
      </w:r>
    </w:p>
    <w:p w:rsidR="00903975" w:rsidRPr="00903975" w:rsidRDefault="00903975" w:rsidP="00035329">
      <w:pPr>
        <w:ind w:firstLine="567"/>
        <w:jc w:val="both"/>
      </w:pPr>
      <w:r w:rsidRPr="00903975">
        <w:t>Результатом выполнения лабораторной работы является отчет. В каждом задании указывается, что нужно поместить в отчет.</w:t>
      </w:r>
    </w:p>
    <w:p w:rsidR="00903975" w:rsidRPr="00903975" w:rsidRDefault="00903975" w:rsidP="00035329">
      <w:pPr>
        <w:ind w:firstLine="720"/>
        <w:jc w:val="both"/>
      </w:pPr>
    </w:p>
    <w:p w:rsidR="002E09D6" w:rsidRPr="002E09D6" w:rsidRDefault="00903975" w:rsidP="00035329">
      <w:pPr>
        <w:jc w:val="both"/>
      </w:pPr>
      <w:r w:rsidRPr="002E09D6">
        <w:rPr>
          <w:i/>
        </w:rPr>
        <w:t>Задание 1.</w:t>
      </w:r>
      <w:r w:rsidRPr="002E09D6">
        <w:t xml:space="preserve"> Запустить программу </w:t>
      </w:r>
      <w:proofErr w:type="spellStart"/>
      <w:r w:rsidRPr="002E09D6">
        <w:t>Oracle</w:t>
      </w:r>
      <w:proofErr w:type="spellEnd"/>
      <w:r w:rsidRPr="002E09D6">
        <w:t xml:space="preserve"> VM </w:t>
      </w:r>
      <w:proofErr w:type="spellStart"/>
      <w:r w:rsidRPr="002E09D6">
        <w:t>VirtualBox</w:t>
      </w:r>
      <w:proofErr w:type="spellEnd"/>
      <w:r w:rsidRPr="002E09D6">
        <w:t xml:space="preserve"> и виртуальную машину с установленной операционной системой Microsoft Windows Server 2008(2003).</w:t>
      </w:r>
    </w:p>
    <w:p w:rsidR="002E09D6" w:rsidRPr="002E09D6" w:rsidRDefault="00903975" w:rsidP="00035329">
      <w:pPr>
        <w:jc w:val="both"/>
      </w:pPr>
      <w:r w:rsidRPr="002E09D6">
        <w:rPr>
          <w:i/>
        </w:rPr>
        <w:t>Задание 2.</w:t>
      </w:r>
      <w:r w:rsidRPr="002E09D6">
        <w:t xml:space="preserve"> Изучить утилиту диагностики TCP/IP – </w:t>
      </w:r>
      <w:proofErr w:type="spellStart"/>
      <w:r w:rsidRPr="002E09D6">
        <w:t>IPconfig</w:t>
      </w:r>
      <w:proofErr w:type="spellEnd"/>
      <w:r w:rsidRPr="002E09D6">
        <w:t>.</w:t>
      </w:r>
    </w:p>
    <w:p w:rsidR="002E09D6" w:rsidRPr="002E09D6" w:rsidRDefault="00903975" w:rsidP="00035329">
      <w:pPr>
        <w:jc w:val="both"/>
      </w:pPr>
      <w:r w:rsidRPr="002E09D6">
        <w:rPr>
          <w:i/>
        </w:rPr>
        <w:t>Задание 3.</w:t>
      </w:r>
      <w:r w:rsidRPr="002E09D6">
        <w:t xml:space="preserve"> Назначить своей виртуальной машине с MS Windows Server 2003  заданные сетевые параметры. </w:t>
      </w:r>
    </w:p>
    <w:p w:rsidR="002E09D6" w:rsidRDefault="00903975" w:rsidP="00035329">
      <w:pPr>
        <w:jc w:val="both"/>
      </w:pPr>
      <w:r w:rsidRPr="002E09D6">
        <w:rPr>
          <w:i/>
        </w:rPr>
        <w:t>Задание 4.</w:t>
      </w:r>
      <w:r w:rsidRPr="002E09D6">
        <w:t xml:space="preserve"> Объединить в сеть виртуальные машины: c MS Windows Server 2003, и с  MS </w:t>
      </w:r>
      <w:proofErr w:type="spellStart"/>
      <w:r w:rsidRPr="002E09D6">
        <w:t>Windows</w:t>
      </w:r>
      <w:proofErr w:type="spellEnd"/>
      <w:r w:rsidRPr="002E09D6">
        <w:t xml:space="preserve"> XP.</w:t>
      </w:r>
    </w:p>
    <w:p w:rsidR="002E09D6" w:rsidRPr="002E09D6" w:rsidRDefault="00903975" w:rsidP="00035329">
      <w:pPr>
        <w:jc w:val="both"/>
      </w:pPr>
      <w:r w:rsidRPr="002E09D6">
        <w:rPr>
          <w:i/>
        </w:rPr>
        <w:t>Задание 5.</w:t>
      </w:r>
      <w:r w:rsidRPr="00903975">
        <w:t xml:space="preserve"> Проверить </w:t>
      </w:r>
      <w:r w:rsidRPr="002E09D6">
        <w:t>возможность связи между физическим компьютером и виртуальной машиной.</w:t>
      </w:r>
    </w:p>
    <w:p w:rsidR="002E09D6" w:rsidRPr="002E09D6" w:rsidRDefault="00903975" w:rsidP="00035329">
      <w:pPr>
        <w:jc w:val="both"/>
      </w:pPr>
      <w:r w:rsidRPr="002E09D6">
        <w:rPr>
          <w:i/>
        </w:rPr>
        <w:t>Задание 6.</w:t>
      </w:r>
      <w:r w:rsidRPr="002E09D6">
        <w:t xml:space="preserve"> Узнать имя виртуальной машины с </w:t>
      </w:r>
      <w:r w:rsidRPr="002E09D6">
        <w:rPr>
          <w:lang w:val="en-US"/>
        </w:rPr>
        <w:t>Windows</w:t>
      </w:r>
      <w:r w:rsidRPr="002E09D6">
        <w:t xml:space="preserve"> </w:t>
      </w:r>
      <w:r w:rsidRPr="002E09D6">
        <w:rPr>
          <w:lang w:val="en-US"/>
        </w:rPr>
        <w:t>Server</w:t>
      </w:r>
      <w:r w:rsidRPr="002E09D6">
        <w:t xml:space="preserve"> 2003 и название рабочей группы.</w:t>
      </w:r>
    </w:p>
    <w:p w:rsidR="002E09D6" w:rsidRPr="002E09D6" w:rsidRDefault="00903975" w:rsidP="00035329">
      <w:pPr>
        <w:jc w:val="both"/>
      </w:pPr>
      <w:r w:rsidRPr="002E09D6">
        <w:rPr>
          <w:i/>
        </w:rPr>
        <w:t>Задание 7.</w:t>
      </w:r>
      <w:r w:rsidRPr="002E09D6">
        <w:t xml:space="preserve"> Изменить имя виртуальной машины с </w:t>
      </w:r>
      <w:r w:rsidRPr="002E09D6">
        <w:rPr>
          <w:lang w:val="en-US"/>
        </w:rPr>
        <w:t>Windows</w:t>
      </w:r>
      <w:r w:rsidRPr="002E09D6">
        <w:t xml:space="preserve"> </w:t>
      </w:r>
      <w:r w:rsidRPr="002E09D6">
        <w:rPr>
          <w:lang w:val="en-US"/>
        </w:rPr>
        <w:t>XP</w:t>
      </w:r>
      <w:r w:rsidRPr="002E09D6">
        <w:t xml:space="preserve">   и ввести её в рабочую группу физического компьютера.</w:t>
      </w:r>
    </w:p>
    <w:p w:rsidR="00903975" w:rsidRPr="002E09D6" w:rsidRDefault="00903975" w:rsidP="00035329">
      <w:pPr>
        <w:jc w:val="both"/>
      </w:pPr>
      <w:r w:rsidRPr="002E09D6">
        <w:rPr>
          <w:i/>
        </w:rPr>
        <w:lastRenderedPageBreak/>
        <w:t>Задание 8.</w:t>
      </w:r>
      <w:r w:rsidRPr="002E09D6">
        <w:t xml:space="preserve"> Проверить способность связи по именам узлов.</w:t>
      </w:r>
    </w:p>
    <w:p w:rsidR="00903975" w:rsidRPr="002E09D6" w:rsidRDefault="00903975" w:rsidP="00035329">
      <w:pPr>
        <w:ind w:firstLine="720"/>
        <w:jc w:val="both"/>
      </w:pPr>
    </w:p>
    <w:p w:rsidR="00903975" w:rsidRPr="002E09D6" w:rsidRDefault="00903975" w:rsidP="00035329">
      <w:pPr>
        <w:jc w:val="both"/>
        <w:rPr>
          <w:i/>
        </w:rPr>
      </w:pPr>
      <w:r w:rsidRPr="002E09D6">
        <w:rPr>
          <w:i/>
        </w:rPr>
        <w:t>Самостоятельная работа</w:t>
      </w:r>
      <w:r w:rsidR="00AC6C8B">
        <w:rPr>
          <w:i/>
        </w:rPr>
        <w:t>:</w:t>
      </w:r>
    </w:p>
    <w:p w:rsidR="00AC6C8B" w:rsidRDefault="00AC6C8B" w:rsidP="00AC6C8B">
      <w:pPr>
        <w:jc w:val="both"/>
      </w:pPr>
    </w:p>
    <w:p w:rsidR="00903975" w:rsidRPr="002E09D6" w:rsidRDefault="00903975" w:rsidP="00AC6C8B">
      <w:pPr>
        <w:jc w:val="both"/>
      </w:pPr>
      <w:r w:rsidRPr="002E09D6">
        <w:t xml:space="preserve">Для всех заданий поместите в отчете скриншоты, отражающие </w:t>
      </w:r>
      <w:r w:rsidR="00AC6C8B">
        <w:t>правильность выполнения заданий:</w:t>
      </w:r>
    </w:p>
    <w:p w:rsidR="00903975" w:rsidRPr="002E09D6" w:rsidRDefault="00903975" w:rsidP="003F637A">
      <w:pPr>
        <w:numPr>
          <w:ilvl w:val="0"/>
          <w:numId w:val="26"/>
        </w:numPr>
        <w:tabs>
          <w:tab w:val="clear" w:pos="1845"/>
          <w:tab w:val="num" w:pos="426"/>
          <w:tab w:val="left" w:pos="1080"/>
        </w:tabs>
        <w:ind w:left="0" w:firstLine="0"/>
        <w:jc w:val="both"/>
      </w:pPr>
      <w:r w:rsidRPr="002E09D6">
        <w:t xml:space="preserve">Организуйте постоянный опрос виртуальной машины с </w:t>
      </w:r>
      <w:r w:rsidRPr="002E09D6">
        <w:rPr>
          <w:lang w:val="en-US"/>
        </w:rPr>
        <w:t>Windows</w:t>
      </w:r>
      <w:r w:rsidRPr="002E09D6">
        <w:t xml:space="preserve"> </w:t>
      </w:r>
      <w:r w:rsidRPr="002E09D6">
        <w:rPr>
          <w:lang w:val="en-US"/>
        </w:rPr>
        <w:t>XP</w:t>
      </w:r>
      <w:r w:rsidRPr="002E09D6">
        <w:t xml:space="preserve"> при помощи утилиты </w:t>
      </w:r>
      <w:r w:rsidRPr="002E09D6">
        <w:rPr>
          <w:lang w:val="en-US"/>
        </w:rPr>
        <w:t>ping</w:t>
      </w:r>
      <w:r w:rsidRPr="002E09D6">
        <w:t>.</w:t>
      </w:r>
    </w:p>
    <w:p w:rsidR="00903975" w:rsidRPr="002E09D6" w:rsidRDefault="00903975" w:rsidP="003F637A">
      <w:pPr>
        <w:numPr>
          <w:ilvl w:val="0"/>
          <w:numId w:val="26"/>
        </w:numPr>
        <w:tabs>
          <w:tab w:val="clear" w:pos="1845"/>
          <w:tab w:val="num" w:pos="426"/>
          <w:tab w:val="left" w:pos="1080"/>
        </w:tabs>
        <w:ind w:left="0" w:firstLine="0"/>
        <w:jc w:val="both"/>
      </w:pPr>
      <w:r w:rsidRPr="002E09D6">
        <w:t xml:space="preserve">Изучите возможности утилиты </w:t>
      </w:r>
      <w:proofErr w:type="spellStart"/>
      <w:r w:rsidRPr="002E09D6">
        <w:rPr>
          <w:lang w:val="en-US"/>
        </w:rPr>
        <w:t>tracert</w:t>
      </w:r>
      <w:proofErr w:type="spellEnd"/>
      <w:r w:rsidRPr="002E09D6">
        <w:t>.</w:t>
      </w:r>
    </w:p>
    <w:p w:rsidR="00903975" w:rsidRPr="002E09D6" w:rsidRDefault="00903975" w:rsidP="003F637A">
      <w:pPr>
        <w:numPr>
          <w:ilvl w:val="0"/>
          <w:numId w:val="26"/>
        </w:numPr>
        <w:tabs>
          <w:tab w:val="clear" w:pos="1845"/>
          <w:tab w:val="num" w:pos="426"/>
          <w:tab w:val="left" w:pos="1080"/>
        </w:tabs>
        <w:ind w:left="0" w:firstLine="0"/>
        <w:jc w:val="both"/>
      </w:pPr>
      <w:r w:rsidRPr="002E09D6">
        <w:t xml:space="preserve">Исследуйте возможности утилиты </w:t>
      </w:r>
      <w:proofErr w:type="spellStart"/>
      <w:r w:rsidRPr="002E09D6">
        <w:rPr>
          <w:lang w:val="en-US"/>
        </w:rPr>
        <w:t>netstat</w:t>
      </w:r>
      <w:proofErr w:type="spellEnd"/>
      <w:r w:rsidRPr="002E09D6">
        <w:t>.</w:t>
      </w:r>
    </w:p>
    <w:p w:rsidR="00903975" w:rsidRPr="00903975" w:rsidRDefault="00903975" w:rsidP="00035329"/>
    <w:p w:rsidR="00903975" w:rsidRPr="002E09D6" w:rsidRDefault="00903975" w:rsidP="00035329">
      <w:pPr>
        <w:jc w:val="both"/>
        <w:rPr>
          <w:i/>
        </w:rPr>
      </w:pPr>
      <w:r w:rsidRPr="002E09D6">
        <w:rPr>
          <w:i/>
        </w:rPr>
        <w:t>Контрольные вопросы</w:t>
      </w:r>
      <w:r w:rsidR="00AC6C8B">
        <w:rPr>
          <w:i/>
        </w:rPr>
        <w:t>:</w:t>
      </w:r>
    </w:p>
    <w:p w:rsidR="00903975" w:rsidRPr="00903975" w:rsidRDefault="00903975" w:rsidP="003F637A">
      <w:pPr>
        <w:numPr>
          <w:ilvl w:val="0"/>
          <w:numId w:val="25"/>
        </w:numPr>
        <w:ind w:left="567" w:hanging="567"/>
        <w:jc w:val="both"/>
      </w:pPr>
      <w:r w:rsidRPr="00903975">
        <w:t>Как узнать физический адрес компьютера?</w:t>
      </w:r>
    </w:p>
    <w:p w:rsidR="00903975" w:rsidRPr="00903975" w:rsidRDefault="00903975" w:rsidP="003F637A">
      <w:pPr>
        <w:numPr>
          <w:ilvl w:val="0"/>
          <w:numId w:val="25"/>
        </w:numPr>
        <w:ind w:left="567" w:hanging="567"/>
        <w:jc w:val="both"/>
      </w:pPr>
      <w:r w:rsidRPr="00903975">
        <w:t>Нужно ли перезапускать компьютер, чтобы изменения вступили в силу, если изменяются следующие параметры:</w:t>
      </w:r>
    </w:p>
    <w:p w:rsidR="00903975" w:rsidRPr="00903975" w:rsidRDefault="00903975" w:rsidP="003F637A">
      <w:pPr>
        <w:numPr>
          <w:ilvl w:val="2"/>
          <w:numId w:val="27"/>
        </w:numPr>
        <w:tabs>
          <w:tab w:val="clear" w:pos="2160"/>
          <w:tab w:val="num" w:pos="709"/>
        </w:tabs>
        <w:ind w:left="1276" w:hanging="425"/>
        <w:jc w:val="both"/>
      </w:pPr>
      <w:r w:rsidRPr="00903975">
        <w:t xml:space="preserve">настройки стека </w:t>
      </w:r>
      <w:r w:rsidRPr="00903975">
        <w:rPr>
          <w:lang w:val="en-US"/>
        </w:rPr>
        <w:t>TCP/IP;</w:t>
      </w:r>
    </w:p>
    <w:p w:rsidR="00903975" w:rsidRPr="00903975" w:rsidRDefault="00903975" w:rsidP="003F637A">
      <w:pPr>
        <w:numPr>
          <w:ilvl w:val="2"/>
          <w:numId w:val="27"/>
        </w:numPr>
        <w:tabs>
          <w:tab w:val="clear" w:pos="2160"/>
          <w:tab w:val="num" w:pos="709"/>
        </w:tabs>
        <w:ind w:left="1276" w:hanging="425"/>
        <w:jc w:val="both"/>
      </w:pPr>
      <w:r w:rsidRPr="00903975">
        <w:t>имя рабочей группы;</w:t>
      </w:r>
    </w:p>
    <w:p w:rsidR="00903975" w:rsidRPr="00903975" w:rsidRDefault="00903975" w:rsidP="003F637A">
      <w:pPr>
        <w:numPr>
          <w:ilvl w:val="2"/>
          <w:numId w:val="27"/>
        </w:numPr>
        <w:tabs>
          <w:tab w:val="clear" w:pos="2160"/>
          <w:tab w:val="num" w:pos="709"/>
        </w:tabs>
        <w:ind w:left="1276" w:hanging="425"/>
        <w:jc w:val="both"/>
      </w:pPr>
      <w:r w:rsidRPr="00903975">
        <w:t>имя компьютера?</w:t>
      </w:r>
    </w:p>
    <w:p w:rsidR="00903975" w:rsidRPr="00903975" w:rsidRDefault="00903975" w:rsidP="003F637A">
      <w:pPr>
        <w:numPr>
          <w:ilvl w:val="0"/>
          <w:numId w:val="25"/>
        </w:numPr>
        <w:ind w:left="567" w:hanging="567"/>
        <w:jc w:val="both"/>
      </w:pPr>
      <w:r w:rsidRPr="00903975">
        <w:t xml:space="preserve">Как с помощью утилиты </w:t>
      </w:r>
      <w:r w:rsidRPr="00903975">
        <w:rPr>
          <w:rFonts w:ascii="Arial" w:hAnsi="Arial" w:cs="Arial"/>
          <w:lang w:val="en-US"/>
        </w:rPr>
        <w:t>ping</w:t>
      </w:r>
      <w:r w:rsidRPr="00903975">
        <w:t xml:space="preserve"> определить достижимость узла? Какая информация, полученная при использовании утилиты </w:t>
      </w:r>
      <w:r w:rsidRPr="00903975">
        <w:rPr>
          <w:rFonts w:ascii="Arial" w:hAnsi="Arial" w:cs="Arial"/>
          <w:lang w:val="en-US"/>
        </w:rPr>
        <w:t>ping</w:t>
      </w:r>
      <w:r w:rsidRPr="00903975">
        <w:t>, служит ответом о достижимости узла?</w:t>
      </w:r>
    </w:p>
    <w:p w:rsidR="00903975" w:rsidRPr="00903975" w:rsidRDefault="00903975" w:rsidP="003F637A">
      <w:pPr>
        <w:numPr>
          <w:ilvl w:val="0"/>
          <w:numId w:val="25"/>
        </w:numPr>
        <w:ind w:left="567" w:hanging="567"/>
        <w:jc w:val="both"/>
      </w:pPr>
      <w:r w:rsidRPr="00903975">
        <w:t xml:space="preserve">Как определить </w:t>
      </w:r>
      <w:r w:rsidRPr="00903975">
        <w:rPr>
          <w:lang w:val="en-US"/>
        </w:rPr>
        <w:t>IP</w:t>
      </w:r>
      <w:r w:rsidRPr="00903975">
        <w:t>-адрес удаленного узла, зная только его символьное имя?</w:t>
      </w:r>
    </w:p>
    <w:p w:rsidR="00903975" w:rsidRPr="00903975" w:rsidRDefault="00903975" w:rsidP="003F637A">
      <w:pPr>
        <w:numPr>
          <w:ilvl w:val="0"/>
          <w:numId w:val="25"/>
        </w:numPr>
        <w:ind w:left="567" w:hanging="567"/>
        <w:jc w:val="both"/>
      </w:pPr>
      <w:r w:rsidRPr="00903975">
        <w:t xml:space="preserve">Как изменить размер пакета утилиты </w:t>
      </w:r>
      <w:r w:rsidRPr="00903975">
        <w:rPr>
          <w:rFonts w:ascii="Arial" w:hAnsi="Arial" w:cs="Arial"/>
          <w:lang w:val="en-US"/>
        </w:rPr>
        <w:t>ping</w:t>
      </w:r>
      <w:r w:rsidRPr="00903975">
        <w:t>?</w:t>
      </w:r>
    </w:p>
    <w:p w:rsidR="00903975" w:rsidRPr="00903975" w:rsidRDefault="00903975" w:rsidP="003F637A">
      <w:pPr>
        <w:numPr>
          <w:ilvl w:val="0"/>
          <w:numId w:val="25"/>
        </w:numPr>
        <w:ind w:left="567" w:hanging="567"/>
        <w:jc w:val="both"/>
      </w:pPr>
      <w:r w:rsidRPr="00903975">
        <w:t>Параметры свой</w:t>
      </w:r>
      <w:proofErr w:type="gramStart"/>
      <w:r w:rsidRPr="00903975">
        <w:t>ств пр</w:t>
      </w:r>
      <w:proofErr w:type="gramEnd"/>
      <w:r w:rsidRPr="00903975">
        <w:t xml:space="preserve">отокола </w:t>
      </w:r>
      <w:r w:rsidRPr="00903975">
        <w:rPr>
          <w:lang w:val="en-US"/>
        </w:rPr>
        <w:t>TCP</w:t>
      </w:r>
      <w:r w:rsidRPr="00903975">
        <w:t>/</w:t>
      </w:r>
      <w:r w:rsidRPr="00903975">
        <w:rPr>
          <w:lang w:val="en-US"/>
        </w:rPr>
        <w:t>IP</w:t>
      </w:r>
      <w:r w:rsidRPr="00903975">
        <w:t xml:space="preserve"> компьютера локальной сети были настроены вручную. После этого компьютер может устанавливать соединение с любым компьютером внутренней сети, но компьютеры удаленной подсети остаются недостижимыми. Объясните, в чем проблема и как ее устранить.</w:t>
      </w:r>
    </w:p>
    <w:p w:rsidR="00903975" w:rsidRPr="00903975" w:rsidRDefault="00903975" w:rsidP="003F637A">
      <w:pPr>
        <w:numPr>
          <w:ilvl w:val="0"/>
          <w:numId w:val="25"/>
        </w:numPr>
        <w:ind w:left="567" w:hanging="567"/>
        <w:jc w:val="both"/>
      </w:pPr>
      <w:r w:rsidRPr="00903975">
        <w:t>Какая утилита определяет имя узла?</w:t>
      </w:r>
    </w:p>
    <w:p w:rsidR="00903975" w:rsidRDefault="00903975" w:rsidP="00035329"/>
    <w:p w:rsidR="00EF25C2" w:rsidRDefault="00EF25C2" w:rsidP="00035329">
      <w:pPr>
        <w:jc w:val="center"/>
        <w:rPr>
          <w:b/>
        </w:rPr>
      </w:pPr>
      <w:r w:rsidRPr="005A26F4">
        <w:rPr>
          <w:b/>
        </w:rPr>
        <w:t xml:space="preserve">Вопросы к </w:t>
      </w:r>
      <w:r w:rsidR="00AC6C8B">
        <w:rPr>
          <w:b/>
        </w:rPr>
        <w:t>зачету</w:t>
      </w:r>
    </w:p>
    <w:p w:rsidR="002E09D6" w:rsidRDefault="002E09D6" w:rsidP="00035329">
      <w:pPr>
        <w:jc w:val="center"/>
        <w:rPr>
          <w:b/>
        </w:rPr>
      </w:pPr>
    </w:p>
    <w:p w:rsidR="002E09D6" w:rsidRPr="00035329" w:rsidRDefault="002E09D6" w:rsidP="003F637A">
      <w:pPr>
        <w:pStyle w:val="a8"/>
        <w:numPr>
          <w:ilvl w:val="0"/>
          <w:numId w:val="28"/>
        </w:numPr>
        <w:ind w:left="567" w:hanging="567"/>
        <w:rPr>
          <w:bCs/>
          <w:caps/>
          <w:noProof/>
          <w:sz w:val="24"/>
          <w:szCs w:val="24"/>
        </w:rPr>
      </w:pPr>
      <w:r w:rsidRPr="00035329">
        <w:rPr>
          <w:rStyle w:val="ad"/>
          <w:noProof/>
          <w:color w:val="auto"/>
          <w:sz w:val="24"/>
          <w:szCs w:val="24"/>
          <w:u w:val="none"/>
        </w:rPr>
        <w:t>Функции администратора системы. Состав служб администратора системы и их функции</w:t>
      </w:r>
    </w:p>
    <w:p w:rsidR="002E09D6" w:rsidRPr="00035329" w:rsidRDefault="002E09D6" w:rsidP="003F637A">
      <w:pPr>
        <w:pStyle w:val="a8"/>
        <w:numPr>
          <w:ilvl w:val="0"/>
          <w:numId w:val="28"/>
        </w:numPr>
        <w:ind w:left="567" w:hanging="567"/>
        <w:rPr>
          <w:bCs/>
          <w:caps/>
          <w:noProof/>
          <w:sz w:val="24"/>
          <w:szCs w:val="24"/>
        </w:rPr>
      </w:pPr>
      <w:r w:rsidRPr="00035329">
        <w:rPr>
          <w:rStyle w:val="ad"/>
          <w:noProof/>
          <w:color w:val="auto"/>
          <w:sz w:val="24"/>
          <w:szCs w:val="24"/>
          <w:u w:val="none"/>
        </w:rPr>
        <w:t>Требования к специалистам служб администрирования ИС</w:t>
      </w:r>
    </w:p>
    <w:p w:rsidR="002E09D6" w:rsidRPr="00035329" w:rsidRDefault="002E09D6" w:rsidP="003F637A">
      <w:pPr>
        <w:pStyle w:val="a8"/>
        <w:numPr>
          <w:ilvl w:val="0"/>
          <w:numId w:val="28"/>
        </w:numPr>
        <w:ind w:left="567" w:hanging="567"/>
        <w:rPr>
          <w:bCs/>
          <w:caps/>
          <w:noProof/>
          <w:sz w:val="24"/>
          <w:szCs w:val="24"/>
        </w:rPr>
      </w:pPr>
      <w:r w:rsidRPr="00035329">
        <w:rPr>
          <w:rStyle w:val="ad"/>
          <w:noProof/>
          <w:color w:val="auto"/>
          <w:sz w:val="24"/>
          <w:szCs w:val="24"/>
          <w:u w:val="none"/>
        </w:rPr>
        <w:t>Общие понятия об открытых и гетерогенных системах.</w:t>
      </w:r>
      <w:r w:rsidRPr="00035329">
        <w:rPr>
          <w:bCs/>
          <w:caps/>
          <w:noProof/>
          <w:sz w:val="24"/>
          <w:szCs w:val="24"/>
        </w:rPr>
        <w:t xml:space="preserve"> </w:t>
      </w:r>
    </w:p>
    <w:p w:rsidR="002E09D6" w:rsidRPr="00035329" w:rsidRDefault="002E09D6" w:rsidP="003F637A">
      <w:pPr>
        <w:pStyle w:val="a8"/>
        <w:numPr>
          <w:ilvl w:val="0"/>
          <w:numId w:val="28"/>
        </w:numPr>
        <w:ind w:left="567" w:hanging="567"/>
        <w:rPr>
          <w:bCs/>
          <w:caps/>
          <w:noProof/>
          <w:sz w:val="24"/>
          <w:szCs w:val="24"/>
        </w:rPr>
      </w:pPr>
      <w:r w:rsidRPr="00035329">
        <w:rPr>
          <w:rStyle w:val="ad"/>
          <w:noProof/>
          <w:color w:val="auto"/>
          <w:sz w:val="24"/>
          <w:szCs w:val="24"/>
          <w:u w:val="none"/>
        </w:rPr>
        <w:t>Стандарты работы ИС и стандартизирующие организации.</w:t>
      </w:r>
      <w:r w:rsidRPr="00035329">
        <w:rPr>
          <w:bCs/>
          <w:caps/>
          <w:noProof/>
          <w:sz w:val="24"/>
          <w:szCs w:val="24"/>
        </w:rPr>
        <w:t xml:space="preserve"> 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Объекты администрирования в информационных системах 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Модели управления. Модель ISO/OSI.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Модели управления. Модель ISO/ FCAPS.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Модели управления. Модель ITIL.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Модели управления. TMN-модель.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Модели управления. Модель </w:t>
      </w:r>
      <w:proofErr w:type="spellStart"/>
      <w:r w:rsidRPr="002E09D6">
        <w:rPr>
          <w:color w:val="000000"/>
          <w:sz w:val="24"/>
          <w:szCs w:val="24"/>
        </w:rPr>
        <w:t>eTOM</w:t>
      </w:r>
      <w:proofErr w:type="spellEnd"/>
      <w:r w:rsidRPr="002E09D6">
        <w:rPr>
          <w:color w:val="000000"/>
          <w:sz w:val="24"/>
          <w:szCs w:val="24"/>
        </w:rPr>
        <w:t>.</w:t>
      </w:r>
      <w:r w:rsidRPr="002E09D6">
        <w:rPr>
          <w:color w:val="000000"/>
          <w:sz w:val="24"/>
          <w:szCs w:val="24"/>
        </w:rPr>
        <w:br/>
        <w:t>Модели управления. Модель RPC.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E09D6">
        <w:rPr>
          <w:color w:val="000000"/>
          <w:sz w:val="24"/>
          <w:szCs w:val="24"/>
        </w:rPr>
        <w:t>Стек TCP/IP. Структура TCP/IP.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Обзор основных протоколов TCP/IP.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Документы RFC.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Утилиты диагностики стека TCP/IP в ОС </w:t>
      </w:r>
      <w:proofErr w:type="spellStart"/>
      <w:r w:rsidRPr="002E09D6">
        <w:rPr>
          <w:color w:val="000000"/>
          <w:sz w:val="24"/>
          <w:szCs w:val="24"/>
        </w:rPr>
        <w:t>Windows</w:t>
      </w:r>
      <w:proofErr w:type="spellEnd"/>
      <w:r w:rsidRPr="002E09D6">
        <w:rPr>
          <w:color w:val="000000"/>
          <w:sz w:val="24"/>
          <w:szCs w:val="24"/>
        </w:rPr>
        <w:t xml:space="preserve"> </w:t>
      </w:r>
      <w:proofErr w:type="spellStart"/>
      <w:r w:rsidRPr="002E09D6">
        <w:rPr>
          <w:color w:val="000000"/>
          <w:sz w:val="24"/>
          <w:szCs w:val="24"/>
        </w:rPr>
        <w:t>Server</w:t>
      </w:r>
      <w:proofErr w:type="spellEnd"/>
      <w:r w:rsidRPr="002E09D6">
        <w:rPr>
          <w:color w:val="000000"/>
          <w:sz w:val="24"/>
          <w:szCs w:val="24"/>
        </w:rPr>
        <w:t xml:space="preserve"> 2003.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Адресация в TCP/IP-сетях. Типы адресов стека TCP/IP.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Структура IP-адреса. Особые IP-адреса.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Понятие о средах передачи данных.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Кабельные системы передачи данных.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Организация кабельных систем зданий и кампусов.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Примеры администрирования кабельных систем.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E09D6">
        <w:rPr>
          <w:color w:val="000000"/>
          <w:sz w:val="24"/>
          <w:szCs w:val="24"/>
        </w:rPr>
        <w:lastRenderedPageBreak/>
        <w:t>Вопросы внедрения мостов и коммутаторов. Управление коммутаторами.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2E09D6">
        <w:rPr>
          <w:color w:val="000000"/>
          <w:sz w:val="24"/>
          <w:szCs w:val="24"/>
        </w:rPr>
        <w:t>Хабы</w:t>
      </w:r>
      <w:proofErr w:type="spellEnd"/>
      <w:r w:rsidRPr="002E09D6">
        <w:rPr>
          <w:color w:val="000000"/>
          <w:sz w:val="24"/>
          <w:szCs w:val="24"/>
        </w:rPr>
        <w:t>, мосты, коммутаторы, шлюзы.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Задача проектирования сети.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Вопросы внедрения маршрутизаторов. Протоколы маршрутизации.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Маршрутизаторы, протоколы маршрутизации.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Конфигурирование протокола маршрутизации.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Маршрутизация в </w:t>
      </w:r>
      <w:proofErr w:type="spellStart"/>
      <w:r w:rsidRPr="002E09D6">
        <w:rPr>
          <w:color w:val="000000"/>
          <w:sz w:val="24"/>
          <w:szCs w:val="24"/>
        </w:rPr>
        <w:t>Windows</w:t>
      </w:r>
      <w:proofErr w:type="spellEnd"/>
      <w:r w:rsidRPr="002E09D6">
        <w:rPr>
          <w:color w:val="000000"/>
          <w:sz w:val="24"/>
          <w:szCs w:val="24"/>
        </w:rPr>
        <w:t> </w:t>
      </w:r>
      <w:proofErr w:type="spellStart"/>
      <w:r w:rsidRPr="002E09D6">
        <w:rPr>
          <w:color w:val="000000"/>
          <w:sz w:val="24"/>
          <w:szCs w:val="24"/>
        </w:rPr>
        <w:t>Server</w:t>
      </w:r>
      <w:proofErr w:type="spellEnd"/>
      <w:r w:rsidRPr="002E09D6">
        <w:rPr>
          <w:color w:val="000000"/>
          <w:sz w:val="24"/>
          <w:szCs w:val="24"/>
        </w:rPr>
        <w:t> 2003.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Таблица маршрутизации.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Системы сетевого администрирования и сопровождения.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Планирование и развитие сетевых систем.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Инсталляция ОС. Параметры ядра ОС. 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Подсистема ввода-вывода (дисковая подсистема) и способы организации дискового</w:t>
      </w:r>
      <w:r w:rsidRPr="002E09D6">
        <w:rPr>
          <w:color w:val="000000"/>
          <w:sz w:val="24"/>
          <w:szCs w:val="24"/>
        </w:rPr>
        <w:br/>
        <w:t>пространства.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Подготовка дисковой подсистемы для ее использования ОС.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Вопросы администрирования файловых систем.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Технология RAID.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Протоколы передачи файлов и файловые системы Интернет. FTP, SUN NFS и ISO FTAM.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Администрирование баз данных и администрирование данных.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Инсталляция СУБД. 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Основные параметры запуска ядра СУБД.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Основные параметры операций ввода-вывода на жесткий диск.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Основные параметры буферного пула.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Средства мониторинга и сбора статистики.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Мониторинг СУБД. Средства мониторинга.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Средства защиты от несанкционированного доступа.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Способы восстановления и реорганизации БД.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Подключение ИС к узлу оператора связи.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Организация последней мили на базе медных кабелей («старой меди»).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Технология ISDN.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Технология </w:t>
      </w:r>
      <w:proofErr w:type="spellStart"/>
      <w:r w:rsidRPr="002E09D6">
        <w:rPr>
          <w:color w:val="000000"/>
          <w:sz w:val="24"/>
          <w:szCs w:val="24"/>
        </w:rPr>
        <w:t>xDSL</w:t>
      </w:r>
      <w:proofErr w:type="spellEnd"/>
      <w:r w:rsidRPr="002E09D6">
        <w:rPr>
          <w:color w:val="000000"/>
          <w:sz w:val="24"/>
          <w:szCs w:val="24"/>
        </w:rPr>
        <w:t xml:space="preserve"> (</w:t>
      </w:r>
      <w:proofErr w:type="spellStart"/>
      <w:r w:rsidRPr="002E09D6">
        <w:rPr>
          <w:color w:val="000000"/>
          <w:sz w:val="24"/>
          <w:szCs w:val="24"/>
        </w:rPr>
        <w:t>Digital</w:t>
      </w:r>
      <w:proofErr w:type="spellEnd"/>
      <w:r w:rsidRPr="002E09D6">
        <w:rPr>
          <w:color w:val="000000"/>
          <w:sz w:val="24"/>
          <w:szCs w:val="24"/>
        </w:rPr>
        <w:t xml:space="preserve"> </w:t>
      </w:r>
      <w:proofErr w:type="spellStart"/>
      <w:r w:rsidRPr="002E09D6">
        <w:rPr>
          <w:color w:val="000000"/>
          <w:sz w:val="24"/>
          <w:szCs w:val="24"/>
        </w:rPr>
        <w:t>Subscriber</w:t>
      </w:r>
      <w:proofErr w:type="spellEnd"/>
      <w:r w:rsidRPr="002E09D6">
        <w:rPr>
          <w:color w:val="000000"/>
          <w:sz w:val="24"/>
          <w:szCs w:val="24"/>
        </w:rPr>
        <w:t xml:space="preserve"> </w:t>
      </w:r>
      <w:proofErr w:type="spellStart"/>
      <w:r w:rsidRPr="002E09D6">
        <w:rPr>
          <w:color w:val="000000"/>
          <w:sz w:val="24"/>
          <w:szCs w:val="24"/>
        </w:rPr>
        <w:t>Line</w:t>
      </w:r>
      <w:proofErr w:type="spellEnd"/>
      <w:r w:rsidRPr="002E09D6">
        <w:rPr>
          <w:color w:val="000000"/>
          <w:sz w:val="24"/>
          <w:szCs w:val="24"/>
        </w:rPr>
        <w:t>).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Организация последней мили с использованием неограниченных сред.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Действия администратора системы по подключению к узлу оператора связи.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Классы IP-адресов (версия IP v.4).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Маски подсетей.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Технология NAT.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Задачи управления при обнаружении ошибки.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Базовая модель поиска ошибок.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Стратегии определения ошибок.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Средства администратора системы по сбору и поиску ошибок.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Метрики работы информационной системы.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Диагностика ошибок </w:t>
      </w:r>
      <w:proofErr w:type="spellStart"/>
      <w:r w:rsidRPr="002E09D6">
        <w:rPr>
          <w:color w:val="000000"/>
          <w:sz w:val="24"/>
          <w:szCs w:val="24"/>
        </w:rPr>
        <w:t>Ethernet</w:t>
      </w:r>
      <w:proofErr w:type="spellEnd"/>
      <w:r w:rsidRPr="002E09D6">
        <w:rPr>
          <w:color w:val="000000"/>
          <w:sz w:val="24"/>
          <w:szCs w:val="24"/>
        </w:rPr>
        <w:t>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Диагностика ошибок в среде протоколов TCP/IP.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Предупреждение ошибок в среде протоколов TCP/IP.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Решения проблем в среде протоколов TCP/IP.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Последовательность процесса конфигурации.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Задачи и проблемы конфигурации.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Оценка эффективности конфигурации ИС с точки зрения бизнеса.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Метрики систем.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Защита от несанкционированного доступа.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Технологии конфигурации и практические рекомендации.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Задачи учета.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lastRenderedPageBreak/>
        <w:t>Защита от угроз безопасности.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Виды угроз безопасности.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Средства, мероприятия и нормы обеспечения безопасности.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Меры организационной защиты для борьбы с преднамеренными угрозами.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Пример реализации защиты от НСД для системы поддержки банкоматов.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Аппаратные средства защиты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Программные ограничения, препятствующие мошенничествам.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Организационные мероприятия по обеспечению безопасности.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Пример реализации средств безопасности сетевой подсистемы ИС.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Политика безопасности магистрального уровня.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Политика безопасности уровня распределения.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Политика безопасности на уровне доступа.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Протокол аутентификации </w:t>
      </w:r>
      <w:proofErr w:type="spellStart"/>
      <w:r w:rsidRPr="002E09D6">
        <w:rPr>
          <w:color w:val="000000"/>
          <w:sz w:val="24"/>
          <w:szCs w:val="24"/>
        </w:rPr>
        <w:t>Kerberos</w:t>
      </w:r>
      <w:proofErr w:type="spellEnd"/>
      <w:r w:rsidRPr="002E09D6">
        <w:rPr>
          <w:color w:val="000000"/>
          <w:sz w:val="24"/>
          <w:szCs w:val="24"/>
        </w:rPr>
        <w:t>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Обеспечение безопасности при удаленном доступе к сети предприятия.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>Типы виртуальных частных сетей.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  <w:lang w:val="en-US"/>
        </w:rPr>
      </w:pPr>
      <w:r w:rsidRPr="002E09D6">
        <w:rPr>
          <w:color w:val="000000"/>
          <w:sz w:val="24"/>
          <w:szCs w:val="24"/>
        </w:rPr>
        <w:t xml:space="preserve">Технология </w:t>
      </w:r>
      <w:proofErr w:type="spellStart"/>
      <w:r w:rsidRPr="002E09D6">
        <w:rPr>
          <w:color w:val="000000"/>
          <w:sz w:val="24"/>
          <w:szCs w:val="24"/>
          <w:lang w:val="en-US"/>
        </w:rPr>
        <w:t>IPSec</w:t>
      </w:r>
      <w:proofErr w:type="spellEnd"/>
      <w:r w:rsidRPr="002E09D6">
        <w:rPr>
          <w:color w:val="000000"/>
          <w:sz w:val="24"/>
          <w:szCs w:val="24"/>
          <w:lang w:val="en-US"/>
        </w:rPr>
        <w:t>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bCs/>
          <w:color w:val="000000"/>
          <w:sz w:val="24"/>
          <w:szCs w:val="24"/>
          <w:lang w:val="en-US"/>
        </w:rPr>
      </w:pPr>
      <w:r w:rsidRPr="002E09D6">
        <w:rPr>
          <w:bCs/>
          <w:color w:val="000000"/>
          <w:sz w:val="24"/>
          <w:szCs w:val="24"/>
        </w:rPr>
        <w:t xml:space="preserve">Служба </w:t>
      </w:r>
      <w:r w:rsidRPr="002E09D6">
        <w:rPr>
          <w:bCs/>
          <w:color w:val="000000"/>
          <w:sz w:val="24"/>
          <w:szCs w:val="24"/>
          <w:lang w:val="en-US"/>
        </w:rPr>
        <w:t xml:space="preserve">DNS. 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bCs/>
          <w:color w:val="000000"/>
          <w:sz w:val="24"/>
          <w:szCs w:val="24"/>
          <w:lang w:val="en-US"/>
        </w:rPr>
      </w:pPr>
      <w:r w:rsidRPr="002E09D6">
        <w:rPr>
          <w:color w:val="000000"/>
          <w:sz w:val="24"/>
          <w:szCs w:val="24"/>
        </w:rPr>
        <w:t>Процесс разрешения имен</w:t>
      </w:r>
      <w:r w:rsidRPr="002E09D6">
        <w:rPr>
          <w:color w:val="000000"/>
          <w:sz w:val="24"/>
          <w:szCs w:val="24"/>
          <w:lang w:val="en-US"/>
        </w:rPr>
        <w:t xml:space="preserve">. </w:t>
      </w:r>
      <w:r w:rsidRPr="002E09D6">
        <w:rPr>
          <w:color w:val="000000"/>
          <w:sz w:val="24"/>
          <w:szCs w:val="24"/>
        </w:rPr>
        <w:t>Записи о ресурсах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  <w:lang w:val="en-US"/>
        </w:rPr>
      </w:pPr>
      <w:r w:rsidRPr="002E09D6">
        <w:rPr>
          <w:color w:val="000000"/>
          <w:sz w:val="24"/>
          <w:szCs w:val="24"/>
        </w:rPr>
        <w:t>Протокол DHCP</w:t>
      </w:r>
      <w:r w:rsidRPr="002E09D6">
        <w:rPr>
          <w:color w:val="000000"/>
          <w:sz w:val="24"/>
          <w:szCs w:val="24"/>
          <w:lang w:val="en-US"/>
        </w:rPr>
        <w:t xml:space="preserve">. </w:t>
      </w:r>
      <w:r w:rsidRPr="002E09D6">
        <w:rPr>
          <w:color w:val="000000"/>
          <w:sz w:val="24"/>
          <w:szCs w:val="24"/>
        </w:rPr>
        <w:t>Принцип работы DHCP</w:t>
      </w:r>
      <w:r w:rsidRPr="002E09D6">
        <w:rPr>
          <w:color w:val="000000"/>
          <w:sz w:val="24"/>
          <w:szCs w:val="24"/>
          <w:lang w:val="en-US"/>
        </w:rPr>
        <w:t>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jc w:val="both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Модели управления сетевыми ресурсами. 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ind w:left="567" w:hanging="567"/>
        <w:rPr>
          <w:color w:val="000000"/>
          <w:sz w:val="24"/>
          <w:szCs w:val="24"/>
        </w:rPr>
      </w:pPr>
      <w:r w:rsidRPr="002E09D6">
        <w:rPr>
          <w:color w:val="000000"/>
          <w:sz w:val="24"/>
          <w:szCs w:val="24"/>
        </w:rPr>
        <w:t xml:space="preserve">Служба каталога </w:t>
      </w:r>
      <w:proofErr w:type="spellStart"/>
      <w:r w:rsidRPr="002E09D6">
        <w:rPr>
          <w:color w:val="000000"/>
          <w:sz w:val="24"/>
          <w:szCs w:val="24"/>
        </w:rPr>
        <w:t>Active</w:t>
      </w:r>
      <w:proofErr w:type="spellEnd"/>
      <w:r w:rsidRPr="002E09D6">
        <w:rPr>
          <w:color w:val="000000"/>
          <w:sz w:val="24"/>
          <w:szCs w:val="24"/>
        </w:rPr>
        <w:t xml:space="preserve"> </w:t>
      </w:r>
      <w:proofErr w:type="spellStart"/>
      <w:r w:rsidRPr="002E09D6">
        <w:rPr>
          <w:color w:val="000000"/>
          <w:sz w:val="24"/>
          <w:szCs w:val="24"/>
        </w:rPr>
        <w:t>Directory</w:t>
      </w:r>
      <w:proofErr w:type="spellEnd"/>
      <w:r w:rsidRPr="002E09D6">
        <w:rPr>
          <w:color w:val="000000"/>
          <w:sz w:val="24"/>
          <w:szCs w:val="24"/>
        </w:rPr>
        <w:t>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Ведение в хранение информации. Центр обработки данных.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Окружение центров обработки данных.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Интеллектуальная система хранения данных.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 xml:space="preserve">Сети хранения </w:t>
      </w:r>
      <w:proofErr w:type="gramStart"/>
      <w:r w:rsidRPr="002E09D6">
        <w:rPr>
          <w:color w:val="281F18"/>
          <w:sz w:val="24"/>
          <w:szCs w:val="24"/>
        </w:rPr>
        <w:t>данный</w:t>
      </w:r>
      <w:proofErr w:type="gramEnd"/>
      <w:r w:rsidRPr="002E09D6">
        <w:rPr>
          <w:color w:val="281F18"/>
          <w:sz w:val="24"/>
          <w:szCs w:val="24"/>
        </w:rPr>
        <w:t xml:space="preserve"> FC SAN.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IP SAN  и FCOE.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Сетевая система хранения  - NAS.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 xml:space="preserve">Объектная система хранения данных – </w:t>
      </w:r>
      <w:r w:rsidRPr="002E09D6">
        <w:rPr>
          <w:color w:val="281F18"/>
          <w:sz w:val="24"/>
          <w:szCs w:val="24"/>
          <w:lang w:val="en-US"/>
        </w:rPr>
        <w:t>OSD</w:t>
      </w:r>
      <w:r w:rsidRPr="002E09D6">
        <w:rPr>
          <w:color w:val="281F18"/>
          <w:sz w:val="24"/>
          <w:szCs w:val="24"/>
        </w:rPr>
        <w:t>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Система хранения данных с адресацией по содержимому – CAS.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Непрерывность бизнеса – BC.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Резервное копирование.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Локальная репликация.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Удаленная репликация.</w:t>
      </w:r>
    </w:p>
    <w:p w:rsidR="002E09D6" w:rsidRPr="002E09D6" w:rsidRDefault="002E09D6" w:rsidP="003F637A">
      <w:pPr>
        <w:pStyle w:val="a8"/>
        <w:numPr>
          <w:ilvl w:val="0"/>
          <w:numId w:val="28"/>
        </w:numPr>
        <w:shd w:val="clear" w:color="auto" w:fill="FFFFFF"/>
        <w:ind w:left="567" w:right="240" w:hanging="567"/>
        <w:rPr>
          <w:color w:val="281F18"/>
          <w:sz w:val="24"/>
          <w:szCs w:val="24"/>
        </w:rPr>
      </w:pPr>
      <w:r w:rsidRPr="002E09D6">
        <w:rPr>
          <w:color w:val="281F18"/>
          <w:sz w:val="24"/>
          <w:szCs w:val="24"/>
        </w:rPr>
        <w:t>Облачные технологии.</w:t>
      </w:r>
    </w:p>
    <w:p w:rsidR="00035329" w:rsidRDefault="00035329" w:rsidP="00035329">
      <w:pPr>
        <w:jc w:val="both"/>
        <w:rPr>
          <w:b/>
        </w:rPr>
      </w:pPr>
    </w:p>
    <w:p w:rsidR="00C60F36" w:rsidRDefault="00C60F36" w:rsidP="00035329">
      <w:pPr>
        <w:jc w:val="both"/>
        <w:rPr>
          <w:b/>
        </w:rPr>
      </w:pPr>
    </w:p>
    <w:p w:rsidR="00E26595" w:rsidRDefault="00E26595" w:rsidP="00035329">
      <w:pPr>
        <w:jc w:val="both"/>
        <w:rPr>
          <w:b/>
        </w:rPr>
      </w:pPr>
      <w:r>
        <w:rPr>
          <w:b/>
        </w:rPr>
        <w:t>9. ПЕРЕЧЕНЬ ОСНОВНОЙ И ДОПОЛНИТЕЛЬНОЙ УЧЕБНОЙ ЛИТЕРАТУРЫ, НЕОБХОДИМОЙ ДЛЯ ОСВОЕНИЯ ДИСЦИПЛИНЫ (МОДУЛЯ)</w:t>
      </w:r>
    </w:p>
    <w:p w:rsidR="00B34D79" w:rsidRDefault="00B34D79" w:rsidP="00035329">
      <w:pPr>
        <w:jc w:val="both"/>
        <w:rPr>
          <w:b/>
        </w:rPr>
      </w:pPr>
    </w:p>
    <w:p w:rsidR="00035329" w:rsidRPr="00930790" w:rsidRDefault="00035329" w:rsidP="00035329">
      <w:pPr>
        <w:rPr>
          <w:i/>
        </w:rPr>
      </w:pPr>
      <w:r w:rsidRPr="00930790">
        <w:rPr>
          <w:i/>
        </w:rPr>
        <w:t>а) основная литература:</w:t>
      </w:r>
    </w:p>
    <w:p w:rsidR="00220DB4" w:rsidRDefault="00FF6F06" w:rsidP="003F637A">
      <w:pPr>
        <w:keepNext/>
        <w:numPr>
          <w:ilvl w:val="0"/>
          <w:numId w:val="39"/>
        </w:numPr>
        <w:suppressAutoHyphens/>
        <w:snapToGrid w:val="0"/>
        <w:ind w:left="567" w:hanging="567"/>
        <w:jc w:val="both"/>
        <w:rPr>
          <w:kern w:val="1"/>
        </w:rPr>
      </w:pPr>
      <w:r w:rsidRPr="00FF6F06">
        <w:rPr>
          <w:kern w:val="1"/>
        </w:rPr>
        <w:t>Клейменов Е.С. Администрирование в информационных системах. - М.: Академия, 2008</w:t>
      </w:r>
      <w:r w:rsidR="00220DB4">
        <w:rPr>
          <w:kern w:val="1"/>
        </w:rPr>
        <w:t>.</w:t>
      </w:r>
    </w:p>
    <w:p w:rsidR="00220DB4" w:rsidRPr="00220DB4" w:rsidRDefault="00423EC1" w:rsidP="003F637A">
      <w:pPr>
        <w:keepNext/>
        <w:numPr>
          <w:ilvl w:val="0"/>
          <w:numId w:val="39"/>
        </w:numPr>
        <w:suppressAutoHyphens/>
        <w:snapToGrid w:val="0"/>
        <w:ind w:left="567" w:hanging="567"/>
        <w:jc w:val="both"/>
        <w:rPr>
          <w:kern w:val="1"/>
        </w:rPr>
      </w:pPr>
      <w:hyperlink r:id="rId10" w:history="1">
        <w:r w:rsidR="00220DB4" w:rsidRPr="00220DB4">
          <w:rPr>
            <w:kern w:val="36"/>
          </w:rPr>
          <w:t>Власов Ю. В.</w:t>
        </w:r>
      </w:hyperlink>
      <w:r w:rsidR="00220DB4" w:rsidRPr="00220DB4">
        <w:rPr>
          <w:kern w:val="36"/>
        </w:rPr>
        <w:t> , </w:t>
      </w:r>
      <w:proofErr w:type="spellStart"/>
      <w:r w:rsidR="00220DB4" w:rsidRPr="00220DB4">
        <w:rPr>
          <w:kern w:val="36"/>
        </w:rPr>
        <w:fldChar w:fldCharType="begin"/>
      </w:r>
      <w:r w:rsidR="00220DB4" w:rsidRPr="00220DB4">
        <w:rPr>
          <w:kern w:val="36"/>
        </w:rPr>
        <w:instrText xml:space="preserve"> HYPERLINK "https://biblioclub.ru/index.php?page=author_red&amp;id=81183" </w:instrText>
      </w:r>
      <w:r w:rsidR="00220DB4" w:rsidRPr="00220DB4">
        <w:rPr>
          <w:kern w:val="36"/>
        </w:rPr>
        <w:fldChar w:fldCharType="separate"/>
      </w:r>
      <w:r w:rsidR="00220DB4" w:rsidRPr="00220DB4">
        <w:rPr>
          <w:kern w:val="36"/>
        </w:rPr>
        <w:t>Рицкова</w:t>
      </w:r>
      <w:proofErr w:type="spellEnd"/>
      <w:r w:rsidR="00220DB4" w:rsidRPr="00220DB4">
        <w:rPr>
          <w:kern w:val="36"/>
        </w:rPr>
        <w:t> Т. И.</w:t>
      </w:r>
      <w:r w:rsidR="00220DB4" w:rsidRPr="00220DB4">
        <w:rPr>
          <w:kern w:val="36"/>
        </w:rPr>
        <w:fldChar w:fldCharType="end"/>
      </w:r>
      <w:r w:rsidR="00220DB4" w:rsidRPr="00220DB4">
        <w:rPr>
          <w:kern w:val="36"/>
        </w:rPr>
        <w:t xml:space="preserve"> Администрирование сетей на платформе MS </w:t>
      </w:r>
      <w:proofErr w:type="spellStart"/>
      <w:r w:rsidR="00220DB4" w:rsidRPr="00220DB4">
        <w:rPr>
          <w:kern w:val="36"/>
        </w:rPr>
        <w:t>Windows</w:t>
      </w:r>
      <w:proofErr w:type="spellEnd"/>
      <w:r w:rsidR="00220DB4" w:rsidRPr="00220DB4">
        <w:rPr>
          <w:kern w:val="36"/>
        </w:rPr>
        <w:t xml:space="preserve"> </w:t>
      </w:r>
      <w:proofErr w:type="spellStart"/>
      <w:r w:rsidR="00220DB4" w:rsidRPr="00220DB4">
        <w:rPr>
          <w:kern w:val="36"/>
        </w:rPr>
        <w:t>Server</w:t>
      </w:r>
      <w:proofErr w:type="spellEnd"/>
      <w:r w:rsidR="00220DB4" w:rsidRPr="00220DB4">
        <w:rPr>
          <w:kern w:val="36"/>
        </w:rPr>
        <w:t>: учебное пособие. М.: </w:t>
      </w:r>
      <w:hyperlink r:id="rId11" w:history="1">
        <w:r w:rsidR="00220DB4" w:rsidRPr="00220DB4">
          <w:rPr>
            <w:kern w:val="36"/>
          </w:rPr>
          <w:t>Интернет-Университет Информационных Технологий</w:t>
        </w:r>
      </w:hyperlink>
      <w:r w:rsidR="00220DB4" w:rsidRPr="00220DB4">
        <w:rPr>
          <w:kern w:val="36"/>
        </w:rPr>
        <w:t>, 2008, 384 с.</w:t>
      </w:r>
    </w:p>
    <w:p w:rsidR="00FF6F06" w:rsidRPr="00930790" w:rsidRDefault="00FF6F06" w:rsidP="00220DB4">
      <w:pPr>
        <w:ind w:left="360"/>
        <w:jc w:val="both"/>
      </w:pPr>
    </w:p>
    <w:p w:rsidR="00035329" w:rsidRDefault="00035329" w:rsidP="00220DB4">
      <w:pPr>
        <w:jc w:val="both"/>
        <w:rPr>
          <w:i/>
        </w:rPr>
      </w:pPr>
      <w:r w:rsidRPr="00930790">
        <w:rPr>
          <w:i/>
        </w:rPr>
        <w:t>б) дополнительная литература:</w:t>
      </w:r>
    </w:p>
    <w:p w:rsidR="00220DB4" w:rsidRDefault="00220DB4" w:rsidP="003F637A">
      <w:pPr>
        <w:keepNext/>
        <w:numPr>
          <w:ilvl w:val="0"/>
          <w:numId w:val="39"/>
        </w:numPr>
        <w:suppressAutoHyphens/>
        <w:snapToGrid w:val="0"/>
        <w:ind w:left="567" w:hanging="567"/>
        <w:jc w:val="both"/>
        <w:rPr>
          <w:kern w:val="1"/>
        </w:rPr>
      </w:pPr>
      <w:r w:rsidRPr="00FF6F06">
        <w:rPr>
          <w:kern w:val="1"/>
        </w:rPr>
        <w:t xml:space="preserve">Советов Б.Я., </w:t>
      </w:r>
      <w:proofErr w:type="spellStart"/>
      <w:r w:rsidRPr="00FF6F06">
        <w:rPr>
          <w:kern w:val="1"/>
        </w:rPr>
        <w:t>Цехановский</w:t>
      </w:r>
      <w:proofErr w:type="spellEnd"/>
      <w:r w:rsidRPr="00FF6F06">
        <w:rPr>
          <w:kern w:val="1"/>
        </w:rPr>
        <w:t xml:space="preserve"> В.В., Чертовской В.Д. Базы данных. Теория и практика.  - М.:</w:t>
      </w:r>
      <w:r w:rsidRPr="00FF6F06">
        <w:rPr>
          <w:rFonts w:cs="Albany AMT"/>
          <w:kern w:val="1"/>
        </w:rPr>
        <w:t xml:space="preserve"> Высшая школа, 2007.</w:t>
      </w:r>
    </w:p>
    <w:p w:rsidR="00EF25C2" w:rsidRPr="00220DB4" w:rsidRDefault="00220DB4" w:rsidP="003F637A">
      <w:pPr>
        <w:keepNext/>
        <w:numPr>
          <w:ilvl w:val="0"/>
          <w:numId w:val="39"/>
        </w:numPr>
        <w:suppressAutoHyphens/>
        <w:snapToGrid w:val="0"/>
        <w:ind w:left="567" w:hanging="567"/>
        <w:jc w:val="both"/>
        <w:rPr>
          <w:kern w:val="1"/>
        </w:rPr>
      </w:pPr>
      <w:proofErr w:type="spellStart"/>
      <w:r w:rsidRPr="00EB3E5A">
        <w:t>Олифер</w:t>
      </w:r>
      <w:proofErr w:type="spellEnd"/>
      <w:r w:rsidRPr="00EB3E5A">
        <w:t xml:space="preserve"> В.Г., </w:t>
      </w:r>
      <w:proofErr w:type="spellStart"/>
      <w:r w:rsidRPr="00EB3E5A">
        <w:t>Олифер</w:t>
      </w:r>
      <w:proofErr w:type="spellEnd"/>
      <w:r w:rsidRPr="00EB3E5A">
        <w:t xml:space="preserve"> Н.А. Компьютерные сети. Принципы, технологии, протоколы</w:t>
      </w:r>
      <w:proofErr w:type="gramStart"/>
      <w:r w:rsidRPr="00EB3E5A">
        <w:t>.-</w:t>
      </w:r>
      <w:proofErr w:type="gramEnd"/>
      <w:r w:rsidRPr="00EB3E5A">
        <w:t>СПб.: «Питер», 2002-672с</w:t>
      </w:r>
      <w:r>
        <w:t>.</w:t>
      </w:r>
    </w:p>
    <w:p w:rsidR="00C23387" w:rsidRDefault="00C23387" w:rsidP="00035329">
      <w:pPr>
        <w:rPr>
          <w:i/>
        </w:rPr>
      </w:pPr>
    </w:p>
    <w:p w:rsidR="00C23387" w:rsidRDefault="00C23387" w:rsidP="00035329">
      <w:pPr>
        <w:rPr>
          <w:i/>
        </w:rPr>
      </w:pPr>
    </w:p>
    <w:p w:rsidR="00E26595" w:rsidRDefault="00E26595" w:rsidP="00035329">
      <w:pPr>
        <w:jc w:val="both"/>
        <w:rPr>
          <w:b/>
        </w:rPr>
      </w:pPr>
      <w:r>
        <w:rPr>
          <w:b/>
        </w:rPr>
        <w:t>10. 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B34D79" w:rsidRDefault="00B34D79" w:rsidP="00035329">
      <w:pPr>
        <w:jc w:val="both"/>
        <w:rPr>
          <w:b/>
        </w:rPr>
      </w:pPr>
    </w:p>
    <w:p w:rsidR="00133054" w:rsidRPr="006C1DFA" w:rsidRDefault="00423EC1" w:rsidP="003F637A">
      <w:pPr>
        <w:widowControl w:val="0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hyperlink r:id="rId12" w:history="1">
        <w:r w:rsidR="00133054" w:rsidRPr="006C1DFA">
          <w:rPr>
            <w:rStyle w:val="ad"/>
            <w:lang w:val="en-US"/>
          </w:rPr>
          <w:t>http://www.intuit.ru</w:t>
        </w:r>
      </w:hyperlink>
      <w:r w:rsidR="00133054">
        <w:t xml:space="preserve"> – национальный открытый университет.</w:t>
      </w:r>
    </w:p>
    <w:p w:rsidR="00133054" w:rsidRPr="006C1DFA" w:rsidRDefault="00423EC1" w:rsidP="003F637A">
      <w:pPr>
        <w:widowControl w:val="0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hyperlink r:id="rId13" w:history="1">
        <w:r w:rsidR="00133054" w:rsidRPr="006C1DFA">
          <w:rPr>
            <w:rStyle w:val="ad"/>
            <w:lang w:val="en-US"/>
          </w:rPr>
          <w:t>http://citforum.ru</w:t>
        </w:r>
      </w:hyperlink>
      <w:r w:rsidR="00133054">
        <w:t xml:space="preserve"> – справочная информация по различным разделам информационных технологий.</w:t>
      </w:r>
    </w:p>
    <w:p w:rsidR="00133054" w:rsidRPr="006C1DFA" w:rsidRDefault="00423EC1" w:rsidP="003F637A">
      <w:pPr>
        <w:widowControl w:val="0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hyperlink r:id="rId14" w:history="1">
        <w:r w:rsidR="00133054" w:rsidRPr="006C1DFA">
          <w:rPr>
            <w:rStyle w:val="ad"/>
          </w:rPr>
          <w:t>http://www.interface.ru</w:t>
        </w:r>
      </w:hyperlink>
      <w:r w:rsidR="00133054">
        <w:t xml:space="preserve"> – программные продукты, тестирование, сертификация.</w:t>
      </w:r>
    </w:p>
    <w:p w:rsidR="00183CD6" w:rsidRDefault="00183CD6" w:rsidP="00035329">
      <w:pPr>
        <w:jc w:val="both"/>
        <w:rPr>
          <w:b/>
        </w:rPr>
      </w:pPr>
    </w:p>
    <w:p w:rsidR="00E26595" w:rsidRDefault="00E26595" w:rsidP="00035329">
      <w:pPr>
        <w:jc w:val="both"/>
        <w:rPr>
          <w:b/>
        </w:rPr>
      </w:pPr>
      <w:r>
        <w:rPr>
          <w:b/>
        </w:rPr>
        <w:t xml:space="preserve">11. 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</w:t>
      </w:r>
    </w:p>
    <w:p w:rsidR="00EF25C2" w:rsidRDefault="00EF25C2" w:rsidP="00035329">
      <w:pPr>
        <w:jc w:val="both"/>
        <w:rPr>
          <w:b/>
        </w:rPr>
      </w:pPr>
    </w:p>
    <w:p w:rsidR="008B32E5" w:rsidRDefault="008B32E5" w:rsidP="008B32E5">
      <w:pPr>
        <w:ind w:firstLine="567"/>
        <w:jc w:val="both"/>
        <w:rPr>
          <w:rFonts w:eastAsia="Calibri"/>
        </w:rPr>
      </w:pPr>
      <w:r w:rsidRPr="006E2DE5">
        <w:rPr>
          <w:rFonts w:eastAsia="Calibri"/>
        </w:rPr>
        <w:t>Приступая к изучению дисциплины, студенту необходимо внимательно ознакомиться с тематическим планом занятий, списком рекомендованной литературы. Следует уяснить последовательность выполнения индивидуальных учебных заданий. Самостоятельная работа студента предполагает работу с научной</w:t>
      </w:r>
      <w:r>
        <w:rPr>
          <w:rFonts w:eastAsia="Calibri"/>
        </w:rPr>
        <w:t xml:space="preserve"> и учебной литературой</w:t>
      </w:r>
      <w:r w:rsidRPr="006E2DE5">
        <w:rPr>
          <w:rFonts w:eastAsia="Calibri"/>
        </w:rPr>
        <w:t xml:space="preserve">. Уровень и глубина усвоения дисциплины зависят от активной и систематической работы на лекциях, изучения рекомендованной литературы, выполнения </w:t>
      </w:r>
      <w:r>
        <w:rPr>
          <w:rFonts w:eastAsia="Calibri"/>
        </w:rPr>
        <w:t>контрольных письменных заданий.</w:t>
      </w:r>
    </w:p>
    <w:p w:rsidR="008B32E5" w:rsidRPr="00A12409" w:rsidRDefault="008B32E5" w:rsidP="008B32E5">
      <w:pPr>
        <w:ind w:firstLine="567"/>
        <w:jc w:val="both"/>
        <w:rPr>
          <w:rFonts w:eastAsia="Calibri"/>
        </w:rPr>
      </w:pPr>
      <w:r w:rsidRPr="00A12409">
        <w:t xml:space="preserve">Студентам рекомендуется регулярно посещать лекции, тщательно конспектировать и прорабатывать их с одним из рекомендованных литературных источников. </w:t>
      </w:r>
    </w:p>
    <w:p w:rsidR="008B32E5" w:rsidRPr="00A12409" w:rsidRDefault="008B32E5" w:rsidP="008B32E5">
      <w:pPr>
        <w:pStyle w:val="a3"/>
        <w:spacing w:after="0"/>
        <w:ind w:firstLine="567"/>
        <w:jc w:val="both"/>
        <w:rPr>
          <w:sz w:val="24"/>
          <w:szCs w:val="24"/>
        </w:rPr>
      </w:pPr>
      <w:r w:rsidRPr="00A12409">
        <w:rPr>
          <w:sz w:val="24"/>
          <w:szCs w:val="24"/>
        </w:rPr>
        <w:t>При изучении курса студентам рекомендуется проводить:</w:t>
      </w:r>
    </w:p>
    <w:p w:rsidR="008B32E5" w:rsidRPr="00A12409" w:rsidRDefault="008B32E5" w:rsidP="003F637A">
      <w:pPr>
        <w:numPr>
          <w:ilvl w:val="0"/>
          <w:numId w:val="5"/>
        </w:numPr>
        <w:ind w:left="1134"/>
        <w:jc w:val="both"/>
      </w:pPr>
      <w:r w:rsidRPr="00A12409">
        <w:t>конспектирование первоисточников и другой учебной литературы;</w:t>
      </w:r>
    </w:p>
    <w:p w:rsidR="008B32E5" w:rsidRPr="00A12409" w:rsidRDefault="008B32E5" w:rsidP="003F637A">
      <w:pPr>
        <w:numPr>
          <w:ilvl w:val="0"/>
          <w:numId w:val="5"/>
        </w:numPr>
        <w:ind w:left="1134"/>
        <w:jc w:val="both"/>
      </w:pPr>
      <w:r w:rsidRPr="00A12409">
        <w:t>проработку учебного материала (по конспектам, учебной и научной литературе);</w:t>
      </w:r>
    </w:p>
    <w:p w:rsidR="008B32E5" w:rsidRPr="00A12409" w:rsidRDefault="008B32E5" w:rsidP="003F637A">
      <w:pPr>
        <w:numPr>
          <w:ilvl w:val="0"/>
          <w:numId w:val="5"/>
        </w:numPr>
        <w:ind w:left="1134"/>
        <w:jc w:val="both"/>
      </w:pPr>
      <w:r w:rsidRPr="00A12409">
        <w:t xml:space="preserve">подготовку к коллоквиумам с использованием </w:t>
      </w:r>
      <w:r>
        <w:t>электронных</w:t>
      </w:r>
      <w:r w:rsidRPr="00A12409">
        <w:t xml:space="preserve"> методических указаний по курсу;</w:t>
      </w:r>
    </w:p>
    <w:p w:rsidR="008B32E5" w:rsidRPr="00A12409" w:rsidRDefault="008B32E5" w:rsidP="003F637A">
      <w:pPr>
        <w:numPr>
          <w:ilvl w:val="0"/>
          <w:numId w:val="5"/>
        </w:numPr>
        <w:ind w:left="1134"/>
        <w:jc w:val="both"/>
      </w:pPr>
      <w:r w:rsidRPr="00A12409">
        <w:t>самотестирование по контрольным вопросам (тестам).</w:t>
      </w:r>
    </w:p>
    <w:p w:rsidR="008B32E5" w:rsidRDefault="008B32E5" w:rsidP="008B32E5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Каждый студент перед началом занятий записывается преподавателем на электронный курс по данному предмету, к которому можно получить доступ через сеть Интернет. Курс поддерживается системой дистанционного обучения </w:t>
      </w:r>
      <w:proofErr w:type="spellStart"/>
      <w:r w:rsidRPr="00E55E44">
        <w:rPr>
          <w:i/>
          <w:lang w:val="ru-RU"/>
        </w:rPr>
        <w:t>moodle</w:t>
      </w:r>
      <w:proofErr w:type="spellEnd"/>
      <w:r w:rsidRPr="00E55E44">
        <w:rPr>
          <w:lang w:val="ru-RU"/>
        </w:rPr>
        <w:t xml:space="preserve"> (модульная объектно-ориентированная динамическая учебная среда),</w:t>
      </w:r>
      <w:r>
        <w:rPr>
          <w:lang w:val="en-US"/>
        </w:rPr>
        <w:t xml:space="preserve"> </w:t>
      </w:r>
      <w:r>
        <w:rPr>
          <w:lang w:val="ru-RU"/>
        </w:rPr>
        <w:t>к которой может получить доступ зарегистрированный пользователь через сеть Интернет.</w:t>
      </w:r>
      <w:r>
        <w:rPr>
          <w:lang w:val="en-US"/>
        </w:rPr>
        <w:t xml:space="preserve"> </w:t>
      </w:r>
      <w:r>
        <w:rPr>
          <w:lang w:val="ru-RU"/>
        </w:rPr>
        <w:t xml:space="preserve">Адрес курса в системе </w:t>
      </w:r>
      <w:proofErr w:type="spellStart"/>
      <w:r w:rsidRPr="006945B7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 xml:space="preserve">МАГУ: </w:t>
      </w:r>
      <w:hyperlink r:id="rId15" w:history="1">
        <w:r w:rsidRPr="00637F54">
          <w:rPr>
            <w:rStyle w:val="ad"/>
            <w:lang w:val="ru-RU"/>
          </w:rPr>
          <w:t>http://moodle.arcticsu.ru/course/view.php?id=57</w:t>
        </w:r>
      </w:hyperlink>
      <w:r>
        <w:rPr>
          <w:lang w:val="ru-RU"/>
        </w:rPr>
        <w:t xml:space="preserve"> </w:t>
      </w:r>
      <w:r>
        <w:rPr>
          <w:rStyle w:val="af0"/>
          <w:lang w:val="ru-RU"/>
        </w:rPr>
        <w:footnoteReference w:id="1"/>
      </w:r>
      <w:r>
        <w:rPr>
          <w:lang w:val="ru-RU"/>
        </w:rPr>
        <w:t xml:space="preserve">. </w:t>
      </w:r>
    </w:p>
    <w:p w:rsidR="008B32E5" w:rsidRPr="00E55E44" w:rsidRDefault="008B32E5" w:rsidP="008B32E5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E55E44">
        <w:rPr>
          <w:lang w:val="ru-RU"/>
        </w:rPr>
        <w:t xml:space="preserve">В рамках </w:t>
      </w:r>
      <w:r>
        <w:rPr>
          <w:lang w:val="ru-RU"/>
        </w:rPr>
        <w:t xml:space="preserve">данного </w:t>
      </w:r>
      <w:r w:rsidRPr="00E55E44">
        <w:rPr>
          <w:lang w:val="ru-RU"/>
        </w:rPr>
        <w:t>курса</w:t>
      </w:r>
      <w:r>
        <w:rPr>
          <w:lang w:val="ru-RU"/>
        </w:rPr>
        <w:t xml:space="preserve">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>,</w:t>
      </w:r>
      <w:r w:rsidRPr="00E55E44">
        <w:rPr>
          <w:lang w:val="ru-RU"/>
        </w:rPr>
        <w:t xml:space="preserve"> организова</w:t>
      </w:r>
      <w:r>
        <w:rPr>
          <w:lang w:val="ru-RU"/>
        </w:rPr>
        <w:t>но:</w:t>
      </w:r>
    </w:p>
    <w:p w:rsidR="008B32E5" w:rsidRPr="00E55E44" w:rsidRDefault="008B32E5" w:rsidP="003F637A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в</w:t>
      </w:r>
      <w:r w:rsidRPr="00E55E44">
        <w:rPr>
          <w:lang w:val="ru-RU"/>
        </w:rPr>
        <w:t xml:space="preserve">заимодействие </w:t>
      </w:r>
      <w:proofErr w:type="gramStart"/>
      <w:r w:rsidRPr="006945B7">
        <w:rPr>
          <w:lang w:val="ru-RU"/>
        </w:rPr>
        <w:t>обучающихся</w:t>
      </w:r>
      <w:proofErr w:type="gramEnd"/>
      <w:r w:rsidRPr="00E55E44">
        <w:rPr>
          <w:lang w:val="ru-RU"/>
        </w:rPr>
        <w:t xml:space="preserve"> между собой и с </w:t>
      </w:r>
      <w:r w:rsidRPr="006945B7">
        <w:rPr>
          <w:lang w:val="ru-RU"/>
        </w:rPr>
        <w:t>преподавателем: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>д</w:t>
      </w:r>
      <w:r w:rsidRPr="00E55E44">
        <w:rPr>
          <w:lang w:val="ru-RU"/>
        </w:rPr>
        <w:t xml:space="preserve">ля </w:t>
      </w:r>
      <w:r w:rsidRPr="006945B7">
        <w:rPr>
          <w:lang w:val="ru-RU"/>
        </w:rPr>
        <w:t>чего</w:t>
      </w:r>
      <w:r w:rsidRPr="00E55E44">
        <w:rPr>
          <w:lang w:val="ru-RU"/>
        </w:rPr>
        <w:t xml:space="preserve"> использ</w:t>
      </w:r>
      <w:r w:rsidRPr="006945B7">
        <w:rPr>
          <w:lang w:val="ru-RU"/>
        </w:rPr>
        <w:t>уются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 xml:space="preserve">форумы и </w:t>
      </w:r>
      <w:r w:rsidRPr="00E55E44">
        <w:rPr>
          <w:lang w:val="ru-RU"/>
        </w:rPr>
        <w:t>чаты</w:t>
      </w:r>
      <w:r w:rsidRPr="006945B7">
        <w:rPr>
          <w:lang w:val="ru-RU"/>
        </w:rPr>
        <w:t>.</w:t>
      </w:r>
    </w:p>
    <w:p w:rsidR="008B32E5" w:rsidRPr="00E55E44" w:rsidRDefault="008B32E5" w:rsidP="003F637A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ередач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в электронном виде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 помощью</w:t>
      </w:r>
      <w:r w:rsidRPr="006945B7">
        <w:rPr>
          <w:lang w:val="ru-RU"/>
        </w:rPr>
        <w:t xml:space="preserve"> </w:t>
      </w:r>
      <w:r w:rsidRPr="00E55E44">
        <w:rPr>
          <w:lang w:val="ru-RU"/>
        </w:rPr>
        <w:t>файлов, архивов, веб-страниц, лекций. </w:t>
      </w:r>
    </w:p>
    <w:p w:rsidR="008B32E5" w:rsidRPr="00E55E44" w:rsidRDefault="008B32E5" w:rsidP="003F637A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роверк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и обуч</w:t>
      </w:r>
      <w:r w:rsidRPr="006945B7">
        <w:rPr>
          <w:lang w:val="ru-RU"/>
        </w:rPr>
        <w:t>ение с помощью тестов и заданий:  р</w:t>
      </w:r>
      <w:r w:rsidRPr="00E55E44">
        <w:rPr>
          <w:lang w:val="ru-RU"/>
        </w:rPr>
        <w:t xml:space="preserve">езультаты работы </w:t>
      </w:r>
      <w:r w:rsidRPr="006945B7">
        <w:rPr>
          <w:lang w:val="ru-RU"/>
        </w:rPr>
        <w:t>студенты</w:t>
      </w:r>
      <w:r w:rsidRPr="00E55E44">
        <w:rPr>
          <w:lang w:val="ru-RU"/>
        </w:rPr>
        <w:t xml:space="preserve"> могут отправлять в текстовом виде или в виде файлов. </w:t>
      </w:r>
    </w:p>
    <w:p w:rsidR="008B32E5" w:rsidRPr="006945B7" w:rsidRDefault="008B32E5" w:rsidP="003F637A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с</w:t>
      </w:r>
      <w:r w:rsidRPr="00E55E44">
        <w:rPr>
          <w:lang w:val="ru-RU"/>
        </w:rPr>
        <w:t>овместн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учебн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и исследовательск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работ</w:t>
      </w:r>
      <w:r w:rsidRPr="006945B7">
        <w:rPr>
          <w:lang w:val="ru-RU"/>
        </w:rPr>
        <w:t>а</w:t>
      </w:r>
      <w:r>
        <w:rPr>
          <w:lang w:val="ru-RU"/>
        </w:rPr>
        <w:t xml:space="preserve"> студентов</w:t>
      </w:r>
      <w:r w:rsidRPr="006945B7">
        <w:rPr>
          <w:lang w:val="ru-RU"/>
        </w:rPr>
        <w:t xml:space="preserve"> по определенной теме:</w:t>
      </w:r>
      <w:r w:rsidRPr="00E55E44">
        <w:rPr>
          <w:lang w:val="ru-RU"/>
        </w:rPr>
        <w:t xml:space="preserve"> с помощью встроенных механизмов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семинаров, форумов и пр. </w:t>
      </w:r>
    </w:p>
    <w:p w:rsidR="008B32E5" w:rsidRPr="00E55E44" w:rsidRDefault="008B32E5" w:rsidP="003F637A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 xml:space="preserve">журнал оценок: в </w:t>
      </w:r>
      <w:proofErr w:type="gramStart"/>
      <w:r w:rsidRPr="006945B7">
        <w:rPr>
          <w:lang w:val="ru-RU"/>
        </w:rPr>
        <w:t>котором</w:t>
      </w:r>
      <w:proofErr w:type="gramEnd"/>
      <w:r w:rsidRPr="006945B7">
        <w:rPr>
          <w:lang w:val="ru-RU"/>
        </w:rPr>
        <w:t xml:space="preserve"> учитывается успеваемость </w:t>
      </w:r>
      <w:r>
        <w:rPr>
          <w:lang w:val="ru-RU"/>
        </w:rPr>
        <w:t>студентов по балльной системе</w:t>
      </w:r>
      <w:r w:rsidRPr="006945B7">
        <w:rPr>
          <w:lang w:val="ru-RU"/>
        </w:rPr>
        <w:t>.</w:t>
      </w:r>
    </w:p>
    <w:p w:rsidR="008B32E5" w:rsidRPr="00496AB5" w:rsidRDefault="008B32E5" w:rsidP="008B32E5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Таким образом, вся самостоятельная работа студента организуется через систему дистанционного обучения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МАГУ. Так же данная система используется преподавателем и в процессе проведения аудиторных занятий, для: проведения тестов, предоставления текстов лекций и лабораторных работ, учета успеваемости учащихся.</w:t>
      </w:r>
    </w:p>
    <w:p w:rsidR="008B32E5" w:rsidRPr="006E2DE5" w:rsidRDefault="008B32E5" w:rsidP="008B32E5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</w:pPr>
      <w:r w:rsidRPr="006E2DE5">
        <w:t xml:space="preserve">Основными видами аудиторной работы студентов являются </w:t>
      </w:r>
      <w:r>
        <w:rPr>
          <w:lang w:val="ru-RU"/>
        </w:rPr>
        <w:t>лекции</w:t>
      </w:r>
      <w:r>
        <w:rPr>
          <w:lang w:val="en-US"/>
        </w:rPr>
        <w:t xml:space="preserve"> </w:t>
      </w:r>
      <w:r>
        <w:rPr>
          <w:lang w:val="ru-RU"/>
        </w:rPr>
        <w:t>и лабораторные работы</w:t>
      </w:r>
      <w:r w:rsidRPr="006E2DE5">
        <w:t xml:space="preserve">. </w:t>
      </w:r>
    </w:p>
    <w:p w:rsidR="008B32E5" w:rsidRDefault="008B32E5" w:rsidP="008B32E5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6E2DE5">
        <w:lastRenderedPageBreak/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</w:t>
      </w:r>
      <w:r>
        <w:rPr>
          <w:lang w:val="ru-RU"/>
        </w:rPr>
        <w:t>лабораторные работы</w:t>
      </w:r>
      <w:r w:rsidRPr="006E2DE5">
        <w:t xml:space="preserve"> и указ</w:t>
      </w:r>
      <w:r>
        <w:t>ания на самостоятельную работу.</w:t>
      </w:r>
      <w:r>
        <w:rPr>
          <w:lang w:val="ru-RU"/>
        </w:rPr>
        <w:t xml:space="preserve"> Электронные конспекты презентаций и полных текстов лекций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</w:t>
      </w:r>
      <w:r w:rsidR="00E2510A">
        <w:rPr>
          <w:lang w:val="ru-RU"/>
        </w:rPr>
        <w:t>Администрирование в ИС</w:t>
      </w:r>
      <w:r>
        <w:rPr>
          <w:lang w:val="ru-RU"/>
        </w:rPr>
        <w:t>».</w:t>
      </w:r>
    </w:p>
    <w:p w:rsidR="008B32E5" w:rsidRDefault="008B32E5" w:rsidP="008B32E5">
      <w:pPr>
        <w:pStyle w:val="22"/>
        <w:spacing w:after="0" w:line="240" w:lineRule="auto"/>
        <w:ind w:firstLine="567"/>
        <w:jc w:val="both"/>
        <w:rPr>
          <w:lang w:val="ru-RU"/>
        </w:rPr>
      </w:pPr>
      <w:r w:rsidRPr="00A12409">
        <w:t xml:space="preserve">На </w:t>
      </w:r>
      <w:r>
        <w:rPr>
          <w:lang w:val="ru-RU"/>
        </w:rPr>
        <w:t>лабораторных</w:t>
      </w:r>
      <w:r w:rsidRPr="00A12409">
        <w:t xml:space="preserve"> занятиях студенты совместно с преподавателем </w:t>
      </w:r>
      <w:r>
        <w:rPr>
          <w:lang w:val="ru-RU"/>
        </w:rPr>
        <w:t xml:space="preserve">обсуждают выданные им задания, задают интересующие их вопросы и выполняют на компьютерах самостоятельно или в группах свои проекты, используя программное обеспечение представленной в рабочей программе. </w:t>
      </w:r>
      <w:r w:rsidRPr="00A12409">
        <w:t>Кажд</w:t>
      </w:r>
      <w:r>
        <w:rPr>
          <w:lang w:val="ru-RU"/>
        </w:rPr>
        <w:t>ую</w:t>
      </w:r>
      <w:r w:rsidRPr="00A12409">
        <w:t xml:space="preserve"> </w:t>
      </w:r>
      <w:r>
        <w:rPr>
          <w:lang w:val="ru-RU"/>
        </w:rPr>
        <w:t xml:space="preserve">выполненное задание </w:t>
      </w:r>
      <w:r w:rsidRPr="00A12409">
        <w:t>студент обязан оформи</w:t>
      </w:r>
      <w:r>
        <w:t>ть в виде отчета и защитить его</w:t>
      </w:r>
      <w:r w:rsidRPr="00A12409">
        <w:t>.</w:t>
      </w:r>
      <w:r>
        <w:rPr>
          <w:lang w:val="ru-RU"/>
        </w:rPr>
        <w:t xml:space="preserve"> Электронные конспекты лабораторных заданий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 xml:space="preserve">МАГУ на сайте курса: </w:t>
      </w:r>
      <w:r w:rsidR="00E2510A">
        <w:rPr>
          <w:lang w:val="ru-RU"/>
        </w:rPr>
        <w:t>«Администрирование в ИС»</w:t>
      </w:r>
      <w:r>
        <w:rPr>
          <w:lang w:val="ru-RU"/>
        </w:rPr>
        <w:t>.</w:t>
      </w:r>
    </w:p>
    <w:p w:rsidR="008B32E5" w:rsidRDefault="008B32E5" w:rsidP="008B32E5">
      <w:pPr>
        <w:pStyle w:val="22"/>
        <w:spacing w:after="0" w:line="240" w:lineRule="auto"/>
        <w:ind w:firstLine="709"/>
        <w:jc w:val="both"/>
      </w:pPr>
      <w:r w:rsidRPr="006E2DE5">
        <w:t xml:space="preserve">Качество учебной работы студентов преподаватель оценивает </w:t>
      </w:r>
      <w:r>
        <w:t>с использованием технологической карты дисциплины, размещенной на сайте МАГУ.</w:t>
      </w:r>
    </w:p>
    <w:p w:rsidR="00530907" w:rsidRDefault="00530907" w:rsidP="00035329">
      <w:pPr>
        <w:jc w:val="both"/>
        <w:rPr>
          <w:b/>
        </w:rPr>
      </w:pPr>
    </w:p>
    <w:p w:rsidR="00220DB4" w:rsidRDefault="00220DB4" w:rsidP="00220DB4">
      <w:pPr>
        <w:ind w:firstLine="709"/>
        <w:jc w:val="center"/>
        <w:rPr>
          <w:b/>
        </w:rPr>
      </w:pPr>
      <w:r>
        <w:rPr>
          <w:b/>
        </w:rPr>
        <w:t>Планы лабораторных работ:</w:t>
      </w:r>
    </w:p>
    <w:p w:rsidR="00220DB4" w:rsidRDefault="00220DB4" w:rsidP="00220DB4"/>
    <w:p w:rsidR="00220DB4" w:rsidRPr="007E0C26" w:rsidRDefault="00220DB4" w:rsidP="007E0C26">
      <w:pPr>
        <w:pStyle w:val="13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7E0C26">
        <w:rPr>
          <w:rFonts w:eastAsia="Times New Roman"/>
          <w:bCs w:val="0"/>
          <w:sz w:val="24"/>
          <w:szCs w:val="24"/>
          <w:lang w:eastAsia="ru-RU"/>
        </w:rPr>
        <w:t xml:space="preserve">Лабораторная работа № 1. </w:t>
      </w:r>
      <w:r w:rsidR="007E0C26" w:rsidRPr="007E0C26">
        <w:rPr>
          <w:rFonts w:eastAsia="Times New Roman"/>
          <w:bCs w:val="0"/>
          <w:sz w:val="24"/>
          <w:szCs w:val="24"/>
          <w:lang w:eastAsia="ru-RU"/>
        </w:rPr>
        <w:t xml:space="preserve">Работа в виртуальной машине </w:t>
      </w:r>
      <w:proofErr w:type="spellStart"/>
      <w:r w:rsidR="007E0C26" w:rsidRPr="007E0C26">
        <w:rPr>
          <w:rFonts w:eastAsia="Times New Roman"/>
          <w:bCs w:val="0"/>
          <w:sz w:val="24"/>
          <w:szCs w:val="24"/>
          <w:lang w:eastAsia="ru-RU"/>
        </w:rPr>
        <w:t>Oracle</w:t>
      </w:r>
      <w:proofErr w:type="spellEnd"/>
      <w:r w:rsidR="007E0C26" w:rsidRPr="007E0C26">
        <w:rPr>
          <w:rFonts w:eastAsia="Times New Roman"/>
          <w:bCs w:val="0"/>
          <w:sz w:val="24"/>
          <w:szCs w:val="24"/>
          <w:lang w:eastAsia="ru-RU"/>
        </w:rPr>
        <w:t xml:space="preserve"> VM </w:t>
      </w:r>
      <w:proofErr w:type="spellStart"/>
      <w:r w:rsidR="007E0C26" w:rsidRPr="007E0C26">
        <w:rPr>
          <w:rFonts w:eastAsia="Times New Roman"/>
          <w:bCs w:val="0"/>
          <w:sz w:val="24"/>
          <w:szCs w:val="24"/>
          <w:lang w:eastAsia="ru-RU"/>
        </w:rPr>
        <w:t>VirtualBox</w:t>
      </w:r>
      <w:proofErr w:type="spellEnd"/>
      <w:r w:rsidR="007E0C26" w:rsidRPr="007E0C26">
        <w:rPr>
          <w:rFonts w:eastAsia="Times New Roman"/>
          <w:bCs w:val="0"/>
          <w:sz w:val="24"/>
          <w:szCs w:val="24"/>
          <w:lang w:eastAsia="ru-RU"/>
        </w:rPr>
        <w:t>.</w:t>
      </w:r>
      <w:r w:rsidR="007E0C26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="007E0C26" w:rsidRPr="007E0C26">
        <w:rPr>
          <w:sz w:val="24"/>
          <w:szCs w:val="24"/>
          <w:lang w:eastAsia="ru-RU"/>
        </w:rPr>
        <w:t xml:space="preserve">Настройка сетевых параметров. </w:t>
      </w:r>
      <w:r w:rsidRPr="007E0C26">
        <w:rPr>
          <w:sz w:val="24"/>
          <w:szCs w:val="24"/>
        </w:rPr>
        <w:t>DHCP-сервер: установка и управление.</w:t>
      </w:r>
    </w:p>
    <w:p w:rsidR="00220DB4" w:rsidRPr="007E3E1C" w:rsidRDefault="00220DB4" w:rsidP="00220DB4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  <w:lang w:val="en-US"/>
        </w:rPr>
      </w:pPr>
    </w:p>
    <w:p w:rsidR="00220DB4" w:rsidRDefault="00220DB4" w:rsidP="00220DB4">
      <w:pPr>
        <w:jc w:val="center"/>
        <w:rPr>
          <w:b/>
        </w:rPr>
      </w:pPr>
      <w:r>
        <w:rPr>
          <w:b/>
        </w:rPr>
        <w:t>План:</w:t>
      </w:r>
    </w:p>
    <w:p w:rsidR="00220DB4" w:rsidRPr="00220DB4" w:rsidRDefault="00220DB4" w:rsidP="003F637A">
      <w:pPr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 xml:space="preserve">Определение службы </w:t>
      </w:r>
      <w:r>
        <w:rPr>
          <w:color w:val="000000"/>
          <w:lang w:val="en-US"/>
        </w:rPr>
        <w:t>DHCP</w:t>
      </w:r>
      <w:r>
        <w:rPr>
          <w:color w:val="000000"/>
        </w:rPr>
        <w:t>.</w:t>
      </w:r>
    </w:p>
    <w:p w:rsidR="00220DB4" w:rsidRDefault="00220DB4" w:rsidP="003F637A">
      <w:pPr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t>Установка и удаление</w:t>
      </w:r>
      <w:r w:rsidRPr="00220DB4">
        <w:t xml:space="preserve"> </w:t>
      </w:r>
      <w:r>
        <w:t>DHCP-сервера.</w:t>
      </w:r>
    </w:p>
    <w:p w:rsidR="00220DB4" w:rsidRPr="00220DB4" w:rsidRDefault="00220DB4" w:rsidP="003F637A">
      <w:pPr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t>Настройка области</w:t>
      </w:r>
      <w:r w:rsidRPr="00220DB4">
        <w:t xml:space="preserve"> действия </w:t>
      </w:r>
      <w:r>
        <w:t>DHCP-сервера.</w:t>
      </w:r>
    </w:p>
    <w:p w:rsidR="00220DB4" w:rsidRDefault="00220DB4" w:rsidP="003F637A">
      <w:pPr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Резервирование и аренда адресов.</w:t>
      </w:r>
    </w:p>
    <w:p w:rsidR="00220DB4" w:rsidRPr="007E3E1C" w:rsidRDefault="00220DB4" w:rsidP="00220DB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220DB4" w:rsidRPr="00685D99" w:rsidRDefault="00220DB4" w:rsidP="00220DB4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>2</w:t>
      </w:r>
      <w:r>
        <w:t xml:space="preserve">, с. </w:t>
      </w:r>
      <w:r>
        <w:rPr>
          <w:lang w:val="en-US"/>
        </w:rPr>
        <w:t>2</w:t>
      </w:r>
      <w:r>
        <w:t>1-48</w:t>
      </w:r>
      <w:r>
        <w:sym w:font="Symbol" w:char="F05D"/>
      </w:r>
      <w:r>
        <w:rPr>
          <w:lang w:val="en-US"/>
        </w:rPr>
        <w:t>.</w:t>
      </w:r>
    </w:p>
    <w:p w:rsidR="00220DB4" w:rsidRDefault="00220DB4" w:rsidP="00220DB4">
      <w:pPr>
        <w:tabs>
          <w:tab w:val="left" w:pos="0"/>
          <w:tab w:val="left" w:pos="993"/>
        </w:tabs>
        <w:ind w:left="709"/>
        <w:jc w:val="both"/>
      </w:pPr>
    </w:p>
    <w:p w:rsidR="00220DB4" w:rsidRDefault="00220DB4" w:rsidP="00220DB4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220DB4" w:rsidRPr="00220DB4" w:rsidRDefault="00220DB4" w:rsidP="003F637A">
      <w:pPr>
        <w:pStyle w:val="a8"/>
        <w:numPr>
          <w:ilvl w:val="3"/>
          <w:numId w:val="44"/>
        </w:numPr>
        <w:ind w:left="709"/>
        <w:jc w:val="both"/>
        <w:rPr>
          <w:sz w:val="24"/>
          <w:szCs w:val="24"/>
        </w:rPr>
      </w:pPr>
      <w:r w:rsidRPr="00220DB4">
        <w:rPr>
          <w:sz w:val="24"/>
          <w:szCs w:val="24"/>
        </w:rPr>
        <w:t xml:space="preserve">Для чего предназначена служба </w:t>
      </w:r>
      <w:r w:rsidRPr="00220DB4">
        <w:rPr>
          <w:sz w:val="24"/>
          <w:szCs w:val="24"/>
          <w:lang w:val="en-US"/>
        </w:rPr>
        <w:t>DHCP</w:t>
      </w:r>
      <w:r w:rsidRPr="00220DB4">
        <w:rPr>
          <w:sz w:val="24"/>
          <w:szCs w:val="24"/>
        </w:rPr>
        <w:t>?</w:t>
      </w:r>
    </w:p>
    <w:p w:rsidR="00220DB4" w:rsidRPr="00220DB4" w:rsidRDefault="00220DB4" w:rsidP="003F637A">
      <w:pPr>
        <w:pStyle w:val="a8"/>
        <w:numPr>
          <w:ilvl w:val="3"/>
          <w:numId w:val="44"/>
        </w:numPr>
        <w:ind w:left="709"/>
        <w:jc w:val="both"/>
        <w:rPr>
          <w:sz w:val="24"/>
          <w:szCs w:val="24"/>
        </w:rPr>
      </w:pPr>
      <w:r w:rsidRPr="00220DB4">
        <w:rPr>
          <w:sz w:val="24"/>
          <w:szCs w:val="24"/>
        </w:rPr>
        <w:t>Что означает термин «аренда адреса»?</w:t>
      </w:r>
    </w:p>
    <w:p w:rsidR="00220DB4" w:rsidRPr="00220DB4" w:rsidRDefault="00220DB4" w:rsidP="003F637A">
      <w:pPr>
        <w:pStyle w:val="a8"/>
        <w:numPr>
          <w:ilvl w:val="3"/>
          <w:numId w:val="44"/>
        </w:numPr>
        <w:ind w:left="709"/>
        <w:jc w:val="both"/>
        <w:rPr>
          <w:sz w:val="24"/>
          <w:szCs w:val="24"/>
        </w:rPr>
      </w:pPr>
      <w:r w:rsidRPr="00220DB4">
        <w:rPr>
          <w:sz w:val="24"/>
          <w:szCs w:val="24"/>
        </w:rPr>
        <w:t>Для каких компьютеров сети следует применять резервирование адреса?</w:t>
      </w:r>
    </w:p>
    <w:p w:rsidR="00220DB4" w:rsidRPr="00220DB4" w:rsidRDefault="00220DB4" w:rsidP="003F637A">
      <w:pPr>
        <w:pStyle w:val="a8"/>
        <w:numPr>
          <w:ilvl w:val="3"/>
          <w:numId w:val="44"/>
        </w:numPr>
        <w:ind w:left="709"/>
        <w:jc w:val="both"/>
        <w:rPr>
          <w:sz w:val="24"/>
          <w:szCs w:val="24"/>
        </w:rPr>
      </w:pPr>
      <w:proofErr w:type="gramStart"/>
      <w:r w:rsidRPr="00220DB4">
        <w:rPr>
          <w:sz w:val="24"/>
          <w:szCs w:val="24"/>
        </w:rPr>
        <w:t xml:space="preserve">Какой </w:t>
      </w:r>
      <w:r w:rsidRPr="00220DB4">
        <w:rPr>
          <w:sz w:val="24"/>
          <w:szCs w:val="24"/>
          <w:lang w:val="en-US"/>
        </w:rPr>
        <w:t>IP</w:t>
      </w:r>
      <w:r w:rsidRPr="00220DB4">
        <w:rPr>
          <w:sz w:val="24"/>
          <w:szCs w:val="24"/>
        </w:rPr>
        <w:t xml:space="preserve">-адрес шлюза по умолчанию определяют для подсети </w:t>
      </w:r>
      <w:r w:rsidRPr="00220DB4">
        <w:rPr>
          <w:sz w:val="24"/>
          <w:szCs w:val="24"/>
          <w:lang w:val="en-US"/>
        </w:rPr>
        <w:t>DHCP</w:t>
      </w:r>
      <w:r w:rsidRPr="00220DB4">
        <w:rPr>
          <w:sz w:val="24"/>
          <w:szCs w:val="24"/>
        </w:rPr>
        <w:t>-сервера?</w:t>
      </w:r>
      <w:proofErr w:type="gramEnd"/>
    </w:p>
    <w:p w:rsidR="00220DB4" w:rsidRPr="00220DB4" w:rsidRDefault="00220DB4" w:rsidP="003F637A">
      <w:pPr>
        <w:pStyle w:val="a8"/>
        <w:numPr>
          <w:ilvl w:val="0"/>
          <w:numId w:val="44"/>
        </w:numPr>
        <w:jc w:val="both"/>
        <w:rPr>
          <w:sz w:val="24"/>
          <w:szCs w:val="24"/>
        </w:rPr>
      </w:pPr>
      <w:r w:rsidRPr="00220DB4">
        <w:rPr>
          <w:sz w:val="24"/>
          <w:szCs w:val="24"/>
        </w:rPr>
        <w:t xml:space="preserve">Какой </w:t>
      </w:r>
      <w:r w:rsidRPr="00220DB4">
        <w:rPr>
          <w:sz w:val="24"/>
          <w:szCs w:val="24"/>
          <w:lang w:val="en-US"/>
        </w:rPr>
        <w:t>IP</w:t>
      </w:r>
      <w:r w:rsidRPr="00220DB4">
        <w:rPr>
          <w:sz w:val="24"/>
          <w:szCs w:val="24"/>
        </w:rPr>
        <w:t xml:space="preserve">-адрес вы дадите шлюзу по умолчанию для компьютера-арендатора адреса, находящегося в другой подсети (маска 255.255.240.0), если </w:t>
      </w:r>
      <w:r w:rsidRPr="00220DB4">
        <w:rPr>
          <w:sz w:val="24"/>
          <w:szCs w:val="24"/>
          <w:lang w:val="en-US"/>
        </w:rPr>
        <w:t>IP</w:t>
      </w:r>
      <w:r w:rsidRPr="00220DB4">
        <w:rPr>
          <w:sz w:val="24"/>
          <w:szCs w:val="24"/>
        </w:rPr>
        <w:t xml:space="preserve">-адрес </w:t>
      </w:r>
      <w:r w:rsidRPr="00220DB4">
        <w:rPr>
          <w:sz w:val="24"/>
          <w:szCs w:val="24"/>
          <w:lang w:val="en-US"/>
        </w:rPr>
        <w:t>DHCP</w:t>
      </w:r>
      <w:r w:rsidRPr="00220DB4">
        <w:rPr>
          <w:sz w:val="24"/>
          <w:szCs w:val="24"/>
        </w:rPr>
        <w:t xml:space="preserve">-сервера 201.212.96.1, а маска подсети 255.255.240.0? </w:t>
      </w:r>
    </w:p>
    <w:p w:rsidR="00220DB4" w:rsidRDefault="00220DB4" w:rsidP="00220DB4">
      <w:pPr>
        <w:tabs>
          <w:tab w:val="left" w:pos="0"/>
          <w:tab w:val="left" w:pos="993"/>
        </w:tabs>
        <w:ind w:left="709"/>
        <w:jc w:val="both"/>
      </w:pPr>
    </w:p>
    <w:p w:rsidR="00220DB4" w:rsidRPr="007E0C26" w:rsidRDefault="00220DB4" w:rsidP="00220DB4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7E0C26">
        <w:rPr>
          <w:i/>
        </w:rPr>
        <w:t>Задание для самостоятельной работы</w:t>
      </w:r>
    </w:p>
    <w:p w:rsidR="007E0C26" w:rsidRPr="00BE7315" w:rsidRDefault="007E0C26" w:rsidP="003F637A">
      <w:pPr>
        <w:pStyle w:val="a8"/>
        <w:numPr>
          <w:ilvl w:val="1"/>
          <w:numId w:val="45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7E0C26">
        <w:rPr>
          <w:color w:val="000000"/>
          <w:sz w:val="24"/>
          <w:szCs w:val="24"/>
        </w:rPr>
        <w:t xml:space="preserve">Выполнить установку </w:t>
      </w:r>
      <w:r w:rsidRPr="007E0C26">
        <w:rPr>
          <w:sz w:val="24"/>
          <w:szCs w:val="24"/>
        </w:rPr>
        <w:t>операционной систем</w:t>
      </w:r>
      <w:r>
        <w:rPr>
          <w:sz w:val="24"/>
          <w:szCs w:val="24"/>
        </w:rPr>
        <w:t>ы</w:t>
      </w:r>
      <w:r w:rsidRPr="007E0C26">
        <w:rPr>
          <w:sz w:val="24"/>
          <w:szCs w:val="24"/>
        </w:rPr>
        <w:t xml:space="preserve"> </w:t>
      </w:r>
      <w:r w:rsidRPr="007E0C26">
        <w:rPr>
          <w:sz w:val="24"/>
          <w:szCs w:val="24"/>
          <w:lang w:val="en-US"/>
        </w:rPr>
        <w:t>Microsoft</w:t>
      </w:r>
      <w:r w:rsidRPr="007E0C26">
        <w:rPr>
          <w:sz w:val="24"/>
          <w:szCs w:val="24"/>
        </w:rPr>
        <w:t xml:space="preserve"> </w:t>
      </w:r>
      <w:r w:rsidRPr="007E0C26">
        <w:rPr>
          <w:sz w:val="24"/>
          <w:szCs w:val="24"/>
          <w:lang w:val="en-US"/>
        </w:rPr>
        <w:t>Windows</w:t>
      </w:r>
      <w:r w:rsidRPr="007E0C26">
        <w:rPr>
          <w:sz w:val="24"/>
          <w:szCs w:val="24"/>
        </w:rPr>
        <w:t xml:space="preserve"> </w:t>
      </w:r>
      <w:r w:rsidRPr="007E0C26">
        <w:rPr>
          <w:sz w:val="24"/>
          <w:szCs w:val="24"/>
          <w:lang w:val="en-US"/>
        </w:rPr>
        <w:t>Server</w:t>
      </w:r>
      <w:r w:rsidRPr="007E0C26">
        <w:rPr>
          <w:sz w:val="24"/>
          <w:szCs w:val="24"/>
        </w:rPr>
        <w:t xml:space="preserve"> 2003 на  </w:t>
      </w:r>
      <w:r w:rsidRPr="00BE7315">
        <w:rPr>
          <w:sz w:val="24"/>
          <w:szCs w:val="24"/>
        </w:rPr>
        <w:t xml:space="preserve">виртуальной машине </w:t>
      </w:r>
      <w:r w:rsidRPr="00BE7315">
        <w:rPr>
          <w:sz w:val="24"/>
          <w:szCs w:val="24"/>
          <w:lang w:val="en-US"/>
        </w:rPr>
        <w:t>Oracle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VM</w:t>
      </w:r>
      <w:r w:rsidRPr="00BE7315">
        <w:rPr>
          <w:sz w:val="24"/>
          <w:szCs w:val="24"/>
        </w:rPr>
        <w:t xml:space="preserve"> </w:t>
      </w:r>
      <w:proofErr w:type="spellStart"/>
      <w:r w:rsidRPr="00BE7315">
        <w:rPr>
          <w:sz w:val="24"/>
          <w:szCs w:val="24"/>
          <w:lang w:val="en-US"/>
        </w:rPr>
        <w:t>VirtualBox</w:t>
      </w:r>
      <w:proofErr w:type="spellEnd"/>
      <w:r w:rsidRPr="00BE7315">
        <w:rPr>
          <w:sz w:val="24"/>
          <w:szCs w:val="24"/>
        </w:rPr>
        <w:t>.</w:t>
      </w:r>
    </w:p>
    <w:p w:rsidR="007E0C26" w:rsidRPr="00BE7315" w:rsidRDefault="007E0C26" w:rsidP="003F637A">
      <w:pPr>
        <w:pStyle w:val="a8"/>
        <w:numPr>
          <w:ilvl w:val="1"/>
          <w:numId w:val="45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BE7315">
        <w:rPr>
          <w:color w:val="000000"/>
          <w:sz w:val="24"/>
          <w:szCs w:val="24"/>
        </w:rPr>
        <w:t xml:space="preserve">Выполнить установку </w:t>
      </w:r>
      <w:r w:rsidRPr="00BE7315">
        <w:rPr>
          <w:sz w:val="24"/>
          <w:szCs w:val="24"/>
        </w:rPr>
        <w:t xml:space="preserve">операционной системой </w:t>
      </w:r>
      <w:r w:rsidRPr="00BE7315">
        <w:rPr>
          <w:sz w:val="24"/>
          <w:szCs w:val="24"/>
          <w:lang w:val="en-US"/>
        </w:rPr>
        <w:t>Microsoft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Windows</w:t>
      </w:r>
      <w:r w:rsidRPr="00BE7315">
        <w:rPr>
          <w:sz w:val="24"/>
          <w:szCs w:val="24"/>
        </w:rPr>
        <w:t xml:space="preserve"> </w:t>
      </w:r>
      <w:proofErr w:type="gramStart"/>
      <w:r w:rsidRPr="00BE7315">
        <w:rPr>
          <w:sz w:val="24"/>
          <w:szCs w:val="24"/>
        </w:rPr>
        <w:t>ХР</w:t>
      </w:r>
      <w:proofErr w:type="gramEnd"/>
      <w:r w:rsidRPr="00BE7315">
        <w:rPr>
          <w:sz w:val="24"/>
          <w:szCs w:val="24"/>
        </w:rPr>
        <w:t xml:space="preserve"> на виртуальной машине </w:t>
      </w:r>
      <w:r w:rsidRPr="00BE7315">
        <w:rPr>
          <w:sz w:val="24"/>
          <w:szCs w:val="24"/>
          <w:lang w:val="en-US"/>
        </w:rPr>
        <w:t>Oracle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VM</w:t>
      </w:r>
      <w:r w:rsidRPr="00BE7315">
        <w:rPr>
          <w:sz w:val="24"/>
          <w:szCs w:val="24"/>
        </w:rPr>
        <w:t xml:space="preserve"> </w:t>
      </w:r>
      <w:proofErr w:type="spellStart"/>
      <w:r w:rsidRPr="00BE7315">
        <w:rPr>
          <w:sz w:val="24"/>
          <w:szCs w:val="24"/>
          <w:lang w:val="en-US"/>
        </w:rPr>
        <w:t>VirtualBox</w:t>
      </w:r>
      <w:proofErr w:type="spellEnd"/>
      <w:r w:rsidRPr="00BE7315">
        <w:rPr>
          <w:sz w:val="24"/>
          <w:szCs w:val="24"/>
        </w:rPr>
        <w:t>.</w:t>
      </w:r>
    </w:p>
    <w:p w:rsidR="007E0C26" w:rsidRPr="00BE7315" w:rsidRDefault="007E0C26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Изучить утилиту диагностики </w:t>
      </w:r>
      <w:r w:rsidRPr="00BE7315">
        <w:rPr>
          <w:sz w:val="24"/>
          <w:szCs w:val="24"/>
          <w:lang w:val="en-US"/>
        </w:rPr>
        <w:t>TCP</w:t>
      </w:r>
      <w:r w:rsidRPr="00BE7315">
        <w:rPr>
          <w:sz w:val="24"/>
          <w:szCs w:val="24"/>
        </w:rPr>
        <w:t>/</w:t>
      </w:r>
      <w:r w:rsidRPr="00BE7315">
        <w:rPr>
          <w:sz w:val="24"/>
          <w:szCs w:val="24"/>
          <w:lang w:val="en-US"/>
        </w:rPr>
        <w:t>IP</w:t>
      </w:r>
      <w:r w:rsidRPr="00BE7315">
        <w:rPr>
          <w:sz w:val="24"/>
          <w:szCs w:val="24"/>
        </w:rPr>
        <w:t xml:space="preserve"> – </w:t>
      </w:r>
      <w:proofErr w:type="spellStart"/>
      <w:r w:rsidRPr="00BE7315">
        <w:rPr>
          <w:sz w:val="24"/>
          <w:szCs w:val="24"/>
          <w:lang w:val="en-US"/>
        </w:rPr>
        <w:t>IPconfig</w:t>
      </w:r>
      <w:proofErr w:type="spellEnd"/>
      <w:r w:rsidRPr="00BE7315">
        <w:rPr>
          <w:sz w:val="24"/>
          <w:szCs w:val="24"/>
        </w:rPr>
        <w:t>.</w:t>
      </w:r>
    </w:p>
    <w:p w:rsidR="007E0C26" w:rsidRPr="00BE7315" w:rsidRDefault="007E0C26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Назначить своей виртуальной машине с </w:t>
      </w:r>
      <w:r w:rsidRPr="00BE7315">
        <w:rPr>
          <w:sz w:val="24"/>
          <w:szCs w:val="24"/>
          <w:lang w:val="en-US"/>
        </w:rPr>
        <w:t>MS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Windows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Server</w:t>
      </w:r>
      <w:r w:rsidRPr="00BE7315">
        <w:rPr>
          <w:sz w:val="24"/>
          <w:szCs w:val="24"/>
        </w:rPr>
        <w:t xml:space="preserve"> 2003  заданные сетевые параметры. </w:t>
      </w:r>
    </w:p>
    <w:p w:rsidR="007E0C26" w:rsidRPr="00BE7315" w:rsidRDefault="007E0C26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Объединить в сеть виртуальные машины: </w:t>
      </w:r>
      <w:r w:rsidRPr="00BE7315">
        <w:rPr>
          <w:sz w:val="24"/>
          <w:szCs w:val="24"/>
          <w:lang w:val="en-US"/>
        </w:rPr>
        <w:t>c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MS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Windows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Server</w:t>
      </w:r>
      <w:r w:rsidRPr="00BE7315">
        <w:rPr>
          <w:sz w:val="24"/>
          <w:szCs w:val="24"/>
        </w:rPr>
        <w:t xml:space="preserve"> 2003, и с  </w:t>
      </w:r>
      <w:r w:rsidRPr="00BE7315">
        <w:rPr>
          <w:sz w:val="24"/>
          <w:szCs w:val="24"/>
          <w:lang w:val="en-US"/>
        </w:rPr>
        <w:t>MS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Windows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XP</w:t>
      </w:r>
      <w:r w:rsidRPr="00BE7315">
        <w:rPr>
          <w:sz w:val="24"/>
          <w:szCs w:val="24"/>
        </w:rPr>
        <w:t>.</w:t>
      </w:r>
    </w:p>
    <w:p w:rsidR="007E0C26" w:rsidRPr="00BE7315" w:rsidRDefault="007E0C26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 w:rsidRPr="00BE7315">
        <w:rPr>
          <w:sz w:val="24"/>
          <w:szCs w:val="24"/>
        </w:rPr>
        <w:t>Проверить возможность связи между физическим компьютером и виртуальной машиной.</w:t>
      </w:r>
    </w:p>
    <w:p w:rsidR="00BE7315" w:rsidRDefault="007E0C26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 w:rsidRPr="00BE7315">
        <w:rPr>
          <w:color w:val="000000"/>
          <w:sz w:val="24"/>
          <w:szCs w:val="24"/>
        </w:rPr>
        <w:t xml:space="preserve">Выполнить установку </w:t>
      </w:r>
      <w:r w:rsidRPr="00BE7315">
        <w:rPr>
          <w:sz w:val="24"/>
          <w:szCs w:val="24"/>
        </w:rPr>
        <w:t xml:space="preserve">DHCP-сервера на виртуальной машине с </w:t>
      </w:r>
      <w:r w:rsidRPr="00BE7315">
        <w:rPr>
          <w:sz w:val="24"/>
          <w:szCs w:val="24"/>
          <w:lang w:val="en-US"/>
        </w:rPr>
        <w:t>Microsoft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Windows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Server</w:t>
      </w:r>
      <w:r w:rsidRPr="00BE7315">
        <w:rPr>
          <w:sz w:val="24"/>
          <w:szCs w:val="24"/>
        </w:rPr>
        <w:t xml:space="preserve"> 2003.</w:t>
      </w:r>
    </w:p>
    <w:p w:rsidR="00BE7315" w:rsidRPr="00E045AE" w:rsidRDefault="007E0C26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 w:rsidRPr="00E045AE">
        <w:rPr>
          <w:sz w:val="24"/>
          <w:szCs w:val="24"/>
        </w:rPr>
        <w:t xml:space="preserve">Создать область действия </w:t>
      </w:r>
      <w:r w:rsidRPr="00E045AE">
        <w:rPr>
          <w:sz w:val="24"/>
          <w:szCs w:val="24"/>
          <w:lang w:val="en-US"/>
        </w:rPr>
        <w:t>DHCP</w:t>
      </w:r>
      <w:r w:rsidRPr="00E045AE">
        <w:rPr>
          <w:sz w:val="24"/>
          <w:szCs w:val="24"/>
        </w:rPr>
        <w:t>-серв</w:t>
      </w:r>
      <w:r w:rsidR="00E045AE" w:rsidRPr="00E045AE">
        <w:rPr>
          <w:sz w:val="24"/>
          <w:szCs w:val="24"/>
        </w:rPr>
        <w:t xml:space="preserve">ера с </w:t>
      </w:r>
      <w:r w:rsidRPr="00E045AE">
        <w:rPr>
          <w:sz w:val="24"/>
          <w:szCs w:val="24"/>
        </w:rPr>
        <w:t xml:space="preserve">диапазоном </w:t>
      </w:r>
      <w:r w:rsidRPr="00E045AE">
        <w:rPr>
          <w:sz w:val="24"/>
          <w:szCs w:val="24"/>
          <w:lang w:val="en-US"/>
        </w:rPr>
        <w:t>IP</w:t>
      </w:r>
      <w:r w:rsidR="00E045AE">
        <w:rPr>
          <w:sz w:val="24"/>
          <w:szCs w:val="24"/>
        </w:rPr>
        <w:t xml:space="preserve">-адресов согласно варианту задания. </w:t>
      </w:r>
      <w:r w:rsidRPr="00E045AE">
        <w:rPr>
          <w:sz w:val="24"/>
          <w:szCs w:val="24"/>
        </w:rPr>
        <w:t xml:space="preserve">Проверить работу </w:t>
      </w:r>
      <w:r w:rsidRPr="00E045AE">
        <w:rPr>
          <w:sz w:val="24"/>
          <w:szCs w:val="24"/>
          <w:lang w:val="en-US"/>
        </w:rPr>
        <w:t>DHCP</w:t>
      </w:r>
      <w:r w:rsidRPr="00E045AE">
        <w:rPr>
          <w:sz w:val="24"/>
          <w:szCs w:val="24"/>
        </w:rPr>
        <w:t>-сервера.</w:t>
      </w:r>
    </w:p>
    <w:p w:rsidR="00BE7315" w:rsidRDefault="007E0C26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 w:rsidRPr="00BE7315">
        <w:rPr>
          <w:sz w:val="24"/>
          <w:szCs w:val="24"/>
        </w:rPr>
        <w:lastRenderedPageBreak/>
        <w:t xml:space="preserve">Зарезервировать для рабочей станции </w:t>
      </w:r>
      <w:proofErr w:type="gramStart"/>
      <w:r w:rsidRPr="00BE7315">
        <w:rPr>
          <w:sz w:val="24"/>
          <w:szCs w:val="24"/>
        </w:rPr>
        <w:t>постоянный</w:t>
      </w:r>
      <w:proofErr w:type="gramEnd"/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IP</w:t>
      </w:r>
      <w:r w:rsidR="00E045AE">
        <w:rPr>
          <w:sz w:val="24"/>
          <w:szCs w:val="24"/>
        </w:rPr>
        <w:t>-адрес.</w:t>
      </w:r>
    </w:p>
    <w:p w:rsidR="00BE7315" w:rsidRDefault="007E0C26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Зарезервировать для рабочей станции адрес вне текущей области действия </w:t>
      </w:r>
      <w:r w:rsidRPr="00BE7315">
        <w:rPr>
          <w:sz w:val="24"/>
          <w:szCs w:val="24"/>
          <w:lang w:val="en-US"/>
        </w:rPr>
        <w:t>DHCP</w:t>
      </w:r>
      <w:r w:rsidRPr="00BE7315">
        <w:rPr>
          <w:sz w:val="24"/>
          <w:szCs w:val="24"/>
        </w:rPr>
        <w:t>-сервера.</w:t>
      </w:r>
    </w:p>
    <w:p w:rsidR="007E0C26" w:rsidRDefault="007E0C26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Настроить мониторинг </w:t>
      </w:r>
      <w:r w:rsidRPr="00BE7315">
        <w:rPr>
          <w:sz w:val="24"/>
          <w:szCs w:val="24"/>
          <w:lang w:val="en-US"/>
        </w:rPr>
        <w:t>DHCP</w:t>
      </w:r>
      <w:r w:rsidRPr="00BE7315">
        <w:rPr>
          <w:sz w:val="24"/>
          <w:szCs w:val="24"/>
        </w:rPr>
        <w:t>-сервера.</w:t>
      </w:r>
    </w:p>
    <w:p w:rsidR="00AD74E7" w:rsidRPr="00BE7315" w:rsidRDefault="00AD74E7" w:rsidP="003F637A">
      <w:pPr>
        <w:pStyle w:val="a8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Подготовить ответы на вопросы.</w:t>
      </w:r>
    </w:p>
    <w:p w:rsidR="00220DB4" w:rsidRDefault="00220DB4" w:rsidP="00035329">
      <w:pPr>
        <w:jc w:val="both"/>
        <w:rPr>
          <w:b/>
        </w:rPr>
      </w:pPr>
    </w:p>
    <w:p w:rsidR="00220DB4" w:rsidRPr="00220DB4" w:rsidRDefault="00220DB4" w:rsidP="00220DB4">
      <w:pPr>
        <w:jc w:val="both"/>
      </w:pPr>
    </w:p>
    <w:p w:rsidR="00BE7315" w:rsidRPr="00BE7315" w:rsidRDefault="00BE7315" w:rsidP="00BE7315">
      <w:pPr>
        <w:pStyle w:val="13"/>
        <w:jc w:val="left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BE7315">
        <w:rPr>
          <w:rFonts w:eastAsia="Times New Roman"/>
          <w:bCs w:val="0"/>
          <w:sz w:val="24"/>
          <w:szCs w:val="24"/>
          <w:lang w:eastAsia="ru-RU"/>
        </w:rPr>
        <w:t xml:space="preserve">Лабораторная работа № 2. </w:t>
      </w:r>
      <w:r w:rsidRPr="00BE7315">
        <w:rPr>
          <w:rFonts w:eastAsia="Times New Roman"/>
          <w:bCs w:val="0"/>
          <w:color w:val="000000"/>
          <w:sz w:val="24"/>
          <w:szCs w:val="24"/>
          <w:lang w:eastAsia="ru-RU"/>
        </w:rPr>
        <w:t>DNS-сервер: установка и управление</w:t>
      </w:r>
      <w:r>
        <w:rPr>
          <w:rFonts w:eastAsia="Times New Roman"/>
          <w:bCs w:val="0"/>
          <w:color w:val="000000"/>
          <w:sz w:val="24"/>
          <w:szCs w:val="24"/>
          <w:lang w:eastAsia="ru-RU"/>
        </w:rPr>
        <w:t>.</w:t>
      </w:r>
    </w:p>
    <w:p w:rsidR="00BE7315" w:rsidRPr="007E0C26" w:rsidRDefault="00BE7315" w:rsidP="00BE7315">
      <w:pPr>
        <w:pStyle w:val="13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BE7315" w:rsidRDefault="00BE7315" w:rsidP="00BE7315">
      <w:pPr>
        <w:jc w:val="center"/>
        <w:rPr>
          <w:b/>
        </w:rPr>
      </w:pPr>
      <w:r>
        <w:rPr>
          <w:b/>
        </w:rPr>
        <w:t>План:</w:t>
      </w:r>
    </w:p>
    <w:p w:rsidR="00BE7315" w:rsidRPr="00BE7315" w:rsidRDefault="00BE7315" w:rsidP="003F637A">
      <w:pPr>
        <w:pStyle w:val="a8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BE7315">
        <w:rPr>
          <w:color w:val="000000"/>
          <w:sz w:val="24"/>
          <w:szCs w:val="24"/>
        </w:rPr>
        <w:t xml:space="preserve">Определение службы </w:t>
      </w:r>
      <w:r w:rsidRPr="00BE7315">
        <w:rPr>
          <w:color w:val="000000"/>
          <w:sz w:val="24"/>
          <w:szCs w:val="24"/>
          <w:lang w:val="en-US"/>
        </w:rPr>
        <w:t>DNS</w:t>
      </w:r>
      <w:r w:rsidRPr="00BE7315">
        <w:rPr>
          <w:color w:val="000000"/>
          <w:sz w:val="24"/>
          <w:szCs w:val="24"/>
        </w:rPr>
        <w:t>.</w:t>
      </w:r>
    </w:p>
    <w:p w:rsidR="00BE7315" w:rsidRPr="00BE7315" w:rsidRDefault="00BE7315" w:rsidP="003F637A">
      <w:pPr>
        <w:pStyle w:val="a8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BE7315">
        <w:rPr>
          <w:sz w:val="24"/>
          <w:szCs w:val="24"/>
        </w:rPr>
        <w:t xml:space="preserve">Установка и удаление </w:t>
      </w:r>
      <w:r w:rsidRPr="00BE7315">
        <w:rPr>
          <w:sz w:val="24"/>
          <w:szCs w:val="24"/>
          <w:lang w:val="en-US"/>
        </w:rPr>
        <w:t>DNS</w:t>
      </w:r>
      <w:r w:rsidRPr="00BE7315">
        <w:rPr>
          <w:sz w:val="24"/>
          <w:szCs w:val="24"/>
        </w:rPr>
        <w:t>-сервера.</w:t>
      </w:r>
    </w:p>
    <w:p w:rsidR="00BE7315" w:rsidRPr="00BE7315" w:rsidRDefault="00BE7315" w:rsidP="003F637A">
      <w:pPr>
        <w:pStyle w:val="a8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BE7315">
        <w:rPr>
          <w:color w:val="000000"/>
          <w:sz w:val="24"/>
          <w:szCs w:val="24"/>
        </w:rPr>
        <w:t>Конфигурирование зоны DNS.</w:t>
      </w:r>
    </w:p>
    <w:p w:rsidR="00BE7315" w:rsidRPr="00BE7315" w:rsidRDefault="00BE7315" w:rsidP="003F637A">
      <w:pPr>
        <w:pStyle w:val="a8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BE7315">
        <w:rPr>
          <w:color w:val="000000"/>
          <w:sz w:val="24"/>
          <w:szCs w:val="24"/>
        </w:rPr>
        <w:t>Тестирование службы DNS.</w:t>
      </w:r>
    </w:p>
    <w:p w:rsidR="00BE7315" w:rsidRPr="00BE7315" w:rsidRDefault="00BE7315" w:rsidP="003F637A">
      <w:pPr>
        <w:pStyle w:val="a8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BE7315">
        <w:rPr>
          <w:color w:val="000000"/>
          <w:sz w:val="24"/>
          <w:szCs w:val="24"/>
        </w:rPr>
        <w:t xml:space="preserve">Файл </w:t>
      </w:r>
      <w:r w:rsidRPr="00BE7315">
        <w:rPr>
          <w:color w:val="000000"/>
          <w:sz w:val="24"/>
          <w:szCs w:val="24"/>
          <w:lang w:val="en-US"/>
        </w:rPr>
        <w:t>HOSTS.</w:t>
      </w:r>
    </w:p>
    <w:p w:rsidR="00BE7315" w:rsidRPr="007E3E1C" w:rsidRDefault="00BE7315" w:rsidP="00BE731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BE7315" w:rsidRDefault="00BE7315" w:rsidP="00BE7315">
      <w:pPr>
        <w:tabs>
          <w:tab w:val="left" w:pos="0"/>
          <w:tab w:val="left" w:pos="993"/>
        </w:tabs>
        <w:ind w:left="709"/>
        <w:jc w:val="both"/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>2</w:t>
      </w:r>
      <w:r>
        <w:t xml:space="preserve">, с. </w:t>
      </w:r>
      <w:r>
        <w:rPr>
          <w:lang w:val="en-US"/>
        </w:rPr>
        <w:t>49</w:t>
      </w:r>
      <w:r>
        <w:t>-8</w:t>
      </w:r>
      <w:r>
        <w:rPr>
          <w:lang w:val="en-US"/>
        </w:rPr>
        <w:t>6</w:t>
      </w:r>
      <w:r>
        <w:sym w:font="Symbol" w:char="F05D"/>
      </w:r>
      <w:r>
        <w:rPr>
          <w:lang w:val="en-US"/>
        </w:rPr>
        <w:t>.</w:t>
      </w:r>
    </w:p>
    <w:p w:rsidR="00BE7315" w:rsidRDefault="00BE7315" w:rsidP="00BE7315">
      <w:pPr>
        <w:tabs>
          <w:tab w:val="left" w:pos="0"/>
          <w:tab w:val="left" w:pos="993"/>
        </w:tabs>
        <w:ind w:left="709"/>
        <w:jc w:val="both"/>
      </w:pPr>
    </w:p>
    <w:p w:rsidR="00BE7315" w:rsidRDefault="00BE7315" w:rsidP="00BE7315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>Для чего предназначены прямые и обратные запросы поиска?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 xml:space="preserve">Опишите назначение компонентов </w:t>
      </w:r>
      <w:r w:rsidRPr="00BE7315">
        <w:rPr>
          <w:sz w:val="24"/>
          <w:szCs w:val="24"/>
          <w:lang w:val="en-US"/>
        </w:rPr>
        <w:t>DNS</w:t>
      </w:r>
      <w:r w:rsidRPr="00BE7315">
        <w:rPr>
          <w:sz w:val="24"/>
          <w:szCs w:val="24"/>
        </w:rPr>
        <w:t>: зона, сервер имен, доменное пространство имен.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>Назовите основные типы зон и их назначение.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>Назовите основные правила именования доменов.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 xml:space="preserve">Какова максимально допустимая длина имени домена? 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>Какова максимально допустимая длина имени FQDN?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>С какой целью используют несколько серверов имен?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 xml:space="preserve">Приведите примеры использования утилиты </w:t>
      </w:r>
      <w:proofErr w:type="spellStart"/>
      <w:r w:rsidRPr="00BE7315">
        <w:rPr>
          <w:sz w:val="24"/>
          <w:szCs w:val="24"/>
        </w:rPr>
        <w:t>nslookup</w:t>
      </w:r>
      <w:proofErr w:type="spellEnd"/>
      <w:r w:rsidRPr="00BE7315">
        <w:rPr>
          <w:sz w:val="24"/>
          <w:szCs w:val="24"/>
        </w:rPr>
        <w:t>.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>Можно ли одному IP-адресу нужно присвоить несколько имен? Перечислите все способы.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tabs>
          <w:tab w:val="num" w:pos="1260"/>
        </w:tabs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 xml:space="preserve">Для чего используется файл </w:t>
      </w:r>
      <w:r w:rsidRPr="00BE7315">
        <w:rPr>
          <w:sz w:val="24"/>
          <w:szCs w:val="24"/>
          <w:lang w:val="en-US"/>
        </w:rPr>
        <w:t>HOSTS</w:t>
      </w:r>
      <w:r w:rsidRPr="00BE7315">
        <w:rPr>
          <w:sz w:val="24"/>
          <w:szCs w:val="24"/>
        </w:rPr>
        <w:t>?</w:t>
      </w:r>
    </w:p>
    <w:p w:rsidR="00BE7315" w:rsidRPr="00BE7315" w:rsidRDefault="00BE7315" w:rsidP="003F637A">
      <w:pPr>
        <w:pStyle w:val="a8"/>
        <w:numPr>
          <w:ilvl w:val="0"/>
          <w:numId w:val="48"/>
        </w:numPr>
        <w:tabs>
          <w:tab w:val="num" w:pos="1260"/>
        </w:tabs>
        <w:ind w:left="709"/>
        <w:jc w:val="both"/>
        <w:rPr>
          <w:sz w:val="24"/>
          <w:szCs w:val="24"/>
        </w:rPr>
      </w:pPr>
      <w:r w:rsidRPr="00BE7315">
        <w:rPr>
          <w:sz w:val="24"/>
          <w:szCs w:val="24"/>
        </w:rPr>
        <w:t xml:space="preserve">В каком порядке нужно располагать записи в файле </w:t>
      </w:r>
      <w:r w:rsidRPr="00BE7315">
        <w:rPr>
          <w:sz w:val="24"/>
          <w:szCs w:val="24"/>
          <w:lang w:val="en-US"/>
        </w:rPr>
        <w:t>HOSTS</w:t>
      </w:r>
      <w:r w:rsidRPr="00BE7315">
        <w:rPr>
          <w:sz w:val="24"/>
          <w:szCs w:val="24"/>
        </w:rPr>
        <w:t xml:space="preserve"> – </w:t>
      </w:r>
      <w:proofErr w:type="gramStart"/>
      <w:r w:rsidRPr="00BE7315">
        <w:rPr>
          <w:sz w:val="24"/>
          <w:szCs w:val="24"/>
        </w:rPr>
        <w:t>упорядоченными</w:t>
      </w:r>
      <w:proofErr w:type="gramEnd"/>
      <w:r w:rsidRPr="00BE7315">
        <w:rPr>
          <w:sz w:val="24"/>
          <w:szCs w:val="24"/>
        </w:rPr>
        <w:t xml:space="preserve"> по какому-либо параметру или произвольно?</w:t>
      </w:r>
    </w:p>
    <w:p w:rsidR="00BE7315" w:rsidRDefault="00BE7315" w:rsidP="00BE7315">
      <w:pPr>
        <w:tabs>
          <w:tab w:val="left" w:pos="0"/>
          <w:tab w:val="left" w:pos="993"/>
        </w:tabs>
        <w:ind w:left="709"/>
        <w:jc w:val="both"/>
      </w:pPr>
    </w:p>
    <w:p w:rsidR="00BE7315" w:rsidRPr="007E0C26" w:rsidRDefault="00BE7315" w:rsidP="00BE7315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7E0C26">
        <w:rPr>
          <w:i/>
        </w:rPr>
        <w:t>Задание для самостоятельной работы</w:t>
      </w:r>
    </w:p>
    <w:p w:rsidR="00BE7315" w:rsidRPr="00BE7315" w:rsidRDefault="00BE7315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 w:rsidRPr="00BE7315">
        <w:rPr>
          <w:sz w:val="24"/>
          <w:szCs w:val="24"/>
        </w:rPr>
        <w:t>Установите сервер D</w:t>
      </w:r>
      <w:r w:rsidRPr="00BE7315">
        <w:rPr>
          <w:sz w:val="24"/>
          <w:szCs w:val="24"/>
          <w:lang w:val="en-US"/>
        </w:rPr>
        <w:t>NS</w:t>
      </w:r>
      <w:r w:rsidRPr="00BE7315">
        <w:rPr>
          <w:sz w:val="24"/>
          <w:szCs w:val="24"/>
        </w:rPr>
        <w:t xml:space="preserve"> на виртуальную машину с </w:t>
      </w:r>
      <w:r w:rsidRPr="00BE7315">
        <w:rPr>
          <w:sz w:val="24"/>
          <w:szCs w:val="24"/>
          <w:lang w:val="en-US"/>
        </w:rPr>
        <w:t>Windows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Server</w:t>
      </w:r>
      <w:r w:rsidRPr="00BE7315">
        <w:rPr>
          <w:sz w:val="24"/>
          <w:szCs w:val="24"/>
        </w:rPr>
        <w:t xml:space="preserve"> 2003. </w:t>
      </w:r>
    </w:p>
    <w:p w:rsidR="00BE7315" w:rsidRPr="00BE7315" w:rsidRDefault="00BE7315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Создайте зону прямого просмотра </w:t>
      </w:r>
      <w:proofErr w:type="spellStart"/>
      <w:r w:rsidRPr="00BE7315">
        <w:rPr>
          <w:sz w:val="24"/>
          <w:szCs w:val="24"/>
          <w:lang w:val="en-US"/>
        </w:rPr>
        <w:t>myzone</w:t>
      </w:r>
      <w:proofErr w:type="spellEnd"/>
      <w:r w:rsidRPr="00BE7315">
        <w:rPr>
          <w:sz w:val="24"/>
          <w:szCs w:val="24"/>
        </w:rPr>
        <w:t>.</w:t>
      </w:r>
      <w:proofErr w:type="spellStart"/>
      <w:r w:rsidRPr="00BE7315">
        <w:rPr>
          <w:sz w:val="24"/>
          <w:szCs w:val="24"/>
          <w:lang w:val="en-US"/>
        </w:rPr>
        <w:t>ru</w:t>
      </w:r>
      <w:proofErr w:type="spellEnd"/>
      <w:r w:rsidRPr="00BE7315">
        <w:rPr>
          <w:sz w:val="24"/>
          <w:szCs w:val="24"/>
        </w:rPr>
        <w:t>.</w:t>
      </w:r>
    </w:p>
    <w:p w:rsidR="00BE7315" w:rsidRPr="00BE7315" w:rsidRDefault="00BE7315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Протестируйте работу службы </w:t>
      </w:r>
      <w:r w:rsidRPr="00BE7315">
        <w:rPr>
          <w:sz w:val="24"/>
          <w:szCs w:val="24"/>
          <w:lang w:val="en-US"/>
        </w:rPr>
        <w:t>DNS</w:t>
      </w:r>
      <w:r w:rsidRPr="00BE7315">
        <w:rPr>
          <w:sz w:val="24"/>
          <w:szCs w:val="24"/>
        </w:rPr>
        <w:t>.</w:t>
      </w:r>
    </w:p>
    <w:p w:rsidR="00BE7315" w:rsidRPr="00BE7315" w:rsidRDefault="00BE7315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 w:rsidRPr="00BE7315">
        <w:rPr>
          <w:sz w:val="24"/>
          <w:szCs w:val="24"/>
        </w:rPr>
        <w:t>Создайте зону обратного просмотра (для преобразования IP</w:t>
      </w:r>
      <w:r w:rsidRPr="00BE7315">
        <w:rPr>
          <w:sz w:val="24"/>
          <w:szCs w:val="24"/>
        </w:rPr>
        <w:noBreakHyphen/>
        <w:t>адреса в доменное имя).</w:t>
      </w:r>
    </w:p>
    <w:p w:rsidR="00BE7315" w:rsidRPr="00BE7315" w:rsidRDefault="00BE7315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Создайте псевдоним для узла </w:t>
      </w:r>
      <w:r w:rsidRPr="00BE7315">
        <w:rPr>
          <w:sz w:val="24"/>
          <w:szCs w:val="24"/>
          <w:lang w:val="en-US"/>
        </w:rPr>
        <w:t>server</w:t>
      </w:r>
      <w:r w:rsidRPr="00BE7315">
        <w:rPr>
          <w:sz w:val="24"/>
          <w:szCs w:val="24"/>
        </w:rPr>
        <w:t>.</w:t>
      </w:r>
      <w:proofErr w:type="spellStart"/>
      <w:r w:rsidRPr="00BE7315">
        <w:rPr>
          <w:sz w:val="24"/>
          <w:szCs w:val="24"/>
          <w:lang w:val="en-US"/>
        </w:rPr>
        <w:t>myzone</w:t>
      </w:r>
      <w:proofErr w:type="spellEnd"/>
      <w:r w:rsidRPr="00BE7315">
        <w:rPr>
          <w:sz w:val="24"/>
          <w:szCs w:val="24"/>
        </w:rPr>
        <w:t>.</w:t>
      </w:r>
      <w:proofErr w:type="spellStart"/>
      <w:r w:rsidRPr="00BE7315">
        <w:rPr>
          <w:sz w:val="24"/>
          <w:szCs w:val="24"/>
          <w:lang w:val="en-US"/>
        </w:rPr>
        <w:t>ru</w:t>
      </w:r>
      <w:proofErr w:type="spellEnd"/>
      <w:r w:rsidRPr="00BE7315">
        <w:rPr>
          <w:sz w:val="24"/>
          <w:szCs w:val="24"/>
        </w:rPr>
        <w:t>.</w:t>
      </w:r>
    </w:p>
    <w:p w:rsidR="00BE7315" w:rsidRPr="00BE7315" w:rsidRDefault="00BE7315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Протестируйте работу службы </w:t>
      </w:r>
      <w:r w:rsidRPr="00BE7315">
        <w:rPr>
          <w:sz w:val="24"/>
          <w:szCs w:val="24"/>
          <w:lang w:val="en-US"/>
        </w:rPr>
        <w:t>DNS</w:t>
      </w:r>
      <w:r w:rsidRPr="00BE7315">
        <w:rPr>
          <w:sz w:val="24"/>
          <w:szCs w:val="24"/>
        </w:rPr>
        <w:t xml:space="preserve">. </w:t>
      </w:r>
    </w:p>
    <w:p w:rsidR="00BE7315" w:rsidRPr="00BE7315" w:rsidRDefault="00BE7315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Сконфигурируйте клиента для использования службы </w:t>
      </w:r>
      <w:r w:rsidRPr="00BE7315">
        <w:rPr>
          <w:sz w:val="24"/>
          <w:szCs w:val="24"/>
          <w:lang w:val="en-US"/>
        </w:rPr>
        <w:t>DNS</w:t>
      </w:r>
      <w:r w:rsidRPr="00BE7315">
        <w:rPr>
          <w:sz w:val="24"/>
          <w:szCs w:val="24"/>
        </w:rPr>
        <w:t xml:space="preserve">. </w:t>
      </w:r>
    </w:p>
    <w:p w:rsidR="00BE7315" w:rsidRPr="00BE7315" w:rsidRDefault="00BE7315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Задайте разрешение имен с использованием файла </w:t>
      </w:r>
      <w:r w:rsidRPr="00BE7315">
        <w:rPr>
          <w:sz w:val="24"/>
          <w:szCs w:val="24"/>
          <w:lang w:val="en-US"/>
        </w:rPr>
        <w:t>HOSTS</w:t>
      </w:r>
      <w:r w:rsidRPr="00BE7315">
        <w:rPr>
          <w:sz w:val="24"/>
          <w:szCs w:val="24"/>
        </w:rPr>
        <w:t xml:space="preserve"> для случаев отказа службы </w:t>
      </w:r>
      <w:r w:rsidRPr="00BE7315">
        <w:rPr>
          <w:sz w:val="24"/>
          <w:szCs w:val="24"/>
          <w:lang w:val="en-US"/>
        </w:rPr>
        <w:t>DNS</w:t>
      </w:r>
      <w:r w:rsidRPr="00BE7315">
        <w:rPr>
          <w:sz w:val="24"/>
          <w:szCs w:val="24"/>
        </w:rPr>
        <w:t xml:space="preserve"> и для возможности использования коротких имен при доступе к удаленным узлам. </w:t>
      </w:r>
    </w:p>
    <w:p w:rsidR="00BE7315" w:rsidRDefault="00BE7315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 w:rsidRPr="00BE7315">
        <w:rPr>
          <w:sz w:val="24"/>
          <w:szCs w:val="24"/>
        </w:rPr>
        <w:t xml:space="preserve">Установите </w:t>
      </w:r>
      <w:r w:rsidRPr="00BE7315">
        <w:rPr>
          <w:sz w:val="24"/>
          <w:szCs w:val="24"/>
          <w:lang w:val="en-US"/>
        </w:rPr>
        <w:t>DNS</w:t>
      </w:r>
      <w:r w:rsidRPr="00BE7315">
        <w:rPr>
          <w:sz w:val="24"/>
          <w:szCs w:val="24"/>
        </w:rPr>
        <w:t xml:space="preserve">-сервер для домена </w:t>
      </w:r>
      <w:r w:rsidRPr="00BE7315">
        <w:rPr>
          <w:sz w:val="24"/>
          <w:szCs w:val="24"/>
          <w:lang w:val="en-US"/>
        </w:rPr>
        <w:t>faculty</w:t>
      </w:r>
      <w:r w:rsidRPr="00BE7315">
        <w:rPr>
          <w:sz w:val="24"/>
          <w:szCs w:val="24"/>
        </w:rPr>
        <w:t>.</w:t>
      </w:r>
      <w:proofErr w:type="spellStart"/>
      <w:r w:rsidRPr="00BE7315">
        <w:rPr>
          <w:sz w:val="24"/>
          <w:szCs w:val="24"/>
          <w:lang w:val="en-US"/>
        </w:rPr>
        <w:t>ru</w:t>
      </w:r>
      <w:proofErr w:type="spellEnd"/>
      <w:r w:rsidRPr="00BE7315">
        <w:rPr>
          <w:sz w:val="24"/>
          <w:szCs w:val="24"/>
        </w:rPr>
        <w:t xml:space="preserve">. Настройте прямую и обратную зоны, протестируйте сервер с помощью оснастки </w:t>
      </w:r>
      <w:r w:rsidRPr="00BE7315">
        <w:rPr>
          <w:sz w:val="24"/>
          <w:szCs w:val="24"/>
          <w:lang w:val="en-US"/>
        </w:rPr>
        <w:t>DNS</w:t>
      </w:r>
      <w:r w:rsidRPr="00BE7315">
        <w:rPr>
          <w:sz w:val="24"/>
          <w:szCs w:val="24"/>
        </w:rPr>
        <w:t xml:space="preserve">, командной строки и виртуальной машины с </w:t>
      </w:r>
      <w:r w:rsidRPr="00BE7315">
        <w:rPr>
          <w:sz w:val="24"/>
          <w:szCs w:val="24"/>
          <w:lang w:val="en-US"/>
        </w:rPr>
        <w:t>Windows</w:t>
      </w:r>
      <w:r w:rsidRPr="00BE7315">
        <w:rPr>
          <w:sz w:val="24"/>
          <w:szCs w:val="24"/>
        </w:rPr>
        <w:t xml:space="preserve"> </w:t>
      </w:r>
      <w:r w:rsidRPr="00BE7315">
        <w:rPr>
          <w:sz w:val="24"/>
          <w:szCs w:val="24"/>
          <w:lang w:val="en-US"/>
        </w:rPr>
        <w:t>XP</w:t>
      </w:r>
      <w:r w:rsidRPr="00BE7315">
        <w:rPr>
          <w:sz w:val="24"/>
          <w:szCs w:val="24"/>
        </w:rPr>
        <w:t>.</w:t>
      </w:r>
    </w:p>
    <w:p w:rsidR="00AD74E7" w:rsidRPr="00BE7315" w:rsidRDefault="00AD74E7" w:rsidP="003F637A">
      <w:pPr>
        <w:pStyle w:val="a8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Подготовить ответы на вопросы.</w:t>
      </w:r>
    </w:p>
    <w:p w:rsidR="00220DB4" w:rsidRPr="00220DB4" w:rsidRDefault="00220DB4" w:rsidP="00220DB4"/>
    <w:p w:rsidR="00E045AE" w:rsidRDefault="00E045AE" w:rsidP="00BE7315">
      <w:pPr>
        <w:pStyle w:val="13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</w:p>
    <w:p w:rsidR="00E045AE" w:rsidRDefault="00E045AE" w:rsidP="00BE7315">
      <w:pPr>
        <w:pStyle w:val="13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</w:p>
    <w:p w:rsidR="00BE7315" w:rsidRPr="00BE7315" w:rsidRDefault="00BE7315" w:rsidP="00BE7315">
      <w:pPr>
        <w:pStyle w:val="13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BE7315">
        <w:rPr>
          <w:rFonts w:eastAsia="Times New Roman"/>
          <w:bCs w:val="0"/>
          <w:color w:val="000000"/>
          <w:sz w:val="24"/>
          <w:szCs w:val="24"/>
          <w:lang w:eastAsia="ru-RU"/>
        </w:rPr>
        <w:lastRenderedPageBreak/>
        <w:t>Лабораторная работа № 3. Создание домена Windows Server 2003. Присоединение компьютеров к домену. Создание и администрирование</w:t>
      </w:r>
      <w:r>
        <w:rPr>
          <w:rFonts w:eastAsia="Times New Roman"/>
          <w:bCs w:val="0"/>
          <w:color w:val="000000"/>
          <w:sz w:val="24"/>
          <w:szCs w:val="24"/>
          <w:lang w:val="en-US" w:eastAsia="ru-RU"/>
        </w:rPr>
        <w:t xml:space="preserve"> </w:t>
      </w:r>
      <w:r w:rsidRPr="00BE7315">
        <w:rPr>
          <w:rFonts w:eastAsia="Times New Roman"/>
          <w:bCs w:val="0"/>
          <w:color w:val="000000"/>
          <w:sz w:val="24"/>
          <w:szCs w:val="24"/>
          <w:lang w:eastAsia="ru-RU"/>
        </w:rPr>
        <w:t>учетных записей пользователей и групп</w:t>
      </w:r>
      <w:r w:rsidR="00AD74E7">
        <w:rPr>
          <w:rFonts w:eastAsia="Times New Roman"/>
          <w:bCs w:val="0"/>
          <w:color w:val="000000"/>
          <w:sz w:val="24"/>
          <w:szCs w:val="24"/>
          <w:lang w:eastAsia="ru-RU"/>
        </w:rPr>
        <w:t>.</w:t>
      </w:r>
    </w:p>
    <w:p w:rsidR="00BE7315" w:rsidRPr="00BE7315" w:rsidRDefault="00BE7315" w:rsidP="00BE7315">
      <w:pPr>
        <w:pStyle w:val="13"/>
        <w:jc w:val="left"/>
        <w:rPr>
          <w:rFonts w:eastAsia="Times New Roman"/>
          <w:bCs w:val="0"/>
          <w:color w:val="000000"/>
          <w:sz w:val="24"/>
          <w:szCs w:val="24"/>
          <w:lang w:eastAsia="ru-RU"/>
        </w:rPr>
      </w:pPr>
    </w:p>
    <w:p w:rsidR="00BE7315" w:rsidRDefault="00BE7315" w:rsidP="00BE7315">
      <w:pPr>
        <w:jc w:val="center"/>
        <w:rPr>
          <w:b/>
        </w:rPr>
      </w:pPr>
      <w:r>
        <w:rPr>
          <w:b/>
        </w:rPr>
        <w:t>План:</w:t>
      </w:r>
    </w:p>
    <w:p w:rsidR="0072389F" w:rsidRPr="0072389F" w:rsidRDefault="0072389F" w:rsidP="0072389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72389F" w:rsidRPr="0072389F" w:rsidRDefault="0072389F" w:rsidP="003F637A">
      <w:pPr>
        <w:numPr>
          <w:ilvl w:val="0"/>
          <w:numId w:val="50"/>
        </w:numPr>
        <w:tabs>
          <w:tab w:val="clear" w:pos="1440"/>
          <w:tab w:val="num" w:pos="851"/>
        </w:tabs>
        <w:ind w:left="709"/>
        <w:jc w:val="both"/>
      </w:pPr>
      <w:r w:rsidRPr="0072389F">
        <w:rPr>
          <w:lang w:val="en-US"/>
        </w:rPr>
        <w:t>C</w:t>
      </w:r>
      <w:proofErr w:type="spellStart"/>
      <w:r w:rsidRPr="0072389F">
        <w:t>оздание</w:t>
      </w:r>
      <w:proofErr w:type="spellEnd"/>
      <w:r w:rsidRPr="0072389F">
        <w:t xml:space="preserve"> домена </w:t>
      </w:r>
      <w:r w:rsidRPr="0072389F">
        <w:rPr>
          <w:lang w:val="en-US"/>
        </w:rPr>
        <w:t>Windows</w:t>
      </w:r>
      <w:r w:rsidRPr="0072389F">
        <w:t xml:space="preserve"> </w:t>
      </w:r>
      <w:r w:rsidRPr="0072389F">
        <w:rPr>
          <w:lang w:val="en-US"/>
        </w:rPr>
        <w:t>Server</w:t>
      </w:r>
      <w:r w:rsidRPr="0072389F">
        <w:t xml:space="preserve"> 2003.</w:t>
      </w:r>
    </w:p>
    <w:p w:rsidR="0072389F" w:rsidRPr="0072389F" w:rsidRDefault="0072389F" w:rsidP="003F637A">
      <w:pPr>
        <w:numPr>
          <w:ilvl w:val="0"/>
          <w:numId w:val="50"/>
        </w:numPr>
        <w:tabs>
          <w:tab w:val="clear" w:pos="1440"/>
          <w:tab w:val="num" w:pos="851"/>
        </w:tabs>
        <w:ind w:left="709"/>
        <w:jc w:val="both"/>
      </w:pPr>
      <w:r w:rsidRPr="0072389F">
        <w:t xml:space="preserve">Установка службы каталога </w:t>
      </w:r>
      <w:r w:rsidRPr="0072389F">
        <w:rPr>
          <w:lang w:val="en-US"/>
        </w:rPr>
        <w:t>Active</w:t>
      </w:r>
      <w:r w:rsidRPr="0072389F">
        <w:t xml:space="preserve"> </w:t>
      </w:r>
      <w:r w:rsidRPr="0072389F">
        <w:rPr>
          <w:lang w:val="en-US"/>
        </w:rPr>
        <w:t>Directory</w:t>
      </w:r>
      <w:r w:rsidRPr="0072389F">
        <w:t>.</w:t>
      </w:r>
    </w:p>
    <w:p w:rsidR="0072389F" w:rsidRPr="0072389F" w:rsidRDefault="0072389F" w:rsidP="003F637A">
      <w:pPr>
        <w:numPr>
          <w:ilvl w:val="0"/>
          <w:numId w:val="50"/>
        </w:numPr>
        <w:tabs>
          <w:tab w:val="clear" w:pos="1440"/>
          <w:tab w:val="num" w:pos="851"/>
        </w:tabs>
        <w:ind w:left="709"/>
        <w:jc w:val="both"/>
      </w:pPr>
      <w:r w:rsidRPr="0072389F">
        <w:t xml:space="preserve">Структура службы каталога </w:t>
      </w:r>
      <w:r w:rsidRPr="0072389F">
        <w:rPr>
          <w:lang w:val="en-US"/>
        </w:rPr>
        <w:t>Active</w:t>
      </w:r>
      <w:r w:rsidRPr="0072389F">
        <w:t xml:space="preserve"> </w:t>
      </w:r>
      <w:r w:rsidRPr="0072389F">
        <w:rPr>
          <w:lang w:val="en-US"/>
        </w:rPr>
        <w:t>Directory</w:t>
      </w:r>
      <w:r w:rsidRPr="0072389F">
        <w:t>.</w:t>
      </w:r>
    </w:p>
    <w:p w:rsidR="0072389F" w:rsidRPr="0072389F" w:rsidRDefault="0072389F" w:rsidP="003F637A">
      <w:pPr>
        <w:numPr>
          <w:ilvl w:val="0"/>
          <w:numId w:val="50"/>
        </w:numPr>
        <w:tabs>
          <w:tab w:val="clear" w:pos="1440"/>
          <w:tab w:val="num" w:pos="851"/>
        </w:tabs>
        <w:ind w:left="709"/>
        <w:jc w:val="both"/>
      </w:pPr>
      <w:r w:rsidRPr="0072389F">
        <w:t>Присоединение компьютеров к домену.</w:t>
      </w:r>
    </w:p>
    <w:p w:rsidR="0072389F" w:rsidRPr="0072389F" w:rsidRDefault="0072389F" w:rsidP="003F637A">
      <w:pPr>
        <w:numPr>
          <w:ilvl w:val="0"/>
          <w:numId w:val="50"/>
        </w:numPr>
        <w:tabs>
          <w:tab w:val="clear" w:pos="1440"/>
          <w:tab w:val="num" w:pos="851"/>
        </w:tabs>
        <w:ind w:left="709"/>
        <w:jc w:val="both"/>
      </w:pPr>
      <w:r w:rsidRPr="0072389F">
        <w:t>Создание, изменение удаление учетных записей и групп.</w:t>
      </w:r>
    </w:p>
    <w:p w:rsidR="0072389F" w:rsidRPr="0072389F" w:rsidRDefault="0072389F" w:rsidP="003F637A">
      <w:pPr>
        <w:numPr>
          <w:ilvl w:val="0"/>
          <w:numId w:val="50"/>
        </w:numPr>
        <w:tabs>
          <w:tab w:val="clear" w:pos="1440"/>
          <w:tab w:val="num" w:pos="851"/>
        </w:tabs>
        <w:ind w:left="709"/>
        <w:jc w:val="both"/>
      </w:pPr>
      <w:r w:rsidRPr="0072389F">
        <w:t>Задание и изменение паролей.</w:t>
      </w:r>
    </w:p>
    <w:p w:rsidR="0072389F" w:rsidRPr="0072389F" w:rsidRDefault="0072389F" w:rsidP="003F637A">
      <w:pPr>
        <w:numPr>
          <w:ilvl w:val="0"/>
          <w:numId w:val="50"/>
        </w:numPr>
        <w:tabs>
          <w:tab w:val="clear" w:pos="1440"/>
          <w:tab w:val="num" w:pos="851"/>
        </w:tabs>
        <w:ind w:left="709"/>
        <w:jc w:val="both"/>
      </w:pPr>
      <w:r w:rsidRPr="0072389F">
        <w:t>Добавление учетных записей в группы.</w:t>
      </w:r>
    </w:p>
    <w:p w:rsidR="0072389F" w:rsidRPr="0072389F" w:rsidRDefault="0072389F" w:rsidP="0072389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BE7315" w:rsidRPr="007E3E1C" w:rsidRDefault="00BE7315" w:rsidP="00BE731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BE7315" w:rsidRDefault="00BE7315" w:rsidP="00BE7315">
      <w:pPr>
        <w:tabs>
          <w:tab w:val="left" w:pos="0"/>
          <w:tab w:val="left" w:pos="993"/>
        </w:tabs>
        <w:ind w:left="709"/>
        <w:jc w:val="both"/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>2</w:t>
      </w:r>
      <w:r>
        <w:t xml:space="preserve">, с. </w:t>
      </w:r>
      <w:r w:rsidR="0072389F">
        <w:rPr>
          <w:lang w:val="en-US"/>
        </w:rPr>
        <w:t>87</w:t>
      </w:r>
      <w:r>
        <w:t>-</w:t>
      </w:r>
      <w:r w:rsidR="0072389F">
        <w:rPr>
          <w:lang w:val="en-US"/>
        </w:rPr>
        <w:t>160</w:t>
      </w:r>
      <w:r>
        <w:sym w:font="Symbol" w:char="F05D"/>
      </w:r>
      <w:r>
        <w:rPr>
          <w:lang w:val="en-US"/>
        </w:rPr>
        <w:t>.</w:t>
      </w:r>
    </w:p>
    <w:p w:rsidR="00BE7315" w:rsidRDefault="00BE7315" w:rsidP="00BE7315">
      <w:pPr>
        <w:tabs>
          <w:tab w:val="left" w:pos="0"/>
          <w:tab w:val="left" w:pos="993"/>
        </w:tabs>
        <w:ind w:left="709"/>
        <w:jc w:val="both"/>
      </w:pPr>
    </w:p>
    <w:p w:rsidR="00BE7315" w:rsidRDefault="00BE7315" w:rsidP="00BE7315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Опишите различия между рабочей группой и доменом.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 xml:space="preserve">Каково основное различие между ОС </w:t>
      </w:r>
      <w:proofErr w:type="spellStart"/>
      <w:r w:rsidRPr="0072389F">
        <w:rPr>
          <w:sz w:val="24"/>
          <w:szCs w:val="24"/>
        </w:rPr>
        <w:t>Windows</w:t>
      </w:r>
      <w:proofErr w:type="spellEnd"/>
      <w:r w:rsidRPr="0072389F">
        <w:rPr>
          <w:sz w:val="24"/>
          <w:szCs w:val="24"/>
        </w:rPr>
        <w:t xml:space="preserve"> XP и </w:t>
      </w:r>
      <w:proofErr w:type="spellStart"/>
      <w:r w:rsidRPr="0072389F">
        <w:rPr>
          <w:sz w:val="24"/>
          <w:szCs w:val="24"/>
        </w:rPr>
        <w:t>Windows</w:t>
      </w:r>
      <w:proofErr w:type="spellEnd"/>
      <w:r w:rsidRPr="0072389F">
        <w:rPr>
          <w:sz w:val="24"/>
          <w:szCs w:val="24"/>
        </w:rPr>
        <w:t xml:space="preserve"> </w:t>
      </w:r>
      <w:proofErr w:type="spellStart"/>
      <w:r w:rsidRPr="0072389F">
        <w:rPr>
          <w:sz w:val="24"/>
          <w:szCs w:val="24"/>
        </w:rPr>
        <w:t>Server</w:t>
      </w:r>
      <w:proofErr w:type="spellEnd"/>
      <w:r w:rsidRPr="0072389F">
        <w:rPr>
          <w:sz w:val="24"/>
          <w:szCs w:val="24"/>
        </w:rPr>
        <w:t> 2003?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proofErr w:type="gramStart"/>
      <w:r w:rsidRPr="0072389F">
        <w:rPr>
          <w:sz w:val="24"/>
          <w:szCs w:val="24"/>
        </w:rPr>
        <w:t>Возможно</w:t>
      </w:r>
      <w:proofErr w:type="gramEnd"/>
      <w:r w:rsidRPr="0072389F">
        <w:rPr>
          <w:sz w:val="24"/>
          <w:szCs w:val="24"/>
        </w:rPr>
        <w:t xml:space="preserve"> ли создать домен в сети, где все компьютеры сети работают под управлением ОС </w:t>
      </w:r>
      <w:proofErr w:type="spellStart"/>
      <w:r w:rsidRPr="0072389F">
        <w:rPr>
          <w:sz w:val="24"/>
          <w:szCs w:val="24"/>
        </w:rPr>
        <w:t>Windows</w:t>
      </w:r>
      <w:proofErr w:type="spellEnd"/>
      <w:r w:rsidRPr="0072389F">
        <w:rPr>
          <w:sz w:val="24"/>
          <w:szCs w:val="24"/>
        </w:rPr>
        <w:t xml:space="preserve"> XP?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Дайте определение контроллера домена.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Что означает термин «изолированный» сервер?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b/>
          <w:bCs/>
          <w:sz w:val="24"/>
          <w:szCs w:val="24"/>
        </w:rPr>
      </w:pPr>
      <w:r w:rsidRPr="0072389F">
        <w:rPr>
          <w:sz w:val="24"/>
          <w:szCs w:val="24"/>
        </w:rPr>
        <w:t>Как определить, является ли компьютер членом домена или рабочей группы?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Опишите различия между локальной и доменной учетными записями.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 xml:space="preserve">С какой целью создают группы пользователей? 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Объясните назначение локальных, глобальных и универсальных групп.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Объясните назначение групп безопасности и групп распространения.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Дайте определение и приведите примеры для следующих терминов: «права пользователей», «привилегии пользователей», «разрешения доступа пользователей».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 xml:space="preserve">Перечислите известные вам встроенные </w:t>
      </w:r>
      <w:r w:rsidRPr="0072389F">
        <w:rPr>
          <w:spacing w:val="1"/>
          <w:sz w:val="24"/>
          <w:szCs w:val="24"/>
        </w:rPr>
        <w:t>учетные записи пользователей и групп пользователей домена и опишите их назначение.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В какую встроенную группу пользователей, отличную от группы администраторов, нужно включить учетную запись, чтобы пользователь мог осуществлять вход на рабочую станцию? Существуют ли другие способы сделать это?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  <w:tab w:val="num" w:pos="126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Назовите длину пароля минимально рекомендуемую и максимально возможную.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  <w:tab w:val="num" w:pos="126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Как изменить пароль пользователя?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  <w:tab w:val="num" w:pos="126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Как запретить изменение пароля пользователем?</w:t>
      </w:r>
    </w:p>
    <w:p w:rsidR="0072389F" w:rsidRPr="0072389F" w:rsidRDefault="0072389F" w:rsidP="003F637A">
      <w:pPr>
        <w:pStyle w:val="a8"/>
        <w:numPr>
          <w:ilvl w:val="0"/>
          <w:numId w:val="51"/>
        </w:numPr>
        <w:tabs>
          <w:tab w:val="clear" w:pos="1440"/>
          <w:tab w:val="num" w:pos="1260"/>
        </w:tabs>
        <w:ind w:left="709"/>
        <w:jc w:val="both"/>
        <w:rPr>
          <w:sz w:val="24"/>
          <w:szCs w:val="24"/>
        </w:rPr>
      </w:pPr>
      <w:r w:rsidRPr="0072389F">
        <w:rPr>
          <w:sz w:val="24"/>
          <w:szCs w:val="24"/>
        </w:rPr>
        <w:t>Каковы последствия удаления группы?</w:t>
      </w:r>
    </w:p>
    <w:p w:rsidR="00BE7315" w:rsidRDefault="00BE7315" w:rsidP="00BE7315">
      <w:pPr>
        <w:tabs>
          <w:tab w:val="left" w:pos="0"/>
          <w:tab w:val="left" w:pos="993"/>
        </w:tabs>
        <w:ind w:left="709"/>
        <w:jc w:val="both"/>
      </w:pPr>
    </w:p>
    <w:p w:rsidR="00BE7315" w:rsidRPr="007E0C26" w:rsidRDefault="00BE7315" w:rsidP="00BE7315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7E0C26">
        <w:rPr>
          <w:i/>
        </w:rPr>
        <w:t>Задание для самостоятельной работы</w:t>
      </w:r>
    </w:p>
    <w:p w:rsidR="00184ABA" w:rsidRPr="00184ABA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184ABA">
        <w:rPr>
          <w:sz w:val="24"/>
          <w:szCs w:val="24"/>
        </w:rPr>
        <w:t xml:space="preserve">Установить на сервере службу каталога </w:t>
      </w:r>
      <w:r w:rsidRPr="00184ABA">
        <w:rPr>
          <w:spacing w:val="2"/>
          <w:sz w:val="24"/>
          <w:szCs w:val="24"/>
          <w:lang w:val="en-US"/>
        </w:rPr>
        <w:t>Active</w:t>
      </w:r>
      <w:r w:rsidRPr="00184ABA">
        <w:rPr>
          <w:spacing w:val="2"/>
          <w:sz w:val="24"/>
          <w:szCs w:val="24"/>
        </w:rPr>
        <w:t xml:space="preserve"> </w:t>
      </w:r>
      <w:r w:rsidRPr="00184ABA">
        <w:rPr>
          <w:spacing w:val="2"/>
          <w:sz w:val="24"/>
          <w:szCs w:val="24"/>
          <w:lang w:val="en-US"/>
        </w:rPr>
        <w:t>Directory</w:t>
      </w:r>
      <w:r w:rsidRPr="00184ABA">
        <w:rPr>
          <w:spacing w:val="2"/>
          <w:sz w:val="24"/>
          <w:szCs w:val="24"/>
        </w:rPr>
        <w:t xml:space="preserve">, создать домен </w:t>
      </w:r>
      <w:r w:rsidRPr="00184ABA">
        <w:rPr>
          <w:rStyle w:val="af5"/>
          <w:rFonts w:ascii="Times New Roman" w:hAnsi="Times New Roman" w:cs="Times New Roman"/>
        </w:rPr>
        <w:t>mydomain.ru.</w:t>
      </w:r>
    </w:p>
    <w:p w:rsidR="00184ABA" w:rsidRPr="00184ABA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184ABA">
        <w:rPr>
          <w:spacing w:val="2"/>
          <w:sz w:val="24"/>
          <w:szCs w:val="24"/>
        </w:rPr>
        <w:t xml:space="preserve">Просмотреть созданный </w:t>
      </w:r>
      <w:r w:rsidRPr="00184ABA">
        <w:rPr>
          <w:spacing w:val="1"/>
          <w:sz w:val="24"/>
          <w:szCs w:val="24"/>
        </w:rPr>
        <w:t>домен одним из способов.</w:t>
      </w:r>
    </w:p>
    <w:p w:rsidR="00184ABA" w:rsidRPr="00184ABA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pacing w:val="1"/>
          <w:sz w:val="24"/>
          <w:szCs w:val="24"/>
        </w:rPr>
      </w:pPr>
      <w:r w:rsidRPr="00184ABA">
        <w:rPr>
          <w:color w:val="000000"/>
          <w:spacing w:val="-3"/>
          <w:sz w:val="24"/>
          <w:szCs w:val="24"/>
        </w:rPr>
        <w:t xml:space="preserve">Удалить службу </w:t>
      </w:r>
      <w:r w:rsidRPr="00184ABA">
        <w:rPr>
          <w:color w:val="000000"/>
          <w:spacing w:val="-3"/>
          <w:sz w:val="24"/>
          <w:szCs w:val="24"/>
          <w:lang w:val="en-US"/>
        </w:rPr>
        <w:t>Active</w:t>
      </w:r>
      <w:r w:rsidRPr="00184ABA">
        <w:rPr>
          <w:color w:val="000000"/>
          <w:spacing w:val="-3"/>
          <w:sz w:val="24"/>
          <w:szCs w:val="24"/>
        </w:rPr>
        <w:t xml:space="preserve"> </w:t>
      </w:r>
      <w:r w:rsidRPr="00184ABA">
        <w:rPr>
          <w:color w:val="000000"/>
          <w:spacing w:val="-3"/>
          <w:sz w:val="24"/>
          <w:szCs w:val="24"/>
          <w:lang w:val="en-US"/>
        </w:rPr>
        <w:t>Directory</w:t>
      </w:r>
      <w:r w:rsidRPr="00184ABA">
        <w:rPr>
          <w:color w:val="000000"/>
          <w:spacing w:val="-3"/>
          <w:sz w:val="24"/>
          <w:szCs w:val="24"/>
        </w:rPr>
        <w:t>.</w:t>
      </w:r>
    </w:p>
    <w:p w:rsidR="00184ABA" w:rsidRPr="00184ABA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184ABA">
        <w:rPr>
          <w:spacing w:val="2"/>
          <w:sz w:val="24"/>
          <w:szCs w:val="24"/>
        </w:rPr>
        <w:t>Включите рабочую станцию в домен.</w:t>
      </w:r>
    </w:p>
    <w:p w:rsidR="00184ABA" w:rsidRPr="00184ABA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184ABA">
        <w:rPr>
          <w:sz w:val="24"/>
          <w:szCs w:val="24"/>
        </w:rPr>
        <w:t>На рабочей станции вой</w:t>
      </w:r>
      <w:r w:rsidRPr="00184ABA">
        <w:rPr>
          <w:spacing w:val="2"/>
          <w:sz w:val="24"/>
          <w:szCs w:val="24"/>
        </w:rPr>
        <w:t>дите в систему под учетной записью гостя.</w:t>
      </w:r>
    </w:p>
    <w:p w:rsidR="00184ABA" w:rsidRPr="00E045AE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184ABA">
        <w:rPr>
          <w:sz w:val="24"/>
          <w:szCs w:val="24"/>
        </w:rPr>
        <w:t>Создайте</w:t>
      </w:r>
      <w:r w:rsidR="00E045AE">
        <w:rPr>
          <w:sz w:val="24"/>
          <w:szCs w:val="24"/>
        </w:rPr>
        <w:t xml:space="preserve"> доменную учетную запись декана, с правами согласно варианту задания.</w:t>
      </w:r>
      <w:r w:rsidRPr="00E045AE">
        <w:rPr>
          <w:sz w:val="24"/>
          <w:szCs w:val="24"/>
        </w:rPr>
        <w:t xml:space="preserve"> </w:t>
      </w:r>
    </w:p>
    <w:p w:rsidR="00184ABA" w:rsidRPr="00184ABA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184ABA">
        <w:rPr>
          <w:sz w:val="24"/>
          <w:szCs w:val="24"/>
        </w:rPr>
        <w:t xml:space="preserve">Разрешить учетной записи декана осуществлять вход на контроллер домена, не включая его в группу администраторов. </w:t>
      </w:r>
    </w:p>
    <w:p w:rsidR="00184ABA" w:rsidRPr="00184ABA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184ABA">
        <w:rPr>
          <w:sz w:val="24"/>
          <w:szCs w:val="24"/>
        </w:rPr>
        <w:t xml:space="preserve">Создайте глобальную группу </w:t>
      </w:r>
      <w:proofErr w:type="spellStart"/>
      <w:r w:rsidRPr="00184ABA">
        <w:rPr>
          <w:spacing w:val="2"/>
          <w:sz w:val="24"/>
          <w:szCs w:val="24"/>
        </w:rPr>
        <w:t>Teachers</w:t>
      </w:r>
      <w:proofErr w:type="spellEnd"/>
      <w:r w:rsidRPr="00184ABA">
        <w:rPr>
          <w:sz w:val="24"/>
          <w:szCs w:val="24"/>
        </w:rPr>
        <w:t xml:space="preserve"> (</w:t>
      </w:r>
      <w:r w:rsidRPr="00184ABA">
        <w:rPr>
          <w:spacing w:val="2"/>
          <w:sz w:val="24"/>
          <w:szCs w:val="24"/>
        </w:rPr>
        <w:t>Преподаватели</w:t>
      </w:r>
      <w:r w:rsidR="00E045AE">
        <w:rPr>
          <w:sz w:val="24"/>
          <w:szCs w:val="24"/>
        </w:rPr>
        <w:t>), с правами согласно варианту задания.</w:t>
      </w:r>
    </w:p>
    <w:p w:rsidR="00184ABA" w:rsidRPr="00184ABA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184ABA">
        <w:rPr>
          <w:sz w:val="24"/>
          <w:szCs w:val="24"/>
        </w:rPr>
        <w:t xml:space="preserve">Добавьте в группу </w:t>
      </w:r>
      <w:r w:rsidRPr="00184ABA">
        <w:rPr>
          <w:spacing w:val="2"/>
          <w:sz w:val="24"/>
          <w:szCs w:val="24"/>
          <w:lang w:val="en-US"/>
        </w:rPr>
        <w:t>Teachers</w:t>
      </w:r>
      <w:r w:rsidRPr="00184ABA">
        <w:rPr>
          <w:sz w:val="24"/>
          <w:szCs w:val="24"/>
        </w:rPr>
        <w:t xml:space="preserve"> (</w:t>
      </w:r>
      <w:r w:rsidRPr="00184ABA">
        <w:rPr>
          <w:spacing w:val="2"/>
          <w:sz w:val="24"/>
          <w:szCs w:val="24"/>
        </w:rPr>
        <w:t>Преподаватели</w:t>
      </w:r>
      <w:r w:rsidRPr="00184ABA">
        <w:rPr>
          <w:sz w:val="24"/>
          <w:szCs w:val="24"/>
        </w:rPr>
        <w:t>) члена группы – учетную запись декана.</w:t>
      </w:r>
    </w:p>
    <w:p w:rsidR="00184ABA" w:rsidRPr="00184ABA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184ABA">
        <w:rPr>
          <w:sz w:val="24"/>
          <w:szCs w:val="24"/>
        </w:rPr>
        <w:lastRenderedPageBreak/>
        <w:t>Составьте списки встроенных локальных, глобальных доменных, локальных доменных групп и изучите описание каждой встроенной группы.</w:t>
      </w:r>
    </w:p>
    <w:p w:rsidR="00AD74E7" w:rsidRPr="00AD74E7" w:rsidRDefault="00184ABA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AD74E7">
        <w:rPr>
          <w:sz w:val="24"/>
          <w:szCs w:val="24"/>
        </w:rPr>
        <w:t>Заполните таблицы, содержащие сведения о членах домена</w:t>
      </w:r>
      <w:r w:rsidR="00E045AE">
        <w:rPr>
          <w:sz w:val="24"/>
          <w:szCs w:val="24"/>
        </w:rPr>
        <w:t>, согласно варианту задания</w:t>
      </w:r>
      <w:r w:rsidRPr="00AD74E7">
        <w:rPr>
          <w:sz w:val="24"/>
          <w:szCs w:val="24"/>
        </w:rPr>
        <w:t>. Таблицы должны помогать планировать и создавать учетные записи домена.</w:t>
      </w:r>
    </w:p>
    <w:p w:rsidR="00AD74E7" w:rsidRPr="00AD74E7" w:rsidRDefault="00AD74E7" w:rsidP="003F637A">
      <w:pPr>
        <w:pStyle w:val="a8"/>
        <w:numPr>
          <w:ilvl w:val="0"/>
          <w:numId w:val="49"/>
        </w:numPr>
        <w:ind w:left="709"/>
        <w:jc w:val="both"/>
        <w:rPr>
          <w:sz w:val="24"/>
          <w:szCs w:val="24"/>
        </w:rPr>
      </w:pPr>
      <w:r w:rsidRPr="00AD74E7">
        <w:rPr>
          <w:sz w:val="24"/>
          <w:szCs w:val="24"/>
        </w:rPr>
        <w:t>Подготовить ответы на вопросы.</w:t>
      </w:r>
    </w:p>
    <w:p w:rsidR="00220DB4" w:rsidRDefault="00220DB4">
      <w:pPr>
        <w:rPr>
          <w:b/>
        </w:rPr>
      </w:pPr>
    </w:p>
    <w:p w:rsidR="00AD74E7" w:rsidRDefault="00AD74E7">
      <w:pPr>
        <w:rPr>
          <w:b/>
        </w:rPr>
      </w:pPr>
    </w:p>
    <w:p w:rsidR="00AD74E7" w:rsidRPr="00AD74E7" w:rsidRDefault="00AD74E7" w:rsidP="00AD74E7">
      <w:pPr>
        <w:pStyle w:val="13"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AD74E7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Лабораторная работа № 4. </w:t>
      </w:r>
      <w:r w:rsidRPr="00AD74E7">
        <w:rPr>
          <w:sz w:val="24"/>
          <w:szCs w:val="24"/>
        </w:rPr>
        <w:t>Администрирование файлового сервера. Групповые политики.</w:t>
      </w:r>
    </w:p>
    <w:p w:rsidR="00AD74E7" w:rsidRPr="00BE7315" w:rsidRDefault="00AD74E7" w:rsidP="00AD74E7">
      <w:pPr>
        <w:pStyle w:val="13"/>
        <w:jc w:val="left"/>
        <w:rPr>
          <w:rFonts w:eastAsia="Times New Roman"/>
          <w:bCs w:val="0"/>
          <w:color w:val="000000"/>
          <w:sz w:val="24"/>
          <w:szCs w:val="24"/>
          <w:lang w:eastAsia="ru-RU"/>
        </w:rPr>
      </w:pPr>
    </w:p>
    <w:p w:rsidR="00AD74E7" w:rsidRDefault="00AD74E7" w:rsidP="00AD74E7">
      <w:pPr>
        <w:jc w:val="center"/>
        <w:rPr>
          <w:b/>
        </w:rPr>
      </w:pPr>
      <w:r>
        <w:rPr>
          <w:b/>
        </w:rPr>
        <w:t>План:</w:t>
      </w:r>
    </w:p>
    <w:p w:rsidR="00AD74E7" w:rsidRPr="00AD74E7" w:rsidRDefault="00AD74E7" w:rsidP="003F637A">
      <w:pPr>
        <w:pStyle w:val="a8"/>
        <w:numPr>
          <w:ilvl w:val="0"/>
          <w:numId w:val="52"/>
        </w:numPr>
        <w:rPr>
          <w:sz w:val="24"/>
          <w:szCs w:val="24"/>
        </w:rPr>
      </w:pPr>
      <w:r w:rsidRPr="00AD74E7">
        <w:rPr>
          <w:sz w:val="24"/>
          <w:szCs w:val="24"/>
        </w:rPr>
        <w:t xml:space="preserve">Управление дисками. </w:t>
      </w:r>
    </w:p>
    <w:p w:rsidR="00AD74E7" w:rsidRPr="00AD74E7" w:rsidRDefault="00AD74E7" w:rsidP="003F637A">
      <w:pPr>
        <w:pStyle w:val="a8"/>
        <w:numPr>
          <w:ilvl w:val="0"/>
          <w:numId w:val="52"/>
        </w:numPr>
        <w:rPr>
          <w:sz w:val="24"/>
          <w:szCs w:val="24"/>
        </w:rPr>
      </w:pPr>
      <w:r w:rsidRPr="00AD74E7">
        <w:rPr>
          <w:sz w:val="24"/>
          <w:szCs w:val="24"/>
        </w:rPr>
        <w:t xml:space="preserve">Проверка отказоустойчивости. </w:t>
      </w:r>
    </w:p>
    <w:p w:rsidR="00AD74E7" w:rsidRPr="00AD74E7" w:rsidRDefault="00AD74E7" w:rsidP="003F637A">
      <w:pPr>
        <w:pStyle w:val="a8"/>
        <w:numPr>
          <w:ilvl w:val="0"/>
          <w:numId w:val="52"/>
        </w:numPr>
        <w:rPr>
          <w:sz w:val="24"/>
          <w:szCs w:val="24"/>
        </w:rPr>
      </w:pPr>
      <w:r w:rsidRPr="00AD74E7">
        <w:rPr>
          <w:sz w:val="24"/>
          <w:szCs w:val="24"/>
        </w:rPr>
        <w:t xml:space="preserve">Квоты и сетевые папки. </w:t>
      </w:r>
    </w:p>
    <w:p w:rsidR="00AD74E7" w:rsidRPr="00AD74E7" w:rsidRDefault="00AD74E7" w:rsidP="003F637A">
      <w:pPr>
        <w:pStyle w:val="a8"/>
        <w:numPr>
          <w:ilvl w:val="0"/>
          <w:numId w:val="52"/>
        </w:numPr>
        <w:rPr>
          <w:sz w:val="24"/>
          <w:szCs w:val="24"/>
        </w:rPr>
      </w:pPr>
      <w:r w:rsidRPr="00AD74E7">
        <w:rPr>
          <w:sz w:val="24"/>
          <w:szCs w:val="24"/>
        </w:rPr>
        <w:t xml:space="preserve">Публикация ресурсов в </w:t>
      </w:r>
      <w:r w:rsidRPr="00AD74E7">
        <w:rPr>
          <w:sz w:val="24"/>
          <w:szCs w:val="24"/>
          <w:lang w:val="en-US"/>
        </w:rPr>
        <w:t>Active</w:t>
      </w:r>
      <w:r w:rsidRPr="00AD74E7">
        <w:rPr>
          <w:sz w:val="24"/>
          <w:szCs w:val="24"/>
        </w:rPr>
        <w:t xml:space="preserve"> </w:t>
      </w:r>
      <w:r w:rsidRPr="00AD74E7">
        <w:rPr>
          <w:sz w:val="24"/>
          <w:szCs w:val="24"/>
          <w:lang w:val="en-US"/>
        </w:rPr>
        <w:t>Directory</w:t>
      </w:r>
      <w:r w:rsidRPr="00AD74E7">
        <w:rPr>
          <w:sz w:val="24"/>
          <w:szCs w:val="24"/>
        </w:rPr>
        <w:t>.</w:t>
      </w:r>
    </w:p>
    <w:p w:rsidR="00AD74E7" w:rsidRPr="00AD74E7" w:rsidRDefault="00AD74E7" w:rsidP="003F637A">
      <w:pPr>
        <w:pStyle w:val="a8"/>
        <w:numPr>
          <w:ilvl w:val="0"/>
          <w:numId w:val="52"/>
        </w:numPr>
        <w:rPr>
          <w:sz w:val="24"/>
          <w:szCs w:val="24"/>
        </w:rPr>
      </w:pPr>
      <w:r w:rsidRPr="00AD74E7">
        <w:rPr>
          <w:sz w:val="24"/>
          <w:szCs w:val="24"/>
        </w:rPr>
        <w:t>Способы задания групповых политик.</w:t>
      </w:r>
    </w:p>
    <w:p w:rsidR="00AD74E7" w:rsidRPr="00AD74E7" w:rsidRDefault="00AD74E7" w:rsidP="003F637A">
      <w:pPr>
        <w:pStyle w:val="a8"/>
        <w:numPr>
          <w:ilvl w:val="0"/>
          <w:numId w:val="52"/>
        </w:numPr>
        <w:rPr>
          <w:sz w:val="24"/>
          <w:szCs w:val="24"/>
        </w:rPr>
      </w:pPr>
      <w:r w:rsidRPr="00AD74E7">
        <w:rPr>
          <w:sz w:val="24"/>
          <w:szCs w:val="24"/>
        </w:rPr>
        <w:t>Виды параметров групповых политик.</w:t>
      </w:r>
    </w:p>
    <w:p w:rsidR="00AD74E7" w:rsidRPr="00AD74E7" w:rsidRDefault="00AD74E7" w:rsidP="003F637A">
      <w:pPr>
        <w:pStyle w:val="a8"/>
        <w:numPr>
          <w:ilvl w:val="0"/>
          <w:numId w:val="52"/>
        </w:numPr>
        <w:rPr>
          <w:sz w:val="24"/>
          <w:szCs w:val="24"/>
        </w:rPr>
      </w:pPr>
      <w:r w:rsidRPr="00AD74E7">
        <w:rPr>
          <w:sz w:val="24"/>
          <w:szCs w:val="24"/>
        </w:rPr>
        <w:t xml:space="preserve">Объекты групповых политик. </w:t>
      </w:r>
    </w:p>
    <w:p w:rsidR="00AD74E7" w:rsidRPr="00AD74E7" w:rsidRDefault="00AD74E7" w:rsidP="003F637A">
      <w:pPr>
        <w:pStyle w:val="a8"/>
        <w:numPr>
          <w:ilvl w:val="0"/>
          <w:numId w:val="52"/>
        </w:numPr>
        <w:rPr>
          <w:sz w:val="24"/>
          <w:szCs w:val="24"/>
        </w:rPr>
      </w:pPr>
      <w:proofErr w:type="gramStart"/>
      <w:r w:rsidRPr="00AD74E7">
        <w:rPr>
          <w:sz w:val="24"/>
          <w:szCs w:val="24"/>
        </w:rPr>
        <w:t>Задание групповых политики для разных объектов.</w:t>
      </w:r>
      <w:proofErr w:type="gramEnd"/>
    </w:p>
    <w:p w:rsidR="00AD74E7" w:rsidRPr="00AD74E7" w:rsidRDefault="00AD74E7" w:rsidP="00AD74E7"/>
    <w:p w:rsidR="00AD74E7" w:rsidRDefault="00AD74E7" w:rsidP="00AD74E7">
      <w:pPr>
        <w:tabs>
          <w:tab w:val="left" w:pos="0"/>
          <w:tab w:val="left" w:pos="993"/>
        </w:tabs>
        <w:ind w:left="709"/>
        <w:jc w:val="both"/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>2</w:t>
      </w:r>
      <w:r>
        <w:t xml:space="preserve">, с. </w:t>
      </w:r>
      <w:r>
        <w:rPr>
          <w:lang w:val="en-US"/>
        </w:rPr>
        <w:t>87</w:t>
      </w:r>
      <w:r>
        <w:t>-</w:t>
      </w:r>
      <w:r>
        <w:rPr>
          <w:lang w:val="en-US"/>
        </w:rPr>
        <w:t>160</w:t>
      </w:r>
      <w:r>
        <w:sym w:font="Symbol" w:char="F05D"/>
      </w:r>
      <w:r>
        <w:rPr>
          <w:lang w:val="en-US"/>
        </w:rPr>
        <w:t>.</w:t>
      </w:r>
    </w:p>
    <w:p w:rsidR="00AD74E7" w:rsidRDefault="00AD74E7" w:rsidP="00AD74E7">
      <w:pPr>
        <w:tabs>
          <w:tab w:val="left" w:pos="0"/>
          <w:tab w:val="left" w:pos="993"/>
        </w:tabs>
        <w:ind w:left="709"/>
        <w:jc w:val="both"/>
      </w:pPr>
    </w:p>
    <w:p w:rsidR="00AD74E7" w:rsidRDefault="00AD74E7" w:rsidP="00AD74E7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AD74E7" w:rsidRPr="007E6122" w:rsidRDefault="00AD74E7" w:rsidP="00AD74E7">
      <w:pPr>
        <w:ind w:firstLine="720"/>
        <w:jc w:val="both"/>
        <w:rPr>
          <w:b/>
          <w:sz w:val="28"/>
          <w:szCs w:val="28"/>
        </w:rPr>
      </w:pPr>
    </w:p>
    <w:p w:rsidR="00AD74E7" w:rsidRDefault="00AD74E7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>
        <w:t xml:space="preserve">Как осуществляется управление дисковыми устройствами в </w:t>
      </w:r>
      <w:proofErr w:type="spellStart"/>
      <w:r w:rsidRPr="0072389F">
        <w:t>Windows</w:t>
      </w:r>
      <w:proofErr w:type="spellEnd"/>
      <w:r w:rsidRPr="0072389F">
        <w:t xml:space="preserve"> </w:t>
      </w:r>
      <w:proofErr w:type="spellStart"/>
      <w:r w:rsidRPr="0072389F">
        <w:t>Server</w:t>
      </w:r>
      <w:proofErr w:type="spellEnd"/>
      <w:r w:rsidRPr="0072389F">
        <w:t> 2003?</w:t>
      </w:r>
    </w:p>
    <w:p w:rsidR="00AD74E7" w:rsidRDefault="00AD74E7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 w:rsidRPr="00AD74E7">
        <w:t xml:space="preserve">Как осуществляется работа с оснасткой </w:t>
      </w:r>
      <w:proofErr w:type="spellStart"/>
      <w:r w:rsidRPr="00AD74E7">
        <w:t>Disk</w:t>
      </w:r>
      <w:proofErr w:type="spellEnd"/>
      <w:r w:rsidRPr="00AD74E7">
        <w:t xml:space="preserve">  </w:t>
      </w:r>
      <w:proofErr w:type="spellStart"/>
      <w:r w:rsidRPr="00AD74E7">
        <w:t>Management</w:t>
      </w:r>
      <w:proofErr w:type="spellEnd"/>
      <w:r w:rsidRPr="00AD74E7">
        <w:t xml:space="preserve">  </w:t>
      </w:r>
      <w:proofErr w:type="spellStart"/>
      <w:r w:rsidRPr="00AD74E7">
        <w:t>Windows</w:t>
      </w:r>
      <w:proofErr w:type="spellEnd"/>
      <w:r w:rsidRPr="00AD74E7">
        <w:t xml:space="preserve">  </w:t>
      </w:r>
      <w:proofErr w:type="spellStart"/>
      <w:r w:rsidRPr="00AD74E7">
        <w:t>Server</w:t>
      </w:r>
      <w:proofErr w:type="spellEnd"/>
      <w:r w:rsidRPr="00AD74E7">
        <w:t xml:space="preserve"> 2003?  </w:t>
      </w:r>
    </w:p>
    <w:p w:rsidR="00E045AE" w:rsidRDefault="00E045AE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 w:rsidRPr="00E045AE">
        <w:t>Какие типы томов можно создавать при использовании нескольких физических дисков?</w:t>
      </w:r>
    </w:p>
    <w:p w:rsidR="00AB0FE6" w:rsidRDefault="00AB0FE6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>
        <w:t>Для чего используют дисковые квоты?</w:t>
      </w:r>
    </w:p>
    <w:p w:rsidR="00AB0FE6" w:rsidRPr="00C83311" w:rsidRDefault="00C83311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>
        <w:t>Для чего используется оснастка</w:t>
      </w:r>
      <w:r w:rsidRPr="00C83311">
        <w:rPr>
          <w:lang w:val="en-US"/>
        </w:rPr>
        <w:t xml:space="preserve">  Shared Folders</w:t>
      </w:r>
      <w:r>
        <w:t>?</w:t>
      </w:r>
    </w:p>
    <w:p w:rsidR="00AD74E7" w:rsidRPr="00AD74E7" w:rsidRDefault="00AD74E7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 w:rsidRPr="00AD74E7">
        <w:t>Дайте определение групповой политики.</w:t>
      </w:r>
    </w:p>
    <w:p w:rsidR="00AD74E7" w:rsidRPr="00AD74E7" w:rsidRDefault="00AD74E7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 w:rsidRPr="00AD74E7">
        <w:t>К каким объектам можно применить групповые политики?</w:t>
      </w:r>
    </w:p>
    <w:p w:rsidR="00AD74E7" w:rsidRPr="00AD74E7" w:rsidRDefault="00AD74E7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 w:rsidRPr="00AD74E7">
        <w:t xml:space="preserve">Где расположен объект локальной групповой политики? </w:t>
      </w:r>
    </w:p>
    <w:p w:rsidR="00AD74E7" w:rsidRPr="00AD74E7" w:rsidRDefault="00AD74E7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 w:rsidRPr="00AD74E7">
        <w:t>Приведите примеры нелокальных объектов групповой политики.</w:t>
      </w:r>
    </w:p>
    <w:p w:rsidR="00AD74E7" w:rsidRPr="00AD74E7" w:rsidRDefault="00AD74E7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 w:rsidRPr="00AD74E7">
        <w:t>В чем разница между конфигурационными и пользовательскими параметрами?</w:t>
      </w:r>
    </w:p>
    <w:p w:rsidR="00AD74E7" w:rsidRPr="00AD74E7" w:rsidRDefault="00AD74E7" w:rsidP="003F637A">
      <w:pPr>
        <w:numPr>
          <w:ilvl w:val="0"/>
          <w:numId w:val="53"/>
        </w:numPr>
        <w:tabs>
          <w:tab w:val="clear" w:pos="720"/>
        </w:tabs>
        <w:ind w:left="709"/>
        <w:jc w:val="both"/>
      </w:pPr>
      <w:r w:rsidRPr="00AD74E7">
        <w:t>Перечислите требования к сложному паролю.</w:t>
      </w:r>
    </w:p>
    <w:p w:rsidR="00AD74E7" w:rsidRDefault="00AD74E7" w:rsidP="00AD74E7">
      <w:pPr>
        <w:tabs>
          <w:tab w:val="left" w:pos="0"/>
          <w:tab w:val="left" w:pos="993"/>
        </w:tabs>
        <w:ind w:left="709"/>
        <w:jc w:val="both"/>
      </w:pPr>
    </w:p>
    <w:p w:rsidR="00AD74E7" w:rsidRPr="007E0C26" w:rsidRDefault="00AD74E7" w:rsidP="00AD74E7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7E0C26">
        <w:rPr>
          <w:i/>
        </w:rPr>
        <w:t>Задание для самостоятельной работы</w:t>
      </w:r>
    </w:p>
    <w:p w:rsidR="00E045AE" w:rsidRPr="00E045AE" w:rsidRDefault="00E045AE" w:rsidP="003F637A">
      <w:pPr>
        <w:pStyle w:val="a8"/>
        <w:numPr>
          <w:ilvl w:val="0"/>
          <w:numId w:val="54"/>
        </w:numPr>
        <w:jc w:val="both"/>
        <w:rPr>
          <w:sz w:val="24"/>
          <w:szCs w:val="24"/>
        </w:rPr>
      </w:pPr>
      <w:r w:rsidRPr="00E045AE">
        <w:rPr>
          <w:sz w:val="24"/>
          <w:szCs w:val="24"/>
        </w:rPr>
        <w:t xml:space="preserve">Выполните работу с оснасткой    </w:t>
      </w:r>
      <w:r w:rsidRPr="00E045AE">
        <w:rPr>
          <w:sz w:val="24"/>
          <w:szCs w:val="24"/>
          <w:lang w:val="en-US"/>
        </w:rPr>
        <w:t>Computer</w:t>
      </w:r>
      <w:r w:rsidRPr="00E045AE">
        <w:rPr>
          <w:sz w:val="24"/>
          <w:szCs w:val="24"/>
        </w:rPr>
        <w:t xml:space="preserve"> </w:t>
      </w:r>
      <w:proofErr w:type="spellStart"/>
      <w:r w:rsidRPr="00E045AE">
        <w:rPr>
          <w:sz w:val="24"/>
          <w:szCs w:val="24"/>
        </w:rPr>
        <w:t>Manage</w:t>
      </w:r>
      <w:r w:rsidRPr="00E045AE">
        <w:rPr>
          <w:sz w:val="24"/>
          <w:szCs w:val="24"/>
          <w:lang w:val="en-US"/>
        </w:rPr>
        <w:t>ment</w:t>
      </w:r>
      <w:proofErr w:type="spellEnd"/>
      <w:r w:rsidRPr="00E045AE">
        <w:rPr>
          <w:sz w:val="24"/>
          <w:szCs w:val="24"/>
        </w:rPr>
        <w:t xml:space="preserve">  согласно варианту задания.</w:t>
      </w:r>
    </w:p>
    <w:p w:rsidR="00AD74E7" w:rsidRPr="00E045AE" w:rsidRDefault="00AD74E7" w:rsidP="003F637A">
      <w:pPr>
        <w:pStyle w:val="a8"/>
        <w:numPr>
          <w:ilvl w:val="0"/>
          <w:numId w:val="54"/>
        </w:numPr>
        <w:jc w:val="both"/>
        <w:rPr>
          <w:sz w:val="24"/>
          <w:szCs w:val="24"/>
        </w:rPr>
      </w:pPr>
      <w:r w:rsidRPr="00E045AE">
        <w:rPr>
          <w:sz w:val="24"/>
          <w:szCs w:val="24"/>
        </w:rPr>
        <w:t xml:space="preserve">Задайте в домене политику, в соответствии с </w:t>
      </w:r>
      <w:r w:rsidR="00E045AE" w:rsidRPr="00E045AE">
        <w:rPr>
          <w:sz w:val="24"/>
          <w:szCs w:val="24"/>
        </w:rPr>
        <w:t>вариантом задания.</w:t>
      </w:r>
    </w:p>
    <w:p w:rsidR="00AD74E7" w:rsidRPr="00E045AE" w:rsidRDefault="00AD74E7" w:rsidP="003F637A">
      <w:pPr>
        <w:pStyle w:val="a8"/>
        <w:numPr>
          <w:ilvl w:val="0"/>
          <w:numId w:val="54"/>
        </w:numPr>
        <w:jc w:val="both"/>
        <w:rPr>
          <w:sz w:val="24"/>
          <w:szCs w:val="24"/>
        </w:rPr>
      </w:pPr>
      <w:r w:rsidRPr="00E045AE">
        <w:rPr>
          <w:sz w:val="24"/>
          <w:szCs w:val="24"/>
        </w:rPr>
        <w:t xml:space="preserve">Задайте политику на уровне всего домена, выполняющую блокировку учетных записей на 5 минут в том случае, если подряд было сделано не менее трех ошибок входа в систему. </w:t>
      </w:r>
    </w:p>
    <w:p w:rsidR="00AD74E7" w:rsidRPr="00E045AE" w:rsidRDefault="00AD74E7" w:rsidP="003F637A">
      <w:pPr>
        <w:pStyle w:val="a8"/>
        <w:numPr>
          <w:ilvl w:val="0"/>
          <w:numId w:val="54"/>
        </w:numPr>
        <w:jc w:val="both"/>
        <w:rPr>
          <w:sz w:val="24"/>
          <w:szCs w:val="24"/>
        </w:rPr>
      </w:pPr>
      <w:r w:rsidRPr="00E045AE">
        <w:rPr>
          <w:sz w:val="24"/>
          <w:szCs w:val="24"/>
        </w:rPr>
        <w:t xml:space="preserve">Создайте организационное подразделение </w:t>
      </w:r>
      <w:proofErr w:type="spellStart"/>
      <w:r w:rsidRPr="00E045AE">
        <w:rPr>
          <w:sz w:val="24"/>
          <w:szCs w:val="24"/>
          <w:lang w:val="en-US"/>
        </w:rPr>
        <w:t>StudentSecurity</w:t>
      </w:r>
      <w:proofErr w:type="spellEnd"/>
      <w:r w:rsidRPr="00E045AE">
        <w:rPr>
          <w:sz w:val="24"/>
          <w:szCs w:val="24"/>
        </w:rPr>
        <w:t xml:space="preserve">. </w:t>
      </w:r>
    </w:p>
    <w:p w:rsidR="00AD74E7" w:rsidRPr="00E045AE" w:rsidRDefault="00AD74E7" w:rsidP="003F637A">
      <w:pPr>
        <w:pStyle w:val="a8"/>
        <w:numPr>
          <w:ilvl w:val="0"/>
          <w:numId w:val="54"/>
        </w:numPr>
        <w:jc w:val="both"/>
        <w:rPr>
          <w:sz w:val="24"/>
          <w:szCs w:val="24"/>
        </w:rPr>
      </w:pPr>
      <w:r w:rsidRPr="00E045AE">
        <w:rPr>
          <w:sz w:val="24"/>
          <w:szCs w:val="24"/>
        </w:rPr>
        <w:t xml:space="preserve">Задайте политику на уровне организационного подразделения </w:t>
      </w:r>
      <w:proofErr w:type="spellStart"/>
      <w:r w:rsidRPr="00E045AE">
        <w:rPr>
          <w:sz w:val="24"/>
          <w:szCs w:val="24"/>
          <w:lang w:val="en-US"/>
        </w:rPr>
        <w:t>StudentSecurity</w:t>
      </w:r>
      <w:proofErr w:type="spellEnd"/>
      <w:r w:rsidRPr="00E045AE">
        <w:rPr>
          <w:sz w:val="24"/>
          <w:szCs w:val="24"/>
        </w:rPr>
        <w:t xml:space="preserve">, </w:t>
      </w:r>
      <w:r w:rsidR="00E045AE" w:rsidRPr="00E045AE">
        <w:rPr>
          <w:sz w:val="24"/>
          <w:szCs w:val="24"/>
        </w:rPr>
        <w:t>согласно варианту</w:t>
      </w:r>
      <w:r w:rsidRPr="00E045AE">
        <w:rPr>
          <w:sz w:val="24"/>
          <w:szCs w:val="24"/>
        </w:rPr>
        <w:t>.</w:t>
      </w:r>
    </w:p>
    <w:p w:rsidR="00AD74E7" w:rsidRPr="00E045AE" w:rsidRDefault="00AD74E7" w:rsidP="003F637A">
      <w:pPr>
        <w:pStyle w:val="a8"/>
        <w:numPr>
          <w:ilvl w:val="0"/>
          <w:numId w:val="54"/>
        </w:numPr>
        <w:jc w:val="both"/>
        <w:rPr>
          <w:sz w:val="24"/>
          <w:szCs w:val="24"/>
        </w:rPr>
      </w:pPr>
      <w:r w:rsidRPr="00E045AE">
        <w:rPr>
          <w:sz w:val="24"/>
          <w:szCs w:val="24"/>
        </w:rPr>
        <w:t xml:space="preserve">Задайте на уровне организационного подразделения </w:t>
      </w:r>
      <w:proofErr w:type="spellStart"/>
      <w:r w:rsidRPr="00E045AE">
        <w:rPr>
          <w:sz w:val="24"/>
          <w:szCs w:val="24"/>
          <w:lang w:val="en-US"/>
        </w:rPr>
        <w:t>StudentSecurity</w:t>
      </w:r>
      <w:proofErr w:type="spellEnd"/>
      <w:r w:rsidRPr="00E045AE">
        <w:rPr>
          <w:sz w:val="24"/>
          <w:szCs w:val="24"/>
        </w:rPr>
        <w:t xml:space="preserve"> политики</w:t>
      </w:r>
      <w:r w:rsidR="00E045AE" w:rsidRPr="00E045AE">
        <w:rPr>
          <w:sz w:val="24"/>
          <w:szCs w:val="24"/>
        </w:rPr>
        <w:t xml:space="preserve"> согласно варианту.</w:t>
      </w:r>
    </w:p>
    <w:p w:rsidR="00E045AE" w:rsidRPr="00E045AE" w:rsidRDefault="00AD74E7" w:rsidP="003F637A">
      <w:pPr>
        <w:pStyle w:val="a8"/>
        <w:numPr>
          <w:ilvl w:val="0"/>
          <w:numId w:val="54"/>
        </w:numPr>
        <w:jc w:val="both"/>
        <w:rPr>
          <w:sz w:val="24"/>
          <w:szCs w:val="24"/>
        </w:rPr>
      </w:pPr>
      <w:r w:rsidRPr="00E045AE">
        <w:rPr>
          <w:sz w:val="24"/>
          <w:szCs w:val="24"/>
        </w:rPr>
        <w:t xml:space="preserve">Создайте организационное подразделение </w:t>
      </w:r>
      <w:proofErr w:type="spellStart"/>
      <w:r w:rsidRPr="00E045AE">
        <w:rPr>
          <w:sz w:val="24"/>
          <w:szCs w:val="24"/>
          <w:lang w:val="en-US"/>
        </w:rPr>
        <w:t>TeachersSecurity</w:t>
      </w:r>
      <w:proofErr w:type="spellEnd"/>
      <w:r w:rsidRPr="00E045AE">
        <w:rPr>
          <w:sz w:val="24"/>
          <w:szCs w:val="24"/>
        </w:rPr>
        <w:t xml:space="preserve">. </w:t>
      </w:r>
      <w:r w:rsidR="00E045AE" w:rsidRPr="00E045AE">
        <w:rPr>
          <w:sz w:val="24"/>
          <w:szCs w:val="24"/>
        </w:rPr>
        <w:t>Задайте политики согласно варианту.</w:t>
      </w:r>
    </w:p>
    <w:p w:rsidR="00E045AE" w:rsidRPr="00E045AE" w:rsidRDefault="00E045AE" w:rsidP="003F637A">
      <w:pPr>
        <w:pStyle w:val="a8"/>
        <w:numPr>
          <w:ilvl w:val="0"/>
          <w:numId w:val="54"/>
        </w:numPr>
        <w:rPr>
          <w:sz w:val="24"/>
          <w:szCs w:val="24"/>
        </w:rPr>
      </w:pPr>
      <w:r w:rsidRPr="00E045AE">
        <w:rPr>
          <w:sz w:val="24"/>
          <w:szCs w:val="24"/>
        </w:rPr>
        <w:t>Подготовить ответы на вопросы.</w:t>
      </w:r>
    </w:p>
    <w:p w:rsidR="00184ABA" w:rsidRDefault="00184ABA">
      <w:pPr>
        <w:rPr>
          <w:b/>
        </w:rPr>
      </w:pPr>
    </w:p>
    <w:p w:rsidR="00E26595" w:rsidRDefault="00E26595" w:rsidP="00035329">
      <w:pPr>
        <w:jc w:val="both"/>
        <w:rPr>
          <w:b/>
        </w:rPr>
      </w:pPr>
      <w:r>
        <w:rPr>
          <w:b/>
        </w:rPr>
        <w:lastRenderedPageBreak/>
        <w:t>12.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0F0C1F" w:rsidRDefault="000F0C1F" w:rsidP="00035329">
      <w:pPr>
        <w:rPr>
          <w:i/>
        </w:rPr>
      </w:pPr>
    </w:p>
    <w:p w:rsidR="000F0C1F" w:rsidRPr="006C1DFA" w:rsidRDefault="000F0C1F" w:rsidP="00035329">
      <w:pPr>
        <w:rPr>
          <w:i/>
        </w:rPr>
      </w:pPr>
      <w:r>
        <w:rPr>
          <w:i/>
        </w:rPr>
        <w:t>П</w:t>
      </w:r>
      <w:r w:rsidRPr="006C1DFA">
        <w:rPr>
          <w:i/>
        </w:rPr>
        <w:t xml:space="preserve">рограммное обеспечение: </w:t>
      </w:r>
    </w:p>
    <w:p w:rsidR="000F0C1F" w:rsidRPr="006C1DFA" w:rsidRDefault="000F0C1F" w:rsidP="003F637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>
        <w:rPr>
          <w:lang w:val="en-US"/>
        </w:rPr>
        <w:t>Microsoft Windows XP</w:t>
      </w:r>
      <w:r>
        <w:t xml:space="preserve"> – операционная система.</w:t>
      </w:r>
    </w:p>
    <w:p w:rsidR="000F0C1F" w:rsidRPr="006C1DFA" w:rsidRDefault="000F0C1F" w:rsidP="003F637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lang w:val="en-US"/>
        </w:rPr>
      </w:pPr>
      <w:r w:rsidRPr="006C1DFA">
        <w:rPr>
          <w:lang w:val="en-US"/>
        </w:rPr>
        <w:t xml:space="preserve">Microsoft Word </w:t>
      </w:r>
      <w:r w:rsidRPr="006C1DFA">
        <w:t>или</w:t>
      </w:r>
      <w:r>
        <w:rPr>
          <w:lang w:val="en-US"/>
        </w:rPr>
        <w:t xml:space="preserve"> Open Office Writer</w:t>
      </w:r>
      <w:r>
        <w:t xml:space="preserve"> – текстовый редактор.</w:t>
      </w:r>
    </w:p>
    <w:p w:rsidR="000F0C1F" w:rsidRPr="008B32E5" w:rsidRDefault="008B32E5" w:rsidP="003F637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>
        <w:rPr>
          <w:lang w:val="en-US"/>
        </w:rPr>
        <w:t>Oracle VM Virtual Box</w:t>
      </w:r>
      <w:r>
        <w:t xml:space="preserve"> </w:t>
      </w:r>
      <w:r w:rsidR="000F0C1F">
        <w:t xml:space="preserve">– </w:t>
      </w:r>
      <w:r w:rsidRPr="008B32E5">
        <w:t>программный продукт виртуализации для операционных систем</w:t>
      </w:r>
      <w:r w:rsidR="000F0C1F">
        <w:t>.</w:t>
      </w:r>
    </w:p>
    <w:p w:rsidR="008B32E5" w:rsidRPr="00930790" w:rsidRDefault="008B32E5" w:rsidP="003F637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930790">
        <w:rPr>
          <w:lang w:val="en-US"/>
        </w:rPr>
        <w:t>Microsoft Windows Server 2003</w:t>
      </w:r>
      <w:r>
        <w:t xml:space="preserve"> – серверная операционная система.</w:t>
      </w:r>
    </w:p>
    <w:p w:rsidR="000F0C1F" w:rsidRDefault="000F0C1F" w:rsidP="00035329">
      <w:pPr>
        <w:rPr>
          <w:i/>
        </w:rPr>
      </w:pPr>
    </w:p>
    <w:p w:rsidR="00F0608A" w:rsidRDefault="00F0608A" w:rsidP="00035329">
      <w:pPr>
        <w:ind w:firstLine="709"/>
        <w:jc w:val="both"/>
      </w:pPr>
      <w:r w:rsidRPr="00083994">
        <w:rPr>
          <w:b/>
        </w:rPr>
        <w:t>Тренажеры:</w:t>
      </w:r>
      <w:r w:rsidRPr="00083994">
        <w:t xml:space="preserve"> В целях обучения студентов, усвоения и контроля полученных знаний </w:t>
      </w:r>
      <w:r>
        <w:t xml:space="preserve">используется электронный образовательный ресурс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: (</w:t>
      </w:r>
      <w:hyperlink r:id="rId16" w:history="1">
        <w:r w:rsidRPr="0010377A">
          <w:rPr>
            <w:rStyle w:val="ad"/>
            <w:lang w:val="en-US"/>
          </w:rPr>
          <w:t>http://moodle.arcticsu.ru/</w:t>
        </w:r>
      </w:hyperlink>
      <w:r>
        <w:rPr>
          <w:lang w:val="en-US"/>
        </w:rPr>
        <w:t>)</w:t>
      </w:r>
      <w:r>
        <w:t xml:space="preserve"> в котором студенты могут проходить тесты. Адрес курса: </w:t>
      </w:r>
      <w:hyperlink r:id="rId17" w:history="1">
        <w:r w:rsidR="00E2510A" w:rsidRPr="00637F54">
          <w:rPr>
            <w:rStyle w:val="ad"/>
          </w:rPr>
          <w:t>http://moodle.arcticsu.ru/course/view.php?id=57</w:t>
        </w:r>
      </w:hyperlink>
    </w:p>
    <w:p w:rsidR="00E2510A" w:rsidRDefault="00E2510A" w:rsidP="00035329">
      <w:pPr>
        <w:ind w:firstLine="709"/>
        <w:jc w:val="both"/>
      </w:pPr>
    </w:p>
    <w:p w:rsidR="00E26595" w:rsidRDefault="00E26595" w:rsidP="00035329">
      <w:pPr>
        <w:jc w:val="both"/>
        <w:rPr>
          <w:b/>
        </w:rPr>
      </w:pPr>
      <w:r>
        <w:rPr>
          <w:b/>
        </w:rPr>
        <w:t>13. ОПИСАНИЕ МАТЕРИАЛЬНО-ТЕХНИЧЕСКОЙ БАЗЫ, НЕОБХОДИМОЙ ДЛЯ ОСУЩЕСТВЛЕНИЯ ОБРАЗОВАТЕЛЬНОГО ПРОЦЕССА ПО ДИСЦИПЛИНЕ (МОДУЛЮ)</w:t>
      </w:r>
    </w:p>
    <w:p w:rsidR="00B34D79" w:rsidRDefault="00B34D79" w:rsidP="00035329">
      <w:pPr>
        <w:jc w:val="both"/>
        <w:rPr>
          <w:b/>
        </w:rPr>
      </w:pPr>
    </w:p>
    <w:p w:rsidR="00F0608A" w:rsidRPr="00083994" w:rsidRDefault="00F0608A" w:rsidP="000353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F0608A" w:rsidRPr="00D504FB" w:rsidTr="00F0608A">
        <w:tc>
          <w:tcPr>
            <w:tcW w:w="817" w:type="dxa"/>
          </w:tcPr>
          <w:p w:rsidR="00F0608A" w:rsidRPr="00D504FB" w:rsidRDefault="00F0608A" w:rsidP="00035329">
            <w:r w:rsidRPr="00D504FB">
              <w:t>№ п\</w:t>
            </w:r>
            <w:proofErr w:type="gramStart"/>
            <w:r w:rsidRPr="00D504FB">
              <w:t>п</w:t>
            </w:r>
            <w:proofErr w:type="gramEnd"/>
          </w:p>
        </w:tc>
        <w:tc>
          <w:tcPr>
            <w:tcW w:w="6379" w:type="dxa"/>
          </w:tcPr>
          <w:p w:rsidR="00F0608A" w:rsidRPr="00D504FB" w:rsidRDefault="00F0608A" w:rsidP="00035329">
            <w:r w:rsidRPr="00D504FB">
              <w:t xml:space="preserve">Наименование оборудованных </w:t>
            </w:r>
            <w:r w:rsidRPr="00D504FB">
              <w:rPr>
                <w:spacing w:val="-1"/>
              </w:rPr>
              <w:t xml:space="preserve">учебных кабинетов, объектов для проведения </w:t>
            </w:r>
            <w:r w:rsidRPr="00D504FB">
              <w:t>занятий с перечнем основного оборудования</w:t>
            </w:r>
          </w:p>
        </w:tc>
        <w:tc>
          <w:tcPr>
            <w:tcW w:w="2551" w:type="dxa"/>
          </w:tcPr>
          <w:p w:rsidR="00F0608A" w:rsidRPr="00D504FB" w:rsidRDefault="00F0608A" w:rsidP="00035329">
            <w:r w:rsidRPr="00D504FB">
              <w:rPr>
                <w:spacing w:val="-2"/>
              </w:rPr>
              <w:t xml:space="preserve">Фактический </w:t>
            </w:r>
            <w:r w:rsidRPr="00D504FB">
              <w:t xml:space="preserve">адрес учебных </w:t>
            </w:r>
            <w:r w:rsidRPr="00D504FB">
              <w:rPr>
                <w:spacing w:val="-1"/>
              </w:rPr>
              <w:t xml:space="preserve">кабинетов и </w:t>
            </w:r>
            <w:r w:rsidRPr="00D504FB">
              <w:t>объектов, номер ауд.</w:t>
            </w:r>
          </w:p>
        </w:tc>
      </w:tr>
      <w:tr w:rsidR="00F0608A" w:rsidRPr="00D504FB" w:rsidTr="00F0608A">
        <w:tc>
          <w:tcPr>
            <w:tcW w:w="817" w:type="dxa"/>
          </w:tcPr>
          <w:p w:rsidR="00F0608A" w:rsidRPr="00D504FB" w:rsidRDefault="00F0608A" w:rsidP="00035329">
            <w:r w:rsidRPr="00D504FB">
              <w:t>1</w:t>
            </w:r>
          </w:p>
        </w:tc>
        <w:tc>
          <w:tcPr>
            <w:tcW w:w="6379" w:type="dxa"/>
          </w:tcPr>
          <w:p w:rsidR="00F0608A" w:rsidRPr="00612EA3" w:rsidRDefault="00F0608A" w:rsidP="00A3092D">
            <w:pPr>
              <w:pStyle w:val="24"/>
              <w:spacing w:after="0" w:line="240" w:lineRule="auto"/>
              <w:ind w:left="34"/>
            </w:pPr>
            <w:r w:rsidRPr="00612EA3">
              <w:t xml:space="preserve">Кабинет для проведения </w:t>
            </w:r>
            <w:r w:rsidR="00A3092D">
              <w:t>лекционных</w:t>
            </w:r>
            <w:r w:rsidRPr="00612EA3">
              <w:t xml:space="preserve"> занятий по курсу с комплектом мультимедийного обор</w:t>
            </w:r>
            <w:r w:rsidR="00617F21">
              <w:t>удования, включающий ноут</w:t>
            </w:r>
            <w:r w:rsidRPr="00612EA3">
              <w:t>бук, мультимедиа</w:t>
            </w:r>
            <w:r w:rsidR="00E2510A">
              <w:t>-</w:t>
            </w:r>
            <w:r w:rsidRPr="00612EA3">
              <w:t xml:space="preserve">проектор и экран </w:t>
            </w:r>
          </w:p>
        </w:tc>
        <w:tc>
          <w:tcPr>
            <w:tcW w:w="2551" w:type="dxa"/>
          </w:tcPr>
          <w:p w:rsidR="00F0608A" w:rsidRPr="00D504FB" w:rsidRDefault="00F0608A" w:rsidP="00035329">
            <w:r w:rsidRPr="00D504FB">
              <w:t xml:space="preserve"> 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proofErr w:type="gramStart"/>
            <w:r w:rsidRPr="00F0608A">
              <w:t>Энергетическая</w:t>
            </w:r>
            <w:proofErr w:type="gramEnd"/>
            <w:r w:rsidRPr="00F0608A">
              <w:t>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  <w:tr w:rsidR="00F0608A" w:rsidRPr="00D504FB" w:rsidTr="00F0608A">
        <w:tc>
          <w:tcPr>
            <w:tcW w:w="817" w:type="dxa"/>
          </w:tcPr>
          <w:p w:rsidR="00F0608A" w:rsidRPr="00D504FB" w:rsidRDefault="00F0608A" w:rsidP="00035329">
            <w:r w:rsidRPr="00D504FB">
              <w:t>2</w:t>
            </w:r>
          </w:p>
        </w:tc>
        <w:tc>
          <w:tcPr>
            <w:tcW w:w="6379" w:type="dxa"/>
          </w:tcPr>
          <w:p w:rsidR="00F0608A" w:rsidRPr="00612EA3" w:rsidRDefault="00F0608A" w:rsidP="00035329">
            <w:pPr>
              <w:pStyle w:val="24"/>
              <w:spacing w:after="0" w:line="240" w:lineRule="auto"/>
              <w:ind w:left="34"/>
            </w:pPr>
            <w:r w:rsidRPr="00612EA3">
              <w:t xml:space="preserve"> Компьютерный класс для проведения</w:t>
            </w:r>
            <w:r>
              <w:t xml:space="preserve"> лабораторных занятий и</w:t>
            </w:r>
            <w:r w:rsidRPr="00612EA3">
              <w:t xml:space="preserve"> тестирования. </w:t>
            </w:r>
          </w:p>
        </w:tc>
        <w:tc>
          <w:tcPr>
            <w:tcW w:w="2551" w:type="dxa"/>
          </w:tcPr>
          <w:p w:rsidR="00F0608A" w:rsidRPr="00D504FB" w:rsidRDefault="00F0608A" w:rsidP="00035329">
            <w:r w:rsidRPr="00D504FB">
              <w:t>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proofErr w:type="gramStart"/>
            <w:r w:rsidRPr="00F0608A">
              <w:t>Энергетическая</w:t>
            </w:r>
            <w:proofErr w:type="gramEnd"/>
            <w:r w:rsidRPr="00F0608A">
              <w:t>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</w:tbl>
    <w:p w:rsidR="00F0608A" w:rsidRDefault="00F0608A" w:rsidP="00035329">
      <w:pPr>
        <w:rPr>
          <w:b/>
        </w:rPr>
      </w:pPr>
    </w:p>
    <w:p w:rsidR="00F02DB8" w:rsidRDefault="00F02DB8">
      <w:pPr>
        <w:rPr>
          <w:b/>
        </w:rPr>
      </w:pPr>
      <w:r>
        <w:rPr>
          <w:b/>
        </w:rPr>
        <w:br w:type="page"/>
      </w:r>
    </w:p>
    <w:p w:rsidR="00E26595" w:rsidRDefault="00E26595" w:rsidP="00035329">
      <w:pPr>
        <w:jc w:val="both"/>
        <w:rPr>
          <w:b/>
        </w:rPr>
      </w:pPr>
      <w:r>
        <w:rPr>
          <w:b/>
        </w:rPr>
        <w:lastRenderedPageBreak/>
        <w:t>14. ТЕХНОЛОГИЧЕСКАЯ КАРТА ДИСЦИПЛИНЫ</w:t>
      </w:r>
    </w:p>
    <w:p w:rsidR="001A2F1C" w:rsidRDefault="001A2F1C" w:rsidP="00035329">
      <w:pPr>
        <w:rPr>
          <w:b/>
        </w:rPr>
      </w:pPr>
    </w:p>
    <w:p w:rsidR="001A2F1C" w:rsidRPr="008C2C7B" w:rsidRDefault="001A2F1C" w:rsidP="0003532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2C7B">
        <w:rPr>
          <w:b/>
          <w:sz w:val="28"/>
          <w:szCs w:val="28"/>
        </w:rPr>
        <w:t>ОСНОВНАЯ ОБРАЗОВАТЕЛЬНАЯ ПРОГРАММА</w:t>
      </w:r>
    </w:p>
    <w:p w:rsidR="001A2F1C" w:rsidRPr="000A0491" w:rsidRDefault="00494A31" w:rsidP="0003532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09.03.02</w:t>
      </w:r>
      <w:r w:rsidR="004D1856" w:rsidRPr="004D1856">
        <w:rPr>
          <w:b/>
        </w:rPr>
        <w:t xml:space="preserve"> </w:t>
      </w:r>
      <w:r w:rsidR="001A2F1C">
        <w:rPr>
          <w:b/>
        </w:rPr>
        <w:t>«</w:t>
      </w:r>
      <w:r w:rsidR="004D1856" w:rsidRPr="004D1856">
        <w:rPr>
          <w:b/>
        </w:rPr>
        <w:t>Информационные системы и технологии</w:t>
      </w:r>
      <w:r w:rsidR="001A2F1C">
        <w:rPr>
          <w:b/>
        </w:rPr>
        <w:t xml:space="preserve">» профиль </w:t>
      </w:r>
      <w:r w:rsidR="007833C2">
        <w:rPr>
          <w:b/>
        </w:rPr>
        <w:t>Общий профиль</w:t>
      </w:r>
    </w:p>
    <w:p w:rsidR="001A2F1C" w:rsidRPr="00E24B70" w:rsidRDefault="001A2F1C" w:rsidP="00035329">
      <w:pPr>
        <w:jc w:val="center"/>
        <w:rPr>
          <w:bCs/>
          <w:sz w:val="20"/>
          <w:szCs w:val="20"/>
        </w:rPr>
      </w:pPr>
      <w:r w:rsidRPr="00E24B70">
        <w:rPr>
          <w:bCs/>
          <w:sz w:val="20"/>
          <w:szCs w:val="20"/>
        </w:rPr>
        <w:t>(код, направление, профиль)</w:t>
      </w:r>
    </w:p>
    <w:p w:rsidR="001A2F1C" w:rsidRPr="0057097F" w:rsidRDefault="001A2F1C" w:rsidP="00035329">
      <w:pPr>
        <w:jc w:val="center"/>
        <w:rPr>
          <w:b/>
          <w:sz w:val="16"/>
          <w:szCs w:val="28"/>
        </w:rPr>
      </w:pPr>
    </w:p>
    <w:p w:rsidR="001A2F1C" w:rsidRPr="00266864" w:rsidRDefault="001A2F1C" w:rsidP="00035329">
      <w:pPr>
        <w:jc w:val="center"/>
        <w:rPr>
          <w:b/>
        </w:rPr>
      </w:pPr>
      <w:r w:rsidRPr="00266864">
        <w:rPr>
          <w:b/>
        </w:rPr>
        <w:t>ТЕХНОЛОГИЧЕСКАЯ КАРТА</w:t>
      </w:r>
    </w:p>
    <w:p w:rsidR="001A2F1C" w:rsidRPr="0057097F" w:rsidRDefault="001A2F1C" w:rsidP="00035329">
      <w:pPr>
        <w:jc w:val="center"/>
        <w:rPr>
          <w:b/>
          <w:sz w:val="18"/>
          <w:szCs w:val="28"/>
          <w:lang w:val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4"/>
        <w:gridCol w:w="142"/>
        <w:gridCol w:w="284"/>
        <w:gridCol w:w="569"/>
        <w:gridCol w:w="281"/>
        <w:gridCol w:w="567"/>
        <w:gridCol w:w="427"/>
        <w:gridCol w:w="567"/>
        <w:gridCol w:w="424"/>
        <w:gridCol w:w="285"/>
        <w:gridCol w:w="707"/>
        <w:gridCol w:w="425"/>
        <w:gridCol w:w="286"/>
        <w:gridCol w:w="704"/>
        <w:gridCol w:w="1842"/>
        <w:gridCol w:w="423"/>
        <w:gridCol w:w="685"/>
      </w:tblGrid>
      <w:tr w:rsidR="001A2F1C" w:rsidRPr="008B506F" w:rsidTr="000617C4">
        <w:tc>
          <w:tcPr>
            <w:tcW w:w="3083" w:type="dxa"/>
            <w:gridSpan w:val="7"/>
            <w:vAlign w:val="center"/>
          </w:tcPr>
          <w:p w:rsidR="001A2F1C" w:rsidRPr="00266864" w:rsidRDefault="001A2F1C" w:rsidP="00035329">
            <w:pPr>
              <w:rPr>
                <w:sz w:val="22"/>
                <w:szCs w:val="22"/>
                <w:lang w:val="en-US"/>
              </w:rPr>
            </w:pPr>
            <w:r w:rsidRPr="00266864">
              <w:rPr>
                <w:sz w:val="22"/>
                <w:szCs w:val="22"/>
              </w:rPr>
              <w:t>Шифр дисциплины по РУП</w:t>
            </w:r>
          </w:p>
        </w:tc>
        <w:tc>
          <w:tcPr>
            <w:tcW w:w="6775" w:type="dxa"/>
            <w:gridSpan w:val="11"/>
            <w:vAlign w:val="center"/>
          </w:tcPr>
          <w:p w:rsidR="001A2F1C" w:rsidRPr="00A07041" w:rsidRDefault="00613E4D" w:rsidP="000353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.В.ОД.13</w:t>
            </w:r>
          </w:p>
        </w:tc>
      </w:tr>
      <w:tr w:rsidR="001A2F1C" w:rsidRPr="008B506F" w:rsidTr="000617C4">
        <w:tc>
          <w:tcPr>
            <w:tcW w:w="1666" w:type="dxa"/>
            <w:gridSpan w:val="4"/>
            <w:vAlign w:val="center"/>
          </w:tcPr>
          <w:p w:rsidR="001A2F1C" w:rsidRPr="008B506F" w:rsidRDefault="001A2F1C" w:rsidP="00035329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Дисциплина</w:t>
            </w:r>
          </w:p>
        </w:tc>
        <w:tc>
          <w:tcPr>
            <w:tcW w:w="8192" w:type="dxa"/>
            <w:gridSpan w:val="14"/>
            <w:vAlign w:val="center"/>
          </w:tcPr>
          <w:p w:rsidR="001A2F1C" w:rsidRPr="00A07041" w:rsidRDefault="004D1856" w:rsidP="00035329">
            <w:pPr>
              <w:rPr>
                <w:b/>
                <w:sz w:val="22"/>
                <w:szCs w:val="22"/>
              </w:rPr>
            </w:pPr>
            <w:r w:rsidRPr="004D1856">
              <w:rPr>
                <w:b/>
                <w:sz w:val="22"/>
                <w:szCs w:val="22"/>
              </w:rPr>
              <w:t>Администрирование в ИС</w:t>
            </w:r>
          </w:p>
        </w:tc>
      </w:tr>
      <w:tr w:rsidR="001A2F1C" w:rsidRPr="008B506F" w:rsidTr="000617C4">
        <w:tc>
          <w:tcPr>
            <w:tcW w:w="816" w:type="dxa"/>
            <w:vAlign w:val="center"/>
          </w:tcPr>
          <w:p w:rsidR="001A2F1C" w:rsidRPr="008B506F" w:rsidRDefault="001A2F1C" w:rsidP="00035329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 xml:space="preserve">Курс   </w:t>
            </w:r>
          </w:p>
        </w:tc>
        <w:tc>
          <w:tcPr>
            <w:tcW w:w="566" w:type="dxa"/>
            <w:gridSpan w:val="2"/>
            <w:vAlign w:val="center"/>
          </w:tcPr>
          <w:p w:rsidR="001A2F1C" w:rsidRPr="00A07041" w:rsidRDefault="00552FFB" w:rsidP="000353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1A2F1C" w:rsidRPr="008B506F" w:rsidRDefault="001A2F1C" w:rsidP="00035329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семестр</w:t>
            </w:r>
          </w:p>
        </w:tc>
        <w:tc>
          <w:tcPr>
            <w:tcW w:w="7342" w:type="dxa"/>
            <w:gridSpan w:val="12"/>
            <w:vAlign w:val="center"/>
          </w:tcPr>
          <w:p w:rsidR="001A2F1C" w:rsidRPr="00A07041" w:rsidRDefault="00552FFB" w:rsidP="000353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1A2F1C" w:rsidRPr="008B506F" w:rsidTr="000617C4">
        <w:tc>
          <w:tcPr>
            <w:tcW w:w="1240" w:type="dxa"/>
            <w:gridSpan w:val="2"/>
            <w:vAlign w:val="center"/>
          </w:tcPr>
          <w:p w:rsidR="001A2F1C" w:rsidRPr="00266864" w:rsidRDefault="001A2F1C" w:rsidP="00035329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Кафедра</w:t>
            </w:r>
          </w:p>
        </w:tc>
        <w:tc>
          <w:tcPr>
            <w:tcW w:w="8618" w:type="dxa"/>
            <w:gridSpan w:val="16"/>
            <w:vAlign w:val="center"/>
          </w:tcPr>
          <w:p w:rsidR="001A2F1C" w:rsidRPr="001229EA" w:rsidRDefault="00CC39A8" w:rsidP="00035329">
            <w:pPr>
              <w:rPr>
                <w:b/>
                <w:sz w:val="20"/>
                <w:szCs w:val="20"/>
              </w:rPr>
            </w:pPr>
            <w:r w:rsidRPr="001229EA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B85F92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1A2F1C" w:rsidRPr="00676599" w:rsidTr="000617C4">
        <w:tc>
          <w:tcPr>
            <w:tcW w:w="4501" w:type="dxa"/>
            <w:gridSpan w:val="10"/>
            <w:vAlign w:val="center"/>
          </w:tcPr>
          <w:p w:rsidR="001A2F1C" w:rsidRPr="00266864" w:rsidRDefault="001A2F1C" w:rsidP="00035329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Ф.И.О. преподавателя, звание, должность</w:t>
            </w:r>
          </w:p>
        </w:tc>
        <w:tc>
          <w:tcPr>
            <w:tcW w:w="5357" w:type="dxa"/>
            <w:gridSpan w:val="8"/>
            <w:vAlign w:val="center"/>
          </w:tcPr>
          <w:p w:rsidR="001A2F1C" w:rsidRPr="00266864" w:rsidRDefault="00552FFB" w:rsidP="0003532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Тоичкин</w:t>
            </w:r>
            <w:proofErr w:type="spellEnd"/>
            <w:r w:rsidR="001A2F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Николай</w:t>
            </w:r>
            <w:r w:rsidR="001A2F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Александрович, к.т</w:t>
            </w:r>
            <w:r w:rsidR="001A2F1C">
              <w:rPr>
                <w:b/>
                <w:sz w:val="22"/>
                <w:szCs w:val="22"/>
              </w:rPr>
              <w:t xml:space="preserve">.н., </w:t>
            </w:r>
            <w:r>
              <w:rPr>
                <w:b/>
                <w:sz w:val="22"/>
                <w:szCs w:val="22"/>
              </w:rPr>
              <w:t>доцент</w:t>
            </w:r>
          </w:p>
        </w:tc>
      </w:tr>
      <w:tr w:rsidR="001A2F1C" w:rsidRPr="00676599" w:rsidTr="000617C4">
        <w:tc>
          <w:tcPr>
            <w:tcW w:w="9858" w:type="dxa"/>
            <w:gridSpan w:val="18"/>
            <w:vAlign w:val="center"/>
          </w:tcPr>
          <w:p w:rsidR="001A2F1C" w:rsidRPr="00266864" w:rsidRDefault="001A2F1C" w:rsidP="00035329">
            <w:pPr>
              <w:rPr>
                <w:b/>
                <w:sz w:val="22"/>
                <w:szCs w:val="22"/>
              </w:rPr>
            </w:pPr>
          </w:p>
        </w:tc>
      </w:tr>
      <w:tr w:rsidR="001A2F1C" w:rsidRPr="00266864" w:rsidTr="000617C4">
        <w:tc>
          <w:tcPr>
            <w:tcW w:w="2516" w:type="dxa"/>
            <w:gridSpan w:val="6"/>
            <w:vAlign w:val="center"/>
          </w:tcPr>
          <w:p w:rsidR="001A2F1C" w:rsidRPr="00080348" w:rsidRDefault="001A2F1C" w:rsidP="00183CD6">
            <w:pPr>
              <w:ind w:right="-105"/>
              <w:rPr>
                <w:sz w:val="22"/>
                <w:szCs w:val="22"/>
                <w:vertAlign w:val="subscript"/>
              </w:rPr>
            </w:pPr>
            <w:r w:rsidRPr="00266864">
              <w:rPr>
                <w:sz w:val="22"/>
                <w:szCs w:val="22"/>
              </w:rPr>
              <w:t>Общ</w:t>
            </w:r>
            <w:proofErr w:type="gramStart"/>
            <w:r w:rsidRPr="00266864">
              <w:rPr>
                <w:sz w:val="22"/>
                <w:szCs w:val="22"/>
              </w:rPr>
              <w:t>.</w:t>
            </w:r>
            <w:proofErr w:type="gramEnd"/>
            <w:r w:rsidRPr="002668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6864">
              <w:rPr>
                <w:sz w:val="22"/>
                <w:szCs w:val="22"/>
              </w:rPr>
              <w:t>т</w:t>
            </w:r>
            <w:proofErr w:type="gramEnd"/>
            <w:r w:rsidRPr="00266864">
              <w:rPr>
                <w:sz w:val="22"/>
                <w:szCs w:val="22"/>
              </w:rPr>
              <w:t>рудоемкость</w:t>
            </w:r>
            <w:r>
              <w:rPr>
                <w:sz w:val="22"/>
                <w:szCs w:val="22"/>
                <w:vertAlign w:val="subscript"/>
              </w:rPr>
              <w:t>час</w:t>
            </w:r>
            <w:proofErr w:type="spellEnd"/>
            <w:r>
              <w:rPr>
                <w:sz w:val="22"/>
                <w:szCs w:val="22"/>
                <w:vertAlign w:val="subscript"/>
              </w:rPr>
              <w:t>/ЗЕТ</w:t>
            </w:r>
          </w:p>
        </w:tc>
        <w:tc>
          <w:tcPr>
            <w:tcW w:w="994" w:type="dxa"/>
            <w:gridSpan w:val="2"/>
            <w:vAlign w:val="center"/>
          </w:tcPr>
          <w:p w:rsidR="001A2F1C" w:rsidRPr="00CC0DC6" w:rsidRDefault="00552FFB" w:rsidP="00035329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72/2</w:t>
            </w:r>
          </w:p>
        </w:tc>
        <w:tc>
          <w:tcPr>
            <w:tcW w:w="1983" w:type="dxa"/>
            <w:gridSpan w:val="4"/>
            <w:vAlign w:val="center"/>
          </w:tcPr>
          <w:p w:rsidR="001A2F1C" w:rsidRPr="00266864" w:rsidRDefault="001A2F1C" w:rsidP="00035329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66864">
              <w:rPr>
                <w:sz w:val="22"/>
                <w:szCs w:val="22"/>
              </w:rPr>
              <w:t>ол-во сем</w:t>
            </w:r>
            <w:r>
              <w:rPr>
                <w:sz w:val="22"/>
                <w:szCs w:val="22"/>
              </w:rPr>
              <w:t>естров</w:t>
            </w:r>
          </w:p>
        </w:tc>
        <w:tc>
          <w:tcPr>
            <w:tcW w:w="425" w:type="dxa"/>
            <w:vAlign w:val="center"/>
          </w:tcPr>
          <w:p w:rsidR="001A2F1C" w:rsidRPr="00266864" w:rsidRDefault="001A2F1C" w:rsidP="00035329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5" w:type="dxa"/>
            <w:gridSpan w:val="4"/>
            <w:vAlign w:val="center"/>
          </w:tcPr>
          <w:p w:rsidR="001A2F1C" w:rsidRPr="00266864" w:rsidRDefault="001A2F1C" w:rsidP="00035329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Интерактивные </w:t>
            </w:r>
            <w:proofErr w:type="spellStart"/>
            <w:r>
              <w:rPr>
                <w:sz w:val="22"/>
                <w:szCs w:val="22"/>
              </w:rPr>
              <w:t>формы</w:t>
            </w:r>
            <w:r w:rsidRPr="00654D0F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654D0F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685" w:type="dxa"/>
            <w:vAlign w:val="center"/>
          </w:tcPr>
          <w:p w:rsidR="001A2F1C" w:rsidRPr="00266864" w:rsidRDefault="00183CD6" w:rsidP="00183CD6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1A2F1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1A2F1C" w:rsidRPr="00266864" w:rsidTr="000617C4">
        <w:tc>
          <w:tcPr>
            <w:tcW w:w="1382" w:type="dxa"/>
            <w:gridSpan w:val="3"/>
            <w:vAlign w:val="center"/>
          </w:tcPr>
          <w:p w:rsidR="001A2F1C" w:rsidRPr="00266864" w:rsidRDefault="001A2F1C" w:rsidP="00183CD6">
            <w:pPr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ЛК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853" w:type="dxa"/>
            <w:gridSpan w:val="2"/>
            <w:vAlign w:val="center"/>
          </w:tcPr>
          <w:p w:rsidR="001A2F1C" w:rsidRPr="002B63CD" w:rsidRDefault="00A3092D" w:rsidP="00035329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B63CD"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/</w:t>
            </w:r>
            <w:r w:rsidR="002B63CD">
              <w:rPr>
                <w:b/>
                <w:sz w:val="22"/>
                <w:szCs w:val="22"/>
              </w:rPr>
              <w:t>1</w:t>
            </w:r>
            <w:r w:rsidR="002B63CD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gridSpan w:val="4"/>
            <w:vAlign w:val="center"/>
          </w:tcPr>
          <w:p w:rsidR="001A2F1C" w:rsidRPr="00266864" w:rsidRDefault="001A2F1C" w:rsidP="00183CD6">
            <w:pPr>
              <w:rPr>
                <w:sz w:val="22"/>
                <w:szCs w:val="22"/>
              </w:rPr>
            </w:pPr>
            <w:proofErr w:type="gramStart"/>
            <w:r w:rsidRPr="00266864">
              <w:rPr>
                <w:sz w:val="22"/>
                <w:szCs w:val="22"/>
              </w:rPr>
              <w:t>ПР</w:t>
            </w:r>
            <w:proofErr w:type="gramEnd"/>
            <w:r w:rsidRPr="00266864">
              <w:rPr>
                <w:sz w:val="22"/>
                <w:szCs w:val="22"/>
              </w:rPr>
              <w:t>/</w:t>
            </w:r>
            <w:proofErr w:type="spellStart"/>
            <w:r w:rsidRPr="00266864">
              <w:rPr>
                <w:sz w:val="22"/>
                <w:szCs w:val="22"/>
              </w:rPr>
              <w:t>СМ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./тек. сем.</w:t>
            </w:r>
          </w:p>
        </w:tc>
        <w:tc>
          <w:tcPr>
            <w:tcW w:w="709" w:type="dxa"/>
            <w:gridSpan w:val="2"/>
            <w:vAlign w:val="center"/>
          </w:tcPr>
          <w:p w:rsidR="001A2F1C" w:rsidRPr="00266864" w:rsidRDefault="00A3092D" w:rsidP="00A3092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1A2F1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A2F1C" w:rsidRPr="00266864" w:rsidRDefault="001A2F1C" w:rsidP="00183CD6">
            <w:pPr>
              <w:ind w:left="34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ЛБ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704" w:type="dxa"/>
            <w:vAlign w:val="center"/>
          </w:tcPr>
          <w:p w:rsidR="001A2F1C" w:rsidRPr="00266864" w:rsidRDefault="00A3092D" w:rsidP="00A3092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32/32</w:t>
            </w:r>
          </w:p>
        </w:tc>
        <w:tc>
          <w:tcPr>
            <w:tcW w:w="1842" w:type="dxa"/>
            <w:vAlign w:val="center"/>
          </w:tcPr>
          <w:p w:rsidR="001A2F1C" w:rsidRPr="00266864" w:rsidRDefault="001A2F1C" w:rsidP="00035329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108" w:type="dxa"/>
            <w:gridSpan w:val="2"/>
            <w:vAlign w:val="center"/>
          </w:tcPr>
          <w:p w:rsidR="001A2F1C" w:rsidRPr="00FA6DAA" w:rsidRDefault="00552FFB" w:rsidP="000353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</w:tr>
    </w:tbl>
    <w:p w:rsidR="001A2F1C" w:rsidRPr="00291310" w:rsidRDefault="001A2F1C" w:rsidP="0003532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853"/>
        <w:gridCol w:w="1784"/>
        <w:gridCol w:w="2434"/>
      </w:tblGrid>
      <w:tr w:rsidR="001A2F1C" w:rsidRPr="0057097F" w:rsidTr="000617C4">
        <w:tc>
          <w:tcPr>
            <w:tcW w:w="1920" w:type="pct"/>
            <w:vAlign w:val="center"/>
          </w:tcPr>
          <w:p w:rsidR="001A2F1C" w:rsidRPr="0057097F" w:rsidRDefault="001A2F1C" w:rsidP="00035329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Содержание задания</w:t>
            </w:r>
          </w:p>
        </w:tc>
        <w:tc>
          <w:tcPr>
            <w:tcW w:w="940" w:type="pct"/>
            <w:vAlign w:val="center"/>
          </w:tcPr>
          <w:p w:rsidR="001A2F1C" w:rsidRPr="0057097F" w:rsidRDefault="001A2F1C" w:rsidP="00035329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Количество мероприятий</w:t>
            </w:r>
          </w:p>
        </w:tc>
        <w:tc>
          <w:tcPr>
            <w:tcW w:w="905" w:type="pct"/>
            <w:vAlign w:val="center"/>
          </w:tcPr>
          <w:p w:rsidR="001A2F1C" w:rsidRPr="0057097F" w:rsidRDefault="001A2F1C" w:rsidP="00035329">
            <w:pPr>
              <w:jc w:val="center"/>
              <w:rPr>
                <w:b/>
                <w:sz w:val="20"/>
                <w:szCs w:val="22"/>
                <w:vertAlign w:val="superscript"/>
              </w:rPr>
            </w:pPr>
            <w:r w:rsidRPr="0057097F">
              <w:rPr>
                <w:b/>
                <w:sz w:val="20"/>
                <w:szCs w:val="22"/>
              </w:rPr>
              <w:t xml:space="preserve">Максимальное количество </w:t>
            </w:r>
            <w:r w:rsidRPr="0057097F">
              <w:rPr>
                <w:b/>
                <w:sz w:val="20"/>
                <w:szCs w:val="22"/>
              </w:rPr>
              <w:br/>
              <w:t>баллов</w:t>
            </w:r>
          </w:p>
        </w:tc>
        <w:tc>
          <w:tcPr>
            <w:tcW w:w="1235" w:type="pct"/>
            <w:vAlign w:val="center"/>
          </w:tcPr>
          <w:p w:rsidR="001A2F1C" w:rsidRPr="0057097F" w:rsidRDefault="001A2F1C" w:rsidP="00035329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Срок предоставления</w:t>
            </w:r>
          </w:p>
        </w:tc>
      </w:tr>
      <w:tr w:rsidR="001A2F1C" w:rsidRPr="00266864" w:rsidTr="000617C4">
        <w:tc>
          <w:tcPr>
            <w:tcW w:w="5000" w:type="pct"/>
            <w:gridSpan w:val="4"/>
            <w:vAlign w:val="center"/>
          </w:tcPr>
          <w:p w:rsidR="001A2F1C" w:rsidRPr="00266864" w:rsidRDefault="001A2F1C" w:rsidP="0003532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Вводный блок</w:t>
            </w:r>
          </w:p>
        </w:tc>
      </w:tr>
      <w:tr w:rsidR="001A2F1C" w:rsidRPr="00266864" w:rsidTr="000617C4">
        <w:tc>
          <w:tcPr>
            <w:tcW w:w="1920" w:type="pct"/>
            <w:vAlign w:val="center"/>
          </w:tcPr>
          <w:p w:rsidR="001A2F1C" w:rsidRPr="00266864" w:rsidRDefault="001A2F1C" w:rsidP="00035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940" w:type="pct"/>
            <w:vAlign w:val="center"/>
          </w:tcPr>
          <w:p w:rsidR="001A2F1C" w:rsidRPr="00266864" w:rsidRDefault="001A2F1C" w:rsidP="00035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:rsidR="001A2F1C" w:rsidRPr="00266864" w:rsidRDefault="001A2F1C" w:rsidP="00035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:rsidR="001A2F1C" w:rsidRPr="00266864" w:rsidRDefault="001A2F1C" w:rsidP="00035329">
            <w:pPr>
              <w:jc w:val="center"/>
              <w:rPr>
                <w:sz w:val="22"/>
                <w:szCs w:val="22"/>
              </w:rPr>
            </w:pPr>
          </w:p>
        </w:tc>
      </w:tr>
      <w:tr w:rsidR="001A2F1C" w:rsidRPr="00266864" w:rsidTr="000617C4">
        <w:tc>
          <w:tcPr>
            <w:tcW w:w="5000" w:type="pct"/>
            <w:gridSpan w:val="4"/>
            <w:vAlign w:val="center"/>
          </w:tcPr>
          <w:p w:rsidR="001A2F1C" w:rsidRPr="00266864" w:rsidRDefault="001A2F1C" w:rsidP="0003532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Основной блок</w:t>
            </w:r>
          </w:p>
        </w:tc>
      </w:tr>
      <w:tr w:rsidR="001A2F1C" w:rsidRPr="0057097F" w:rsidTr="000617C4">
        <w:trPr>
          <w:trHeight w:val="276"/>
        </w:trPr>
        <w:tc>
          <w:tcPr>
            <w:tcW w:w="1920" w:type="pct"/>
          </w:tcPr>
          <w:p w:rsidR="001A2F1C" w:rsidRPr="0057097F" w:rsidRDefault="001A2F1C" w:rsidP="00035329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бланочных тестов </w:t>
            </w:r>
          </w:p>
        </w:tc>
        <w:tc>
          <w:tcPr>
            <w:tcW w:w="940" w:type="pct"/>
            <w:vAlign w:val="center"/>
          </w:tcPr>
          <w:p w:rsidR="001A2F1C" w:rsidRPr="00B85F92" w:rsidRDefault="00A244B2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5" w:type="pct"/>
            <w:vAlign w:val="center"/>
          </w:tcPr>
          <w:p w:rsidR="001A2F1C" w:rsidRPr="0027300F" w:rsidRDefault="00A244B2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A2F1C" w:rsidRDefault="0027300F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– 10 недели</w:t>
            </w:r>
          </w:p>
          <w:p w:rsidR="0027300F" w:rsidRPr="0027300F" w:rsidRDefault="0027300F" w:rsidP="00035329">
            <w:pPr>
              <w:jc w:val="center"/>
              <w:rPr>
                <w:sz w:val="20"/>
                <w:szCs w:val="20"/>
              </w:rPr>
            </w:pPr>
          </w:p>
        </w:tc>
      </w:tr>
      <w:tr w:rsidR="001A2F1C" w:rsidRPr="0057097F" w:rsidTr="000617C4">
        <w:trPr>
          <w:trHeight w:val="276"/>
        </w:trPr>
        <w:tc>
          <w:tcPr>
            <w:tcW w:w="1920" w:type="pct"/>
          </w:tcPr>
          <w:p w:rsidR="001A2F1C" w:rsidRPr="0057097F" w:rsidRDefault="00ED5574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940" w:type="pct"/>
            <w:vAlign w:val="center"/>
          </w:tcPr>
          <w:p w:rsidR="001A2F1C" w:rsidRPr="0057097F" w:rsidRDefault="00A244B2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  <w:vAlign w:val="center"/>
          </w:tcPr>
          <w:p w:rsidR="001A2F1C" w:rsidRPr="0057097F" w:rsidRDefault="00A244B2" w:rsidP="0027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5F92">
              <w:rPr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A2F1C" w:rsidRDefault="00A244B2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300F">
              <w:rPr>
                <w:sz w:val="20"/>
                <w:szCs w:val="20"/>
              </w:rPr>
              <w:t xml:space="preserve"> неделя</w:t>
            </w:r>
          </w:p>
          <w:p w:rsidR="0027300F" w:rsidRDefault="00A244B2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300F">
              <w:rPr>
                <w:sz w:val="20"/>
                <w:szCs w:val="20"/>
              </w:rPr>
              <w:t xml:space="preserve"> неделя</w:t>
            </w:r>
          </w:p>
          <w:p w:rsidR="0027300F" w:rsidRDefault="00A244B2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300F">
              <w:rPr>
                <w:sz w:val="20"/>
                <w:szCs w:val="20"/>
              </w:rPr>
              <w:t xml:space="preserve"> неделя</w:t>
            </w:r>
          </w:p>
          <w:p w:rsidR="0027300F" w:rsidRPr="0057097F" w:rsidRDefault="0027300F" w:rsidP="0027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неделя</w:t>
            </w:r>
          </w:p>
        </w:tc>
      </w:tr>
      <w:tr w:rsidR="00D00786" w:rsidRPr="0057097F" w:rsidTr="000617C4">
        <w:trPr>
          <w:trHeight w:val="276"/>
        </w:trPr>
        <w:tc>
          <w:tcPr>
            <w:tcW w:w="1920" w:type="pct"/>
          </w:tcPr>
          <w:p w:rsidR="00D00786" w:rsidRPr="0057097F" w:rsidRDefault="00D00786" w:rsidP="00035329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докладов по теме</w:t>
            </w:r>
          </w:p>
        </w:tc>
        <w:tc>
          <w:tcPr>
            <w:tcW w:w="940" w:type="pct"/>
            <w:vAlign w:val="center"/>
          </w:tcPr>
          <w:p w:rsidR="00D00786" w:rsidRPr="0057097F" w:rsidRDefault="00D00786" w:rsidP="00035329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vAlign w:val="center"/>
          </w:tcPr>
          <w:p w:rsidR="00D00786" w:rsidRPr="0057097F" w:rsidRDefault="00A244B2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B54892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неделя</w:t>
            </w:r>
          </w:p>
        </w:tc>
      </w:tr>
      <w:tr w:rsidR="00D00786" w:rsidRPr="0057097F" w:rsidTr="000617C4">
        <w:trPr>
          <w:trHeight w:val="276"/>
        </w:trPr>
        <w:tc>
          <w:tcPr>
            <w:tcW w:w="1920" w:type="pct"/>
          </w:tcPr>
          <w:p w:rsidR="00D00786" w:rsidRPr="0057097F" w:rsidRDefault="00D00786" w:rsidP="00035329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комплекса задач </w:t>
            </w:r>
          </w:p>
        </w:tc>
        <w:tc>
          <w:tcPr>
            <w:tcW w:w="940" w:type="pct"/>
            <w:vAlign w:val="center"/>
          </w:tcPr>
          <w:p w:rsidR="00D00786" w:rsidRPr="0057097F" w:rsidRDefault="00E23B36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vAlign w:val="center"/>
          </w:tcPr>
          <w:p w:rsidR="00D00786" w:rsidRPr="0057097F" w:rsidRDefault="00A244B2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27300F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</w:tc>
      </w:tr>
      <w:tr w:rsidR="00D00786" w:rsidRPr="0057097F" w:rsidTr="000617C4">
        <w:tc>
          <w:tcPr>
            <w:tcW w:w="2860" w:type="pct"/>
            <w:gridSpan w:val="2"/>
            <w:vAlign w:val="center"/>
          </w:tcPr>
          <w:p w:rsidR="00D00786" w:rsidRPr="008F1FC3" w:rsidRDefault="008F1FC3" w:rsidP="000353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5" w:type="pct"/>
            <w:vAlign w:val="center"/>
          </w:tcPr>
          <w:p w:rsidR="00D00786" w:rsidRPr="0057097F" w:rsidRDefault="00B85F92" w:rsidP="00035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F1FC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D00786" w:rsidP="00035329">
            <w:pPr>
              <w:jc w:val="center"/>
              <w:rPr>
                <w:sz w:val="20"/>
                <w:szCs w:val="20"/>
              </w:rPr>
            </w:pPr>
          </w:p>
        </w:tc>
      </w:tr>
      <w:tr w:rsidR="00B54892" w:rsidRPr="0057097F" w:rsidTr="000617C4">
        <w:tc>
          <w:tcPr>
            <w:tcW w:w="2860" w:type="pct"/>
            <w:gridSpan w:val="2"/>
            <w:vAlign w:val="center"/>
          </w:tcPr>
          <w:p w:rsidR="00B54892" w:rsidRPr="0057097F" w:rsidRDefault="00B54892" w:rsidP="000353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Итоговое тестирование</w:t>
            </w:r>
            <w:r w:rsidR="008F1FC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5" w:type="pct"/>
            <w:vAlign w:val="center"/>
          </w:tcPr>
          <w:p w:rsidR="00B54892" w:rsidRPr="0057097F" w:rsidRDefault="00B85F92" w:rsidP="00035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548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54892" w:rsidRPr="0057097F" w:rsidRDefault="00B54892" w:rsidP="00B5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неделя</w:t>
            </w:r>
          </w:p>
        </w:tc>
      </w:tr>
      <w:tr w:rsidR="008F1FC3" w:rsidRPr="0057097F" w:rsidTr="000617C4">
        <w:tc>
          <w:tcPr>
            <w:tcW w:w="2860" w:type="pct"/>
            <w:gridSpan w:val="2"/>
            <w:vAlign w:val="center"/>
          </w:tcPr>
          <w:p w:rsidR="008F1FC3" w:rsidRDefault="008F1FC3" w:rsidP="000353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8F1FC3" w:rsidRDefault="008F1FC3" w:rsidP="00035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8F1FC3" w:rsidRDefault="008F1FC3" w:rsidP="00B54892">
            <w:pPr>
              <w:jc w:val="center"/>
              <w:rPr>
                <w:sz w:val="20"/>
                <w:szCs w:val="20"/>
              </w:rPr>
            </w:pPr>
          </w:p>
        </w:tc>
      </w:tr>
      <w:tr w:rsidR="00D00786" w:rsidRPr="0057097F" w:rsidTr="000617C4">
        <w:tc>
          <w:tcPr>
            <w:tcW w:w="5000" w:type="pct"/>
            <w:gridSpan w:val="4"/>
            <w:vAlign w:val="center"/>
          </w:tcPr>
          <w:p w:rsidR="00D00786" w:rsidRPr="0057097F" w:rsidRDefault="00D00786" w:rsidP="00035329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  <w:r w:rsidRPr="0057097F">
              <w:rPr>
                <w:b/>
                <w:i/>
                <w:iCs/>
                <w:sz w:val="20"/>
                <w:szCs w:val="20"/>
              </w:rPr>
              <w:t>Дополнительный блок</w:t>
            </w:r>
          </w:p>
        </w:tc>
      </w:tr>
      <w:tr w:rsidR="00D00786" w:rsidRPr="0057097F" w:rsidTr="000617C4">
        <w:trPr>
          <w:trHeight w:val="336"/>
        </w:trPr>
        <w:tc>
          <w:tcPr>
            <w:tcW w:w="2860" w:type="pct"/>
            <w:gridSpan w:val="2"/>
            <w:vAlign w:val="center"/>
          </w:tcPr>
          <w:p w:rsidR="00D00786" w:rsidRPr="00EF04EE" w:rsidRDefault="00EF04EE" w:rsidP="00035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дополнительной лабораторной работы</w:t>
            </w:r>
          </w:p>
        </w:tc>
        <w:tc>
          <w:tcPr>
            <w:tcW w:w="905" w:type="pct"/>
            <w:vAlign w:val="center"/>
          </w:tcPr>
          <w:p w:rsidR="00D00786" w:rsidRPr="0057097F" w:rsidRDefault="00EF04EE" w:rsidP="0003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</w:tcPr>
          <w:p w:rsidR="00D00786" w:rsidRPr="0057097F" w:rsidRDefault="00D00786" w:rsidP="00035329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D00786" w:rsidRPr="0057097F" w:rsidTr="000617C4">
        <w:trPr>
          <w:trHeight w:val="336"/>
        </w:trPr>
        <w:tc>
          <w:tcPr>
            <w:tcW w:w="2860" w:type="pct"/>
            <w:gridSpan w:val="2"/>
            <w:vAlign w:val="center"/>
          </w:tcPr>
          <w:p w:rsidR="00D00786" w:rsidRPr="0057097F" w:rsidRDefault="00D00786" w:rsidP="00035329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глоссария</w:t>
            </w:r>
          </w:p>
        </w:tc>
        <w:tc>
          <w:tcPr>
            <w:tcW w:w="905" w:type="pct"/>
            <w:vAlign w:val="center"/>
          </w:tcPr>
          <w:p w:rsidR="00D00786" w:rsidRPr="0057097F" w:rsidRDefault="00D00786" w:rsidP="00035329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D00786" w:rsidRPr="0057097F" w:rsidRDefault="00D00786" w:rsidP="00035329">
            <w:pPr>
              <w:jc w:val="center"/>
              <w:rPr>
                <w:sz w:val="20"/>
                <w:szCs w:val="20"/>
              </w:rPr>
            </w:pPr>
          </w:p>
        </w:tc>
      </w:tr>
      <w:tr w:rsidR="00D00786" w:rsidRPr="0057097F" w:rsidTr="000617C4">
        <w:trPr>
          <w:trHeight w:val="336"/>
        </w:trPr>
        <w:tc>
          <w:tcPr>
            <w:tcW w:w="2860" w:type="pct"/>
            <w:gridSpan w:val="2"/>
            <w:vAlign w:val="center"/>
          </w:tcPr>
          <w:p w:rsidR="00D00786" w:rsidRPr="0057097F" w:rsidRDefault="00D00786" w:rsidP="00035329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 баллов по дополнительному блоку:</w:t>
            </w:r>
          </w:p>
        </w:tc>
        <w:tc>
          <w:tcPr>
            <w:tcW w:w="905" w:type="pct"/>
            <w:vAlign w:val="center"/>
          </w:tcPr>
          <w:p w:rsidR="00D00786" w:rsidRPr="0057097F" w:rsidRDefault="00EF04EE" w:rsidP="00035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D00786" w:rsidRPr="0057097F" w:rsidRDefault="00D00786" w:rsidP="000353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5574" w:rsidRDefault="00ED5574" w:rsidP="00035329">
      <w:pPr>
        <w:pStyle w:val="22"/>
        <w:spacing w:after="0" w:line="240" w:lineRule="auto"/>
        <w:ind w:firstLine="709"/>
        <w:jc w:val="both"/>
        <w:rPr>
          <w:lang w:val="en-US"/>
        </w:rPr>
      </w:pPr>
    </w:p>
    <w:p w:rsidR="00A3092D" w:rsidRPr="00A3092D" w:rsidRDefault="001A2F1C" w:rsidP="00A3092D">
      <w:pPr>
        <w:pStyle w:val="22"/>
        <w:spacing w:after="0" w:line="240" w:lineRule="auto"/>
        <w:ind w:firstLine="709"/>
        <w:jc w:val="both"/>
        <w:rPr>
          <w:lang w:val="ru-RU"/>
        </w:rPr>
      </w:pPr>
      <w:r>
        <w:t xml:space="preserve">Шкала оценивая в рамках </w:t>
      </w:r>
      <w:proofErr w:type="spellStart"/>
      <w:r>
        <w:t>балльно</w:t>
      </w:r>
      <w:proofErr w:type="spellEnd"/>
      <w:r>
        <w:t xml:space="preserve">-рейтинговой системы МАГУ: </w:t>
      </w:r>
      <w:r w:rsidR="00A3092D">
        <w:t>«</w:t>
      </w:r>
      <w:r w:rsidR="00A3092D">
        <w:rPr>
          <w:lang w:val="ru-RU"/>
        </w:rPr>
        <w:t>не зачет</w:t>
      </w:r>
      <w:r w:rsidR="00F02DB8">
        <w:t xml:space="preserve">» - </w:t>
      </w:r>
      <w:r w:rsidR="00F02DB8">
        <w:rPr>
          <w:lang w:val="ru-RU"/>
        </w:rPr>
        <w:t>7</w:t>
      </w:r>
      <w:r w:rsidR="00A3092D">
        <w:t>0 баллов и менее</w:t>
      </w:r>
      <w:r w:rsidR="00A3092D">
        <w:rPr>
          <w:lang w:val="ru-RU"/>
        </w:rPr>
        <w:t xml:space="preserve">; </w:t>
      </w:r>
      <w:r w:rsidR="00A3092D">
        <w:t>«</w:t>
      </w:r>
      <w:r w:rsidR="00A3092D">
        <w:rPr>
          <w:lang w:val="ru-RU"/>
        </w:rPr>
        <w:t>зачет</w:t>
      </w:r>
      <w:r w:rsidR="00A3092D">
        <w:t xml:space="preserve">» - </w:t>
      </w:r>
      <w:r w:rsidR="00A3092D">
        <w:rPr>
          <w:lang w:val="ru-RU"/>
        </w:rPr>
        <w:t xml:space="preserve">более </w:t>
      </w:r>
      <w:r w:rsidR="00F02DB8">
        <w:rPr>
          <w:lang w:val="ru-RU"/>
        </w:rPr>
        <w:t>7</w:t>
      </w:r>
      <w:r w:rsidR="00A3092D">
        <w:t>0 баллов</w:t>
      </w:r>
    </w:p>
    <w:p w:rsidR="00A3092D" w:rsidRDefault="00A3092D" w:rsidP="00035329">
      <w:pPr>
        <w:rPr>
          <w:b/>
        </w:rPr>
      </w:pPr>
    </w:p>
    <w:p w:rsidR="00E26595" w:rsidRDefault="00E26595" w:rsidP="00035329">
      <w:pPr>
        <w:rPr>
          <w:b/>
        </w:rPr>
      </w:pPr>
      <w:r>
        <w:rPr>
          <w:b/>
        </w:rPr>
        <w:t>15. ИНЫЕ СВЕДЕНИЯ И МАТЕРИАЛЫ НА УСМОТРЕНИЕ ВЕДУЩЕЙ КАФЕДРЫ</w:t>
      </w:r>
    </w:p>
    <w:p w:rsidR="001A2F1C" w:rsidRDefault="001A2F1C" w:rsidP="00035329">
      <w:r w:rsidRPr="001D4A4B">
        <w:t>Не предусмотрено.</w:t>
      </w:r>
    </w:p>
    <w:p w:rsidR="001A2F1C" w:rsidRDefault="001A2F1C" w:rsidP="00035329">
      <w:pPr>
        <w:rPr>
          <w:b/>
        </w:rPr>
      </w:pPr>
    </w:p>
    <w:p w:rsidR="00E26595" w:rsidRDefault="00E26595" w:rsidP="00035329">
      <w:pPr>
        <w:rPr>
          <w:b/>
        </w:rPr>
      </w:pPr>
      <w:r>
        <w:rPr>
          <w:b/>
        </w:rPr>
        <w:t>16. ОБЕСПЕЧЕНИЕ ОБРАЗОВАНИЯ ДЛЯ ЛИЦ С ОВЗ</w:t>
      </w:r>
    </w:p>
    <w:p w:rsidR="000819E5" w:rsidRPr="002E566C" w:rsidRDefault="000819E5" w:rsidP="00035329">
      <w:pPr>
        <w:ind w:firstLine="567"/>
        <w:jc w:val="both"/>
        <w:rPr>
          <w:color w:val="000000"/>
        </w:rPr>
      </w:pPr>
    </w:p>
    <w:p w:rsidR="008C396A" w:rsidRPr="002E566C" w:rsidRDefault="008C396A" w:rsidP="00035329">
      <w:pPr>
        <w:ind w:firstLine="567"/>
        <w:jc w:val="both"/>
        <w:rPr>
          <w:color w:val="000000"/>
        </w:rPr>
      </w:pPr>
      <w:r w:rsidRPr="002E566C">
        <w:rPr>
          <w:color w:val="000000"/>
        </w:rPr>
        <w:t xml:space="preserve">Для обеспечения образования инвалидов и лиц с ограниченными возможностями здоровья  реализация </w:t>
      </w:r>
      <w:r w:rsidRPr="004D1856">
        <w:rPr>
          <w:color w:val="000000"/>
        </w:rPr>
        <w:t>дисциплины</w:t>
      </w:r>
      <w:r w:rsidRPr="004D1856">
        <w:rPr>
          <w:i/>
          <w:color w:val="000000"/>
        </w:rPr>
        <w:t xml:space="preserve"> </w:t>
      </w:r>
      <w:r w:rsidR="00613E4D">
        <w:rPr>
          <w:i/>
        </w:rPr>
        <w:t>Б</w:t>
      </w:r>
      <w:proofErr w:type="gramStart"/>
      <w:r w:rsidR="00613E4D">
        <w:rPr>
          <w:i/>
        </w:rPr>
        <w:t>1</w:t>
      </w:r>
      <w:proofErr w:type="gramEnd"/>
      <w:r w:rsidR="00613E4D">
        <w:rPr>
          <w:i/>
        </w:rPr>
        <w:t>.В.ОД.13</w:t>
      </w:r>
      <w:r w:rsidR="004D1856" w:rsidRPr="004D1856">
        <w:rPr>
          <w:i/>
          <w:color w:val="000000"/>
        </w:rPr>
        <w:t xml:space="preserve"> </w:t>
      </w:r>
      <w:r w:rsidRPr="004D1856">
        <w:rPr>
          <w:i/>
          <w:color w:val="000000"/>
        </w:rPr>
        <w:t>«</w:t>
      </w:r>
      <w:r w:rsidR="004D1856" w:rsidRPr="004D1856">
        <w:rPr>
          <w:i/>
        </w:rPr>
        <w:t>Администрирование в ИС</w:t>
      </w:r>
      <w:r w:rsidRPr="004D1856">
        <w:rPr>
          <w:i/>
          <w:color w:val="000000"/>
        </w:rPr>
        <w:t>»</w:t>
      </w:r>
      <w:r w:rsidRPr="002E566C">
        <w:rPr>
          <w:color w:val="000000"/>
        </w:rPr>
        <w:t xml:space="preserve"> может осуществляться в адаптированном виде,  с учетом специфики освоения и дидактических требований, исходя из индивидуальных возможностей и по личному заявлению обучающегося.   </w:t>
      </w:r>
    </w:p>
    <w:p w:rsidR="008C396A" w:rsidRPr="004D1856" w:rsidRDefault="008C396A" w:rsidP="00035329">
      <w:pPr>
        <w:rPr>
          <w:lang w:val="en-US"/>
        </w:rPr>
      </w:pPr>
    </w:p>
    <w:sectPr w:rsidR="008C396A" w:rsidRPr="004D1856" w:rsidSect="005542D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C1" w:rsidRDefault="00423EC1">
      <w:r>
        <w:separator/>
      </w:r>
    </w:p>
  </w:endnote>
  <w:endnote w:type="continuationSeparator" w:id="0">
    <w:p w:rsidR="00423EC1" w:rsidRDefault="0042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taNormalLF-Roman">
    <w:altName w:val="Times New Roman"/>
    <w:panose1 w:val="00000000000000000000"/>
    <w:charset w:val="00"/>
    <w:family w:val="roman"/>
    <w:notTrueType/>
    <w:pitch w:val="default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C1" w:rsidRDefault="00423EC1">
      <w:r>
        <w:separator/>
      </w:r>
    </w:p>
  </w:footnote>
  <w:footnote w:type="continuationSeparator" w:id="0">
    <w:p w:rsidR="00423EC1" w:rsidRDefault="00423EC1">
      <w:r>
        <w:continuationSeparator/>
      </w:r>
    </w:p>
  </w:footnote>
  <w:footnote w:id="1">
    <w:p w:rsidR="00C23387" w:rsidRDefault="00C23387" w:rsidP="008B32E5">
      <w:pPr>
        <w:pStyle w:val="ae"/>
        <w:jc w:val="both"/>
      </w:pPr>
      <w:r>
        <w:rPr>
          <w:rStyle w:val="af0"/>
        </w:rPr>
        <w:footnoteRef/>
      </w:r>
      <w:r>
        <w:t xml:space="preserve"> Ссылка активна на момент написания рабочей программы (2</w:t>
      </w:r>
      <w:r>
        <w:rPr>
          <w:lang w:val="en-US"/>
        </w:rPr>
        <w:t>4</w:t>
      </w:r>
      <w:r>
        <w:t>.09.16). Для получения доступа к курсу необходима регистрация в системе и запись на курс.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36EFE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3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2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5F56D30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17F07"/>
    <w:multiLevelType w:val="hybridMultilevel"/>
    <w:tmpl w:val="EAEC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A651B"/>
    <w:multiLevelType w:val="hybridMultilevel"/>
    <w:tmpl w:val="1BE43EFA"/>
    <w:lvl w:ilvl="0" w:tplc="47B8D7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610C91"/>
    <w:multiLevelType w:val="hybridMultilevel"/>
    <w:tmpl w:val="9F1C8F8C"/>
    <w:lvl w:ilvl="0" w:tplc="38E4E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A08A4"/>
    <w:multiLevelType w:val="hybridMultilevel"/>
    <w:tmpl w:val="6AE8B58E"/>
    <w:lvl w:ilvl="0" w:tplc="D29E7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E6F03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38E4EFBC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148F1"/>
    <w:multiLevelType w:val="hybridMultilevel"/>
    <w:tmpl w:val="7C96F8E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063EE6"/>
    <w:multiLevelType w:val="hybridMultilevel"/>
    <w:tmpl w:val="7D406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1E2517D"/>
    <w:multiLevelType w:val="hybridMultilevel"/>
    <w:tmpl w:val="C8841E84"/>
    <w:lvl w:ilvl="0" w:tplc="38E4EF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730AB9"/>
    <w:multiLevelType w:val="hybridMultilevel"/>
    <w:tmpl w:val="32FA21F2"/>
    <w:lvl w:ilvl="0" w:tplc="C7709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02884">
      <w:start w:val="2227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5461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02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A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D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0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2E74D08"/>
    <w:multiLevelType w:val="hybridMultilevel"/>
    <w:tmpl w:val="C080A5EE"/>
    <w:lvl w:ilvl="0" w:tplc="38E4E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7A1C58"/>
    <w:multiLevelType w:val="hybridMultilevel"/>
    <w:tmpl w:val="445AA9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E7BC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59D6D50"/>
    <w:multiLevelType w:val="hybridMultilevel"/>
    <w:tmpl w:val="0F28DE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A7A40"/>
    <w:multiLevelType w:val="hybridMultilevel"/>
    <w:tmpl w:val="8D9AEF3E"/>
    <w:lvl w:ilvl="0" w:tplc="041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>
    <w:nsid w:val="1870351E"/>
    <w:multiLevelType w:val="hybridMultilevel"/>
    <w:tmpl w:val="F184F3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913EB"/>
    <w:multiLevelType w:val="hybridMultilevel"/>
    <w:tmpl w:val="A57652E4"/>
    <w:lvl w:ilvl="0" w:tplc="38E4E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D3315"/>
    <w:multiLevelType w:val="hybridMultilevel"/>
    <w:tmpl w:val="CB807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BCB5E4D"/>
    <w:multiLevelType w:val="hybridMultilevel"/>
    <w:tmpl w:val="D63C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7C2AC3"/>
    <w:multiLevelType w:val="hybridMultilevel"/>
    <w:tmpl w:val="7AC0A006"/>
    <w:lvl w:ilvl="0" w:tplc="38E4EFB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23C15706"/>
    <w:multiLevelType w:val="hybridMultilevel"/>
    <w:tmpl w:val="97841B70"/>
    <w:lvl w:ilvl="0" w:tplc="38E4EFBC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24BF7C33"/>
    <w:multiLevelType w:val="hybridMultilevel"/>
    <w:tmpl w:val="8E14035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6A7F43"/>
    <w:multiLevelType w:val="hybridMultilevel"/>
    <w:tmpl w:val="504A81A8"/>
    <w:lvl w:ilvl="0" w:tplc="FF54008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5DE68E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68E5338"/>
    <w:multiLevelType w:val="hybridMultilevel"/>
    <w:tmpl w:val="8E9EE48C"/>
    <w:lvl w:ilvl="0" w:tplc="D29E7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8563A2"/>
    <w:multiLevelType w:val="hybridMultilevel"/>
    <w:tmpl w:val="04E2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C677C"/>
    <w:multiLevelType w:val="hybridMultilevel"/>
    <w:tmpl w:val="9522AD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9E7BC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DC9449E"/>
    <w:multiLevelType w:val="hybridMultilevel"/>
    <w:tmpl w:val="64C0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116AA0"/>
    <w:multiLevelType w:val="hybridMultilevel"/>
    <w:tmpl w:val="7FA09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5624AD"/>
    <w:multiLevelType w:val="hybridMultilevel"/>
    <w:tmpl w:val="8FDEB1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D047ED"/>
    <w:multiLevelType w:val="hybridMultilevel"/>
    <w:tmpl w:val="A7504D78"/>
    <w:name w:val="WW8Num23"/>
    <w:lvl w:ilvl="0" w:tplc="766C8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D8E3798"/>
    <w:multiLevelType w:val="hybridMultilevel"/>
    <w:tmpl w:val="0D9A3288"/>
    <w:lvl w:ilvl="0" w:tplc="D29E7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335B2D"/>
    <w:multiLevelType w:val="hybridMultilevel"/>
    <w:tmpl w:val="2BA84516"/>
    <w:lvl w:ilvl="0" w:tplc="38E4EF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0E54CE8"/>
    <w:multiLevelType w:val="hybridMultilevel"/>
    <w:tmpl w:val="2AE292D4"/>
    <w:lvl w:ilvl="0" w:tplc="38E4E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9D71AE"/>
    <w:multiLevelType w:val="hybridMultilevel"/>
    <w:tmpl w:val="AC328E7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AD2CB2"/>
    <w:multiLevelType w:val="hybridMultilevel"/>
    <w:tmpl w:val="B1E2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D05A65"/>
    <w:multiLevelType w:val="hybridMultilevel"/>
    <w:tmpl w:val="318409A4"/>
    <w:lvl w:ilvl="0" w:tplc="38E4EFBC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49074E6B"/>
    <w:multiLevelType w:val="hybridMultilevel"/>
    <w:tmpl w:val="0804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87792E"/>
    <w:multiLevelType w:val="hybridMultilevel"/>
    <w:tmpl w:val="03CE58B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910319"/>
    <w:multiLevelType w:val="hybridMultilevel"/>
    <w:tmpl w:val="DC38F6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9E7BC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FAD71ED"/>
    <w:multiLevelType w:val="multilevel"/>
    <w:tmpl w:val="682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2D1E21"/>
    <w:multiLevelType w:val="hybridMultilevel"/>
    <w:tmpl w:val="5232AD7A"/>
    <w:lvl w:ilvl="0" w:tplc="D29E7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082EB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95F69C7"/>
    <w:multiLevelType w:val="hybridMultilevel"/>
    <w:tmpl w:val="947CDDCC"/>
    <w:lvl w:ilvl="0" w:tplc="38E4EF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A0E24FC"/>
    <w:multiLevelType w:val="hybridMultilevel"/>
    <w:tmpl w:val="8254753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5C4CEA"/>
    <w:multiLevelType w:val="hybridMultilevel"/>
    <w:tmpl w:val="4D46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2E5D98"/>
    <w:multiLevelType w:val="hybridMultilevel"/>
    <w:tmpl w:val="D9BEEE64"/>
    <w:lvl w:ilvl="0" w:tplc="38E4E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763085"/>
    <w:multiLevelType w:val="hybridMultilevel"/>
    <w:tmpl w:val="386A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D8709A"/>
    <w:multiLevelType w:val="hybridMultilevel"/>
    <w:tmpl w:val="B83EB6F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114399"/>
    <w:multiLevelType w:val="hybridMultilevel"/>
    <w:tmpl w:val="140C7580"/>
    <w:lvl w:ilvl="0" w:tplc="38E4E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4C7CC3"/>
    <w:multiLevelType w:val="hybridMultilevel"/>
    <w:tmpl w:val="4C7EFA72"/>
    <w:lvl w:ilvl="0" w:tplc="38E4EFBC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69715B5F"/>
    <w:multiLevelType w:val="hybridMultilevel"/>
    <w:tmpl w:val="3B8A86F2"/>
    <w:name w:val="WW8Num2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6C7E6424"/>
    <w:multiLevelType w:val="hybridMultilevel"/>
    <w:tmpl w:val="82E89B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3584D7E"/>
    <w:multiLevelType w:val="hybridMultilevel"/>
    <w:tmpl w:val="2206886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6">
    <w:nsid w:val="77B93CF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7C95357E"/>
    <w:multiLevelType w:val="hybridMultilevel"/>
    <w:tmpl w:val="90048E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CD55B5F"/>
    <w:multiLevelType w:val="hybridMultilevel"/>
    <w:tmpl w:val="BBB210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E02244"/>
    <w:multiLevelType w:val="hybridMultilevel"/>
    <w:tmpl w:val="8D98952E"/>
    <w:lvl w:ilvl="0" w:tplc="38E4EFBC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7F9719BD"/>
    <w:multiLevelType w:val="hybridMultilevel"/>
    <w:tmpl w:val="6BAE75BE"/>
    <w:lvl w:ilvl="0" w:tplc="766C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6"/>
  </w:num>
  <w:num w:numId="4">
    <w:abstractNumId w:val="44"/>
  </w:num>
  <w:num w:numId="5">
    <w:abstractNumId w:val="21"/>
  </w:num>
  <w:num w:numId="6">
    <w:abstractNumId w:val="34"/>
  </w:num>
  <w:num w:numId="7">
    <w:abstractNumId w:val="55"/>
  </w:num>
  <w:num w:numId="8">
    <w:abstractNumId w:val="16"/>
  </w:num>
  <w:num w:numId="9">
    <w:abstractNumId w:val="42"/>
  </w:num>
  <w:num w:numId="10">
    <w:abstractNumId w:val="45"/>
  </w:num>
  <w:num w:numId="11">
    <w:abstractNumId w:val="38"/>
  </w:num>
  <w:num w:numId="12">
    <w:abstractNumId w:val="11"/>
  </w:num>
  <w:num w:numId="13">
    <w:abstractNumId w:val="35"/>
  </w:num>
  <w:num w:numId="14">
    <w:abstractNumId w:val="22"/>
  </w:num>
  <w:num w:numId="15">
    <w:abstractNumId w:val="18"/>
  </w:num>
  <w:num w:numId="16">
    <w:abstractNumId w:val="48"/>
  </w:num>
  <w:num w:numId="17">
    <w:abstractNumId w:val="59"/>
  </w:num>
  <w:num w:numId="18">
    <w:abstractNumId w:val="52"/>
  </w:num>
  <w:num w:numId="19">
    <w:abstractNumId w:val="13"/>
  </w:num>
  <w:num w:numId="20">
    <w:abstractNumId w:val="51"/>
  </w:num>
  <w:num w:numId="21">
    <w:abstractNumId w:val="7"/>
  </w:num>
  <w:num w:numId="22">
    <w:abstractNumId w:val="39"/>
  </w:num>
  <w:num w:numId="23">
    <w:abstractNumId w:val="60"/>
  </w:num>
  <w:num w:numId="24">
    <w:abstractNumId w:val="41"/>
  </w:num>
  <w:num w:numId="25">
    <w:abstractNumId w:val="43"/>
  </w:num>
  <w:num w:numId="26">
    <w:abstractNumId w:val="24"/>
  </w:num>
  <w:num w:numId="27">
    <w:abstractNumId w:val="8"/>
  </w:num>
  <w:num w:numId="28">
    <w:abstractNumId w:val="37"/>
  </w:num>
  <w:num w:numId="29">
    <w:abstractNumId w:val="58"/>
  </w:num>
  <w:num w:numId="30">
    <w:abstractNumId w:val="23"/>
  </w:num>
  <w:num w:numId="31">
    <w:abstractNumId w:val="36"/>
  </w:num>
  <w:num w:numId="32">
    <w:abstractNumId w:val="46"/>
  </w:num>
  <w:num w:numId="33">
    <w:abstractNumId w:val="15"/>
  </w:num>
  <w:num w:numId="34">
    <w:abstractNumId w:val="9"/>
  </w:num>
  <w:num w:numId="35">
    <w:abstractNumId w:val="40"/>
  </w:num>
  <w:num w:numId="36">
    <w:abstractNumId w:val="50"/>
  </w:num>
  <w:num w:numId="37">
    <w:abstractNumId w:val="26"/>
  </w:num>
  <w:num w:numId="38">
    <w:abstractNumId w:val="33"/>
  </w:num>
  <w:num w:numId="39">
    <w:abstractNumId w:val="20"/>
  </w:num>
  <w:num w:numId="40">
    <w:abstractNumId w:val="19"/>
  </w:num>
  <w:num w:numId="41">
    <w:abstractNumId w:val="29"/>
  </w:num>
  <w:num w:numId="42">
    <w:abstractNumId w:val="17"/>
  </w:num>
  <w:num w:numId="43">
    <w:abstractNumId w:val="31"/>
  </w:num>
  <w:num w:numId="44">
    <w:abstractNumId w:val="47"/>
  </w:num>
  <w:num w:numId="45">
    <w:abstractNumId w:val="25"/>
  </w:num>
  <w:num w:numId="46">
    <w:abstractNumId w:val="57"/>
  </w:num>
  <w:num w:numId="47">
    <w:abstractNumId w:val="27"/>
  </w:num>
  <w:num w:numId="48">
    <w:abstractNumId w:val="54"/>
  </w:num>
  <w:num w:numId="49">
    <w:abstractNumId w:val="10"/>
  </w:num>
  <w:num w:numId="50">
    <w:abstractNumId w:val="14"/>
  </w:num>
  <w:num w:numId="51">
    <w:abstractNumId w:val="28"/>
  </w:num>
  <w:num w:numId="52">
    <w:abstractNumId w:val="49"/>
  </w:num>
  <w:num w:numId="53">
    <w:abstractNumId w:val="30"/>
  </w:num>
  <w:num w:numId="5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89"/>
    <w:rsid w:val="000061DD"/>
    <w:rsid w:val="00007086"/>
    <w:rsid w:val="00030A11"/>
    <w:rsid w:val="00035329"/>
    <w:rsid w:val="000617C4"/>
    <w:rsid w:val="0007179F"/>
    <w:rsid w:val="00076B42"/>
    <w:rsid w:val="000819E5"/>
    <w:rsid w:val="000E5CB9"/>
    <w:rsid w:val="000F0099"/>
    <w:rsid w:val="000F0C1F"/>
    <w:rsid w:val="001229EA"/>
    <w:rsid w:val="00133054"/>
    <w:rsid w:val="00166B2F"/>
    <w:rsid w:val="001674E8"/>
    <w:rsid w:val="00183CD6"/>
    <w:rsid w:val="00184ABA"/>
    <w:rsid w:val="001A2F1C"/>
    <w:rsid w:val="001C196D"/>
    <w:rsid w:val="001C458F"/>
    <w:rsid w:val="00220DB4"/>
    <w:rsid w:val="002425E7"/>
    <w:rsid w:val="00245FC8"/>
    <w:rsid w:val="0026473D"/>
    <w:rsid w:val="0027300F"/>
    <w:rsid w:val="00285B71"/>
    <w:rsid w:val="002B63CD"/>
    <w:rsid w:val="002E09D6"/>
    <w:rsid w:val="002E566C"/>
    <w:rsid w:val="00314EBF"/>
    <w:rsid w:val="003F27C9"/>
    <w:rsid w:val="003F637A"/>
    <w:rsid w:val="003F6612"/>
    <w:rsid w:val="0041633B"/>
    <w:rsid w:val="00423EC1"/>
    <w:rsid w:val="00447E95"/>
    <w:rsid w:val="00473296"/>
    <w:rsid w:val="00492DA5"/>
    <w:rsid w:val="00494A31"/>
    <w:rsid w:val="004C2997"/>
    <w:rsid w:val="004D1856"/>
    <w:rsid w:val="005161C2"/>
    <w:rsid w:val="00520945"/>
    <w:rsid w:val="00530907"/>
    <w:rsid w:val="00552FFB"/>
    <w:rsid w:val="005542D6"/>
    <w:rsid w:val="00560EE5"/>
    <w:rsid w:val="00564C00"/>
    <w:rsid w:val="0059069D"/>
    <w:rsid w:val="005A1049"/>
    <w:rsid w:val="005A6D06"/>
    <w:rsid w:val="005A6E05"/>
    <w:rsid w:val="00613E4D"/>
    <w:rsid w:val="00617F21"/>
    <w:rsid w:val="00633AB4"/>
    <w:rsid w:val="00641A4B"/>
    <w:rsid w:val="00665AF1"/>
    <w:rsid w:val="006A60D8"/>
    <w:rsid w:val="006C1300"/>
    <w:rsid w:val="006D0BF4"/>
    <w:rsid w:val="006E76D3"/>
    <w:rsid w:val="0072389F"/>
    <w:rsid w:val="00733BED"/>
    <w:rsid w:val="00770243"/>
    <w:rsid w:val="00776211"/>
    <w:rsid w:val="007833C2"/>
    <w:rsid w:val="007B42CD"/>
    <w:rsid w:val="007D2F33"/>
    <w:rsid w:val="007D7336"/>
    <w:rsid w:val="007E0C26"/>
    <w:rsid w:val="007F52B3"/>
    <w:rsid w:val="00860F34"/>
    <w:rsid w:val="008A5314"/>
    <w:rsid w:val="008B169B"/>
    <w:rsid w:val="008B32E5"/>
    <w:rsid w:val="008C396A"/>
    <w:rsid w:val="008F1FC3"/>
    <w:rsid w:val="00903975"/>
    <w:rsid w:val="00913315"/>
    <w:rsid w:val="009B3AC1"/>
    <w:rsid w:val="009C26A0"/>
    <w:rsid w:val="009C375C"/>
    <w:rsid w:val="009E23F4"/>
    <w:rsid w:val="00A244B2"/>
    <w:rsid w:val="00A3092D"/>
    <w:rsid w:val="00A33664"/>
    <w:rsid w:val="00AA06E3"/>
    <w:rsid w:val="00AA67F4"/>
    <w:rsid w:val="00AB0FE6"/>
    <w:rsid w:val="00AB1AAE"/>
    <w:rsid w:val="00AB3EF7"/>
    <w:rsid w:val="00AC6C8B"/>
    <w:rsid w:val="00AD74E7"/>
    <w:rsid w:val="00AF5F54"/>
    <w:rsid w:val="00B07F55"/>
    <w:rsid w:val="00B25F81"/>
    <w:rsid w:val="00B3489C"/>
    <w:rsid w:val="00B34D79"/>
    <w:rsid w:val="00B54892"/>
    <w:rsid w:val="00B55043"/>
    <w:rsid w:val="00B85F92"/>
    <w:rsid w:val="00BE2E68"/>
    <w:rsid w:val="00BE7315"/>
    <w:rsid w:val="00BF2018"/>
    <w:rsid w:val="00BF4ADA"/>
    <w:rsid w:val="00C10585"/>
    <w:rsid w:val="00C126E3"/>
    <w:rsid w:val="00C23387"/>
    <w:rsid w:val="00C32770"/>
    <w:rsid w:val="00C60F36"/>
    <w:rsid w:val="00C72A91"/>
    <w:rsid w:val="00C83311"/>
    <w:rsid w:val="00CC39A8"/>
    <w:rsid w:val="00D00786"/>
    <w:rsid w:val="00DA264C"/>
    <w:rsid w:val="00DB2EF2"/>
    <w:rsid w:val="00DD7331"/>
    <w:rsid w:val="00DF458A"/>
    <w:rsid w:val="00E045AE"/>
    <w:rsid w:val="00E05B07"/>
    <w:rsid w:val="00E23B36"/>
    <w:rsid w:val="00E23BCC"/>
    <w:rsid w:val="00E2510A"/>
    <w:rsid w:val="00E26595"/>
    <w:rsid w:val="00E44E8C"/>
    <w:rsid w:val="00E74589"/>
    <w:rsid w:val="00E85C5C"/>
    <w:rsid w:val="00E85F52"/>
    <w:rsid w:val="00E94652"/>
    <w:rsid w:val="00EB767D"/>
    <w:rsid w:val="00ED2390"/>
    <w:rsid w:val="00ED5574"/>
    <w:rsid w:val="00EF04EE"/>
    <w:rsid w:val="00EF25C2"/>
    <w:rsid w:val="00F02DB8"/>
    <w:rsid w:val="00F0608A"/>
    <w:rsid w:val="00F175E6"/>
    <w:rsid w:val="00F417C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A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E76D3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169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rsid w:val="00AB3EF7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B3EF7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B3EF7"/>
  </w:style>
  <w:style w:type="character" w:customStyle="1" w:styleId="20">
    <w:name w:val="Заголовок 2 Знак"/>
    <w:link w:val="2"/>
    <w:rsid w:val="006E76D3"/>
    <w:rPr>
      <w:rFonts w:ascii="Times New Roman" w:eastAsia="Times New Roman" w:hAnsi="Times New Roman"/>
      <w:sz w:val="28"/>
      <w:u w:val="single"/>
    </w:rPr>
  </w:style>
  <w:style w:type="paragraph" w:styleId="a3">
    <w:name w:val="Body Text Indent"/>
    <w:basedOn w:val="a"/>
    <w:link w:val="a4"/>
    <w:rsid w:val="006E76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6E76D3"/>
    <w:rPr>
      <w:rFonts w:ascii="Times New Roman" w:eastAsia="Times New Roman" w:hAnsi="Times New Roman"/>
    </w:rPr>
  </w:style>
  <w:style w:type="paragraph" w:customStyle="1" w:styleId="a5">
    <w:name w:val="Станд.Академии"/>
    <w:basedOn w:val="a6"/>
    <w:rsid w:val="00492DA5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92DA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92D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1A2F1C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link w:val="22"/>
    <w:uiPriority w:val="99"/>
    <w:rsid w:val="001A2F1C"/>
    <w:rPr>
      <w:rFonts w:ascii="Times New Roman" w:hAnsi="Times New Roman"/>
      <w:sz w:val="24"/>
      <w:szCs w:val="24"/>
      <w:lang w:val="x-none"/>
    </w:rPr>
  </w:style>
  <w:style w:type="paragraph" w:styleId="32">
    <w:name w:val="Body Text Indent 3"/>
    <w:basedOn w:val="a"/>
    <w:link w:val="33"/>
    <w:uiPriority w:val="99"/>
    <w:rsid w:val="006D0BF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rsid w:val="006D0BF4"/>
    <w:rPr>
      <w:rFonts w:ascii="Times New Roman" w:hAnsi="Times New Roman"/>
      <w:sz w:val="16"/>
      <w:szCs w:val="16"/>
      <w:lang w:val="x-none"/>
    </w:rPr>
  </w:style>
  <w:style w:type="character" w:customStyle="1" w:styleId="50">
    <w:name w:val="Заголовок 5 Знак"/>
    <w:link w:val="5"/>
    <w:rsid w:val="008B169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B16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16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spelling-content-entity">
    <w:name w:val="spelling-content-entity"/>
    <w:basedOn w:val="a0"/>
    <w:rsid w:val="008B169B"/>
  </w:style>
  <w:style w:type="paragraph" w:customStyle="1" w:styleId="11">
    <w:name w:val="Текст1"/>
    <w:basedOn w:val="a"/>
    <w:rsid w:val="008B169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6C1300"/>
  </w:style>
  <w:style w:type="paragraph" w:styleId="a8">
    <w:name w:val="List Paragraph"/>
    <w:basedOn w:val="a"/>
    <w:uiPriority w:val="34"/>
    <w:qFormat/>
    <w:rsid w:val="000617C4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rsid w:val="00AB1AAE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AB1AAE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B1AA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rsid w:val="009B3A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9B3AC1"/>
    <w:rPr>
      <w:i/>
      <w:iCs/>
    </w:rPr>
  </w:style>
  <w:style w:type="character" w:styleId="ad">
    <w:name w:val="Hyperlink"/>
    <w:uiPriority w:val="99"/>
    <w:rsid w:val="00EF25C2"/>
    <w:rPr>
      <w:color w:val="0000FF"/>
      <w:u w:val="single"/>
    </w:rPr>
  </w:style>
  <w:style w:type="character" w:customStyle="1" w:styleId="reference-text">
    <w:name w:val="reference-text"/>
    <w:basedOn w:val="a0"/>
    <w:rsid w:val="00EF25C2"/>
  </w:style>
  <w:style w:type="paragraph" w:styleId="24">
    <w:name w:val="Body Text Indent 2"/>
    <w:basedOn w:val="a"/>
    <w:link w:val="25"/>
    <w:uiPriority w:val="99"/>
    <w:unhideWhenUsed/>
    <w:rsid w:val="00F060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F0608A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C299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299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C299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D18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856"/>
    <w:rPr>
      <w:rFonts w:ascii="Tahoma" w:eastAsia="Times New Roman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5161C2"/>
    <w:pPr>
      <w:spacing w:before="120" w:after="120"/>
    </w:pPr>
    <w:rPr>
      <w:b/>
      <w:bCs/>
      <w:caps/>
      <w:sz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5161C2"/>
    <w:pPr>
      <w:outlineLvl w:val="9"/>
    </w:pPr>
    <w:rPr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5161C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5161C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3">
    <w:name w:val="Мой заголовок 1"/>
    <w:basedOn w:val="a"/>
    <w:next w:val="a"/>
    <w:rsid w:val="00903975"/>
    <w:pPr>
      <w:jc w:val="center"/>
    </w:pPr>
    <w:rPr>
      <w:rFonts w:eastAsia="MS Mincho"/>
      <w:b/>
      <w:bCs/>
      <w:sz w:val="36"/>
      <w:szCs w:val="28"/>
      <w:lang w:eastAsia="ja-JP"/>
    </w:rPr>
  </w:style>
  <w:style w:type="paragraph" w:customStyle="1" w:styleId="af4">
    <w:name w:val="Пункт меню Англ. Знак"/>
    <w:basedOn w:val="a"/>
    <w:link w:val="af5"/>
    <w:autoRedefine/>
    <w:rsid w:val="00903975"/>
    <w:pPr>
      <w:jc w:val="both"/>
    </w:pPr>
    <w:rPr>
      <w:rFonts w:ascii="Arial" w:hAnsi="Arial" w:cs="Arial"/>
      <w:b/>
      <w:lang w:val="en-US"/>
    </w:rPr>
  </w:style>
  <w:style w:type="character" w:customStyle="1" w:styleId="af5">
    <w:name w:val="Пункт меню Англ. Знак Знак"/>
    <w:basedOn w:val="a0"/>
    <w:link w:val="af4"/>
    <w:rsid w:val="00903975"/>
    <w:rPr>
      <w:rFonts w:ascii="Arial" w:eastAsia="Times New Roman" w:hAnsi="Arial" w:cs="Arial"/>
      <w:b/>
      <w:sz w:val="24"/>
      <w:szCs w:val="24"/>
      <w:lang w:val="en-US"/>
    </w:rPr>
  </w:style>
  <w:style w:type="table" w:customStyle="1" w:styleId="14">
    <w:name w:val="Сетка таблицы1"/>
    <w:basedOn w:val="a1"/>
    <w:next w:val="ab"/>
    <w:rsid w:val="0003532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rsid w:val="0003532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FF6F06"/>
    <w:pPr>
      <w:suppressLineNumbers/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A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E76D3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169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rsid w:val="00AB3EF7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B3EF7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B3EF7"/>
  </w:style>
  <w:style w:type="character" w:customStyle="1" w:styleId="20">
    <w:name w:val="Заголовок 2 Знак"/>
    <w:link w:val="2"/>
    <w:rsid w:val="006E76D3"/>
    <w:rPr>
      <w:rFonts w:ascii="Times New Roman" w:eastAsia="Times New Roman" w:hAnsi="Times New Roman"/>
      <w:sz w:val="28"/>
      <w:u w:val="single"/>
    </w:rPr>
  </w:style>
  <w:style w:type="paragraph" w:styleId="a3">
    <w:name w:val="Body Text Indent"/>
    <w:basedOn w:val="a"/>
    <w:link w:val="a4"/>
    <w:rsid w:val="006E76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6E76D3"/>
    <w:rPr>
      <w:rFonts w:ascii="Times New Roman" w:eastAsia="Times New Roman" w:hAnsi="Times New Roman"/>
    </w:rPr>
  </w:style>
  <w:style w:type="paragraph" w:customStyle="1" w:styleId="a5">
    <w:name w:val="Станд.Академии"/>
    <w:basedOn w:val="a6"/>
    <w:rsid w:val="00492DA5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92DA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92D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1A2F1C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link w:val="22"/>
    <w:uiPriority w:val="99"/>
    <w:rsid w:val="001A2F1C"/>
    <w:rPr>
      <w:rFonts w:ascii="Times New Roman" w:hAnsi="Times New Roman"/>
      <w:sz w:val="24"/>
      <w:szCs w:val="24"/>
      <w:lang w:val="x-none"/>
    </w:rPr>
  </w:style>
  <w:style w:type="paragraph" w:styleId="32">
    <w:name w:val="Body Text Indent 3"/>
    <w:basedOn w:val="a"/>
    <w:link w:val="33"/>
    <w:uiPriority w:val="99"/>
    <w:rsid w:val="006D0BF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rsid w:val="006D0BF4"/>
    <w:rPr>
      <w:rFonts w:ascii="Times New Roman" w:hAnsi="Times New Roman"/>
      <w:sz w:val="16"/>
      <w:szCs w:val="16"/>
      <w:lang w:val="x-none"/>
    </w:rPr>
  </w:style>
  <w:style w:type="character" w:customStyle="1" w:styleId="50">
    <w:name w:val="Заголовок 5 Знак"/>
    <w:link w:val="5"/>
    <w:rsid w:val="008B169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B16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16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spelling-content-entity">
    <w:name w:val="spelling-content-entity"/>
    <w:basedOn w:val="a0"/>
    <w:rsid w:val="008B169B"/>
  </w:style>
  <w:style w:type="paragraph" w:customStyle="1" w:styleId="11">
    <w:name w:val="Текст1"/>
    <w:basedOn w:val="a"/>
    <w:rsid w:val="008B169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6C1300"/>
  </w:style>
  <w:style w:type="paragraph" w:styleId="a8">
    <w:name w:val="List Paragraph"/>
    <w:basedOn w:val="a"/>
    <w:uiPriority w:val="34"/>
    <w:qFormat/>
    <w:rsid w:val="000617C4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rsid w:val="00AB1AAE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AB1AAE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B1AA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rsid w:val="009B3A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9B3AC1"/>
    <w:rPr>
      <w:i/>
      <w:iCs/>
    </w:rPr>
  </w:style>
  <w:style w:type="character" w:styleId="ad">
    <w:name w:val="Hyperlink"/>
    <w:uiPriority w:val="99"/>
    <w:rsid w:val="00EF25C2"/>
    <w:rPr>
      <w:color w:val="0000FF"/>
      <w:u w:val="single"/>
    </w:rPr>
  </w:style>
  <w:style w:type="character" w:customStyle="1" w:styleId="reference-text">
    <w:name w:val="reference-text"/>
    <w:basedOn w:val="a0"/>
    <w:rsid w:val="00EF25C2"/>
  </w:style>
  <w:style w:type="paragraph" w:styleId="24">
    <w:name w:val="Body Text Indent 2"/>
    <w:basedOn w:val="a"/>
    <w:link w:val="25"/>
    <w:uiPriority w:val="99"/>
    <w:unhideWhenUsed/>
    <w:rsid w:val="00F060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F0608A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C299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299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C299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D18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856"/>
    <w:rPr>
      <w:rFonts w:ascii="Tahoma" w:eastAsia="Times New Roman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5161C2"/>
    <w:pPr>
      <w:spacing w:before="120" w:after="120"/>
    </w:pPr>
    <w:rPr>
      <w:b/>
      <w:bCs/>
      <w:caps/>
      <w:sz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5161C2"/>
    <w:pPr>
      <w:outlineLvl w:val="9"/>
    </w:pPr>
    <w:rPr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5161C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5161C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3">
    <w:name w:val="Мой заголовок 1"/>
    <w:basedOn w:val="a"/>
    <w:next w:val="a"/>
    <w:rsid w:val="00903975"/>
    <w:pPr>
      <w:jc w:val="center"/>
    </w:pPr>
    <w:rPr>
      <w:rFonts w:eastAsia="MS Mincho"/>
      <w:b/>
      <w:bCs/>
      <w:sz w:val="36"/>
      <w:szCs w:val="28"/>
      <w:lang w:eastAsia="ja-JP"/>
    </w:rPr>
  </w:style>
  <w:style w:type="paragraph" w:customStyle="1" w:styleId="af4">
    <w:name w:val="Пункт меню Англ. Знак"/>
    <w:basedOn w:val="a"/>
    <w:link w:val="af5"/>
    <w:autoRedefine/>
    <w:rsid w:val="00903975"/>
    <w:pPr>
      <w:jc w:val="both"/>
    </w:pPr>
    <w:rPr>
      <w:rFonts w:ascii="Arial" w:hAnsi="Arial" w:cs="Arial"/>
      <w:b/>
      <w:lang w:val="en-US"/>
    </w:rPr>
  </w:style>
  <w:style w:type="character" w:customStyle="1" w:styleId="af5">
    <w:name w:val="Пункт меню Англ. Знак Знак"/>
    <w:basedOn w:val="a0"/>
    <w:link w:val="af4"/>
    <w:rsid w:val="00903975"/>
    <w:rPr>
      <w:rFonts w:ascii="Arial" w:eastAsia="Times New Roman" w:hAnsi="Arial" w:cs="Arial"/>
      <w:b/>
      <w:sz w:val="24"/>
      <w:szCs w:val="24"/>
      <w:lang w:val="en-US"/>
    </w:rPr>
  </w:style>
  <w:style w:type="table" w:customStyle="1" w:styleId="14">
    <w:name w:val="Сетка таблицы1"/>
    <w:basedOn w:val="a1"/>
    <w:next w:val="ab"/>
    <w:rsid w:val="0003532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rsid w:val="0003532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FF6F06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tforu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uit.ru" TargetMode="External"/><Relationship Id="rId17" Type="http://schemas.openxmlformats.org/officeDocument/2006/relationships/hyperlink" Target="http://moodle.arcticsu.ru/course/view.php?id=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arctics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publisher_red&amp;pub_id=160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dle.arcticsu.ru/course/view.php?id=57" TargetMode="External"/><Relationship Id="rId10" Type="http://schemas.openxmlformats.org/officeDocument/2006/relationships/hyperlink" Target="https://biblioclub.ru/index.php?page=author_red&amp;id=811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odle.arcticsu.ru/course/view.php?id=57" TargetMode="External"/><Relationship Id="rId14" Type="http://schemas.openxmlformats.org/officeDocument/2006/relationships/hyperlink" Target="http://www.interfa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70D5-5B28-48FC-9FEF-15279AB2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7660</Words>
  <Characters>43666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ArcticSU</Company>
  <LinksUpToDate>false</LinksUpToDate>
  <CharactersWithSpaces>51224</CharactersWithSpaces>
  <SharedDoc>false</SharedDoc>
  <HLinks>
    <vt:vector size="72" baseType="variant">
      <vt:variant>
        <vt:i4>5308444</vt:i4>
      </vt:variant>
      <vt:variant>
        <vt:i4>36</vt:i4>
      </vt:variant>
      <vt:variant>
        <vt:i4>0</vt:i4>
      </vt:variant>
      <vt:variant>
        <vt:i4>5</vt:i4>
      </vt:variant>
      <vt:variant>
        <vt:lpwstr>http://moodle.arcticsu.ru/course/view.php?id=180</vt:lpwstr>
      </vt:variant>
      <vt:variant>
        <vt:lpwstr/>
      </vt:variant>
      <vt:variant>
        <vt:i4>2490404</vt:i4>
      </vt:variant>
      <vt:variant>
        <vt:i4>33</vt:i4>
      </vt:variant>
      <vt:variant>
        <vt:i4>0</vt:i4>
      </vt:variant>
      <vt:variant>
        <vt:i4>5</vt:i4>
      </vt:variant>
      <vt:variant>
        <vt:lpwstr>http://moodle.arcticsu.ru/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http://moodle.arcticsu.ru/course/view.php?id=180</vt:lpwstr>
      </vt:variant>
      <vt:variant>
        <vt:lpwstr/>
      </vt:variant>
      <vt:variant>
        <vt:i4>3407983</vt:i4>
      </vt:variant>
      <vt:variant>
        <vt:i4>24</vt:i4>
      </vt:variant>
      <vt:variant>
        <vt:i4>0</vt:i4>
      </vt:variant>
      <vt:variant>
        <vt:i4>5</vt:i4>
      </vt:variant>
      <vt:variant>
        <vt:lpwstr>http://www.info-system.ru/</vt:lpwstr>
      </vt:variant>
      <vt:variant>
        <vt:lpwstr/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http://www.interface.ru/</vt:lpwstr>
      </vt:variant>
      <vt:variant>
        <vt:lpwstr/>
      </vt:variant>
      <vt:variant>
        <vt:i4>1507399</vt:i4>
      </vt:variant>
      <vt:variant>
        <vt:i4>18</vt:i4>
      </vt:variant>
      <vt:variant>
        <vt:i4>0</vt:i4>
      </vt:variant>
      <vt:variant>
        <vt:i4>5</vt:i4>
      </vt:variant>
      <vt:variant>
        <vt:lpwstr>http://iteam.ru/</vt:lpwstr>
      </vt:variant>
      <vt:variant>
        <vt:lpwstr/>
      </vt:variant>
      <vt:variant>
        <vt:i4>8192107</vt:i4>
      </vt:variant>
      <vt:variant>
        <vt:i4>15</vt:i4>
      </vt:variant>
      <vt:variant>
        <vt:i4>0</vt:i4>
      </vt:variant>
      <vt:variant>
        <vt:i4>5</vt:i4>
      </vt:variant>
      <vt:variant>
        <vt:lpwstr>http://citforum.ru/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7405681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http://www.intuit.ru/studies/courses/2190/237/lecture/3269</vt:lpwstr>
      </vt:variant>
      <vt:variant>
        <vt:lpwstr/>
      </vt:variant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http://www.intuit.ru/studies/courses/2190/237/lecture/3275</vt:lpwstr>
      </vt:variant>
      <vt:variant>
        <vt:lpwstr/>
      </vt:variant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http://www.intuit.ru/studies/courses/2190/237/lecture/3274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http://www.intuit.ru/studies/courses/2190/237/lecture/3273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Селякова</dc:creator>
  <cp:lastModifiedBy>Николай</cp:lastModifiedBy>
  <cp:revision>3</cp:revision>
  <dcterms:created xsi:type="dcterms:W3CDTF">2016-12-30T23:21:00Z</dcterms:created>
  <dcterms:modified xsi:type="dcterms:W3CDTF">2017-11-20T19:00:00Z</dcterms:modified>
</cp:coreProperties>
</file>