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CE" w:rsidRPr="00BE3740" w:rsidRDefault="002D46CE" w:rsidP="002D46CE">
      <w:pPr>
        <w:spacing w:after="0" w:line="240" w:lineRule="auto"/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</w:pPr>
      <w:r w:rsidRPr="00BE3740"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</w:p>
    <w:p w:rsidR="002D46CE" w:rsidRPr="008E6674" w:rsidRDefault="002D46CE" w:rsidP="002D46C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374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14650" cy="895350"/>
            <wp:effectExtent l="0" t="0" r="0" b="0"/>
            <wp:docPr id="5" name="Рисунок 5" descr="C:\Users\Светик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ветик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CE" w:rsidRDefault="002D46CE" w:rsidP="002D46C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D46CE" w:rsidRDefault="002D46CE" w:rsidP="002D46CE">
      <w:pPr>
        <w:spacing w:after="0" w:line="240" w:lineRule="auto"/>
        <w:rPr>
          <w:rFonts w:ascii="Times New Roman" w:hAnsi="Times New Roman"/>
          <w:color w:val="666666"/>
          <w:sz w:val="21"/>
          <w:szCs w:val="21"/>
        </w:rPr>
      </w:pP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1</w:t>
      </w:r>
      <w:r w:rsidRPr="009638CA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19571, г. Москва, проспект Вернадского, 82, стр.1</w:t>
      </w: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 xml:space="preserve">Телефоны: </w:t>
      </w:r>
      <w:r w:rsidRPr="009638CA">
        <w:rPr>
          <w:rStyle w:val="phonepressv"/>
          <w:rFonts w:ascii="Times New Roman" w:hAnsi="Times New Roman"/>
          <w:color w:val="666666"/>
          <w:sz w:val="21"/>
          <w:szCs w:val="21"/>
        </w:rPr>
        <w:t>+7 499 956-99-99</w:t>
      </w:r>
      <w:r w:rsidRPr="009638CA">
        <w:rPr>
          <w:rStyle w:val="apple-converted-space"/>
          <w:color w:val="666666"/>
          <w:sz w:val="21"/>
          <w:szCs w:val="21"/>
        </w:rPr>
        <w:t xml:space="preserve"> (справочная служба); </w:t>
      </w:r>
      <w:r w:rsidRPr="009638CA">
        <w:rPr>
          <w:rFonts w:ascii="Times New Roman" w:hAnsi="Times New Roman"/>
          <w:color w:val="666666"/>
          <w:sz w:val="21"/>
          <w:szCs w:val="21"/>
        </w:rPr>
        <w:t>+7 499 956-99-99) (приемная комиссия)</w:t>
      </w:r>
    </w:p>
    <w:p w:rsidR="002D46CE" w:rsidRPr="008E6674" w:rsidRDefault="002D46CE" w:rsidP="002D46CE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Факс: </w:t>
      </w:r>
      <w:r w:rsidRPr="009638CA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+ </w:t>
      </w:r>
      <w:r w:rsidRPr="009638CA">
        <w:rPr>
          <w:rFonts w:ascii="Times New Roman" w:hAnsi="Times New Roman"/>
          <w:color w:val="333333"/>
        </w:rPr>
        <w:t>7 495 433-24-85</w:t>
      </w:r>
      <w:r w:rsidRPr="009638CA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</w:t>
      </w: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(Приемная </w:t>
      </w:r>
      <w:proofErr w:type="gramStart"/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ректора)</w:t>
      </w: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>Сайт</w:t>
      </w:r>
      <w:proofErr w:type="gramEnd"/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:</w:t>
      </w:r>
      <w:r w:rsidRPr="009638CA">
        <w:rPr>
          <w:rFonts w:ascii="Times New Roman" w:eastAsia="Times New Roman" w:hAnsi="Times New Roman"/>
          <w:color w:val="333333"/>
          <w:sz w:val="21"/>
          <w:lang w:eastAsia="ru-RU"/>
        </w:rPr>
        <w:t> http://www.ranepa.ru</w:t>
      </w:r>
      <w:r w:rsidRPr="008E6674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>Эл. почта:</w:t>
      </w:r>
      <w:r w:rsidRPr="009638CA">
        <w:rPr>
          <w:rFonts w:ascii="Times New Roman" w:eastAsia="Times New Roman" w:hAnsi="Times New Roman"/>
          <w:color w:val="333333"/>
          <w:sz w:val="21"/>
          <w:lang w:eastAsia="ru-RU"/>
        </w:rPr>
        <w:t> </w:t>
      </w:r>
      <w:r w:rsidRPr="009638CA">
        <w:rPr>
          <w:rFonts w:ascii="Times New Roman" w:hAnsi="Times New Roman"/>
          <w:color w:val="919191"/>
          <w:sz w:val="21"/>
          <w:szCs w:val="21"/>
        </w:rPr>
        <w:t>information@ranepa.ru</w:t>
      </w:r>
      <w:r w:rsidRPr="009638CA">
        <w:rPr>
          <w:rFonts w:ascii="Times New Roman" w:eastAsia="Times New Roman" w:hAnsi="Times New Roman"/>
          <w:color w:val="333333"/>
          <w:sz w:val="21"/>
          <w:lang w:eastAsia="ru-RU"/>
        </w:rPr>
        <w:t xml:space="preserve">  </w:t>
      </w:r>
      <w:r w:rsidRPr="008E667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2D46CE" w:rsidRPr="002D46CE" w:rsidRDefault="002D46CE" w:rsidP="002D46CE">
      <w:pPr>
        <w:numPr>
          <w:ilvl w:val="0"/>
          <w:numId w:val="37"/>
        </w:numPr>
        <w:pBdr>
          <w:top w:val="single" w:sz="12" w:space="0" w:color="C6C6C6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hyperlink r:id="rId9" w:anchor="ou_description" w:history="1">
        <w:r w:rsidRPr="002D46CE">
          <w:rPr>
            <w:rFonts w:ascii="Times New Roman" w:eastAsia="Times New Roman" w:hAnsi="Times New Roman"/>
            <w:color w:val="000000"/>
            <w:sz w:val="26"/>
            <w:lang w:eastAsia="ru-RU"/>
          </w:rPr>
          <w:t>Характеристика</w:t>
        </w:r>
      </w:hyperlink>
    </w:p>
    <w:p w:rsidR="002D46CE" w:rsidRPr="008E6674" w:rsidRDefault="002D46CE" w:rsidP="002D46C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374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619500" cy="2552700"/>
            <wp:effectExtent l="0" t="0" r="0" b="0"/>
            <wp:docPr id="1" name="Рисунок 1" descr="akad_fas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kad_fasa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CE" w:rsidRPr="00E137C9" w:rsidRDefault="002D46CE" w:rsidP="002D46CE">
      <w:pPr>
        <w:pStyle w:val="af7"/>
        <w:spacing w:before="225" w:after="225"/>
        <w:jc w:val="both"/>
        <w:rPr>
          <w:color w:val="333333"/>
        </w:rPr>
      </w:pPr>
      <w:r w:rsidRPr="00E137C9">
        <w:rPr>
          <w:color w:val="333333"/>
        </w:rPr>
        <w:t>Российская академия народного хозяйства и государственной службы при Президенте РФ (РАНХиГС) создана Указом Президента Российской Федерации от 20.09.2010 №1140 путем присоединения к Академии народного хозяйства при Правительстве Российской Федерации (АНХ, год создания – 1977) Российской академии государственной службы при Президенте Российской Федерации (РАГС, год создания – 1991), а также 12 других федеральных государственных образовательных учреждений.</w:t>
      </w:r>
    </w:p>
    <w:p w:rsidR="002D46CE" w:rsidRPr="00E137C9" w:rsidRDefault="002D46CE" w:rsidP="002D46CE">
      <w:pPr>
        <w:pStyle w:val="af7"/>
        <w:spacing w:before="225" w:after="225"/>
        <w:jc w:val="both"/>
        <w:rPr>
          <w:color w:val="333333"/>
        </w:rPr>
      </w:pPr>
      <w:r w:rsidRPr="00E137C9">
        <w:rPr>
          <w:color w:val="333333"/>
        </w:rPr>
        <w:t>Объединившиеся академии заслужили репутацию лидеров в подготовке высших руководящих кадров страны как для бизнеса, так и для государственных структур. С момента своего создания в 1977 г. за АНХ прочно закрепилась слава «кузницы министров». С началом экономических преобразований в России в 90-е гг. ХХ в. произошла смена стратегической модели Академии: от подготовки номенклатурных кадров мы перешли к бизнес-образованию, став учебным заведением, предлагающим все виды образовательных услуг для сфер управления. РАГС, основанная в 1991 г., заняла позиции ведущего учебного заведения, готовящего управленцев для системы государственной и муниципальной службы.</w:t>
      </w:r>
    </w:p>
    <w:p w:rsidR="002D46CE" w:rsidRPr="00E137C9" w:rsidRDefault="002D46CE" w:rsidP="002D46CE">
      <w:pPr>
        <w:pStyle w:val="af7"/>
        <w:spacing w:before="225" w:after="225"/>
        <w:jc w:val="both"/>
        <w:rPr>
          <w:color w:val="333333"/>
        </w:rPr>
      </w:pPr>
      <w:r w:rsidRPr="00E137C9">
        <w:rPr>
          <w:color w:val="333333"/>
        </w:rPr>
        <w:lastRenderedPageBreak/>
        <w:t>Вновь образованная Академия при Президенте Российской Федерации – РАНХиГС – крупнейший в России и Европе университет социально-экономического и гуманитарного профиля, по праву занимающий верхние строки во всех национальных рейтингах. Указом Президента РФ от 07.07.2011 № 902 Академия вправе самостоятельно устанавливать образовательные стандарты и требования для реализуемых ею образовательных программ высшего профессионального образования.</w:t>
      </w:r>
    </w:p>
    <w:p w:rsidR="002D46CE" w:rsidRPr="00E137C9" w:rsidRDefault="002D46CE" w:rsidP="002D46CE">
      <w:pPr>
        <w:pStyle w:val="3"/>
        <w:spacing w:before="225" w:after="225" w:line="270" w:lineRule="atLeast"/>
        <w:jc w:val="both"/>
        <w:rPr>
          <w:rFonts w:ascii="Times New Roman" w:hAnsi="Times New Roman"/>
        </w:rPr>
      </w:pPr>
      <w:r w:rsidRPr="00E137C9">
        <w:rPr>
          <w:rFonts w:ascii="Times New Roman" w:hAnsi="Times New Roman"/>
        </w:rPr>
        <w:t>Миссией Российской академии народного хозяйства и государственной службы при Президенте Российской Федерации является:</w:t>
      </w:r>
    </w:p>
    <w:p w:rsidR="002D46CE" w:rsidRPr="00E137C9" w:rsidRDefault="002D46CE" w:rsidP="002D46C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подготовка глобально конкурентоспособных и адаптивных управленческих кадров для государственного, общественного и частного секторов с целью решения задачи инновационного развития общества;</w:t>
      </w:r>
    </w:p>
    <w:p w:rsidR="002D46CE" w:rsidRPr="00E137C9" w:rsidRDefault="002D46CE" w:rsidP="002D46C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 xml:space="preserve">осуществление фундаментальных и </w:t>
      </w:r>
      <w:proofErr w:type="gramStart"/>
      <w:r w:rsidRPr="00E137C9">
        <w:rPr>
          <w:rFonts w:ascii="Times New Roman" w:hAnsi="Times New Roman"/>
          <w:color w:val="333333"/>
        </w:rPr>
        <w:t>прикладных научных исследований</w:t>
      </w:r>
      <w:proofErr w:type="gramEnd"/>
      <w:r w:rsidRPr="00E137C9">
        <w:rPr>
          <w:rFonts w:ascii="Times New Roman" w:hAnsi="Times New Roman"/>
          <w:color w:val="333333"/>
        </w:rPr>
        <w:t xml:space="preserve"> и разработок в социально-экономической и гуманитарной сферах;</w:t>
      </w:r>
    </w:p>
    <w:p w:rsidR="002D46CE" w:rsidRPr="00E137C9" w:rsidRDefault="002D46CE" w:rsidP="002D46C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научное и экспертно-аналитическое сопровождение органов государственной власти Российской Федерации.</w:t>
      </w:r>
    </w:p>
    <w:p w:rsidR="002D46CE" w:rsidRPr="00E137C9" w:rsidRDefault="002D46CE" w:rsidP="002D46CE">
      <w:pPr>
        <w:pStyle w:val="af7"/>
        <w:spacing w:before="225" w:after="225"/>
        <w:jc w:val="both"/>
        <w:rPr>
          <w:color w:val="333333"/>
        </w:rPr>
      </w:pPr>
      <w:r w:rsidRPr="00E137C9">
        <w:rPr>
          <w:color w:val="333333"/>
        </w:rPr>
        <w:t> </w:t>
      </w:r>
    </w:p>
    <w:p w:rsidR="002D46CE" w:rsidRPr="00E137C9" w:rsidRDefault="002D46CE" w:rsidP="002D46CE">
      <w:pPr>
        <w:pStyle w:val="3"/>
        <w:spacing w:before="225" w:after="225" w:line="270" w:lineRule="atLeast"/>
        <w:jc w:val="both"/>
        <w:rPr>
          <w:rFonts w:ascii="Times New Roman" w:hAnsi="Times New Roman"/>
        </w:rPr>
      </w:pPr>
      <w:r w:rsidRPr="00E137C9">
        <w:rPr>
          <w:rFonts w:ascii="Times New Roman" w:hAnsi="Times New Roman"/>
        </w:rPr>
        <w:t>Основные принципы деятельности Академии:</w:t>
      </w:r>
    </w:p>
    <w:p w:rsidR="002D46CE" w:rsidRPr="00E137C9" w:rsidRDefault="002D46CE" w:rsidP="002D46C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непрерывность образования.</w:t>
      </w:r>
      <w:r w:rsidRPr="00E137C9">
        <w:rPr>
          <w:rStyle w:val="apple-converted-space"/>
          <w:color w:val="333333"/>
        </w:rPr>
        <w:t> </w:t>
      </w:r>
      <w:r w:rsidRPr="00E137C9">
        <w:rPr>
          <w:rFonts w:ascii="Times New Roman" w:hAnsi="Times New Roman"/>
          <w:color w:val="333333"/>
        </w:rPr>
        <w:t>Современное образование сопровождает руководителя и специалиста на всем протяжении его профессиональной деятельности;</w:t>
      </w:r>
    </w:p>
    <w:p w:rsidR="002D46CE" w:rsidRPr="00E137C9" w:rsidRDefault="002D46CE" w:rsidP="002D46C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индивидуализация образования.</w:t>
      </w:r>
      <w:r w:rsidRPr="00E137C9">
        <w:rPr>
          <w:rStyle w:val="apple-converted-space"/>
          <w:color w:val="333333"/>
        </w:rPr>
        <w:t> </w:t>
      </w:r>
      <w:r w:rsidRPr="00E137C9">
        <w:rPr>
          <w:rFonts w:ascii="Times New Roman" w:hAnsi="Times New Roman"/>
          <w:color w:val="333333"/>
        </w:rPr>
        <w:t>Студентам и слушателям предоставляется возможность формировать свою образовательную траекторию из набора предложенных модулей с целью реализации индивидуальных программ обучения и развития;</w:t>
      </w:r>
    </w:p>
    <w:p w:rsidR="002D46CE" w:rsidRPr="00E137C9" w:rsidRDefault="002D46CE" w:rsidP="002D46C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интернационализация образовательных программ.</w:t>
      </w:r>
      <w:r w:rsidRPr="00E137C9">
        <w:rPr>
          <w:rStyle w:val="apple-converted-space"/>
          <w:color w:val="333333"/>
        </w:rPr>
        <w:t> </w:t>
      </w:r>
      <w:r w:rsidRPr="00E137C9">
        <w:rPr>
          <w:rFonts w:ascii="Times New Roman" w:hAnsi="Times New Roman"/>
          <w:color w:val="333333"/>
        </w:rPr>
        <w:t xml:space="preserve">Любая профессиональная деятельность предполагает использование современных подходов, в том числе передового международного опыта. Это обусловливает необходимость учета при разработке </w:t>
      </w:r>
      <w:proofErr w:type="gramStart"/>
      <w:r w:rsidRPr="00E137C9">
        <w:rPr>
          <w:rFonts w:ascii="Times New Roman" w:hAnsi="Times New Roman"/>
          <w:color w:val="333333"/>
        </w:rPr>
        <w:t>образовательных программ опыта</w:t>
      </w:r>
      <w:proofErr w:type="gramEnd"/>
      <w:r w:rsidRPr="00E137C9">
        <w:rPr>
          <w:rFonts w:ascii="Times New Roman" w:hAnsi="Times New Roman"/>
          <w:color w:val="333333"/>
        </w:rPr>
        <w:t xml:space="preserve"> ведущих зарубежных образовательных организаций, приглашения иностранных преподавателей, увеличения доли иностранных студентов в общем контингенте студентов, прохождения студентами и слушателями зарубежных стажировок, а также развития студенческих и преподавательских академических обменов;</w:t>
      </w:r>
    </w:p>
    <w:p w:rsidR="002D46CE" w:rsidRPr="00E137C9" w:rsidRDefault="002D46CE" w:rsidP="002D46C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E137C9">
        <w:rPr>
          <w:rFonts w:ascii="Times New Roman" w:hAnsi="Times New Roman"/>
          <w:color w:val="333333"/>
        </w:rPr>
        <w:t>новые образовательные технологии.</w:t>
      </w:r>
      <w:r w:rsidRPr="00E137C9">
        <w:rPr>
          <w:rStyle w:val="apple-converted-space"/>
          <w:color w:val="333333"/>
        </w:rPr>
        <w:t> </w:t>
      </w:r>
      <w:r w:rsidRPr="00E137C9">
        <w:rPr>
          <w:rFonts w:ascii="Times New Roman" w:hAnsi="Times New Roman"/>
          <w:color w:val="333333"/>
        </w:rPr>
        <w:t>Практика работы ведущих российских и зарубежных образовательных организаций убедительно демонстрирует эффективность активных методов обучения в сравнении с пассивностью классической лекционно-семинарской модели преподавания. В связи с этим основой программ Академии становятся активные методы обучения («ситуационные кейсы», тренажеры, компьютерные симуляторы, деловые игры) и проектный подход в обучении (проекты, ориентированные на достижение слушателями практически значимых результатов в ходе и по окончании образовательной программы);</w:t>
      </w:r>
    </w:p>
    <w:p w:rsidR="002D46CE" w:rsidRPr="00E137C9" w:rsidRDefault="002D46CE" w:rsidP="002D46C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proofErr w:type="spellStart"/>
      <w:r w:rsidRPr="00E137C9">
        <w:rPr>
          <w:rFonts w:ascii="Times New Roman" w:hAnsi="Times New Roman"/>
          <w:color w:val="333333"/>
        </w:rPr>
        <w:t>компетентностный</w:t>
      </w:r>
      <w:proofErr w:type="spellEnd"/>
      <w:r w:rsidRPr="00E137C9">
        <w:rPr>
          <w:rFonts w:ascii="Times New Roman" w:hAnsi="Times New Roman"/>
          <w:color w:val="333333"/>
        </w:rPr>
        <w:t xml:space="preserve"> подход.</w:t>
      </w:r>
      <w:r w:rsidRPr="00E137C9">
        <w:rPr>
          <w:rStyle w:val="apple-converted-space"/>
          <w:color w:val="333333"/>
        </w:rPr>
        <w:t> </w:t>
      </w:r>
      <w:r w:rsidRPr="00E137C9">
        <w:rPr>
          <w:rFonts w:ascii="Times New Roman" w:hAnsi="Times New Roman"/>
          <w:color w:val="333333"/>
        </w:rPr>
        <w:t>Образовательные программы ориентируются не на стандартный набор лекций и количество часов занятий, а на овладение слушателями определенными практическими компетенциями. Программы должны четко фиксировать, какой набор новых квалификаций и компетенций получат слушатели по завершении программы обучения;</w:t>
      </w:r>
    </w:p>
    <w:p w:rsidR="002D46CE" w:rsidRPr="00BE3740" w:rsidRDefault="002D46CE" w:rsidP="002D46CE">
      <w:pPr>
        <w:numPr>
          <w:ilvl w:val="0"/>
          <w:numId w:val="39"/>
        </w:numPr>
        <w:spacing w:before="225" w:after="225" w:line="240" w:lineRule="auto"/>
        <w:jc w:val="both"/>
        <w:rPr>
          <w:color w:val="333333"/>
        </w:rPr>
      </w:pPr>
      <w:r w:rsidRPr="00BE3740">
        <w:rPr>
          <w:rFonts w:ascii="Times New Roman" w:hAnsi="Times New Roman"/>
          <w:color w:val="333333"/>
        </w:rPr>
        <w:t>выделение центров превосходства,</w:t>
      </w:r>
      <w:r w:rsidRPr="00BE3740">
        <w:rPr>
          <w:rStyle w:val="apple-converted-space"/>
          <w:color w:val="333333"/>
        </w:rPr>
        <w:t> </w:t>
      </w:r>
      <w:r w:rsidRPr="00BE3740">
        <w:rPr>
          <w:rFonts w:ascii="Times New Roman" w:hAnsi="Times New Roman"/>
          <w:color w:val="333333"/>
        </w:rPr>
        <w:t>предоставляющих конкурентоспособные образовательные услуги, и создание на их базе методического и организационного ядра современной системы непрерывного образования управленческих кадров.</w:t>
      </w:r>
      <w:r w:rsidRPr="00BE3740">
        <w:rPr>
          <w:color w:val="333333"/>
        </w:rPr>
        <w:t> </w:t>
      </w:r>
    </w:p>
    <w:p w:rsidR="002D46CE" w:rsidRDefault="002D46CE" w:rsidP="002D46CE">
      <w:pPr>
        <w:pStyle w:val="3"/>
        <w:spacing w:before="225" w:after="225" w:line="270" w:lineRule="atLeast"/>
        <w:jc w:val="both"/>
        <w:rPr>
          <w:rFonts w:ascii="Times New Roman" w:hAnsi="Times New Roman"/>
        </w:rPr>
      </w:pPr>
      <w:r w:rsidRPr="00E137C9">
        <w:rPr>
          <w:rFonts w:ascii="Times New Roman" w:hAnsi="Times New Roman"/>
        </w:rPr>
        <w:lastRenderedPageBreak/>
        <w:t>Академия – единственное образовательное учреждение в России при Президенте Российской Федерации!</w:t>
      </w:r>
    </w:p>
    <w:p w:rsidR="002D46CE" w:rsidRDefault="002D46CE" w:rsidP="002D46CE"/>
    <w:p w:rsidR="002D46CE" w:rsidRPr="00BE3740" w:rsidRDefault="002D46CE" w:rsidP="002D46CE">
      <w:pPr>
        <w:numPr>
          <w:ilvl w:val="0"/>
          <w:numId w:val="37"/>
        </w:numPr>
        <w:pBdr>
          <w:top w:val="single" w:sz="12" w:space="0" w:color="C6C6C6"/>
        </w:pBdr>
        <w:shd w:val="clear" w:color="auto" w:fill="F1EFEC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E3740">
        <w:rPr>
          <w:rFonts w:ascii="Times New Roman" w:eastAsia="Times New Roman" w:hAnsi="Times New Roman"/>
          <w:color w:val="003399"/>
          <w:sz w:val="26"/>
          <w:lang w:eastAsia="ru-RU"/>
        </w:rPr>
        <w:t xml:space="preserve">Институты и </w:t>
      </w:r>
      <w:hyperlink r:id="rId11" w:anchor="ou_departments" w:history="1">
        <w:r w:rsidRPr="00BE3740">
          <w:rPr>
            <w:rFonts w:ascii="Times New Roman" w:eastAsia="Times New Roman" w:hAnsi="Times New Roman"/>
            <w:color w:val="003399"/>
            <w:sz w:val="26"/>
            <w:lang w:eastAsia="ru-RU"/>
          </w:rPr>
          <w:t>факультеты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2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БИЗНЕСА И ДЕЛОВОГО АДМИНИСТРИРОВАНИЯ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3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ГОСУДАРСТВЕННОЙ СЛУЖБЫ И УПРАВЛЕНИЯ</w:t>
        </w:r>
      </w:hyperlink>
      <w:r w:rsidRPr="003551AA">
        <w:rPr>
          <w:rFonts w:ascii="Times New Roman" w:hAnsi="Times New Roman"/>
          <w:color w:val="333333"/>
          <w:sz w:val="24"/>
        </w:rPr>
        <w:t> </w:t>
      </w:r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4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ОБЩЕСТВЕННЫХ НАУК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5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ОТРАСЛЕВОГО МЕНЕДЖМЕНТА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6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«ВЫСШАЯ ШКОЛА ГОСУДАРСТВЕННОГО УПРАВЛЕНИЯ»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7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ИНСТИТУТ ПРАВА И НАЦИОНАЛЬНОЙ БЕЗОПАСНОСТИ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8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ФАКУЛЬТЕТ «ВЫСШАЯ ШКОЛА КОРПОРАТИВНОГО УПРАВЛЕНИЯ»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19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ФАКУЛЬТЕТ «ВЫСШАЯ ШКОЛА ФИНАНСОВ И МЕНЕДЖМЕНТА»</w:t>
        </w:r>
      </w:hyperlink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20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ФАКУЛЬТЕТ «ИНСТИТУТ МЕНЕДЖМЕНТА И МАРКЕТИНГА»</w:t>
        </w:r>
      </w:hyperlink>
    </w:p>
    <w:p w:rsidR="002D46CE" w:rsidRPr="00E137C9" w:rsidRDefault="002D46CE" w:rsidP="002D46CE">
      <w:pPr>
        <w:pStyle w:val="3"/>
        <w:keepLines/>
        <w:numPr>
          <w:ilvl w:val="0"/>
          <w:numId w:val="37"/>
        </w:numPr>
        <w:spacing w:before="225" w:after="225"/>
        <w:jc w:val="both"/>
        <w:rPr>
          <w:rFonts w:ascii="Times New Roman" w:hAnsi="Times New Roman"/>
          <w:b w:val="0"/>
          <w:color w:val="333333"/>
          <w:sz w:val="24"/>
        </w:rPr>
      </w:pPr>
      <w:hyperlink r:id="rId21" w:tgtFrame="_blank" w:history="1">
        <w:r w:rsidRPr="00E137C9">
          <w:rPr>
            <w:rStyle w:val="afd"/>
            <w:rFonts w:ascii="Times New Roman" w:hAnsi="Times New Roman"/>
            <w:caps/>
            <w:color w:val="951A1D"/>
            <w:sz w:val="24"/>
          </w:rPr>
          <w:t>ФАКУЛЬТЕТ ЭКОНОМИЧЕСКИХ И СОЦИАЛЬНЫХ НАУК</w:t>
        </w:r>
      </w:hyperlink>
      <w:r w:rsidRPr="00E137C9">
        <w:rPr>
          <w:rFonts w:ascii="Times New Roman" w:hAnsi="Times New Roman"/>
          <w:color w:val="333333"/>
          <w:sz w:val="24"/>
        </w:rPr>
        <w:t> </w:t>
      </w:r>
    </w:p>
    <w:p w:rsidR="002D46CE" w:rsidRPr="003551AA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Times New Roman" w:hAnsi="Times New Roman"/>
          <w:color w:val="000000"/>
          <w:sz w:val="24"/>
        </w:rPr>
      </w:pPr>
      <w:hyperlink r:id="rId22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ФАКУЛЬТЕТ ФИНАНСОВ И БАНКОВСКОГО ДЕЛА</w:t>
        </w:r>
      </w:hyperlink>
    </w:p>
    <w:p w:rsidR="002D46CE" w:rsidRDefault="002D46CE" w:rsidP="002D46CE">
      <w:pPr>
        <w:pStyle w:val="3"/>
        <w:keepLines/>
        <w:numPr>
          <w:ilvl w:val="0"/>
          <w:numId w:val="37"/>
        </w:numPr>
        <w:spacing w:before="225" w:after="225" w:line="270" w:lineRule="atLeast"/>
        <w:rPr>
          <w:rFonts w:ascii="Arial Narrow" w:hAnsi="Arial Narrow"/>
          <w:color w:val="000000"/>
          <w:sz w:val="27"/>
          <w:szCs w:val="27"/>
        </w:rPr>
      </w:pPr>
      <w:hyperlink r:id="rId23" w:tgtFrame="_blank" w:history="1">
        <w:r w:rsidRPr="003551AA">
          <w:rPr>
            <w:rStyle w:val="afd"/>
            <w:rFonts w:ascii="Times New Roman" w:hAnsi="Times New Roman"/>
            <w:caps/>
            <w:color w:val="951A1D"/>
            <w:sz w:val="24"/>
          </w:rPr>
          <w:t>ЭКОНОМИЧЕСКИЙ ФАКУЛЬТЕТ</w:t>
        </w:r>
      </w:hyperlink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6CE" w:rsidRDefault="002D46CE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4B93" w:rsidRPr="006164A7" w:rsidRDefault="006164A7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4A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№1 к приказу ______</w:t>
      </w:r>
    </w:p>
    <w:p w:rsidR="006164A7" w:rsidRPr="006164A7" w:rsidRDefault="006164A7" w:rsidP="00616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64A7" w:rsidRDefault="006164A7" w:rsidP="005E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64A7" w:rsidRDefault="006164A7" w:rsidP="005E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B5D" w:rsidRDefault="00066B5D" w:rsidP="005E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B5D" w:rsidRDefault="00066B5D" w:rsidP="005E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B5D" w:rsidRDefault="00066B5D" w:rsidP="005E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1980"/>
        <w:gridCol w:w="3960"/>
      </w:tblGrid>
      <w:tr w:rsidR="00B53AFF" w:rsidRPr="0003147A" w:rsidTr="00DB5D5C">
        <w:trPr>
          <w:trHeight w:val="1612"/>
        </w:trPr>
        <w:tc>
          <w:tcPr>
            <w:tcW w:w="3960" w:type="dxa"/>
          </w:tcPr>
          <w:p w:rsidR="00B53AFF" w:rsidRPr="006E27E4" w:rsidRDefault="00B53AFF" w:rsidP="006E27E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53AFF" w:rsidRPr="006E27E4" w:rsidRDefault="00B53AFF" w:rsidP="00D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B53AFF" w:rsidRPr="006E27E4" w:rsidRDefault="00B53AFF" w:rsidP="00D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</w:tr>
    </w:tbl>
    <w:p w:rsidR="00624B93" w:rsidRPr="00624B93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4B93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A7" w:rsidRDefault="006164A7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A7" w:rsidRDefault="006164A7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A7" w:rsidRDefault="006164A7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4B93" w:rsidRPr="00624B93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4B93" w:rsidRPr="00264162" w:rsidRDefault="00264162" w:rsidP="0062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ПОРЯДОК РАЗРАБОТКИ И УТВЕРЖДЕНИЯ</w:t>
      </w:r>
    </w:p>
    <w:p w:rsidR="00624B93" w:rsidRPr="00B54F9B" w:rsidRDefault="00371AF6" w:rsidP="0062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ОБРАЗОВАТЕЛЬНЫХ ПРОГРАММ</w:t>
      </w:r>
      <w:r w:rsidR="00B54F9B" w:rsidRPr="00B54F9B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</w:p>
    <w:p w:rsidR="00371AF6" w:rsidRDefault="00B54F9B" w:rsidP="0062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B54F9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</w:t>
      </w:r>
      <w:r w:rsidR="00371AF6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ЫСШЕГО ОБРАЗОВАНИЯ – </w:t>
      </w:r>
    </w:p>
    <w:p w:rsidR="00A007F3" w:rsidRPr="00B54F9B" w:rsidRDefault="00371AF6" w:rsidP="0062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ПРОГРАММ</w:t>
      </w:r>
      <w:r w:rsidR="00B54F9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B54F9B" w:rsidRPr="00B54F9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БАКАЛАВРИАТА,</w:t>
      </w:r>
      <w:r w:rsidR="00B54F9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ПРОГРАММ СПЕЦИАЛИТЕТА, ПРОГРАММ</w:t>
      </w:r>
      <w:r w:rsidR="00B54F9B" w:rsidRPr="00B54F9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МАГИСТРАТУРЫ</w:t>
      </w:r>
    </w:p>
    <w:p w:rsidR="00624B93" w:rsidRPr="00B54F9B" w:rsidRDefault="00624B93" w:rsidP="00D2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624B93" w:rsidRPr="00D25A85" w:rsidRDefault="00624B93" w:rsidP="00D2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A0A" w:rsidRPr="008B041A" w:rsidRDefault="00881A0A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93" w:rsidRPr="008B041A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93" w:rsidRPr="00624B93" w:rsidRDefault="00624B93" w:rsidP="0062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41A">
        <w:rPr>
          <w:rFonts w:ascii="Times New Roman" w:eastAsia="Times New Roman" w:hAnsi="Times New Roman"/>
          <w:sz w:val="24"/>
          <w:szCs w:val="24"/>
          <w:lang w:eastAsia="ru-RU"/>
        </w:rPr>
        <w:t>МОСКВА, 201</w:t>
      </w:r>
      <w:r w:rsidR="00B2356F" w:rsidRPr="002641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235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B04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C42B5" w:rsidRPr="005E05BC" w:rsidRDefault="00624B93" w:rsidP="00C22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4B9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E181D" w:rsidRPr="005E0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D73C12" w:rsidRPr="005E0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C42B5" w:rsidRPr="005E0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207D28" w:rsidRPr="005E05BC" w:rsidRDefault="00207D28" w:rsidP="005E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7F0" w:rsidRPr="005E05BC" w:rsidRDefault="009C42B5" w:rsidP="00B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5BC">
        <w:rPr>
          <w:rFonts w:ascii="Times New Roman" w:hAnsi="Times New Roman"/>
          <w:spacing w:val="-4"/>
          <w:sz w:val="24"/>
          <w:szCs w:val="24"/>
        </w:rPr>
        <w:t>1.1</w:t>
      </w:r>
      <w:r w:rsidR="00D73C12" w:rsidRPr="005E05BC">
        <w:rPr>
          <w:rFonts w:ascii="Times New Roman" w:hAnsi="Times New Roman"/>
          <w:spacing w:val="-4"/>
          <w:sz w:val="24"/>
          <w:szCs w:val="24"/>
        </w:rPr>
        <w:t>.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05BC">
        <w:rPr>
          <w:rFonts w:ascii="Times New Roman" w:hAnsi="Times New Roman"/>
          <w:sz w:val="24"/>
          <w:szCs w:val="24"/>
        </w:rPr>
        <w:t>Настоящ</w:t>
      </w:r>
      <w:r w:rsidR="009D0E2F">
        <w:rPr>
          <w:rFonts w:ascii="Times New Roman" w:hAnsi="Times New Roman"/>
          <w:sz w:val="24"/>
          <w:szCs w:val="24"/>
        </w:rPr>
        <w:t>ий Порядок</w:t>
      </w:r>
      <w:r w:rsidRPr="005E05BC">
        <w:rPr>
          <w:rFonts w:ascii="Times New Roman" w:hAnsi="Times New Roman"/>
          <w:sz w:val="24"/>
          <w:szCs w:val="24"/>
        </w:rPr>
        <w:t xml:space="preserve"> </w:t>
      </w:r>
      <w:r w:rsidR="009D0E2F">
        <w:rPr>
          <w:rFonts w:ascii="Times New Roman" w:hAnsi="Times New Roman"/>
          <w:sz w:val="24"/>
          <w:szCs w:val="24"/>
        </w:rPr>
        <w:t>разработки и утверждения</w:t>
      </w:r>
      <w:r w:rsidR="00126986">
        <w:rPr>
          <w:rFonts w:ascii="Times New Roman" w:hAnsi="Times New Roman"/>
          <w:sz w:val="24"/>
          <w:szCs w:val="24"/>
        </w:rPr>
        <w:t xml:space="preserve"> образовательн</w:t>
      </w:r>
      <w:r w:rsidR="00B54F9B">
        <w:rPr>
          <w:rFonts w:ascii="Times New Roman" w:hAnsi="Times New Roman"/>
          <w:sz w:val="24"/>
          <w:szCs w:val="24"/>
        </w:rPr>
        <w:t>ых</w:t>
      </w:r>
      <w:r w:rsidR="00126986">
        <w:rPr>
          <w:rFonts w:ascii="Times New Roman" w:hAnsi="Times New Roman"/>
          <w:sz w:val="24"/>
          <w:szCs w:val="24"/>
        </w:rPr>
        <w:t xml:space="preserve"> программ высшего образования</w:t>
      </w:r>
      <w:r w:rsidRPr="005E05BC">
        <w:rPr>
          <w:rFonts w:ascii="Times New Roman" w:hAnsi="Times New Roman"/>
          <w:sz w:val="24"/>
          <w:szCs w:val="24"/>
        </w:rPr>
        <w:t xml:space="preserve"> </w:t>
      </w:r>
      <w:r w:rsidR="009D0E2F">
        <w:rPr>
          <w:rFonts w:ascii="Times New Roman" w:hAnsi="Times New Roman"/>
          <w:sz w:val="24"/>
          <w:szCs w:val="24"/>
        </w:rPr>
        <w:t>– программ бакалавриата, программ специалитета, программ</w:t>
      </w:r>
      <w:r w:rsidR="00B54F9B">
        <w:rPr>
          <w:rFonts w:ascii="Times New Roman" w:hAnsi="Times New Roman"/>
          <w:sz w:val="24"/>
          <w:szCs w:val="24"/>
        </w:rPr>
        <w:t xml:space="preserve"> магистратуры </w:t>
      </w:r>
      <w:r w:rsidR="00A10B91" w:rsidRPr="005E05BC">
        <w:rPr>
          <w:rFonts w:ascii="Times New Roman" w:hAnsi="Times New Roman"/>
          <w:sz w:val="24"/>
          <w:szCs w:val="24"/>
        </w:rPr>
        <w:t>ф</w:t>
      </w:r>
      <w:r w:rsidRPr="005E05BC">
        <w:rPr>
          <w:rFonts w:ascii="Times New Roman" w:hAnsi="Times New Roman"/>
          <w:sz w:val="24"/>
          <w:szCs w:val="24"/>
        </w:rPr>
        <w:t>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A170C4">
        <w:rPr>
          <w:rFonts w:ascii="Times New Roman" w:hAnsi="Times New Roman"/>
          <w:sz w:val="24"/>
          <w:szCs w:val="24"/>
        </w:rPr>
        <w:t xml:space="preserve"> (далее – </w:t>
      </w:r>
      <w:r w:rsidR="009D0E2F">
        <w:rPr>
          <w:rFonts w:ascii="Times New Roman" w:hAnsi="Times New Roman"/>
          <w:sz w:val="24"/>
          <w:szCs w:val="24"/>
        </w:rPr>
        <w:t>Порядок</w:t>
      </w:r>
      <w:r w:rsidR="00A170C4">
        <w:rPr>
          <w:rFonts w:ascii="Times New Roman" w:hAnsi="Times New Roman"/>
          <w:sz w:val="24"/>
          <w:szCs w:val="24"/>
        </w:rPr>
        <w:t>)</w:t>
      </w:r>
      <w:r w:rsidRPr="005E05BC">
        <w:rPr>
          <w:rFonts w:ascii="Times New Roman" w:hAnsi="Times New Roman"/>
          <w:sz w:val="24"/>
          <w:szCs w:val="24"/>
        </w:rPr>
        <w:t xml:space="preserve"> </w:t>
      </w:r>
      <w:r w:rsidR="001E2D8C" w:rsidRPr="005E05BC">
        <w:rPr>
          <w:rFonts w:ascii="Times New Roman" w:hAnsi="Times New Roman"/>
          <w:spacing w:val="-4"/>
          <w:sz w:val="24"/>
          <w:szCs w:val="24"/>
        </w:rPr>
        <w:t>разработан в соответстви</w:t>
      </w:r>
      <w:r w:rsidR="005E1197" w:rsidRPr="005E05BC">
        <w:rPr>
          <w:rFonts w:ascii="Times New Roman" w:hAnsi="Times New Roman"/>
          <w:spacing w:val="-4"/>
          <w:sz w:val="24"/>
          <w:szCs w:val="24"/>
        </w:rPr>
        <w:t>и</w:t>
      </w:r>
      <w:r w:rsidR="001E2D8C" w:rsidRPr="005E05BC">
        <w:rPr>
          <w:rFonts w:ascii="Times New Roman" w:hAnsi="Times New Roman"/>
          <w:spacing w:val="-4"/>
          <w:sz w:val="24"/>
          <w:szCs w:val="24"/>
        </w:rPr>
        <w:t xml:space="preserve"> с </w:t>
      </w:r>
      <w:r w:rsidR="008A4C0B" w:rsidRPr="005E05BC">
        <w:rPr>
          <w:rFonts w:ascii="Times New Roman" w:hAnsi="Times New Roman"/>
          <w:spacing w:val="-4"/>
          <w:sz w:val="24"/>
          <w:szCs w:val="24"/>
        </w:rPr>
        <w:t>Федеральны</w:t>
      </w:r>
      <w:r w:rsidR="001E2D8C" w:rsidRPr="005E05BC">
        <w:rPr>
          <w:rFonts w:ascii="Times New Roman" w:hAnsi="Times New Roman"/>
          <w:spacing w:val="-4"/>
          <w:sz w:val="24"/>
          <w:szCs w:val="24"/>
        </w:rPr>
        <w:t>м</w:t>
      </w:r>
      <w:r w:rsidR="008A4C0B" w:rsidRPr="005E05BC">
        <w:rPr>
          <w:rFonts w:ascii="Times New Roman" w:hAnsi="Times New Roman"/>
          <w:spacing w:val="-4"/>
          <w:sz w:val="24"/>
          <w:szCs w:val="24"/>
        </w:rPr>
        <w:t xml:space="preserve"> закон</w:t>
      </w:r>
      <w:r w:rsidR="001E2D8C" w:rsidRPr="005E05BC">
        <w:rPr>
          <w:rFonts w:ascii="Times New Roman" w:hAnsi="Times New Roman"/>
          <w:spacing w:val="-4"/>
          <w:sz w:val="24"/>
          <w:szCs w:val="24"/>
        </w:rPr>
        <w:t>ом</w:t>
      </w:r>
      <w:r w:rsidR="00207D28" w:rsidRPr="005E05BC">
        <w:rPr>
          <w:rFonts w:ascii="Times New Roman" w:hAnsi="Times New Roman"/>
          <w:sz w:val="24"/>
          <w:szCs w:val="24"/>
        </w:rPr>
        <w:t xml:space="preserve"> </w:t>
      </w:r>
      <w:r w:rsidR="00207D28" w:rsidRPr="005E05BC">
        <w:rPr>
          <w:rFonts w:ascii="Times New Roman" w:hAnsi="Times New Roman"/>
          <w:spacing w:val="-4"/>
          <w:sz w:val="24"/>
          <w:szCs w:val="24"/>
        </w:rPr>
        <w:t>от 29 декабря 2012 г. № 273-ФЗ</w:t>
      </w:r>
      <w:r w:rsidR="0087357E"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4C0B" w:rsidRPr="005E05BC">
        <w:rPr>
          <w:rFonts w:ascii="Times New Roman" w:hAnsi="Times New Roman"/>
          <w:spacing w:val="-4"/>
          <w:sz w:val="24"/>
          <w:szCs w:val="24"/>
        </w:rPr>
        <w:t>«Об образовании в Российской Федерации»</w:t>
      </w:r>
      <w:r w:rsidR="00D319CA" w:rsidRPr="005E05B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06752B">
        <w:rPr>
          <w:rFonts w:ascii="Times New Roman" w:hAnsi="Times New Roman"/>
          <w:spacing w:val="-4"/>
          <w:sz w:val="24"/>
          <w:szCs w:val="24"/>
        </w:rPr>
        <w:t>П</w:t>
      </w:r>
      <w:r w:rsidR="00207D28" w:rsidRPr="005E05BC">
        <w:rPr>
          <w:rFonts w:ascii="Times New Roman" w:hAnsi="Times New Roman"/>
          <w:spacing w:val="-4"/>
          <w:sz w:val="24"/>
          <w:szCs w:val="24"/>
        </w:rPr>
        <w:t xml:space="preserve">орядком организации и осуществления образовательной деятельности по образовательным программам высшего образования </w:t>
      </w:r>
      <w:r w:rsidR="002E7808">
        <w:rPr>
          <w:rFonts w:ascii="Times New Roman" w:hAnsi="Times New Roman"/>
          <w:sz w:val="24"/>
          <w:szCs w:val="24"/>
        </w:rPr>
        <w:t>–</w:t>
      </w:r>
      <w:r w:rsidR="00207D28" w:rsidRPr="005E05BC">
        <w:rPr>
          <w:rFonts w:ascii="Times New Roman" w:hAnsi="Times New Roman"/>
          <w:spacing w:val="-4"/>
          <w:sz w:val="24"/>
          <w:szCs w:val="24"/>
        </w:rPr>
        <w:t xml:space="preserve"> программам бакалавриата, программам специалитета, программам магистратуры, утвержденным п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>риказ</w:t>
      </w:r>
      <w:r w:rsidR="0087357E" w:rsidRPr="005E05BC">
        <w:rPr>
          <w:rFonts w:ascii="Times New Roman" w:hAnsi="Times New Roman"/>
          <w:spacing w:val="-4"/>
          <w:sz w:val="24"/>
          <w:szCs w:val="24"/>
        </w:rPr>
        <w:t>ом</w:t>
      </w:r>
      <w:r w:rsidR="00401411"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>Мин</w:t>
      </w:r>
      <w:r w:rsidR="00FC2DB5">
        <w:rPr>
          <w:rFonts w:ascii="Times New Roman" w:hAnsi="Times New Roman"/>
          <w:spacing w:val="-4"/>
          <w:sz w:val="24"/>
          <w:szCs w:val="24"/>
        </w:rPr>
        <w:t>истерства образования и науки Российской Федерации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 xml:space="preserve"> от 19</w:t>
      </w:r>
      <w:r w:rsidR="00985B5C">
        <w:rPr>
          <w:rFonts w:ascii="Times New Roman" w:hAnsi="Times New Roman"/>
          <w:spacing w:val="-4"/>
          <w:sz w:val="24"/>
          <w:szCs w:val="24"/>
        </w:rPr>
        <w:t> </w:t>
      </w:r>
      <w:r w:rsidR="00207D28" w:rsidRPr="005E05BC">
        <w:rPr>
          <w:rFonts w:ascii="Times New Roman" w:hAnsi="Times New Roman"/>
          <w:spacing w:val="-4"/>
          <w:sz w:val="24"/>
          <w:szCs w:val="24"/>
        </w:rPr>
        <w:t>декабря</w:t>
      </w:r>
      <w:r w:rsidR="00985B5C">
        <w:rPr>
          <w:rFonts w:ascii="Times New Roman" w:hAnsi="Times New Roman"/>
          <w:spacing w:val="-4"/>
          <w:sz w:val="24"/>
          <w:szCs w:val="24"/>
        </w:rPr>
        <w:t> 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>2013</w:t>
      </w:r>
      <w:r w:rsidR="00985B5C">
        <w:rPr>
          <w:rFonts w:ascii="Times New Roman" w:hAnsi="Times New Roman"/>
          <w:spacing w:val="-4"/>
          <w:sz w:val="24"/>
          <w:szCs w:val="24"/>
        </w:rPr>
        <w:t> </w:t>
      </w:r>
      <w:r w:rsidR="003B0C31" w:rsidRPr="005E05BC">
        <w:rPr>
          <w:rFonts w:ascii="Times New Roman" w:hAnsi="Times New Roman"/>
          <w:spacing w:val="-4"/>
          <w:sz w:val="24"/>
          <w:szCs w:val="24"/>
        </w:rPr>
        <w:t>г.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7D28" w:rsidRPr="005E05BC">
        <w:rPr>
          <w:rFonts w:ascii="Times New Roman" w:hAnsi="Times New Roman"/>
          <w:spacing w:val="-4"/>
          <w:sz w:val="24"/>
          <w:szCs w:val="24"/>
        </w:rPr>
        <w:t>№</w:t>
      </w:r>
      <w:r w:rsidR="00FC2DB5">
        <w:rPr>
          <w:rFonts w:ascii="Times New Roman" w:hAnsi="Times New Roman"/>
          <w:spacing w:val="-4"/>
          <w:sz w:val="24"/>
          <w:szCs w:val="24"/>
        </w:rPr>
        <w:t> </w:t>
      </w:r>
      <w:r w:rsidR="00B27A01" w:rsidRPr="005E05BC">
        <w:rPr>
          <w:rFonts w:ascii="Times New Roman" w:hAnsi="Times New Roman"/>
          <w:spacing w:val="-4"/>
          <w:sz w:val="24"/>
          <w:szCs w:val="24"/>
        </w:rPr>
        <w:t>1367</w:t>
      </w:r>
      <w:r w:rsidR="003B0C31" w:rsidRPr="005E05B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43DD8" w:rsidRPr="00A170C4">
        <w:rPr>
          <w:rFonts w:ascii="Times New Roman" w:hAnsi="Times New Roman"/>
          <w:spacing w:val="-4"/>
          <w:sz w:val="24"/>
          <w:szCs w:val="24"/>
        </w:rPr>
        <w:t>у</w:t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>став</w:t>
      </w:r>
      <w:r w:rsidR="003B0C31" w:rsidRPr="005E05BC">
        <w:rPr>
          <w:rFonts w:ascii="Times New Roman" w:hAnsi="Times New Roman"/>
          <w:spacing w:val="-4"/>
          <w:sz w:val="24"/>
          <w:szCs w:val="24"/>
        </w:rPr>
        <w:t>ом</w:t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3DD8" w:rsidRPr="005E05BC">
        <w:rPr>
          <w:rFonts w:ascii="Times New Roman" w:hAnsi="Times New Roman"/>
          <w:spacing w:val="-4"/>
          <w:sz w:val="24"/>
          <w:szCs w:val="24"/>
        </w:rPr>
        <w:t>ф</w:t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 xml:space="preserve">едерального государственного </w:t>
      </w:r>
      <w:r w:rsidR="00243DD8" w:rsidRPr="005E05BC">
        <w:rPr>
          <w:rFonts w:ascii="Times New Roman" w:hAnsi="Times New Roman"/>
          <w:spacing w:val="-4"/>
          <w:sz w:val="24"/>
          <w:szCs w:val="24"/>
        </w:rPr>
        <w:t xml:space="preserve">бюджетного </w:t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>образовательного</w:t>
      </w:r>
      <w:r w:rsidR="00401411" w:rsidRPr="005E0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 xml:space="preserve">учреждения высшего образования «Российская академия народного хозяйства и государственной службы </w:t>
      </w:r>
      <w:r w:rsidR="0018429E">
        <w:rPr>
          <w:rFonts w:ascii="Times New Roman" w:hAnsi="Times New Roman"/>
          <w:spacing w:val="-4"/>
          <w:sz w:val="24"/>
          <w:szCs w:val="24"/>
        </w:rPr>
        <w:br/>
      </w:r>
      <w:r w:rsidR="009A256F" w:rsidRPr="005E05BC">
        <w:rPr>
          <w:rFonts w:ascii="Times New Roman" w:hAnsi="Times New Roman"/>
          <w:spacing w:val="-4"/>
          <w:sz w:val="24"/>
          <w:szCs w:val="24"/>
        </w:rPr>
        <w:t>при Президенте Российской Федерации»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(далее – Академия</w:t>
      </w:r>
      <w:r w:rsidR="00243DD8" w:rsidRPr="005E05BC">
        <w:rPr>
          <w:rFonts w:ascii="Times New Roman" w:hAnsi="Times New Roman"/>
          <w:spacing w:val="-4"/>
          <w:sz w:val="24"/>
          <w:szCs w:val="24"/>
        </w:rPr>
        <w:t>)</w:t>
      </w:r>
      <w:r w:rsidR="00F30AE1" w:rsidRPr="005E05BC">
        <w:rPr>
          <w:rFonts w:ascii="Times New Roman" w:hAnsi="Times New Roman"/>
          <w:spacing w:val="-4"/>
          <w:sz w:val="24"/>
          <w:szCs w:val="24"/>
        </w:rPr>
        <w:t>.</w:t>
      </w:r>
    </w:p>
    <w:p w:rsidR="0070663C" w:rsidRDefault="009C42B5" w:rsidP="0044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5E05BC">
        <w:rPr>
          <w:rFonts w:ascii="Times New Roman" w:eastAsia="TimesNewRoman" w:hAnsi="Times New Roman"/>
          <w:sz w:val="24"/>
          <w:szCs w:val="24"/>
        </w:rPr>
        <w:t>1.2</w:t>
      </w:r>
      <w:r w:rsidR="00D73C12" w:rsidRPr="005E05BC">
        <w:rPr>
          <w:rFonts w:ascii="Times New Roman" w:eastAsia="TimesNewRoman" w:hAnsi="Times New Roman"/>
          <w:sz w:val="24"/>
          <w:szCs w:val="24"/>
        </w:rPr>
        <w:t>.</w:t>
      </w:r>
      <w:r w:rsidRPr="005E05BC">
        <w:rPr>
          <w:rFonts w:ascii="Times New Roman" w:eastAsia="TimesNewRoman" w:hAnsi="Times New Roman"/>
          <w:sz w:val="24"/>
          <w:szCs w:val="24"/>
        </w:rPr>
        <w:t xml:space="preserve"> Настоящ</w:t>
      </w:r>
      <w:r w:rsidR="00C53E7A">
        <w:rPr>
          <w:rFonts w:ascii="Times New Roman" w:eastAsia="TimesNewRoman" w:hAnsi="Times New Roman"/>
          <w:sz w:val="24"/>
          <w:szCs w:val="24"/>
        </w:rPr>
        <w:t>ий</w:t>
      </w:r>
      <w:r w:rsidRPr="005E05BC">
        <w:rPr>
          <w:rFonts w:ascii="Times New Roman" w:eastAsia="TimesNewRoman" w:hAnsi="Times New Roman"/>
          <w:sz w:val="24"/>
          <w:szCs w:val="24"/>
        </w:rPr>
        <w:t xml:space="preserve"> П</w:t>
      </w:r>
      <w:r w:rsidR="00C53E7A">
        <w:rPr>
          <w:rFonts w:ascii="Times New Roman" w:eastAsia="TimesNewRoman" w:hAnsi="Times New Roman"/>
          <w:sz w:val="24"/>
          <w:szCs w:val="24"/>
        </w:rPr>
        <w:t>орядок</w:t>
      </w:r>
      <w:r w:rsidRPr="005E05BC">
        <w:rPr>
          <w:rFonts w:ascii="Times New Roman" w:eastAsia="TimesNewRoman" w:hAnsi="Times New Roman"/>
          <w:sz w:val="24"/>
          <w:szCs w:val="24"/>
        </w:rPr>
        <w:t xml:space="preserve"> устанавливает </w:t>
      </w:r>
      <w:r w:rsidR="00C53E7A">
        <w:rPr>
          <w:rFonts w:ascii="Times New Roman" w:eastAsia="TimesNewRoman" w:hAnsi="Times New Roman"/>
          <w:sz w:val="24"/>
          <w:szCs w:val="24"/>
        </w:rPr>
        <w:t>процедуры</w:t>
      </w:r>
      <w:r w:rsidR="00B84DAA" w:rsidRPr="00B84DAA">
        <w:rPr>
          <w:rFonts w:ascii="Times New Roman" w:eastAsia="TimesNewRoman" w:hAnsi="Times New Roman"/>
          <w:sz w:val="24"/>
          <w:szCs w:val="24"/>
        </w:rPr>
        <w:t xml:space="preserve"> разработки</w:t>
      </w:r>
      <w:r w:rsidR="005E712C">
        <w:rPr>
          <w:rFonts w:ascii="Times New Roman" w:eastAsia="TimesNewRoman" w:hAnsi="Times New Roman"/>
          <w:sz w:val="24"/>
          <w:szCs w:val="24"/>
        </w:rPr>
        <w:t xml:space="preserve">, </w:t>
      </w:r>
      <w:r w:rsidR="005E712C" w:rsidRPr="00B84DAA">
        <w:rPr>
          <w:rFonts w:ascii="Times New Roman" w:eastAsia="TimesNewRoman" w:hAnsi="Times New Roman"/>
          <w:sz w:val="24"/>
          <w:szCs w:val="24"/>
        </w:rPr>
        <w:t>обновления</w:t>
      </w:r>
      <w:r w:rsidR="00B84DAA" w:rsidRPr="00B84DAA">
        <w:rPr>
          <w:rFonts w:ascii="Times New Roman" w:eastAsia="TimesNewRoman" w:hAnsi="Times New Roman"/>
          <w:sz w:val="24"/>
          <w:szCs w:val="24"/>
        </w:rPr>
        <w:t>,</w:t>
      </w:r>
      <w:r w:rsidRPr="00B84DAA">
        <w:rPr>
          <w:rFonts w:ascii="Times New Roman" w:eastAsia="TimesNewRoman" w:hAnsi="Times New Roman"/>
          <w:sz w:val="24"/>
          <w:szCs w:val="24"/>
        </w:rPr>
        <w:t xml:space="preserve"> </w:t>
      </w:r>
      <w:r w:rsidR="00881A0A">
        <w:rPr>
          <w:rFonts w:ascii="Times New Roman" w:eastAsia="TimesNewRoman" w:hAnsi="Times New Roman"/>
          <w:sz w:val="24"/>
          <w:szCs w:val="24"/>
        </w:rPr>
        <w:t xml:space="preserve">согласования, </w:t>
      </w:r>
      <w:r w:rsidR="005E712C">
        <w:rPr>
          <w:rFonts w:ascii="Times New Roman" w:eastAsia="TimesNewRoman" w:hAnsi="Times New Roman"/>
          <w:sz w:val="24"/>
          <w:szCs w:val="24"/>
        </w:rPr>
        <w:t>утверждения</w:t>
      </w:r>
      <w:r w:rsidR="00BA5FCE">
        <w:rPr>
          <w:rFonts w:ascii="Times New Roman" w:eastAsia="TimesNewRoman" w:hAnsi="Times New Roman"/>
          <w:sz w:val="24"/>
          <w:szCs w:val="24"/>
        </w:rPr>
        <w:t>,</w:t>
      </w:r>
      <w:r w:rsidR="00BA5FCE" w:rsidRPr="00B84DAA">
        <w:rPr>
          <w:rFonts w:ascii="Times New Roman" w:eastAsia="TimesNewRoman" w:hAnsi="Times New Roman"/>
          <w:sz w:val="24"/>
          <w:szCs w:val="24"/>
        </w:rPr>
        <w:t xml:space="preserve"> </w:t>
      </w:r>
      <w:r w:rsidRPr="00B84DAA">
        <w:rPr>
          <w:rFonts w:ascii="Times New Roman" w:eastAsia="TimesNewRoman" w:hAnsi="Times New Roman"/>
          <w:sz w:val="24"/>
          <w:szCs w:val="24"/>
        </w:rPr>
        <w:t>требования к структуре, содержанию</w:t>
      </w:r>
      <w:r w:rsidR="005E712C">
        <w:rPr>
          <w:rFonts w:ascii="Times New Roman" w:eastAsia="TimesNewRoman" w:hAnsi="Times New Roman"/>
          <w:sz w:val="24"/>
          <w:szCs w:val="24"/>
        </w:rPr>
        <w:t xml:space="preserve">, </w:t>
      </w:r>
      <w:r w:rsidRPr="00B84DAA">
        <w:rPr>
          <w:rFonts w:ascii="Times New Roman" w:eastAsia="TimesNewRoman" w:hAnsi="Times New Roman"/>
          <w:sz w:val="24"/>
          <w:szCs w:val="24"/>
        </w:rPr>
        <w:t>оформлению</w:t>
      </w:r>
      <w:r w:rsidR="00B84DAA" w:rsidRPr="00B84DAA">
        <w:rPr>
          <w:rFonts w:ascii="Times New Roman" w:eastAsia="TimesNewRoman" w:hAnsi="Times New Roman"/>
          <w:sz w:val="24"/>
          <w:szCs w:val="24"/>
        </w:rPr>
        <w:t xml:space="preserve"> </w:t>
      </w:r>
      <w:r w:rsidR="005E712C">
        <w:rPr>
          <w:rFonts w:ascii="Times New Roman" w:eastAsia="TimesNewRoman" w:hAnsi="Times New Roman"/>
          <w:sz w:val="24"/>
          <w:szCs w:val="24"/>
        </w:rPr>
        <w:t>и</w:t>
      </w:r>
      <w:r w:rsidR="005E712C" w:rsidRPr="00B84DAA">
        <w:rPr>
          <w:rFonts w:ascii="Times New Roman" w:eastAsia="TimesNewRoman" w:hAnsi="Times New Roman"/>
          <w:sz w:val="24"/>
          <w:szCs w:val="24"/>
        </w:rPr>
        <w:t xml:space="preserve"> хранени</w:t>
      </w:r>
      <w:r w:rsidR="005E712C">
        <w:rPr>
          <w:rFonts w:ascii="Times New Roman" w:eastAsia="TimesNewRoman" w:hAnsi="Times New Roman"/>
          <w:sz w:val="24"/>
          <w:szCs w:val="24"/>
        </w:rPr>
        <w:t xml:space="preserve">ю </w:t>
      </w:r>
      <w:r w:rsidR="00B84DAA">
        <w:rPr>
          <w:rFonts w:ascii="Times New Roman" w:eastAsia="TimesNewRoman" w:hAnsi="Times New Roman"/>
          <w:sz w:val="24"/>
          <w:szCs w:val="24"/>
        </w:rPr>
        <w:t xml:space="preserve">образовательных </w:t>
      </w:r>
      <w:r w:rsidR="00475DC2">
        <w:rPr>
          <w:rFonts w:ascii="Times New Roman" w:eastAsia="TimesNewRoman" w:hAnsi="Times New Roman"/>
          <w:sz w:val="24"/>
          <w:szCs w:val="24"/>
        </w:rPr>
        <w:t>программ высшего образования</w:t>
      </w:r>
      <w:r w:rsidR="00B54F9B">
        <w:rPr>
          <w:rFonts w:ascii="Times New Roman" w:eastAsia="TimesNewRoman" w:hAnsi="Times New Roman"/>
          <w:sz w:val="24"/>
          <w:szCs w:val="24"/>
        </w:rPr>
        <w:t xml:space="preserve"> – программ бакалавриата, программ специалитета, программ магистратуры </w:t>
      </w:r>
      <w:r w:rsidR="00D73C12" w:rsidRPr="005E05BC">
        <w:rPr>
          <w:rFonts w:ascii="Times New Roman" w:eastAsia="TimesNewRoman" w:hAnsi="Times New Roman"/>
          <w:sz w:val="24"/>
          <w:szCs w:val="24"/>
        </w:rPr>
        <w:t>(далее – ОП ВО)</w:t>
      </w:r>
      <w:r w:rsidR="00F30AE1" w:rsidRPr="005E05BC">
        <w:rPr>
          <w:rFonts w:ascii="Times New Roman" w:eastAsia="TimesNewRoman" w:hAnsi="Times New Roman"/>
          <w:sz w:val="24"/>
          <w:szCs w:val="24"/>
        </w:rPr>
        <w:t xml:space="preserve">, реализуемых </w:t>
      </w:r>
      <w:r w:rsidR="004472E1">
        <w:rPr>
          <w:rFonts w:ascii="Times New Roman" w:eastAsia="TimesNewRoman" w:hAnsi="Times New Roman"/>
          <w:sz w:val="24"/>
          <w:szCs w:val="24"/>
        </w:rPr>
        <w:t>в Академии</w:t>
      </w:r>
      <w:r w:rsidR="00BA5FCE">
        <w:rPr>
          <w:rFonts w:ascii="Times New Roman" w:eastAsia="TimesNewRoman" w:hAnsi="Times New Roman"/>
          <w:sz w:val="24"/>
          <w:szCs w:val="24"/>
        </w:rPr>
        <w:t>,</w:t>
      </w:r>
      <w:r w:rsidR="004472E1">
        <w:rPr>
          <w:rFonts w:ascii="Times New Roman" w:eastAsia="TimesNewRoman" w:hAnsi="Times New Roman"/>
          <w:sz w:val="24"/>
          <w:szCs w:val="24"/>
        </w:rPr>
        <w:t xml:space="preserve"> и </w:t>
      </w:r>
      <w:r w:rsidRPr="005E05BC">
        <w:rPr>
          <w:rFonts w:ascii="Times New Roman" w:eastAsia="TimesNewRoman" w:hAnsi="Times New Roman"/>
          <w:sz w:val="24"/>
          <w:szCs w:val="24"/>
        </w:rPr>
        <w:t>подлежит</w:t>
      </w:r>
      <w:r w:rsidR="005E712C">
        <w:rPr>
          <w:rFonts w:ascii="Times New Roman" w:eastAsia="TimesNewRoman" w:hAnsi="Times New Roman"/>
          <w:sz w:val="24"/>
          <w:szCs w:val="24"/>
        </w:rPr>
        <w:t xml:space="preserve"> обязательному</w:t>
      </w:r>
      <w:r w:rsidR="005E712C" w:rsidRPr="005E05BC">
        <w:rPr>
          <w:rFonts w:ascii="Times New Roman" w:eastAsia="TimesNewRoman" w:hAnsi="Times New Roman"/>
          <w:sz w:val="24"/>
          <w:szCs w:val="24"/>
        </w:rPr>
        <w:t xml:space="preserve"> </w:t>
      </w:r>
      <w:r w:rsidR="008E1465" w:rsidRPr="005E05BC">
        <w:rPr>
          <w:rFonts w:ascii="Times New Roman" w:eastAsia="TimesNewRoman" w:hAnsi="Times New Roman"/>
          <w:sz w:val="24"/>
          <w:szCs w:val="24"/>
        </w:rPr>
        <w:t xml:space="preserve">исполнению всеми структурными </w:t>
      </w:r>
      <w:r w:rsidRPr="005E05BC">
        <w:rPr>
          <w:rFonts w:ascii="Times New Roman" w:eastAsia="TimesNewRoman" w:hAnsi="Times New Roman"/>
          <w:sz w:val="24"/>
          <w:szCs w:val="24"/>
        </w:rPr>
        <w:t>подразделениями</w:t>
      </w:r>
      <w:r w:rsidR="00246324">
        <w:rPr>
          <w:rFonts w:ascii="Times New Roman" w:eastAsia="TimesNewRoman" w:hAnsi="Times New Roman"/>
          <w:sz w:val="24"/>
          <w:szCs w:val="24"/>
        </w:rPr>
        <w:t xml:space="preserve"> </w:t>
      </w:r>
      <w:r w:rsidR="00246324" w:rsidRPr="00246324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(института, факультета)</w:t>
      </w:r>
      <w:r w:rsidR="004472E1">
        <w:rPr>
          <w:rFonts w:ascii="Times New Roman" w:eastAsia="TimesNewRoman" w:hAnsi="Times New Roman"/>
          <w:sz w:val="24"/>
          <w:szCs w:val="24"/>
        </w:rPr>
        <w:t xml:space="preserve"> Академии</w:t>
      </w:r>
      <w:r w:rsidR="0006752B">
        <w:rPr>
          <w:rFonts w:ascii="Times New Roman" w:eastAsia="TimesNewRoman" w:hAnsi="Times New Roman"/>
          <w:sz w:val="24"/>
          <w:szCs w:val="24"/>
        </w:rPr>
        <w:t>, осуществляющими образовательную деятельность по п</w:t>
      </w:r>
      <w:r w:rsidR="009033B1">
        <w:rPr>
          <w:rFonts w:ascii="Times New Roman" w:eastAsia="TimesNewRoman" w:hAnsi="Times New Roman"/>
          <w:sz w:val="24"/>
          <w:szCs w:val="24"/>
        </w:rPr>
        <w:t>рограммам бакалавриата, програм</w:t>
      </w:r>
      <w:r w:rsidR="0006752B">
        <w:rPr>
          <w:rFonts w:ascii="Times New Roman" w:eastAsia="TimesNewRoman" w:hAnsi="Times New Roman"/>
          <w:sz w:val="24"/>
          <w:szCs w:val="24"/>
        </w:rPr>
        <w:t>мам специалитета, программам магистратуры.</w:t>
      </w:r>
    </w:p>
    <w:p w:rsidR="002A169B" w:rsidRDefault="002A169B" w:rsidP="002A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551">
        <w:rPr>
          <w:rFonts w:ascii="Times New Roman" w:eastAsia="TimesNewRoman" w:hAnsi="Times New Roman"/>
          <w:sz w:val="24"/>
          <w:szCs w:val="24"/>
        </w:rPr>
        <w:t>1.3.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 ВО</w:t>
      </w:r>
      <w:r w:rsidRPr="005E0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26D" w:rsidRPr="00CE726D">
        <w:rPr>
          <w:rFonts w:ascii="Times New Roman" w:hAnsi="Times New Roman"/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</w:t>
      </w:r>
      <w:r w:rsidR="002E034C">
        <w:rPr>
          <w:rFonts w:ascii="Times New Roman" w:hAnsi="Times New Roman"/>
          <w:sz w:val="24"/>
          <w:szCs w:val="24"/>
        </w:rPr>
        <w:t>ОП ВО</w:t>
      </w:r>
      <w:r w:rsidR="00CE726D" w:rsidRPr="00CE726D">
        <w:rPr>
          <w:rFonts w:ascii="Times New Roman" w:hAnsi="Times New Roman"/>
          <w:sz w:val="24"/>
          <w:szCs w:val="24"/>
        </w:rPr>
        <w:t xml:space="preserve"> по решению </w:t>
      </w:r>
      <w:r w:rsidR="00591960">
        <w:rPr>
          <w:rFonts w:ascii="Times New Roman" w:hAnsi="Times New Roman"/>
          <w:sz w:val="24"/>
          <w:szCs w:val="24"/>
        </w:rPr>
        <w:t xml:space="preserve">ученого совета </w:t>
      </w:r>
      <w:proofErr w:type="spellStart"/>
      <w:r w:rsidR="00591960">
        <w:rPr>
          <w:rFonts w:ascii="Times New Roman" w:hAnsi="Times New Roman"/>
          <w:sz w:val="24"/>
          <w:szCs w:val="24"/>
        </w:rPr>
        <w:t>стуктурного</w:t>
      </w:r>
      <w:proofErr w:type="spellEnd"/>
      <w:r w:rsidR="00591960">
        <w:rPr>
          <w:rFonts w:ascii="Times New Roman" w:hAnsi="Times New Roman"/>
          <w:sz w:val="24"/>
          <w:szCs w:val="24"/>
        </w:rPr>
        <w:t xml:space="preserve"> подразделения</w:t>
      </w:r>
      <w:r w:rsidR="00302E31" w:rsidRPr="00302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658D" w:rsidRDefault="00DB658D" w:rsidP="00DB6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A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8038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 ВО разрабатывается</w:t>
      </w:r>
      <w:r w:rsidRPr="005E0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</w:t>
      </w:r>
      <w:r w:rsidRPr="005E0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05B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5E05BC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5E05B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5E05B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5E05BC">
        <w:rPr>
          <w:rFonts w:ascii="Times New Roman" w:hAnsi="Times New Roman"/>
          <w:sz w:val="24"/>
          <w:szCs w:val="24"/>
        </w:rPr>
        <w:t xml:space="preserve"> высшего образования или самостоятельно </w:t>
      </w:r>
      <w:r w:rsidR="00F25F0A">
        <w:rPr>
          <w:rFonts w:ascii="Times New Roman" w:hAnsi="Times New Roman"/>
          <w:sz w:val="24"/>
          <w:szCs w:val="24"/>
        </w:rPr>
        <w:br/>
      </w:r>
      <w:r w:rsidRPr="005E05BC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ым</w:t>
      </w:r>
      <w:r w:rsidRPr="005E05BC">
        <w:rPr>
          <w:rFonts w:ascii="Times New Roman" w:hAnsi="Times New Roman"/>
          <w:sz w:val="24"/>
          <w:szCs w:val="24"/>
        </w:rPr>
        <w:t xml:space="preserve"> и утвержденн</w:t>
      </w:r>
      <w:r>
        <w:rPr>
          <w:rFonts w:ascii="Times New Roman" w:hAnsi="Times New Roman"/>
          <w:sz w:val="24"/>
          <w:szCs w:val="24"/>
        </w:rPr>
        <w:t>ым Академией образовательным</w:t>
      </w:r>
      <w:r w:rsidRPr="005E05B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5E05BC">
        <w:rPr>
          <w:rFonts w:ascii="Times New Roman" w:hAnsi="Times New Roman"/>
          <w:sz w:val="24"/>
          <w:szCs w:val="24"/>
        </w:rPr>
        <w:t xml:space="preserve"> </w:t>
      </w:r>
      <w:r w:rsidR="00F25F0A">
        <w:rPr>
          <w:rFonts w:ascii="Times New Roman" w:hAnsi="Times New Roman"/>
          <w:sz w:val="24"/>
          <w:szCs w:val="24"/>
        </w:rPr>
        <w:br/>
      </w:r>
      <w:r w:rsidRPr="005E05BC">
        <w:rPr>
          <w:rFonts w:ascii="Times New Roman" w:hAnsi="Times New Roman"/>
          <w:sz w:val="24"/>
          <w:szCs w:val="24"/>
        </w:rPr>
        <w:t xml:space="preserve">(далее – </w:t>
      </w:r>
      <w:r w:rsidR="003A7428">
        <w:rPr>
          <w:rFonts w:ascii="Times New Roman" w:hAnsi="Times New Roman"/>
          <w:sz w:val="24"/>
          <w:szCs w:val="24"/>
        </w:rPr>
        <w:t>ФГОС ВПО/ФГОС ВО/ОС</w:t>
      </w:r>
      <w:r w:rsidRPr="005E05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02DBD">
        <w:rPr>
          <w:rFonts w:ascii="Times New Roman" w:hAnsi="Times New Roman"/>
          <w:sz w:val="24"/>
          <w:szCs w:val="24"/>
        </w:rPr>
        <w:t xml:space="preserve">и </w:t>
      </w:r>
      <w:r w:rsidR="00902DBD" w:rsidRPr="00ED1854">
        <w:rPr>
          <w:rFonts w:ascii="Times New Roman" w:hAnsi="Times New Roman"/>
          <w:sz w:val="24"/>
          <w:szCs w:val="24"/>
        </w:rPr>
        <w:t xml:space="preserve">с учетом </w:t>
      </w:r>
      <w:r w:rsidRPr="00ED1854">
        <w:rPr>
          <w:rFonts w:ascii="Times New Roman" w:eastAsia="Times New Roman" w:hAnsi="Times New Roman"/>
          <w:sz w:val="24"/>
          <w:szCs w:val="24"/>
        </w:rPr>
        <w:t>примерных основных образовательных программ</w:t>
      </w:r>
      <w:r w:rsidRPr="00ED1854">
        <w:rPr>
          <w:rFonts w:ascii="Times New Roman" w:hAnsi="Times New Roman"/>
          <w:sz w:val="24"/>
          <w:szCs w:val="24"/>
        </w:rPr>
        <w:t>.</w:t>
      </w:r>
    </w:p>
    <w:p w:rsidR="00FC64D7" w:rsidRPr="00FC64D7" w:rsidRDefault="00B24AC7" w:rsidP="00322990">
      <w:pPr>
        <w:pStyle w:val="af7"/>
        <w:spacing w:after="0" w:line="240" w:lineRule="auto"/>
        <w:ind w:firstLine="709"/>
        <w:jc w:val="both"/>
        <w:rPr>
          <w:color w:val="00B050"/>
        </w:rPr>
      </w:pPr>
      <w:r>
        <w:rPr>
          <w:color w:val="000000"/>
        </w:rPr>
        <w:t>1.5</w:t>
      </w:r>
      <w:r w:rsidR="00DB658D">
        <w:rPr>
          <w:color w:val="000000"/>
        </w:rPr>
        <w:t>. ОП В</w:t>
      </w:r>
      <w:r w:rsidR="00DB658D" w:rsidRPr="005E05BC">
        <w:rPr>
          <w:color w:val="000000"/>
        </w:rPr>
        <w:t>О обновля</w:t>
      </w:r>
      <w:r w:rsidR="0025798F">
        <w:rPr>
          <w:color w:val="000000"/>
        </w:rPr>
        <w:t>е</w:t>
      </w:r>
      <w:r w:rsidR="00DB658D" w:rsidRPr="005E05BC">
        <w:rPr>
          <w:color w:val="000000"/>
        </w:rPr>
        <w:t xml:space="preserve">тся </w:t>
      </w:r>
      <w:r w:rsidR="00B14FC4">
        <w:t xml:space="preserve">в соответствии </w:t>
      </w:r>
      <w:r w:rsidR="00B14FC4" w:rsidRPr="00991589">
        <w:t xml:space="preserve">с требованиями </w:t>
      </w:r>
      <w:r w:rsidR="003A7428">
        <w:t>ФГОС ВПО/ФГОС ВО/ОС</w:t>
      </w:r>
      <w:r w:rsidR="00B14FC4" w:rsidRPr="00991589">
        <w:t>,</w:t>
      </w:r>
      <w:r w:rsidR="00B14FC4">
        <w:t xml:space="preserve"> а также </w:t>
      </w:r>
      <w:r w:rsidR="00DB658D" w:rsidRPr="005E05BC">
        <w:rPr>
          <w:color w:val="000000"/>
        </w:rPr>
        <w:t>с учето</w:t>
      </w:r>
      <w:r w:rsidR="00DB658D">
        <w:rPr>
          <w:color w:val="000000"/>
        </w:rPr>
        <w:t>м развития</w:t>
      </w:r>
      <w:r w:rsidR="00DB658D" w:rsidRPr="005E05BC">
        <w:rPr>
          <w:color w:val="000000"/>
        </w:rPr>
        <w:t xml:space="preserve"> культуры, экономики, </w:t>
      </w:r>
      <w:r w:rsidR="00DB658D">
        <w:rPr>
          <w:color w:val="000000"/>
        </w:rPr>
        <w:t xml:space="preserve">техники, </w:t>
      </w:r>
      <w:r w:rsidR="00DB658D" w:rsidRPr="005E05BC">
        <w:rPr>
          <w:color w:val="000000"/>
        </w:rPr>
        <w:t>техн</w:t>
      </w:r>
      <w:r w:rsidR="00DB658D">
        <w:rPr>
          <w:color w:val="000000"/>
        </w:rPr>
        <w:t>ологий социальной сферы</w:t>
      </w:r>
      <w:r w:rsidR="00322990" w:rsidRPr="00F25F0A">
        <w:t>.</w:t>
      </w:r>
    </w:p>
    <w:p w:rsidR="00B6457A" w:rsidRDefault="00480386" w:rsidP="00B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6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B24A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DB658D" w:rsidRPr="00FC6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 ВО</w:t>
      </w:r>
      <w:r w:rsidR="00DB658D" w:rsidRPr="005E0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</w:t>
      </w:r>
      <w:r w:rsidR="002A1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</w:t>
      </w:r>
      <w:r w:rsidR="00B64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6457A" w:rsidRPr="00B6457A" w:rsidRDefault="00B6457A" w:rsidP="00B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4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6F4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 ВО</w:t>
      </w:r>
      <w:r w:rsidRPr="00B64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2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64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 обучающихся, установленные образовательным стандартом, и компетенции обучающихся, установленные организацией дополнительно к компетенциям, установленным образовательным стандартом, с учетом направленности (профиля) образовательной программы (в случае установления таких компетенций);</w:t>
      </w:r>
    </w:p>
    <w:p w:rsidR="00DB658D" w:rsidRDefault="00B6457A" w:rsidP="00B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обучения по каждой дисциплине (модулю) и практике -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2A169B" w:rsidRPr="00965E63" w:rsidRDefault="00480386" w:rsidP="002A169B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4AC7">
        <w:rPr>
          <w:rFonts w:ascii="Times New Roman" w:hAnsi="Times New Roman"/>
          <w:sz w:val="24"/>
          <w:szCs w:val="24"/>
        </w:rPr>
        <w:t>7</w:t>
      </w:r>
      <w:r w:rsidR="002A169B" w:rsidRPr="00BD3DB7">
        <w:rPr>
          <w:rFonts w:ascii="Times New Roman" w:hAnsi="Times New Roman"/>
          <w:sz w:val="24"/>
          <w:szCs w:val="24"/>
        </w:rPr>
        <w:t>. ОП ВО имеет направленность (профиль/специализацию</w:t>
      </w:r>
      <w:r w:rsidR="002A169B" w:rsidRPr="005E05BC">
        <w:rPr>
          <w:rFonts w:ascii="Times New Roman" w:hAnsi="Times New Roman"/>
          <w:sz w:val="24"/>
          <w:szCs w:val="24"/>
        </w:rPr>
        <w:t>), характер</w:t>
      </w:r>
      <w:r w:rsidR="002A169B">
        <w:rPr>
          <w:rFonts w:ascii="Times New Roman" w:hAnsi="Times New Roman"/>
          <w:sz w:val="24"/>
          <w:szCs w:val="24"/>
        </w:rPr>
        <w:t>и</w:t>
      </w:r>
      <w:r w:rsidR="002A169B" w:rsidRPr="005E05BC">
        <w:rPr>
          <w:rFonts w:ascii="Times New Roman" w:hAnsi="Times New Roman"/>
          <w:sz w:val="24"/>
          <w:szCs w:val="24"/>
        </w:rPr>
        <w:t xml:space="preserve">зующую </w:t>
      </w:r>
      <w:r w:rsidR="0018429E">
        <w:rPr>
          <w:rFonts w:ascii="Times New Roman" w:hAnsi="Times New Roman"/>
          <w:sz w:val="24"/>
          <w:szCs w:val="24"/>
        </w:rPr>
        <w:br/>
      </w:r>
      <w:r w:rsidR="002A169B" w:rsidRPr="005E05BC">
        <w:rPr>
          <w:rFonts w:ascii="Times New Roman" w:hAnsi="Times New Roman"/>
          <w:sz w:val="24"/>
          <w:szCs w:val="24"/>
        </w:rPr>
        <w:t xml:space="preserve">ее ориентацию на конкретные области знания и (или) виды деятельности </w:t>
      </w:r>
      <w:r w:rsidR="0018429E">
        <w:rPr>
          <w:rFonts w:ascii="Times New Roman" w:hAnsi="Times New Roman"/>
          <w:sz w:val="24"/>
          <w:szCs w:val="24"/>
        </w:rPr>
        <w:br/>
      </w:r>
      <w:r w:rsidR="002A169B" w:rsidRPr="005E05BC">
        <w:rPr>
          <w:rFonts w:ascii="Times New Roman" w:hAnsi="Times New Roman"/>
          <w:sz w:val="24"/>
          <w:szCs w:val="24"/>
        </w:rPr>
        <w:t>и определяющую ее предметно-тематическое содержание, преобладающие виды учебной деятельности обучающихся и требования к результатам ее освоения</w:t>
      </w:r>
      <w:r w:rsidR="002A169B" w:rsidRPr="00965E63">
        <w:rPr>
          <w:rFonts w:ascii="Times New Roman" w:hAnsi="Times New Roman"/>
          <w:sz w:val="24"/>
          <w:szCs w:val="24"/>
        </w:rPr>
        <w:t>.</w:t>
      </w:r>
    </w:p>
    <w:p w:rsidR="002A169B" w:rsidRPr="005B4E55" w:rsidRDefault="002A169B" w:rsidP="002A169B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5E6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одному </w:t>
      </w:r>
      <w:r w:rsidRPr="00965E63">
        <w:rPr>
          <w:rFonts w:ascii="Times New Roman" w:hAnsi="Times New Roman"/>
          <w:sz w:val="24"/>
          <w:szCs w:val="24"/>
        </w:rPr>
        <w:t xml:space="preserve">направлению </w:t>
      </w:r>
      <w:r>
        <w:rPr>
          <w:rFonts w:ascii="Times New Roman" w:hAnsi="Times New Roman"/>
          <w:sz w:val="24"/>
          <w:szCs w:val="24"/>
        </w:rPr>
        <w:t>подготовки (</w:t>
      </w:r>
      <w:r w:rsidRPr="00965E63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>)</w:t>
      </w:r>
      <w:r w:rsidRPr="00965E63">
        <w:rPr>
          <w:rFonts w:ascii="Times New Roman" w:hAnsi="Times New Roman"/>
          <w:sz w:val="24"/>
          <w:szCs w:val="24"/>
        </w:rPr>
        <w:t xml:space="preserve"> </w:t>
      </w:r>
      <w:r w:rsidRPr="005B4E55">
        <w:rPr>
          <w:rFonts w:ascii="Times New Roman" w:hAnsi="Times New Roman"/>
          <w:sz w:val="24"/>
          <w:szCs w:val="24"/>
        </w:rPr>
        <w:t>может реализовываться одна или несколько ОП ВО, имеющих различную направле</w:t>
      </w:r>
      <w:r w:rsidR="0076613A">
        <w:rPr>
          <w:rFonts w:ascii="Times New Roman" w:hAnsi="Times New Roman"/>
          <w:sz w:val="24"/>
          <w:szCs w:val="24"/>
        </w:rPr>
        <w:t>нность (профиль/специализацию).</w:t>
      </w:r>
    </w:p>
    <w:p w:rsidR="00E43C8D" w:rsidRDefault="00061FA6" w:rsidP="00BD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B24A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A169B">
        <w:rPr>
          <w:rFonts w:ascii="Times New Roman" w:hAnsi="Times New Roman"/>
          <w:sz w:val="24"/>
          <w:szCs w:val="24"/>
        </w:rPr>
        <w:t xml:space="preserve">Для различных </w:t>
      </w:r>
      <w:r w:rsidR="002A169B" w:rsidRPr="005B4E55">
        <w:rPr>
          <w:rFonts w:ascii="Times New Roman" w:hAnsi="Times New Roman"/>
          <w:sz w:val="24"/>
          <w:szCs w:val="24"/>
        </w:rPr>
        <w:t>направленност</w:t>
      </w:r>
      <w:r w:rsidR="002A169B">
        <w:rPr>
          <w:rFonts w:ascii="Times New Roman" w:hAnsi="Times New Roman"/>
          <w:sz w:val="24"/>
          <w:szCs w:val="24"/>
        </w:rPr>
        <w:t>ей</w:t>
      </w:r>
      <w:r w:rsidR="002A169B" w:rsidRPr="005B4E55">
        <w:rPr>
          <w:rFonts w:ascii="Times New Roman" w:hAnsi="Times New Roman"/>
          <w:sz w:val="24"/>
          <w:szCs w:val="24"/>
        </w:rPr>
        <w:t xml:space="preserve"> (профил</w:t>
      </w:r>
      <w:r w:rsidR="002A169B">
        <w:rPr>
          <w:rFonts w:ascii="Times New Roman" w:hAnsi="Times New Roman"/>
          <w:sz w:val="24"/>
          <w:szCs w:val="24"/>
        </w:rPr>
        <w:t>ей</w:t>
      </w:r>
      <w:r w:rsidR="002A169B" w:rsidRPr="005B4E55">
        <w:rPr>
          <w:rFonts w:ascii="Times New Roman" w:hAnsi="Times New Roman"/>
          <w:sz w:val="24"/>
          <w:szCs w:val="24"/>
        </w:rPr>
        <w:t>/специализац</w:t>
      </w:r>
      <w:r w:rsidR="002A169B">
        <w:rPr>
          <w:rFonts w:ascii="Times New Roman" w:hAnsi="Times New Roman"/>
          <w:sz w:val="24"/>
          <w:szCs w:val="24"/>
        </w:rPr>
        <w:t>ий</w:t>
      </w:r>
      <w:r w:rsidR="002A169B" w:rsidRPr="005B4E55">
        <w:rPr>
          <w:rFonts w:ascii="Times New Roman" w:hAnsi="Times New Roman"/>
          <w:sz w:val="24"/>
          <w:szCs w:val="24"/>
        </w:rPr>
        <w:t>)</w:t>
      </w:r>
      <w:r w:rsidR="002A169B">
        <w:rPr>
          <w:rFonts w:ascii="Times New Roman" w:hAnsi="Times New Roman"/>
          <w:sz w:val="24"/>
          <w:szCs w:val="24"/>
        </w:rPr>
        <w:t xml:space="preserve"> и форм обучения может </w:t>
      </w:r>
      <w:r w:rsidR="002A169B" w:rsidRPr="0031630E">
        <w:rPr>
          <w:rFonts w:ascii="Times New Roman" w:hAnsi="Times New Roman"/>
          <w:sz w:val="24"/>
          <w:szCs w:val="24"/>
        </w:rPr>
        <w:t>разраб</w:t>
      </w:r>
      <w:r w:rsidR="002A169B">
        <w:rPr>
          <w:rFonts w:ascii="Times New Roman" w:hAnsi="Times New Roman"/>
          <w:sz w:val="24"/>
          <w:szCs w:val="24"/>
        </w:rPr>
        <w:t>а</w:t>
      </w:r>
      <w:r w:rsidR="002A169B" w:rsidRPr="0031630E">
        <w:rPr>
          <w:rFonts w:ascii="Times New Roman" w:hAnsi="Times New Roman"/>
          <w:sz w:val="24"/>
          <w:szCs w:val="24"/>
        </w:rPr>
        <w:t>т</w:t>
      </w:r>
      <w:r w:rsidR="002A169B">
        <w:rPr>
          <w:rFonts w:ascii="Times New Roman" w:hAnsi="Times New Roman"/>
          <w:sz w:val="24"/>
          <w:szCs w:val="24"/>
        </w:rPr>
        <w:t>ываться</w:t>
      </w:r>
      <w:r w:rsidR="002A169B" w:rsidRPr="0031630E">
        <w:rPr>
          <w:rFonts w:ascii="Times New Roman" w:hAnsi="Times New Roman"/>
          <w:sz w:val="24"/>
          <w:szCs w:val="24"/>
        </w:rPr>
        <w:t xml:space="preserve"> </w:t>
      </w:r>
      <w:r w:rsidR="002A169B">
        <w:rPr>
          <w:rFonts w:ascii="Times New Roman" w:hAnsi="Times New Roman"/>
          <w:sz w:val="24"/>
          <w:szCs w:val="24"/>
        </w:rPr>
        <w:t xml:space="preserve">как отдельный, так и единый комплект документов, содержащий информацию о всех реализуемых </w:t>
      </w:r>
      <w:r w:rsidR="002A169B" w:rsidRPr="005B4E55">
        <w:rPr>
          <w:rFonts w:ascii="Times New Roman" w:hAnsi="Times New Roman"/>
          <w:sz w:val="24"/>
          <w:szCs w:val="24"/>
        </w:rPr>
        <w:t>направленност</w:t>
      </w:r>
      <w:r w:rsidR="002A169B">
        <w:rPr>
          <w:rFonts w:ascii="Times New Roman" w:hAnsi="Times New Roman"/>
          <w:sz w:val="24"/>
          <w:szCs w:val="24"/>
        </w:rPr>
        <w:t>ях</w:t>
      </w:r>
      <w:r w:rsidR="002A169B" w:rsidRPr="005B4E55">
        <w:rPr>
          <w:rFonts w:ascii="Times New Roman" w:hAnsi="Times New Roman"/>
          <w:sz w:val="24"/>
          <w:szCs w:val="24"/>
        </w:rPr>
        <w:t xml:space="preserve"> (профил</w:t>
      </w:r>
      <w:r w:rsidR="002A169B">
        <w:rPr>
          <w:rFonts w:ascii="Times New Roman" w:hAnsi="Times New Roman"/>
          <w:sz w:val="24"/>
          <w:szCs w:val="24"/>
        </w:rPr>
        <w:t>ях</w:t>
      </w:r>
      <w:r w:rsidR="002A169B" w:rsidRPr="005B4E55">
        <w:rPr>
          <w:rFonts w:ascii="Times New Roman" w:hAnsi="Times New Roman"/>
          <w:sz w:val="24"/>
          <w:szCs w:val="24"/>
        </w:rPr>
        <w:t>/специализац</w:t>
      </w:r>
      <w:r w:rsidR="002A169B">
        <w:rPr>
          <w:rFonts w:ascii="Times New Roman" w:hAnsi="Times New Roman"/>
          <w:sz w:val="24"/>
          <w:szCs w:val="24"/>
        </w:rPr>
        <w:t>иях</w:t>
      </w:r>
      <w:r w:rsidR="002A169B" w:rsidRPr="005B4E55">
        <w:rPr>
          <w:rFonts w:ascii="Times New Roman" w:hAnsi="Times New Roman"/>
          <w:sz w:val="24"/>
          <w:szCs w:val="24"/>
        </w:rPr>
        <w:t>)</w:t>
      </w:r>
      <w:r w:rsidR="002A169B">
        <w:rPr>
          <w:rFonts w:ascii="Times New Roman" w:hAnsi="Times New Roman"/>
          <w:sz w:val="24"/>
          <w:szCs w:val="24"/>
        </w:rPr>
        <w:t xml:space="preserve"> и формах обучения.</w:t>
      </w:r>
    </w:p>
    <w:p w:rsidR="0006752B" w:rsidRDefault="0006752B" w:rsidP="0061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3DEF" w:rsidRPr="005E05BC" w:rsidRDefault="00863DEF" w:rsidP="0061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5BC">
        <w:rPr>
          <w:rFonts w:ascii="Times New Roman" w:hAnsi="Times New Roman"/>
          <w:b/>
          <w:color w:val="000000"/>
          <w:sz w:val="24"/>
          <w:szCs w:val="24"/>
        </w:rPr>
        <w:t xml:space="preserve">2. ПОРЯДОК </w:t>
      </w:r>
      <w:r w:rsidR="0061381B">
        <w:rPr>
          <w:rFonts w:ascii="Times New Roman" w:hAnsi="Times New Roman"/>
          <w:b/>
          <w:color w:val="000000"/>
          <w:sz w:val="24"/>
          <w:szCs w:val="24"/>
        </w:rPr>
        <w:t>РАЗРАБОТКИ,</w:t>
      </w:r>
      <w:r w:rsidR="00A170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81B">
        <w:rPr>
          <w:rFonts w:ascii="Times New Roman" w:hAnsi="Times New Roman"/>
          <w:b/>
          <w:color w:val="000000"/>
          <w:sz w:val="24"/>
          <w:szCs w:val="24"/>
        </w:rPr>
        <w:t xml:space="preserve">ОБНОВЛЕНИЯ, </w:t>
      </w:r>
      <w:r w:rsidR="0061381B">
        <w:rPr>
          <w:rFonts w:ascii="Times New Roman" w:hAnsi="Times New Roman"/>
          <w:b/>
          <w:color w:val="000000"/>
          <w:sz w:val="24"/>
          <w:szCs w:val="24"/>
        </w:rPr>
        <w:br/>
        <w:t xml:space="preserve">СОГЛАСОВАНИЯ И </w:t>
      </w:r>
      <w:r w:rsidR="00EC5336">
        <w:rPr>
          <w:rFonts w:ascii="Times New Roman" w:hAnsi="Times New Roman"/>
          <w:b/>
          <w:color w:val="000000"/>
          <w:sz w:val="24"/>
          <w:szCs w:val="24"/>
        </w:rPr>
        <w:t>УТВЕРЖДЕНИЯ</w:t>
      </w:r>
    </w:p>
    <w:p w:rsidR="00863DEF" w:rsidRPr="005E05BC" w:rsidRDefault="00863DEF" w:rsidP="005E05BC">
      <w:pPr>
        <w:pStyle w:val="af7"/>
        <w:spacing w:after="0" w:line="240" w:lineRule="auto"/>
        <w:ind w:firstLine="709"/>
        <w:jc w:val="both"/>
        <w:rPr>
          <w:color w:val="000000"/>
        </w:rPr>
      </w:pPr>
    </w:p>
    <w:p w:rsidR="00317EF7" w:rsidRDefault="00104A65" w:rsidP="00FF51B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38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E27E4">
        <w:rPr>
          <w:rFonts w:ascii="Times New Roman" w:hAnsi="Times New Roman"/>
          <w:sz w:val="24"/>
          <w:szCs w:val="24"/>
        </w:rPr>
        <w:t>На основании решения у</w:t>
      </w:r>
      <w:r w:rsidR="00061FA6" w:rsidRPr="00061FA6">
        <w:rPr>
          <w:rFonts w:ascii="Times New Roman" w:hAnsi="Times New Roman"/>
          <w:sz w:val="24"/>
          <w:szCs w:val="24"/>
        </w:rPr>
        <w:t>ченого совета структурного подразделения (института, факультета) д</w:t>
      </w:r>
      <w:r w:rsidR="006D3AF2" w:rsidRPr="005E05BC">
        <w:rPr>
          <w:rFonts w:ascii="Times New Roman" w:hAnsi="Times New Roman"/>
          <w:sz w:val="24"/>
          <w:szCs w:val="24"/>
        </w:rPr>
        <w:t xml:space="preserve">ля разработки </w:t>
      </w:r>
      <w:r w:rsidR="00061FA6">
        <w:rPr>
          <w:rFonts w:ascii="Times New Roman" w:hAnsi="Times New Roman"/>
          <w:sz w:val="24"/>
          <w:szCs w:val="24"/>
        </w:rPr>
        <w:t xml:space="preserve">или </w:t>
      </w:r>
      <w:r w:rsidR="00E43C8D" w:rsidRPr="00061FA6">
        <w:rPr>
          <w:rFonts w:ascii="Times New Roman" w:hAnsi="Times New Roman"/>
          <w:sz w:val="24"/>
          <w:szCs w:val="24"/>
        </w:rPr>
        <w:t>обновления</w:t>
      </w:r>
      <w:r w:rsidR="00E43C8D">
        <w:rPr>
          <w:rFonts w:ascii="Times New Roman" w:hAnsi="Times New Roman"/>
          <w:sz w:val="24"/>
          <w:szCs w:val="24"/>
        </w:rPr>
        <w:t xml:space="preserve"> </w:t>
      </w:r>
      <w:r w:rsidR="006D3AF2" w:rsidRPr="005E05BC">
        <w:rPr>
          <w:rFonts w:ascii="Times New Roman" w:hAnsi="Times New Roman"/>
          <w:sz w:val="24"/>
          <w:szCs w:val="24"/>
        </w:rPr>
        <w:t xml:space="preserve">ОП ВО </w:t>
      </w:r>
      <w:r w:rsidR="00EB3441" w:rsidRPr="00085A0D">
        <w:rPr>
          <w:rFonts w:ascii="Times New Roman" w:hAnsi="Times New Roman"/>
          <w:sz w:val="24"/>
          <w:szCs w:val="24"/>
        </w:rPr>
        <w:t>формирует</w:t>
      </w:r>
      <w:r w:rsidR="00061FA6">
        <w:rPr>
          <w:rFonts w:ascii="Times New Roman" w:hAnsi="Times New Roman"/>
          <w:sz w:val="24"/>
          <w:szCs w:val="24"/>
        </w:rPr>
        <w:t>ся</w:t>
      </w:r>
      <w:r w:rsidR="00851C2F" w:rsidRPr="00085A0D">
        <w:rPr>
          <w:rFonts w:ascii="Times New Roman" w:hAnsi="Times New Roman"/>
          <w:sz w:val="24"/>
          <w:szCs w:val="24"/>
        </w:rPr>
        <w:t xml:space="preserve"> рабоч</w:t>
      </w:r>
      <w:r w:rsidR="00061FA6">
        <w:rPr>
          <w:rFonts w:ascii="Times New Roman" w:hAnsi="Times New Roman"/>
          <w:sz w:val="24"/>
          <w:szCs w:val="24"/>
        </w:rPr>
        <w:t>ая</w:t>
      </w:r>
      <w:r w:rsidR="00851C2F" w:rsidRPr="00085A0D">
        <w:rPr>
          <w:rFonts w:ascii="Times New Roman" w:hAnsi="Times New Roman"/>
          <w:sz w:val="24"/>
          <w:szCs w:val="24"/>
        </w:rPr>
        <w:t xml:space="preserve"> групп</w:t>
      </w:r>
      <w:r w:rsidR="00061FA6">
        <w:rPr>
          <w:rFonts w:ascii="Times New Roman" w:hAnsi="Times New Roman"/>
          <w:sz w:val="24"/>
          <w:szCs w:val="24"/>
        </w:rPr>
        <w:t>а</w:t>
      </w:r>
      <w:r w:rsidR="00D13863">
        <w:rPr>
          <w:rFonts w:ascii="Times New Roman" w:hAnsi="Times New Roman"/>
          <w:sz w:val="24"/>
          <w:szCs w:val="24"/>
        </w:rPr>
        <w:t xml:space="preserve"> </w:t>
      </w:r>
      <w:r w:rsidR="00317EF7">
        <w:rPr>
          <w:rFonts w:ascii="Times New Roman" w:hAnsi="Times New Roman"/>
          <w:sz w:val="24"/>
          <w:szCs w:val="24"/>
        </w:rPr>
        <w:t xml:space="preserve">из числа </w:t>
      </w:r>
      <w:r w:rsidR="00037220">
        <w:rPr>
          <w:rFonts w:ascii="Times New Roman" w:hAnsi="Times New Roman"/>
          <w:sz w:val="24"/>
          <w:szCs w:val="24"/>
        </w:rPr>
        <w:t xml:space="preserve">научно-педагогических работников </w:t>
      </w:r>
      <w:r w:rsidR="00317EF7">
        <w:rPr>
          <w:rFonts w:ascii="Times New Roman" w:hAnsi="Times New Roman"/>
          <w:sz w:val="24"/>
          <w:szCs w:val="24"/>
        </w:rPr>
        <w:t>института (факультета), кафедр, специалистов организаций (предприятий), представляющи</w:t>
      </w:r>
      <w:r w:rsidR="00037220">
        <w:rPr>
          <w:rFonts w:ascii="Times New Roman" w:hAnsi="Times New Roman"/>
          <w:sz w:val="24"/>
          <w:szCs w:val="24"/>
        </w:rPr>
        <w:t>х</w:t>
      </w:r>
      <w:r w:rsidR="00317EF7">
        <w:rPr>
          <w:rFonts w:ascii="Times New Roman" w:hAnsi="Times New Roman"/>
          <w:sz w:val="24"/>
          <w:szCs w:val="24"/>
        </w:rPr>
        <w:t xml:space="preserve"> соответствующий сегмент рынка труда, </w:t>
      </w:r>
      <w:r w:rsidR="00FF51B8">
        <w:rPr>
          <w:rFonts w:ascii="Times New Roman" w:hAnsi="Times New Roman"/>
          <w:sz w:val="24"/>
          <w:szCs w:val="24"/>
        </w:rPr>
        <w:br/>
      </w:r>
      <w:r w:rsidR="00317EF7">
        <w:rPr>
          <w:rFonts w:ascii="Times New Roman" w:hAnsi="Times New Roman"/>
          <w:sz w:val="24"/>
          <w:szCs w:val="24"/>
        </w:rPr>
        <w:t>а также специалистов в области образовательных технологий, методик обучения, организации образовательного процесса.</w:t>
      </w:r>
    </w:p>
    <w:p w:rsidR="00037220" w:rsidRDefault="006D3AF2" w:rsidP="00702E1E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A0D">
        <w:rPr>
          <w:rFonts w:ascii="Times New Roman" w:hAnsi="Times New Roman"/>
          <w:sz w:val="24"/>
          <w:szCs w:val="24"/>
        </w:rPr>
        <w:t>2</w:t>
      </w:r>
      <w:r w:rsidR="00037220">
        <w:rPr>
          <w:rFonts w:ascii="Times New Roman" w:hAnsi="Times New Roman"/>
          <w:sz w:val="24"/>
          <w:szCs w:val="24"/>
        </w:rPr>
        <w:t>.</w:t>
      </w:r>
      <w:r w:rsidR="0061381B">
        <w:rPr>
          <w:rFonts w:ascii="Times New Roman" w:hAnsi="Times New Roman"/>
          <w:sz w:val="24"/>
          <w:szCs w:val="24"/>
        </w:rPr>
        <w:t>2</w:t>
      </w:r>
      <w:r w:rsidR="00037220">
        <w:rPr>
          <w:rFonts w:ascii="Times New Roman" w:hAnsi="Times New Roman"/>
          <w:sz w:val="24"/>
          <w:szCs w:val="24"/>
        </w:rPr>
        <w:t xml:space="preserve">. </w:t>
      </w:r>
      <w:r w:rsidR="00EC5336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 ВО </w:t>
      </w:r>
      <w:r w:rsidR="00A5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подлежи</w:t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C5336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0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внутреннему </w:t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E20B12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</w:t>
      </w:r>
      <w:r w:rsidR="00E20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="00E20B12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5336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рецензировани</w:t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ю, </w:t>
      </w:r>
      <w:r w:rsidR="00184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="0076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</w:t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037220"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работодателей</w:t>
      </w:r>
      <w:r w:rsidR="0003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2C4F" w:rsidRDefault="00EC5336" w:rsidP="00354366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13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7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Разработанная </w:t>
      </w:r>
      <w:r w:rsidR="00061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E43C8D" w:rsidRPr="00061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обновленная</w:t>
      </w:r>
      <w:r w:rsidR="00E43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 ВО рассматривается на заседании </w:t>
      </w:r>
      <w:r w:rsidRPr="00EA0A81">
        <w:rPr>
          <w:rFonts w:ascii="Times New Roman" w:eastAsia="Times New Roman" w:hAnsi="Times New Roman"/>
          <w:sz w:val="24"/>
          <w:szCs w:val="24"/>
          <w:lang w:eastAsia="ru-RU"/>
        </w:rPr>
        <w:t>выпускающ</w:t>
      </w:r>
      <w:r w:rsidR="00760F63" w:rsidRPr="00EA0A81">
        <w:rPr>
          <w:rFonts w:ascii="Times New Roman" w:eastAsia="Times New Roman" w:hAnsi="Times New Roman"/>
          <w:sz w:val="24"/>
          <w:szCs w:val="24"/>
          <w:lang w:eastAsia="ru-RU"/>
        </w:rPr>
        <w:t>их(ей)</w:t>
      </w:r>
      <w:r w:rsidR="00EA0A81" w:rsidRPr="00EA0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0A81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760F63" w:rsidRPr="00EA0A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A0A8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60F63" w:rsidRPr="00EA0A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2C4F" w:rsidRPr="00EA0A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2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заседании </w:t>
      </w:r>
      <w:r w:rsidR="006E27E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0A81">
        <w:rPr>
          <w:rFonts w:ascii="Times New Roman" w:eastAsia="Times New Roman" w:hAnsi="Times New Roman"/>
          <w:sz w:val="24"/>
          <w:szCs w:val="24"/>
          <w:lang w:eastAsia="ru-RU"/>
        </w:rPr>
        <w:t>чено</w:t>
      </w:r>
      <w:r w:rsidR="008F5F7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A0A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8F5F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12A5B" w:rsidRPr="00EA0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F63" w:rsidRPr="00EA0A81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 (</w:t>
      </w:r>
      <w:r w:rsidR="00812A5B" w:rsidRPr="00EA0A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60F63" w:rsidRPr="00EA0A81">
        <w:rPr>
          <w:rFonts w:ascii="Times New Roman" w:eastAsia="Times New Roman" w:hAnsi="Times New Roman"/>
          <w:sz w:val="24"/>
          <w:szCs w:val="24"/>
          <w:lang w:eastAsia="ru-RU"/>
        </w:rPr>
        <w:t>нститута, факультета) и согласовывается</w:t>
      </w:r>
      <w:r w:rsidR="00760F6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79681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60F63">
        <w:rPr>
          <w:rFonts w:ascii="Times New Roman" w:eastAsia="Times New Roman" w:hAnsi="Times New Roman"/>
          <w:sz w:val="24"/>
          <w:szCs w:val="24"/>
          <w:lang w:eastAsia="ru-RU"/>
        </w:rPr>
        <w:t>чебно-методическим управлением Академии.</w:t>
      </w:r>
    </w:p>
    <w:p w:rsidR="009C2690" w:rsidRPr="0056329F" w:rsidRDefault="009C2690" w:rsidP="009C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="00D50D1A">
        <w:rPr>
          <w:rFonts w:ascii="Times New Roman" w:hAnsi="Times New Roman"/>
          <w:sz w:val="24"/>
          <w:szCs w:val="24"/>
          <w:lang w:eastAsia="ru-RU"/>
        </w:rPr>
        <w:t> </w:t>
      </w:r>
      <w:r w:rsidRPr="0056329F">
        <w:rPr>
          <w:rFonts w:ascii="Times New Roman" w:hAnsi="Times New Roman"/>
          <w:sz w:val="24"/>
          <w:szCs w:val="24"/>
          <w:lang w:eastAsia="ru-RU"/>
        </w:rPr>
        <w:t xml:space="preserve">Руководитель структурного подразделения (института, факультета) несёт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персональную </w:t>
      </w:r>
      <w:r w:rsidRPr="0056329F">
        <w:rPr>
          <w:rFonts w:ascii="Times New Roman" w:hAnsi="Times New Roman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56329F">
        <w:rPr>
          <w:rFonts w:ascii="Times New Roman" w:hAnsi="Times New Roman"/>
          <w:sz w:val="24"/>
          <w:szCs w:val="24"/>
          <w:lang w:eastAsia="ru-RU"/>
        </w:rPr>
        <w:t>своевременность разработки и предоставления ОП ВО; качество технического оформления; соответствие печатного варианта ОП ВО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6329F">
        <w:rPr>
          <w:rFonts w:ascii="Times New Roman" w:hAnsi="Times New Roman"/>
          <w:sz w:val="24"/>
          <w:szCs w:val="24"/>
          <w:lang w:eastAsia="ru-RU"/>
        </w:rPr>
        <w:t>и электронной копии.</w:t>
      </w:r>
    </w:p>
    <w:p w:rsidR="00DC2CB3" w:rsidRDefault="00EC5336" w:rsidP="00DC2CB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C2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F1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72C4F" w:rsidRPr="008F1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утверждении ОП ВО прини</w:t>
      </w:r>
      <w:r w:rsidR="00701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мается </w:t>
      </w:r>
      <w:r w:rsidR="00321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01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ченым советом Академии.</w:t>
      </w:r>
    </w:p>
    <w:p w:rsidR="005F5C84" w:rsidRPr="00047601" w:rsidRDefault="00B54F9B" w:rsidP="0004760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C2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Положение является</w:t>
      </w:r>
      <w:r w:rsidR="00047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типовым для филиалов Академии.</w:t>
      </w:r>
    </w:p>
    <w:p w:rsidR="00F24D77" w:rsidRDefault="00F24D77" w:rsidP="005E05BC">
      <w:pPr>
        <w:pStyle w:val="af7"/>
        <w:spacing w:after="0" w:line="240" w:lineRule="auto"/>
        <w:ind w:firstLine="709"/>
        <w:jc w:val="both"/>
        <w:rPr>
          <w:color w:val="000000"/>
        </w:rPr>
      </w:pPr>
    </w:p>
    <w:p w:rsidR="004E192D" w:rsidRDefault="00A170C4" w:rsidP="005E0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E192D" w:rsidRPr="005E05BC">
        <w:rPr>
          <w:rFonts w:ascii="Times New Roman" w:hAnsi="Times New Roman"/>
          <w:b/>
          <w:sz w:val="24"/>
          <w:szCs w:val="24"/>
        </w:rPr>
        <w:t>.</w:t>
      </w:r>
      <w:r w:rsidR="001D7C1D" w:rsidRPr="005E05BC">
        <w:rPr>
          <w:rFonts w:ascii="Times New Roman" w:hAnsi="Times New Roman"/>
          <w:b/>
          <w:sz w:val="24"/>
          <w:szCs w:val="24"/>
        </w:rPr>
        <w:t xml:space="preserve"> </w:t>
      </w:r>
      <w:r w:rsidR="00B84DAA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B84DAA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СТРУКТУРЕ</w:t>
      </w:r>
      <w:r w:rsidR="001D7C1D" w:rsidRPr="005E0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СОДЕРЖАНИ</w:t>
      </w:r>
      <w:r w:rsidR="00B84DAA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</w:p>
    <w:p w:rsidR="00457AB9" w:rsidRPr="005E05BC" w:rsidRDefault="00457AB9" w:rsidP="005E0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3A6" w:rsidRPr="005E05BC" w:rsidRDefault="00A355FF" w:rsidP="005E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27B6" w:rsidRPr="005E05BC">
        <w:rPr>
          <w:rFonts w:ascii="Times New Roman" w:hAnsi="Times New Roman"/>
          <w:sz w:val="24"/>
          <w:szCs w:val="24"/>
        </w:rPr>
        <w:t>.1</w:t>
      </w:r>
      <w:r w:rsidR="004E192D" w:rsidRPr="005E05BC">
        <w:rPr>
          <w:rFonts w:ascii="Times New Roman" w:hAnsi="Times New Roman"/>
          <w:sz w:val="24"/>
          <w:szCs w:val="24"/>
        </w:rPr>
        <w:t>.</w:t>
      </w:r>
      <w:r w:rsidR="00AD27B6" w:rsidRPr="005E05BC">
        <w:rPr>
          <w:rFonts w:ascii="Times New Roman" w:hAnsi="Times New Roman"/>
          <w:sz w:val="24"/>
          <w:szCs w:val="24"/>
        </w:rPr>
        <w:t xml:space="preserve"> </w:t>
      </w:r>
      <w:r w:rsidR="0097280D" w:rsidRPr="005E05BC">
        <w:rPr>
          <w:rFonts w:ascii="Times New Roman" w:hAnsi="Times New Roman"/>
          <w:sz w:val="24"/>
          <w:szCs w:val="24"/>
        </w:rPr>
        <w:t>ОП ВО</w:t>
      </w:r>
      <w:r w:rsidR="00004FEA" w:rsidRPr="005E05BC">
        <w:rPr>
          <w:rFonts w:ascii="Times New Roman" w:hAnsi="Times New Roman"/>
          <w:sz w:val="24"/>
          <w:szCs w:val="24"/>
        </w:rPr>
        <w:t xml:space="preserve"> разрабатыва</w:t>
      </w:r>
      <w:r w:rsidR="0085354F">
        <w:rPr>
          <w:rFonts w:ascii="Times New Roman" w:hAnsi="Times New Roman"/>
          <w:sz w:val="24"/>
          <w:szCs w:val="24"/>
        </w:rPr>
        <w:t>е</w:t>
      </w:r>
      <w:r w:rsidR="00457AB9">
        <w:rPr>
          <w:rFonts w:ascii="Times New Roman" w:hAnsi="Times New Roman"/>
          <w:sz w:val="24"/>
          <w:szCs w:val="24"/>
        </w:rPr>
        <w:t xml:space="preserve">тся в соответствии с </w:t>
      </w:r>
      <w:r w:rsidR="008647AD">
        <w:rPr>
          <w:rFonts w:ascii="Times New Roman" w:hAnsi="Times New Roman"/>
          <w:sz w:val="24"/>
          <w:szCs w:val="24"/>
        </w:rPr>
        <w:t>Приложение</w:t>
      </w:r>
      <w:r w:rsidR="00457AB9">
        <w:rPr>
          <w:rFonts w:ascii="Times New Roman" w:hAnsi="Times New Roman"/>
          <w:sz w:val="24"/>
          <w:szCs w:val="24"/>
        </w:rPr>
        <w:t>м 1</w:t>
      </w:r>
      <w:r w:rsidR="008647AD">
        <w:rPr>
          <w:rFonts w:ascii="Times New Roman" w:hAnsi="Times New Roman"/>
          <w:sz w:val="24"/>
          <w:szCs w:val="24"/>
        </w:rPr>
        <w:t>.</w:t>
      </w:r>
    </w:p>
    <w:p w:rsidR="0054642A" w:rsidRPr="005E05BC" w:rsidRDefault="00A355FF" w:rsidP="005E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81C0B" w:rsidRPr="005E05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81C0B" w:rsidRPr="005E05BC">
        <w:rPr>
          <w:rFonts w:ascii="Times New Roman" w:hAnsi="Times New Roman"/>
          <w:sz w:val="24"/>
          <w:szCs w:val="24"/>
          <w:lang w:eastAsia="ru-RU"/>
        </w:rPr>
        <w:t>. Титуль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>ный лист содержит:</w:t>
      </w:r>
    </w:p>
    <w:p w:rsidR="008A615F" w:rsidRDefault="00887443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5BC">
        <w:rPr>
          <w:rFonts w:ascii="Times New Roman" w:hAnsi="Times New Roman"/>
          <w:sz w:val="24"/>
          <w:szCs w:val="24"/>
          <w:lang w:eastAsia="ru-RU"/>
        </w:rPr>
        <w:t>п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>олное наименование Академии в соотве</w:t>
      </w:r>
      <w:r w:rsidR="009530CA">
        <w:rPr>
          <w:rFonts w:ascii="Times New Roman" w:hAnsi="Times New Roman"/>
          <w:sz w:val="24"/>
          <w:szCs w:val="24"/>
          <w:lang w:eastAsia="ru-RU"/>
        </w:rPr>
        <w:t>т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 xml:space="preserve">ствии с </w:t>
      </w:r>
      <w:r w:rsidR="00E3609C">
        <w:rPr>
          <w:rFonts w:ascii="Times New Roman" w:hAnsi="Times New Roman"/>
          <w:sz w:val="24"/>
          <w:szCs w:val="24"/>
          <w:lang w:eastAsia="ru-RU"/>
        </w:rPr>
        <w:t>у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>ставом;</w:t>
      </w:r>
    </w:p>
    <w:p w:rsidR="007F5070" w:rsidRPr="00BC2582" w:rsidRDefault="007F5070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582">
        <w:rPr>
          <w:rFonts w:ascii="Times New Roman" w:hAnsi="Times New Roman"/>
          <w:sz w:val="24"/>
          <w:szCs w:val="24"/>
          <w:lang w:eastAsia="ru-RU"/>
        </w:rPr>
        <w:t>наименование структурного подразделения</w:t>
      </w:r>
      <w:r w:rsidR="009A41CD" w:rsidRPr="00BC2582">
        <w:rPr>
          <w:rFonts w:ascii="Times New Roman" w:hAnsi="Times New Roman"/>
          <w:sz w:val="24"/>
          <w:szCs w:val="24"/>
          <w:lang w:eastAsia="ru-RU"/>
        </w:rPr>
        <w:t xml:space="preserve"> (института/факультета)</w:t>
      </w:r>
      <w:r w:rsidRPr="00BC2582">
        <w:rPr>
          <w:rFonts w:ascii="Times New Roman" w:hAnsi="Times New Roman"/>
          <w:sz w:val="24"/>
          <w:szCs w:val="24"/>
          <w:lang w:eastAsia="ru-RU"/>
        </w:rPr>
        <w:t>;</w:t>
      </w:r>
    </w:p>
    <w:p w:rsidR="007F5070" w:rsidRPr="0018429E" w:rsidRDefault="00887443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5BC">
        <w:rPr>
          <w:rFonts w:ascii="Times New Roman" w:hAnsi="Times New Roman"/>
          <w:sz w:val="24"/>
          <w:szCs w:val="24"/>
          <w:lang w:eastAsia="ru-RU"/>
        </w:rPr>
        <w:t>дат</w:t>
      </w:r>
      <w:r w:rsidR="00113610">
        <w:rPr>
          <w:rFonts w:ascii="Times New Roman" w:hAnsi="Times New Roman"/>
          <w:sz w:val="24"/>
          <w:szCs w:val="24"/>
          <w:lang w:eastAsia="ru-RU"/>
        </w:rPr>
        <w:t>у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 xml:space="preserve"> утверждения </w:t>
      </w:r>
      <w:r w:rsidR="0006752B">
        <w:rPr>
          <w:rFonts w:ascii="Times New Roman" w:hAnsi="Times New Roman"/>
          <w:sz w:val="24"/>
          <w:szCs w:val="24"/>
          <w:lang w:eastAsia="ru-RU"/>
        </w:rPr>
        <w:t>у</w:t>
      </w:r>
      <w:r w:rsidR="008A615F" w:rsidRPr="005E05BC">
        <w:rPr>
          <w:rFonts w:ascii="Times New Roman" w:hAnsi="Times New Roman"/>
          <w:sz w:val="24"/>
          <w:szCs w:val="24"/>
          <w:lang w:eastAsia="ru-RU"/>
        </w:rPr>
        <w:t>ченым советом Академии, номер протокола зас</w:t>
      </w:r>
      <w:r w:rsidR="008A615F" w:rsidRPr="0018429E">
        <w:rPr>
          <w:rFonts w:ascii="Times New Roman" w:hAnsi="Times New Roman"/>
          <w:sz w:val="24"/>
          <w:szCs w:val="24"/>
          <w:lang w:eastAsia="ru-RU"/>
        </w:rPr>
        <w:t>едания</w:t>
      </w:r>
      <w:r w:rsidR="007F5070" w:rsidRPr="0018429E">
        <w:rPr>
          <w:rFonts w:ascii="Times New Roman" w:hAnsi="Times New Roman"/>
          <w:sz w:val="24"/>
          <w:szCs w:val="24"/>
          <w:lang w:eastAsia="ru-RU"/>
        </w:rPr>
        <w:t>;</w:t>
      </w:r>
    </w:p>
    <w:p w:rsidR="008A615F" w:rsidRPr="0018429E" w:rsidRDefault="00D90650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29E">
        <w:rPr>
          <w:rFonts w:ascii="Times New Roman" w:hAnsi="Times New Roman"/>
          <w:sz w:val="24"/>
          <w:szCs w:val="24"/>
          <w:lang w:eastAsia="ru-RU"/>
        </w:rPr>
        <w:t xml:space="preserve">дату </w:t>
      </w:r>
      <w:r w:rsidR="00D66B03">
        <w:rPr>
          <w:rFonts w:ascii="Times New Roman" w:hAnsi="Times New Roman"/>
          <w:sz w:val="24"/>
          <w:szCs w:val="24"/>
          <w:lang w:eastAsia="ru-RU"/>
        </w:rPr>
        <w:t>визирования</w:t>
      </w:r>
      <w:r w:rsidR="0025798F" w:rsidRPr="0018429E">
        <w:rPr>
          <w:rFonts w:ascii="Times New Roman" w:hAnsi="Times New Roman"/>
          <w:sz w:val="24"/>
          <w:szCs w:val="24"/>
          <w:lang w:eastAsia="ru-RU"/>
        </w:rPr>
        <w:t xml:space="preserve"> ректором</w:t>
      </w:r>
      <w:r w:rsidRPr="0018429E">
        <w:rPr>
          <w:rFonts w:ascii="Times New Roman" w:hAnsi="Times New Roman"/>
          <w:sz w:val="24"/>
          <w:szCs w:val="24"/>
          <w:lang w:eastAsia="ru-RU"/>
        </w:rPr>
        <w:t xml:space="preserve"> Академии, его ФИО и подпись</w:t>
      </w:r>
      <w:r w:rsidR="008A615F" w:rsidRPr="0018429E">
        <w:rPr>
          <w:rFonts w:ascii="Times New Roman" w:hAnsi="Times New Roman"/>
          <w:sz w:val="24"/>
          <w:szCs w:val="24"/>
          <w:lang w:eastAsia="ru-RU"/>
        </w:rPr>
        <w:t>;</w:t>
      </w:r>
    </w:p>
    <w:p w:rsidR="008A615F" w:rsidRPr="005E05BC" w:rsidRDefault="00887443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29E">
        <w:rPr>
          <w:rFonts w:ascii="Times New Roman" w:hAnsi="Times New Roman"/>
          <w:sz w:val="24"/>
          <w:szCs w:val="24"/>
          <w:lang w:eastAsia="ru-RU"/>
        </w:rPr>
        <w:t>код, н</w:t>
      </w:r>
      <w:r w:rsidR="009530CA" w:rsidRPr="0018429E">
        <w:rPr>
          <w:rFonts w:ascii="Times New Roman" w:hAnsi="Times New Roman"/>
          <w:sz w:val="24"/>
          <w:szCs w:val="24"/>
          <w:lang w:eastAsia="ru-RU"/>
        </w:rPr>
        <w:t>а</w:t>
      </w:r>
      <w:r w:rsidRPr="0018429E">
        <w:rPr>
          <w:rFonts w:ascii="Times New Roman" w:hAnsi="Times New Roman"/>
          <w:sz w:val="24"/>
          <w:szCs w:val="24"/>
          <w:lang w:eastAsia="ru-RU"/>
        </w:rPr>
        <w:t>им</w:t>
      </w:r>
      <w:r w:rsidR="009530CA" w:rsidRPr="0018429E">
        <w:rPr>
          <w:rFonts w:ascii="Times New Roman" w:hAnsi="Times New Roman"/>
          <w:sz w:val="24"/>
          <w:szCs w:val="24"/>
          <w:lang w:eastAsia="ru-RU"/>
        </w:rPr>
        <w:t>е</w:t>
      </w:r>
      <w:r w:rsidRPr="0018429E">
        <w:rPr>
          <w:rFonts w:ascii="Times New Roman" w:hAnsi="Times New Roman"/>
          <w:sz w:val="24"/>
          <w:szCs w:val="24"/>
          <w:lang w:eastAsia="ru-RU"/>
        </w:rPr>
        <w:t>нование направления подгото</w:t>
      </w:r>
      <w:r w:rsidR="009530CA" w:rsidRPr="0018429E">
        <w:rPr>
          <w:rFonts w:ascii="Times New Roman" w:hAnsi="Times New Roman"/>
          <w:sz w:val="24"/>
          <w:szCs w:val="24"/>
          <w:lang w:eastAsia="ru-RU"/>
        </w:rPr>
        <w:t>в</w:t>
      </w:r>
      <w:r w:rsidRPr="0018429E">
        <w:rPr>
          <w:rFonts w:ascii="Times New Roman" w:hAnsi="Times New Roman"/>
          <w:sz w:val="24"/>
          <w:szCs w:val="24"/>
          <w:lang w:eastAsia="ru-RU"/>
        </w:rPr>
        <w:t>ки (специальности), направлен</w:t>
      </w:r>
      <w:r w:rsidR="009530CA" w:rsidRPr="0018429E">
        <w:rPr>
          <w:rFonts w:ascii="Times New Roman" w:hAnsi="Times New Roman"/>
          <w:sz w:val="24"/>
          <w:szCs w:val="24"/>
          <w:lang w:eastAsia="ru-RU"/>
        </w:rPr>
        <w:t>н</w:t>
      </w:r>
      <w:r w:rsidR="009C2690" w:rsidRPr="0018429E">
        <w:rPr>
          <w:rFonts w:ascii="Times New Roman" w:hAnsi="Times New Roman"/>
          <w:sz w:val="24"/>
          <w:szCs w:val="24"/>
          <w:lang w:eastAsia="ru-RU"/>
        </w:rPr>
        <w:t>ость</w:t>
      </w:r>
      <w:r w:rsidR="009C2690">
        <w:rPr>
          <w:rFonts w:ascii="Times New Roman" w:hAnsi="Times New Roman"/>
          <w:sz w:val="24"/>
          <w:szCs w:val="24"/>
          <w:lang w:eastAsia="ru-RU"/>
        </w:rPr>
        <w:t xml:space="preserve">(и) </w:t>
      </w:r>
      <w:r w:rsidRPr="005E05BC">
        <w:rPr>
          <w:rFonts w:ascii="Times New Roman" w:hAnsi="Times New Roman"/>
          <w:sz w:val="24"/>
          <w:szCs w:val="24"/>
          <w:lang w:eastAsia="ru-RU"/>
        </w:rPr>
        <w:t>(профиль</w:t>
      </w:r>
      <w:r w:rsidR="009C2690">
        <w:rPr>
          <w:rFonts w:ascii="Times New Roman" w:hAnsi="Times New Roman"/>
          <w:sz w:val="24"/>
          <w:szCs w:val="24"/>
          <w:lang w:eastAsia="ru-RU"/>
        </w:rPr>
        <w:t>(и)</w:t>
      </w:r>
      <w:r w:rsidRPr="005E05BC">
        <w:rPr>
          <w:rFonts w:ascii="Times New Roman" w:hAnsi="Times New Roman"/>
          <w:sz w:val="24"/>
          <w:szCs w:val="24"/>
          <w:lang w:eastAsia="ru-RU"/>
        </w:rPr>
        <w:t>/специализация</w:t>
      </w:r>
      <w:r w:rsidR="009C269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9C2690">
        <w:rPr>
          <w:rFonts w:ascii="Times New Roman" w:hAnsi="Times New Roman"/>
          <w:sz w:val="24"/>
          <w:szCs w:val="24"/>
          <w:lang w:eastAsia="ru-RU"/>
        </w:rPr>
        <w:t>ии</w:t>
      </w:r>
      <w:proofErr w:type="spellEnd"/>
      <w:r w:rsidR="009C2690">
        <w:rPr>
          <w:rFonts w:ascii="Times New Roman" w:hAnsi="Times New Roman"/>
          <w:sz w:val="24"/>
          <w:szCs w:val="24"/>
          <w:lang w:eastAsia="ru-RU"/>
        </w:rPr>
        <w:t>)</w:t>
      </w:r>
      <w:r w:rsidRPr="005E05BC">
        <w:rPr>
          <w:rFonts w:ascii="Times New Roman" w:hAnsi="Times New Roman"/>
          <w:sz w:val="24"/>
          <w:szCs w:val="24"/>
          <w:lang w:eastAsia="ru-RU"/>
        </w:rPr>
        <w:t>;</w:t>
      </w:r>
    </w:p>
    <w:p w:rsidR="00887443" w:rsidRPr="005E05BC" w:rsidRDefault="00887443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5BC">
        <w:rPr>
          <w:rFonts w:ascii="Times New Roman" w:hAnsi="Times New Roman"/>
          <w:sz w:val="24"/>
          <w:szCs w:val="24"/>
          <w:lang w:eastAsia="ru-RU"/>
        </w:rPr>
        <w:t>квалификаци</w:t>
      </w:r>
      <w:r w:rsidR="00113610">
        <w:rPr>
          <w:rFonts w:ascii="Times New Roman" w:hAnsi="Times New Roman"/>
          <w:sz w:val="24"/>
          <w:szCs w:val="24"/>
          <w:lang w:eastAsia="ru-RU"/>
        </w:rPr>
        <w:t>ю</w:t>
      </w:r>
      <w:r w:rsidRPr="005E05BC">
        <w:rPr>
          <w:rFonts w:ascii="Times New Roman" w:hAnsi="Times New Roman"/>
          <w:sz w:val="24"/>
          <w:szCs w:val="24"/>
          <w:lang w:eastAsia="ru-RU"/>
        </w:rPr>
        <w:t xml:space="preserve"> выпускника;</w:t>
      </w:r>
    </w:p>
    <w:p w:rsidR="00887443" w:rsidRPr="005E05BC" w:rsidRDefault="00887443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5BC">
        <w:rPr>
          <w:rFonts w:ascii="Times New Roman" w:hAnsi="Times New Roman"/>
          <w:sz w:val="24"/>
          <w:szCs w:val="24"/>
          <w:lang w:eastAsia="ru-RU"/>
        </w:rPr>
        <w:t>форм</w:t>
      </w:r>
      <w:r w:rsidR="00113610">
        <w:rPr>
          <w:rFonts w:ascii="Times New Roman" w:hAnsi="Times New Roman"/>
          <w:sz w:val="24"/>
          <w:szCs w:val="24"/>
          <w:lang w:eastAsia="ru-RU"/>
        </w:rPr>
        <w:t>у</w:t>
      </w:r>
      <w:r w:rsidR="00A355FF">
        <w:rPr>
          <w:rFonts w:ascii="Times New Roman" w:hAnsi="Times New Roman"/>
          <w:sz w:val="24"/>
          <w:szCs w:val="24"/>
          <w:lang w:eastAsia="ru-RU"/>
        </w:rPr>
        <w:t>(ы)</w:t>
      </w:r>
      <w:r w:rsidRPr="005E05BC">
        <w:rPr>
          <w:rFonts w:ascii="Times New Roman" w:hAnsi="Times New Roman"/>
          <w:sz w:val="24"/>
          <w:szCs w:val="24"/>
          <w:lang w:eastAsia="ru-RU"/>
        </w:rPr>
        <w:t xml:space="preserve"> обучения;</w:t>
      </w:r>
    </w:p>
    <w:p w:rsidR="00887443" w:rsidRPr="005E05BC" w:rsidRDefault="0025798F" w:rsidP="00B40D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и год разработки</w:t>
      </w:r>
      <w:r w:rsidR="00887443" w:rsidRPr="005E0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5FF">
        <w:rPr>
          <w:rFonts w:ascii="Times New Roman" w:hAnsi="Times New Roman"/>
          <w:sz w:val="24"/>
          <w:szCs w:val="24"/>
          <w:lang w:eastAsia="ru-RU"/>
        </w:rPr>
        <w:t>ОП ВО</w:t>
      </w:r>
      <w:r w:rsidR="00887443" w:rsidRPr="005E05BC">
        <w:rPr>
          <w:rFonts w:ascii="Times New Roman" w:hAnsi="Times New Roman"/>
          <w:sz w:val="24"/>
          <w:szCs w:val="24"/>
          <w:lang w:eastAsia="ru-RU"/>
        </w:rPr>
        <w:t>.</w:t>
      </w:r>
    </w:p>
    <w:p w:rsidR="00F53BCB" w:rsidRPr="002D1B0D" w:rsidRDefault="008647AD" w:rsidP="005E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2D1B0D" w:rsidRPr="002D1B0D">
        <w:rPr>
          <w:rFonts w:ascii="Times New Roman" w:hAnsi="Times New Roman"/>
          <w:sz w:val="24"/>
          <w:szCs w:val="24"/>
        </w:rPr>
        <w:t>Следующий за титульным л</w:t>
      </w:r>
      <w:r w:rsidRPr="002D1B0D">
        <w:rPr>
          <w:rFonts w:ascii="Times New Roman" w:hAnsi="Times New Roman"/>
          <w:sz w:val="24"/>
          <w:szCs w:val="24"/>
        </w:rPr>
        <w:t xml:space="preserve">ист </w:t>
      </w:r>
      <w:r w:rsidR="00F53BCB" w:rsidRPr="002D1B0D">
        <w:rPr>
          <w:rFonts w:ascii="Times New Roman" w:hAnsi="Times New Roman"/>
          <w:sz w:val="24"/>
          <w:szCs w:val="24"/>
        </w:rPr>
        <w:t>содержит:</w:t>
      </w:r>
    </w:p>
    <w:p w:rsidR="00F53BCB" w:rsidRDefault="00F53BCB" w:rsidP="005E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0D">
        <w:rPr>
          <w:rFonts w:ascii="Times New Roman" w:hAnsi="Times New Roman"/>
          <w:sz w:val="24"/>
          <w:szCs w:val="24"/>
        </w:rPr>
        <w:t>-</w:t>
      </w:r>
      <w:r w:rsidR="00887443" w:rsidRPr="002D1B0D">
        <w:rPr>
          <w:rFonts w:ascii="Times New Roman" w:hAnsi="Times New Roman"/>
          <w:sz w:val="24"/>
          <w:szCs w:val="24"/>
        </w:rPr>
        <w:t xml:space="preserve"> сведения о</w:t>
      </w:r>
      <w:r w:rsidR="00AF6001" w:rsidRPr="002D1B0D">
        <w:rPr>
          <w:rFonts w:ascii="Times New Roman" w:hAnsi="Times New Roman"/>
          <w:sz w:val="24"/>
          <w:szCs w:val="24"/>
        </w:rPr>
        <w:t xml:space="preserve"> </w:t>
      </w:r>
      <w:r w:rsidR="00D82E51" w:rsidRPr="002D1B0D">
        <w:rPr>
          <w:rFonts w:ascii="Times New Roman" w:hAnsi="Times New Roman"/>
          <w:sz w:val="24"/>
          <w:szCs w:val="24"/>
        </w:rPr>
        <w:t xml:space="preserve">разработчиках и рецензентах </w:t>
      </w:r>
      <w:r w:rsidR="00FE5788" w:rsidRPr="002D1B0D">
        <w:rPr>
          <w:rFonts w:ascii="Times New Roman" w:hAnsi="Times New Roman"/>
          <w:sz w:val="24"/>
          <w:szCs w:val="24"/>
        </w:rPr>
        <w:t>ОП ВО</w:t>
      </w:r>
      <w:r w:rsidRPr="002D1B0D">
        <w:rPr>
          <w:rFonts w:ascii="Times New Roman" w:hAnsi="Times New Roman"/>
          <w:sz w:val="24"/>
          <w:szCs w:val="24"/>
        </w:rPr>
        <w:t>;</w:t>
      </w:r>
    </w:p>
    <w:p w:rsidR="00F53BCB" w:rsidRPr="00457AB9" w:rsidRDefault="00F53BCB" w:rsidP="005E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дату и номер протокола </w:t>
      </w:r>
      <w:r w:rsidRPr="00457AB9">
        <w:rPr>
          <w:rFonts w:ascii="Times New Roman" w:hAnsi="Times New Roman"/>
          <w:sz w:val="24"/>
          <w:szCs w:val="24"/>
        </w:rPr>
        <w:t xml:space="preserve">заседания </w:t>
      </w:r>
      <w:r w:rsidR="00457AB9" w:rsidRPr="00457AB9">
        <w:rPr>
          <w:rFonts w:ascii="Times New Roman" w:hAnsi="Times New Roman"/>
          <w:sz w:val="24"/>
          <w:szCs w:val="24"/>
        </w:rPr>
        <w:t>выпускающих(ей)</w:t>
      </w:r>
      <w:r w:rsidRPr="00457AB9">
        <w:rPr>
          <w:rFonts w:ascii="Times New Roman" w:hAnsi="Times New Roman"/>
          <w:sz w:val="24"/>
          <w:szCs w:val="24"/>
        </w:rPr>
        <w:t xml:space="preserve"> кафедр</w:t>
      </w:r>
      <w:r w:rsidR="00457AB9" w:rsidRPr="00457AB9">
        <w:rPr>
          <w:rFonts w:ascii="Times New Roman" w:hAnsi="Times New Roman"/>
          <w:sz w:val="24"/>
          <w:szCs w:val="24"/>
        </w:rPr>
        <w:t>(</w:t>
      </w:r>
      <w:r w:rsidRPr="00457AB9">
        <w:rPr>
          <w:rFonts w:ascii="Times New Roman" w:hAnsi="Times New Roman"/>
          <w:sz w:val="24"/>
          <w:szCs w:val="24"/>
        </w:rPr>
        <w:t>ы);</w:t>
      </w:r>
    </w:p>
    <w:p w:rsidR="00F53BCB" w:rsidRDefault="00F53BCB" w:rsidP="00F5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AB9">
        <w:rPr>
          <w:rFonts w:ascii="Times New Roman" w:hAnsi="Times New Roman"/>
          <w:sz w:val="24"/>
          <w:szCs w:val="24"/>
        </w:rPr>
        <w:t>- да</w:t>
      </w:r>
      <w:r w:rsidR="006E27E4">
        <w:rPr>
          <w:rFonts w:ascii="Times New Roman" w:hAnsi="Times New Roman"/>
          <w:sz w:val="24"/>
          <w:szCs w:val="24"/>
        </w:rPr>
        <w:t>ту и номер протокола заседания у</w:t>
      </w:r>
      <w:r w:rsidRPr="00457AB9">
        <w:rPr>
          <w:rFonts w:ascii="Times New Roman" w:hAnsi="Times New Roman"/>
          <w:sz w:val="24"/>
          <w:szCs w:val="24"/>
        </w:rPr>
        <w:t xml:space="preserve">ченого совета </w:t>
      </w:r>
      <w:r w:rsidR="00760F63" w:rsidRPr="00457AB9">
        <w:rPr>
          <w:rFonts w:ascii="Times New Roman" w:hAnsi="Times New Roman"/>
          <w:sz w:val="24"/>
          <w:szCs w:val="24"/>
        </w:rPr>
        <w:t>структурного</w:t>
      </w:r>
      <w:r w:rsidR="00760F63">
        <w:rPr>
          <w:rFonts w:ascii="Times New Roman" w:hAnsi="Times New Roman"/>
          <w:sz w:val="24"/>
          <w:szCs w:val="24"/>
        </w:rPr>
        <w:t xml:space="preserve"> подразделения (института, </w:t>
      </w:r>
      <w:r>
        <w:rPr>
          <w:rFonts w:ascii="Times New Roman" w:hAnsi="Times New Roman"/>
          <w:sz w:val="24"/>
          <w:szCs w:val="24"/>
        </w:rPr>
        <w:t>факультета).</w:t>
      </w:r>
    </w:p>
    <w:p w:rsidR="00E5707C" w:rsidRDefault="00E5707C" w:rsidP="00F5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6B59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ннотаци</w:t>
      </w:r>
      <w:r w:rsidR="006B598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B598B">
        <w:rPr>
          <w:rFonts w:ascii="Times New Roman" w:hAnsi="Times New Roman"/>
          <w:sz w:val="24"/>
          <w:szCs w:val="24"/>
        </w:rPr>
        <w:t>содержит</w:t>
      </w:r>
      <w:r>
        <w:rPr>
          <w:rFonts w:ascii="Times New Roman" w:hAnsi="Times New Roman"/>
          <w:sz w:val="24"/>
          <w:szCs w:val="24"/>
        </w:rPr>
        <w:t xml:space="preserve"> краткую характеристику</w:t>
      </w:r>
      <w:r w:rsidR="003D16ED" w:rsidRPr="003D16ED">
        <w:rPr>
          <w:rFonts w:ascii="Times New Roman" w:hAnsi="Times New Roman"/>
          <w:sz w:val="24"/>
          <w:szCs w:val="24"/>
        </w:rPr>
        <w:t xml:space="preserve"> </w:t>
      </w:r>
      <w:r w:rsidR="003D16ED">
        <w:rPr>
          <w:rFonts w:ascii="Times New Roman" w:hAnsi="Times New Roman"/>
          <w:sz w:val="24"/>
          <w:szCs w:val="24"/>
        </w:rPr>
        <w:t>ОП 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20095">
        <w:rPr>
          <w:rFonts w:ascii="Times New Roman" w:hAnsi="Times New Roman"/>
          <w:sz w:val="24"/>
          <w:szCs w:val="24"/>
        </w:rPr>
        <w:t xml:space="preserve">сведения </w:t>
      </w:r>
      <w:r w:rsidR="0054432C">
        <w:rPr>
          <w:rFonts w:ascii="Times New Roman" w:hAnsi="Times New Roman"/>
          <w:sz w:val="24"/>
          <w:szCs w:val="24"/>
        </w:rPr>
        <w:br/>
      </w:r>
      <w:r w:rsidR="00F20095">
        <w:rPr>
          <w:rFonts w:ascii="Times New Roman" w:hAnsi="Times New Roman"/>
          <w:sz w:val="24"/>
          <w:szCs w:val="24"/>
        </w:rPr>
        <w:t>о</w:t>
      </w:r>
      <w:r w:rsidR="006B5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 w:rsidR="00F2009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получения образования</w:t>
      </w:r>
      <w:r w:rsidR="006B598B" w:rsidRPr="006B598B">
        <w:rPr>
          <w:rFonts w:ascii="Times New Roman" w:hAnsi="Times New Roman"/>
          <w:sz w:val="24"/>
          <w:szCs w:val="24"/>
        </w:rPr>
        <w:t xml:space="preserve"> </w:t>
      </w:r>
      <w:r w:rsidR="006B598B">
        <w:rPr>
          <w:rFonts w:ascii="Times New Roman" w:hAnsi="Times New Roman"/>
          <w:sz w:val="24"/>
          <w:szCs w:val="24"/>
        </w:rPr>
        <w:t>и правообладател</w:t>
      </w:r>
      <w:r w:rsidR="00F20095">
        <w:rPr>
          <w:rFonts w:ascii="Times New Roman" w:hAnsi="Times New Roman"/>
          <w:sz w:val="24"/>
          <w:szCs w:val="24"/>
        </w:rPr>
        <w:t>е</w:t>
      </w:r>
      <w:r w:rsidR="006B598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5461C" w:rsidRDefault="0005461C" w:rsidP="00F5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Содержание </w:t>
      </w:r>
      <w:r w:rsidR="003D16ED">
        <w:rPr>
          <w:rFonts w:ascii="Times New Roman" w:hAnsi="Times New Roman"/>
          <w:sz w:val="24"/>
          <w:szCs w:val="24"/>
        </w:rPr>
        <w:t xml:space="preserve">включает перечень разделов, подразделов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D16ED">
        <w:rPr>
          <w:rFonts w:ascii="Times New Roman" w:hAnsi="Times New Roman"/>
          <w:sz w:val="24"/>
          <w:szCs w:val="24"/>
        </w:rPr>
        <w:t>приложений</w:t>
      </w:r>
      <w:r w:rsidR="003D16ED" w:rsidRPr="003D16ED">
        <w:rPr>
          <w:rFonts w:ascii="Times New Roman" w:hAnsi="Times New Roman"/>
          <w:sz w:val="24"/>
          <w:szCs w:val="24"/>
        </w:rPr>
        <w:t xml:space="preserve"> </w:t>
      </w:r>
      <w:r w:rsidR="003D16ED">
        <w:rPr>
          <w:rFonts w:ascii="Times New Roman" w:hAnsi="Times New Roman"/>
          <w:sz w:val="24"/>
          <w:szCs w:val="24"/>
        </w:rPr>
        <w:t>ОП ВО.</w:t>
      </w:r>
    </w:p>
    <w:p w:rsidR="00586777" w:rsidRDefault="00586777" w:rsidP="00F5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ОП ВО может </w:t>
      </w:r>
      <w:r w:rsidR="00C11F27">
        <w:rPr>
          <w:rFonts w:ascii="Times New Roman" w:hAnsi="Times New Roman"/>
          <w:sz w:val="24"/>
          <w:szCs w:val="24"/>
        </w:rPr>
        <w:t>содержать информацию</w:t>
      </w:r>
      <w:r>
        <w:rPr>
          <w:rFonts w:ascii="Times New Roman" w:hAnsi="Times New Roman"/>
          <w:sz w:val="24"/>
          <w:szCs w:val="24"/>
        </w:rPr>
        <w:t xml:space="preserve"> об используемых терминах, определениях и сокращениях.</w:t>
      </w:r>
    </w:p>
    <w:p w:rsidR="009C3810" w:rsidRDefault="00A355FF" w:rsidP="005E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D0B07" w:rsidRPr="005E05BC">
        <w:rPr>
          <w:rFonts w:ascii="Times New Roman" w:hAnsi="Times New Roman"/>
          <w:color w:val="000000"/>
          <w:sz w:val="24"/>
          <w:szCs w:val="24"/>
        </w:rPr>
        <w:t>.</w:t>
      </w:r>
      <w:r w:rsidR="00BD3DB7">
        <w:rPr>
          <w:rFonts w:ascii="Times New Roman" w:hAnsi="Times New Roman"/>
          <w:color w:val="000000"/>
          <w:sz w:val="24"/>
          <w:szCs w:val="24"/>
        </w:rPr>
        <w:t>7</w:t>
      </w:r>
      <w:r w:rsidR="006D0B07" w:rsidRPr="005E05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F0D2D">
        <w:rPr>
          <w:rFonts w:ascii="Times New Roman" w:hAnsi="Times New Roman"/>
          <w:color w:val="000000"/>
          <w:sz w:val="24"/>
          <w:szCs w:val="24"/>
        </w:rPr>
        <w:t>Р</w:t>
      </w:r>
      <w:r w:rsidR="006D0B07" w:rsidRPr="005E05BC">
        <w:rPr>
          <w:rFonts w:ascii="Times New Roman" w:hAnsi="Times New Roman"/>
          <w:color w:val="000000"/>
          <w:sz w:val="24"/>
          <w:szCs w:val="24"/>
        </w:rPr>
        <w:t>аздел «</w:t>
      </w:r>
      <w:r w:rsidR="00B2356F">
        <w:rPr>
          <w:rFonts w:ascii="Times New Roman" w:eastAsia="Times New Roman" w:hAnsi="Times New Roman"/>
          <w:bCs/>
          <w:iCs/>
          <w:sz w:val="24"/>
          <w:szCs w:val="24"/>
        </w:rPr>
        <w:t>Общая характеристика</w:t>
      </w:r>
      <w:r w:rsidR="009C3810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="00581944">
        <w:rPr>
          <w:rFonts w:ascii="Times New Roman" w:eastAsia="Times New Roman" w:hAnsi="Times New Roman"/>
          <w:bCs/>
          <w:iCs/>
          <w:sz w:val="24"/>
          <w:szCs w:val="24"/>
        </w:rPr>
        <w:t xml:space="preserve"> содерж</w:t>
      </w:r>
      <w:r w:rsidR="00AF0D2D">
        <w:rPr>
          <w:rFonts w:ascii="Times New Roman" w:eastAsia="Times New Roman" w:hAnsi="Times New Roman"/>
          <w:bCs/>
          <w:iCs/>
          <w:sz w:val="24"/>
          <w:szCs w:val="24"/>
        </w:rPr>
        <w:t>ит</w:t>
      </w:r>
      <w:r w:rsidR="0058613F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5D2443" w:rsidRPr="0058613F" w:rsidRDefault="003A0FD5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8613F" w:rsidRPr="0058613F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 w:rsidR="006D0B07" w:rsidRPr="0058613F">
        <w:rPr>
          <w:rFonts w:ascii="Times New Roman" w:eastAsia="Times New Roman" w:hAnsi="Times New Roman"/>
          <w:bCs/>
          <w:iCs/>
          <w:sz w:val="24"/>
          <w:szCs w:val="24"/>
        </w:rPr>
        <w:t>пределение</w:t>
      </w:r>
      <w:r w:rsidR="00EF061B" w:rsidRPr="00824AA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EF061B">
        <w:rPr>
          <w:rFonts w:ascii="Times New Roman" w:eastAsia="Times New Roman" w:hAnsi="Times New Roman"/>
          <w:bCs/>
          <w:iCs/>
          <w:sz w:val="24"/>
          <w:szCs w:val="24"/>
        </w:rPr>
        <w:t>мисси</w:t>
      </w:r>
      <w:r w:rsidR="00CA5F6F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EF061B">
        <w:rPr>
          <w:rFonts w:ascii="Times New Roman" w:eastAsia="Times New Roman" w:hAnsi="Times New Roman"/>
          <w:bCs/>
          <w:iCs/>
          <w:sz w:val="24"/>
          <w:szCs w:val="24"/>
        </w:rPr>
        <w:t xml:space="preserve"> и </w:t>
      </w:r>
      <w:r w:rsidR="00EF061B" w:rsidRPr="000C49B0">
        <w:rPr>
          <w:rFonts w:ascii="Times New Roman" w:eastAsia="Times New Roman" w:hAnsi="Times New Roman"/>
          <w:bCs/>
          <w:iCs/>
          <w:sz w:val="24"/>
          <w:szCs w:val="24"/>
        </w:rPr>
        <w:t>ц</w:t>
      </w:r>
      <w:r w:rsidR="00EF061B">
        <w:rPr>
          <w:rFonts w:ascii="Times New Roman" w:hAnsi="Times New Roman"/>
          <w:sz w:val="24"/>
          <w:szCs w:val="24"/>
          <w:lang w:eastAsia="ru-RU"/>
        </w:rPr>
        <w:t>ели</w:t>
      </w:r>
      <w:r w:rsidR="00CA5F6F">
        <w:rPr>
          <w:rFonts w:ascii="Times New Roman" w:hAnsi="Times New Roman"/>
          <w:sz w:val="24"/>
          <w:szCs w:val="24"/>
          <w:lang w:eastAsia="ru-RU"/>
        </w:rPr>
        <w:t>(ей)</w:t>
      </w:r>
      <w:r w:rsidR="001E744C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58613F" w:rsidRPr="0058613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6D0B07" w:rsidRPr="0058613F">
        <w:rPr>
          <w:rFonts w:ascii="Times New Roman" w:hAnsi="Times New Roman"/>
          <w:color w:val="000000"/>
          <w:sz w:val="24"/>
          <w:szCs w:val="24"/>
        </w:rPr>
        <w:t>язык</w:t>
      </w:r>
      <w:r w:rsidR="00CA5F6F">
        <w:rPr>
          <w:rFonts w:ascii="Times New Roman" w:hAnsi="Times New Roman"/>
          <w:color w:val="000000"/>
          <w:sz w:val="24"/>
          <w:szCs w:val="24"/>
        </w:rPr>
        <w:t>(и)</w:t>
      </w:r>
      <w:r w:rsidR="001E7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F6F">
        <w:rPr>
          <w:rFonts w:ascii="Times New Roman" w:hAnsi="Times New Roman"/>
          <w:color w:val="000000"/>
          <w:sz w:val="24"/>
          <w:szCs w:val="24"/>
        </w:rPr>
        <w:t>реализ</w:t>
      </w:r>
      <w:r w:rsidR="001E744C">
        <w:rPr>
          <w:rFonts w:ascii="Times New Roman" w:hAnsi="Times New Roman"/>
          <w:color w:val="000000"/>
          <w:sz w:val="24"/>
          <w:szCs w:val="24"/>
        </w:rPr>
        <w:t xml:space="preserve">ации </w:t>
      </w:r>
      <w:r w:rsidR="001E744C">
        <w:rPr>
          <w:rFonts w:ascii="Times New Roman" w:eastAsia="Times New Roman" w:hAnsi="Times New Roman"/>
          <w:bCs/>
          <w:iCs/>
          <w:sz w:val="24"/>
          <w:szCs w:val="24"/>
        </w:rPr>
        <w:t>ОП ВО</w:t>
      </w:r>
      <w:r w:rsidR="00522480">
        <w:rPr>
          <w:rFonts w:ascii="Times New Roman" w:hAnsi="Times New Roman"/>
          <w:color w:val="000000"/>
          <w:sz w:val="24"/>
          <w:szCs w:val="24"/>
        </w:rPr>
        <w:t>;</w:t>
      </w:r>
    </w:p>
    <w:p w:rsidR="00354366" w:rsidRDefault="003A0FD5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8613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8613F" w:rsidRPr="0058613F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 w:rsidR="006D0B07" w:rsidRPr="0058613F">
        <w:rPr>
          <w:rFonts w:ascii="Times New Roman" w:eastAsia="Times New Roman" w:hAnsi="Times New Roman"/>
          <w:bCs/>
          <w:iCs/>
          <w:sz w:val="24"/>
          <w:szCs w:val="24"/>
        </w:rPr>
        <w:t xml:space="preserve">боснование </w:t>
      </w:r>
      <w:r w:rsidR="00816E89" w:rsidRPr="003A0FD5">
        <w:rPr>
          <w:rFonts w:ascii="Times New Roman" w:eastAsia="Times New Roman" w:hAnsi="Times New Roman"/>
          <w:bCs/>
          <w:iCs/>
          <w:sz w:val="24"/>
          <w:szCs w:val="24"/>
        </w:rPr>
        <w:t>направленности (профиля/специализации)</w:t>
      </w:r>
      <w:r w:rsidRPr="003A0FD5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0C49B0" w:rsidRPr="0067756D" w:rsidRDefault="0058613F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 перечень </w:t>
      </w:r>
      <w:r w:rsidR="00BC2582">
        <w:rPr>
          <w:rFonts w:ascii="Times New Roman" w:eastAsia="Times New Roman" w:hAnsi="Times New Roman"/>
          <w:bCs/>
          <w:iCs/>
          <w:sz w:val="24"/>
          <w:szCs w:val="24"/>
        </w:rPr>
        <w:t xml:space="preserve">действующих </w:t>
      </w:r>
      <w:r w:rsidR="00D00A3E">
        <w:rPr>
          <w:rFonts w:ascii="Times New Roman" w:eastAsia="Times New Roman" w:hAnsi="Times New Roman"/>
          <w:bCs/>
          <w:iCs/>
          <w:sz w:val="24"/>
          <w:szCs w:val="24"/>
        </w:rPr>
        <w:t xml:space="preserve">законов, </w:t>
      </w:r>
      <w:r w:rsidRPr="00F35778">
        <w:rPr>
          <w:rFonts w:ascii="Times New Roman" w:eastAsia="Times New Roman" w:hAnsi="Times New Roman"/>
          <w:bCs/>
          <w:iCs/>
          <w:sz w:val="24"/>
          <w:szCs w:val="24"/>
        </w:rPr>
        <w:t>нормативных</w:t>
      </w:r>
      <w:r w:rsidR="00F35778" w:rsidRPr="00F35778">
        <w:rPr>
          <w:rFonts w:ascii="Times New Roman" w:eastAsia="Times New Roman" w:hAnsi="Times New Roman"/>
          <w:bCs/>
          <w:iCs/>
          <w:sz w:val="24"/>
          <w:szCs w:val="24"/>
        </w:rPr>
        <w:t xml:space="preserve"> правовых актов</w:t>
      </w:r>
      <w:r w:rsidR="006D0B07" w:rsidRPr="00F3577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35778" w:rsidRPr="00F35778">
        <w:rPr>
          <w:rFonts w:ascii="Times New Roman" w:eastAsia="Times New Roman" w:hAnsi="Times New Roman"/>
          <w:bCs/>
          <w:iCs/>
          <w:sz w:val="24"/>
          <w:szCs w:val="24"/>
        </w:rPr>
        <w:t>Российской Федерации в области образования и науки</w:t>
      </w:r>
      <w:r w:rsidR="006D0B07" w:rsidRPr="000C49B0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D00A3E">
        <w:rPr>
          <w:rFonts w:ascii="Times New Roman" w:eastAsia="Times New Roman" w:hAnsi="Times New Roman"/>
          <w:bCs/>
          <w:iCs/>
          <w:sz w:val="24"/>
          <w:szCs w:val="24"/>
        </w:rPr>
        <w:t xml:space="preserve"> локальных актов Академии,</w:t>
      </w:r>
      <w:r w:rsidR="006D0B07" w:rsidRPr="000C49B0">
        <w:rPr>
          <w:rFonts w:ascii="Times New Roman" w:eastAsia="Times New Roman" w:hAnsi="Times New Roman"/>
          <w:bCs/>
          <w:iCs/>
          <w:sz w:val="24"/>
          <w:szCs w:val="24"/>
        </w:rPr>
        <w:t xml:space="preserve"> испо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льзуемых</w:t>
      </w:r>
      <w:r w:rsidR="006D0B07" w:rsidRPr="000C49B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81143">
        <w:rPr>
          <w:rFonts w:ascii="Times New Roman" w:eastAsia="Times New Roman" w:hAnsi="Times New Roman"/>
          <w:bCs/>
          <w:iCs/>
          <w:sz w:val="24"/>
          <w:szCs w:val="24"/>
        </w:rPr>
        <w:br/>
      </w:r>
      <w:r w:rsidR="006D0B07" w:rsidRPr="000C49B0">
        <w:rPr>
          <w:rFonts w:ascii="Times New Roman" w:eastAsia="Times New Roman" w:hAnsi="Times New Roman"/>
          <w:bCs/>
          <w:iCs/>
          <w:sz w:val="24"/>
          <w:szCs w:val="24"/>
        </w:rPr>
        <w:t>при разработке ОП ВО</w:t>
      </w:r>
      <w:r w:rsidR="000C49B0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F27A29" w:rsidRPr="00F27A29" w:rsidRDefault="00393FE5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29">
        <w:rPr>
          <w:rFonts w:ascii="Times New Roman" w:hAnsi="Times New Roman"/>
          <w:sz w:val="24"/>
          <w:szCs w:val="24"/>
          <w:lang w:eastAsia="ru-RU"/>
        </w:rPr>
        <w:t>перечень о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>бласт</w:t>
      </w:r>
      <w:r w:rsidRPr="00F27A29">
        <w:rPr>
          <w:rFonts w:ascii="Times New Roman" w:hAnsi="Times New Roman"/>
          <w:sz w:val="24"/>
          <w:szCs w:val="24"/>
          <w:lang w:eastAsia="ru-RU"/>
        </w:rPr>
        <w:t>ей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>, объект</w:t>
      </w:r>
      <w:r w:rsidRPr="00F27A29">
        <w:rPr>
          <w:rFonts w:ascii="Times New Roman" w:hAnsi="Times New Roman"/>
          <w:sz w:val="24"/>
          <w:szCs w:val="24"/>
          <w:lang w:eastAsia="ru-RU"/>
        </w:rPr>
        <w:t>ов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>, вид</w:t>
      </w:r>
      <w:r w:rsidRPr="00F27A29">
        <w:rPr>
          <w:rFonts w:ascii="Times New Roman" w:hAnsi="Times New Roman"/>
          <w:sz w:val="24"/>
          <w:szCs w:val="24"/>
          <w:lang w:eastAsia="ru-RU"/>
        </w:rPr>
        <w:t>ов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 xml:space="preserve"> и задач профессиональной деятельности выпускника </w:t>
      </w:r>
      <w:r w:rsidR="001D03E4" w:rsidRPr="00F27A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>соответств</w:t>
      </w:r>
      <w:r w:rsidR="001D03E4" w:rsidRPr="00F27A29">
        <w:rPr>
          <w:rFonts w:ascii="Times New Roman" w:hAnsi="Times New Roman"/>
          <w:sz w:val="24"/>
          <w:szCs w:val="24"/>
          <w:lang w:eastAsia="ru-RU"/>
        </w:rPr>
        <w:t>ии</w:t>
      </w:r>
      <w:r w:rsidR="00CE3B54" w:rsidRPr="00F27A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03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A7428">
        <w:rPr>
          <w:rFonts w:ascii="Times New Roman" w:hAnsi="Times New Roman"/>
          <w:sz w:val="24"/>
          <w:szCs w:val="24"/>
          <w:lang w:eastAsia="ru-RU"/>
        </w:rPr>
        <w:t>ФГОС ВПО/ФГОС ВО/ОС</w:t>
      </w:r>
      <w:r w:rsidR="00F27A29" w:rsidRPr="00F27A29">
        <w:rPr>
          <w:rFonts w:ascii="Times New Roman" w:hAnsi="Times New Roman"/>
          <w:sz w:val="24"/>
          <w:szCs w:val="24"/>
          <w:lang w:eastAsia="ru-RU"/>
        </w:rPr>
        <w:t>;</w:t>
      </w:r>
    </w:p>
    <w:p w:rsidR="00093B4A" w:rsidRPr="000E331C" w:rsidRDefault="000C31AB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31C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</w:t>
      </w:r>
      <w:r w:rsidR="00181FA8">
        <w:rPr>
          <w:rFonts w:ascii="Times New Roman" w:hAnsi="Times New Roman"/>
          <w:sz w:val="24"/>
          <w:szCs w:val="24"/>
          <w:lang w:eastAsia="ru-RU"/>
        </w:rPr>
        <w:t xml:space="preserve"> ОП ВО</w:t>
      </w:r>
      <w:r w:rsidR="001E74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4C" w:rsidRPr="00F27A29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1E744C">
        <w:rPr>
          <w:rFonts w:ascii="Times New Roman" w:hAnsi="Times New Roman"/>
          <w:sz w:val="24"/>
          <w:szCs w:val="24"/>
          <w:lang w:eastAsia="ru-RU"/>
        </w:rPr>
        <w:t>с ФГОС ВПО/ФГОС ВО/ОС</w:t>
      </w:r>
      <w:r w:rsidR="00903FFC" w:rsidRPr="000E331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37573" w:rsidRDefault="00902ABA" w:rsidP="00D3757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BD3DB7">
        <w:rPr>
          <w:rFonts w:ascii="Times New Roman" w:hAnsi="Times New Roman"/>
          <w:sz w:val="24"/>
          <w:szCs w:val="24"/>
          <w:lang w:eastAsia="ru-RU"/>
        </w:rPr>
        <w:t>8</w:t>
      </w:r>
      <w:r w:rsidR="00093B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0D2D">
        <w:rPr>
          <w:rFonts w:ascii="Times New Roman" w:hAnsi="Times New Roman"/>
          <w:sz w:val="24"/>
          <w:szCs w:val="24"/>
          <w:lang w:eastAsia="ru-RU"/>
        </w:rPr>
        <w:t>Ра</w:t>
      </w:r>
      <w:r w:rsidR="00903FFC">
        <w:rPr>
          <w:rFonts w:ascii="Times New Roman" w:hAnsi="Times New Roman"/>
          <w:sz w:val="24"/>
          <w:szCs w:val="24"/>
          <w:lang w:eastAsia="ru-RU"/>
        </w:rPr>
        <w:t xml:space="preserve">здел </w:t>
      </w:r>
      <w:r w:rsidR="00903FFC" w:rsidRPr="00235AE6">
        <w:rPr>
          <w:rFonts w:ascii="Times New Roman" w:hAnsi="Times New Roman"/>
          <w:sz w:val="24"/>
          <w:szCs w:val="24"/>
          <w:lang w:eastAsia="ru-RU"/>
        </w:rPr>
        <w:t>«</w:t>
      </w:r>
      <w:r w:rsidR="009033B1">
        <w:rPr>
          <w:rFonts w:ascii="Times New Roman" w:hAnsi="Times New Roman"/>
          <w:sz w:val="24"/>
          <w:szCs w:val="24"/>
          <w:lang w:eastAsia="ru-RU"/>
        </w:rPr>
        <w:t>Ст</w:t>
      </w:r>
      <w:r w:rsidR="00657191">
        <w:rPr>
          <w:rFonts w:ascii="Times New Roman" w:hAnsi="Times New Roman"/>
          <w:sz w:val="24"/>
          <w:szCs w:val="24"/>
          <w:lang w:eastAsia="ru-RU"/>
        </w:rPr>
        <w:t>р</w:t>
      </w:r>
      <w:r w:rsidR="009033B1">
        <w:rPr>
          <w:rFonts w:ascii="Times New Roman" w:hAnsi="Times New Roman"/>
          <w:sz w:val="24"/>
          <w:szCs w:val="24"/>
          <w:lang w:eastAsia="ru-RU"/>
        </w:rPr>
        <w:t>у</w:t>
      </w:r>
      <w:r w:rsidR="00657191">
        <w:rPr>
          <w:rFonts w:ascii="Times New Roman" w:hAnsi="Times New Roman"/>
          <w:sz w:val="24"/>
          <w:szCs w:val="24"/>
          <w:lang w:eastAsia="ru-RU"/>
        </w:rPr>
        <w:t>ктура ОП ВО</w:t>
      </w:r>
      <w:r w:rsidR="00903FFC" w:rsidRPr="00235AE6">
        <w:rPr>
          <w:rFonts w:ascii="Times New Roman" w:hAnsi="Times New Roman"/>
          <w:sz w:val="24"/>
          <w:szCs w:val="24"/>
          <w:lang w:eastAsia="ru-RU"/>
        </w:rPr>
        <w:t>»</w:t>
      </w:r>
      <w:r w:rsidR="00BE024E" w:rsidRPr="00235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0D2D">
        <w:rPr>
          <w:rFonts w:ascii="Times New Roman" w:hAnsi="Times New Roman"/>
          <w:sz w:val="24"/>
          <w:szCs w:val="24"/>
          <w:lang w:eastAsia="ru-RU"/>
        </w:rPr>
        <w:t>содержит</w:t>
      </w:r>
      <w:r w:rsidR="00D37573" w:rsidRPr="00235AE6">
        <w:rPr>
          <w:rFonts w:ascii="Times New Roman" w:hAnsi="Times New Roman"/>
          <w:sz w:val="24"/>
          <w:szCs w:val="24"/>
          <w:lang w:eastAsia="ru-RU"/>
        </w:rPr>
        <w:t>:</w:t>
      </w:r>
    </w:p>
    <w:p w:rsidR="00004ECC" w:rsidRPr="00AD6732" w:rsidRDefault="004365C5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D6732">
        <w:rPr>
          <w:rFonts w:ascii="Times New Roman" w:eastAsia="Times New Roman" w:hAnsi="Times New Roman"/>
          <w:bCs/>
          <w:iCs/>
          <w:sz w:val="24"/>
          <w:szCs w:val="24"/>
        </w:rPr>
        <w:t xml:space="preserve">описание </w:t>
      </w:r>
      <w:r w:rsidR="00755530" w:rsidRPr="00AD6732">
        <w:rPr>
          <w:rFonts w:ascii="Times New Roman" w:eastAsia="Times New Roman" w:hAnsi="Times New Roman"/>
          <w:bCs/>
          <w:iCs/>
          <w:sz w:val="24"/>
          <w:szCs w:val="24"/>
        </w:rPr>
        <w:t>к</w:t>
      </w:r>
      <w:r w:rsidR="00B647FE" w:rsidRPr="00AD6732">
        <w:rPr>
          <w:rFonts w:ascii="Times New Roman" w:eastAsia="Times New Roman" w:hAnsi="Times New Roman"/>
          <w:bCs/>
          <w:iCs/>
          <w:sz w:val="24"/>
          <w:szCs w:val="24"/>
        </w:rPr>
        <w:t>алендарн</w:t>
      </w:r>
      <w:r w:rsidR="00755530" w:rsidRPr="00AD6732">
        <w:rPr>
          <w:rFonts w:ascii="Times New Roman" w:eastAsia="Times New Roman" w:hAnsi="Times New Roman"/>
          <w:bCs/>
          <w:iCs/>
          <w:sz w:val="24"/>
          <w:szCs w:val="24"/>
        </w:rPr>
        <w:t>ого</w:t>
      </w:r>
      <w:r w:rsidR="00903FFC" w:rsidRPr="00AD6732">
        <w:rPr>
          <w:rFonts w:ascii="Times New Roman" w:eastAsia="Times New Roman" w:hAnsi="Times New Roman"/>
          <w:bCs/>
          <w:iCs/>
          <w:sz w:val="24"/>
          <w:szCs w:val="24"/>
        </w:rPr>
        <w:t xml:space="preserve"> учебн</w:t>
      </w:r>
      <w:r w:rsidR="00755530" w:rsidRPr="00AD6732">
        <w:rPr>
          <w:rFonts w:ascii="Times New Roman" w:eastAsia="Times New Roman" w:hAnsi="Times New Roman"/>
          <w:bCs/>
          <w:iCs/>
          <w:sz w:val="24"/>
          <w:szCs w:val="24"/>
        </w:rPr>
        <w:t>ого</w:t>
      </w:r>
      <w:r w:rsidR="00903FFC" w:rsidRPr="00AD6732">
        <w:rPr>
          <w:rFonts w:ascii="Times New Roman" w:eastAsia="Times New Roman" w:hAnsi="Times New Roman"/>
          <w:bCs/>
          <w:iCs/>
          <w:sz w:val="24"/>
          <w:szCs w:val="24"/>
        </w:rPr>
        <w:t xml:space="preserve"> график</w:t>
      </w:r>
      <w:r w:rsidR="00755530" w:rsidRPr="00AD6732">
        <w:rPr>
          <w:rFonts w:ascii="Times New Roman" w:eastAsia="Times New Roman" w:hAnsi="Times New Roman"/>
          <w:bCs/>
          <w:iCs/>
          <w:sz w:val="24"/>
          <w:szCs w:val="24"/>
        </w:rPr>
        <w:t>а</w:t>
      </w:r>
      <w:r w:rsidR="00903FFC" w:rsidRPr="00AD6732">
        <w:rPr>
          <w:rFonts w:ascii="Times New Roman" w:eastAsia="Times New Roman" w:hAnsi="Times New Roman"/>
          <w:bCs/>
          <w:iCs/>
          <w:sz w:val="24"/>
          <w:szCs w:val="24"/>
        </w:rPr>
        <w:t xml:space="preserve"> и учебн</w:t>
      </w:r>
      <w:r w:rsidR="00755530" w:rsidRPr="00AD6732">
        <w:rPr>
          <w:rFonts w:ascii="Times New Roman" w:eastAsia="Times New Roman" w:hAnsi="Times New Roman"/>
          <w:bCs/>
          <w:iCs/>
          <w:sz w:val="24"/>
          <w:szCs w:val="24"/>
        </w:rPr>
        <w:t>ого</w:t>
      </w:r>
      <w:r w:rsidR="00903FFC" w:rsidRPr="00AD6732">
        <w:rPr>
          <w:rFonts w:ascii="Times New Roman" w:eastAsia="Times New Roman" w:hAnsi="Times New Roman"/>
          <w:bCs/>
          <w:iCs/>
          <w:sz w:val="24"/>
          <w:szCs w:val="24"/>
        </w:rPr>
        <w:t xml:space="preserve"> план</w:t>
      </w:r>
      <w:r w:rsidR="00DA7934" w:rsidRPr="00AD6732">
        <w:rPr>
          <w:rFonts w:ascii="Times New Roman" w:eastAsia="Times New Roman" w:hAnsi="Times New Roman"/>
          <w:bCs/>
          <w:iCs/>
          <w:sz w:val="24"/>
          <w:szCs w:val="24"/>
        </w:rPr>
        <w:t>а;</w:t>
      </w:r>
    </w:p>
    <w:p w:rsidR="00AD6732" w:rsidRPr="00AD6732" w:rsidRDefault="00AD6732" w:rsidP="00B40DD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D6732">
        <w:rPr>
          <w:rFonts w:ascii="Times New Roman" w:eastAsia="Times New Roman" w:hAnsi="Times New Roman"/>
          <w:bCs/>
          <w:iCs/>
          <w:sz w:val="24"/>
          <w:szCs w:val="24"/>
        </w:rPr>
        <w:t>сведения об обеспеченности дисциплин (модулей), практик, научно-исследовательской работы программами и аннотациями, а также о наличии программы государственной итоговой аттестации.</w:t>
      </w:r>
    </w:p>
    <w:p w:rsidR="0060526D" w:rsidRDefault="0060526D" w:rsidP="00F60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5234F3">
        <w:rPr>
          <w:rFonts w:ascii="Times New Roman" w:hAnsi="Times New Roman"/>
          <w:sz w:val="24"/>
          <w:szCs w:val="24"/>
          <w:lang w:eastAsia="ru-RU"/>
        </w:rPr>
        <w:t>.</w:t>
      </w:r>
      <w:r w:rsidR="00BD3DB7">
        <w:rPr>
          <w:rFonts w:ascii="Times New Roman" w:hAnsi="Times New Roman"/>
          <w:sz w:val="24"/>
          <w:szCs w:val="24"/>
          <w:lang w:eastAsia="ru-RU"/>
        </w:rPr>
        <w:t>9</w:t>
      </w:r>
      <w:r w:rsidR="005234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0D2D">
        <w:rPr>
          <w:rFonts w:ascii="Times New Roman" w:hAnsi="Times New Roman"/>
          <w:sz w:val="24"/>
          <w:szCs w:val="24"/>
          <w:lang w:eastAsia="ru-RU"/>
        </w:rPr>
        <w:t>Р</w:t>
      </w:r>
      <w:r w:rsidR="005234F3">
        <w:rPr>
          <w:rFonts w:ascii="Times New Roman" w:hAnsi="Times New Roman"/>
          <w:sz w:val="24"/>
          <w:szCs w:val="24"/>
          <w:lang w:eastAsia="ru-RU"/>
        </w:rPr>
        <w:t>аздел «</w:t>
      </w:r>
      <w:r w:rsidR="00657191">
        <w:rPr>
          <w:rFonts w:ascii="Times New Roman" w:hAnsi="Times New Roman"/>
          <w:sz w:val="24"/>
          <w:szCs w:val="24"/>
          <w:lang w:eastAsia="ru-RU"/>
        </w:rPr>
        <w:t>Условия реализации ОП ВО</w:t>
      </w:r>
      <w:r w:rsidR="005234F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056">
        <w:rPr>
          <w:rFonts w:ascii="Times New Roman" w:hAnsi="Times New Roman"/>
          <w:sz w:val="24"/>
          <w:szCs w:val="24"/>
          <w:lang w:eastAsia="ru-RU"/>
        </w:rPr>
        <w:t>содержит</w:t>
      </w:r>
      <w:r w:rsidR="00CF149F">
        <w:rPr>
          <w:rFonts w:ascii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31E5" w:rsidRPr="000F341B" w:rsidRDefault="002831E5" w:rsidP="002831E5">
      <w:pPr>
        <w:numPr>
          <w:ilvl w:val="0"/>
          <w:numId w:val="10"/>
        </w:numPr>
        <w:tabs>
          <w:tab w:val="clear" w:pos="1494"/>
          <w:tab w:val="num" w:pos="0"/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41B">
        <w:rPr>
          <w:rFonts w:ascii="Times New Roman" w:eastAsia="Arial Unicode MS" w:hAnsi="Times New Roman"/>
          <w:bCs/>
          <w:iCs/>
          <w:sz w:val="24"/>
          <w:szCs w:val="24"/>
          <w:lang w:eastAsia="ru-RU"/>
        </w:rPr>
        <w:t>об электронной информационно-образовательной среде</w:t>
      </w:r>
      <w:r w:rsidRPr="000F341B">
        <w:rPr>
          <w:rFonts w:ascii="Times New Roman" w:hAnsi="Times New Roman"/>
          <w:sz w:val="24"/>
          <w:szCs w:val="24"/>
          <w:lang w:eastAsia="ru-RU"/>
        </w:rPr>
        <w:t>;</w:t>
      </w:r>
    </w:p>
    <w:p w:rsidR="0060526D" w:rsidRDefault="00CF149F" w:rsidP="00B40DDF">
      <w:pPr>
        <w:numPr>
          <w:ilvl w:val="0"/>
          <w:numId w:val="10"/>
        </w:numPr>
        <w:tabs>
          <w:tab w:val="clear" w:pos="1494"/>
          <w:tab w:val="num" w:pos="0"/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научно-педагогических работниках, обеспечивающих реализацию ОП ВО</w:t>
      </w:r>
      <w:r w:rsidR="0060526D">
        <w:rPr>
          <w:rFonts w:ascii="Times New Roman" w:hAnsi="Times New Roman"/>
          <w:sz w:val="24"/>
          <w:szCs w:val="24"/>
          <w:lang w:eastAsia="ru-RU"/>
        </w:rPr>
        <w:t>;</w:t>
      </w:r>
    </w:p>
    <w:p w:rsidR="00A416AE" w:rsidRDefault="00562D5A" w:rsidP="00B40DDF">
      <w:pPr>
        <w:numPr>
          <w:ilvl w:val="0"/>
          <w:numId w:val="10"/>
        </w:numPr>
        <w:tabs>
          <w:tab w:val="clear" w:pos="1494"/>
          <w:tab w:val="num" w:pos="0"/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 материально-техническом и </w:t>
      </w:r>
      <w:r w:rsidR="00EA3505">
        <w:rPr>
          <w:rFonts w:ascii="Times New Roman" w:hAnsi="Times New Roman"/>
          <w:sz w:val="24"/>
          <w:szCs w:val="24"/>
          <w:lang w:eastAsia="ru-RU"/>
        </w:rPr>
        <w:t>учебно-методическом обеспечении ОП ВО</w:t>
      </w:r>
      <w:r w:rsidR="002831E5">
        <w:rPr>
          <w:rFonts w:ascii="Times New Roman" w:hAnsi="Times New Roman"/>
          <w:sz w:val="24"/>
          <w:szCs w:val="24"/>
          <w:lang w:eastAsia="ru-RU"/>
        </w:rPr>
        <w:t>.</w:t>
      </w:r>
    </w:p>
    <w:p w:rsidR="002F353A" w:rsidRPr="00BD3DB7" w:rsidRDefault="00BD3DB7" w:rsidP="0035755B">
      <w:pPr>
        <w:tabs>
          <w:tab w:val="left" w:pos="18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</w:t>
      </w:r>
      <w:r w:rsidR="00D1603E" w:rsidRPr="00BD3D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BE7">
        <w:rPr>
          <w:rFonts w:ascii="Times New Roman" w:hAnsi="Times New Roman"/>
          <w:sz w:val="24"/>
          <w:szCs w:val="24"/>
          <w:lang w:eastAsia="ru-RU"/>
        </w:rPr>
        <w:t>Р</w:t>
      </w:r>
      <w:r w:rsidR="002F353A" w:rsidRPr="00BD3DB7">
        <w:rPr>
          <w:rFonts w:ascii="Times New Roman" w:hAnsi="Times New Roman"/>
          <w:sz w:val="24"/>
          <w:szCs w:val="24"/>
          <w:lang w:eastAsia="ru-RU"/>
        </w:rPr>
        <w:t>аздел «</w:t>
      </w:r>
      <w:r w:rsidR="00A224DE">
        <w:rPr>
          <w:rFonts w:ascii="Times New Roman" w:hAnsi="Times New Roman"/>
          <w:sz w:val="24"/>
          <w:szCs w:val="24"/>
          <w:lang w:eastAsia="ru-RU"/>
        </w:rPr>
        <w:t>С</w:t>
      </w:r>
      <w:r w:rsidR="002F353A" w:rsidRPr="00BD3DB7">
        <w:rPr>
          <w:rFonts w:ascii="Times New Roman" w:hAnsi="Times New Roman"/>
          <w:sz w:val="24"/>
          <w:szCs w:val="24"/>
          <w:lang w:eastAsia="ru-RU"/>
        </w:rPr>
        <w:t>оциокульт</w:t>
      </w:r>
      <w:r w:rsidR="001201DD">
        <w:rPr>
          <w:rFonts w:ascii="Times New Roman" w:hAnsi="Times New Roman"/>
          <w:sz w:val="24"/>
          <w:szCs w:val="24"/>
          <w:lang w:eastAsia="ru-RU"/>
        </w:rPr>
        <w:t>у</w:t>
      </w:r>
      <w:r w:rsidR="00A224DE">
        <w:rPr>
          <w:rFonts w:ascii="Times New Roman" w:hAnsi="Times New Roman"/>
          <w:sz w:val="24"/>
          <w:szCs w:val="24"/>
          <w:lang w:eastAsia="ru-RU"/>
        </w:rPr>
        <w:t>рная</w:t>
      </w:r>
      <w:r w:rsidR="002F353A" w:rsidRPr="00BD3DB7">
        <w:rPr>
          <w:rFonts w:ascii="Times New Roman" w:hAnsi="Times New Roman"/>
          <w:sz w:val="24"/>
          <w:szCs w:val="24"/>
          <w:lang w:eastAsia="ru-RU"/>
        </w:rPr>
        <w:t xml:space="preserve"> сред</w:t>
      </w:r>
      <w:r w:rsidR="0035755B">
        <w:rPr>
          <w:rFonts w:ascii="Times New Roman" w:hAnsi="Times New Roman"/>
          <w:sz w:val="24"/>
          <w:szCs w:val="24"/>
          <w:lang w:eastAsia="ru-RU"/>
        </w:rPr>
        <w:t>а</w:t>
      </w:r>
      <w:r w:rsidR="002F353A" w:rsidRPr="00BD3DB7">
        <w:rPr>
          <w:rFonts w:ascii="Times New Roman" w:hAnsi="Times New Roman"/>
          <w:sz w:val="24"/>
          <w:szCs w:val="24"/>
          <w:lang w:eastAsia="ru-RU"/>
        </w:rPr>
        <w:t xml:space="preserve"> Академии» </w:t>
      </w:r>
      <w:r w:rsidR="0099163B" w:rsidRPr="00BD3DB7">
        <w:rPr>
          <w:rFonts w:ascii="Times New Roman" w:hAnsi="Times New Roman"/>
          <w:sz w:val="24"/>
          <w:szCs w:val="24"/>
          <w:lang w:eastAsia="ru-RU"/>
        </w:rPr>
        <w:t>раскрыва</w:t>
      </w:r>
      <w:r w:rsidR="000E5BE7">
        <w:rPr>
          <w:rFonts w:ascii="Times New Roman" w:hAnsi="Times New Roman"/>
          <w:sz w:val="24"/>
          <w:szCs w:val="24"/>
          <w:lang w:eastAsia="ru-RU"/>
        </w:rPr>
        <w:t>е</w:t>
      </w:r>
      <w:r w:rsidR="00D1603E" w:rsidRPr="00BD3DB7">
        <w:rPr>
          <w:rFonts w:ascii="Times New Roman" w:hAnsi="Times New Roman"/>
          <w:sz w:val="24"/>
          <w:szCs w:val="24"/>
          <w:lang w:eastAsia="ru-RU"/>
        </w:rPr>
        <w:t>т</w:t>
      </w:r>
      <w:r w:rsidR="0099163B" w:rsidRPr="00BD3D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55B">
        <w:rPr>
          <w:rFonts w:ascii="Times New Roman" w:hAnsi="Times New Roman"/>
          <w:sz w:val="24"/>
          <w:szCs w:val="24"/>
          <w:lang w:eastAsia="ru-RU"/>
        </w:rPr>
        <w:t xml:space="preserve">условия, созданные </w:t>
      </w:r>
      <w:r w:rsidR="00F25F0A">
        <w:rPr>
          <w:rFonts w:ascii="Times New Roman" w:hAnsi="Times New Roman"/>
          <w:sz w:val="24"/>
          <w:szCs w:val="24"/>
          <w:lang w:eastAsia="ru-RU"/>
        </w:rPr>
        <w:br/>
      </w:r>
      <w:r w:rsidR="0035755B">
        <w:rPr>
          <w:rFonts w:ascii="Times New Roman" w:hAnsi="Times New Roman"/>
          <w:sz w:val="24"/>
          <w:szCs w:val="24"/>
          <w:lang w:eastAsia="ru-RU"/>
        </w:rPr>
        <w:t>в</w:t>
      </w:r>
      <w:r w:rsidR="0099163B" w:rsidRPr="00BD3DB7">
        <w:rPr>
          <w:rFonts w:ascii="Times New Roman" w:hAnsi="Times New Roman"/>
          <w:sz w:val="24"/>
          <w:szCs w:val="24"/>
          <w:lang w:eastAsia="ru-RU"/>
        </w:rPr>
        <w:t xml:space="preserve"> Академии</w:t>
      </w:r>
      <w:r w:rsidR="00546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6DBA">
        <w:rPr>
          <w:rFonts w:ascii="Times New Roman" w:hAnsi="Times New Roman"/>
          <w:sz w:val="24"/>
          <w:szCs w:val="24"/>
          <w:lang w:eastAsia="ru-RU"/>
        </w:rPr>
        <w:t>для</w:t>
      </w:r>
      <w:r w:rsidR="00546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55B">
        <w:rPr>
          <w:rFonts w:ascii="Times New Roman" w:hAnsi="Times New Roman"/>
          <w:sz w:val="24"/>
          <w:szCs w:val="24"/>
          <w:lang w:eastAsia="ru-RU"/>
        </w:rPr>
        <w:t>всестороннего развития личности</w:t>
      </w:r>
      <w:r w:rsidR="0099163B" w:rsidRPr="00BD3DB7">
        <w:rPr>
          <w:rFonts w:ascii="Times New Roman" w:hAnsi="Times New Roman"/>
          <w:sz w:val="24"/>
          <w:szCs w:val="24"/>
          <w:lang w:eastAsia="ru-RU"/>
        </w:rPr>
        <w:t>.</w:t>
      </w:r>
    </w:p>
    <w:p w:rsidR="00525AC2" w:rsidRPr="00831C34" w:rsidRDefault="00BD3DB7" w:rsidP="00525AC2">
      <w:pPr>
        <w:tabs>
          <w:tab w:val="left" w:pos="18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C34">
        <w:rPr>
          <w:rFonts w:ascii="Times New Roman" w:hAnsi="Times New Roman"/>
          <w:sz w:val="24"/>
          <w:szCs w:val="24"/>
          <w:lang w:eastAsia="ru-RU"/>
        </w:rPr>
        <w:t xml:space="preserve">3.11. </w:t>
      </w:r>
      <w:r w:rsidR="00706B42">
        <w:rPr>
          <w:rFonts w:ascii="Times New Roman" w:hAnsi="Times New Roman"/>
          <w:sz w:val="24"/>
          <w:szCs w:val="24"/>
          <w:lang w:eastAsia="ru-RU"/>
        </w:rPr>
        <w:t>Р</w:t>
      </w:r>
      <w:r w:rsidR="00860DFB" w:rsidRPr="00831C34">
        <w:rPr>
          <w:rFonts w:ascii="Times New Roman" w:hAnsi="Times New Roman"/>
          <w:sz w:val="24"/>
          <w:szCs w:val="24"/>
          <w:lang w:eastAsia="ru-RU"/>
        </w:rPr>
        <w:t>аздел «</w:t>
      </w:r>
      <w:r w:rsidR="00DB6481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831C34" w:rsidRPr="00831C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EA9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831C34" w:rsidRPr="00831C34">
        <w:rPr>
          <w:rFonts w:ascii="Times New Roman" w:hAnsi="Times New Roman"/>
          <w:sz w:val="24"/>
          <w:szCs w:val="24"/>
          <w:lang w:eastAsia="ru-RU"/>
        </w:rPr>
        <w:t xml:space="preserve"> освоения </w:t>
      </w:r>
      <w:r w:rsidR="00360224">
        <w:rPr>
          <w:rFonts w:ascii="Times New Roman" w:hAnsi="Times New Roman"/>
          <w:sz w:val="24"/>
          <w:szCs w:val="24"/>
          <w:lang w:eastAsia="ru-RU"/>
        </w:rPr>
        <w:t>ОП ВО</w:t>
      </w:r>
      <w:r w:rsidR="00831C3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AC2">
        <w:rPr>
          <w:rFonts w:ascii="Times New Roman" w:hAnsi="Times New Roman"/>
          <w:sz w:val="24"/>
          <w:szCs w:val="24"/>
          <w:lang w:eastAsia="ru-RU"/>
        </w:rPr>
        <w:t xml:space="preserve">содержит </w:t>
      </w:r>
      <w:r w:rsidR="00DB6481">
        <w:rPr>
          <w:rFonts w:ascii="Times New Roman" w:hAnsi="Times New Roman"/>
          <w:sz w:val="24"/>
          <w:szCs w:val="24"/>
          <w:lang w:eastAsia="ru-RU"/>
        </w:rPr>
        <w:t>сведения о</w:t>
      </w:r>
      <w:r w:rsidR="00525AC2" w:rsidRPr="00525AC2">
        <w:rPr>
          <w:rFonts w:ascii="Times New Roman" w:hAnsi="Times New Roman"/>
          <w:sz w:val="24"/>
          <w:szCs w:val="24"/>
          <w:lang w:eastAsia="ru-RU"/>
        </w:rPr>
        <w:t xml:space="preserve"> текуще</w:t>
      </w:r>
      <w:r w:rsidR="00DB6481">
        <w:rPr>
          <w:rFonts w:ascii="Times New Roman" w:hAnsi="Times New Roman"/>
          <w:sz w:val="24"/>
          <w:szCs w:val="24"/>
          <w:lang w:eastAsia="ru-RU"/>
        </w:rPr>
        <w:t>м</w:t>
      </w:r>
      <w:r w:rsidR="00525AC2" w:rsidRPr="00525AC2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DB6481">
        <w:rPr>
          <w:rFonts w:ascii="Times New Roman" w:hAnsi="Times New Roman"/>
          <w:sz w:val="24"/>
          <w:szCs w:val="24"/>
          <w:lang w:eastAsia="ru-RU"/>
        </w:rPr>
        <w:t>е</w:t>
      </w:r>
      <w:r w:rsidR="00525AC2" w:rsidRPr="00525AC2">
        <w:rPr>
          <w:rFonts w:ascii="Times New Roman" w:hAnsi="Times New Roman"/>
          <w:sz w:val="24"/>
          <w:szCs w:val="24"/>
          <w:lang w:eastAsia="ru-RU"/>
        </w:rPr>
        <w:t xml:space="preserve"> успеваемости, промежуточной аттестации и итоговой (государственной ито</w:t>
      </w:r>
      <w:r w:rsidR="00A8542F">
        <w:rPr>
          <w:rFonts w:ascii="Times New Roman" w:hAnsi="Times New Roman"/>
          <w:sz w:val="24"/>
          <w:szCs w:val="24"/>
          <w:lang w:eastAsia="ru-RU"/>
        </w:rPr>
        <w:t>говой) аттестации</w:t>
      </w:r>
      <w:r w:rsidR="00DB6481">
        <w:rPr>
          <w:rFonts w:ascii="Times New Roman" w:hAnsi="Times New Roman"/>
          <w:sz w:val="24"/>
          <w:szCs w:val="24"/>
          <w:lang w:eastAsia="ru-RU"/>
        </w:rPr>
        <w:t>.</w:t>
      </w:r>
    </w:p>
    <w:p w:rsidR="00892921" w:rsidRPr="00501FB9" w:rsidRDefault="00BD3DB7" w:rsidP="00831C34">
      <w:pPr>
        <w:tabs>
          <w:tab w:val="left" w:pos="18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3.12. </w:t>
      </w:r>
      <w:r w:rsidR="008504B9">
        <w:rPr>
          <w:rFonts w:ascii="Times New Roman" w:hAnsi="Times New Roman"/>
          <w:sz w:val="24"/>
          <w:szCs w:val="24"/>
          <w:lang w:eastAsia="ru-RU"/>
        </w:rPr>
        <w:t>Р</w:t>
      </w:r>
      <w:r w:rsidR="00BA0AEC" w:rsidRPr="00235AE6">
        <w:rPr>
          <w:rFonts w:ascii="Times New Roman" w:hAnsi="Times New Roman"/>
          <w:sz w:val="24"/>
          <w:szCs w:val="24"/>
          <w:lang w:eastAsia="ru-RU"/>
        </w:rPr>
        <w:t>аздел «</w:t>
      </w:r>
      <w:r w:rsidR="00943DEA" w:rsidRPr="00943DEA">
        <w:rPr>
          <w:rFonts w:ascii="Times New Roman" w:hAnsi="Times New Roman"/>
          <w:sz w:val="24"/>
          <w:szCs w:val="24"/>
          <w:lang w:eastAsia="ru-RU"/>
        </w:rPr>
        <w:t>Инклюзивное образование</w:t>
      </w:r>
      <w:r w:rsidR="00C56E1A">
        <w:rPr>
          <w:rFonts w:ascii="Times New Roman" w:hAnsi="Times New Roman"/>
          <w:sz w:val="24"/>
          <w:szCs w:val="24"/>
          <w:lang w:eastAsia="ru-RU"/>
        </w:rPr>
        <w:t>»</w:t>
      </w:r>
      <w:r w:rsidR="00892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04B9">
        <w:rPr>
          <w:rFonts w:ascii="Times New Roman" w:hAnsi="Times New Roman"/>
          <w:sz w:val="24"/>
          <w:szCs w:val="24"/>
          <w:lang w:eastAsia="ru-RU"/>
        </w:rPr>
        <w:t xml:space="preserve">содержит </w:t>
      </w:r>
      <w:r w:rsidR="008504B9" w:rsidRPr="00857DF4">
        <w:rPr>
          <w:rFonts w:ascii="Times New Roman" w:hAnsi="Times New Roman"/>
          <w:sz w:val="24"/>
          <w:szCs w:val="24"/>
          <w:lang w:eastAsia="ru-RU"/>
        </w:rPr>
        <w:t>сведения об</w:t>
      </w:r>
      <w:r w:rsidR="00892921" w:rsidRPr="00857D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7DF4" w:rsidRPr="00857DF4">
        <w:rPr>
          <w:rFonts w:ascii="Times New Roman" w:hAnsi="Times New Roman"/>
          <w:sz w:val="24"/>
          <w:szCs w:val="24"/>
          <w:lang w:eastAsia="ru-RU"/>
        </w:rPr>
        <w:t xml:space="preserve">обеспечении равного доступа к образованию для всех обучающихся с </w:t>
      </w:r>
      <w:r w:rsidR="00857DF4" w:rsidRPr="00C521EA">
        <w:rPr>
          <w:rFonts w:ascii="Times New Roman" w:hAnsi="Times New Roman"/>
          <w:sz w:val="24"/>
          <w:szCs w:val="24"/>
          <w:lang w:eastAsia="ru-RU"/>
        </w:rPr>
        <w:t xml:space="preserve">учетом </w:t>
      </w:r>
      <w:r w:rsidR="00197C0B" w:rsidRPr="00C521EA">
        <w:rPr>
          <w:rFonts w:ascii="Times New Roman" w:hAnsi="Times New Roman"/>
          <w:sz w:val="24"/>
          <w:szCs w:val="24"/>
          <w:lang w:eastAsia="ru-RU"/>
        </w:rPr>
        <w:t>разнообразия особых образовательных потребностей и индивидуальных возможностей.</w:t>
      </w:r>
    </w:p>
    <w:p w:rsidR="002F353A" w:rsidRPr="00C409D4" w:rsidRDefault="00BD3DB7" w:rsidP="00BD3DB7">
      <w:pPr>
        <w:pStyle w:val="a3"/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4B5DF6">
        <w:rPr>
          <w:rFonts w:ascii="Times New Roman" w:hAnsi="Times New Roman"/>
          <w:sz w:val="24"/>
          <w:szCs w:val="24"/>
          <w:lang w:eastAsia="ru-RU"/>
        </w:rPr>
        <w:t xml:space="preserve">ОП ВО включает </w:t>
      </w:r>
      <w:r w:rsidR="00C103CA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4B5DF6">
        <w:rPr>
          <w:rFonts w:ascii="Times New Roman" w:hAnsi="Times New Roman"/>
          <w:sz w:val="24"/>
          <w:szCs w:val="24"/>
          <w:lang w:eastAsia="ru-RU"/>
        </w:rPr>
        <w:t>п</w:t>
      </w:r>
      <w:r w:rsidR="004E6F07">
        <w:rPr>
          <w:rFonts w:ascii="Times New Roman" w:hAnsi="Times New Roman"/>
          <w:sz w:val="24"/>
          <w:szCs w:val="24"/>
          <w:lang w:eastAsia="ru-RU"/>
        </w:rPr>
        <w:t>риложения:</w:t>
      </w:r>
    </w:p>
    <w:p w:rsidR="002F353A" w:rsidRPr="00C72322" w:rsidRDefault="00C409D4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9D4">
        <w:rPr>
          <w:rFonts w:ascii="Times New Roman" w:hAnsi="Times New Roman"/>
          <w:sz w:val="24"/>
          <w:szCs w:val="24"/>
          <w:lang w:eastAsia="ru-RU"/>
        </w:rPr>
        <w:t>Приложение 1. «</w:t>
      </w:r>
      <w:r w:rsidR="00791CEB">
        <w:rPr>
          <w:rFonts w:ascii="Times New Roman" w:hAnsi="Times New Roman"/>
          <w:sz w:val="24"/>
          <w:szCs w:val="24"/>
          <w:lang w:eastAsia="ru-RU"/>
        </w:rPr>
        <w:t>Планируемые результаты освоения ОП ВО</w:t>
      </w:r>
      <w:r w:rsidRPr="00C4136D">
        <w:rPr>
          <w:rFonts w:ascii="Times New Roman" w:hAnsi="Times New Roman"/>
          <w:sz w:val="24"/>
          <w:szCs w:val="24"/>
          <w:lang w:eastAsia="ru-RU"/>
        </w:rPr>
        <w:t>»</w:t>
      </w:r>
      <w:r w:rsidR="004B5DF6">
        <w:rPr>
          <w:rFonts w:ascii="Times New Roman" w:hAnsi="Times New Roman"/>
          <w:sz w:val="24"/>
          <w:szCs w:val="24"/>
          <w:lang w:eastAsia="ru-RU"/>
        </w:rPr>
        <w:t>;</w:t>
      </w:r>
    </w:p>
    <w:p w:rsidR="00D23471" w:rsidRDefault="00E3222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A7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893E8A" w:rsidRPr="00F82A7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82A76">
        <w:rPr>
          <w:rFonts w:ascii="Times New Roman" w:hAnsi="Times New Roman"/>
          <w:sz w:val="24"/>
          <w:szCs w:val="24"/>
          <w:lang w:eastAsia="ru-RU"/>
        </w:rPr>
        <w:t xml:space="preserve">«Календарный </w:t>
      </w:r>
      <w:r w:rsidR="004B5DF6">
        <w:rPr>
          <w:rFonts w:ascii="Times New Roman" w:hAnsi="Times New Roman"/>
          <w:sz w:val="24"/>
          <w:szCs w:val="24"/>
          <w:lang w:eastAsia="ru-RU"/>
        </w:rPr>
        <w:t>учебный график и учебный план»;</w:t>
      </w:r>
      <w:r w:rsidR="00AF6001" w:rsidRPr="00F82A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707" w:rsidRPr="00141707" w:rsidRDefault="00E3222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A76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6001" w:rsidRPr="00F82A76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Pr="00F82A76">
        <w:rPr>
          <w:rFonts w:ascii="Times New Roman" w:hAnsi="Times New Roman"/>
          <w:sz w:val="24"/>
          <w:szCs w:val="24"/>
          <w:lang w:eastAsia="ru-RU"/>
        </w:rPr>
        <w:t xml:space="preserve"> «Рабочие программы</w:t>
      </w:r>
      <w:r w:rsidR="00AF6001" w:rsidRPr="00F82A76">
        <w:rPr>
          <w:rFonts w:ascii="Times New Roman" w:hAnsi="Times New Roman"/>
          <w:sz w:val="24"/>
          <w:szCs w:val="24"/>
          <w:lang w:eastAsia="ru-RU"/>
        </w:rPr>
        <w:t xml:space="preserve"> дисциплин (модулей)»</w:t>
      </w:r>
      <w:r w:rsidR="004B5DF6">
        <w:rPr>
          <w:rFonts w:ascii="Times New Roman" w:hAnsi="Times New Roman"/>
          <w:sz w:val="24"/>
          <w:szCs w:val="24"/>
          <w:lang w:eastAsia="ru-RU"/>
        </w:rPr>
        <w:t>;</w:t>
      </w:r>
    </w:p>
    <w:p w:rsidR="00E3222D" w:rsidRPr="00F82A76" w:rsidRDefault="00E3222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A76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6001" w:rsidRPr="00F82A76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D23471">
        <w:rPr>
          <w:rFonts w:ascii="Times New Roman" w:hAnsi="Times New Roman"/>
          <w:sz w:val="24"/>
          <w:szCs w:val="24"/>
          <w:lang w:eastAsia="ru-RU"/>
        </w:rPr>
        <w:t>.</w:t>
      </w:r>
      <w:r w:rsidRPr="00F82A76">
        <w:rPr>
          <w:rFonts w:ascii="Times New Roman" w:hAnsi="Times New Roman"/>
          <w:sz w:val="24"/>
          <w:szCs w:val="24"/>
          <w:lang w:eastAsia="ru-RU"/>
        </w:rPr>
        <w:t xml:space="preserve"> «Программы практик</w:t>
      </w:r>
      <w:r w:rsidR="00AF6001" w:rsidRPr="00F82A76">
        <w:rPr>
          <w:rFonts w:ascii="Times New Roman" w:hAnsi="Times New Roman"/>
          <w:sz w:val="24"/>
          <w:szCs w:val="24"/>
          <w:lang w:eastAsia="ru-RU"/>
        </w:rPr>
        <w:t>, научно-исследовательской работы</w:t>
      </w:r>
      <w:r w:rsidR="004B5DF6">
        <w:rPr>
          <w:rFonts w:ascii="Times New Roman" w:hAnsi="Times New Roman"/>
          <w:sz w:val="24"/>
          <w:szCs w:val="24"/>
          <w:lang w:eastAsia="ru-RU"/>
        </w:rPr>
        <w:t>»;</w:t>
      </w:r>
    </w:p>
    <w:p w:rsidR="00E3222D" w:rsidRPr="00F82A76" w:rsidRDefault="00E3222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A7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AA0249">
        <w:rPr>
          <w:rFonts w:ascii="Times New Roman" w:hAnsi="Times New Roman"/>
          <w:sz w:val="24"/>
          <w:szCs w:val="24"/>
          <w:lang w:eastAsia="ru-RU"/>
        </w:rPr>
        <w:t>5</w:t>
      </w:r>
      <w:r w:rsidR="00C9551A" w:rsidRPr="00F82A7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82A76">
        <w:rPr>
          <w:rFonts w:ascii="Times New Roman" w:hAnsi="Times New Roman"/>
          <w:sz w:val="24"/>
          <w:szCs w:val="24"/>
          <w:lang w:eastAsia="ru-RU"/>
        </w:rPr>
        <w:t>«</w:t>
      </w:r>
      <w:r w:rsidR="006347DA">
        <w:rPr>
          <w:rFonts w:ascii="Times New Roman" w:hAnsi="Times New Roman"/>
          <w:sz w:val="24"/>
          <w:szCs w:val="24"/>
          <w:lang w:eastAsia="ru-RU"/>
        </w:rPr>
        <w:t>Сведения о к</w:t>
      </w:r>
      <w:r w:rsidRPr="00F82A76">
        <w:rPr>
          <w:rFonts w:ascii="Times New Roman" w:hAnsi="Times New Roman"/>
          <w:sz w:val="24"/>
          <w:szCs w:val="24"/>
          <w:lang w:eastAsia="ru-RU"/>
        </w:rPr>
        <w:t>адрово</w:t>
      </w:r>
      <w:r w:rsidR="006347DA">
        <w:rPr>
          <w:rFonts w:ascii="Times New Roman" w:hAnsi="Times New Roman"/>
          <w:sz w:val="24"/>
          <w:szCs w:val="24"/>
          <w:lang w:eastAsia="ru-RU"/>
        </w:rPr>
        <w:t>м</w:t>
      </w:r>
      <w:r w:rsidRPr="00F82A76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 w:rsidR="004B5DF6">
        <w:rPr>
          <w:rFonts w:ascii="Times New Roman" w:hAnsi="Times New Roman"/>
          <w:sz w:val="24"/>
          <w:szCs w:val="24"/>
          <w:lang w:eastAsia="ru-RU"/>
        </w:rPr>
        <w:t>ени</w:t>
      </w:r>
      <w:r w:rsidR="006347DA">
        <w:rPr>
          <w:rFonts w:ascii="Times New Roman" w:hAnsi="Times New Roman"/>
          <w:sz w:val="24"/>
          <w:szCs w:val="24"/>
          <w:lang w:eastAsia="ru-RU"/>
        </w:rPr>
        <w:t>и</w:t>
      </w:r>
      <w:r w:rsidR="004B5D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7DA">
        <w:rPr>
          <w:rFonts w:ascii="Times New Roman" w:hAnsi="Times New Roman"/>
          <w:sz w:val="24"/>
          <w:szCs w:val="24"/>
          <w:lang w:eastAsia="ru-RU"/>
        </w:rPr>
        <w:t>ОП ВО</w:t>
      </w:r>
      <w:r w:rsidRPr="00F82A76">
        <w:rPr>
          <w:rFonts w:ascii="Times New Roman" w:hAnsi="Times New Roman"/>
          <w:sz w:val="24"/>
          <w:szCs w:val="24"/>
          <w:lang w:eastAsia="ru-RU"/>
        </w:rPr>
        <w:t>»</w:t>
      </w:r>
      <w:r w:rsidR="004B5DF6">
        <w:rPr>
          <w:rFonts w:ascii="Times New Roman" w:hAnsi="Times New Roman"/>
          <w:sz w:val="24"/>
          <w:szCs w:val="24"/>
          <w:lang w:eastAsia="ru-RU"/>
        </w:rPr>
        <w:t>;</w:t>
      </w:r>
    </w:p>
    <w:p w:rsidR="00C9551A" w:rsidRDefault="00791ADF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_Toc380584070" w:history="1">
        <w:r w:rsidR="00AA0249">
          <w:rPr>
            <w:rFonts w:ascii="Times New Roman" w:hAnsi="Times New Roman"/>
            <w:sz w:val="24"/>
            <w:szCs w:val="24"/>
            <w:lang w:eastAsia="ru-RU"/>
          </w:rPr>
          <w:t>Приложение 6</w:t>
        </w:r>
        <w:r w:rsidR="000B7522">
          <w:rPr>
            <w:rFonts w:ascii="Times New Roman" w:hAnsi="Times New Roman"/>
            <w:sz w:val="24"/>
            <w:szCs w:val="24"/>
            <w:lang w:eastAsia="ru-RU"/>
          </w:rPr>
          <w:t>. </w:t>
        </w:r>
        <w:r w:rsidR="006347DA">
          <w:rPr>
            <w:rFonts w:ascii="Times New Roman" w:hAnsi="Times New Roman"/>
            <w:sz w:val="24"/>
            <w:szCs w:val="24"/>
            <w:lang w:eastAsia="ru-RU"/>
          </w:rPr>
          <w:t>«</w:t>
        </w:r>
        <w:r w:rsidR="006347DA">
          <w:rPr>
            <w:rFonts w:ascii="Times New Roman" w:eastAsia="Times New Roman" w:hAnsi="Times New Roman"/>
            <w:sz w:val="24"/>
            <w:szCs w:val="24"/>
            <w:lang w:eastAsia="ru-RU"/>
          </w:rPr>
          <w:t>Сведения об учебно-методическом обеспечении</w:t>
        </w:r>
        <w:r w:rsidR="006347DA" w:rsidRPr="00A408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6347DA">
          <w:rPr>
            <w:rFonts w:ascii="Times New Roman" w:eastAsia="Times New Roman" w:hAnsi="Times New Roman"/>
            <w:sz w:val="24"/>
            <w:szCs w:val="24"/>
            <w:lang w:eastAsia="ru-RU"/>
          </w:rPr>
          <w:t>ОП ВО</w:t>
        </w:r>
        <w:r w:rsidR="00C9551A" w:rsidRPr="00F82A76">
          <w:rPr>
            <w:rFonts w:ascii="Times New Roman" w:hAnsi="Times New Roman"/>
            <w:sz w:val="24"/>
            <w:szCs w:val="24"/>
            <w:lang w:eastAsia="ru-RU"/>
          </w:rPr>
          <w:t>»</w:t>
        </w:r>
      </w:hyperlink>
      <w:r w:rsidR="004B5DF6">
        <w:rPr>
          <w:rFonts w:ascii="Times New Roman" w:hAnsi="Times New Roman"/>
          <w:sz w:val="24"/>
          <w:szCs w:val="24"/>
          <w:lang w:eastAsia="ru-RU"/>
        </w:rPr>
        <w:t>;</w:t>
      </w:r>
    </w:p>
    <w:p w:rsidR="007745F3" w:rsidRPr="002B5BBF" w:rsidRDefault="00ED23D6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51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249">
        <w:rPr>
          <w:rFonts w:ascii="Times New Roman" w:hAnsi="Times New Roman"/>
          <w:sz w:val="24"/>
          <w:szCs w:val="24"/>
          <w:lang w:eastAsia="ru-RU"/>
        </w:rPr>
        <w:t>7</w:t>
      </w:r>
      <w:r w:rsidR="002B5BBF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«Сведения о матер</w:t>
      </w:r>
      <w:r w:rsidR="004B5DF6">
        <w:rPr>
          <w:rFonts w:ascii="Times New Roman" w:hAnsi="Times New Roman"/>
          <w:sz w:val="24"/>
          <w:szCs w:val="24"/>
          <w:lang w:eastAsia="ru-RU"/>
        </w:rPr>
        <w:t>иально-техническом обеспечении</w:t>
      </w:r>
      <w:r w:rsidR="006347DA">
        <w:rPr>
          <w:rFonts w:ascii="Times New Roman" w:hAnsi="Times New Roman"/>
          <w:sz w:val="24"/>
          <w:szCs w:val="24"/>
          <w:lang w:eastAsia="ru-RU"/>
        </w:rPr>
        <w:t xml:space="preserve"> ОП ВО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B5DF6">
        <w:rPr>
          <w:rFonts w:ascii="Times New Roman" w:hAnsi="Times New Roman"/>
          <w:sz w:val="24"/>
          <w:szCs w:val="24"/>
          <w:lang w:eastAsia="ru-RU"/>
        </w:rPr>
        <w:t>;</w:t>
      </w:r>
    </w:p>
    <w:p w:rsidR="00AA0249" w:rsidRDefault="00ED23D6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BB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AA0249">
        <w:rPr>
          <w:rFonts w:ascii="Times New Roman" w:hAnsi="Times New Roman"/>
          <w:sz w:val="24"/>
          <w:szCs w:val="24"/>
          <w:lang w:eastAsia="ru-RU"/>
        </w:rPr>
        <w:t>8</w:t>
      </w:r>
      <w:r w:rsidR="002B5BBF" w:rsidRPr="002B5BB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5BBF">
        <w:rPr>
          <w:rFonts w:ascii="Times New Roman" w:hAnsi="Times New Roman"/>
          <w:sz w:val="24"/>
          <w:szCs w:val="24"/>
          <w:lang w:eastAsia="ru-RU"/>
        </w:rPr>
        <w:t xml:space="preserve">«Программа </w:t>
      </w:r>
      <w:r w:rsidR="00CC3D15">
        <w:rPr>
          <w:rFonts w:ascii="Times New Roman" w:hAnsi="Times New Roman"/>
          <w:sz w:val="24"/>
          <w:szCs w:val="24"/>
          <w:lang w:eastAsia="ru-RU"/>
        </w:rPr>
        <w:t>государс</w:t>
      </w:r>
      <w:r w:rsidR="00141707">
        <w:rPr>
          <w:rFonts w:ascii="Times New Roman" w:hAnsi="Times New Roman"/>
          <w:sz w:val="24"/>
          <w:szCs w:val="24"/>
          <w:lang w:eastAsia="ru-RU"/>
        </w:rPr>
        <w:t>т</w:t>
      </w:r>
      <w:r w:rsidR="00CC3D15">
        <w:rPr>
          <w:rFonts w:ascii="Times New Roman" w:hAnsi="Times New Roman"/>
          <w:sz w:val="24"/>
          <w:szCs w:val="24"/>
          <w:lang w:eastAsia="ru-RU"/>
        </w:rPr>
        <w:t>венной итоговой аттестации</w:t>
      </w:r>
      <w:r w:rsidR="00AA0249">
        <w:rPr>
          <w:rFonts w:ascii="Times New Roman" w:hAnsi="Times New Roman"/>
          <w:sz w:val="24"/>
          <w:szCs w:val="24"/>
          <w:lang w:eastAsia="ru-RU"/>
        </w:rPr>
        <w:t>»;</w:t>
      </w:r>
    </w:p>
    <w:p w:rsidR="00ED23D6" w:rsidRDefault="00AA0249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CC3D15">
        <w:rPr>
          <w:rFonts w:ascii="Times New Roman" w:hAnsi="Times New Roman"/>
          <w:sz w:val="24"/>
          <w:szCs w:val="24"/>
          <w:lang w:eastAsia="ru-RU"/>
        </w:rPr>
        <w:t>е 9</w:t>
      </w:r>
      <w:r w:rsidRPr="00C56E1A">
        <w:rPr>
          <w:rFonts w:ascii="Times New Roman" w:hAnsi="Times New Roman"/>
          <w:sz w:val="24"/>
          <w:szCs w:val="24"/>
          <w:lang w:eastAsia="ru-RU"/>
        </w:rPr>
        <w:t>. «Аннотации рабоч</w:t>
      </w:r>
      <w:r w:rsidR="005E2AA8">
        <w:rPr>
          <w:rFonts w:ascii="Times New Roman" w:hAnsi="Times New Roman"/>
          <w:sz w:val="24"/>
          <w:szCs w:val="24"/>
          <w:lang w:eastAsia="ru-RU"/>
        </w:rPr>
        <w:t>их программ дисциплин (модулей)</w:t>
      </w:r>
      <w:r w:rsidRPr="00C56E1A">
        <w:rPr>
          <w:rFonts w:ascii="Times New Roman" w:hAnsi="Times New Roman"/>
          <w:sz w:val="24"/>
          <w:szCs w:val="24"/>
          <w:lang w:eastAsia="ru-RU"/>
        </w:rPr>
        <w:t>»</w:t>
      </w:r>
      <w:r w:rsidR="00141707">
        <w:rPr>
          <w:rFonts w:ascii="Times New Roman" w:hAnsi="Times New Roman"/>
          <w:sz w:val="24"/>
          <w:szCs w:val="24"/>
          <w:lang w:eastAsia="ru-RU"/>
        </w:rPr>
        <w:t>;</w:t>
      </w:r>
    </w:p>
    <w:p w:rsidR="00141707" w:rsidRDefault="00694071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 </w:t>
      </w:r>
      <w:r w:rsidR="00995754">
        <w:rPr>
          <w:rFonts w:ascii="Times New Roman" w:hAnsi="Times New Roman"/>
          <w:sz w:val="24"/>
          <w:szCs w:val="24"/>
          <w:lang w:eastAsia="ru-RU"/>
        </w:rPr>
        <w:t>10. </w:t>
      </w:r>
      <w:r w:rsidR="00141707">
        <w:rPr>
          <w:rFonts w:ascii="Times New Roman" w:hAnsi="Times New Roman"/>
          <w:sz w:val="24"/>
          <w:szCs w:val="24"/>
          <w:lang w:eastAsia="ru-RU"/>
        </w:rPr>
        <w:t>«</w:t>
      </w:r>
      <w:r w:rsidR="00685D40" w:rsidRPr="00685D40">
        <w:rPr>
          <w:rFonts w:ascii="Times New Roman" w:hAnsi="Times New Roman"/>
          <w:sz w:val="24"/>
          <w:szCs w:val="24"/>
          <w:lang w:eastAsia="ru-RU"/>
        </w:rPr>
        <w:t>Фонд оценочных с</w:t>
      </w:r>
      <w:r w:rsidR="00685D40">
        <w:rPr>
          <w:rFonts w:ascii="Times New Roman" w:hAnsi="Times New Roman"/>
          <w:sz w:val="24"/>
          <w:szCs w:val="24"/>
          <w:lang w:eastAsia="ru-RU"/>
        </w:rPr>
        <w:t>редств промежуточной аттестации,</w:t>
      </w:r>
      <w:r w:rsidR="005B690A">
        <w:rPr>
          <w:rFonts w:ascii="Times New Roman" w:hAnsi="Times New Roman"/>
          <w:sz w:val="24"/>
          <w:szCs w:val="24"/>
          <w:lang w:eastAsia="ru-RU"/>
        </w:rPr>
        <w:t xml:space="preserve"> государственной итоговой</w:t>
      </w:r>
      <w:r w:rsidR="00685D40" w:rsidRPr="00685D40">
        <w:rPr>
          <w:rFonts w:ascii="Times New Roman" w:hAnsi="Times New Roman"/>
          <w:sz w:val="24"/>
          <w:szCs w:val="24"/>
          <w:lang w:eastAsia="ru-RU"/>
        </w:rPr>
        <w:t xml:space="preserve"> аттестации</w:t>
      </w:r>
      <w:r w:rsidR="00215028">
        <w:rPr>
          <w:rFonts w:ascii="Times New Roman" w:hAnsi="Times New Roman"/>
          <w:sz w:val="24"/>
          <w:szCs w:val="24"/>
          <w:lang w:eastAsia="ru-RU"/>
        </w:rPr>
        <w:t>»;</w:t>
      </w:r>
    </w:p>
    <w:p w:rsidR="00621B9F" w:rsidRDefault="00621B9F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11. «Методические материалы»;</w:t>
      </w:r>
    </w:p>
    <w:p w:rsidR="009A41CD" w:rsidRPr="00C04F3B" w:rsidRDefault="009A41C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3B">
        <w:rPr>
          <w:rFonts w:ascii="Times New Roman" w:hAnsi="Times New Roman"/>
          <w:sz w:val="24"/>
          <w:szCs w:val="24"/>
          <w:lang w:eastAsia="ru-RU"/>
        </w:rPr>
        <w:t>П</w:t>
      </w:r>
      <w:r w:rsidR="00215028" w:rsidRPr="00C04F3B">
        <w:rPr>
          <w:rFonts w:ascii="Times New Roman" w:hAnsi="Times New Roman"/>
          <w:sz w:val="24"/>
          <w:szCs w:val="24"/>
          <w:lang w:eastAsia="ru-RU"/>
        </w:rPr>
        <w:t>риложение 1</w:t>
      </w:r>
      <w:r w:rsidR="00621B9F">
        <w:rPr>
          <w:rFonts w:ascii="Times New Roman" w:hAnsi="Times New Roman"/>
          <w:sz w:val="24"/>
          <w:szCs w:val="24"/>
          <w:lang w:eastAsia="ru-RU"/>
        </w:rPr>
        <w:t>2</w:t>
      </w:r>
      <w:r w:rsidR="00215028" w:rsidRPr="00C04F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11974">
        <w:rPr>
          <w:rFonts w:ascii="Times New Roman" w:hAnsi="Times New Roman"/>
          <w:sz w:val="24"/>
          <w:szCs w:val="24"/>
          <w:lang w:eastAsia="ru-RU"/>
        </w:rPr>
        <w:t>«</w:t>
      </w:r>
      <w:r w:rsidR="00215028" w:rsidRPr="00C04F3B">
        <w:rPr>
          <w:rFonts w:ascii="Times New Roman" w:hAnsi="Times New Roman"/>
          <w:sz w:val="24"/>
          <w:szCs w:val="24"/>
          <w:lang w:eastAsia="ru-RU"/>
        </w:rPr>
        <w:t>Рецензии на ОП ВО</w:t>
      </w:r>
      <w:r w:rsidR="00811974">
        <w:rPr>
          <w:rFonts w:ascii="Times New Roman" w:hAnsi="Times New Roman"/>
          <w:sz w:val="24"/>
          <w:szCs w:val="24"/>
          <w:lang w:eastAsia="ru-RU"/>
        </w:rPr>
        <w:t>»</w:t>
      </w:r>
      <w:r w:rsidR="00215028" w:rsidRPr="00C04F3B">
        <w:rPr>
          <w:rFonts w:ascii="Times New Roman" w:hAnsi="Times New Roman"/>
          <w:sz w:val="24"/>
          <w:szCs w:val="24"/>
          <w:lang w:eastAsia="ru-RU"/>
        </w:rPr>
        <w:t>;</w:t>
      </w:r>
    </w:p>
    <w:p w:rsidR="00DA46BF" w:rsidRDefault="00811974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 1</w:t>
      </w:r>
      <w:r w:rsidR="00621B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 «</w:t>
      </w:r>
      <w:r w:rsidR="0027492D" w:rsidRPr="00621B9F">
        <w:rPr>
          <w:rFonts w:ascii="Times New Roman" w:hAnsi="Times New Roman"/>
          <w:sz w:val="24"/>
          <w:szCs w:val="24"/>
          <w:lang w:eastAsia="ru-RU"/>
        </w:rPr>
        <w:t>Выписка из протокола ученого совета структурного подразделения (института/факультета)</w:t>
      </w:r>
      <w:r w:rsidR="00274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183C">
        <w:rPr>
          <w:rFonts w:ascii="Times New Roman" w:hAnsi="Times New Roman"/>
          <w:sz w:val="24"/>
          <w:szCs w:val="24"/>
          <w:lang w:eastAsia="ru-RU"/>
        </w:rPr>
        <w:t xml:space="preserve">о рассмотрении </w:t>
      </w:r>
      <w:proofErr w:type="gramStart"/>
      <w:r w:rsidR="006A183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7492D">
        <w:rPr>
          <w:rFonts w:ascii="Times New Roman" w:hAnsi="Times New Roman"/>
          <w:sz w:val="24"/>
          <w:szCs w:val="24"/>
          <w:lang w:eastAsia="ru-RU"/>
        </w:rPr>
        <w:t xml:space="preserve"> утверждении</w:t>
      </w:r>
      <w:proofErr w:type="gramEnd"/>
      <w:r w:rsidR="0027492D">
        <w:rPr>
          <w:rFonts w:ascii="Times New Roman" w:hAnsi="Times New Roman"/>
          <w:sz w:val="24"/>
          <w:szCs w:val="24"/>
          <w:lang w:eastAsia="ru-RU"/>
        </w:rPr>
        <w:t xml:space="preserve"> ОП ВО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27492D">
        <w:rPr>
          <w:rFonts w:ascii="Times New Roman" w:hAnsi="Times New Roman"/>
          <w:sz w:val="24"/>
          <w:szCs w:val="24"/>
          <w:lang w:eastAsia="ru-RU"/>
        </w:rPr>
        <w:t>;</w:t>
      </w:r>
    </w:p>
    <w:p w:rsidR="0027492D" w:rsidRPr="00C04F3B" w:rsidRDefault="0027492D" w:rsidP="009C2690">
      <w:pPr>
        <w:pStyle w:val="a3"/>
        <w:tabs>
          <w:tab w:val="left" w:pos="0"/>
          <w:tab w:val="left" w:pos="993"/>
        </w:tabs>
        <w:spacing w:after="0" w:line="240" w:lineRule="auto"/>
        <w:ind w:left="34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 14. «Выписка </w:t>
      </w:r>
      <w:r w:rsidRPr="00621B9F">
        <w:rPr>
          <w:rFonts w:ascii="Times New Roman" w:hAnsi="Times New Roman"/>
          <w:sz w:val="24"/>
          <w:szCs w:val="24"/>
          <w:lang w:eastAsia="ru-RU"/>
        </w:rPr>
        <w:t>из протокола ученого совета структурного подразделения (института/факультета)</w:t>
      </w:r>
      <w:r w:rsidR="006A183C">
        <w:rPr>
          <w:rFonts w:ascii="Times New Roman" w:hAnsi="Times New Roman"/>
          <w:sz w:val="24"/>
          <w:szCs w:val="24"/>
          <w:lang w:eastAsia="ru-RU"/>
        </w:rPr>
        <w:t xml:space="preserve"> о включении иных компонентов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ОП ВО».</w:t>
      </w:r>
    </w:p>
    <w:p w:rsidR="006347DA" w:rsidRDefault="006347DA" w:rsidP="00685D40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3D6" w:rsidRDefault="00735131" w:rsidP="00623969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D23D6" w:rsidRPr="00623969">
        <w:rPr>
          <w:rFonts w:ascii="Times New Roman" w:hAnsi="Times New Roman"/>
          <w:b/>
          <w:sz w:val="24"/>
          <w:szCs w:val="24"/>
          <w:lang w:eastAsia="ru-RU"/>
        </w:rPr>
        <w:t>. ТРЕБОВАНИЯ К ОФОРМЛЕНИЮ</w:t>
      </w:r>
      <w:r w:rsidR="00B84DAA">
        <w:rPr>
          <w:rFonts w:ascii="Times New Roman" w:hAnsi="Times New Roman"/>
          <w:b/>
          <w:sz w:val="24"/>
          <w:szCs w:val="24"/>
          <w:lang w:eastAsia="ru-RU"/>
        </w:rPr>
        <w:t xml:space="preserve"> И ХРАНЕНИЮ</w:t>
      </w:r>
    </w:p>
    <w:p w:rsidR="00B84DAA" w:rsidRPr="00623969" w:rsidRDefault="00B84DAA" w:rsidP="00623969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2C7F" w:rsidRDefault="00735131" w:rsidP="00110B5F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>.1</w:t>
      </w:r>
      <w:r w:rsidR="003B2DCF">
        <w:rPr>
          <w:rFonts w:ascii="Times New Roman" w:hAnsi="Times New Roman"/>
          <w:sz w:val="24"/>
          <w:szCs w:val="24"/>
          <w:lang w:eastAsia="ru-RU"/>
        </w:rPr>
        <w:t>.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 xml:space="preserve"> Текст ОП ВО оформляется в соответствии</w:t>
      </w:r>
      <w:r w:rsidR="00702C7F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C7F">
        <w:rPr>
          <w:rFonts w:ascii="Times New Roman" w:hAnsi="Times New Roman"/>
          <w:sz w:val="24"/>
          <w:szCs w:val="24"/>
          <w:lang w:eastAsia="ru-RU"/>
        </w:rPr>
        <w:t>требованиями:</w:t>
      </w:r>
    </w:p>
    <w:p w:rsidR="00702C7F" w:rsidRPr="00C521EA" w:rsidRDefault="00A905ED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ф</w:t>
      </w:r>
      <w:r w:rsidR="00702C7F" w:rsidRPr="00C521EA">
        <w:rPr>
          <w:rFonts w:ascii="Times New Roman" w:eastAsia="Times New Roman" w:hAnsi="Times New Roman"/>
          <w:bCs/>
          <w:iCs/>
          <w:sz w:val="24"/>
          <w:szCs w:val="24"/>
        </w:rPr>
        <w:t>ормат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43A40" w:rsidRPr="00C521EA">
        <w:rPr>
          <w:rFonts w:ascii="Times New Roman" w:eastAsia="Times New Roman" w:hAnsi="Times New Roman"/>
          <w:bCs/>
          <w:iCs/>
          <w:sz w:val="24"/>
          <w:szCs w:val="24"/>
        </w:rPr>
        <w:t>страницы</w:t>
      </w:r>
      <w:r w:rsidR="00702C7F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– А4, для приложений возможно использование формата А3;</w:t>
      </w:r>
    </w:p>
    <w:p w:rsidR="00702C7F" w:rsidRPr="00C521EA" w:rsidRDefault="00702C7F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верхнее и нижнее</w:t>
      </w:r>
      <w:r w:rsidR="00A905ED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поля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– 20 мм, правое – 15 мм, левое – 30 мм; </w:t>
      </w:r>
    </w:p>
    <w:p w:rsidR="00702C7F" w:rsidRPr="00C521EA" w:rsidRDefault="00702C7F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выравнивание </w:t>
      </w:r>
      <w:r w:rsidR="00A905ED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текста 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– по ширине;</w:t>
      </w:r>
    </w:p>
    <w:p w:rsidR="00702C7F" w:rsidRPr="00C521EA" w:rsidRDefault="00702C7F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абзацный отступ – 1,25 см;</w:t>
      </w:r>
    </w:p>
    <w:p w:rsidR="00702C7F" w:rsidRPr="00C521EA" w:rsidRDefault="00623969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шрифт 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– 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Times New Roman, размер 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>–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9A41CD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12 или 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14, цвет 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>– черный</w:t>
      </w:r>
      <w:r w:rsidR="00702C7F" w:rsidRPr="00C521EA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702C7F" w:rsidRPr="00C521EA" w:rsidRDefault="00623969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ме</w:t>
      </w:r>
      <w:r w:rsidR="00974856" w:rsidRPr="00C521EA">
        <w:rPr>
          <w:rFonts w:ascii="Times New Roman" w:eastAsia="Times New Roman" w:hAnsi="Times New Roman"/>
          <w:bCs/>
          <w:iCs/>
          <w:sz w:val="24"/>
          <w:szCs w:val="24"/>
        </w:rPr>
        <w:t>жсимвольный интервал – обычный;</w:t>
      </w:r>
    </w:p>
    <w:p w:rsidR="00702C7F" w:rsidRPr="00C521EA" w:rsidRDefault="00623969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междустрочный интервал </w:t>
      </w:r>
      <w:r w:rsidR="00893E8A" w:rsidRPr="00C521EA">
        <w:rPr>
          <w:rFonts w:ascii="Times New Roman" w:eastAsia="Times New Roman" w:hAnsi="Times New Roman"/>
          <w:bCs/>
          <w:iCs/>
          <w:sz w:val="24"/>
          <w:szCs w:val="24"/>
        </w:rPr>
        <w:t>–</w:t>
      </w: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од</w:t>
      </w:r>
      <w:r w:rsidR="00974856" w:rsidRPr="00C521EA">
        <w:rPr>
          <w:rFonts w:ascii="Times New Roman" w:eastAsia="Times New Roman" w:hAnsi="Times New Roman"/>
          <w:bCs/>
          <w:iCs/>
          <w:sz w:val="24"/>
          <w:szCs w:val="24"/>
        </w:rPr>
        <w:t>инарный;</w:t>
      </w:r>
    </w:p>
    <w:p w:rsidR="0006047F" w:rsidRPr="00C521EA" w:rsidRDefault="00702C7F" w:rsidP="00C521EA">
      <w:pPr>
        <w:pStyle w:val="a3"/>
        <w:numPr>
          <w:ilvl w:val="0"/>
          <w:numId w:val="9"/>
        </w:numPr>
        <w:tabs>
          <w:tab w:val="left" w:pos="851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521EA">
        <w:rPr>
          <w:rFonts w:ascii="Times New Roman" w:eastAsia="Times New Roman" w:hAnsi="Times New Roman"/>
          <w:bCs/>
          <w:iCs/>
          <w:sz w:val="24"/>
          <w:szCs w:val="24"/>
        </w:rPr>
        <w:t>н</w:t>
      </w:r>
      <w:r w:rsidR="00C56E1A" w:rsidRPr="00C521EA">
        <w:rPr>
          <w:rFonts w:ascii="Times New Roman" w:eastAsia="Times New Roman" w:hAnsi="Times New Roman"/>
          <w:bCs/>
          <w:iCs/>
          <w:sz w:val="24"/>
          <w:szCs w:val="24"/>
        </w:rPr>
        <w:t>у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>мерация</w:t>
      </w:r>
      <w:r w:rsidR="00974856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–</w:t>
      </w:r>
      <w:r w:rsidR="000C4EB3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арабские цифры, расположение – правый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нижн</w:t>
      </w:r>
      <w:r w:rsidR="000C4EB3" w:rsidRPr="00C521EA">
        <w:rPr>
          <w:rFonts w:ascii="Times New Roman" w:eastAsia="Times New Roman" w:hAnsi="Times New Roman"/>
          <w:bCs/>
          <w:iCs/>
          <w:sz w:val="24"/>
          <w:szCs w:val="24"/>
        </w:rPr>
        <w:t>ий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уг</w:t>
      </w:r>
      <w:r w:rsidR="000C4EB3" w:rsidRPr="00C521EA">
        <w:rPr>
          <w:rFonts w:ascii="Times New Roman" w:eastAsia="Times New Roman" w:hAnsi="Times New Roman"/>
          <w:bCs/>
          <w:iCs/>
          <w:sz w:val="24"/>
          <w:szCs w:val="24"/>
        </w:rPr>
        <w:t>ол</w:t>
      </w:r>
      <w:r w:rsidR="00974856" w:rsidRPr="00C521EA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623969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10B5F" w:rsidRPr="00C521EA">
        <w:rPr>
          <w:rFonts w:ascii="Times New Roman" w:eastAsia="Times New Roman" w:hAnsi="Times New Roman"/>
          <w:bCs/>
          <w:iCs/>
          <w:sz w:val="24"/>
          <w:szCs w:val="24"/>
        </w:rPr>
        <w:t>т</w:t>
      </w:r>
      <w:r w:rsidR="00623969" w:rsidRPr="00C521EA">
        <w:rPr>
          <w:rFonts w:ascii="Times New Roman" w:eastAsia="Times New Roman" w:hAnsi="Times New Roman"/>
          <w:bCs/>
          <w:iCs/>
          <w:sz w:val="24"/>
          <w:szCs w:val="24"/>
        </w:rPr>
        <w:t>итульный лист включа</w:t>
      </w:r>
      <w:r w:rsidR="009C2690" w:rsidRPr="00C521EA">
        <w:rPr>
          <w:rFonts w:ascii="Times New Roman" w:eastAsia="Times New Roman" w:hAnsi="Times New Roman"/>
          <w:bCs/>
          <w:iCs/>
          <w:sz w:val="24"/>
          <w:szCs w:val="24"/>
        </w:rPr>
        <w:t>ется</w:t>
      </w:r>
      <w:r w:rsidR="00623969" w:rsidRPr="00C521EA">
        <w:rPr>
          <w:rFonts w:ascii="Times New Roman" w:eastAsia="Times New Roman" w:hAnsi="Times New Roman"/>
          <w:bCs/>
          <w:iCs/>
          <w:sz w:val="24"/>
          <w:szCs w:val="24"/>
        </w:rPr>
        <w:t xml:space="preserve"> в общую нумерацию страниц</w:t>
      </w:r>
      <w:r w:rsidR="0006047F" w:rsidRPr="00C521EA">
        <w:rPr>
          <w:rFonts w:ascii="Times New Roman" w:eastAsia="Times New Roman" w:hAnsi="Times New Roman"/>
          <w:bCs/>
          <w:iCs/>
          <w:sz w:val="24"/>
          <w:szCs w:val="24"/>
        </w:rPr>
        <w:t>, номер на нем не ставится.</w:t>
      </w:r>
    </w:p>
    <w:p w:rsidR="00A65B58" w:rsidRPr="0006047F" w:rsidRDefault="00800BD1" w:rsidP="0006047F">
      <w:pPr>
        <w:pStyle w:val="a3"/>
        <w:tabs>
          <w:tab w:val="left" w:pos="0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F">
        <w:rPr>
          <w:rFonts w:ascii="Times New Roman" w:hAnsi="Times New Roman"/>
          <w:sz w:val="24"/>
          <w:szCs w:val="24"/>
          <w:lang w:eastAsia="ru-RU"/>
        </w:rPr>
        <w:t>4</w:t>
      </w:r>
      <w:r w:rsidR="00623969" w:rsidRPr="0006047F">
        <w:rPr>
          <w:rFonts w:ascii="Times New Roman" w:hAnsi="Times New Roman"/>
          <w:sz w:val="24"/>
          <w:szCs w:val="24"/>
          <w:lang w:eastAsia="ru-RU"/>
        </w:rPr>
        <w:t>.2</w:t>
      </w:r>
      <w:r w:rsidR="003B2DCF" w:rsidRPr="0006047F">
        <w:rPr>
          <w:rFonts w:ascii="Times New Roman" w:hAnsi="Times New Roman"/>
          <w:sz w:val="24"/>
          <w:szCs w:val="24"/>
          <w:lang w:eastAsia="ru-RU"/>
        </w:rPr>
        <w:t>.</w:t>
      </w:r>
      <w:r w:rsidR="00623969" w:rsidRPr="000604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 xml:space="preserve">Утвержденная ОП </w:t>
      </w:r>
      <w:r w:rsidR="00A65B58" w:rsidRPr="00CD02DD">
        <w:rPr>
          <w:rFonts w:ascii="Times New Roman" w:hAnsi="Times New Roman"/>
          <w:sz w:val="24"/>
          <w:szCs w:val="24"/>
          <w:lang w:eastAsia="ru-RU"/>
        </w:rPr>
        <w:t>ВО</w:t>
      </w:r>
      <w:r w:rsidR="008022E0" w:rsidRPr="00CD02DD">
        <w:rPr>
          <w:rFonts w:ascii="Times New Roman" w:hAnsi="Times New Roman"/>
          <w:sz w:val="24"/>
          <w:szCs w:val="24"/>
          <w:lang w:eastAsia="ru-RU"/>
        </w:rPr>
        <w:t>: общая характеристика</w:t>
      </w:r>
      <w:r w:rsidR="00A65B58" w:rsidRPr="00CD02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>с приложениями</w:t>
      </w:r>
      <w:r w:rsidR="001B3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C72" w:rsidRPr="00157876">
        <w:rPr>
          <w:rFonts w:ascii="Times New Roman" w:hAnsi="Times New Roman"/>
          <w:sz w:val="24"/>
          <w:szCs w:val="24"/>
          <w:lang w:eastAsia="ru-RU"/>
        </w:rPr>
        <w:t>2,</w:t>
      </w:r>
      <w:r w:rsidR="00802821" w:rsidRPr="00157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C72" w:rsidRPr="00157876">
        <w:rPr>
          <w:rFonts w:ascii="Times New Roman" w:hAnsi="Times New Roman"/>
          <w:sz w:val="24"/>
          <w:szCs w:val="24"/>
          <w:lang w:eastAsia="ru-RU"/>
        </w:rPr>
        <w:t>4,</w:t>
      </w:r>
      <w:r w:rsidR="00802821" w:rsidRPr="00157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206" w:rsidRPr="00157876">
        <w:rPr>
          <w:rFonts w:ascii="Times New Roman" w:hAnsi="Times New Roman"/>
          <w:sz w:val="24"/>
          <w:szCs w:val="24"/>
          <w:lang w:eastAsia="ru-RU"/>
        </w:rPr>
        <w:t>9</w:t>
      </w:r>
      <w:r w:rsidR="000D6843">
        <w:rPr>
          <w:rFonts w:ascii="Times New Roman" w:hAnsi="Times New Roman"/>
          <w:sz w:val="24"/>
          <w:szCs w:val="24"/>
          <w:lang w:eastAsia="ru-RU"/>
        </w:rPr>
        <w:t xml:space="preserve">, 11 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>(</w:t>
      </w:r>
      <w:r w:rsidRPr="0006047F">
        <w:rPr>
          <w:rFonts w:ascii="Times New Roman" w:hAnsi="Times New Roman"/>
          <w:sz w:val="24"/>
          <w:szCs w:val="24"/>
          <w:lang w:eastAsia="ru-RU"/>
        </w:rPr>
        <w:t>элект</w:t>
      </w:r>
      <w:r w:rsidR="006347DA">
        <w:rPr>
          <w:rFonts w:ascii="Times New Roman" w:hAnsi="Times New Roman"/>
          <w:sz w:val="24"/>
          <w:szCs w:val="24"/>
          <w:lang w:eastAsia="ru-RU"/>
        </w:rPr>
        <w:t xml:space="preserve">ронная копия в 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>формат</w:t>
      </w:r>
      <w:r w:rsidR="006347DA">
        <w:rPr>
          <w:rFonts w:ascii="Times New Roman" w:hAnsi="Times New Roman"/>
          <w:sz w:val="24"/>
          <w:szCs w:val="24"/>
          <w:lang w:eastAsia="ru-RU"/>
        </w:rPr>
        <w:t>е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 xml:space="preserve"> *.</w:t>
      </w:r>
      <w:r w:rsidR="00A65B58" w:rsidRPr="0006047F">
        <w:rPr>
          <w:rFonts w:ascii="Times New Roman" w:hAnsi="Times New Roman"/>
          <w:sz w:val="24"/>
          <w:szCs w:val="24"/>
          <w:lang w:val="en-US" w:eastAsia="ru-RU"/>
        </w:rPr>
        <w:t>pdf</w:t>
      </w:r>
      <w:r w:rsidR="00D94DFE">
        <w:rPr>
          <w:rFonts w:ascii="Times New Roman" w:hAnsi="Times New Roman"/>
          <w:sz w:val="24"/>
          <w:szCs w:val="24"/>
          <w:lang w:eastAsia="ru-RU"/>
        </w:rPr>
        <w:t>)</w:t>
      </w:r>
      <w:r w:rsidR="00A65B58" w:rsidRPr="0006047F">
        <w:rPr>
          <w:rFonts w:ascii="Times New Roman" w:hAnsi="Times New Roman"/>
          <w:sz w:val="24"/>
          <w:szCs w:val="24"/>
          <w:lang w:eastAsia="ru-RU"/>
        </w:rPr>
        <w:t xml:space="preserve"> размещается на официальном сайте Академии</w:t>
      </w:r>
      <w:r w:rsidR="00235AE6" w:rsidRPr="000175F0">
        <w:rPr>
          <w:rFonts w:ascii="Times New Roman" w:hAnsi="Times New Roman"/>
          <w:sz w:val="24"/>
          <w:szCs w:val="24"/>
          <w:lang w:eastAsia="ru-RU"/>
        </w:rPr>
        <w:t>.</w:t>
      </w:r>
    </w:p>
    <w:p w:rsidR="00164CA4" w:rsidRPr="0025448E" w:rsidRDefault="00800BD1" w:rsidP="0085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29F">
        <w:rPr>
          <w:rFonts w:ascii="Times New Roman" w:hAnsi="Times New Roman"/>
          <w:sz w:val="24"/>
          <w:szCs w:val="24"/>
          <w:lang w:eastAsia="ru-RU"/>
        </w:rPr>
        <w:t>4</w:t>
      </w:r>
      <w:r w:rsidR="00A65B58" w:rsidRPr="0056329F">
        <w:rPr>
          <w:rFonts w:ascii="Times New Roman" w:hAnsi="Times New Roman"/>
          <w:sz w:val="24"/>
          <w:szCs w:val="24"/>
          <w:lang w:eastAsia="ru-RU"/>
        </w:rPr>
        <w:t>.</w:t>
      </w:r>
      <w:r w:rsidRPr="0056329F">
        <w:rPr>
          <w:rFonts w:ascii="Times New Roman" w:hAnsi="Times New Roman"/>
          <w:sz w:val="24"/>
          <w:szCs w:val="24"/>
          <w:lang w:eastAsia="ru-RU"/>
        </w:rPr>
        <w:t>3</w:t>
      </w:r>
      <w:r w:rsidR="00A65B58" w:rsidRPr="0056329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7896">
        <w:rPr>
          <w:rFonts w:ascii="Times New Roman" w:hAnsi="Times New Roman"/>
          <w:sz w:val="24"/>
          <w:szCs w:val="24"/>
          <w:lang w:eastAsia="ru-RU"/>
        </w:rPr>
        <w:t>У</w:t>
      </w:r>
      <w:r w:rsidR="00227896" w:rsidRPr="00623969">
        <w:rPr>
          <w:rFonts w:ascii="Times New Roman" w:hAnsi="Times New Roman"/>
          <w:sz w:val="24"/>
          <w:szCs w:val="24"/>
          <w:lang w:eastAsia="ru-RU"/>
        </w:rPr>
        <w:t>твержденная</w:t>
      </w:r>
      <w:r w:rsidR="002278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09E">
        <w:rPr>
          <w:rFonts w:ascii="Times New Roman" w:hAnsi="Times New Roman"/>
          <w:sz w:val="24"/>
          <w:szCs w:val="24"/>
          <w:lang w:eastAsia="ru-RU"/>
        </w:rPr>
        <w:t>ОП ВО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 xml:space="preserve"> (печатный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вариант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 xml:space="preserve"> и электронн</w:t>
      </w:r>
      <w:r w:rsidR="00227896">
        <w:rPr>
          <w:rFonts w:ascii="Times New Roman" w:hAnsi="Times New Roman"/>
          <w:sz w:val="24"/>
          <w:szCs w:val="24"/>
          <w:lang w:eastAsia="ru-RU"/>
        </w:rPr>
        <w:t>ая копия)</w:t>
      </w:r>
      <w:r w:rsidR="00623969" w:rsidRPr="006239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969" w:rsidRPr="0025448E">
        <w:rPr>
          <w:rFonts w:ascii="Times New Roman" w:hAnsi="Times New Roman"/>
          <w:sz w:val="24"/>
          <w:szCs w:val="24"/>
          <w:lang w:eastAsia="ru-RU"/>
        </w:rPr>
        <w:t>хран</w:t>
      </w:r>
      <w:r w:rsidR="0032743A">
        <w:rPr>
          <w:rFonts w:ascii="Times New Roman" w:hAnsi="Times New Roman"/>
          <w:sz w:val="24"/>
          <w:szCs w:val="24"/>
          <w:lang w:eastAsia="ru-RU"/>
        </w:rPr>
        <w:t>и</w:t>
      </w:r>
      <w:r w:rsidR="00623969" w:rsidRPr="0025448E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5B49EC">
        <w:rPr>
          <w:rFonts w:ascii="Times New Roman" w:hAnsi="Times New Roman"/>
          <w:sz w:val="24"/>
          <w:szCs w:val="24"/>
          <w:lang w:eastAsia="ru-RU"/>
        </w:rPr>
        <w:br/>
      </w:r>
      <w:r w:rsidR="0032743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5448E" w:rsidRPr="0025448E">
        <w:rPr>
          <w:rFonts w:ascii="Times New Roman" w:hAnsi="Times New Roman"/>
          <w:sz w:val="24"/>
          <w:szCs w:val="24"/>
          <w:lang w:eastAsia="ru-RU"/>
        </w:rPr>
        <w:t xml:space="preserve">выпускающих(ей) кафедрах(е), а также </w:t>
      </w:r>
      <w:r w:rsidR="0032743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5448E" w:rsidRPr="0025448E">
        <w:rPr>
          <w:rFonts w:ascii="Times New Roman" w:hAnsi="Times New Roman"/>
          <w:sz w:val="24"/>
          <w:szCs w:val="24"/>
          <w:lang w:eastAsia="ru-RU"/>
        </w:rPr>
        <w:t>у</w:t>
      </w:r>
      <w:r w:rsidR="00623969" w:rsidRPr="0025448E">
        <w:rPr>
          <w:rFonts w:ascii="Times New Roman" w:hAnsi="Times New Roman"/>
          <w:sz w:val="24"/>
          <w:szCs w:val="24"/>
          <w:lang w:eastAsia="ru-RU"/>
        </w:rPr>
        <w:t>чебно-методическо</w:t>
      </w:r>
      <w:r w:rsidR="0025448E" w:rsidRPr="0025448E">
        <w:rPr>
          <w:rFonts w:ascii="Times New Roman" w:hAnsi="Times New Roman"/>
          <w:sz w:val="24"/>
          <w:szCs w:val="24"/>
          <w:lang w:eastAsia="ru-RU"/>
        </w:rPr>
        <w:t>м</w:t>
      </w:r>
      <w:r w:rsidR="00623969" w:rsidRPr="0025448E"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 w:rsidR="0025448E" w:rsidRPr="0025448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50D1A">
        <w:rPr>
          <w:rFonts w:ascii="Times New Roman" w:hAnsi="Times New Roman"/>
          <w:sz w:val="24"/>
          <w:szCs w:val="24"/>
          <w:lang w:eastAsia="ru-RU"/>
        </w:rPr>
        <w:br/>
      </w:r>
      <w:r w:rsidR="0085268B" w:rsidRPr="0056329F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85268B">
        <w:rPr>
          <w:rFonts w:ascii="Times New Roman" w:hAnsi="Times New Roman"/>
          <w:sz w:val="24"/>
          <w:szCs w:val="24"/>
          <w:lang w:eastAsia="ru-RU"/>
        </w:rPr>
        <w:t>с действующими</w:t>
      </w:r>
      <w:r w:rsidR="0085268B" w:rsidRPr="005632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68B">
        <w:rPr>
          <w:rFonts w:ascii="Times New Roman" w:hAnsi="Times New Roman"/>
          <w:sz w:val="24"/>
          <w:szCs w:val="24"/>
          <w:lang w:eastAsia="ru-RU"/>
        </w:rPr>
        <w:t>регламентами</w:t>
      </w:r>
      <w:r w:rsidR="0085268B" w:rsidRPr="0056329F">
        <w:rPr>
          <w:rFonts w:ascii="Times New Roman" w:hAnsi="Times New Roman"/>
          <w:sz w:val="24"/>
          <w:szCs w:val="24"/>
          <w:lang w:eastAsia="ru-RU"/>
        </w:rPr>
        <w:t xml:space="preserve"> Академии.</w:t>
      </w:r>
    </w:p>
    <w:p w:rsidR="00164CA4" w:rsidRDefault="00164CA4" w:rsidP="00F00C71">
      <w:pPr>
        <w:spacing w:after="0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D156A8" w:rsidRPr="00B266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1.</w:t>
      </w:r>
    </w:p>
    <w:p w:rsidR="003D1AC9" w:rsidRPr="003D1AC9" w:rsidRDefault="003D1AC9" w:rsidP="00F00C7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AC9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</w:t>
      </w:r>
      <w:r w:rsidRPr="003D1AC9">
        <w:rPr>
          <w:rFonts w:ascii="Times New Roman" w:eastAsia="Times New Roman" w:hAnsi="Times New Roman"/>
          <w:sz w:val="20"/>
          <w:szCs w:val="20"/>
          <w:lang w:eastAsia="ru-RU"/>
        </w:rPr>
        <w:t>оложению</w:t>
      </w:r>
    </w:p>
    <w:p w:rsidR="003D1AC9" w:rsidRPr="003D1AC9" w:rsidRDefault="003D1AC9" w:rsidP="00F00C7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AC9">
        <w:rPr>
          <w:rFonts w:ascii="Times New Roman" w:eastAsia="Times New Roman" w:hAnsi="Times New Roman"/>
          <w:sz w:val="20"/>
          <w:szCs w:val="20"/>
          <w:lang w:eastAsia="ru-RU"/>
        </w:rPr>
        <w:t>об образовательных программах</w:t>
      </w:r>
    </w:p>
    <w:p w:rsidR="003D1AC9" w:rsidRPr="003D1AC9" w:rsidRDefault="003D1AC9" w:rsidP="00F00C7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AC9">
        <w:rPr>
          <w:rFonts w:ascii="Times New Roman" w:eastAsia="Times New Roman" w:hAnsi="Times New Roman"/>
          <w:bCs/>
          <w:sz w:val="20"/>
          <w:szCs w:val="20"/>
          <w:lang w:eastAsia="ru-RU"/>
        </w:rPr>
        <w:t>высшего образования – программах</w:t>
      </w:r>
    </w:p>
    <w:p w:rsidR="003D1AC9" w:rsidRPr="003D1AC9" w:rsidRDefault="003D1AC9" w:rsidP="00F00C7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1AC9">
        <w:rPr>
          <w:rFonts w:ascii="Times New Roman" w:eastAsia="Times New Roman" w:hAnsi="Times New Roman"/>
          <w:bCs/>
          <w:sz w:val="20"/>
          <w:szCs w:val="20"/>
          <w:lang w:eastAsia="ru-RU"/>
        </w:rPr>
        <w:t>бакалавриата, программах специалитета,</w:t>
      </w:r>
    </w:p>
    <w:p w:rsidR="003D1AC9" w:rsidRPr="003D1AC9" w:rsidRDefault="003D1AC9" w:rsidP="00F00C7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C9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программах магистратуры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2B42D3" w:rsidRPr="00B26686" w:rsidRDefault="002B42D3" w:rsidP="002B42D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0CBA" w:rsidRDefault="002B42D3" w:rsidP="002B42D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B42D3" w:rsidRPr="00B26686" w:rsidRDefault="002B42D3" w:rsidP="002B42D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2B42D3" w:rsidRPr="00B26686" w:rsidRDefault="002B42D3" w:rsidP="002B42D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«РОССИЙСКАЯ АКАДЕМИЯ НАРОДНОГО ХОЗЯЙСТВА И ГОСУДАРСТВЕННОЙ СЛУЖБЫ ПРИ П</w:t>
      </w:r>
      <w:r w:rsidR="00B26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РЕЗИДЕНТЕ РОССИЙСКОЙ ФЕДЕРАЦИИ»</w:t>
      </w:r>
    </w:p>
    <w:p w:rsidR="002B42D3" w:rsidRPr="00835FD8" w:rsidRDefault="002B42D3" w:rsidP="002B42D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9A41CD" w:rsidRDefault="009A41CD" w:rsidP="00B2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156A8" w:rsidRPr="00911CE4" w:rsidRDefault="009A41CD" w:rsidP="009A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1CE4">
        <w:rPr>
          <w:rFonts w:ascii="Times New Roman" w:eastAsia="Times New Roman" w:hAnsi="Times New Roman"/>
          <w:sz w:val="20"/>
          <w:szCs w:val="20"/>
          <w:lang w:eastAsia="ru-RU"/>
        </w:rPr>
        <w:t>(наименова</w:t>
      </w:r>
      <w:r w:rsidR="00911CE4">
        <w:rPr>
          <w:rFonts w:ascii="Times New Roman" w:eastAsia="Times New Roman" w:hAnsi="Times New Roman"/>
          <w:sz w:val="20"/>
          <w:szCs w:val="20"/>
          <w:lang w:eastAsia="ru-RU"/>
        </w:rPr>
        <w:t xml:space="preserve">ние структурного подразделения </w:t>
      </w:r>
      <w:r w:rsidRPr="00911CE4">
        <w:rPr>
          <w:rFonts w:ascii="Times New Roman" w:eastAsia="Times New Roman" w:hAnsi="Times New Roman"/>
          <w:sz w:val="20"/>
          <w:szCs w:val="20"/>
          <w:lang w:eastAsia="ru-RU"/>
        </w:rPr>
        <w:t>(института/факультета</w:t>
      </w:r>
      <w:r w:rsidR="00D94DF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1980"/>
        <w:gridCol w:w="3960"/>
      </w:tblGrid>
      <w:tr w:rsidR="00164CA4" w:rsidRPr="0003147A" w:rsidTr="0048567B">
        <w:trPr>
          <w:trHeight w:val="1612"/>
        </w:trPr>
        <w:tc>
          <w:tcPr>
            <w:tcW w:w="3960" w:type="dxa"/>
          </w:tcPr>
          <w:p w:rsidR="00164CA4" w:rsidRPr="00164CA4" w:rsidRDefault="00164CA4" w:rsidP="0016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64CA4" w:rsidRPr="00164CA4" w:rsidRDefault="00164CA4" w:rsidP="0016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A41CD" w:rsidRDefault="009A41CD" w:rsidP="0048567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567B" w:rsidRPr="00295EB6" w:rsidRDefault="002101BB" w:rsidP="001A722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48567B" w:rsidRPr="00295EB6" w:rsidRDefault="0048567B" w:rsidP="001A722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ученым советом РАНХиГС</w:t>
            </w:r>
          </w:p>
          <w:p w:rsidR="001A722F" w:rsidRPr="00295EB6" w:rsidRDefault="000C31AB" w:rsidP="001A722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1A722F"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 _______ 201_ г.</w:t>
            </w:r>
          </w:p>
          <w:p w:rsidR="0048567B" w:rsidRPr="00295EB6" w:rsidRDefault="0048567B" w:rsidP="001A722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  <w:p w:rsidR="00B26686" w:rsidRPr="00295EB6" w:rsidRDefault="00B26686" w:rsidP="001A722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</w:tr>
      <w:tr w:rsidR="00B26686" w:rsidRPr="0003147A" w:rsidTr="0048567B">
        <w:trPr>
          <w:trHeight w:val="1612"/>
        </w:trPr>
        <w:tc>
          <w:tcPr>
            <w:tcW w:w="3960" w:type="dxa"/>
          </w:tcPr>
          <w:p w:rsidR="00B26686" w:rsidRPr="00164CA4" w:rsidRDefault="00B26686" w:rsidP="0048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26686" w:rsidRPr="00164CA4" w:rsidRDefault="00B26686" w:rsidP="0016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8567B" w:rsidRPr="00295EB6" w:rsidRDefault="0048567B" w:rsidP="001A722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РАНХиГС</w:t>
            </w:r>
          </w:p>
          <w:p w:rsidR="0048567B" w:rsidRPr="00295EB6" w:rsidRDefault="0048567B" w:rsidP="001A7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48567B" w:rsidRPr="00295EB6" w:rsidRDefault="00A4325F" w:rsidP="00A432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="0048567B" w:rsidRPr="00295E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48567B" w:rsidRPr="00295EB6" w:rsidRDefault="0048567B" w:rsidP="001A7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48567B" w:rsidRPr="003B3644" w:rsidRDefault="00A4325F" w:rsidP="00A4325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</w:t>
            </w:r>
            <w:r w:rsidR="0048567B" w:rsidRPr="003B364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48567B" w:rsidRPr="00295EB6" w:rsidRDefault="0048567B" w:rsidP="001A72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lang w:val="fr-FR" w:eastAsia="ru-RU"/>
              </w:rPr>
              <w:t>«___» ____________ 20</w:t>
            </w:r>
            <w:r w:rsidRPr="00295EB6">
              <w:rPr>
                <w:rFonts w:ascii="Times New Roman" w:eastAsia="Times New Roman" w:hAnsi="Times New Roman"/>
                <w:lang w:eastAsia="ru-RU"/>
              </w:rPr>
              <w:t>1___ г.</w:t>
            </w:r>
          </w:p>
          <w:p w:rsidR="00B26686" w:rsidRPr="00295EB6" w:rsidRDefault="00B26686" w:rsidP="001A7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4CA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CA4" w:rsidRPr="00164CA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ОБРАЗОВАТЕЛЬНАЯ ПРОГРАММА </w:t>
      </w:r>
    </w:p>
    <w:p w:rsidR="00164CA4" w:rsidRPr="00164CA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ВЫСШЕГО ОБРАЗОВАНИЯ</w:t>
      </w:r>
    </w:p>
    <w:p w:rsidR="00164CA4" w:rsidRPr="00164CA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26686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 w:rsidR="00E608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(специальност</w:t>
      </w:r>
      <w:r w:rsidR="00E6087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26686" w:rsidRPr="007D2CFA" w:rsidRDefault="00283947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(код, 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направления подготовки (специальности</w:t>
      </w:r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26686" w:rsidRPr="007D2CFA" w:rsidRDefault="00283947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85268B">
        <w:rPr>
          <w:rFonts w:ascii="Times New Roman" w:eastAsia="Times New Roman" w:hAnsi="Times New Roman"/>
          <w:i/>
          <w:sz w:val="16"/>
          <w:szCs w:val="16"/>
          <w:lang w:eastAsia="ru-RU"/>
        </w:rPr>
        <w:t>н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аправленность</w:t>
      </w:r>
      <w:r w:rsidR="0085268B">
        <w:rPr>
          <w:rFonts w:ascii="Times New Roman" w:eastAsia="Times New Roman" w:hAnsi="Times New Roman"/>
          <w:i/>
          <w:sz w:val="16"/>
          <w:szCs w:val="16"/>
          <w:lang w:eastAsia="ru-RU"/>
        </w:rPr>
        <w:t>(и)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(профил</w:t>
      </w:r>
      <w:r w:rsidR="0085268B">
        <w:rPr>
          <w:rFonts w:ascii="Times New Roman" w:eastAsia="Times New Roman" w:hAnsi="Times New Roman"/>
          <w:i/>
          <w:sz w:val="16"/>
          <w:szCs w:val="16"/>
          <w:lang w:eastAsia="ru-RU"/>
        </w:rPr>
        <w:t>ь(и)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/специализация</w:t>
      </w:r>
      <w:r w:rsidR="0085268B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spellStart"/>
      <w:r w:rsidR="0085268B">
        <w:rPr>
          <w:rFonts w:ascii="Times New Roman" w:eastAsia="Times New Roman" w:hAnsi="Times New Roman"/>
          <w:i/>
          <w:sz w:val="16"/>
          <w:szCs w:val="16"/>
          <w:lang w:eastAsia="ru-RU"/>
        </w:rPr>
        <w:t>ии</w:t>
      </w:r>
      <w:proofErr w:type="spellEnd"/>
      <w:r w:rsidR="00B2356F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26686" w:rsidRPr="007D2CFA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26686" w:rsidRPr="007D2CFA" w:rsidRDefault="00283947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AD4085">
        <w:rPr>
          <w:rFonts w:ascii="Times New Roman" w:eastAsia="Times New Roman" w:hAnsi="Times New Roman"/>
          <w:i/>
          <w:sz w:val="16"/>
          <w:szCs w:val="16"/>
          <w:lang w:eastAsia="ru-RU"/>
        </w:rPr>
        <w:t>к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валификация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26686" w:rsidRPr="007D2CFA" w:rsidRDefault="00283947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B26686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форма(ы) обучения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26686" w:rsidRPr="007D2CFA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6686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Pr="00835FD8" w:rsidRDefault="00B26686" w:rsidP="00B2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86" w:rsidRPr="00835FD8" w:rsidRDefault="00B26686" w:rsidP="00B26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_________, 201_ г.</w:t>
      </w:r>
    </w:p>
    <w:p w:rsidR="00164CA4" w:rsidRPr="006D02EB" w:rsidRDefault="00164CA4" w:rsidP="00E86C3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CA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270BF" w:rsidRDefault="00164CA4" w:rsidP="00E86C3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Разработчик </w:t>
      </w:r>
    </w:p>
    <w:p w:rsidR="00164CA4" w:rsidRPr="000B7522" w:rsidRDefault="00164CA4" w:rsidP="00E86C3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8270B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E73E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0477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E73E5">
        <w:rPr>
          <w:rFonts w:ascii="Times New Roman" w:eastAsia="Times New Roman" w:hAnsi="Times New Roman"/>
          <w:sz w:val="24"/>
          <w:szCs w:val="24"/>
          <w:lang w:eastAsia="ru-RU"/>
        </w:rPr>
        <w:t>_ ________________ _____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E73E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1E73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86C37" w:rsidRPr="000B75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164CA4" w:rsidRPr="00A422F4" w:rsidRDefault="009D4066" w:rsidP="00E86C3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звание, </w:t>
      </w:r>
      <w:proofErr w:type="gramStart"/>
      <w:r w:rsidR="008270BF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должность)</w:t>
      </w:r>
      <w:r w:rsidR="001E73E5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1E73E5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</w:t>
      </w:r>
      <w:r w:rsidR="008270BF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кафедры</w:t>
      </w:r>
      <w:r w:rsidR="00164CA4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1E73E5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="00164CA4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(подпись)</w:t>
      </w:r>
      <w:r w:rsidR="001E73E5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</w:t>
      </w:r>
      <w:r w:rsidR="00164CA4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(Ф.И.О.)</w:t>
      </w:r>
    </w:p>
    <w:p w:rsidR="00164CA4" w:rsidRPr="00A422F4" w:rsidRDefault="00164CA4" w:rsidP="00107A74">
      <w:pPr>
        <w:spacing w:after="0" w:line="240" w:lineRule="auto"/>
        <w:ind w:right="-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8E" w:rsidRPr="00A422F4" w:rsidRDefault="0025448E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7" w:rsidRPr="00A422F4" w:rsidRDefault="00E86C37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Разработчик-работодатель:</w:t>
      </w:r>
    </w:p>
    <w:p w:rsidR="001E73E5" w:rsidRPr="00A422F4" w:rsidRDefault="001E73E5" w:rsidP="001E73E5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A92F39" w:rsidRPr="00A422F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0477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92F39" w:rsidRPr="00A422F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____________ ________</w:t>
      </w:r>
      <w:r w:rsidR="00A92F39" w:rsidRPr="00A422F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E73E5" w:rsidRPr="00A422F4" w:rsidRDefault="001E73E5" w:rsidP="001E73E5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 </w:t>
      </w:r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(при наличии), </w:t>
      </w:r>
      <w:proofErr w:type="gramStart"/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(место работы)   </w:t>
      </w:r>
      <w:r w:rsidR="00A92F39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(подпись)                       </w:t>
      </w:r>
      <w:r w:rsidR="00A92F39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(Ф.И.О.)</w:t>
      </w:r>
    </w:p>
    <w:p w:rsidR="001E73E5" w:rsidRPr="00A422F4" w:rsidRDefault="001E73E5" w:rsidP="001E73E5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E86C37" w:rsidRPr="00A422F4" w:rsidRDefault="00E86C37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CA4" w:rsidRPr="00A422F4" w:rsidRDefault="00164CA4" w:rsidP="008B043A">
      <w:pPr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</w:p>
    <w:p w:rsidR="008B043A" w:rsidRPr="00A422F4" w:rsidRDefault="008B043A" w:rsidP="008B043A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</w:p>
    <w:p w:rsidR="008B043A" w:rsidRPr="00A422F4" w:rsidRDefault="008B043A" w:rsidP="008B043A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</w:t>
      </w:r>
      <w:proofErr w:type="gramStart"/>
      <w:r w:rsidR="004F0A01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кафедры)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</w:t>
      </w:r>
      <w:proofErr w:type="gramEnd"/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(уче</w:t>
      </w:r>
      <w:r w:rsid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ная степень и(или) ученое звание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                    (подпись)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  <w:t xml:space="preserve">          (Ф.И.О.)</w:t>
      </w:r>
    </w:p>
    <w:p w:rsidR="00164CA4" w:rsidRPr="00A422F4" w:rsidRDefault="00164CA4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8E" w:rsidRPr="00A422F4" w:rsidRDefault="0025448E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8E" w:rsidRPr="00A422F4" w:rsidRDefault="0025448E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</w:p>
    <w:p w:rsidR="005A5DA3" w:rsidRPr="00A422F4" w:rsidRDefault="0025448E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</w:p>
    <w:p w:rsidR="004F0A01" w:rsidRPr="00A422F4" w:rsidRDefault="004F0A01" w:rsidP="00A92F39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A92F39" w:rsidRPr="00A422F4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A92F39"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>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структурного </w:t>
      </w:r>
      <w:proofErr w:type="gramStart"/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подразделения)   </w:t>
      </w:r>
      <w:proofErr w:type="gramEnd"/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(ученая степень и(или) ученое звание)   </w:t>
      </w:r>
      <w:r w:rsidR="00A92F39"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(подпись)</w:t>
      </w: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  <w:t xml:space="preserve">          (Ф.И.О.)</w:t>
      </w:r>
    </w:p>
    <w:p w:rsidR="00164CA4" w:rsidRPr="00A422F4" w:rsidRDefault="00164CA4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CA4" w:rsidRPr="00A422F4" w:rsidRDefault="00164CA4" w:rsidP="00E86C37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778" w:rsidRDefault="00164CA4" w:rsidP="005A5DA3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F4">
        <w:rPr>
          <w:rFonts w:ascii="Times New Roman" w:eastAsia="Times New Roman" w:hAnsi="Times New Roman"/>
          <w:sz w:val="24"/>
          <w:szCs w:val="24"/>
          <w:lang w:eastAsia="ru-RU"/>
        </w:rPr>
        <w:t>Рецензен</w:t>
      </w:r>
      <w:r w:rsidR="00F63118">
        <w:rPr>
          <w:rFonts w:ascii="Times New Roman" w:eastAsia="Times New Roman" w:hAnsi="Times New Roman"/>
          <w:sz w:val="24"/>
          <w:szCs w:val="24"/>
          <w:lang w:eastAsia="ru-RU"/>
        </w:rPr>
        <w:t>т</w:t>
      </w:r>
    </w:p>
    <w:p w:rsidR="00D04778" w:rsidRPr="000B7522" w:rsidRDefault="00D04778" w:rsidP="00D04778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 _____________ _____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04778" w:rsidRDefault="00D04778" w:rsidP="00D0477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 </w:t>
      </w:r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(при наличии), </w:t>
      </w:r>
      <w:proofErr w:type="gramStart"/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(место работы</w:t>
      </w:r>
      <w:r w:rsidRPr="009D406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3B364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</w:t>
      </w:r>
      <w:r w:rsidRPr="003B364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(Ф.И.О.)</w:t>
      </w:r>
    </w:p>
    <w:p w:rsidR="00D04778" w:rsidRPr="000B7522" w:rsidRDefault="00D04778" w:rsidP="00D04778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64CA4" w:rsidRPr="003B3644" w:rsidRDefault="00164CA4" w:rsidP="005A5DA3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64CA4" w:rsidRDefault="005A5DA3" w:rsidP="00A92F3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Рецензент </w:t>
      </w:r>
    </w:p>
    <w:p w:rsidR="00A92F39" w:rsidRPr="000B7522" w:rsidRDefault="00A92F39" w:rsidP="00A92F3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 _____________ _____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A92F39" w:rsidRDefault="00A92F39" w:rsidP="00A92F39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422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 </w:t>
      </w:r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(при наличии), </w:t>
      </w:r>
      <w:proofErr w:type="gramStart"/>
      <w:r w:rsidRPr="00D0477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(место работы</w:t>
      </w:r>
      <w:r w:rsidRPr="009D406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3B364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</w:t>
      </w:r>
      <w:r w:rsidRPr="003B364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(Ф.И.О.)</w:t>
      </w:r>
    </w:p>
    <w:p w:rsidR="00A92F39" w:rsidRPr="000B7522" w:rsidRDefault="00A92F39" w:rsidP="00A92F3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64CA4" w:rsidRPr="000B7522" w:rsidRDefault="00C93C5A" w:rsidP="00164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высшего образования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рассмотрена</w:t>
      </w:r>
      <w:r w:rsidR="0070372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утверждена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</w:t>
      </w:r>
      <w:r w:rsidR="00AD4085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выпускающей 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5E5CA9" w:rsidRPr="000B7522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70372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E5CA9" w:rsidRPr="000B752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4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261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D4426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>«___» ____ 20</w:t>
      </w:r>
      <w:r w:rsidR="00C42E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261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№ __.</w:t>
      </w:r>
    </w:p>
    <w:p w:rsidR="005E5CA9" w:rsidRPr="003B3644" w:rsidRDefault="003C0941" w:rsidP="00164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AD4085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AD4085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AD4085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   </w:t>
      </w:r>
      <w:r w:rsidR="0070372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</w:t>
      </w:r>
      <w:r w:rsidR="00AD408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</w:t>
      </w:r>
      <w:r w:rsidR="005E5CA9"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164CA4" w:rsidRPr="003B3644" w:rsidRDefault="00164CA4" w:rsidP="00164CA4">
      <w:pPr>
        <w:tabs>
          <w:tab w:val="center" w:pos="2700"/>
          <w:tab w:val="center" w:pos="5940"/>
          <w:tab w:val="center" w:pos="82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3728" w:rsidRDefault="00C93C5A" w:rsidP="00D4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высшего образования 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r w:rsidR="00812A5B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728">
        <w:rPr>
          <w:rFonts w:ascii="Times New Roman" w:eastAsia="Times New Roman" w:hAnsi="Times New Roman"/>
          <w:sz w:val="24"/>
          <w:szCs w:val="24"/>
          <w:lang w:eastAsia="ru-RU"/>
        </w:rPr>
        <w:t>и утверждена</w:t>
      </w:r>
      <w:r w:rsidR="00703728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2A5B" w:rsidRPr="000B752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42E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</w:t>
      </w:r>
      <w:r w:rsidR="006E27E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42E96">
        <w:rPr>
          <w:rFonts w:ascii="Times New Roman" w:eastAsia="Times New Roman" w:hAnsi="Times New Roman"/>
          <w:sz w:val="24"/>
          <w:szCs w:val="24"/>
          <w:lang w:eastAsia="ru-RU"/>
        </w:rPr>
        <w:t>ченого</w:t>
      </w:r>
      <w:r w:rsidR="00812A5B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C42E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12A5B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64CA4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нститута (факультета) </w:t>
      </w:r>
      <w:r w:rsidR="00C42E9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C094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0372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C094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4426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037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D4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728" w:rsidRDefault="00703728" w:rsidP="00D4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</w:t>
      </w: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(наименование института (факультета)</w:t>
      </w:r>
    </w:p>
    <w:p w:rsidR="00D44261" w:rsidRPr="000B7522" w:rsidRDefault="00D44261" w:rsidP="00D4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«___» 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1__ г.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№ __.</w:t>
      </w:r>
    </w:p>
    <w:p w:rsidR="005E5CA9" w:rsidRPr="003B3644" w:rsidRDefault="005E5CA9" w:rsidP="00164CA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0B75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B75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B75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B7522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64CA4" w:rsidRPr="003B364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  <w:lang w:eastAsia="ru-RU"/>
        </w:rPr>
      </w:pPr>
    </w:p>
    <w:p w:rsidR="00164CA4" w:rsidRPr="00BA358E" w:rsidRDefault="00164CA4" w:rsidP="00004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64CA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  <w:r w:rsidRPr="00164C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программа высшего образования по направлению подготовк</w:t>
      </w:r>
      <w:r w:rsidR="00C93C5A">
        <w:rPr>
          <w:rFonts w:ascii="Times New Roman" w:eastAsia="Times New Roman" w:hAnsi="Times New Roman"/>
          <w:sz w:val="24"/>
          <w:szCs w:val="24"/>
          <w:lang w:eastAsia="ru-RU"/>
        </w:rPr>
        <w:t xml:space="preserve">и (специальности) 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C93C5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C93C5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C93C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«___</w:t>
      </w:r>
      <w:r w:rsidR="0039525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  <w:r w:rsidR="00C93C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____» (уровень бакалавриата/специалитета/магистратуры) </w:t>
      </w:r>
      <w:r w:rsidR="00C93C5A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ф</w:t>
      </w:r>
      <w:r w:rsidRPr="00164CA4">
        <w:rPr>
          <w:rFonts w:ascii="Times New Roman" w:eastAsia="Times New Roman" w:hAnsi="Times New Roman"/>
          <w:sz w:val="24"/>
          <w:szCs w:val="24"/>
          <w:lang w:eastAsia="ru-RU"/>
        </w:rPr>
        <w:t>едеральным государственным образовательным стандартом высшего образования по направлению подготовки</w:t>
      </w:r>
      <w:r w:rsidR="00C93C5A"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(специальности)</w:t>
      </w:r>
      <w:r w:rsidRPr="00164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__.__.__ «</w:t>
      </w:r>
      <w:r w:rsidR="0039525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164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87FAA">
        <w:rPr>
          <w:rFonts w:ascii="Times New Roman" w:eastAsia="Times New Roman" w:hAnsi="Times New Roman"/>
          <w:bCs/>
          <w:sz w:val="24"/>
          <w:szCs w:val="24"/>
          <w:lang w:eastAsia="ru-RU"/>
        </w:rPr>
        <w:t>(уровень бакалавриата/специалитета/магистратуры)</w:t>
      </w:r>
      <w:r w:rsidR="00C93C5A" w:rsidRPr="00487F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(Приказ Министерства образования </w:t>
      </w:r>
      <w:r w:rsidR="00FF51B8" w:rsidRPr="00487FA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C93C5A" w:rsidRPr="00487FAA">
        <w:rPr>
          <w:rFonts w:ascii="Times New Roman" w:eastAsia="Times New Roman" w:hAnsi="Times New Roman"/>
          <w:bCs/>
          <w:sz w:val="24"/>
          <w:szCs w:val="24"/>
          <w:lang w:eastAsia="ru-RU"/>
        </w:rPr>
        <w:t>и науки Российской Федерации от «__» ______ 20__ г. №____)</w:t>
      </w:r>
      <w:r w:rsidR="00523752" w:rsidRPr="00487FAA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*</w:t>
      </w:r>
      <w:r w:rsidRPr="00487FA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64CA4" w:rsidRDefault="00164CA4" w:rsidP="00164C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Данная образовательная программа </w:t>
      </w:r>
      <w:r w:rsidR="002575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высшего образования </w:t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представляет собой комплекс основных характеристик образования (объем, содержание, планируемые результаты), форм аттестации, организационно-педагогических условий, необходимых для реализации качественного образовательного процесса. Образовательная программа разработана с учетом развития науки, культуры, экономики, техники, технологий </w:t>
      </w:r>
      <w:r w:rsidR="0018429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и социальной сферы.</w:t>
      </w:r>
    </w:p>
    <w:p w:rsidR="00164CA4" w:rsidRPr="00566AB0" w:rsidRDefault="00164CA4" w:rsidP="00164C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получения образования по образовательной программе </w:t>
      </w:r>
      <w:r w:rsidR="002575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высшего образования </w:t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 </w:t>
      </w:r>
      <w:r w:rsidR="00C93C5A"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C93C5A"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_____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66AB0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обучения.</w:t>
      </w:r>
    </w:p>
    <w:p w:rsidR="009D4E5D" w:rsidRPr="009D4E5D" w:rsidRDefault="009D4E5D" w:rsidP="009D4E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/>
          <w:bCs/>
          <w:sz w:val="24"/>
          <w:szCs w:val="24"/>
          <w:lang w:eastAsia="ru-RU"/>
        </w:rPr>
        <w:t>На официальном сайте Академии в обязательном порядке размещены утвержденная ОП ВО (общая характеристика) с приложением 2 «Календарный учебный график и учебный план», с приложением 4 «Программы практик, научно-исследовательской работы», с приложением 9 «Аннотации рабочих программ дисциплин (модулей)» утвержденные в составе ОП ВО, а также методические материалы.</w:t>
      </w:r>
    </w:p>
    <w:p w:rsidR="00164CA4" w:rsidRPr="00566AB0" w:rsidRDefault="00164CA4" w:rsidP="00164C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4CA4" w:rsidRPr="00566AB0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AB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Примечание: </w:t>
      </w:r>
      <w:r w:rsidR="005237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*</w:t>
      </w:r>
      <w:r w:rsidRPr="00566AB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5E5CA9" w:rsidRPr="00566AB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–</w:t>
      </w:r>
      <w:r w:rsidRPr="00566AB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66AB0">
        <w:rPr>
          <w:rFonts w:ascii="Times New Roman" w:eastAsia="Times New Roman" w:hAnsi="Times New Roman"/>
          <w:i/>
          <w:sz w:val="24"/>
          <w:szCs w:val="24"/>
          <w:lang w:eastAsia="ru-RU"/>
        </w:rPr>
        <w:t>или самостоятельно разработанного и утвержденного Академией образоват</w:t>
      </w:r>
      <w:r w:rsidR="004A798B">
        <w:rPr>
          <w:rFonts w:ascii="Times New Roman" w:eastAsia="Times New Roman" w:hAnsi="Times New Roman"/>
          <w:i/>
          <w:sz w:val="24"/>
          <w:szCs w:val="24"/>
          <w:lang w:eastAsia="ru-RU"/>
        </w:rPr>
        <w:t>ельного стандарта (далее – ОС).</w:t>
      </w:r>
    </w:p>
    <w:p w:rsidR="00164CA4" w:rsidRPr="00164CA4" w:rsidRDefault="00164CA4" w:rsidP="00164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E9E" w:rsidRDefault="00837E9E" w:rsidP="00837E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© Ф</w:t>
      </w:r>
      <w:r w:rsidR="00642125" w:rsidRPr="005E05BC">
        <w:rPr>
          <w:rFonts w:ascii="Times New Roman" w:hAnsi="Times New Roman"/>
          <w:sz w:val="24"/>
          <w:szCs w:val="24"/>
        </w:rPr>
        <w:t>едерально</w:t>
      </w:r>
      <w:r w:rsidR="00C37DDE">
        <w:rPr>
          <w:rFonts w:ascii="Times New Roman" w:hAnsi="Times New Roman"/>
          <w:sz w:val="24"/>
          <w:szCs w:val="24"/>
        </w:rPr>
        <w:t>е</w:t>
      </w:r>
      <w:r w:rsidR="00642125" w:rsidRPr="005E05BC">
        <w:rPr>
          <w:rFonts w:ascii="Times New Roman" w:hAnsi="Times New Roman"/>
          <w:sz w:val="24"/>
          <w:szCs w:val="24"/>
        </w:rPr>
        <w:t xml:space="preserve"> государственно</w:t>
      </w:r>
      <w:r w:rsidR="00C37DDE">
        <w:rPr>
          <w:rFonts w:ascii="Times New Roman" w:hAnsi="Times New Roman"/>
          <w:sz w:val="24"/>
          <w:szCs w:val="24"/>
        </w:rPr>
        <w:t>е</w:t>
      </w:r>
      <w:r w:rsidR="00642125" w:rsidRPr="005E05BC">
        <w:rPr>
          <w:rFonts w:ascii="Times New Roman" w:hAnsi="Times New Roman"/>
          <w:sz w:val="24"/>
          <w:szCs w:val="24"/>
        </w:rPr>
        <w:t xml:space="preserve"> бюджетно</w:t>
      </w:r>
      <w:r w:rsidR="00C37DDE">
        <w:rPr>
          <w:rFonts w:ascii="Times New Roman" w:hAnsi="Times New Roman"/>
          <w:sz w:val="24"/>
          <w:szCs w:val="24"/>
        </w:rPr>
        <w:t>е</w:t>
      </w:r>
      <w:r w:rsidR="00642125" w:rsidRPr="005E05BC">
        <w:rPr>
          <w:rFonts w:ascii="Times New Roman" w:hAnsi="Times New Roman"/>
          <w:sz w:val="24"/>
          <w:szCs w:val="24"/>
        </w:rPr>
        <w:t xml:space="preserve"> образовательно</w:t>
      </w:r>
      <w:r w:rsidR="00C37DDE">
        <w:rPr>
          <w:rFonts w:ascii="Times New Roman" w:hAnsi="Times New Roman"/>
          <w:sz w:val="24"/>
          <w:szCs w:val="24"/>
        </w:rPr>
        <w:t>е</w:t>
      </w:r>
      <w:r w:rsidR="00642125" w:rsidRPr="005E05BC">
        <w:rPr>
          <w:rFonts w:ascii="Times New Roman" w:hAnsi="Times New Roman"/>
          <w:sz w:val="24"/>
          <w:szCs w:val="24"/>
        </w:rPr>
        <w:t xml:space="preserve"> учреждени</w:t>
      </w:r>
      <w:r w:rsidR="00C37DDE">
        <w:rPr>
          <w:rFonts w:ascii="Times New Roman" w:hAnsi="Times New Roman"/>
          <w:sz w:val="24"/>
          <w:szCs w:val="24"/>
        </w:rPr>
        <w:t>е</w:t>
      </w:r>
      <w:r w:rsidR="00642125" w:rsidRPr="005E05BC">
        <w:rPr>
          <w:rFonts w:ascii="Times New Roman" w:hAnsi="Times New Roman"/>
          <w:sz w:val="24"/>
          <w:szCs w:val="24"/>
        </w:rPr>
        <w:t xml:space="preserve"> высшего образования «Российская академия народного хозяйства и государственной службы </w:t>
      </w:r>
      <w:r w:rsidR="00FF51B8">
        <w:rPr>
          <w:rFonts w:ascii="Times New Roman" w:hAnsi="Times New Roman"/>
          <w:sz w:val="24"/>
          <w:szCs w:val="24"/>
        </w:rPr>
        <w:br/>
      </w:r>
      <w:r w:rsidR="00642125" w:rsidRPr="005E05BC">
        <w:rPr>
          <w:rFonts w:ascii="Times New Roman" w:hAnsi="Times New Roman"/>
          <w:sz w:val="24"/>
          <w:szCs w:val="24"/>
        </w:rPr>
        <w:t>при Президенте Российской Федерации»</w:t>
      </w:r>
      <w:r w:rsidR="00164CA4" w:rsidRPr="00164C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CA4" w:rsidRDefault="00837E9E" w:rsidP="00837E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© ______________________________</w:t>
      </w:r>
    </w:p>
    <w:p w:rsidR="00837E9E" w:rsidRPr="000B7522" w:rsidRDefault="00837E9E" w:rsidP="00837E9E">
      <w:pPr>
        <w:spacing w:after="0" w:line="240" w:lineRule="auto"/>
        <w:ind w:left="1416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B7522">
        <w:rPr>
          <w:rFonts w:ascii="Times New Roman" w:eastAsia="Times New Roman" w:hAnsi="Times New Roman"/>
          <w:sz w:val="16"/>
          <w:szCs w:val="16"/>
          <w:lang w:eastAsia="ru-RU"/>
        </w:rPr>
        <w:t>(наименование института (факультета</w:t>
      </w:r>
      <w:r w:rsidR="00D94D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64CA4" w:rsidRDefault="00164CA4" w:rsidP="00164CA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164C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5E5CA9" w:rsidRDefault="005E5CA9" w:rsidP="00164CA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222"/>
      </w:tblGrid>
      <w:tr w:rsidR="005E5CA9" w:rsidRPr="00964AE1" w:rsidTr="00964AE1">
        <w:tc>
          <w:tcPr>
            <w:tcW w:w="426" w:type="dxa"/>
            <w:shd w:val="clear" w:color="auto" w:fill="auto"/>
          </w:tcPr>
          <w:p w:rsidR="005E5CA9" w:rsidRPr="00964AE1" w:rsidRDefault="005E5CA9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E5CA9" w:rsidRPr="00964AE1" w:rsidRDefault="005E5CA9" w:rsidP="000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 ВО ………………………………………</w:t>
            </w:r>
            <w:proofErr w:type="gramStart"/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….…………</w:t>
            </w:r>
          </w:p>
        </w:tc>
      </w:tr>
      <w:tr w:rsidR="005E5CA9" w:rsidRPr="00964AE1" w:rsidTr="00964AE1">
        <w:tc>
          <w:tcPr>
            <w:tcW w:w="426" w:type="dxa"/>
            <w:shd w:val="clear" w:color="auto" w:fill="auto"/>
          </w:tcPr>
          <w:p w:rsidR="005E5CA9" w:rsidRPr="00964AE1" w:rsidRDefault="005E5CA9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5E5CA9" w:rsidRPr="00964AE1" w:rsidRDefault="00C830C8" w:rsidP="0084061D">
            <w:pPr>
              <w:widowControl w:val="0"/>
              <w:numPr>
                <w:ilvl w:val="1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061D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ОП ВО</w:t>
            </w:r>
            <w:r w:rsidR="005E5CA9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……………………………………</w:t>
            </w:r>
            <w:proofErr w:type="gramStart"/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5CA9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r w:rsidR="005B31DA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……..</w:t>
            </w:r>
            <w:r w:rsidR="005E5CA9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5072" w:rsidRPr="00964AE1" w:rsidTr="00964AE1">
        <w:tc>
          <w:tcPr>
            <w:tcW w:w="426" w:type="dxa"/>
            <w:shd w:val="clear" w:color="auto" w:fill="auto"/>
          </w:tcPr>
          <w:p w:rsidR="00365072" w:rsidRPr="00964AE1" w:rsidRDefault="00365072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65072" w:rsidRPr="00964AE1" w:rsidRDefault="00365072" w:rsidP="00365072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Нормативная правовая база ОП ВО ………………………………………....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365072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53C91" w:rsidRPr="00964AE1" w:rsidRDefault="00253C91" w:rsidP="003650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  <w:r w:rsidR="00030112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 w:rsidR="00030112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proofErr w:type="gramStart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253C91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3C91" w:rsidRPr="00964AE1" w:rsidRDefault="00365072" w:rsidP="000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253C91" w:rsidRPr="00964AE1" w:rsidRDefault="00253C91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профессиональной деятельности выпу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скника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………...…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r w:rsidR="0018429E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253C91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3C91" w:rsidRPr="00964AE1" w:rsidRDefault="00365072" w:rsidP="000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253C91" w:rsidRPr="00964AE1" w:rsidRDefault="00253C91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профессиональной деятельности выпу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скника</w:t>
            </w:r>
            <w:proofErr w:type="gramStart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  <w:proofErr w:type="gramEnd"/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.……………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253C91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3C91" w:rsidRPr="00964AE1" w:rsidRDefault="00365072" w:rsidP="000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253C91" w:rsidRPr="00964AE1" w:rsidRDefault="00253C91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профессиональной деятельности выпу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скника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………...………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="0018429E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gramStart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253C91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3C91" w:rsidRPr="00964AE1" w:rsidRDefault="00365072" w:rsidP="000B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:rsidR="00253C91" w:rsidRPr="00964AE1" w:rsidRDefault="00253C91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профессиональной деятельности выпу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скника</w:t>
            </w:r>
            <w:proofErr w:type="gramStart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.…</w:t>
            </w:r>
            <w:proofErr w:type="gramEnd"/>
            <w:r w:rsidR="00FF2D6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429E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4AE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01F" w:rsidRPr="00964AE1" w:rsidTr="00964AE1">
        <w:tc>
          <w:tcPr>
            <w:tcW w:w="426" w:type="dxa"/>
            <w:shd w:val="clear" w:color="auto" w:fill="auto"/>
          </w:tcPr>
          <w:p w:rsidR="003D501F" w:rsidRPr="00964AE1" w:rsidRDefault="003D501F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501F" w:rsidRPr="00964AE1" w:rsidRDefault="003D501F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(профиль/специализация) ОП ВО……………………………………...</w:t>
            </w:r>
          </w:p>
        </w:tc>
      </w:tr>
      <w:tr w:rsidR="00253C91" w:rsidRPr="00964AE1" w:rsidTr="00964AE1">
        <w:tc>
          <w:tcPr>
            <w:tcW w:w="426" w:type="dxa"/>
            <w:shd w:val="clear" w:color="auto" w:fill="auto"/>
          </w:tcPr>
          <w:p w:rsidR="00253C91" w:rsidRPr="00964AE1" w:rsidRDefault="003D501F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53C91" w:rsidRPr="00964AE1" w:rsidRDefault="00AF619D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освоения ОП ВО </w:t>
            </w:r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</w:t>
            </w:r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</w:t>
            </w:r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gramStart"/>
            <w:r w:rsidR="003D501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  <w:proofErr w:type="gramEnd"/>
            <w:r w:rsidR="00253C91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01F" w:rsidRPr="00964AE1" w:rsidTr="00964AE1">
        <w:tc>
          <w:tcPr>
            <w:tcW w:w="426" w:type="dxa"/>
            <w:shd w:val="clear" w:color="auto" w:fill="auto"/>
          </w:tcPr>
          <w:p w:rsidR="003D501F" w:rsidRPr="00964AE1" w:rsidRDefault="003D501F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501F" w:rsidRPr="00964AE1" w:rsidRDefault="003D501F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ОП ВО .................................................................................................................</w:t>
            </w:r>
          </w:p>
        </w:tc>
      </w:tr>
      <w:tr w:rsidR="003D501F" w:rsidRPr="00964AE1" w:rsidTr="00964AE1">
        <w:tc>
          <w:tcPr>
            <w:tcW w:w="426" w:type="dxa"/>
            <w:shd w:val="clear" w:color="auto" w:fill="auto"/>
          </w:tcPr>
          <w:p w:rsidR="003D501F" w:rsidRPr="00964AE1" w:rsidRDefault="003D501F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501F" w:rsidRPr="00964AE1" w:rsidRDefault="003D501F" w:rsidP="003D501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реализации ОП ВО ……………………………………………………………</w:t>
            </w:r>
            <w:r w:rsidR="00CF0994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D23FB" w:rsidRPr="00964AE1" w:rsidTr="00964AE1">
        <w:tc>
          <w:tcPr>
            <w:tcW w:w="426" w:type="dxa"/>
            <w:shd w:val="clear" w:color="auto" w:fill="auto"/>
          </w:tcPr>
          <w:p w:rsidR="00CD23FB" w:rsidRPr="00964AE1" w:rsidRDefault="00CD23FB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D23FB" w:rsidRPr="00964AE1" w:rsidRDefault="00CF0994" w:rsidP="000F34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 w:hanging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Э</w:t>
            </w:r>
            <w:r w:rsidR="000F341B" w:rsidRPr="00964AE1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ru-RU"/>
              </w:rPr>
              <w:t>лектронная информационно-образовательная среда</w:t>
            </w:r>
            <w:r w:rsidR="000F341B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………</w:t>
            </w:r>
            <w:proofErr w:type="gramStart"/>
            <w:r w:rsidR="000F341B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23F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</w:p>
        </w:tc>
      </w:tr>
      <w:tr w:rsidR="00CD23FB" w:rsidRPr="00964AE1" w:rsidTr="00964AE1">
        <w:tc>
          <w:tcPr>
            <w:tcW w:w="426" w:type="dxa"/>
            <w:shd w:val="clear" w:color="auto" w:fill="auto"/>
          </w:tcPr>
          <w:p w:rsidR="00CD23FB" w:rsidRPr="00964AE1" w:rsidRDefault="00CD23FB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D23FB" w:rsidRPr="00964AE1" w:rsidRDefault="00CF0994" w:rsidP="000F34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 w:hanging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Кадровое обеспечение ………………………………………</w:t>
            </w:r>
            <w:proofErr w:type="gramStart"/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03D9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……...………</w:t>
            </w:r>
            <w:r w:rsidR="002049B8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3FB" w:rsidRPr="00964AE1" w:rsidTr="00964AE1">
        <w:tc>
          <w:tcPr>
            <w:tcW w:w="426" w:type="dxa"/>
            <w:shd w:val="clear" w:color="auto" w:fill="auto"/>
          </w:tcPr>
          <w:p w:rsidR="00CD23FB" w:rsidRPr="00964AE1" w:rsidRDefault="00CD23FB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D23FB" w:rsidRPr="00964AE1" w:rsidRDefault="00CF0994" w:rsidP="00CF099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0F341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Материально-техническое и учебно-методическое обеспечение ……...…………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0994" w:rsidRPr="00964AE1" w:rsidTr="00964AE1">
        <w:tc>
          <w:tcPr>
            <w:tcW w:w="426" w:type="dxa"/>
            <w:shd w:val="clear" w:color="auto" w:fill="auto"/>
          </w:tcPr>
          <w:p w:rsidR="00CF0994" w:rsidRPr="00964AE1" w:rsidRDefault="00CF0994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F0994" w:rsidRPr="00964AE1" w:rsidRDefault="00CF0994" w:rsidP="00CF099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Социокультурная среда Академии ………………………</w:t>
            </w:r>
            <w:proofErr w:type="gramStart"/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………………………...</w:t>
            </w:r>
          </w:p>
        </w:tc>
      </w:tr>
      <w:tr w:rsidR="00CF0994" w:rsidRPr="00964AE1" w:rsidTr="00964AE1">
        <w:tc>
          <w:tcPr>
            <w:tcW w:w="426" w:type="dxa"/>
            <w:shd w:val="clear" w:color="auto" w:fill="auto"/>
          </w:tcPr>
          <w:p w:rsidR="00CF0994" w:rsidRPr="00964AE1" w:rsidRDefault="002C5D4B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F0994" w:rsidRPr="00964AE1" w:rsidRDefault="002C5D4B" w:rsidP="002C5D4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освоения ОП ВО …………………………………………………….</w:t>
            </w:r>
          </w:p>
        </w:tc>
      </w:tr>
      <w:tr w:rsidR="002C5D4B" w:rsidRPr="00964AE1" w:rsidTr="00964AE1">
        <w:tc>
          <w:tcPr>
            <w:tcW w:w="426" w:type="dxa"/>
            <w:shd w:val="clear" w:color="auto" w:fill="auto"/>
          </w:tcPr>
          <w:p w:rsidR="002C5D4B" w:rsidRPr="00964AE1" w:rsidRDefault="002C5D4B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C5D4B" w:rsidRPr="00964AE1" w:rsidRDefault="002C5D4B" w:rsidP="002C5D4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hAnsi="Times New Roman"/>
                <w:sz w:val="24"/>
                <w:szCs w:val="24"/>
              </w:rPr>
              <w:t>Инклюзивное образование ……………………………………………………………...</w:t>
            </w:r>
            <w:r w:rsidR="00964AE1" w:rsidRPr="00964AE1">
              <w:rPr>
                <w:rFonts w:ascii="Times New Roman" w:hAnsi="Times New Roman"/>
                <w:sz w:val="24"/>
                <w:szCs w:val="24"/>
              </w:rPr>
              <w:t>.</w:t>
            </w:r>
            <w:r w:rsidRPr="00964AE1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912F42" w:rsidRPr="00964AE1" w:rsidTr="00964AE1">
        <w:tc>
          <w:tcPr>
            <w:tcW w:w="9356" w:type="dxa"/>
            <w:gridSpan w:val="3"/>
            <w:shd w:val="clear" w:color="auto" w:fill="auto"/>
          </w:tcPr>
          <w:p w:rsidR="00912F42" w:rsidRPr="00964AE1" w:rsidRDefault="00912F42" w:rsidP="00AE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1. </w:t>
            </w:r>
            <w:r w:rsidR="00AE739E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освоения ОП ВО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42" w:rsidRPr="00964AE1" w:rsidTr="00964AE1">
        <w:tc>
          <w:tcPr>
            <w:tcW w:w="9356" w:type="dxa"/>
            <w:gridSpan w:val="3"/>
            <w:shd w:val="clear" w:color="auto" w:fill="auto"/>
          </w:tcPr>
          <w:p w:rsidR="00912F42" w:rsidRPr="00964AE1" w:rsidRDefault="00912F42" w:rsidP="005A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Календарный учебный график и учебный план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42" w:rsidRPr="00964AE1" w:rsidTr="00964AE1">
        <w:tc>
          <w:tcPr>
            <w:tcW w:w="9356" w:type="dxa"/>
            <w:gridSpan w:val="3"/>
            <w:shd w:val="clear" w:color="auto" w:fill="auto"/>
          </w:tcPr>
          <w:p w:rsidR="00912F42" w:rsidRPr="00964AE1" w:rsidRDefault="00912F42" w:rsidP="005A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3. Рабочи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программы дисциплин (модулей)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42" w:rsidRPr="00964AE1" w:rsidTr="00964AE1">
        <w:tc>
          <w:tcPr>
            <w:tcW w:w="9356" w:type="dxa"/>
            <w:gridSpan w:val="3"/>
            <w:shd w:val="clear" w:color="auto" w:fill="auto"/>
          </w:tcPr>
          <w:p w:rsidR="00912F42" w:rsidRPr="00964AE1" w:rsidRDefault="00912F42" w:rsidP="005A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4. Программы практик, 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научно-исследовательской работы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AA0249" w:rsidRPr="00964AE1" w:rsidRDefault="00AA0249" w:rsidP="005A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5. Сведения о кадровом обеспечении</w:t>
            </w:r>
            <w:r w:rsidR="00155D4C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ВО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AA0249" w:rsidRPr="00964AE1" w:rsidRDefault="00AA0249" w:rsidP="005A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6. Сведения об учебно-методическом обеспечении 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ВО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AA0249" w:rsidRPr="00964AE1" w:rsidRDefault="00AA0249" w:rsidP="0052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7. Сведения о материально-техническом обеспечении ОП ВО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AA0249" w:rsidRPr="00964AE1" w:rsidRDefault="00AA0249" w:rsidP="0052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8. Программа государственно</w:t>
            </w:r>
            <w:r w:rsidR="00CC3D15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итоговой аттестации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CA542E" w:rsidRPr="00964AE1" w:rsidRDefault="000B7522" w:rsidP="0052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</w:t>
            </w:r>
            <w:r w:rsidR="0052116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="00CC3D15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16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0249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Аннотации рабоч</w:t>
            </w:r>
            <w:r w:rsidR="0052116B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программ дисциплин (модулей)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2891" w:rsidRPr="00964AE1" w:rsidTr="00964AE1">
        <w:tc>
          <w:tcPr>
            <w:tcW w:w="9356" w:type="dxa"/>
            <w:gridSpan w:val="3"/>
            <w:shd w:val="clear" w:color="auto" w:fill="auto"/>
          </w:tcPr>
          <w:p w:rsidR="00332891" w:rsidRPr="00964AE1" w:rsidRDefault="00332891" w:rsidP="0052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10. Фонд оценочных средств </w:t>
            </w:r>
            <w:r w:rsidR="00685D40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промежуточной аттестации, 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r w:rsidR="00621B9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1B9F" w:rsidRPr="00964AE1" w:rsidRDefault="00621B9F" w:rsidP="0052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11. Методические материалы.</w:t>
            </w:r>
          </w:p>
        </w:tc>
      </w:tr>
      <w:tr w:rsidR="00AA0249" w:rsidRPr="00964AE1" w:rsidTr="00964AE1">
        <w:tc>
          <w:tcPr>
            <w:tcW w:w="9356" w:type="dxa"/>
            <w:gridSpan w:val="3"/>
            <w:shd w:val="clear" w:color="auto" w:fill="auto"/>
          </w:tcPr>
          <w:p w:rsidR="00AA0249" w:rsidRPr="00964AE1" w:rsidRDefault="00621B9F" w:rsidP="00D6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12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Рецензи</w:t>
            </w:r>
            <w:r w:rsidR="00D6426F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A5DA3"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 ВО</w:t>
            </w:r>
            <w:r w:rsidRPr="00964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6BF" w:rsidRPr="00964AE1" w:rsidTr="00964AE1">
        <w:tc>
          <w:tcPr>
            <w:tcW w:w="9356" w:type="dxa"/>
            <w:gridSpan w:val="3"/>
            <w:shd w:val="clear" w:color="auto" w:fill="auto"/>
          </w:tcPr>
          <w:p w:rsidR="00DA46BF" w:rsidRPr="00964AE1" w:rsidRDefault="00621B9F" w:rsidP="00964AE1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 13. </w:t>
            </w:r>
            <w:r w:rsidR="00DA46BF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протокола ученого совета структурного подразделения (института/факультета)</w:t>
            </w:r>
            <w:r w:rsidR="00B2688D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183C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о рассмотрении и</w:t>
            </w:r>
            <w:r w:rsidR="00B2688D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утверждении ОП ВО</w:t>
            </w:r>
            <w:r w:rsidR="00964AE1"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4AE1" w:rsidRPr="00A4088F" w:rsidTr="00964AE1">
        <w:tc>
          <w:tcPr>
            <w:tcW w:w="9356" w:type="dxa"/>
            <w:gridSpan w:val="3"/>
            <w:shd w:val="clear" w:color="auto" w:fill="auto"/>
          </w:tcPr>
          <w:p w:rsidR="00964AE1" w:rsidRPr="00964AE1" w:rsidRDefault="00964AE1" w:rsidP="00964AE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AE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 14. Выписка из протокола ученого совета структурного подразделения (института/факультета) о включении иных компонентов в ОП ВО.</w:t>
            </w:r>
          </w:p>
        </w:tc>
      </w:tr>
    </w:tbl>
    <w:p w:rsidR="000F1FBB" w:rsidRPr="00164CA4" w:rsidRDefault="000F1FBB" w:rsidP="00164CA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CA4" w:rsidRPr="00164CA4" w:rsidRDefault="00164CA4" w:rsidP="007D33BF">
      <w:pPr>
        <w:tabs>
          <w:tab w:val="right" w:leader="dot" w:pos="8789"/>
        </w:tabs>
        <w:spacing w:after="0" w:line="240" w:lineRule="auto"/>
        <w:ind w:right="423"/>
        <w:jc w:val="center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bookmarkStart w:id="1" w:name="_Toc265829304"/>
      <w:bookmarkStart w:id="2" w:name="_Toc277255271"/>
      <w:bookmarkStart w:id="3" w:name="_Toc266693371"/>
      <w:r w:rsidRPr="00164CA4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br w:type="page"/>
      </w:r>
      <w:r w:rsidRPr="00164CA4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Термины, определения</w:t>
      </w:r>
      <w:bookmarkEnd w:id="1"/>
      <w:r w:rsidRPr="00164CA4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 xml:space="preserve"> и сокращения</w:t>
      </w:r>
      <w:bookmarkEnd w:id="2"/>
      <w:r w:rsidR="006D1EFC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*</w:t>
      </w:r>
    </w:p>
    <w:p w:rsidR="00164CA4" w:rsidRPr="00164CA4" w:rsidRDefault="00164CA4" w:rsidP="00164CA4">
      <w:pPr>
        <w:spacing w:after="0" w:line="240" w:lineRule="auto"/>
        <w:ind w:left="-567" w:firstLine="709"/>
        <w:jc w:val="center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</w:p>
    <w:p w:rsidR="00164CA4" w:rsidRP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В данном документе используются следующие термины и определения:</w:t>
      </w:r>
    </w:p>
    <w:bookmarkEnd w:id="3"/>
    <w:p w:rsidR="0025798F" w:rsidRDefault="0025798F" w:rsidP="00F63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высшего образования</w:t>
      </w:r>
      <w:r w:rsidRPr="005E0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68A5" w:rsidRPr="002C68A5">
        <w:rPr>
          <w:rFonts w:ascii="Times New Roman" w:hAnsi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ОП ВО</w:t>
      </w:r>
      <w:r w:rsidRPr="002C6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64CA4" w:rsidRP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Направление подготовки</w:t>
      </w:r>
      <w:r w:rsid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(специальности)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– совокупность образовательных программ различного уровня в одной профессиональной области.</w:t>
      </w:r>
    </w:p>
    <w:p w:rsidR="000C578C" w:rsidRP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Направленность (профиль/специализация) – направленность основной образовательной программы высшего образования на </w:t>
      </w:r>
      <w:r w:rsidR="000C578C" w:rsidRPr="000C578C">
        <w:rPr>
          <w:rFonts w:ascii="Times New Roman" w:eastAsia="Arial Unicode MS" w:hAnsi="Times New Roman"/>
          <w:noProof/>
          <w:sz w:val="24"/>
          <w:szCs w:val="24"/>
          <w:lang w:eastAsia="ru-RU"/>
        </w:rPr>
        <w:t>конкретные области знания и</w:t>
      </w:r>
      <w:r w:rsidR="000C578C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(или) вид (виды) деятельности.</w:t>
      </w:r>
    </w:p>
    <w:p w:rsidR="00164CA4" w:rsidRP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Область профессиональной деятельности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164CA4" w:rsidRP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Объект профессиональной деятельности – системы, предметы, явления, процессы, </w:t>
      </w:r>
      <w:r w:rsidR="00FF51B8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на которые направлено воздействие.</w:t>
      </w:r>
    </w:p>
    <w:p w:rsidR="00164CA4" w:rsidRPr="002E7F6E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2E7F6E">
        <w:rPr>
          <w:rFonts w:ascii="Times New Roman" w:eastAsia="Arial Unicode MS" w:hAnsi="Times New Roman"/>
          <w:noProof/>
          <w:sz w:val="24"/>
          <w:szCs w:val="24"/>
          <w:lang w:eastAsia="ru-RU"/>
        </w:rPr>
        <w:t>Вид профессиональной деятельности – методы, способы, приемы, характер воздействия на объект профессиональной деятельности с целью его изменения, преобразования.</w:t>
      </w:r>
    </w:p>
    <w:p w:rsidR="003A339F" w:rsidRPr="003853A2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noProof/>
          <w:sz w:val="24"/>
          <w:szCs w:val="24"/>
          <w:lang w:eastAsia="ru-RU"/>
        </w:rPr>
      </w:pPr>
      <w:r w:rsidRPr="002E7F6E">
        <w:rPr>
          <w:rFonts w:ascii="Times New Roman" w:eastAsia="Arial Unicode MS" w:hAnsi="Times New Roman"/>
          <w:noProof/>
          <w:sz w:val="24"/>
          <w:szCs w:val="24"/>
          <w:lang w:eastAsia="ru-RU"/>
        </w:rPr>
        <w:t>Компетенция –</w:t>
      </w:r>
      <w:r w:rsidR="003853A2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</w:t>
      </w:r>
      <w:r w:rsidR="00E200F7">
        <w:rPr>
          <w:rFonts w:ascii="Times New Roman" w:eastAsia="Arial Unicode MS" w:hAnsi="Times New Roman"/>
          <w:noProof/>
          <w:sz w:val="24"/>
          <w:szCs w:val="24"/>
          <w:lang w:eastAsia="ru-RU"/>
        </w:rPr>
        <w:t>способность применять знания, умения и личностные качества для успешной деятельности в определенной области</w:t>
      </w:r>
      <w:r w:rsidR="003A339F" w:rsidRPr="003853A2">
        <w:rPr>
          <w:rFonts w:ascii="Times New Roman" w:eastAsia="Arial Unicode MS" w:hAnsi="Times New Roman"/>
          <w:noProof/>
          <w:sz w:val="24"/>
          <w:szCs w:val="24"/>
          <w:lang w:eastAsia="ru-RU"/>
        </w:rPr>
        <w:t>.</w:t>
      </w:r>
    </w:p>
    <w:p w:rsidR="002E7F6E" w:rsidRPr="00075E3A" w:rsidRDefault="002E7F6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Электронное обучение – </w:t>
      </w:r>
      <w:r w:rsidR="0010147A" w:rsidRPr="0010147A">
        <w:rPr>
          <w:rFonts w:ascii="Times New Roman" w:eastAsia="Arial Unicode MS" w:hAnsi="Times New Roman"/>
          <w:noProof/>
          <w:sz w:val="24"/>
          <w:szCs w:val="24"/>
          <w:lang w:eastAsia="ru-RU"/>
        </w:rPr>
        <w:t>это система обучения при помощи информац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t>ионных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="0010147A">
        <w:rPr>
          <w:rFonts w:ascii="Times New Roman" w:eastAsia="Arial Unicode MS" w:hAnsi="Times New Roman"/>
          <w:noProof/>
          <w:sz w:val="24"/>
          <w:szCs w:val="24"/>
          <w:lang w:eastAsia="ru-RU"/>
        </w:rPr>
        <w:t>и электронных технологий</w:t>
      </w: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>.</w:t>
      </w:r>
    </w:p>
    <w:p w:rsidR="002E7F6E" w:rsidRPr="00075E3A" w:rsidRDefault="002E7F6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Дистанционные образовательные технологии – образовательные технологии, реализуемые в основном с применением информационно-коммуникационных сетей </w:t>
      </w:r>
      <w:r w:rsidR="0018429E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>при опосредованном взаимодействии обучающихся и педагогических работников.</w:t>
      </w:r>
    </w:p>
    <w:p w:rsidR="002E7F6E" w:rsidRPr="00075E3A" w:rsidRDefault="002E7F6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bookmarkStart w:id="4" w:name="OLE_LINK41"/>
      <w:bookmarkStart w:id="5" w:name="OLE_LINK42"/>
      <w:bookmarkStart w:id="6" w:name="OLE_LINK43"/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>Сетевая форма реализации образовательных программ -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 также при необходимости с использова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t>нием ресурсов иных организаций.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В реализации образовательных программ с использованием сетевой формы наряду 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Pr="00075E3A">
        <w:rPr>
          <w:rFonts w:ascii="Times New Roman" w:eastAsia="Arial Unicode MS" w:hAnsi="Times New Roman"/>
          <w:noProof/>
          <w:sz w:val="24"/>
          <w:szCs w:val="24"/>
          <w:lang w:eastAsia="ru-RU"/>
        </w:rPr>
        <w:t>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bookmarkEnd w:id="4"/>
    <w:bookmarkEnd w:id="5"/>
    <w:bookmarkEnd w:id="6"/>
    <w:p w:rsid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Образовательная технология – совокупность психолого-педагогических установок, определяющих специальный набор, компоновку форм, методов, приемов обучения, воспитательных средств.</w:t>
      </w:r>
    </w:p>
    <w:p w:rsid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Рабочая программа дисциплины</w:t>
      </w:r>
      <w:r w:rsid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(модуля)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–</w:t>
      </w:r>
      <w:r w:rsid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t>план учебных мероприятий</w:t>
      </w:r>
      <w:r w:rsidR="00F63118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и ресурсного обеспечения по дисциплине</w:t>
      </w:r>
      <w:r w:rsid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(модулю)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, направленный на формирование компетенций, заданных ОП ВО по направлению подготовки (специальности).</w:t>
      </w:r>
    </w:p>
    <w:p w:rsidR="00B0207B" w:rsidRPr="00B0207B" w:rsidRDefault="00B0207B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Инклюзивное образование – </w:t>
      </w:r>
      <w:r w:rsidRPr="00B0207B">
        <w:rPr>
          <w:rFonts w:ascii="Times New Roman" w:hAnsi="Times New Roman"/>
          <w:sz w:val="24"/>
          <w:szCs w:val="24"/>
          <w:lang w:eastAsia="ru-RU"/>
        </w:rPr>
        <w:t>обеспечение равного доступа к образованию для всех обучающихся с учетом разнообразия особых образовательных потребносте</w:t>
      </w:r>
      <w:r w:rsidR="00F63118">
        <w:rPr>
          <w:rFonts w:ascii="Times New Roman" w:hAnsi="Times New Roman"/>
          <w:sz w:val="24"/>
          <w:szCs w:val="24"/>
          <w:lang w:eastAsia="ru-RU"/>
        </w:rPr>
        <w:t>й</w:t>
      </w:r>
      <w:r w:rsidR="00F63118">
        <w:rPr>
          <w:rFonts w:ascii="Times New Roman" w:hAnsi="Times New Roman"/>
          <w:sz w:val="24"/>
          <w:szCs w:val="24"/>
          <w:lang w:eastAsia="ru-RU"/>
        </w:rPr>
        <w:br/>
      </w:r>
      <w:r w:rsidR="00501FB9">
        <w:rPr>
          <w:rFonts w:ascii="Times New Roman" w:hAnsi="Times New Roman"/>
          <w:sz w:val="24"/>
          <w:szCs w:val="24"/>
          <w:lang w:eastAsia="ru-RU"/>
        </w:rPr>
        <w:t>и индивидуальных возможностей.</w:t>
      </w:r>
    </w:p>
    <w:p w:rsidR="00164CA4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В документе</w:t>
      </w:r>
      <w:r w:rsid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используются следующие сокращения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: </w:t>
      </w:r>
    </w:p>
    <w:p w:rsidR="00AD4085" w:rsidRDefault="00AD4085" w:rsidP="00F6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Академия – </w:t>
      </w:r>
      <w:r w:rsidRPr="005E05BC">
        <w:rPr>
          <w:rFonts w:ascii="Times New Roman" w:hAnsi="Times New Roman"/>
          <w:spacing w:val="-4"/>
          <w:sz w:val="24"/>
          <w:szCs w:val="24"/>
        </w:rPr>
        <w:t>федерально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бюджетно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учреждени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5E05BC">
        <w:rPr>
          <w:rFonts w:ascii="Times New Roman" w:hAnsi="Times New Roman"/>
          <w:spacing w:val="-4"/>
          <w:sz w:val="24"/>
          <w:szCs w:val="24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81419E" w:rsidRPr="000F1FBB" w:rsidRDefault="003A7428" w:rsidP="00F6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lastRenderedPageBreak/>
        <w:t>ФГОС ВПО/ФГОС ВО/ОС</w:t>
      </w:r>
      <w:r w:rsidR="0081419E"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– федеральный государственный образовательный стандарт высшего профессионального обра</w:t>
      </w:r>
      <w:r w:rsidR="0081419E">
        <w:rPr>
          <w:rFonts w:ascii="Times New Roman" w:eastAsia="Arial Unicode MS" w:hAnsi="Times New Roman"/>
          <w:noProof/>
          <w:sz w:val="24"/>
          <w:szCs w:val="24"/>
          <w:lang w:eastAsia="ru-RU"/>
        </w:rPr>
        <w:t>зования/</w:t>
      </w:r>
      <w:r w:rsidR="0081419E"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высшего образования</w:t>
      </w:r>
      <w:r w:rsidR="0081419E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</w:t>
      </w:r>
      <w:r w:rsidR="0018429E">
        <w:rPr>
          <w:rFonts w:ascii="Times New Roman" w:eastAsia="Arial Unicode MS" w:hAnsi="Times New Roman"/>
          <w:noProof/>
          <w:sz w:val="24"/>
          <w:szCs w:val="24"/>
          <w:lang w:eastAsia="ru-RU"/>
        </w:rPr>
        <w:br/>
      </w:r>
      <w:r w:rsidR="0081419E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или </w:t>
      </w:r>
      <w:r w:rsidR="0081419E" w:rsidRPr="000F1FB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разработанного и утвержденного Акаде</w:t>
      </w:r>
      <w:r w:rsidR="0081419E">
        <w:rPr>
          <w:rFonts w:ascii="Times New Roman" w:eastAsia="Times New Roman" w:hAnsi="Times New Roman"/>
          <w:sz w:val="24"/>
          <w:szCs w:val="24"/>
          <w:lang w:eastAsia="ru-RU"/>
        </w:rPr>
        <w:t>мией образовательного стандарта;</w:t>
      </w:r>
    </w:p>
    <w:p w:rsidR="00617458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ОП ВО – образовательна</w:t>
      </w:r>
      <w:r w:rsidR="00093C40">
        <w:rPr>
          <w:rFonts w:ascii="Times New Roman" w:eastAsia="Arial Unicode MS" w:hAnsi="Times New Roman"/>
          <w:noProof/>
          <w:sz w:val="24"/>
          <w:szCs w:val="24"/>
          <w:lang w:eastAsia="ru-RU"/>
        </w:rPr>
        <w:t>я программа высшего образования;</w:t>
      </w:r>
    </w:p>
    <w:p w:rsidR="00B14719" w:rsidRPr="00164CA4" w:rsidRDefault="00B14719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УП – учебный план;</w:t>
      </w:r>
    </w:p>
    <w:p w:rsidR="0081419E" w:rsidRPr="00164CA4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ОК – общекультурные компетенции;</w:t>
      </w:r>
    </w:p>
    <w:p w:rsidR="0081419E" w:rsidRPr="00164CA4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ОПК – общепрофесси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о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н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альные компетенции;</w:t>
      </w:r>
    </w:p>
    <w:p w:rsidR="0081419E" w:rsidRPr="00164CA4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>ПК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– профессиональные компетенции;</w:t>
      </w:r>
    </w:p>
    <w:p w:rsidR="0081419E" w:rsidRPr="00164CA4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3403D9">
        <w:rPr>
          <w:rFonts w:ascii="Times New Roman" w:eastAsia="Arial Unicode MS" w:hAnsi="Times New Roman"/>
          <w:noProof/>
          <w:sz w:val="24"/>
          <w:szCs w:val="24"/>
          <w:lang w:eastAsia="ru-RU"/>
        </w:rPr>
        <w:t>з.е. –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зачетн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ая</w:t>
      </w:r>
      <w:r w:rsidRPr="00164CA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единиц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а;</w:t>
      </w:r>
    </w:p>
    <w:p w:rsidR="0081419E" w:rsidRDefault="00164CA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>РПД – рабоч</w:t>
      </w:r>
      <w:r w:rsidR="000F1FBB"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>ая</w:t>
      </w:r>
      <w:r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программ</w:t>
      </w:r>
      <w:r w:rsidR="000F1FBB"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>а</w:t>
      </w:r>
      <w:r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дисциплин</w:t>
      </w:r>
      <w:r w:rsidR="000F1FBB" w:rsidRPr="000F1FBB">
        <w:rPr>
          <w:rFonts w:ascii="Times New Roman" w:eastAsia="Arial Unicode MS" w:hAnsi="Times New Roman"/>
          <w:noProof/>
          <w:sz w:val="24"/>
          <w:szCs w:val="24"/>
          <w:lang w:eastAsia="ru-RU"/>
        </w:rPr>
        <w:t>ы (модуля)</w:t>
      </w:r>
      <w:r w:rsidR="00093C40">
        <w:rPr>
          <w:rFonts w:ascii="Times New Roman" w:eastAsia="Arial Unicode MS" w:hAnsi="Times New Roman"/>
          <w:noProof/>
          <w:sz w:val="24"/>
          <w:szCs w:val="24"/>
          <w:lang w:eastAsia="ru-RU"/>
        </w:rPr>
        <w:t>;</w:t>
      </w:r>
    </w:p>
    <w:p w:rsidR="0081419E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НИР – научно-исследовательская работа;</w:t>
      </w:r>
    </w:p>
    <w:p w:rsidR="000448CD" w:rsidRDefault="000448CD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ГИА – </w:t>
      </w:r>
      <w:r w:rsidR="0081419E">
        <w:rPr>
          <w:rFonts w:ascii="Times New Roman" w:eastAsia="Arial Unicode MS" w:hAnsi="Times New Roman"/>
          <w:noProof/>
          <w:sz w:val="24"/>
          <w:szCs w:val="24"/>
          <w:lang w:eastAsia="ru-RU"/>
        </w:rPr>
        <w:t>итоговая (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государственная итоговая</w:t>
      </w:r>
      <w:r w:rsidR="0081419E">
        <w:rPr>
          <w:rFonts w:ascii="Times New Roman" w:eastAsia="Arial Unicode MS" w:hAnsi="Times New Roman"/>
          <w:noProof/>
          <w:sz w:val="24"/>
          <w:szCs w:val="24"/>
          <w:lang w:eastAsia="ru-RU"/>
        </w:rPr>
        <w:t>)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аттестация;</w:t>
      </w:r>
    </w:p>
    <w:p w:rsidR="00430415" w:rsidRDefault="00430415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ВКР – выпускная квалификационная работа;</w:t>
      </w:r>
    </w:p>
    <w:p w:rsidR="002F16C1" w:rsidRDefault="0081419E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ФОС – фонд оценочных</w:t>
      </w:r>
      <w:r w:rsidR="00E23814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средств;</w:t>
      </w:r>
    </w:p>
    <w:p w:rsidR="006D1EFC" w:rsidRPr="002C68A5" w:rsidRDefault="00E23814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2C68A5">
        <w:rPr>
          <w:rFonts w:ascii="Times New Roman" w:eastAsia="Arial Unicode MS" w:hAnsi="Times New Roman"/>
          <w:noProof/>
          <w:sz w:val="24"/>
          <w:szCs w:val="24"/>
          <w:lang w:eastAsia="ru-RU"/>
        </w:rPr>
        <w:t>ДОТ – дистанционные образовательные технологии</w:t>
      </w:r>
    </w:p>
    <w:p w:rsidR="00E23814" w:rsidRPr="002C68A5" w:rsidRDefault="006D1EFC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2C68A5">
        <w:rPr>
          <w:rFonts w:ascii="Times New Roman" w:eastAsia="Arial Unicode MS" w:hAnsi="Times New Roman"/>
          <w:noProof/>
          <w:sz w:val="24"/>
          <w:szCs w:val="24"/>
          <w:lang w:eastAsia="ru-RU"/>
        </w:rPr>
        <w:t>ЭО – электронное обучение</w:t>
      </w:r>
      <w:r w:rsidR="00E23814" w:rsidRPr="002C68A5">
        <w:rPr>
          <w:rFonts w:ascii="Times New Roman" w:eastAsia="Arial Unicode MS" w:hAnsi="Times New Roman"/>
          <w:noProof/>
          <w:sz w:val="24"/>
          <w:szCs w:val="24"/>
          <w:lang w:eastAsia="ru-RU"/>
        </w:rPr>
        <w:t>.</w:t>
      </w:r>
    </w:p>
    <w:p w:rsidR="006D1EFC" w:rsidRDefault="006D1EFC" w:rsidP="00F631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noProof/>
          <w:color w:val="FF0000"/>
          <w:sz w:val="24"/>
          <w:szCs w:val="24"/>
          <w:lang w:eastAsia="ru-RU"/>
        </w:rPr>
      </w:pPr>
    </w:p>
    <w:p w:rsidR="006D1EFC" w:rsidRPr="000867E7" w:rsidRDefault="006D1EFC" w:rsidP="00AD4085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noProof/>
          <w:lang w:eastAsia="ru-RU"/>
        </w:rPr>
      </w:pPr>
      <w:r w:rsidRPr="000867E7">
        <w:rPr>
          <w:rFonts w:ascii="Times New Roman" w:eastAsia="Arial Unicode MS" w:hAnsi="Times New Roman"/>
          <w:i/>
          <w:noProof/>
          <w:lang w:eastAsia="ru-RU"/>
        </w:rPr>
        <w:t>Пр</w:t>
      </w:r>
      <w:r w:rsidR="00E45199" w:rsidRPr="000867E7">
        <w:rPr>
          <w:rFonts w:ascii="Times New Roman" w:eastAsia="Arial Unicode MS" w:hAnsi="Times New Roman"/>
          <w:i/>
          <w:noProof/>
          <w:lang w:eastAsia="ru-RU"/>
        </w:rPr>
        <w:t>и</w:t>
      </w:r>
      <w:r w:rsidRPr="000867E7">
        <w:rPr>
          <w:rFonts w:ascii="Times New Roman" w:eastAsia="Arial Unicode MS" w:hAnsi="Times New Roman"/>
          <w:i/>
          <w:noProof/>
          <w:lang w:eastAsia="ru-RU"/>
        </w:rPr>
        <w:t xml:space="preserve">мечание: * </w:t>
      </w:r>
      <w:r w:rsidR="00E45199" w:rsidRPr="000867E7">
        <w:rPr>
          <w:rFonts w:ascii="Times New Roman" w:eastAsia="Arial Unicode MS" w:hAnsi="Times New Roman"/>
          <w:i/>
          <w:noProof/>
          <w:lang w:eastAsia="ru-RU"/>
        </w:rPr>
        <w:t>–</w:t>
      </w:r>
      <w:r w:rsidRPr="000867E7">
        <w:rPr>
          <w:rFonts w:ascii="Times New Roman" w:eastAsia="Arial Unicode MS" w:hAnsi="Times New Roman"/>
          <w:i/>
          <w:noProof/>
          <w:lang w:eastAsia="ru-RU"/>
        </w:rPr>
        <w:t xml:space="preserve"> данный раздел уточняется </w:t>
      </w:r>
      <w:r w:rsidR="00E45199" w:rsidRPr="000867E7">
        <w:rPr>
          <w:rFonts w:ascii="Times New Roman" w:eastAsia="Arial Unicode MS" w:hAnsi="Times New Roman"/>
          <w:i/>
          <w:noProof/>
          <w:lang w:eastAsia="ru-RU"/>
        </w:rPr>
        <w:t>непосредственно для конкретной ОП ВО.</w:t>
      </w:r>
    </w:p>
    <w:p w:rsidR="003A3D8F" w:rsidRDefault="00164CA4" w:rsidP="00B40DDF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  <w:bookmarkStart w:id="7" w:name="_Toc380584042"/>
      <w:bookmarkStart w:id="8" w:name="_Toc416437064"/>
      <w:r w:rsidR="003A3D8F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Общая характеристика ОП ВО</w:t>
      </w:r>
    </w:p>
    <w:p w:rsidR="00A61B5E" w:rsidRDefault="00A61B5E" w:rsidP="008B041A">
      <w:pPr>
        <w:keepNext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64CA4" w:rsidRPr="00164CA4" w:rsidRDefault="00164CA4" w:rsidP="0076377B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9" w:name="_Toc380584043"/>
      <w:bookmarkStart w:id="10" w:name="_Toc416437065"/>
      <w:bookmarkEnd w:id="7"/>
      <w:bookmarkEnd w:id="8"/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1.1. Определение </w:t>
      </w:r>
      <w:bookmarkEnd w:id="9"/>
      <w:bookmarkEnd w:id="10"/>
      <w:r w:rsidR="003A3D8F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ОП ВО</w:t>
      </w:r>
    </w:p>
    <w:p w:rsidR="00507C66" w:rsidRPr="00507C66" w:rsidRDefault="00CD510B" w:rsidP="00507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Дается</w:t>
      </w:r>
      <w:r w:rsidR="00CA3AC6" w:rsidRPr="00CC07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A3D8F">
        <w:rPr>
          <w:rFonts w:ascii="Times New Roman" w:hAnsi="Times New Roman"/>
          <w:i/>
          <w:color w:val="000000"/>
          <w:sz w:val="24"/>
          <w:szCs w:val="24"/>
        </w:rPr>
        <w:t>определение</w:t>
      </w:r>
      <w:r w:rsidR="003A3D8F" w:rsidRPr="003A3D8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3A3D8F" w:rsidRPr="00A61B5E">
        <w:rPr>
          <w:rFonts w:ascii="Times New Roman" w:eastAsia="Times New Roman" w:hAnsi="Times New Roman"/>
          <w:bCs/>
          <w:i/>
          <w:iCs/>
          <w:sz w:val="24"/>
          <w:szCs w:val="24"/>
        </w:rPr>
        <w:t>миссии,</w:t>
      </w:r>
      <w:r w:rsidR="003A3D8F">
        <w:rPr>
          <w:rFonts w:ascii="Times New Roman" w:hAnsi="Times New Roman"/>
          <w:i/>
          <w:color w:val="000000"/>
          <w:sz w:val="24"/>
          <w:szCs w:val="24"/>
        </w:rPr>
        <w:t xml:space="preserve"> ц</w:t>
      </w:r>
      <w:r w:rsidR="003A3D8F">
        <w:rPr>
          <w:rFonts w:ascii="Times New Roman" w:eastAsia="Times New Roman" w:hAnsi="Times New Roman"/>
          <w:bCs/>
          <w:i/>
          <w:iCs/>
          <w:sz w:val="24"/>
          <w:szCs w:val="24"/>
        </w:rPr>
        <w:t>ел</w:t>
      </w:r>
      <w:r w:rsidR="000867E7">
        <w:rPr>
          <w:rFonts w:ascii="Times New Roman" w:eastAsia="Times New Roman" w:hAnsi="Times New Roman"/>
          <w:bCs/>
          <w:i/>
          <w:iCs/>
          <w:sz w:val="24"/>
          <w:szCs w:val="24"/>
        </w:rPr>
        <w:t>и(</w:t>
      </w:r>
      <w:r w:rsidR="003A3D8F">
        <w:rPr>
          <w:rFonts w:ascii="Times New Roman" w:eastAsia="Times New Roman" w:hAnsi="Times New Roman"/>
          <w:bCs/>
          <w:i/>
          <w:iCs/>
          <w:sz w:val="24"/>
          <w:szCs w:val="24"/>
        </w:rPr>
        <w:t>ей</w:t>
      </w:r>
      <w:r w:rsidR="000867E7">
        <w:rPr>
          <w:rFonts w:ascii="Times New Roman" w:eastAsia="Times New Roman" w:hAnsi="Times New Roman"/>
          <w:bCs/>
          <w:i/>
          <w:iCs/>
          <w:sz w:val="24"/>
          <w:szCs w:val="24"/>
        </w:rPr>
        <w:t>)</w:t>
      </w:r>
      <w:r w:rsidR="00CA3AC6" w:rsidRPr="00CC07C3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gramStart"/>
      <w:r w:rsidR="00507C66" w:rsidRPr="00507C66">
        <w:rPr>
          <w:rFonts w:ascii="Times New Roman" w:eastAsia="Times New Roman" w:hAnsi="Times New Roman"/>
          <w:bCs/>
          <w:i/>
          <w:iCs/>
          <w:sz w:val="24"/>
          <w:szCs w:val="24"/>
        </w:rPr>
        <w:t>востребованности</w:t>
      </w:r>
      <w:proofErr w:type="gramEnd"/>
      <w:r w:rsidR="00507C66" w:rsidRPr="00507C6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данной ОП ВО с учетом потребностей регионального рынка труда, экспертных оценок, научных направлений (школ), возможности продолжения образования и т.д.</w:t>
      </w:r>
    </w:p>
    <w:p w:rsidR="00507C66" w:rsidRPr="00507C66" w:rsidRDefault="00507C66" w:rsidP="005B3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507C66">
        <w:rPr>
          <w:rFonts w:ascii="Times New Roman" w:hAnsi="Times New Roman"/>
          <w:i/>
          <w:sz w:val="24"/>
          <w:szCs w:val="24"/>
        </w:rPr>
        <w:t>У</w:t>
      </w:r>
      <w:r w:rsidR="00260A96" w:rsidRPr="00507C66">
        <w:rPr>
          <w:rFonts w:ascii="Times New Roman" w:hAnsi="Times New Roman"/>
          <w:i/>
          <w:sz w:val="24"/>
          <w:szCs w:val="24"/>
        </w:rPr>
        <w:t>казывается</w:t>
      </w:r>
      <w:r w:rsidR="000867E7" w:rsidRPr="00507C6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867E7" w:rsidRPr="00507C66">
        <w:rPr>
          <w:rFonts w:ascii="Times New Roman" w:hAnsi="Times New Roman"/>
          <w:i/>
          <w:sz w:val="24"/>
          <w:szCs w:val="24"/>
        </w:rPr>
        <w:t>ются</w:t>
      </w:r>
      <w:proofErr w:type="spellEnd"/>
      <w:r w:rsidR="000867E7" w:rsidRPr="00507C66">
        <w:rPr>
          <w:rFonts w:ascii="Times New Roman" w:hAnsi="Times New Roman"/>
          <w:i/>
          <w:sz w:val="24"/>
          <w:szCs w:val="24"/>
        </w:rPr>
        <w:t>)</w:t>
      </w:r>
      <w:r w:rsidR="00260A96" w:rsidRPr="00507C66">
        <w:rPr>
          <w:rFonts w:ascii="Times New Roman" w:hAnsi="Times New Roman"/>
          <w:i/>
          <w:sz w:val="24"/>
          <w:szCs w:val="24"/>
        </w:rPr>
        <w:t xml:space="preserve"> </w:t>
      </w:r>
      <w:r w:rsidR="00CA3AC6" w:rsidRPr="00507C66">
        <w:rPr>
          <w:rFonts w:ascii="Times New Roman" w:hAnsi="Times New Roman"/>
          <w:i/>
          <w:color w:val="000000"/>
          <w:sz w:val="24"/>
          <w:szCs w:val="24"/>
        </w:rPr>
        <w:t>язык</w:t>
      </w:r>
      <w:r w:rsidR="000867E7" w:rsidRPr="00507C66">
        <w:rPr>
          <w:rFonts w:ascii="Times New Roman" w:hAnsi="Times New Roman"/>
          <w:i/>
          <w:color w:val="000000"/>
          <w:sz w:val="24"/>
          <w:szCs w:val="24"/>
        </w:rPr>
        <w:t xml:space="preserve">(и) </w:t>
      </w:r>
      <w:r w:rsidR="00CA3AC6" w:rsidRPr="00507C66">
        <w:rPr>
          <w:rFonts w:ascii="Times New Roman" w:hAnsi="Times New Roman"/>
          <w:i/>
          <w:color w:val="000000"/>
          <w:sz w:val="24"/>
          <w:szCs w:val="24"/>
        </w:rPr>
        <w:t>реализ</w:t>
      </w:r>
      <w:r w:rsidR="000867E7" w:rsidRPr="00507C66">
        <w:rPr>
          <w:rFonts w:ascii="Times New Roman" w:hAnsi="Times New Roman"/>
          <w:i/>
          <w:color w:val="000000"/>
          <w:sz w:val="24"/>
          <w:szCs w:val="24"/>
        </w:rPr>
        <w:t>ации</w:t>
      </w:r>
      <w:r w:rsidR="00CA3AC6" w:rsidRPr="00507C66">
        <w:rPr>
          <w:rFonts w:ascii="Times New Roman" w:hAnsi="Times New Roman"/>
          <w:i/>
          <w:color w:val="000000"/>
          <w:sz w:val="24"/>
          <w:szCs w:val="24"/>
        </w:rPr>
        <w:t xml:space="preserve"> ОП ВО.</w:t>
      </w:r>
    </w:p>
    <w:p w:rsidR="00CA3AC6" w:rsidRPr="00CA3AC6" w:rsidRDefault="00CA3AC6" w:rsidP="005B3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64CA4" w:rsidRPr="00507C66" w:rsidRDefault="00507C66" w:rsidP="00507C66">
      <w:pPr>
        <w:pStyle w:val="a3"/>
        <w:keepNext/>
        <w:numPr>
          <w:ilvl w:val="1"/>
          <w:numId w:val="22"/>
        </w:numPr>
        <w:spacing w:after="0" w:line="240" w:lineRule="auto"/>
        <w:ind w:left="1078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11" w:name="_Toc380584045"/>
      <w:bookmarkStart w:id="12" w:name="_Toc416437068"/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</w:t>
      </w:r>
      <w:r w:rsidR="00164CA4" w:rsidRPr="00507C6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Нормативн</w:t>
      </w:r>
      <w:r w:rsidR="00553483" w:rsidRPr="00507C6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ая </w:t>
      </w:r>
      <w:r w:rsidR="007914BC" w:rsidRPr="00507C6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правовая база</w:t>
      </w:r>
      <w:r w:rsidR="00164CA4" w:rsidRPr="00507C6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ОП ВО</w:t>
      </w:r>
      <w:bookmarkEnd w:id="11"/>
      <w:bookmarkEnd w:id="12"/>
    </w:p>
    <w:p w:rsidR="00CA3AC6" w:rsidRPr="007914BC" w:rsidRDefault="00CD510B" w:rsidP="005B31D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CE44A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Перечисляются </w:t>
      </w:r>
      <w:r w:rsidR="00530EF6" w:rsidRPr="00CE44AC">
        <w:rPr>
          <w:rFonts w:ascii="Times New Roman" w:eastAsia="Times New Roman" w:hAnsi="Times New Roman"/>
          <w:bCs/>
          <w:i/>
          <w:iCs/>
          <w:sz w:val="24"/>
          <w:szCs w:val="24"/>
        </w:rPr>
        <w:t>действующие</w:t>
      </w:r>
      <w:r w:rsidR="00530EF6" w:rsidRPr="00E26815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="00DF3C86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законы</w:t>
      </w:r>
      <w:r w:rsidR="00A61B5E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="00DF3C86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CC07C3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нормативн</w:t>
      </w:r>
      <w:r w:rsidR="00DF3C86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ые </w:t>
      </w:r>
      <w:r w:rsidR="00CC07C3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правовы</w:t>
      </w:r>
      <w:r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е </w:t>
      </w:r>
      <w:r w:rsidR="00DF3C86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акты Российской Федерации в области образования и науки</w:t>
      </w:r>
      <w:r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="00A61B5E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локальные акты Академии,</w:t>
      </w:r>
      <w:r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на основани</w:t>
      </w:r>
      <w:r w:rsidR="00CC07C3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и которых разраба</w:t>
      </w:r>
      <w:r w:rsidR="00EF061B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ты</w:t>
      </w:r>
      <w:r w:rsidR="00CC07C3" w:rsidRPr="007914BC">
        <w:rPr>
          <w:rFonts w:ascii="Times New Roman" w:eastAsia="Times New Roman" w:hAnsi="Times New Roman"/>
          <w:bCs/>
          <w:i/>
          <w:iCs/>
          <w:sz w:val="24"/>
          <w:szCs w:val="24"/>
        </w:rPr>
        <w:t>вается ОП ВО.</w:t>
      </w:r>
    </w:p>
    <w:p w:rsidR="00164CA4" w:rsidRDefault="00164CA4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64CA4" w:rsidRPr="00CD02DD" w:rsidRDefault="00164CA4" w:rsidP="005B31DA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13" w:name="_Toc380584048"/>
      <w:bookmarkStart w:id="14" w:name="_Toc416437071"/>
      <w:r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</w:t>
      </w:r>
      <w:r w:rsidRPr="008F03FF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Характеристика профессиональной деятельности </w:t>
      </w:r>
      <w:bookmarkEnd w:id="13"/>
      <w:bookmarkEnd w:id="14"/>
      <w:r w:rsidR="000C31AB" w:rsidRPr="008F03FF">
        <w:rPr>
          <w:rFonts w:ascii="Times New Roman" w:eastAsia="Arial Unicode MS" w:hAnsi="Times New Roman"/>
          <w:b/>
          <w:sz w:val="24"/>
          <w:szCs w:val="24"/>
          <w:lang w:eastAsia="ru-RU"/>
        </w:rPr>
        <w:t>выпускника</w:t>
      </w:r>
    </w:p>
    <w:p w:rsidR="00705917" w:rsidRDefault="00705917" w:rsidP="005B31DA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i/>
          <w:sz w:val="24"/>
          <w:szCs w:val="24"/>
        </w:rPr>
      </w:pPr>
      <w:bookmarkStart w:id="15" w:name="_Toc380584049"/>
      <w:bookmarkStart w:id="16" w:name="_Toc416437072"/>
    </w:p>
    <w:p w:rsidR="00164CA4" w:rsidRPr="00CD02DD" w:rsidRDefault="00164CA4" w:rsidP="0076377B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r w:rsidRPr="00CD02D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2.1. Область профессиональной деятельности выпускника</w:t>
      </w:r>
      <w:bookmarkEnd w:id="15"/>
      <w:bookmarkEnd w:id="16"/>
    </w:p>
    <w:p w:rsidR="00BA0AEC" w:rsidRPr="00CD02DD" w:rsidRDefault="00705917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CD02DD">
        <w:rPr>
          <w:rFonts w:ascii="Times New Roman" w:eastAsia="Arial Unicode MS" w:hAnsi="Times New Roman"/>
          <w:i/>
          <w:sz w:val="24"/>
          <w:szCs w:val="24"/>
        </w:rPr>
        <w:t xml:space="preserve">Указываются области 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профессиональной деятельности выпускника </w:t>
      </w:r>
      <w:r w:rsidR="00A61B5E" w:rsidRPr="00CD02DD">
        <w:rPr>
          <w:rFonts w:ascii="Times New Roman" w:eastAsia="Arial Unicode MS" w:hAnsi="Times New Roman"/>
          <w:i/>
          <w:sz w:val="24"/>
          <w:szCs w:val="24"/>
        </w:rPr>
        <w:br/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в соответствии с </w:t>
      </w:r>
      <w:r w:rsidR="003A7428" w:rsidRPr="00CD02DD">
        <w:rPr>
          <w:rFonts w:ascii="Times New Roman" w:eastAsia="Arial Unicode MS" w:hAnsi="Times New Roman"/>
          <w:i/>
          <w:sz w:val="24"/>
          <w:szCs w:val="24"/>
        </w:rPr>
        <w:t>ФГОС ВПО/ФГОС ВО/ОС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. </w:t>
      </w:r>
    </w:p>
    <w:p w:rsidR="00164CA4" w:rsidRPr="00CD02DD" w:rsidRDefault="00164CA4" w:rsidP="005B31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64CA4" w:rsidRPr="00CD02DD" w:rsidRDefault="00164CA4" w:rsidP="0076377B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17" w:name="_Toc380584050"/>
      <w:bookmarkStart w:id="18" w:name="_Toc416437073"/>
      <w:r w:rsidRPr="00CD02D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2.2. Объекты профессиональной деятельности выпускника</w:t>
      </w:r>
      <w:bookmarkEnd w:id="17"/>
      <w:bookmarkEnd w:id="18"/>
    </w:p>
    <w:p w:rsidR="00126F33" w:rsidRPr="00CD02DD" w:rsidRDefault="00705917" w:rsidP="0012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bookmarkStart w:id="19" w:name="_Toc380584051"/>
      <w:bookmarkStart w:id="20" w:name="_Toc416437074"/>
      <w:r w:rsidRPr="00CD02DD">
        <w:rPr>
          <w:rFonts w:ascii="Times New Roman" w:eastAsia="Arial Unicode MS" w:hAnsi="Times New Roman"/>
          <w:i/>
          <w:sz w:val="24"/>
          <w:szCs w:val="24"/>
        </w:rPr>
        <w:t>Указываются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 объекты</w:t>
      </w:r>
      <w:r w:rsidRPr="00CD02DD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профессиональной деятельности выпускника </w:t>
      </w:r>
      <w:r w:rsidR="00A61B5E" w:rsidRPr="00CD02DD">
        <w:rPr>
          <w:rFonts w:ascii="Times New Roman" w:eastAsia="Arial Unicode MS" w:hAnsi="Times New Roman"/>
          <w:i/>
          <w:sz w:val="24"/>
          <w:szCs w:val="24"/>
        </w:rPr>
        <w:br/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в соответствии с </w:t>
      </w:r>
      <w:r w:rsidR="003A7428" w:rsidRPr="00CD02DD">
        <w:rPr>
          <w:rFonts w:ascii="Times New Roman" w:eastAsia="Arial Unicode MS" w:hAnsi="Times New Roman"/>
          <w:i/>
          <w:sz w:val="24"/>
          <w:szCs w:val="24"/>
        </w:rPr>
        <w:t>ФГОС ВПО/ФГОС ВО/ОС</w:t>
      </w:r>
      <w:r w:rsidR="00581384" w:rsidRPr="00CD02DD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581384" w:rsidRPr="00126F33" w:rsidRDefault="00581384" w:rsidP="0012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164CA4" w:rsidRPr="00164CA4" w:rsidRDefault="00164CA4" w:rsidP="0012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2.3. Виды профессиональной деятельности выпускника</w:t>
      </w:r>
      <w:bookmarkEnd w:id="19"/>
      <w:bookmarkEnd w:id="20"/>
    </w:p>
    <w:p w:rsidR="00164CA4" w:rsidRDefault="00705917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Указываются</w:t>
      </w:r>
      <w:r w:rsidR="00BA0AEC" w:rsidRPr="002241A4">
        <w:rPr>
          <w:rFonts w:ascii="Times New Roman" w:eastAsia="Arial Unicode MS" w:hAnsi="Times New Roman"/>
          <w:i/>
          <w:sz w:val="24"/>
          <w:szCs w:val="24"/>
        </w:rPr>
        <w:t xml:space="preserve"> вид</w:t>
      </w:r>
      <w:r w:rsidR="005A48C3">
        <w:rPr>
          <w:rFonts w:ascii="Times New Roman" w:eastAsia="Arial Unicode MS" w:hAnsi="Times New Roman"/>
          <w:i/>
          <w:sz w:val="24"/>
          <w:szCs w:val="24"/>
        </w:rPr>
        <w:t>(</w:t>
      </w:r>
      <w:r w:rsidR="00BA0AEC" w:rsidRPr="002241A4">
        <w:rPr>
          <w:rFonts w:ascii="Times New Roman" w:eastAsia="Arial Unicode MS" w:hAnsi="Times New Roman"/>
          <w:i/>
          <w:sz w:val="24"/>
          <w:szCs w:val="24"/>
        </w:rPr>
        <w:t>ы</w:t>
      </w:r>
      <w:r w:rsidR="005A48C3">
        <w:rPr>
          <w:rFonts w:ascii="Times New Roman" w:eastAsia="Arial Unicode MS" w:hAnsi="Times New Roman"/>
          <w:i/>
          <w:sz w:val="24"/>
          <w:szCs w:val="24"/>
        </w:rPr>
        <w:t>)</w:t>
      </w:r>
      <w:r w:rsidR="00BA0AEC" w:rsidRPr="002241A4">
        <w:rPr>
          <w:rFonts w:ascii="Times New Roman" w:eastAsia="Arial Unicode MS" w:hAnsi="Times New Roman"/>
          <w:i/>
          <w:sz w:val="24"/>
          <w:szCs w:val="24"/>
        </w:rPr>
        <w:t xml:space="preserve"> профессиональной деятельности выпускника </w:t>
      </w:r>
      <w:r w:rsidR="0018429E">
        <w:rPr>
          <w:rFonts w:ascii="Times New Roman" w:eastAsia="Arial Unicode MS" w:hAnsi="Times New Roman"/>
          <w:i/>
          <w:sz w:val="24"/>
          <w:szCs w:val="24"/>
        </w:rPr>
        <w:br/>
      </w:r>
      <w:r w:rsidR="00BA0AEC" w:rsidRPr="002241A4">
        <w:rPr>
          <w:rFonts w:ascii="Times New Roman" w:eastAsia="Arial Unicode MS" w:hAnsi="Times New Roman"/>
          <w:i/>
          <w:sz w:val="24"/>
          <w:szCs w:val="24"/>
        </w:rPr>
        <w:t xml:space="preserve">в соответствии </w:t>
      </w:r>
      <w:r w:rsidR="00BA0AEC">
        <w:rPr>
          <w:rFonts w:ascii="Times New Roman" w:eastAsia="Arial Unicode MS" w:hAnsi="Times New Roman"/>
          <w:i/>
          <w:sz w:val="24"/>
          <w:szCs w:val="24"/>
        </w:rPr>
        <w:t xml:space="preserve">с </w:t>
      </w:r>
      <w:r w:rsidR="003A7428">
        <w:rPr>
          <w:rFonts w:ascii="Times New Roman" w:eastAsia="Arial Unicode MS" w:hAnsi="Times New Roman"/>
          <w:i/>
          <w:sz w:val="24"/>
          <w:szCs w:val="24"/>
        </w:rPr>
        <w:t>ФГОС ВПО/ФГОС ВО/ОС</w:t>
      </w:r>
      <w:r w:rsidR="00581384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581384" w:rsidRPr="00164CA4" w:rsidRDefault="00581384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64CA4" w:rsidRPr="00CD02DD" w:rsidRDefault="00164CA4" w:rsidP="0076377B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21" w:name="_Toc380584052"/>
      <w:bookmarkStart w:id="22" w:name="_Toc416437075"/>
      <w:r w:rsidRPr="00CD02D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2.4. Задачи профессиональной деятельности выпускника</w:t>
      </w:r>
      <w:bookmarkEnd w:id="21"/>
      <w:bookmarkEnd w:id="22"/>
    </w:p>
    <w:p w:rsidR="00581384" w:rsidRPr="00CD02DD" w:rsidRDefault="00705917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CD02DD">
        <w:rPr>
          <w:rFonts w:ascii="Times New Roman" w:eastAsia="Arial Unicode MS" w:hAnsi="Times New Roman"/>
          <w:i/>
          <w:sz w:val="24"/>
          <w:szCs w:val="24"/>
        </w:rPr>
        <w:t>Указываются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 задачи профессиональной деятельности выпускника </w:t>
      </w:r>
      <w:r w:rsidR="00A61B5E" w:rsidRPr="00CD02DD">
        <w:rPr>
          <w:rFonts w:ascii="Times New Roman" w:eastAsia="Arial Unicode MS" w:hAnsi="Times New Roman"/>
          <w:i/>
          <w:sz w:val="24"/>
          <w:szCs w:val="24"/>
        </w:rPr>
        <w:br/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в соответствии с </w:t>
      </w:r>
      <w:r w:rsidR="003A7428" w:rsidRPr="00CD02DD">
        <w:rPr>
          <w:rFonts w:ascii="Times New Roman" w:eastAsia="Arial Unicode MS" w:hAnsi="Times New Roman"/>
          <w:i/>
          <w:sz w:val="24"/>
          <w:szCs w:val="24"/>
        </w:rPr>
        <w:t>ФГОС ВПО/ФГОС ВО/ОС</w:t>
      </w:r>
      <w:r w:rsidR="00BA0AEC" w:rsidRPr="00CD02DD">
        <w:rPr>
          <w:rFonts w:ascii="Times New Roman" w:eastAsia="Arial Unicode MS" w:hAnsi="Times New Roman"/>
          <w:i/>
          <w:sz w:val="24"/>
          <w:szCs w:val="24"/>
        </w:rPr>
        <w:t xml:space="preserve">. </w:t>
      </w:r>
      <w:bookmarkStart w:id="23" w:name="_Toc380584053"/>
      <w:bookmarkStart w:id="24" w:name="_Toc416437076"/>
    </w:p>
    <w:p w:rsidR="00581384" w:rsidRDefault="00581384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507C66" w:rsidRDefault="00507C66" w:rsidP="00CB6F25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25" w:name="_Toc380584044"/>
      <w:bookmarkStart w:id="26" w:name="_Toc416437066"/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3</w:t>
      </w:r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Н</w:t>
      </w:r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аправленност</w:t>
      </w:r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ь</w:t>
      </w:r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(профил</w:t>
      </w:r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ь/специализация</w:t>
      </w:r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)</w:t>
      </w:r>
      <w:bookmarkEnd w:id="25"/>
      <w:r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ОП ВО</w:t>
      </w:r>
      <w:bookmarkEnd w:id="26"/>
    </w:p>
    <w:p w:rsidR="00CB6F25" w:rsidRDefault="00CB6F25" w:rsidP="00507C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507C66" w:rsidRPr="00CB6F25" w:rsidRDefault="00507C66" w:rsidP="00507C6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CB6F25">
        <w:rPr>
          <w:rFonts w:ascii="Times New Roman" w:eastAsia="Times New Roman" w:hAnsi="Times New Roman"/>
          <w:bCs/>
          <w:i/>
          <w:iCs/>
          <w:sz w:val="24"/>
          <w:szCs w:val="24"/>
        </w:rPr>
        <w:t>Характеризуется ориентация направленности (профиля/специализации) на конкретные области знания и (или)</w:t>
      </w:r>
      <w:r w:rsidR="002303B6" w:rsidRPr="00CB6F2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вид (виды) деятельности.</w:t>
      </w:r>
    </w:p>
    <w:p w:rsidR="00507C66" w:rsidRDefault="00507C66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164CA4" w:rsidRPr="00164CA4" w:rsidRDefault="00CB6F25" w:rsidP="0084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4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bookmarkEnd w:id="23"/>
      <w:bookmarkEnd w:id="24"/>
      <w:r w:rsidR="00AF619D">
        <w:rPr>
          <w:rFonts w:ascii="Times New Roman" w:eastAsia="Arial Unicode MS" w:hAnsi="Times New Roman"/>
          <w:b/>
          <w:sz w:val="24"/>
          <w:szCs w:val="24"/>
          <w:lang w:eastAsia="ru-RU"/>
        </w:rPr>
        <w:t>Р</w:t>
      </w:r>
      <w:r w:rsidR="00CD02DD" w:rsidRPr="00CD02D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езультаты освоения </w:t>
      </w:r>
      <w:r w:rsidR="00AF619D">
        <w:rPr>
          <w:rFonts w:ascii="Times New Roman" w:eastAsia="Arial Unicode MS" w:hAnsi="Times New Roman"/>
          <w:b/>
          <w:sz w:val="24"/>
          <w:szCs w:val="24"/>
          <w:lang w:eastAsia="ru-RU"/>
        </w:rPr>
        <w:t>ОП ВО</w:t>
      </w:r>
    </w:p>
    <w:p w:rsidR="0024535F" w:rsidRDefault="0024535F" w:rsidP="00D1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94C5C" w:rsidRPr="00D1461E" w:rsidRDefault="00295332" w:rsidP="00D1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2241A4">
        <w:rPr>
          <w:rFonts w:ascii="Times New Roman" w:hAnsi="Times New Roman"/>
          <w:i/>
          <w:sz w:val="24"/>
          <w:szCs w:val="24"/>
          <w:lang w:eastAsia="ru-RU"/>
        </w:rPr>
        <w:t>арактеризуются приобретаемые выпускником общекультурные, общепрофессиональные и профессиональные компетенции в соотве</w:t>
      </w:r>
      <w:r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2241A4">
        <w:rPr>
          <w:rFonts w:ascii="Times New Roman" w:hAnsi="Times New Roman"/>
          <w:i/>
          <w:sz w:val="24"/>
          <w:szCs w:val="24"/>
          <w:lang w:eastAsia="ru-RU"/>
        </w:rPr>
        <w:t xml:space="preserve">ствии </w:t>
      </w:r>
      <w:r>
        <w:rPr>
          <w:rFonts w:ascii="Times New Roman" w:hAnsi="Times New Roman"/>
          <w:i/>
          <w:sz w:val="24"/>
          <w:szCs w:val="24"/>
          <w:lang w:eastAsia="ru-RU"/>
        </w:rPr>
        <w:br/>
      </w:r>
      <w:r w:rsidRPr="002241A4">
        <w:rPr>
          <w:rFonts w:ascii="Times New Roman" w:hAnsi="Times New Roman"/>
          <w:i/>
          <w:sz w:val="24"/>
          <w:szCs w:val="24"/>
          <w:lang w:eastAsia="ru-RU"/>
        </w:rPr>
        <w:t xml:space="preserve">с </w:t>
      </w:r>
      <w:r w:rsidR="003A7428">
        <w:rPr>
          <w:rFonts w:ascii="Times New Roman" w:hAnsi="Times New Roman"/>
          <w:i/>
          <w:sz w:val="24"/>
          <w:szCs w:val="24"/>
          <w:lang w:eastAsia="ru-RU"/>
        </w:rPr>
        <w:t>ФГОС ВПО/ФГОС ВО/ОС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6479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F1D53" w:rsidRPr="003F1D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разработке </w:t>
      </w:r>
      <w:r w:rsidR="003F1D53">
        <w:rPr>
          <w:rFonts w:ascii="Times New Roman" w:hAnsi="Times New Roman"/>
          <w:i/>
          <w:iCs/>
          <w:sz w:val="24"/>
          <w:szCs w:val="24"/>
          <w:lang w:eastAsia="ru-RU"/>
        </w:rPr>
        <w:t>ОП ВО</w:t>
      </w:r>
      <w:r w:rsidR="003F1D53" w:rsidRPr="003F1D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набор компетенций</w:t>
      </w:r>
      <w:r w:rsidR="003F1D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может быть дополнен</w:t>
      </w:r>
      <w:r w:rsidR="003F1D53" w:rsidRPr="003F1D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учетом направленности </w:t>
      </w:r>
      <w:r w:rsidR="003F1D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(профиля) </w:t>
      </w:r>
      <w:r w:rsidR="003F1D53" w:rsidRPr="003F1D53">
        <w:rPr>
          <w:rFonts w:ascii="Times New Roman" w:hAnsi="Times New Roman"/>
          <w:i/>
          <w:iCs/>
          <w:sz w:val="24"/>
          <w:szCs w:val="24"/>
          <w:lang w:eastAsia="ru-RU"/>
        </w:rPr>
        <w:t>на конкретные области знания и (или) вид (виды) деятельности</w:t>
      </w:r>
      <w:r w:rsidR="00D1461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164CA4" w:rsidRDefault="0024535F" w:rsidP="006D02EB">
      <w:pPr>
        <w:keepNext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27" w:name="_Toc416437077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="000B45FA">
        <w:rPr>
          <w:rFonts w:ascii="Times New Roman" w:eastAsia="Arial Unicode MS" w:hAnsi="Times New Roman"/>
          <w:b/>
          <w:sz w:val="24"/>
          <w:szCs w:val="24"/>
          <w:lang w:eastAsia="ru-RU"/>
        </w:rPr>
        <w:t>Структура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ОП ВО</w:t>
      </w:r>
      <w:bookmarkEnd w:id="27"/>
    </w:p>
    <w:p w:rsidR="005B31DA" w:rsidRPr="00164CA4" w:rsidRDefault="005B31DA" w:rsidP="005B31DA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64CA4" w:rsidRDefault="00DF3C86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 календарном учебном графике </w:t>
      </w:r>
      <w:r w:rsidR="008D562E">
        <w:rPr>
          <w:rFonts w:ascii="Times New Roman" w:hAnsi="Times New Roman"/>
          <w:i/>
          <w:sz w:val="24"/>
          <w:szCs w:val="24"/>
          <w:lang w:eastAsia="ru-RU"/>
        </w:rPr>
        <w:t>приводится информация</w:t>
      </w:r>
      <w:r w:rsidR="002241A4" w:rsidRPr="00774D0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B6648">
        <w:rPr>
          <w:rFonts w:ascii="Times New Roman" w:hAnsi="Times New Roman"/>
          <w:i/>
          <w:sz w:val="24"/>
          <w:szCs w:val="24"/>
          <w:lang w:eastAsia="ru-RU"/>
        </w:rPr>
        <w:br/>
      </w:r>
      <w:r w:rsidR="008D4449">
        <w:rPr>
          <w:rFonts w:ascii="Times New Roman" w:hAnsi="Times New Roman"/>
          <w:i/>
          <w:sz w:val="24"/>
          <w:szCs w:val="24"/>
          <w:lang w:eastAsia="ru-RU"/>
        </w:rPr>
        <w:t>о продолжительности</w:t>
      </w:r>
      <w:r w:rsidR="002241A4" w:rsidRPr="00774D0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32DB6">
        <w:rPr>
          <w:rFonts w:ascii="Times New Roman" w:hAnsi="Times New Roman"/>
          <w:i/>
          <w:sz w:val="24"/>
          <w:szCs w:val="24"/>
          <w:lang w:eastAsia="ru-RU"/>
        </w:rPr>
        <w:t xml:space="preserve">периодов </w:t>
      </w:r>
      <w:r w:rsidR="002241A4" w:rsidRPr="00774D0B">
        <w:rPr>
          <w:rFonts w:ascii="Times New Roman" w:hAnsi="Times New Roman"/>
          <w:i/>
          <w:sz w:val="24"/>
          <w:szCs w:val="24"/>
          <w:lang w:eastAsia="ru-RU"/>
        </w:rPr>
        <w:t>теоретического обучения, экзаменационных сессий, практик,</w:t>
      </w:r>
      <w:r w:rsidR="00984B43" w:rsidRPr="00984B4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84B43">
        <w:rPr>
          <w:rFonts w:ascii="Times New Roman" w:hAnsi="Times New Roman"/>
          <w:i/>
          <w:sz w:val="24"/>
          <w:szCs w:val="24"/>
          <w:lang w:eastAsia="ru-RU"/>
        </w:rPr>
        <w:t>научно-исследовательской работы,</w:t>
      </w:r>
      <w:r w:rsidR="002241A4" w:rsidRPr="00774D0B">
        <w:rPr>
          <w:rFonts w:ascii="Times New Roman" w:hAnsi="Times New Roman"/>
          <w:i/>
          <w:sz w:val="24"/>
          <w:szCs w:val="24"/>
          <w:lang w:eastAsia="ru-RU"/>
        </w:rPr>
        <w:t xml:space="preserve"> государственной итоговой аттестации, каникул.</w:t>
      </w:r>
    </w:p>
    <w:p w:rsidR="001E59C9" w:rsidRDefault="00DF3C86" w:rsidP="008F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учебном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отраж</w:t>
      </w:r>
      <w:r w:rsidR="009435FE">
        <w:rPr>
          <w:rFonts w:ascii="Times New Roman" w:hAnsi="Times New Roman"/>
          <w:i/>
          <w:sz w:val="24"/>
          <w:szCs w:val="24"/>
          <w:lang w:eastAsia="ru-RU"/>
        </w:rPr>
        <w:t>ается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перечень дисциплин (модулей), практик, </w:t>
      </w:r>
      <w:r w:rsidR="00984B43">
        <w:rPr>
          <w:rFonts w:ascii="Times New Roman" w:hAnsi="Times New Roman"/>
          <w:i/>
          <w:sz w:val="24"/>
          <w:szCs w:val="24"/>
          <w:lang w:eastAsia="ru-RU"/>
        </w:rPr>
        <w:t xml:space="preserve">научно-исследовательской работы, </w:t>
      </w:r>
      <w:r w:rsidR="007A34F0">
        <w:rPr>
          <w:rFonts w:ascii="Times New Roman" w:hAnsi="Times New Roman"/>
          <w:i/>
          <w:sz w:val="24"/>
          <w:szCs w:val="24"/>
          <w:lang w:eastAsia="ru-RU"/>
        </w:rPr>
        <w:t>государственной итоговой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аттестации </w:t>
      </w:r>
      <w:r w:rsidR="00FB6648">
        <w:rPr>
          <w:rFonts w:ascii="Times New Roman" w:hAnsi="Times New Roman"/>
          <w:i/>
          <w:sz w:val="24"/>
          <w:szCs w:val="24"/>
          <w:lang w:eastAsia="ru-RU"/>
        </w:rPr>
        <w:br/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с указанием объема в зачетных единицах</w:t>
      </w:r>
      <w:r w:rsidR="00830380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последовательность</w:t>
      </w:r>
      <w:r w:rsidR="004E77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и распределение</w:t>
      </w:r>
      <w:r w:rsidR="00FB664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E77DB">
        <w:rPr>
          <w:rFonts w:ascii="Times New Roman" w:hAnsi="Times New Roman"/>
          <w:i/>
          <w:sz w:val="24"/>
          <w:szCs w:val="24"/>
          <w:lang w:eastAsia="ru-RU"/>
        </w:rPr>
        <w:t xml:space="preserve">по </w:t>
      </w:r>
      <w:r w:rsidR="004E77DB">
        <w:rPr>
          <w:rFonts w:ascii="Times New Roman" w:hAnsi="Times New Roman"/>
          <w:i/>
          <w:sz w:val="24"/>
          <w:szCs w:val="24"/>
          <w:lang w:eastAsia="ru-RU"/>
        </w:rPr>
        <w:lastRenderedPageBreak/>
        <w:t>периодам обучения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3A572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В учебном плане </w:t>
      </w:r>
      <w:r w:rsidR="008D4449">
        <w:rPr>
          <w:rFonts w:ascii="Times New Roman" w:hAnsi="Times New Roman"/>
          <w:i/>
          <w:sz w:val="24"/>
          <w:szCs w:val="24"/>
          <w:lang w:eastAsia="ru-RU"/>
        </w:rPr>
        <w:t>указ</w:t>
      </w:r>
      <w:r w:rsidR="009435FE">
        <w:rPr>
          <w:rFonts w:ascii="Times New Roman" w:hAnsi="Times New Roman"/>
          <w:i/>
          <w:sz w:val="24"/>
          <w:szCs w:val="24"/>
          <w:lang w:eastAsia="ru-RU"/>
        </w:rPr>
        <w:t>ывается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объем работы обучающихся во взаимодействии с преподавателем (далее – контактная работа</w:t>
      </w:r>
      <w:r w:rsidR="00D3546D">
        <w:rPr>
          <w:rFonts w:ascii="Times New Roman" w:hAnsi="Times New Roman"/>
          <w:i/>
          <w:sz w:val="24"/>
          <w:szCs w:val="24"/>
          <w:lang w:eastAsia="ru-RU"/>
        </w:rPr>
        <w:t xml:space="preserve"> обучающихся с преподавателем) по видам учебных</w:t>
      </w:r>
      <w:r w:rsidR="0083038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3546D">
        <w:rPr>
          <w:rFonts w:ascii="Times New Roman" w:hAnsi="Times New Roman"/>
          <w:i/>
          <w:sz w:val="24"/>
          <w:szCs w:val="24"/>
          <w:lang w:eastAsia="ru-RU"/>
        </w:rPr>
        <w:t>занятий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и самостоятельной работы обучающихся в академических часах.</w:t>
      </w:r>
      <w:r w:rsidR="003A572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2D5A0F">
        <w:rPr>
          <w:rFonts w:ascii="Times New Roman" w:hAnsi="Times New Roman"/>
          <w:i/>
          <w:sz w:val="24"/>
          <w:szCs w:val="24"/>
          <w:lang w:eastAsia="ru-RU"/>
        </w:rPr>
        <w:t xml:space="preserve">ля каждой дисциплины (модуля),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практики </w:t>
      </w:r>
      <w:r w:rsidR="002D5A0F">
        <w:rPr>
          <w:rFonts w:ascii="Times New Roman" w:hAnsi="Times New Roman"/>
          <w:i/>
          <w:sz w:val="24"/>
          <w:szCs w:val="24"/>
          <w:lang w:eastAsia="ru-RU"/>
        </w:rPr>
        <w:t xml:space="preserve">и научно-исследовательской работы 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>указ</w:t>
      </w:r>
      <w:r w:rsidR="009435FE">
        <w:rPr>
          <w:rFonts w:ascii="Times New Roman" w:hAnsi="Times New Roman"/>
          <w:i/>
          <w:sz w:val="24"/>
          <w:szCs w:val="24"/>
          <w:lang w:eastAsia="ru-RU"/>
        </w:rPr>
        <w:t>ываются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форм</w:t>
      </w:r>
      <w:r w:rsidR="00302394">
        <w:rPr>
          <w:rFonts w:ascii="Times New Roman" w:hAnsi="Times New Roman"/>
          <w:i/>
          <w:sz w:val="24"/>
          <w:szCs w:val="24"/>
          <w:lang w:eastAsia="ru-RU"/>
        </w:rPr>
        <w:t>ы</w:t>
      </w:r>
      <w:r w:rsidR="007A34F0" w:rsidRPr="007A34F0">
        <w:rPr>
          <w:rFonts w:ascii="Times New Roman" w:hAnsi="Times New Roman"/>
          <w:i/>
          <w:sz w:val="24"/>
          <w:szCs w:val="24"/>
          <w:lang w:eastAsia="ru-RU"/>
        </w:rPr>
        <w:t xml:space="preserve"> промежуточной аттестации.</w:t>
      </w:r>
    </w:p>
    <w:p w:rsidR="008F3C49" w:rsidRDefault="008F3C49" w:rsidP="008F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Приводятся сведения 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>о трудоемкости контактной работы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обучающегося с преподавателем при использовании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электронно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го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обучен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ия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(или)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дистанционны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r w:rsidRPr="0026710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образовательны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х технологий.</w:t>
      </w:r>
    </w:p>
    <w:p w:rsidR="00293BB6" w:rsidRPr="0088515E" w:rsidRDefault="00581384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28" w:name="_Toc380584056"/>
      <w:bookmarkStart w:id="29" w:name="_Toc416437079"/>
      <w:r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Характеризуется структура </w:t>
      </w:r>
      <w:r w:rsidR="00D967C7">
        <w:rPr>
          <w:rFonts w:ascii="Times New Roman" w:hAnsi="Times New Roman"/>
          <w:i/>
          <w:iCs/>
          <w:sz w:val="24"/>
          <w:szCs w:val="24"/>
          <w:lang w:eastAsia="ru-RU"/>
        </w:rPr>
        <w:t>ОП ВО</w:t>
      </w:r>
      <w:r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(в виде таблиц</w:t>
      </w:r>
      <w:r w:rsidR="00293BB6" w:rsidRPr="0088515E">
        <w:rPr>
          <w:rFonts w:ascii="Times New Roman" w:hAnsi="Times New Roman"/>
          <w:i/>
          <w:iCs/>
          <w:sz w:val="24"/>
          <w:szCs w:val="24"/>
          <w:lang w:eastAsia="ru-RU"/>
        </w:rPr>
        <w:t>ы</w:t>
      </w:r>
      <w:r w:rsidR="00A60A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60AD4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="008141E8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="00293BB6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</w:t>
      </w:r>
      <w:r w:rsidR="003A7428">
        <w:rPr>
          <w:rFonts w:ascii="Times New Roman" w:hAnsi="Times New Roman"/>
          <w:i/>
          <w:iCs/>
          <w:sz w:val="24"/>
          <w:szCs w:val="24"/>
          <w:lang w:eastAsia="ru-RU"/>
        </w:rPr>
        <w:t>ФГОС ВПО/ФГОС ВО/ОС</w:t>
      </w:r>
      <w:r w:rsidR="00293BB6" w:rsidRPr="0088515E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581384" w:rsidRPr="0088515E" w:rsidRDefault="00293BB6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8515E">
        <w:rPr>
          <w:rFonts w:ascii="Times New Roman" w:hAnsi="Times New Roman"/>
          <w:i/>
          <w:iCs/>
          <w:sz w:val="24"/>
          <w:szCs w:val="24"/>
          <w:lang w:eastAsia="ru-RU"/>
        </w:rPr>
        <w:t>Описывается в</w:t>
      </w:r>
      <w:r w:rsidR="004424FC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озможность освоения факультативных дисциплин,</w:t>
      </w:r>
      <w:r w:rsidR="004424FC" w:rsidRPr="0088515E">
        <w:t xml:space="preserve"> </w:t>
      </w:r>
      <w:r w:rsidR="004424FC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объем которых не входит в общую трудоемкость ОП ВО.</w:t>
      </w:r>
    </w:p>
    <w:p w:rsidR="00581384" w:rsidRDefault="00293BB6" w:rsidP="0058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8515E">
        <w:rPr>
          <w:rFonts w:ascii="Times New Roman" w:hAnsi="Times New Roman"/>
          <w:i/>
          <w:iCs/>
          <w:sz w:val="24"/>
          <w:szCs w:val="24"/>
          <w:lang w:eastAsia="ru-RU"/>
        </w:rPr>
        <w:t>Раскрывается особый порядо</w:t>
      </w:r>
      <w:r w:rsidR="00DC17AB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 w:rsidR="00581384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освоения дисциплин (модулей) по выбору</w:t>
      </w:r>
      <w:r w:rsidR="004424FC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581384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дисциплины «Физическая культура</w:t>
      </w:r>
      <w:r w:rsidR="002639BF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спорт</w:t>
      </w:r>
      <w:r w:rsidR="004424FC" w:rsidRPr="0088515E">
        <w:rPr>
          <w:rFonts w:ascii="Times New Roman" w:hAnsi="Times New Roman"/>
          <w:i/>
          <w:iCs/>
          <w:sz w:val="24"/>
          <w:szCs w:val="24"/>
          <w:lang w:eastAsia="ru-RU"/>
        </w:rPr>
        <w:t>» и ее элективный части</w:t>
      </w:r>
      <w:r w:rsidR="00B96D4A" w:rsidRPr="0088515E">
        <w:rPr>
          <w:rFonts w:ascii="Times New Roman" w:hAnsi="Times New Roman"/>
          <w:i/>
          <w:iCs/>
          <w:sz w:val="24"/>
          <w:szCs w:val="24"/>
          <w:lang w:eastAsia="ru-RU"/>
        </w:rPr>
        <w:t>, в том числе</w:t>
      </w:r>
      <w:r w:rsidR="004424FC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141E8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="00581384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для инвалидов и лиц с ограниченными возможностями здоровья</w:t>
      </w:r>
      <w:r w:rsidR="00652BEC" w:rsidRPr="0088515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учетом состояния</w:t>
      </w:r>
      <w:r w:rsidR="008141E8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="00652BEC" w:rsidRPr="0088515E">
        <w:rPr>
          <w:rFonts w:ascii="Times New Roman" w:hAnsi="Times New Roman"/>
          <w:i/>
          <w:iCs/>
          <w:sz w:val="24"/>
          <w:szCs w:val="24"/>
          <w:lang w:eastAsia="ru-RU"/>
        </w:rPr>
        <w:t>их здоровья</w:t>
      </w:r>
      <w:r w:rsidR="00581384" w:rsidRPr="0088515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8C60A5" w:rsidRDefault="000C31AB" w:rsidP="009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Приводится информация об обеспеченности дисциплин (модулей), практик, научно-исследовательской работы</w:t>
      </w:r>
      <w:r w:rsidR="003E1D30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</w:t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программами</w:t>
      </w:r>
      <w:r w:rsidR="003E1D30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и аннотациями</w:t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,</w:t>
      </w:r>
      <w:r w:rsidR="00C830C8"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а</w:t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также</w:t>
      </w:r>
      <w:r w:rsidR="003E1D30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о наличии программы государственной итоговой аттестации.</w:t>
      </w:r>
    </w:p>
    <w:p w:rsidR="009435FE" w:rsidRDefault="009435FE" w:rsidP="009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В рабочих программах дисциплин (модулей) и программах практик (НИР) приводятся сведения: о перечне планируемых результатов обучения; о месте </w:t>
      </w:r>
      <w:r w:rsidR="003E1D30">
        <w:rPr>
          <w:rFonts w:ascii="Times New Roman" w:eastAsia="Arial Unicode MS" w:hAnsi="Times New Roman"/>
          <w:i/>
          <w:sz w:val="24"/>
          <w:szCs w:val="24"/>
          <w:lang w:eastAsia="ru-RU"/>
        </w:rPr>
        <w:br/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в структуре ОП ВО; об объеме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о</w:t>
      </w:r>
      <w:r w:rsidR="00730B60"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б их</w:t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содержании; о перечне учебно-методического обеспечения для самостоятельной работы обучающихся; о фонде оценочных средств для проведения промежуточной аттестации обучающихся; о перечне основной и дополнительной учебной литературы; о перечне ресурсов информационно-телекоммуникационной сети "Интернет"; о методических указаниях для обучающихся; об описании материально-технической базы, необходимой для осуществления образовательного процесса.</w:t>
      </w:r>
      <w:r w:rsidRPr="00C830C8">
        <w:rPr>
          <w:rFonts w:cs="Calibri"/>
        </w:rPr>
        <w:t xml:space="preserve"> </w:t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А также приводится перечень информационных технологий, используемый при осуществлении образовательного процесса, включая перечень программного обеспечения </w:t>
      </w:r>
      <w:r w:rsidR="003E1D30">
        <w:rPr>
          <w:rFonts w:ascii="Times New Roman" w:eastAsia="Arial Unicode MS" w:hAnsi="Times New Roman"/>
          <w:i/>
          <w:sz w:val="24"/>
          <w:szCs w:val="24"/>
          <w:lang w:eastAsia="ru-RU"/>
        </w:rPr>
        <w:br/>
      </w:r>
      <w:r w:rsidRPr="00C830C8">
        <w:rPr>
          <w:rFonts w:ascii="Times New Roman" w:eastAsia="Arial Unicode MS" w:hAnsi="Times New Roman"/>
          <w:i/>
          <w:sz w:val="24"/>
          <w:szCs w:val="24"/>
          <w:lang w:eastAsia="ru-RU"/>
        </w:rPr>
        <w:t>и информационных справочных систем (при необходимости), которые подлежат ежегодному обновлению.</w:t>
      </w:r>
    </w:p>
    <w:p w:rsidR="00730B60" w:rsidRDefault="00730B60" w:rsidP="005B31DA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30" w:name="_Toc380584058"/>
      <w:bookmarkStart w:id="31" w:name="_Toc416437081"/>
      <w:bookmarkEnd w:id="28"/>
      <w:bookmarkEnd w:id="29"/>
    </w:p>
    <w:p w:rsidR="00164CA4" w:rsidRPr="00164CA4" w:rsidRDefault="00D354FB" w:rsidP="0084061D">
      <w:pPr>
        <w:keepNext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6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="00E84252">
        <w:rPr>
          <w:rFonts w:ascii="Times New Roman" w:eastAsia="Arial Unicode MS" w:hAnsi="Times New Roman"/>
          <w:b/>
          <w:sz w:val="24"/>
          <w:szCs w:val="24"/>
          <w:lang w:eastAsia="ru-RU"/>
        </w:rPr>
        <w:t>Условия реализации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ОП ВО</w:t>
      </w:r>
      <w:bookmarkEnd w:id="30"/>
      <w:bookmarkEnd w:id="31"/>
    </w:p>
    <w:p w:rsidR="0084345D" w:rsidRDefault="0084345D" w:rsidP="005B31DA">
      <w:pPr>
        <w:keepNext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32" w:name="_Toc380584059"/>
      <w:bookmarkStart w:id="33" w:name="_Toc416437082"/>
    </w:p>
    <w:p w:rsidR="0084061D" w:rsidRDefault="00D354FB" w:rsidP="006D02EB">
      <w:pPr>
        <w:keepNext/>
        <w:spacing w:after="0" w:line="240" w:lineRule="auto"/>
        <w:ind w:firstLine="709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6</w:t>
      </w:r>
      <w:r w:rsidR="00164CA4"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.1. </w:t>
      </w:r>
      <w:r w:rsidR="0084061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Электронная информационно-</w:t>
      </w:r>
      <w:r w:rsidR="0084061D" w:rsidRPr="0084061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образовательная среда</w:t>
      </w:r>
    </w:p>
    <w:p w:rsidR="0084061D" w:rsidRPr="00740B0B" w:rsidRDefault="00AE59CA" w:rsidP="00AE59CA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>Приводятся сведения об э</w:t>
      </w:r>
      <w:r w:rsidRPr="00AE59CA"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>лектронн</w:t>
      </w:r>
      <w:r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>ой</w:t>
      </w:r>
      <w:r w:rsidRPr="00AE59CA"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 xml:space="preserve"> информационно-образовательн</w:t>
      </w:r>
      <w:r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 xml:space="preserve">ой среде </w:t>
      </w:r>
      <w:r w:rsidRPr="00862100"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>структурного подразделения</w:t>
      </w:r>
      <w:r w:rsidR="00246324" w:rsidRPr="00862100"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 xml:space="preserve"> (института, факультета)</w:t>
      </w:r>
      <w:r w:rsidRPr="00862100">
        <w:rPr>
          <w:rFonts w:ascii="Times New Roman" w:eastAsia="Arial Unicode MS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862100">
        <w:rPr>
          <w:rFonts w:ascii="Times New Roman" w:hAnsi="Times New Roman"/>
          <w:i/>
          <w:sz w:val="24"/>
          <w:szCs w:val="24"/>
          <w:lang w:eastAsia="ru-RU"/>
        </w:rPr>
        <w:t>в соответствии с ФГОС</w:t>
      </w:r>
      <w:r w:rsidRPr="004B26AD">
        <w:rPr>
          <w:rFonts w:ascii="Times New Roman" w:hAnsi="Times New Roman"/>
          <w:i/>
          <w:sz w:val="24"/>
          <w:szCs w:val="24"/>
          <w:lang w:eastAsia="ru-RU"/>
        </w:rPr>
        <w:t xml:space="preserve"> ВПО/ФГОС ВО/ОС</w:t>
      </w:r>
      <w:r w:rsidRPr="00305C8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40B0B" w:rsidRDefault="00740B0B" w:rsidP="006D02EB">
      <w:pPr>
        <w:keepNext/>
        <w:spacing w:after="0" w:line="240" w:lineRule="auto"/>
        <w:ind w:firstLine="709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</w:p>
    <w:p w:rsidR="00164CA4" w:rsidRPr="00164CA4" w:rsidRDefault="0084061D" w:rsidP="006D02EB">
      <w:pPr>
        <w:keepNext/>
        <w:spacing w:after="0" w:line="240" w:lineRule="auto"/>
        <w:ind w:firstLine="709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6.2. </w:t>
      </w:r>
      <w:r w:rsidR="00164CA4" w:rsidRPr="00164CA4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Кадровое обеспечение</w:t>
      </w:r>
      <w:bookmarkEnd w:id="32"/>
      <w:bookmarkEnd w:id="33"/>
    </w:p>
    <w:p w:rsidR="006C76A9" w:rsidRDefault="00305C81" w:rsidP="00D354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5C81">
        <w:rPr>
          <w:rFonts w:ascii="Times New Roman" w:hAnsi="Times New Roman"/>
          <w:i/>
          <w:sz w:val="24"/>
          <w:szCs w:val="24"/>
          <w:lang w:eastAsia="ru-RU"/>
        </w:rPr>
        <w:t xml:space="preserve">Приводятся сведения о научно-педагогических работниках, обеспечивающих реализацию ОП ВО </w:t>
      </w:r>
      <w:r w:rsidR="00C57C74" w:rsidRPr="004B26AD">
        <w:rPr>
          <w:rFonts w:ascii="Times New Roman" w:hAnsi="Times New Roman"/>
          <w:i/>
          <w:sz w:val="24"/>
          <w:szCs w:val="24"/>
          <w:lang w:eastAsia="ru-RU"/>
        </w:rPr>
        <w:t xml:space="preserve">в соответствии с </w:t>
      </w:r>
      <w:r w:rsidR="003A7428" w:rsidRPr="004B26AD">
        <w:rPr>
          <w:rFonts w:ascii="Times New Roman" w:hAnsi="Times New Roman"/>
          <w:i/>
          <w:sz w:val="24"/>
          <w:szCs w:val="24"/>
          <w:lang w:eastAsia="ru-RU"/>
        </w:rPr>
        <w:t>ФГОС ВПО/ФГОС ВО/ОС</w:t>
      </w:r>
      <w:r w:rsidRPr="00305C8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354FB" w:rsidRDefault="00D354FB" w:rsidP="00D354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4CA4" w:rsidRPr="00DC4072" w:rsidRDefault="00D354FB" w:rsidP="006D02EB">
      <w:pPr>
        <w:keepNext/>
        <w:spacing w:after="0" w:line="240" w:lineRule="auto"/>
        <w:ind w:firstLine="709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  <w:bookmarkStart w:id="34" w:name="_Toc380584060"/>
      <w:bookmarkStart w:id="35" w:name="_Toc416437083"/>
      <w:r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6</w:t>
      </w:r>
      <w:r w:rsidR="00164CA4" w:rsidRPr="00DC4072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.</w:t>
      </w:r>
      <w:r w:rsidR="0084061D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3</w:t>
      </w:r>
      <w:r w:rsidR="00164CA4" w:rsidRPr="00DC4072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М</w:t>
      </w:r>
      <w:r w:rsidR="008B7586" w:rsidRP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атериально-техническо</w:t>
      </w:r>
      <w:r w:rsid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е</w:t>
      </w:r>
      <w:r w:rsidR="008B7586" w:rsidRP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и учебно-методическо</w:t>
      </w:r>
      <w:r w:rsid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е</w:t>
      </w:r>
      <w:r w:rsidR="008B7586" w:rsidRP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 xml:space="preserve"> обеспечени</w:t>
      </w:r>
      <w:r w:rsidR="008B7586"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  <w:t>е</w:t>
      </w:r>
      <w:bookmarkEnd w:id="34"/>
      <w:bookmarkEnd w:id="35"/>
    </w:p>
    <w:p w:rsidR="00305C81" w:rsidRPr="00DC4072" w:rsidRDefault="00BA7E0F" w:rsidP="008B7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4072">
        <w:rPr>
          <w:rFonts w:ascii="Times New Roman" w:hAnsi="Times New Roman"/>
          <w:i/>
          <w:sz w:val="24"/>
          <w:szCs w:val="24"/>
          <w:lang w:eastAsia="ru-RU"/>
        </w:rPr>
        <w:t>Приводится</w:t>
      </w:r>
      <w:r w:rsidR="00305C81" w:rsidRPr="00DC4072">
        <w:rPr>
          <w:rFonts w:ascii="Times New Roman" w:hAnsi="Times New Roman"/>
          <w:i/>
          <w:sz w:val="24"/>
          <w:szCs w:val="24"/>
          <w:lang w:eastAsia="ru-RU"/>
        </w:rPr>
        <w:t xml:space="preserve"> информ</w:t>
      </w:r>
      <w:r w:rsidRPr="00DC4072">
        <w:rPr>
          <w:rFonts w:ascii="Times New Roman" w:hAnsi="Times New Roman"/>
          <w:i/>
          <w:sz w:val="24"/>
          <w:szCs w:val="24"/>
          <w:lang w:eastAsia="ru-RU"/>
        </w:rPr>
        <w:t>ация</w:t>
      </w:r>
      <w:r w:rsidR="00305C81" w:rsidRPr="00DC407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35BE4">
        <w:rPr>
          <w:rFonts w:ascii="Times New Roman" w:hAnsi="Times New Roman"/>
          <w:i/>
          <w:sz w:val="24"/>
          <w:szCs w:val="24"/>
          <w:lang w:eastAsia="ru-RU"/>
        </w:rPr>
        <w:t>о материально-техническом</w:t>
      </w:r>
      <w:r w:rsidR="009D5EAC" w:rsidRPr="00DC407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B7586">
        <w:rPr>
          <w:rFonts w:ascii="Times New Roman" w:hAnsi="Times New Roman"/>
          <w:i/>
          <w:sz w:val="24"/>
          <w:szCs w:val="24"/>
          <w:lang w:eastAsia="ru-RU"/>
        </w:rPr>
        <w:t xml:space="preserve">и учебно-методическом обеспечении </w:t>
      </w:r>
      <w:r w:rsidR="009D5EAC" w:rsidRPr="00DC4072">
        <w:rPr>
          <w:rFonts w:ascii="Times New Roman" w:hAnsi="Times New Roman"/>
          <w:i/>
          <w:sz w:val="24"/>
          <w:szCs w:val="24"/>
          <w:lang w:eastAsia="ru-RU"/>
        </w:rPr>
        <w:t>ОП ВО</w:t>
      </w:r>
      <w:r w:rsidR="00E35BE4">
        <w:rPr>
          <w:rFonts w:ascii="Times New Roman" w:hAnsi="Times New Roman"/>
          <w:i/>
          <w:sz w:val="24"/>
          <w:szCs w:val="24"/>
          <w:lang w:eastAsia="ru-RU"/>
        </w:rPr>
        <w:t xml:space="preserve"> в </w:t>
      </w:r>
      <w:proofErr w:type="spellStart"/>
      <w:r w:rsidR="00E35BE4">
        <w:rPr>
          <w:rFonts w:ascii="Times New Roman" w:hAnsi="Times New Roman"/>
          <w:i/>
          <w:sz w:val="24"/>
          <w:szCs w:val="24"/>
          <w:lang w:eastAsia="ru-RU"/>
        </w:rPr>
        <w:t>соовтетствии</w:t>
      </w:r>
      <w:proofErr w:type="spellEnd"/>
      <w:r w:rsidR="00E35BE4">
        <w:rPr>
          <w:rFonts w:ascii="Times New Roman" w:hAnsi="Times New Roman"/>
          <w:i/>
          <w:sz w:val="24"/>
          <w:szCs w:val="24"/>
          <w:lang w:eastAsia="ru-RU"/>
        </w:rPr>
        <w:t xml:space="preserve"> с ФГОС ВПО/ФГОС ВО/ОС.</w:t>
      </w:r>
    </w:p>
    <w:p w:rsidR="00591FA7" w:rsidRDefault="00591FA7" w:rsidP="005B31DA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</w:p>
    <w:p w:rsidR="00645257" w:rsidRDefault="00645257" w:rsidP="005B31DA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eastAsia="ru-RU"/>
        </w:rPr>
      </w:pPr>
    </w:p>
    <w:p w:rsidR="00645257" w:rsidRDefault="00645257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6" w:name="_Toc380584063"/>
      <w:bookmarkStart w:id="37" w:name="_Toc416437092"/>
    </w:p>
    <w:p w:rsidR="00164CA4" w:rsidRPr="00164CA4" w:rsidRDefault="00D354FB" w:rsidP="005B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="00164CA4" w:rsidRPr="00164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B301B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164CA4" w:rsidRPr="00164CA4">
        <w:rPr>
          <w:rFonts w:ascii="Times New Roman" w:eastAsia="Times New Roman" w:hAnsi="Times New Roman"/>
          <w:b/>
          <w:sz w:val="24"/>
          <w:szCs w:val="24"/>
          <w:lang w:eastAsia="ru-RU"/>
        </w:rPr>
        <w:t>оциокультурн</w:t>
      </w:r>
      <w:r w:rsidR="009B301B">
        <w:rPr>
          <w:rFonts w:ascii="Times New Roman" w:eastAsia="Times New Roman" w:hAnsi="Times New Roman"/>
          <w:b/>
          <w:sz w:val="24"/>
          <w:szCs w:val="24"/>
          <w:lang w:eastAsia="ru-RU"/>
        </w:rPr>
        <w:t>ая среда</w:t>
      </w:r>
      <w:r w:rsidR="00164CA4" w:rsidRPr="00164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Академии</w:t>
      </w:r>
      <w:bookmarkEnd w:id="36"/>
      <w:bookmarkEnd w:id="37"/>
    </w:p>
    <w:p w:rsidR="003A0468" w:rsidRPr="003A0468" w:rsidRDefault="00A618EE" w:rsidP="00DC40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Описываются</w:t>
      </w:r>
      <w:r w:rsidRPr="003A04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A0468" w:rsidRPr="003A0468">
        <w:rPr>
          <w:rFonts w:ascii="Times New Roman" w:hAnsi="Times New Roman"/>
          <w:i/>
          <w:sz w:val="24"/>
          <w:szCs w:val="24"/>
          <w:lang w:eastAsia="ru-RU"/>
        </w:rPr>
        <w:t>у</w:t>
      </w:r>
      <w:r>
        <w:rPr>
          <w:rFonts w:ascii="Times New Roman" w:hAnsi="Times New Roman"/>
          <w:i/>
          <w:sz w:val="24"/>
          <w:szCs w:val="24"/>
          <w:lang w:eastAsia="ru-RU"/>
        </w:rPr>
        <w:t>словия, созданные</w:t>
      </w:r>
      <w:r w:rsidR="003A0468" w:rsidRPr="003A0468">
        <w:rPr>
          <w:rFonts w:ascii="Times New Roman" w:hAnsi="Times New Roman"/>
          <w:i/>
          <w:sz w:val="24"/>
          <w:szCs w:val="24"/>
          <w:lang w:eastAsia="ru-RU"/>
        </w:rPr>
        <w:t xml:space="preserve"> в Академии для всестороннего развития личности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направленные на </w:t>
      </w:r>
      <w:r w:rsidR="003A0468" w:rsidRPr="003A0468">
        <w:rPr>
          <w:rFonts w:ascii="Times New Roman" w:hAnsi="Times New Roman"/>
          <w:i/>
          <w:sz w:val="24"/>
          <w:szCs w:val="24"/>
          <w:lang w:eastAsia="ru-RU"/>
        </w:rPr>
        <w:t>укреплени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3A0468" w:rsidRPr="003A0468">
        <w:rPr>
          <w:rFonts w:ascii="Times New Roman" w:hAnsi="Times New Roman"/>
          <w:i/>
          <w:sz w:val="24"/>
          <w:szCs w:val="24"/>
          <w:lang w:eastAsia="ru-RU"/>
        </w:rPr>
        <w:t xml:space="preserve"> нравственных, духовных, гражданско-патриотических и других качеств личности.</w:t>
      </w:r>
    </w:p>
    <w:p w:rsidR="003A0468" w:rsidRDefault="003A0468" w:rsidP="00DC40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0468">
        <w:rPr>
          <w:rFonts w:ascii="Times New Roman" w:hAnsi="Times New Roman"/>
          <w:i/>
          <w:sz w:val="24"/>
          <w:szCs w:val="24"/>
          <w:lang w:eastAsia="ru-RU"/>
        </w:rPr>
        <w:t>Раздел может дополняться сведениями о наличии студенческих общественных организаций, о наличии психолого-консультационной и специальной профилактической работе, о системе поощрения обучающихся и т.д.</w:t>
      </w:r>
    </w:p>
    <w:p w:rsidR="00831C34" w:rsidRDefault="00831C34" w:rsidP="00DC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8" w:name="_Toc380584064"/>
      <w:bookmarkStart w:id="39" w:name="_Toc416437093"/>
    </w:p>
    <w:p w:rsidR="00831C34" w:rsidRPr="00831C34" w:rsidRDefault="00AC1DCD" w:rsidP="00DC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8</w:t>
      </w:r>
      <w:r w:rsidR="00164CA4" w:rsidRPr="00164CA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bookmarkEnd w:id="38"/>
      <w:bookmarkEnd w:id="39"/>
      <w:r w:rsidR="00C74E78">
        <w:rPr>
          <w:rFonts w:ascii="Times New Roman" w:eastAsia="Arial Unicode MS" w:hAnsi="Times New Roman"/>
          <w:b/>
          <w:sz w:val="24"/>
          <w:szCs w:val="24"/>
          <w:lang w:eastAsia="ru-RU"/>
        </w:rPr>
        <w:t>Контроль</w:t>
      </w:r>
      <w:r w:rsidR="00987C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качества</w:t>
      </w:r>
      <w:r w:rsidR="00831C34" w:rsidRPr="00831C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ОП ВО </w:t>
      </w:r>
    </w:p>
    <w:p w:rsidR="00C74E78" w:rsidRDefault="004D35DC" w:rsidP="00DC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1C34">
        <w:rPr>
          <w:rFonts w:ascii="Times New Roman" w:hAnsi="Times New Roman"/>
          <w:i/>
          <w:sz w:val="24"/>
          <w:szCs w:val="24"/>
          <w:lang w:eastAsia="ru-RU"/>
        </w:rPr>
        <w:t>Х</w:t>
      </w:r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>арактеризует</w:t>
      </w:r>
      <w:r w:rsidRPr="00831C34">
        <w:rPr>
          <w:rFonts w:ascii="Times New Roman" w:hAnsi="Times New Roman"/>
          <w:i/>
          <w:sz w:val="24"/>
          <w:szCs w:val="24"/>
          <w:lang w:eastAsia="ru-RU"/>
        </w:rPr>
        <w:t>ся</w:t>
      </w:r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 xml:space="preserve"> организаци</w:t>
      </w:r>
      <w:r w:rsidR="00751673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6F385A" w:rsidRPr="00831C3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1C34">
        <w:rPr>
          <w:rFonts w:ascii="Times New Roman" w:hAnsi="Times New Roman"/>
          <w:i/>
          <w:sz w:val="24"/>
          <w:szCs w:val="24"/>
          <w:lang w:eastAsia="ru-RU"/>
        </w:rPr>
        <w:t xml:space="preserve">текущего </w:t>
      </w:r>
      <w:r w:rsidR="00525AC2">
        <w:rPr>
          <w:rFonts w:ascii="Times New Roman" w:hAnsi="Times New Roman"/>
          <w:i/>
          <w:sz w:val="24"/>
          <w:szCs w:val="24"/>
          <w:lang w:eastAsia="ru-RU"/>
        </w:rPr>
        <w:t>контроля успеваемости,</w:t>
      </w:r>
      <w:r w:rsidR="00831C34">
        <w:rPr>
          <w:rFonts w:ascii="Times New Roman" w:hAnsi="Times New Roman"/>
          <w:i/>
          <w:sz w:val="24"/>
          <w:szCs w:val="24"/>
          <w:lang w:eastAsia="ru-RU"/>
        </w:rPr>
        <w:t xml:space="preserve"> промежуточно</w:t>
      </w:r>
      <w:r w:rsidR="00525AC2">
        <w:rPr>
          <w:rFonts w:ascii="Times New Roman" w:hAnsi="Times New Roman"/>
          <w:i/>
          <w:sz w:val="24"/>
          <w:szCs w:val="24"/>
          <w:lang w:eastAsia="ru-RU"/>
        </w:rPr>
        <w:t xml:space="preserve">й аттестации и </w:t>
      </w:r>
      <w:r w:rsidR="005B690A">
        <w:rPr>
          <w:rFonts w:ascii="Times New Roman" w:hAnsi="Times New Roman"/>
          <w:i/>
          <w:sz w:val="24"/>
          <w:szCs w:val="24"/>
          <w:lang w:eastAsia="ru-RU"/>
        </w:rPr>
        <w:t>государственной итоговой</w:t>
      </w:r>
      <w:r w:rsidR="00525AC2" w:rsidRPr="00831C34">
        <w:rPr>
          <w:rFonts w:ascii="Times New Roman" w:hAnsi="Times New Roman"/>
          <w:i/>
          <w:sz w:val="24"/>
          <w:szCs w:val="24"/>
          <w:lang w:eastAsia="ru-RU"/>
        </w:rPr>
        <w:t xml:space="preserve"> аттестации</w:t>
      </w:r>
      <w:r w:rsidR="00831C3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 xml:space="preserve">ОП ВО, особенности применения </w:t>
      </w:r>
      <w:proofErr w:type="spellStart"/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>балльно</w:t>
      </w:r>
      <w:proofErr w:type="spellEnd"/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>-рейтинг</w:t>
      </w:r>
      <w:r w:rsidR="00F0763C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B66740">
        <w:rPr>
          <w:rFonts w:ascii="Times New Roman" w:hAnsi="Times New Roman"/>
          <w:i/>
          <w:sz w:val="24"/>
          <w:szCs w:val="24"/>
          <w:lang w:eastAsia="ru-RU"/>
        </w:rPr>
        <w:t xml:space="preserve">вой системы в учебном процессе </w:t>
      </w:r>
      <w:r w:rsidR="007273DA" w:rsidRPr="00831C34">
        <w:rPr>
          <w:rFonts w:ascii="Times New Roman" w:hAnsi="Times New Roman"/>
          <w:i/>
          <w:sz w:val="24"/>
          <w:szCs w:val="24"/>
          <w:lang w:eastAsia="ru-RU"/>
        </w:rPr>
        <w:t>и т.п.</w:t>
      </w:r>
    </w:p>
    <w:p w:rsidR="00B23DBD" w:rsidRDefault="00970262" w:rsidP="00DC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Приводятся сведения об обеспеченности дисциплин (модулей), практик, научно-исследовательской работы фондом оценочных средств и его структуре </w:t>
      </w:r>
      <w:r w:rsidR="008141E8">
        <w:rPr>
          <w:rFonts w:ascii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B23DBD">
        <w:rPr>
          <w:rFonts w:ascii="Times New Roman" w:hAnsi="Times New Roman"/>
          <w:i/>
          <w:sz w:val="24"/>
          <w:szCs w:val="24"/>
          <w:lang w:eastAsia="ru-RU"/>
        </w:rPr>
        <w:t xml:space="preserve">ля </w:t>
      </w:r>
      <w:r>
        <w:rPr>
          <w:rFonts w:ascii="Times New Roman" w:hAnsi="Times New Roman"/>
          <w:i/>
          <w:sz w:val="24"/>
          <w:szCs w:val="24"/>
          <w:lang w:eastAsia="ru-RU"/>
        </w:rPr>
        <w:t>промежуточной аттестации, а также для государственной итоговой</w:t>
      </w:r>
      <w:r w:rsidRPr="00831C34">
        <w:rPr>
          <w:rFonts w:ascii="Times New Roman" w:hAnsi="Times New Roman"/>
          <w:i/>
          <w:sz w:val="24"/>
          <w:szCs w:val="24"/>
          <w:lang w:eastAsia="ru-RU"/>
        </w:rPr>
        <w:t xml:space="preserve"> аттестации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D55D9" w:rsidRDefault="00BD55D9" w:rsidP="00B2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B31DA" w:rsidRPr="005B31DA" w:rsidRDefault="00AC1DCD" w:rsidP="008B44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B31DA">
        <w:rPr>
          <w:rFonts w:ascii="Times New Roman" w:hAnsi="Times New Roman"/>
          <w:b/>
          <w:sz w:val="24"/>
          <w:szCs w:val="24"/>
        </w:rPr>
        <w:t xml:space="preserve">. </w:t>
      </w:r>
      <w:r w:rsidR="008B442C">
        <w:rPr>
          <w:rFonts w:ascii="Times New Roman" w:hAnsi="Times New Roman"/>
          <w:b/>
          <w:sz w:val="24"/>
          <w:szCs w:val="24"/>
        </w:rPr>
        <w:t>И</w:t>
      </w:r>
      <w:r w:rsidR="00335B1B">
        <w:rPr>
          <w:rFonts w:ascii="Times New Roman" w:hAnsi="Times New Roman"/>
          <w:b/>
          <w:sz w:val="24"/>
          <w:szCs w:val="24"/>
        </w:rPr>
        <w:t>нклюзивно</w:t>
      </w:r>
      <w:r w:rsidR="008B442C">
        <w:rPr>
          <w:rFonts w:ascii="Times New Roman" w:hAnsi="Times New Roman"/>
          <w:b/>
          <w:sz w:val="24"/>
          <w:szCs w:val="24"/>
        </w:rPr>
        <w:t>е</w:t>
      </w:r>
      <w:r w:rsidR="00335B1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8B442C">
        <w:rPr>
          <w:rFonts w:ascii="Times New Roman" w:hAnsi="Times New Roman"/>
          <w:b/>
          <w:sz w:val="24"/>
          <w:szCs w:val="24"/>
        </w:rPr>
        <w:t>е</w:t>
      </w:r>
    </w:p>
    <w:p w:rsidR="00593D3A" w:rsidRDefault="006F385A" w:rsidP="00593D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6F385A">
        <w:rPr>
          <w:rFonts w:ascii="Times New Roman" w:hAnsi="Times New Roman"/>
          <w:i/>
          <w:sz w:val="24"/>
          <w:szCs w:val="24"/>
          <w:lang w:eastAsia="ru-RU"/>
        </w:rPr>
        <w:t>ассматриваются особеннос</w:t>
      </w:r>
      <w:r w:rsidR="00593D3A">
        <w:rPr>
          <w:rFonts w:ascii="Times New Roman" w:hAnsi="Times New Roman"/>
          <w:i/>
          <w:sz w:val="24"/>
          <w:szCs w:val="24"/>
          <w:lang w:eastAsia="ru-RU"/>
        </w:rPr>
        <w:t>ти</w:t>
      </w:r>
      <w:r w:rsidRPr="006F385A">
        <w:rPr>
          <w:rFonts w:ascii="Times New Roman" w:hAnsi="Times New Roman"/>
          <w:i/>
          <w:sz w:val="24"/>
          <w:szCs w:val="24"/>
          <w:lang w:eastAsia="ru-RU"/>
        </w:rPr>
        <w:t xml:space="preserve"> содержания </w:t>
      </w:r>
      <w:r w:rsidR="00BA1CF8">
        <w:rPr>
          <w:rFonts w:ascii="Times New Roman" w:hAnsi="Times New Roman"/>
          <w:i/>
          <w:sz w:val="24"/>
          <w:szCs w:val="24"/>
          <w:lang w:eastAsia="ru-RU"/>
        </w:rPr>
        <w:t>ОП ВО</w:t>
      </w:r>
      <w:r w:rsidRPr="006F385A">
        <w:rPr>
          <w:rFonts w:ascii="Times New Roman" w:hAnsi="Times New Roman"/>
          <w:i/>
          <w:sz w:val="24"/>
          <w:szCs w:val="24"/>
          <w:lang w:eastAsia="ru-RU"/>
        </w:rPr>
        <w:t xml:space="preserve"> и условия организации образовательного процесса</w:t>
      </w:r>
      <w:r w:rsidR="00593D3A">
        <w:rPr>
          <w:rFonts w:ascii="Times New Roman" w:hAnsi="Times New Roman"/>
          <w:i/>
          <w:sz w:val="24"/>
          <w:szCs w:val="24"/>
          <w:lang w:eastAsia="ru-RU"/>
        </w:rPr>
        <w:t xml:space="preserve">, учебно-методического и материально-технического обеспечения </w:t>
      </w:r>
      <w:r w:rsidR="00593D3A" w:rsidRPr="006F385A">
        <w:rPr>
          <w:rFonts w:ascii="Times New Roman" w:hAnsi="Times New Roman"/>
          <w:i/>
          <w:sz w:val="24"/>
          <w:szCs w:val="24"/>
          <w:lang w:eastAsia="ru-RU"/>
        </w:rPr>
        <w:t>для инвалидов и лиц с ограниченными возможностями здоровья</w:t>
      </w:r>
      <w:r w:rsidR="00593D3A">
        <w:rPr>
          <w:rFonts w:ascii="Times New Roman" w:hAnsi="Times New Roman"/>
          <w:i/>
          <w:sz w:val="24"/>
          <w:szCs w:val="24"/>
          <w:lang w:eastAsia="ru-RU"/>
        </w:rPr>
        <w:t xml:space="preserve"> с </w:t>
      </w:r>
      <w:r w:rsidR="00593D3A" w:rsidRPr="00593D3A">
        <w:rPr>
          <w:rFonts w:ascii="Times New Roman" w:hAnsi="Times New Roman"/>
          <w:i/>
          <w:sz w:val="24"/>
          <w:szCs w:val="24"/>
          <w:lang w:eastAsia="ru-RU"/>
        </w:rPr>
        <w:t xml:space="preserve">учетом </w:t>
      </w:r>
      <w:r w:rsidR="00593D3A" w:rsidRPr="00F14464">
        <w:rPr>
          <w:rFonts w:ascii="Times New Roman" w:hAnsi="Times New Roman"/>
          <w:i/>
          <w:sz w:val="24"/>
          <w:szCs w:val="24"/>
          <w:lang w:eastAsia="ru-RU"/>
        </w:rPr>
        <w:t xml:space="preserve">разнообразия особых образовательных потребностей и индивидуальных возможностей </w:t>
      </w:r>
      <w:r w:rsidR="008141E8" w:rsidRPr="00F14464">
        <w:rPr>
          <w:rFonts w:ascii="Times New Roman" w:hAnsi="Times New Roman"/>
          <w:i/>
          <w:sz w:val="24"/>
          <w:szCs w:val="24"/>
          <w:lang w:eastAsia="ru-RU"/>
        </w:rPr>
        <w:br/>
      </w:r>
      <w:r w:rsidR="00593D3A">
        <w:rPr>
          <w:rFonts w:ascii="Times New Roman" w:hAnsi="Times New Roman"/>
          <w:i/>
          <w:sz w:val="24"/>
          <w:szCs w:val="24"/>
          <w:lang w:eastAsia="ru-RU"/>
        </w:rPr>
        <w:t xml:space="preserve">с целью обеспечения </w:t>
      </w:r>
      <w:r w:rsidR="00593D3A" w:rsidRPr="00593D3A">
        <w:rPr>
          <w:rFonts w:ascii="Times New Roman" w:hAnsi="Times New Roman"/>
          <w:i/>
          <w:sz w:val="24"/>
          <w:szCs w:val="24"/>
          <w:lang w:eastAsia="ru-RU"/>
        </w:rPr>
        <w:t>равного доступа к образованию для всех обучающихся.</w:t>
      </w:r>
    </w:p>
    <w:p w:rsidR="00F1518B" w:rsidRDefault="00F1518B" w:rsidP="00AE114C">
      <w:pPr>
        <w:spacing w:after="0" w:line="240" w:lineRule="auto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</w:p>
    <w:p w:rsidR="00AE114C" w:rsidRDefault="00AE114C" w:rsidP="00AE114C">
      <w:pPr>
        <w:spacing w:after="0" w:line="240" w:lineRule="auto"/>
        <w:rPr>
          <w:rFonts w:ascii="Times New Roman" w:eastAsia="Arial Unicode MS" w:hAnsi="Times New Roman"/>
          <w:noProof/>
          <w:sz w:val="24"/>
          <w:szCs w:val="24"/>
          <w:lang w:eastAsia="ru-RU"/>
        </w:rPr>
        <w:sectPr w:rsidR="00AE114C" w:rsidSect="00BD3DB7">
          <w:footerReference w:type="even" r:id="rId24"/>
          <w:footerReference w:type="default" r:id="rId25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71DA0" w:rsidRPr="002C0709" w:rsidRDefault="00E71DA0" w:rsidP="00E71DA0">
      <w:pPr>
        <w:spacing w:after="0" w:line="240" w:lineRule="auto"/>
        <w:ind w:left="-567" w:firstLine="709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 w:rsidRPr="002C0709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Приложение 1</w:t>
      </w:r>
      <w:r w:rsidR="00422CAB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.</w:t>
      </w:r>
    </w:p>
    <w:p w:rsidR="00DB7B33" w:rsidRPr="007D168C" w:rsidRDefault="00467568" w:rsidP="00C23010">
      <w:pPr>
        <w:spacing w:after="0" w:line="240" w:lineRule="auto"/>
        <w:ind w:left="-142" w:right="-143" w:firstLine="709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AE739E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ПЛАНИРУЕМЫ</w:t>
      </w:r>
      <w:r w:rsidR="00AE739E" w:rsidRPr="00AE739E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Е</w:t>
      </w:r>
      <w:r w:rsidRPr="00AE739E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 xml:space="preserve"> РЕЗУЛЬТАТЫ ОСВОЕНИЯ ОП ВО</w:t>
      </w:r>
      <w:r w:rsidR="00DB7B33" w:rsidRPr="00AE739E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 xml:space="preserve"> </w:t>
      </w:r>
      <w:r w:rsidR="00DB7B33" w:rsidRPr="004E6BFB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br/>
      </w:r>
      <w:r w:rsidR="00DB7B33"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</w:t>
      </w:r>
      <w:r w:rsidR="00C23010">
        <w:rPr>
          <w:rFonts w:ascii="Times New Roman" w:eastAsia="Arial Unicode MS" w:hAnsi="Times New Roman"/>
          <w:noProof/>
          <w:sz w:val="24"/>
          <w:szCs w:val="24"/>
          <w:lang w:eastAsia="ru-RU"/>
        </w:rPr>
        <w:t>е</w:t>
      </w:r>
      <w:r w:rsidR="00DB7B33"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подготовки (специ</w:t>
      </w:r>
      <w:r w:rsidR="00CC3C42">
        <w:rPr>
          <w:rFonts w:ascii="Times New Roman" w:eastAsia="Arial Unicode MS" w:hAnsi="Times New Roman"/>
          <w:noProof/>
          <w:sz w:val="24"/>
          <w:szCs w:val="24"/>
          <w:lang w:eastAsia="ru-RU"/>
        </w:rPr>
        <w:t>альность</w:t>
      </w:r>
      <w:r w:rsidR="00C23010">
        <w:rPr>
          <w:rFonts w:ascii="Times New Roman" w:eastAsia="Arial Unicode MS" w:hAnsi="Times New Roman"/>
          <w:noProof/>
          <w:sz w:val="24"/>
          <w:szCs w:val="24"/>
          <w:lang w:eastAsia="ru-RU"/>
        </w:rPr>
        <w:t>) __.__.__ «______</w:t>
      </w:r>
      <w:r w:rsidR="007D168C"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___», </w:t>
      </w:r>
      <w:r w:rsidR="00DB7B33"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направленност</w:t>
      </w:r>
      <w:r w:rsidR="00C23010">
        <w:rPr>
          <w:rFonts w:ascii="Times New Roman" w:eastAsia="Arial Unicode MS" w:hAnsi="Times New Roman"/>
          <w:noProof/>
          <w:sz w:val="24"/>
          <w:szCs w:val="24"/>
          <w:lang w:eastAsia="ru-RU"/>
        </w:rPr>
        <w:t>ь (профиль/специализация) «___</w:t>
      </w:r>
      <w:r w:rsidR="00DB7B33"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_____»</w:t>
      </w:r>
      <w:r w:rsidR="00C23010">
        <w:rPr>
          <w:rFonts w:ascii="Times New Roman" w:eastAsia="Arial Unicode MS" w:hAnsi="Times New Roman"/>
          <w:noProof/>
          <w:sz w:val="24"/>
          <w:szCs w:val="24"/>
          <w:lang w:eastAsia="ru-RU"/>
        </w:rPr>
        <w:t>, форма обучения _______</w:t>
      </w:r>
    </w:p>
    <w:p w:rsidR="008F3C49" w:rsidRDefault="008F3C49" w:rsidP="00E71DA0">
      <w:pPr>
        <w:spacing w:after="0" w:line="240" w:lineRule="auto"/>
        <w:ind w:left="-567" w:firstLine="709"/>
        <w:jc w:val="center"/>
        <w:rPr>
          <w:rFonts w:ascii="Times New Roman" w:eastAsia="Arial Unicode MS" w:hAnsi="Times New Roman"/>
          <w:b/>
          <w:noProof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476"/>
        <w:gridCol w:w="906"/>
        <w:gridCol w:w="377"/>
        <w:gridCol w:w="377"/>
        <w:gridCol w:w="480"/>
        <w:gridCol w:w="389"/>
        <w:gridCol w:w="496"/>
        <w:gridCol w:w="495"/>
        <w:gridCol w:w="630"/>
        <w:gridCol w:w="511"/>
        <w:gridCol w:w="409"/>
        <w:gridCol w:w="409"/>
        <w:gridCol w:w="519"/>
        <w:gridCol w:w="421"/>
        <w:gridCol w:w="367"/>
        <w:gridCol w:w="367"/>
        <w:gridCol w:w="467"/>
        <w:gridCol w:w="378"/>
        <w:gridCol w:w="496"/>
        <w:gridCol w:w="2007"/>
        <w:gridCol w:w="2132"/>
      </w:tblGrid>
      <w:tr w:rsidR="00BE1809" w:rsidRPr="00A63C83" w:rsidTr="000A250E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:rsidR="002277BF" w:rsidRPr="00422CAB" w:rsidRDefault="00467568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Д</w:t>
            </w:r>
            <w:r w:rsidR="00E71DA0"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исциплина (модуль), практика</w:t>
            </w:r>
            <w:r w:rsidR="00BE1809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, научно-исследовательская работа, </w:t>
            </w:r>
            <w:r w:rsidR="00E71DA0"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  <w:p w:rsidR="00E71DA0" w:rsidRPr="00A63C83" w:rsidRDefault="00E71DA0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(в соответствии с учебным планом)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71DA0" w:rsidRPr="008A6B0E" w:rsidRDefault="00CC2E31" w:rsidP="005237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Общекультурные компетенции</w:t>
            </w:r>
            <w:r w:rsidR="00523752"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71DA0" w:rsidRPr="00A63C83" w:rsidRDefault="00E71DA0" w:rsidP="005237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Общепр</w:t>
            </w:r>
            <w:r w:rsidR="00CC2E3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офессиональные компетенции</w:t>
            </w:r>
            <w:r w:rsidR="00523752"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71DA0" w:rsidRPr="00A63C83" w:rsidRDefault="00E71DA0" w:rsidP="005237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Профессиональные компетенции</w:t>
            </w:r>
            <w:r w:rsidR="008A6B0E"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23752"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71DA0" w:rsidRPr="00A33EC7" w:rsidRDefault="00D20A7C" w:rsidP="005237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A33EC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Дополнительные компетенции</w:t>
            </w:r>
            <w:r w:rsidR="00523752">
              <w:rPr>
                <w:rFonts w:ascii="Times New Roman" w:eastAsia="Arial Unicode MS" w:hAnsi="Times New Roman"/>
                <w:b/>
                <w:noProof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E71DA0" w:rsidRPr="00A63C83" w:rsidRDefault="008A6B0E" w:rsidP="008A6B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Количество</w:t>
            </w:r>
            <w:r w:rsidR="00E71DA0"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компетенций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E71DA0" w:rsidRPr="00A63C83" w:rsidRDefault="00CB781D" w:rsidP="00AD40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Взаимо</w:t>
            </w:r>
            <w:r w:rsidR="00E71DA0" w:rsidRPr="00A63C83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связи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дисциплин (модул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ей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), практик, 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br/>
            </w:r>
            <w:r w:rsidR="00CC2E3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научно-исследовательской работ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ы</w:t>
            </w:r>
            <w:r w:rsidR="00775799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, государственной итоговой аттестации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2277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Наименование</w:t>
            </w:r>
          </w:p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2277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Объем, з.е.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AD4085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AD4085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0A7C" w:rsidRPr="00AD4085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496" w:type="dxa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Наименование дисциплин (модулей), практик, НИР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D20A7C" w:rsidRPr="002C0709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2C0709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2C0709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D20A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D20A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D20A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D20A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D20A7C" w:rsidRPr="00D20A7C" w:rsidRDefault="00D20A7C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D20A7C" w:rsidRPr="00D20A7C" w:rsidRDefault="00D20A7C" w:rsidP="00AD40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на которые опирается содержание дисциплин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ы</w:t>
            </w: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(модул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я</w:t>
            </w: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), практики, НИР</w:t>
            </w:r>
          </w:p>
        </w:tc>
        <w:tc>
          <w:tcPr>
            <w:tcW w:w="2132" w:type="dxa"/>
            <w:shd w:val="clear" w:color="auto" w:fill="auto"/>
          </w:tcPr>
          <w:p w:rsidR="00D20A7C" w:rsidRPr="00D20A7C" w:rsidRDefault="00D20A7C" w:rsidP="00AD40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для которых содержание дисциплин</w:t>
            </w:r>
            <w:r w:rsidR="00AD408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ы (модуля</w:t>
            </w: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), практики, НИР</w:t>
            </w:r>
            <w:r w:rsidR="00775799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, ГИА</w:t>
            </w:r>
            <w:r w:rsidRPr="00D20A7C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выступает опорой</w:t>
            </w: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</w:tcPr>
          <w:p w:rsidR="00E71DA0" w:rsidRPr="00096077" w:rsidRDefault="00AD4085" w:rsidP="001656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</w:t>
            </w:r>
            <w:r w:rsidR="00E71DA0"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1.</w:t>
            </w:r>
            <w:r w:rsidR="00E71DA0" w:rsidRPr="00124E32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E71DA0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Дисциплины (модули).</w:t>
            </w:r>
            <w:r w:rsidR="00E71DA0"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Ба</w:t>
            </w:r>
            <w:r w:rsidR="00E71DA0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з</w:t>
            </w:r>
            <w:r w:rsidR="00E71DA0"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овая часть</w:t>
            </w:r>
          </w:p>
        </w:tc>
      </w:tr>
      <w:tr w:rsidR="00AD4085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</w:tcPr>
          <w:p w:rsidR="00AD4085" w:rsidRDefault="00AD4085" w:rsidP="00AD40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</w:t>
            </w:r>
            <w:r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Б. </w:t>
            </w:r>
            <w:r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Ба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з</w:t>
            </w:r>
            <w:r w:rsidRPr="0009607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овая часть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Б1.Б.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E71DA0" w:rsidRPr="004E6BFB" w:rsidRDefault="00E71DA0" w:rsidP="009F07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Б1.</w:t>
            </w:r>
            <w:r w:rsid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В.</w:t>
            </w: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Вариативная часть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Б1.В.ОД.2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Б1.В.ОД.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1DA0" w:rsidRPr="004E6BFB" w:rsidRDefault="00E71DA0" w:rsidP="000A25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Б1.</w:t>
            </w:r>
            <w:r w:rsid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В.ОД</w:t>
            </w:r>
            <w:r w:rsidR="002B3165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 Дисциплины (модули) по выбору</w:t>
            </w:r>
            <w:r w:rsidR="000A250E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, </w:t>
            </w:r>
            <w:r w:rsidR="009F0762" w:rsidRPr="009F0762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элективные курсы</w:t>
            </w:r>
            <w:r w:rsidR="000A250E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**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FDE9D9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Б1.В.ДВ.1.1</w:t>
            </w: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  <w:t>Б1.В.ДВ.1.2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FDE9D9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Б1.В.ДВ.2.1</w:t>
            </w: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  <w:t>Б1.В.ДВ.2.2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FDE9D9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Б1.В.ДВ.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DE9D9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  <w:t>Б1.В.ДВ.</w:t>
            </w:r>
            <w:r w:rsidRPr="004E6BFB"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val="en-US" w:eastAsia="ru-RU"/>
              </w:rPr>
              <w:t>n</w:t>
            </w:r>
            <w:r w:rsidRPr="004E6BFB"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E71DA0" w:rsidRPr="004E6BFB" w:rsidRDefault="00E71DA0" w:rsidP="000462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 2. Практик</w:t>
            </w:r>
            <w:r w:rsid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и</w:t>
            </w:r>
          </w:p>
        </w:tc>
      </w:tr>
      <w:tr w:rsidR="000462E1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0462E1" w:rsidRPr="004E6BFB" w:rsidRDefault="000462E1" w:rsidP="000462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2.У. Учебная п</w:t>
            </w: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рактик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а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0462E1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Б2.У.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0462E1" w:rsidRPr="000462E1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0462E1" w:rsidRPr="000462E1" w:rsidRDefault="00920773" w:rsidP="00920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Б2.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</w:t>
            </w:r>
            <w:r w:rsidRP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0462E1" w:rsidRDefault="00E71DA0" w:rsidP="000462E1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Б2.</w:t>
            </w:r>
            <w:r w:rsidR="000462E1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Н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0462E1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0462E1" w:rsidRPr="004E6BFB" w:rsidRDefault="000462E1" w:rsidP="000462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Б2.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П</w:t>
            </w:r>
            <w:r w:rsidRPr="000462E1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0462E1" w:rsidRDefault="00E71DA0" w:rsidP="000462E1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Б2.</w:t>
            </w:r>
            <w:r w:rsidR="000462E1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П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E71DA0" w:rsidRPr="004E6BFB" w:rsidRDefault="00E71DA0" w:rsidP="000462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Б3. </w:t>
            </w:r>
            <w:r w:rsidR="00C77216"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Г</w:t>
            </w: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осударственная итоговая аттестация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Б3.1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Б3.2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414FE6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i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Б3.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E71DA0" w:rsidRPr="00A63C83" w:rsidTr="000A250E">
        <w:trPr>
          <w:trHeight w:val="20"/>
        </w:trPr>
        <w:tc>
          <w:tcPr>
            <w:tcW w:w="15309" w:type="dxa"/>
            <w:gridSpan w:val="22"/>
            <w:shd w:val="clear" w:color="auto" w:fill="D9D9D9"/>
            <w:vAlign w:val="center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Факультативы</w:t>
            </w: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Ф.1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Ф.2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CC2E31" w:rsidRPr="00A63C83" w:rsidTr="000A250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71DA0" w:rsidRPr="004E6BFB" w:rsidRDefault="00E71DA0" w:rsidP="004E6BFB">
            <w:pPr>
              <w:spacing w:after="0" w:line="240" w:lineRule="auto"/>
              <w:ind w:hanging="2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Ф.</w:t>
            </w:r>
            <w:r w:rsidRPr="004E6BFB">
              <w:rPr>
                <w:rFonts w:ascii="Times New Roman" w:eastAsia="Arial Unicode MS" w:hAnsi="Times New Roman"/>
                <w:noProof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454BB8" w:rsidRPr="00A63C83" w:rsidTr="000A250E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A0" w:rsidRPr="004E6BFB" w:rsidRDefault="008A6B0E" w:rsidP="004E6BF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4E6BFB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1DA0" w:rsidRPr="004E6BFB" w:rsidRDefault="00E71DA0" w:rsidP="001656D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422CAB" w:rsidRPr="00A63C83" w:rsidTr="000A250E">
        <w:trPr>
          <w:trHeight w:val="20"/>
        </w:trPr>
        <w:tc>
          <w:tcPr>
            <w:tcW w:w="1530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4A1" w:rsidRDefault="00422CAB" w:rsidP="00A864A1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 w:rsidRPr="000A250E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Примечание:</w:t>
            </w:r>
            <w:r w:rsidRPr="000B44C8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523752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*</w:t>
            </w:r>
            <w:r w:rsidR="00D464D6" w:rsidRPr="000B44C8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–</w:t>
            </w:r>
            <w:r w:rsidR="008A6B0E" w:rsidRPr="000B44C8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указывается семестр (триместр) изучения дисциплины (модуля), практики, научно-исследовательской работы, ГИА – для очной и очно-заочной формы обучения, курс – для заочной формы </w:t>
            </w:r>
            <w:r w:rsidR="008A6B0E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обучения.</w:t>
            </w:r>
            <w:r w:rsidR="00C07366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3625C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Если базой для освоения дисциплины (модуля)</w:t>
            </w:r>
            <w:r w:rsidR="00A86EF0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3625C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является учебный предмет или дисциплина (модуль), изученная на предыдущем уровне</w:t>
            </w:r>
            <w:r w:rsidR="003159C1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образования</w:t>
            </w:r>
            <w:r w:rsidR="0023625C" w:rsidRPr="00A86EF0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, то в соотвествующей ячейке</w:t>
            </w:r>
            <w:r w:rsidR="00A864A1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 указывается этот уровень; </w:t>
            </w:r>
          </w:p>
          <w:p w:rsidR="000A250E" w:rsidRPr="000A250E" w:rsidRDefault="000A250E" w:rsidP="00A864A1">
            <w:pPr>
              <w:spacing w:after="0" w:line="240" w:lineRule="auto"/>
              <w:ind w:firstLine="1452"/>
              <w:jc w:val="both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 xml:space="preserve">** - </w:t>
            </w:r>
            <w:r w:rsidRPr="000A250E"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  <w:t>элективные курсы по физической культуре указываются для программ бакалавриата, программ специалитета.</w:t>
            </w:r>
          </w:p>
          <w:p w:rsidR="000A250E" w:rsidRPr="000B44C8" w:rsidRDefault="000A250E" w:rsidP="00523752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:rsidR="00F31F5D" w:rsidRDefault="00E71DA0" w:rsidP="00E71DA0">
      <w:pPr>
        <w:spacing w:after="0" w:line="240" w:lineRule="auto"/>
        <w:ind w:left="-567" w:firstLine="709"/>
        <w:jc w:val="right"/>
        <w:rPr>
          <w:rFonts w:ascii="Times New Roman" w:eastAsia="Arial Unicode MS" w:hAnsi="Times New Roman"/>
          <w:noProof/>
          <w:sz w:val="20"/>
          <w:szCs w:val="20"/>
          <w:lang w:eastAsia="ru-RU"/>
        </w:rPr>
      </w:pPr>
      <w:r>
        <w:rPr>
          <w:rFonts w:ascii="Times New Roman" w:eastAsia="Arial Unicode MS" w:hAnsi="Times New Roman"/>
          <w:noProof/>
          <w:sz w:val="28"/>
          <w:szCs w:val="28"/>
          <w:lang w:eastAsia="ru-RU"/>
        </w:rPr>
        <w:br w:type="page"/>
      </w:r>
    </w:p>
    <w:p w:rsidR="00F31F5D" w:rsidRPr="00F31F5D" w:rsidRDefault="00F31F5D" w:rsidP="00E71DA0">
      <w:pPr>
        <w:spacing w:after="0" w:line="240" w:lineRule="auto"/>
        <w:ind w:left="-567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F5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2.</w:t>
      </w:r>
    </w:p>
    <w:p w:rsidR="00F31F5D" w:rsidRDefault="00F31F5D" w:rsidP="00F31F5D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F5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АЛЕНДАРНЫЙ </w:t>
      </w:r>
      <w:r w:rsidRPr="00F31F5D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A33EC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ГРАФИК И УЧЕБНЫЙ ПЛАН</w:t>
      </w:r>
    </w:p>
    <w:p w:rsidR="00205D04" w:rsidRPr="00F31F5D" w:rsidRDefault="00D050E2" w:rsidP="00F31F5D">
      <w:pPr>
        <w:spacing w:after="0" w:line="240" w:lineRule="auto"/>
        <w:ind w:left="-567" w:firstLine="709"/>
        <w:jc w:val="center"/>
        <w:rPr>
          <w:rFonts w:ascii="Times New Roman" w:eastAsia="Arial Unicode MS" w:hAnsi="Times New Roman"/>
          <w:b/>
          <w:noProof/>
          <w:sz w:val="20"/>
          <w:szCs w:val="20"/>
          <w:lang w:eastAsia="ru-RU"/>
        </w:rPr>
      </w:pPr>
      <w:r w:rsidRPr="00D050E2">
        <w:rPr>
          <w:noProof/>
          <w:lang w:eastAsia="ru-RU"/>
        </w:rPr>
        <w:drawing>
          <wp:inline distT="0" distB="0" distL="0" distR="0" wp14:anchorId="3F487CDD" wp14:editId="37F49037">
            <wp:extent cx="8632372" cy="5698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73" cy="57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04" w:rsidRDefault="00205D04" w:rsidP="007C2729">
      <w:pPr>
        <w:tabs>
          <w:tab w:val="left" w:pos="0"/>
        </w:tabs>
        <w:spacing w:after="0" w:line="240" w:lineRule="auto"/>
        <w:ind w:right="141"/>
        <w:jc w:val="right"/>
        <w:rPr>
          <w:noProof/>
          <w:lang w:val="en-US" w:eastAsia="ru-RU"/>
        </w:rPr>
      </w:pPr>
    </w:p>
    <w:p w:rsidR="008A3A15" w:rsidRDefault="001005E3" w:rsidP="00183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E3">
        <w:rPr>
          <w:noProof/>
          <w:lang w:eastAsia="ru-RU"/>
        </w:rPr>
        <w:lastRenderedPageBreak/>
        <w:drawing>
          <wp:inline distT="0" distB="0" distL="0" distR="0" wp14:anchorId="28879F41" wp14:editId="75F5391B">
            <wp:extent cx="9102969" cy="63421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33" cy="63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5A" w:rsidRDefault="005C555A" w:rsidP="007C27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815" w:rsidRPr="001C0CAE" w:rsidRDefault="00183815" w:rsidP="007C27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CAE">
        <w:rPr>
          <w:rFonts w:ascii="Times New Roman" w:hAnsi="Times New Roman"/>
          <w:sz w:val="24"/>
          <w:szCs w:val="24"/>
        </w:rPr>
        <w:t>Условные обозначения:</w:t>
      </w:r>
      <w:r w:rsidR="007C2729" w:rsidRPr="001C0CAE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678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631"/>
      </w:tblGrid>
      <w:tr w:rsidR="001C0CAE" w:rsidRPr="001C0CAE" w:rsidTr="00797F75">
        <w:trPr>
          <w:trHeight w:val="303"/>
        </w:trPr>
        <w:tc>
          <w:tcPr>
            <w:tcW w:w="534" w:type="dxa"/>
          </w:tcPr>
          <w:p w:rsidR="000462E1" w:rsidRPr="001C0CAE" w:rsidRDefault="000462E1" w:rsidP="00046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shd w:val="clear" w:color="auto" w:fill="auto"/>
          </w:tcPr>
          <w:p w:rsidR="000462E1" w:rsidRPr="001C0CAE" w:rsidRDefault="001C0CAE" w:rsidP="001C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</w:t>
            </w:r>
            <w:r w:rsidR="000462E1" w:rsidRPr="001C0CA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C0CAE">
              <w:rPr>
                <w:rFonts w:ascii="Times New Roman" w:hAnsi="Times New Roman"/>
                <w:sz w:val="24"/>
                <w:szCs w:val="24"/>
              </w:rPr>
              <w:t>е</w:t>
            </w:r>
            <w:r w:rsidR="000462E1" w:rsidRPr="001C0CAE">
              <w:rPr>
                <w:rFonts w:ascii="Times New Roman" w:hAnsi="Times New Roman"/>
                <w:sz w:val="24"/>
                <w:szCs w:val="24"/>
              </w:rPr>
              <w:t>оретическое обучение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0BBE">
              <w:rPr>
                <w:rFonts w:ascii="Times New Roman" w:hAnsi="Times New Roman"/>
                <w:sz w:val="24"/>
                <w:szCs w:val="24"/>
              </w:rPr>
              <w:t>теоретическое обучение и ра</w:t>
            </w:r>
            <w:r w:rsidR="00350E99">
              <w:rPr>
                <w:rFonts w:ascii="Times New Roman" w:hAnsi="Times New Roman"/>
                <w:sz w:val="24"/>
                <w:szCs w:val="24"/>
              </w:rPr>
              <w:t>ссредоточенная учебная практика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теоретическое обучение и рассредоточенн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0CAE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350E99">
              <w:rPr>
                <w:rFonts w:ascii="Times New Roman" w:hAnsi="Times New Roman"/>
                <w:sz w:val="24"/>
                <w:szCs w:val="24"/>
              </w:rPr>
              <w:t>а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теоретическое обучение и рассредоточенная научно-исследовательская работа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350E99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экзаменационные сессии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учебн</w:t>
            </w:r>
            <w:r w:rsidR="00350E99">
              <w:rPr>
                <w:rFonts w:ascii="Times New Roman" w:hAnsi="Times New Roman"/>
                <w:sz w:val="24"/>
                <w:szCs w:val="24"/>
              </w:rPr>
              <w:t>ая практика (концентрированная)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производственн</w:t>
            </w:r>
            <w:r w:rsidR="00350E99">
              <w:rPr>
                <w:rFonts w:ascii="Times New Roman" w:hAnsi="Times New Roman"/>
                <w:sz w:val="24"/>
                <w:szCs w:val="24"/>
              </w:rPr>
              <w:t>ая практика (концентрированная)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научно-исследователь</w:t>
            </w:r>
            <w:r w:rsidR="00350E99">
              <w:rPr>
                <w:rFonts w:ascii="Times New Roman" w:hAnsi="Times New Roman"/>
                <w:sz w:val="24"/>
                <w:szCs w:val="24"/>
              </w:rPr>
              <w:t>ская работа (концентрированная)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1005E3" w:rsidP="001005E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C0CAE">
              <w:rPr>
                <w:rFonts w:ascii="Times New Roman" w:hAnsi="Times New Roman"/>
                <w:sz w:val="24"/>
                <w:szCs w:val="24"/>
              </w:rPr>
              <w:t>защита вы</w:t>
            </w:r>
            <w:r>
              <w:rPr>
                <w:rFonts w:ascii="Times New Roman" w:hAnsi="Times New Roman"/>
                <w:sz w:val="24"/>
                <w:szCs w:val="24"/>
              </w:rPr>
              <w:t>пускной квалификационной работы и (или) государственные эк</w:t>
            </w:r>
            <w:r w:rsidR="00350E99">
              <w:rPr>
                <w:rFonts w:ascii="Times New Roman" w:hAnsi="Times New Roman"/>
                <w:sz w:val="24"/>
                <w:szCs w:val="24"/>
              </w:rPr>
              <w:t>замены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771A32" w:rsidP="0035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AE">
              <w:rPr>
                <w:rFonts w:ascii="Times New Roman" w:hAnsi="Times New Roman"/>
                <w:sz w:val="24"/>
                <w:szCs w:val="24"/>
              </w:rPr>
              <w:t>– подготовка</w:t>
            </w:r>
            <w:r w:rsidR="00350E9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C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E99">
              <w:rPr>
                <w:rFonts w:ascii="Times New Roman" w:hAnsi="Times New Roman"/>
                <w:sz w:val="24"/>
                <w:szCs w:val="24"/>
              </w:rPr>
              <w:t xml:space="preserve">защите </w:t>
            </w:r>
            <w:r w:rsidRPr="001C0CAE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="00350E99">
              <w:rPr>
                <w:rFonts w:ascii="Times New Roman" w:hAnsi="Times New Roman"/>
                <w:sz w:val="24"/>
                <w:szCs w:val="24"/>
              </w:rPr>
              <w:t xml:space="preserve"> и (или) к государственным экзаменам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350E99" w:rsidP="0077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каникулы</w:t>
            </w:r>
            <w:r w:rsidR="00797F7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1A32" w:rsidRPr="001C0CAE" w:rsidTr="00797F75">
        <w:trPr>
          <w:trHeight w:val="303"/>
        </w:trPr>
        <w:tc>
          <w:tcPr>
            <w:tcW w:w="534" w:type="dxa"/>
          </w:tcPr>
          <w:p w:rsidR="00771A32" w:rsidRPr="001C0CAE" w:rsidRDefault="00771A32" w:rsidP="0077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0631" w:type="dxa"/>
            <w:shd w:val="clear" w:color="auto" w:fill="auto"/>
          </w:tcPr>
          <w:p w:rsidR="00771A32" w:rsidRPr="001C0CAE" w:rsidRDefault="00350E99" w:rsidP="00771A32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неделя отсутствует</w:t>
            </w:r>
            <w:r w:rsidR="00797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3815" w:rsidRDefault="00183815" w:rsidP="000462E1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71A32" w:rsidRPr="00187EFF" w:rsidRDefault="00771A32" w:rsidP="000462E1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</w:p>
    <w:p w:rsidR="00183815" w:rsidRPr="00187EFF" w:rsidRDefault="00183815" w:rsidP="007C2729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83815" w:rsidRPr="00187EFF" w:rsidRDefault="00183815" w:rsidP="007C2729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83815" w:rsidRPr="00187EFF" w:rsidRDefault="00183815" w:rsidP="000462E1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83815" w:rsidRPr="00187EFF" w:rsidRDefault="00183815" w:rsidP="007C2729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83815" w:rsidRPr="00187EFF" w:rsidRDefault="00183815" w:rsidP="001C0CAE">
      <w:pPr>
        <w:spacing w:after="40" w:line="240" w:lineRule="auto"/>
        <w:ind w:firstLine="2127"/>
        <w:rPr>
          <w:rFonts w:ascii="Times New Roman" w:hAnsi="Times New Roman"/>
          <w:color w:val="FF0000"/>
          <w:sz w:val="24"/>
          <w:szCs w:val="24"/>
        </w:rPr>
      </w:pPr>
      <w:r w:rsidRPr="00187E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83815" w:rsidRPr="001C0CAE" w:rsidRDefault="006E27E4" w:rsidP="001838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83815" w:rsidRPr="001C0CAE">
        <w:rPr>
          <w:rFonts w:ascii="Times New Roman" w:hAnsi="Times New Roman"/>
          <w:b/>
          <w:sz w:val="24"/>
          <w:szCs w:val="24"/>
        </w:rPr>
        <w:lastRenderedPageBreak/>
        <w:t>УЧЕБНЫЙ ПЛАН ОЧНОЙ</w:t>
      </w:r>
      <w:r w:rsidR="008A3A15" w:rsidRPr="001C0CAE">
        <w:rPr>
          <w:rFonts w:ascii="Times New Roman" w:hAnsi="Times New Roman"/>
          <w:b/>
          <w:sz w:val="24"/>
          <w:szCs w:val="24"/>
        </w:rPr>
        <w:t>, ОЧНО-ЗАОЧНОЙ</w:t>
      </w:r>
      <w:r w:rsidR="00183815" w:rsidRPr="001C0CAE">
        <w:rPr>
          <w:rFonts w:ascii="Times New Roman" w:hAnsi="Times New Roman"/>
          <w:b/>
          <w:sz w:val="24"/>
          <w:szCs w:val="24"/>
        </w:rPr>
        <w:t xml:space="preserve"> ФОРМЫ ОБУЧЕНИЯ</w:t>
      </w:r>
    </w:p>
    <w:p w:rsidR="00183815" w:rsidRPr="00183815" w:rsidRDefault="00183815" w:rsidP="00183815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183815" w:rsidRPr="00183815" w:rsidRDefault="00CB1763" w:rsidP="00183815">
      <w:pPr>
        <w:spacing w:after="0" w:line="240" w:lineRule="auto"/>
        <w:ind w:left="-567" w:firstLine="709"/>
      </w:pPr>
      <w:r w:rsidRPr="00CB1763">
        <w:rPr>
          <w:noProof/>
          <w:lang w:eastAsia="ru-RU"/>
        </w:rPr>
        <w:drawing>
          <wp:inline distT="0" distB="0" distL="0" distR="0" wp14:anchorId="5B9CBF5C" wp14:editId="276624AF">
            <wp:extent cx="9290539" cy="389071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239" cy="38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BE" w:rsidRPr="00B47EC6" w:rsidRDefault="00D1707D" w:rsidP="00A864A1">
      <w:pPr>
        <w:spacing w:after="0" w:line="240" w:lineRule="auto"/>
        <w:ind w:left="-567" w:firstLine="1276"/>
        <w:rPr>
          <w:rFonts w:ascii="Times New Roman" w:hAnsi="Times New Roman"/>
          <w:i/>
        </w:rPr>
      </w:pPr>
      <w:proofErr w:type="gramStart"/>
      <w:r w:rsidRPr="00B47EC6">
        <w:rPr>
          <w:rFonts w:ascii="Times New Roman" w:hAnsi="Times New Roman"/>
          <w:i/>
        </w:rPr>
        <w:t>Примечание:</w:t>
      </w:r>
      <w:r w:rsidR="00CB1763">
        <w:rPr>
          <w:rFonts w:ascii="Times New Roman" w:hAnsi="Times New Roman"/>
          <w:i/>
        </w:rPr>
        <w:t>*</w:t>
      </w:r>
      <w:proofErr w:type="gramEnd"/>
      <w:r w:rsidR="00CB1763">
        <w:rPr>
          <w:rFonts w:ascii="Times New Roman" w:hAnsi="Times New Roman"/>
          <w:i/>
        </w:rPr>
        <w:t xml:space="preserve"> – </w:t>
      </w:r>
      <w:r w:rsidRPr="00B47EC6">
        <w:rPr>
          <w:rFonts w:ascii="Times New Roman" w:hAnsi="Times New Roman"/>
          <w:i/>
        </w:rPr>
        <w:t>элективные курсы по физической культуре указываются для программ бака</w:t>
      </w:r>
      <w:r w:rsidR="00DA1B45" w:rsidRPr="00B47EC6">
        <w:rPr>
          <w:rFonts w:ascii="Times New Roman" w:hAnsi="Times New Roman"/>
          <w:i/>
        </w:rPr>
        <w:t>л</w:t>
      </w:r>
      <w:r w:rsidRPr="00B47EC6">
        <w:rPr>
          <w:rFonts w:ascii="Times New Roman" w:hAnsi="Times New Roman"/>
          <w:i/>
        </w:rPr>
        <w:t>авриата</w:t>
      </w:r>
      <w:r w:rsidR="00DA1B45" w:rsidRPr="00B47EC6">
        <w:rPr>
          <w:rFonts w:ascii="Times New Roman" w:hAnsi="Times New Roman"/>
          <w:i/>
        </w:rPr>
        <w:t>, программ специалитета</w:t>
      </w:r>
      <w:r w:rsidRPr="00B47EC6">
        <w:rPr>
          <w:rFonts w:ascii="Times New Roman" w:hAnsi="Times New Roman"/>
          <w:i/>
        </w:rPr>
        <w:t>.</w:t>
      </w:r>
    </w:p>
    <w:p w:rsidR="00C22DCD" w:rsidRPr="00B47EC6" w:rsidRDefault="008022E0" w:rsidP="00183815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B47EC6">
        <w:rPr>
          <w:rFonts w:ascii="Times New Roman" w:hAnsi="Times New Roman"/>
          <w:i/>
          <w:noProof/>
          <w:lang w:eastAsia="ru-RU"/>
        </w:rPr>
        <w:lastRenderedPageBreak/>
        <w:drawing>
          <wp:inline distT="0" distB="0" distL="0" distR="0" wp14:anchorId="149A1582" wp14:editId="7637DE16">
            <wp:extent cx="9620885" cy="51765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DC22E3" w:rsidRDefault="00DC22E3" w:rsidP="00183815">
      <w:pPr>
        <w:spacing w:after="0" w:line="240" w:lineRule="auto"/>
        <w:rPr>
          <w:noProof/>
          <w:lang w:eastAsia="ru-RU"/>
        </w:rPr>
      </w:pPr>
    </w:p>
    <w:p w:rsidR="00DC22E3" w:rsidRDefault="00DC22E3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Pr="00287912" w:rsidRDefault="00183815" w:rsidP="001838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912">
        <w:rPr>
          <w:rFonts w:ascii="Times New Roman" w:hAnsi="Times New Roman"/>
          <w:b/>
          <w:sz w:val="24"/>
          <w:szCs w:val="24"/>
        </w:rPr>
        <w:t>УЧЕБНЫЙ ПЛАН ЗАОЧНОЙ ФОРМЫ ОБУЧЕНИЯ</w:t>
      </w: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CB1763" w:rsidP="00183815">
      <w:pPr>
        <w:spacing w:after="0" w:line="240" w:lineRule="auto"/>
        <w:rPr>
          <w:noProof/>
          <w:lang w:eastAsia="ru-RU"/>
        </w:rPr>
      </w:pPr>
      <w:r w:rsidRPr="00CB1763">
        <w:rPr>
          <w:noProof/>
          <w:lang w:eastAsia="ru-RU"/>
        </w:rPr>
        <w:drawing>
          <wp:inline distT="0" distB="0" distL="0" distR="0" wp14:anchorId="584FE53B" wp14:editId="0C19F05D">
            <wp:extent cx="9226061" cy="4372862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968" cy="437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6" w:rsidRPr="00B47EC6" w:rsidRDefault="00B47EC6" w:rsidP="00A864A1">
      <w:pPr>
        <w:spacing w:after="0" w:line="240" w:lineRule="auto"/>
        <w:ind w:left="-567" w:firstLine="1276"/>
        <w:rPr>
          <w:rFonts w:ascii="Times New Roman" w:hAnsi="Times New Roman"/>
          <w:i/>
        </w:rPr>
      </w:pPr>
      <w:r w:rsidRPr="00B47EC6">
        <w:rPr>
          <w:rFonts w:ascii="Times New Roman" w:hAnsi="Times New Roman"/>
          <w:i/>
        </w:rPr>
        <w:t xml:space="preserve">Примечание: </w:t>
      </w:r>
      <w:r w:rsidR="00CB1763">
        <w:rPr>
          <w:rFonts w:ascii="Times New Roman" w:hAnsi="Times New Roman"/>
          <w:i/>
        </w:rPr>
        <w:t xml:space="preserve">* – </w:t>
      </w:r>
      <w:r w:rsidRPr="00B47EC6">
        <w:rPr>
          <w:rFonts w:ascii="Times New Roman" w:hAnsi="Times New Roman"/>
          <w:i/>
        </w:rPr>
        <w:t>элективные курсы по физической культуре указываются для программ бакалавриата, программ специалитета.</w:t>
      </w: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183815" w:rsidP="00183815">
      <w:pPr>
        <w:spacing w:after="0" w:line="240" w:lineRule="auto"/>
        <w:rPr>
          <w:noProof/>
          <w:lang w:eastAsia="ru-RU"/>
        </w:rPr>
      </w:pPr>
    </w:p>
    <w:p w:rsidR="00183815" w:rsidRDefault="008022E0" w:rsidP="00183815">
      <w:pPr>
        <w:spacing w:after="0" w:line="240" w:lineRule="auto"/>
      </w:pPr>
      <w:r w:rsidRPr="001C0CAE">
        <w:rPr>
          <w:noProof/>
          <w:lang w:eastAsia="ru-RU"/>
        </w:rPr>
        <w:lastRenderedPageBreak/>
        <w:drawing>
          <wp:inline distT="0" distB="0" distL="0" distR="0" wp14:anchorId="5A26D0C9" wp14:editId="1E24A748">
            <wp:extent cx="9620885" cy="5685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15" w:rsidRDefault="00183815" w:rsidP="00183815">
      <w:pPr>
        <w:spacing w:after="0" w:line="240" w:lineRule="auto"/>
      </w:pPr>
    </w:p>
    <w:p w:rsidR="00DC22E3" w:rsidRDefault="00DC22E3" w:rsidP="008A3A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2E3" w:rsidRDefault="00DC22E3" w:rsidP="008A3A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A15" w:rsidRDefault="008A3A15" w:rsidP="008A3A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КОМПЕТЕНЦИЙ</w:t>
      </w:r>
    </w:p>
    <w:p w:rsidR="00A03D8A" w:rsidRPr="00A03D8A" w:rsidRDefault="00A03D8A" w:rsidP="008A3A15">
      <w:pPr>
        <w:spacing w:after="4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A15" w:rsidRPr="00BA1F5F" w:rsidRDefault="008B1513" w:rsidP="008A3A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513">
        <w:rPr>
          <w:noProof/>
          <w:lang w:eastAsia="ru-RU"/>
        </w:rPr>
        <w:drawing>
          <wp:inline distT="0" distB="0" distL="0" distR="0" wp14:anchorId="7F323D15" wp14:editId="455E5D38">
            <wp:extent cx="9296400" cy="543837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268" cy="54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B9" w:rsidRPr="00B47EC6" w:rsidRDefault="00F655B9" w:rsidP="00F655B9">
      <w:pPr>
        <w:spacing w:after="0" w:line="240" w:lineRule="auto"/>
        <w:ind w:left="-567" w:firstLine="1276"/>
        <w:rPr>
          <w:rFonts w:ascii="Times New Roman" w:hAnsi="Times New Roman"/>
          <w:i/>
        </w:rPr>
      </w:pPr>
      <w:r w:rsidRPr="00B47EC6">
        <w:rPr>
          <w:rFonts w:ascii="Times New Roman" w:hAnsi="Times New Roman"/>
          <w:i/>
        </w:rPr>
        <w:t xml:space="preserve">Примечание: </w:t>
      </w:r>
      <w:r>
        <w:rPr>
          <w:rFonts w:ascii="Times New Roman" w:hAnsi="Times New Roman"/>
          <w:i/>
        </w:rPr>
        <w:t xml:space="preserve">* – </w:t>
      </w:r>
      <w:r w:rsidRPr="00B47EC6">
        <w:rPr>
          <w:rFonts w:ascii="Times New Roman" w:hAnsi="Times New Roman"/>
          <w:i/>
        </w:rPr>
        <w:t>элективные курсы по физической культуре указываются для программ бакалавриата, программ специалитета.</w:t>
      </w:r>
    </w:p>
    <w:p w:rsidR="00F655B9" w:rsidRDefault="00F655B9" w:rsidP="00F655B9">
      <w:pPr>
        <w:spacing w:after="0" w:line="240" w:lineRule="auto"/>
        <w:rPr>
          <w:noProof/>
          <w:lang w:eastAsia="ru-RU"/>
        </w:rPr>
      </w:pPr>
    </w:p>
    <w:p w:rsidR="008A3A15" w:rsidRDefault="008A3A15" w:rsidP="008A3A1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</w:t>
      </w:r>
      <w:r w:rsidRPr="00BA1F5F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ОМУ</w:t>
      </w:r>
      <w:r w:rsidRPr="00BA1F5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8A3A15" w:rsidRDefault="008A3A15" w:rsidP="008A3A15">
      <w:pPr>
        <w:spacing w:after="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 w:rsidRPr="00BA1F5F">
        <w:rPr>
          <w:rFonts w:ascii="Times New Roman" w:hAnsi="Times New Roman"/>
          <w:b/>
          <w:sz w:val="24"/>
          <w:szCs w:val="24"/>
        </w:rPr>
        <w:t>ОЧН</w:t>
      </w:r>
      <w:r>
        <w:rPr>
          <w:rFonts w:ascii="Times New Roman" w:hAnsi="Times New Roman"/>
          <w:b/>
          <w:sz w:val="24"/>
          <w:szCs w:val="24"/>
        </w:rPr>
        <w:t>АЯ, ОЧНО-ЗАОЧНАЯ</w:t>
      </w:r>
      <w:r w:rsidRPr="00BA1F5F">
        <w:rPr>
          <w:rFonts w:ascii="Times New Roman" w:hAnsi="Times New Roman"/>
          <w:b/>
          <w:sz w:val="24"/>
          <w:szCs w:val="24"/>
        </w:rPr>
        <w:t xml:space="preserve"> ФОРМЫ ОБУЧЕНИЯ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A3A15" w:rsidRDefault="008022E0" w:rsidP="00183815">
      <w:pPr>
        <w:spacing w:after="0" w:line="240" w:lineRule="auto"/>
      </w:pPr>
      <w:r w:rsidRPr="00E86AC2">
        <w:rPr>
          <w:noProof/>
          <w:lang w:eastAsia="ru-RU"/>
        </w:rPr>
        <w:drawing>
          <wp:inline distT="0" distB="0" distL="0" distR="0" wp14:anchorId="502AFA4B" wp14:editId="1BD0FDFE">
            <wp:extent cx="9088120" cy="46831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12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15" w:rsidRDefault="008A3A15" w:rsidP="00183815">
      <w:pPr>
        <w:spacing w:after="0" w:line="240" w:lineRule="auto"/>
      </w:pPr>
    </w:p>
    <w:p w:rsidR="00232CC7" w:rsidRDefault="00232CC7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4A6" w:rsidRDefault="007C54A6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7A4" w:rsidRDefault="00F047A4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7A4" w:rsidRDefault="00F047A4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7A4" w:rsidRDefault="00F047A4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CC7" w:rsidRDefault="00232CC7" w:rsidP="00232CC7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</w:t>
      </w:r>
      <w:r w:rsidRPr="00BA1F5F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ОМУ</w:t>
      </w:r>
      <w:r w:rsidRPr="00BA1F5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232CC7" w:rsidRDefault="00232CC7" w:rsidP="00232CC7">
      <w:pPr>
        <w:spacing w:after="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(ЗАОЧНАЯ</w:t>
      </w:r>
      <w:r w:rsidRPr="00BA1F5F">
        <w:rPr>
          <w:rFonts w:ascii="Times New Roman" w:hAnsi="Times New Roman"/>
          <w:b/>
          <w:sz w:val="24"/>
          <w:szCs w:val="24"/>
        </w:rPr>
        <w:t xml:space="preserve"> ФОРМ</w:t>
      </w:r>
      <w:r w:rsidR="007C54A6">
        <w:rPr>
          <w:rFonts w:ascii="Times New Roman" w:hAnsi="Times New Roman"/>
          <w:b/>
          <w:sz w:val="24"/>
          <w:szCs w:val="24"/>
        </w:rPr>
        <w:t>А</w:t>
      </w:r>
      <w:r w:rsidRPr="00BA1F5F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A3A15" w:rsidRDefault="008022E0" w:rsidP="00183815">
      <w:pPr>
        <w:spacing w:after="0" w:line="240" w:lineRule="auto"/>
      </w:pPr>
      <w:r w:rsidRPr="000619D4">
        <w:rPr>
          <w:noProof/>
          <w:lang w:eastAsia="ru-RU"/>
        </w:rPr>
        <w:drawing>
          <wp:inline distT="0" distB="0" distL="0" distR="0" wp14:anchorId="3BACBE95" wp14:editId="6D1834A4">
            <wp:extent cx="8976995" cy="55181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99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CD" w:rsidRDefault="00C22DCD" w:rsidP="00C22DCD">
      <w:pPr>
        <w:spacing w:after="0" w:line="240" w:lineRule="auto"/>
        <w:ind w:firstLine="1260"/>
      </w:pPr>
    </w:p>
    <w:p w:rsidR="00C22DCD" w:rsidRDefault="00C22DCD" w:rsidP="00C22DCD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sectPr w:rsidR="00C22DCD" w:rsidSect="000B44C8">
          <w:pgSz w:w="16838" w:h="11906" w:orient="landscape"/>
          <w:pgMar w:top="737" w:right="680" w:bottom="425" w:left="992" w:header="709" w:footer="709" w:gutter="0"/>
          <w:cols w:space="720"/>
          <w:titlePg/>
        </w:sectPr>
      </w:pPr>
    </w:p>
    <w:p w:rsidR="0021404C" w:rsidRDefault="00C22DCD" w:rsidP="00C22DCD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 w:rsidRPr="00046B7D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Приложение 3.</w:t>
      </w:r>
    </w:p>
    <w:p w:rsidR="00A92B0A" w:rsidRDefault="00A92B0A" w:rsidP="00C22DCD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</w:p>
    <w:p w:rsidR="00C22DCD" w:rsidRDefault="00A92B0A" w:rsidP="00A92B0A">
      <w:pPr>
        <w:spacing w:after="0" w:line="240" w:lineRule="auto"/>
        <w:ind w:left="5387" w:right="-284" w:hanging="538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ПРОГРАММЫ ДИСЦИПЛИН (МОДУЛЕЙ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A92B0A" w:rsidRPr="00835FD8" w:rsidRDefault="00A92B0A" w:rsidP="00A92B0A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CBA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</w:t>
      </w:r>
      <w:r w:rsidR="00730C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енное бюджетное образовательное</w:t>
      </w:r>
    </w:p>
    <w:p w:rsidR="00C22DCD" w:rsidRPr="00835FD8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C22DCD" w:rsidRPr="00835FD8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="003D12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ГОСУДАРСТВЕННОЙ СЛУЖБЫ </w:t>
      </w:r>
    </w:p>
    <w:p w:rsidR="00C22DCD" w:rsidRPr="00835FD8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C22DCD" w:rsidRPr="00835FD8" w:rsidRDefault="00C22DCD" w:rsidP="00C22DCD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C22DCD" w:rsidRPr="00835FD8" w:rsidRDefault="00C22DCD" w:rsidP="00C22DC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7A74" w:rsidRDefault="00107A74" w:rsidP="0010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07A74" w:rsidRPr="00046B7D" w:rsidRDefault="00107A74" w:rsidP="00107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B7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структурного </w:t>
      </w:r>
      <w:proofErr w:type="gramStart"/>
      <w:r w:rsidRPr="00046B7D">
        <w:rPr>
          <w:rFonts w:ascii="Times New Roman" w:eastAsia="Times New Roman" w:hAnsi="Times New Roman"/>
          <w:sz w:val="20"/>
          <w:szCs w:val="20"/>
          <w:lang w:eastAsia="ru-RU"/>
        </w:rPr>
        <w:t>подразделения  (</w:t>
      </w:r>
      <w:proofErr w:type="gramEnd"/>
      <w:r w:rsidRPr="00046B7D">
        <w:rPr>
          <w:rFonts w:ascii="Times New Roman" w:eastAsia="Times New Roman" w:hAnsi="Times New Roman"/>
          <w:sz w:val="20"/>
          <w:szCs w:val="20"/>
          <w:lang w:eastAsia="ru-RU"/>
        </w:rPr>
        <w:t>института/факультета</w:t>
      </w:r>
      <w:r w:rsidR="00D94DF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3E0F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C22DCD" w:rsidRPr="007D2CFA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22DCD" w:rsidRPr="00835FD8" w:rsidTr="004D6CEF">
        <w:trPr>
          <w:trHeight w:val="2430"/>
        </w:trPr>
        <w:tc>
          <w:tcPr>
            <w:tcW w:w="5070" w:type="dxa"/>
          </w:tcPr>
          <w:p w:rsidR="00C22DCD" w:rsidRPr="00835FD8" w:rsidRDefault="00C22DCD" w:rsidP="004D6C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22DCD" w:rsidRPr="00835FD8" w:rsidRDefault="00C22DCD" w:rsidP="004D6CE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36FF4" w:rsidRDefault="00836FF4" w:rsidP="00836FF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2DCD" w:rsidRDefault="00C22DCD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893" w:rsidRDefault="00216893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893" w:rsidRDefault="00216893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893" w:rsidRDefault="00216893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893" w:rsidRDefault="00216893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893" w:rsidRPr="00835FD8" w:rsidRDefault="00216893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2DCD" w:rsidRPr="00835FD8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  <w:r w:rsidRPr="00835FD8">
        <w:rPr>
          <w:rFonts w:ascii="Times New Roman" w:eastAsia="Times New Roman" w:hAnsi="Times New Roman"/>
          <w:b/>
          <w:sz w:val="28"/>
          <w:szCs w:val="32"/>
          <w:lang w:eastAsia="ru-RU"/>
        </w:rPr>
        <w:t>ДИСЦИПЛИНЫ (МОДУЛЯ)</w:t>
      </w: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C22DCD" w:rsidRPr="007D2CFA" w:rsidRDefault="00F655B9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(индекс, </w:t>
      </w:r>
      <w:r w:rsidR="00C22DCD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дисциплины (модуля), в соответствии с учебным планом)</w:t>
      </w: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 w:rsidR="00760E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760E89">
        <w:rPr>
          <w:rFonts w:ascii="Times New Roman" w:eastAsia="Times New Roman" w:hAnsi="Times New Roman"/>
          <w:sz w:val="24"/>
          <w:szCs w:val="24"/>
          <w:lang w:eastAsia="ru-RU"/>
        </w:rPr>
        <w:t>дготовки (специальность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22DCD" w:rsidRPr="00046B7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C22DCD" w:rsidRPr="00046B7D" w:rsidRDefault="00F655B9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(код, </w:t>
      </w:r>
      <w:r w:rsidR="00C22DCD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направления подготовки (специальности</w:t>
      </w:r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22DCD" w:rsidRPr="00046B7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046B7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C22DCD" w:rsidRPr="007D2CFA" w:rsidRDefault="00F655B9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1C0CAE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>н</w:t>
      </w:r>
      <w:r w:rsidR="00C22DCD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>аправленность</w:t>
      </w:r>
      <w:r w:rsidR="001C0CAE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>(и)</w:t>
      </w:r>
      <w:r w:rsidR="00C22DCD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(профиль</w:t>
      </w:r>
      <w:r w:rsidR="001C0CAE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(и)/специализация(</w:t>
      </w:r>
      <w:proofErr w:type="spellStart"/>
      <w:r w:rsidR="001C0CAE" w:rsidRPr="00046B7D">
        <w:rPr>
          <w:rFonts w:ascii="Times New Roman" w:eastAsia="Times New Roman" w:hAnsi="Times New Roman"/>
          <w:i/>
          <w:sz w:val="16"/>
          <w:szCs w:val="16"/>
          <w:lang w:eastAsia="ru-RU"/>
        </w:rPr>
        <w:t>ии</w:t>
      </w:r>
      <w:proofErr w:type="spellEnd"/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22DCD" w:rsidRPr="007D2CFA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22DCD" w:rsidRPr="007D2CFA" w:rsidRDefault="00F655B9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1C0CAE">
        <w:rPr>
          <w:rFonts w:ascii="Times New Roman" w:eastAsia="Times New Roman" w:hAnsi="Times New Roman"/>
          <w:i/>
          <w:sz w:val="16"/>
          <w:szCs w:val="16"/>
          <w:lang w:eastAsia="ru-RU"/>
        </w:rPr>
        <w:t>к</w:t>
      </w:r>
      <w:r w:rsidR="00C22DCD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валификация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22DCD" w:rsidRPr="007D2CFA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22DCD" w:rsidRPr="007D2CFA" w:rsidRDefault="00F655B9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C22DCD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форма(ы) обучения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22DCD" w:rsidRPr="007D2CFA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DCD" w:rsidRPr="00835FD8" w:rsidRDefault="00C22DCD" w:rsidP="00C2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_________, 201_ г.</w:t>
      </w:r>
    </w:p>
    <w:p w:rsidR="00C22DCD" w:rsidRPr="001816AD" w:rsidRDefault="00C22DCD" w:rsidP="00C22D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MS Mincho" w:hAnsi="Times New Roman"/>
          <w:lang w:eastAsia="ru-RU"/>
        </w:rPr>
        <w:br w:type="page"/>
      </w:r>
    </w:p>
    <w:p w:rsidR="00C22DCD" w:rsidRPr="001816AD" w:rsidRDefault="00C22DCD" w:rsidP="00C22DCD">
      <w:pPr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C22DCD" w:rsidRPr="00046B7D" w:rsidRDefault="00C22DCD" w:rsidP="00C22DCD">
      <w:pPr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  <w:r w:rsidRPr="00046B7D">
        <w:rPr>
          <w:rFonts w:ascii="Times New Roman" w:eastAsia="MS Mincho" w:hAnsi="Times New Roman"/>
          <w:b/>
          <w:sz w:val="24"/>
          <w:lang w:eastAsia="ru-RU"/>
        </w:rPr>
        <w:t>Автор(ы)–составитель(и):</w:t>
      </w:r>
    </w:p>
    <w:p w:rsidR="00107A74" w:rsidRPr="00046B7D" w:rsidRDefault="00107A74" w:rsidP="00107A74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________________ ____________ ________________</w:t>
      </w:r>
    </w:p>
    <w:p w:rsidR="00107A74" w:rsidRPr="00046B7D" w:rsidRDefault="00107A74" w:rsidP="00107A74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звание, </w:t>
      </w:r>
      <w:proofErr w:type="gramStart"/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(наименование кафедры)               (подпись)                          (Ф.И.О.)</w:t>
      </w:r>
    </w:p>
    <w:p w:rsidR="00107A74" w:rsidRPr="00046B7D" w:rsidRDefault="00107A74" w:rsidP="00107A74">
      <w:pPr>
        <w:spacing w:after="0" w:line="240" w:lineRule="auto"/>
        <w:ind w:right="-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74" w:rsidRPr="00046B7D" w:rsidRDefault="00107A74" w:rsidP="00107A74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74" w:rsidRPr="00046B7D" w:rsidRDefault="00107A74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107A74" w:rsidRPr="00046B7D" w:rsidRDefault="00107A74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FD5D19" w:rsidRPr="000B7522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дисциплины (модуля)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рассмотрена </w:t>
      </w:r>
      <w:r w:rsidR="00B8181E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утверждена 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выпускающей 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кафедры ____________________</w:t>
      </w:r>
      <w:r w:rsidR="00F60507" w:rsidRPr="00F60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507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B8181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«___» 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B7522">
        <w:rPr>
          <w:rFonts w:ascii="Times New Roman" w:eastAsia="Times New Roman" w:hAnsi="Times New Roman"/>
          <w:sz w:val="24"/>
          <w:szCs w:val="24"/>
          <w:lang w:eastAsia="ru-RU"/>
        </w:rPr>
        <w:t>__ г. № __.</w:t>
      </w:r>
    </w:p>
    <w:p w:rsidR="00FD5D19" w:rsidRPr="003B3644" w:rsidRDefault="00FD5D19" w:rsidP="00F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BA28CF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FD5D19" w:rsidRPr="003B3644" w:rsidRDefault="00FD5D19" w:rsidP="00FD5D19">
      <w:pPr>
        <w:tabs>
          <w:tab w:val="center" w:pos="2700"/>
          <w:tab w:val="center" w:pos="5940"/>
          <w:tab w:val="center" w:pos="82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046B7D" w:rsidRDefault="00C22DCD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F63690" w:rsidRPr="00046B7D" w:rsidRDefault="00F63690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3E0FBF" w:rsidRPr="00046B7D" w:rsidRDefault="003E0FBF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F63690" w:rsidRPr="00046B7D" w:rsidRDefault="00F63690" w:rsidP="00F63690">
      <w:pPr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</w:p>
    <w:p w:rsidR="00F63690" w:rsidRPr="00046B7D" w:rsidRDefault="00F63690" w:rsidP="00F6369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</w:t>
      </w: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046B7D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</w:p>
    <w:p w:rsidR="00F63690" w:rsidRDefault="00F63690" w:rsidP="00F63690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046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</w:t>
      </w:r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</w:t>
      </w:r>
      <w:proofErr w:type="gramStart"/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кафедры)   </w:t>
      </w:r>
      <w:proofErr w:type="gramEnd"/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(ученая степень и(или) ученое звание )                    (подпись)</w:t>
      </w:r>
      <w:r w:rsidRPr="00046B7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  <w:t xml:space="preserve">          (Ф.И.О.)</w:t>
      </w:r>
    </w:p>
    <w:p w:rsidR="00C22DCD" w:rsidRPr="003D12D1" w:rsidRDefault="00C22DCD" w:rsidP="00C22DCD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1816AD" w:rsidRDefault="00C22DCD" w:rsidP="00C22D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F12B41" w:rsidRDefault="00C22DCD" w:rsidP="00C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F12B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22DCD" w:rsidRPr="00F12B41" w:rsidRDefault="00C22DCD" w:rsidP="00C22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 по дисциплине (модулю)………………………...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дисциплины (модуля) в структуре ОП ВО………………………………………</w:t>
            </w:r>
            <w:r w:rsidR="0081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дисциплины (модуля)……………………………………………………………</w:t>
            </w:r>
            <w:r w:rsidR="0081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структура дисциплины (модуля)………………………………………</w:t>
            </w:r>
            <w:r w:rsidR="0081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Учебно-методическое обеспечение самостоятельной работы обучающихся </w:t>
            </w:r>
            <w:r w:rsidR="00FF5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дисциплине (мод</w:t>
            </w:r>
            <w:r w:rsidR="00FF5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улю)……</w:t>
            </w:r>
            <w:proofErr w:type="gramStart"/>
            <w:r w:rsidR="00FF5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FF5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B41E46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указания для обучающихся по освоению дисциплины (модуля)……...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C22DCD" w:rsidP="005B690A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оценочных средств промежуточной аттестации по дисциплине (модулю)………………………………</w:t>
            </w:r>
            <w:r w:rsidR="005B6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proofErr w:type="gramStart"/>
            <w:r w:rsidR="005B6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……………………………………...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CD428A" w:rsidRDefault="0031239F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2DCD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CD428A" w:rsidRDefault="00506671" w:rsidP="00B41E46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</w:t>
            </w:r>
            <w:r w:rsidR="00C22DCD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0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информационно-телекоммуникационной сети "Интернет"</w:t>
            </w:r>
            <w:r w:rsidR="00C22DCD" w:rsidRPr="006B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proofErr w:type="gramStart"/>
            <w:r w:rsidR="00F9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F9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.…………………………</w:t>
            </w:r>
            <w:r w:rsidR="000D6E60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371B96" w:rsidRDefault="00C22DCD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C22DCD" w:rsidRPr="00371B96" w:rsidRDefault="0031239F" w:rsidP="00B41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96">
              <w:rPr>
                <w:rFonts w:ascii="Times New Roman" w:hAnsi="Times New Roman"/>
                <w:sz w:val="24"/>
                <w:szCs w:val="24"/>
              </w:rPr>
              <w:t>8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.1. Основная литература……………………………………</w:t>
            </w:r>
            <w:proofErr w:type="gramStart"/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928E5" w:rsidRPr="00371B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28E5" w:rsidRPr="00371B96">
              <w:rPr>
                <w:rFonts w:ascii="Times New Roman" w:hAnsi="Times New Roman"/>
                <w:sz w:val="24"/>
                <w:szCs w:val="24"/>
              </w:rPr>
              <w:t>.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836BFF" w:rsidRPr="00371B96">
              <w:rPr>
                <w:rFonts w:ascii="Times New Roman" w:hAnsi="Times New Roman"/>
                <w:sz w:val="24"/>
                <w:szCs w:val="24"/>
              </w:rPr>
              <w:t>...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371B96" w:rsidRDefault="00C22DCD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C22DCD" w:rsidRPr="00371B96" w:rsidRDefault="0031239F" w:rsidP="00B41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96">
              <w:rPr>
                <w:rFonts w:ascii="Times New Roman" w:hAnsi="Times New Roman"/>
                <w:sz w:val="24"/>
                <w:szCs w:val="24"/>
              </w:rPr>
              <w:t>8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.2.</w:t>
            </w:r>
            <w:r w:rsidR="00836BFF" w:rsidRPr="0037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371B96">
              <w:rPr>
                <w:rFonts w:ascii="Times New Roman" w:hAnsi="Times New Roman"/>
                <w:sz w:val="24"/>
                <w:szCs w:val="24"/>
              </w:rPr>
              <w:t>тельная литература…………………………………...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</w:t>
            </w:r>
            <w:r w:rsidR="00836BFF" w:rsidRPr="00371B9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928E5" w:rsidRPr="00371B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28E5" w:rsidRPr="00371B96">
              <w:rPr>
                <w:rFonts w:ascii="Times New Roman" w:hAnsi="Times New Roman"/>
                <w:sz w:val="24"/>
                <w:szCs w:val="24"/>
              </w:rPr>
              <w:t>.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371B96" w:rsidRDefault="00C22DCD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C22DCD" w:rsidRPr="00371B96" w:rsidRDefault="0031239F" w:rsidP="00B41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96">
              <w:rPr>
                <w:rFonts w:ascii="Times New Roman" w:hAnsi="Times New Roman"/>
                <w:sz w:val="24"/>
                <w:szCs w:val="24"/>
              </w:rPr>
              <w:t>8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.3.</w:t>
            </w:r>
            <w:r w:rsidR="00836BFF" w:rsidRPr="0037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DCD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</w:t>
            </w:r>
            <w:r w:rsidR="0002711B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ые </w:t>
            </w:r>
            <w:r w:rsidR="00C22DCD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правовые документы……………………………</w:t>
            </w:r>
            <w:proofErr w:type="gramStart"/>
            <w:r w:rsidR="00C22DCD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836BFF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C22DCD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F928E5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C22DCD" w:rsidRPr="00371B96">
              <w:rPr>
                <w:rFonts w:ascii="Times New Roman" w:hAnsi="Times New Roman"/>
                <w:bCs/>
                <w:iCs/>
                <w:sz w:val="24"/>
                <w:szCs w:val="24"/>
              </w:rPr>
              <w:t>………..</w:t>
            </w:r>
          </w:p>
        </w:tc>
      </w:tr>
      <w:tr w:rsidR="00C22DCD" w:rsidRPr="00CD428A" w:rsidTr="00CD428A">
        <w:tc>
          <w:tcPr>
            <w:tcW w:w="648" w:type="dxa"/>
            <w:shd w:val="clear" w:color="auto" w:fill="auto"/>
          </w:tcPr>
          <w:p w:rsidR="00C22DCD" w:rsidRPr="00371B96" w:rsidRDefault="00C22DCD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C22DCD" w:rsidRPr="00371B96" w:rsidRDefault="0031239F" w:rsidP="005715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96">
              <w:rPr>
                <w:rFonts w:ascii="Times New Roman" w:hAnsi="Times New Roman"/>
                <w:sz w:val="24"/>
                <w:szCs w:val="24"/>
              </w:rPr>
              <w:t>8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518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Интернет-ресурсы…………………</w:t>
            </w:r>
            <w:proofErr w:type="gramStart"/>
            <w:r w:rsidR="00571518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…….</w:t>
            </w:r>
            <w:proofErr w:type="gramEnd"/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836BFF" w:rsidRPr="00371B96">
              <w:rPr>
                <w:rFonts w:ascii="Times New Roman" w:hAnsi="Times New Roman"/>
                <w:sz w:val="24"/>
                <w:szCs w:val="24"/>
              </w:rPr>
              <w:t>…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</w:t>
            </w:r>
            <w:r w:rsidR="00F928E5" w:rsidRPr="00371B96">
              <w:rPr>
                <w:rFonts w:ascii="Times New Roman" w:hAnsi="Times New Roman"/>
                <w:sz w:val="24"/>
                <w:szCs w:val="24"/>
              </w:rPr>
              <w:t>..</w:t>
            </w:r>
            <w:r w:rsidR="00C22DCD" w:rsidRPr="00371B96"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</w:tr>
      <w:tr w:rsidR="005C11BA" w:rsidRPr="005C11BA" w:rsidTr="00CD428A">
        <w:tc>
          <w:tcPr>
            <w:tcW w:w="648" w:type="dxa"/>
            <w:shd w:val="clear" w:color="auto" w:fill="auto"/>
          </w:tcPr>
          <w:p w:rsidR="005C11BA" w:rsidRPr="00371B96" w:rsidRDefault="005C11BA" w:rsidP="00CD428A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shd w:val="clear" w:color="auto" w:fill="auto"/>
          </w:tcPr>
          <w:p w:rsidR="005C11BA" w:rsidRPr="00371B96" w:rsidRDefault="0031239F" w:rsidP="008173B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5C11BA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.5. Иные источники………</w:t>
            </w:r>
            <w:r w:rsidR="008173B6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……………</w:t>
            </w:r>
            <w:proofErr w:type="gramStart"/>
            <w:r w:rsidR="008173B6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…….</w:t>
            </w:r>
            <w:proofErr w:type="gramEnd"/>
            <w:r w:rsidR="005C11BA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……….……………………………</w:t>
            </w:r>
            <w:r w:rsidR="00F928E5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5C11BA" w:rsidRPr="00371B9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……..</w:t>
            </w:r>
          </w:p>
        </w:tc>
      </w:tr>
      <w:tr w:rsidR="00C22DCD" w:rsidRPr="005C11BA" w:rsidTr="00CD428A">
        <w:tc>
          <w:tcPr>
            <w:tcW w:w="648" w:type="dxa"/>
            <w:shd w:val="clear" w:color="auto" w:fill="auto"/>
          </w:tcPr>
          <w:p w:rsidR="00C22DCD" w:rsidRPr="005C11BA" w:rsidRDefault="0031239F" w:rsidP="00C953F6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C22DCD" w:rsidRPr="005C11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C22DCD" w:rsidRPr="005C11BA" w:rsidRDefault="006B0CF1" w:rsidP="00F928E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</w:t>
            </w:r>
            <w:r w:rsid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ериально-техническая база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информационные технологии, 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программно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обеспечени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информационны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справочны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систем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3A1BD1" w:rsidRP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715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………………</w:t>
            </w:r>
            <w:r w:rsidR="00C22DCD" w:rsidRPr="005C11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</w:t>
            </w:r>
            <w:proofErr w:type="gramStart"/>
            <w:r w:rsidR="00C22DCD" w:rsidRPr="005C11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...…</w:t>
            </w:r>
            <w:r w:rsidR="00F928E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F928E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</w:t>
            </w:r>
            <w:r w:rsidR="003A1B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</w:t>
            </w:r>
            <w:r w:rsidR="00C6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..</w:t>
            </w:r>
          </w:p>
        </w:tc>
      </w:tr>
    </w:tbl>
    <w:p w:rsidR="00C22DCD" w:rsidRPr="005C11BA" w:rsidRDefault="00C22DCD" w:rsidP="00C22DCD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1816AD" w:rsidRDefault="00C22DCD" w:rsidP="00C22DCD">
      <w:pPr>
        <w:spacing w:after="0"/>
        <w:jc w:val="both"/>
        <w:rPr>
          <w:rFonts w:ascii="Times New Roman" w:hAnsi="Times New Roman"/>
        </w:rPr>
      </w:pPr>
    </w:p>
    <w:p w:rsidR="00C22DCD" w:rsidRPr="009312BF" w:rsidRDefault="00C22DCD" w:rsidP="00BC1A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C22DCD" w:rsidRPr="0091242C" w:rsidRDefault="00C22DCD" w:rsidP="00B40DD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0" w:name="_Toc308030185"/>
      <w:bookmarkStart w:id="41" w:name="_Toc299967372"/>
      <w:r w:rsidRPr="0091242C">
        <w:rPr>
          <w:rFonts w:ascii="Times New Roman" w:hAnsi="Times New Roman"/>
          <w:b/>
          <w:sz w:val="24"/>
          <w:szCs w:val="24"/>
        </w:rPr>
        <w:lastRenderedPageBreak/>
        <w:t>П</w:t>
      </w:r>
      <w:r w:rsidR="00A33EC7" w:rsidRPr="0091242C">
        <w:rPr>
          <w:rFonts w:ascii="Times New Roman" w:hAnsi="Times New Roman"/>
          <w:b/>
          <w:sz w:val="24"/>
          <w:szCs w:val="24"/>
        </w:rPr>
        <w:t>ланируемые результаты обучения по дисциплине (модулю)</w:t>
      </w:r>
    </w:p>
    <w:p w:rsidR="0091242C" w:rsidRPr="0091242C" w:rsidRDefault="0091242C" w:rsidP="0091242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20CEC" w:rsidRPr="009312BF" w:rsidRDefault="00A20CEC" w:rsidP="00A2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тся цел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ь освоения дисциплины (модуля),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соотнесенн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общими целями ОП ВО.</w:t>
      </w:r>
    </w:p>
    <w:p w:rsidR="00C22DCD" w:rsidRPr="009312BF" w:rsidRDefault="00C22DCD" w:rsidP="007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hAnsi="Times New Roman"/>
          <w:i/>
          <w:sz w:val="24"/>
          <w:szCs w:val="24"/>
        </w:rPr>
        <w:t xml:space="preserve">Указываются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</w:t>
      </w:r>
      <w:r w:rsidR="0073793C">
        <w:rPr>
          <w:rFonts w:ascii="Times New Roman" w:hAnsi="Times New Roman"/>
          <w:i/>
          <w:sz w:val="24"/>
          <w:szCs w:val="24"/>
          <w:lang w:eastAsia="ru-RU"/>
        </w:rPr>
        <w:t xml:space="preserve">, а также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планируемые результаты </w:t>
      </w:r>
      <w:r w:rsidR="007B175F">
        <w:rPr>
          <w:rFonts w:ascii="Times New Roman" w:hAnsi="Times New Roman"/>
          <w:i/>
          <w:sz w:val="24"/>
          <w:szCs w:val="24"/>
          <w:lang w:eastAsia="ru-RU"/>
        </w:rPr>
        <w:t xml:space="preserve">обучения </w:t>
      </w:r>
      <w:r w:rsidR="0073793C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зн</w:t>
      </w:r>
      <w:r w:rsidR="0073793C">
        <w:rPr>
          <w:rFonts w:ascii="Times New Roman" w:hAnsi="Times New Roman"/>
          <w:i/>
          <w:sz w:val="24"/>
          <w:szCs w:val="24"/>
          <w:lang w:eastAsia="ru-RU"/>
        </w:rPr>
        <w:t>ания, умения, навыки (владения</w:t>
      </w:r>
      <w:r w:rsidR="00D94DFE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7379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(Табл. 1).</w:t>
      </w:r>
    </w:p>
    <w:p w:rsidR="00C22DCD" w:rsidRPr="009312BF" w:rsidRDefault="00C22DCD" w:rsidP="00C22D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C22DCD" w:rsidRPr="009312BF" w:rsidRDefault="00C22DCD" w:rsidP="00C22DC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2B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7B175F">
        <w:rPr>
          <w:rFonts w:ascii="Times New Roman" w:hAnsi="Times New Roman"/>
          <w:b/>
          <w:sz w:val="24"/>
          <w:szCs w:val="24"/>
        </w:rPr>
        <w:t>обучения по</w:t>
      </w:r>
      <w:r w:rsidRPr="009312BF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7B175F">
        <w:rPr>
          <w:rFonts w:ascii="Times New Roman" w:hAnsi="Times New Roman"/>
          <w:b/>
          <w:sz w:val="24"/>
          <w:szCs w:val="24"/>
        </w:rPr>
        <w:t>е</w:t>
      </w:r>
      <w:r w:rsidRPr="009312BF">
        <w:rPr>
          <w:rFonts w:ascii="Times New Roman" w:hAnsi="Times New Roman"/>
          <w:b/>
          <w:sz w:val="24"/>
          <w:szCs w:val="24"/>
        </w:rPr>
        <w:t xml:space="preserve"> (модул</w:t>
      </w:r>
      <w:r w:rsidR="007B175F">
        <w:rPr>
          <w:rFonts w:ascii="Times New Roman" w:hAnsi="Times New Roman"/>
          <w:b/>
          <w:sz w:val="24"/>
          <w:szCs w:val="24"/>
        </w:rPr>
        <w:t>ю</w:t>
      </w:r>
      <w:r w:rsidRPr="009312B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036"/>
      </w:tblGrid>
      <w:tr w:rsidR="00C22DCD" w:rsidRPr="00004DDD" w:rsidTr="006F2E75">
        <w:trPr>
          <w:tblHeader/>
        </w:trPr>
        <w:tc>
          <w:tcPr>
            <w:tcW w:w="1440" w:type="dxa"/>
            <w:vAlign w:val="center"/>
          </w:tcPr>
          <w:p w:rsidR="00C22DCD" w:rsidRPr="007D2488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C22DCD" w:rsidRPr="007D2488" w:rsidRDefault="00C22DCD" w:rsidP="004D6C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Pr="008141E8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41E8">
              <w:rPr>
                <w:rFonts w:ascii="Times New Roman" w:hAnsi="Times New Roman"/>
                <w:b/>
                <w:lang w:eastAsia="ru-RU"/>
              </w:rPr>
              <w:t xml:space="preserve">Планируемые результаты </w:t>
            </w:r>
            <w:r w:rsidR="007B175F" w:rsidRPr="008141E8">
              <w:rPr>
                <w:rFonts w:ascii="Times New Roman" w:hAnsi="Times New Roman"/>
                <w:b/>
                <w:lang w:eastAsia="ru-RU"/>
              </w:rPr>
              <w:t xml:space="preserve">обучения </w:t>
            </w:r>
            <w:r w:rsidRPr="008141E8">
              <w:rPr>
                <w:rFonts w:ascii="Times New Roman" w:hAnsi="Times New Roman"/>
                <w:b/>
                <w:lang w:eastAsia="ru-RU"/>
              </w:rPr>
              <w:br/>
            </w:r>
            <w:r w:rsidR="007B175F" w:rsidRPr="008141E8"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r w:rsidRPr="008141E8">
              <w:rPr>
                <w:rFonts w:ascii="Times New Roman" w:hAnsi="Times New Roman"/>
                <w:b/>
                <w:lang w:eastAsia="ru-RU"/>
              </w:rPr>
              <w:t>дисциплин</w:t>
            </w:r>
            <w:r w:rsidR="007B175F" w:rsidRPr="008141E8">
              <w:rPr>
                <w:rFonts w:ascii="Times New Roman" w:hAnsi="Times New Roman"/>
                <w:b/>
                <w:lang w:eastAsia="ru-RU"/>
              </w:rPr>
              <w:t>е</w:t>
            </w:r>
            <w:r w:rsidRPr="008141E8">
              <w:rPr>
                <w:rFonts w:ascii="Times New Roman" w:hAnsi="Times New Roman"/>
                <w:b/>
                <w:lang w:eastAsia="ru-RU"/>
              </w:rPr>
              <w:t xml:space="preserve"> (модул</w:t>
            </w:r>
            <w:r w:rsidR="007B175F" w:rsidRPr="008141E8">
              <w:rPr>
                <w:rFonts w:ascii="Times New Roman" w:hAnsi="Times New Roman"/>
                <w:b/>
                <w:lang w:eastAsia="ru-RU"/>
              </w:rPr>
              <w:t>ю</w:t>
            </w:r>
            <w:r w:rsidRPr="008141E8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C22DCD" w:rsidRPr="00004DDD" w:rsidTr="006F2E75">
        <w:tc>
          <w:tcPr>
            <w:tcW w:w="1440" w:type="dxa"/>
            <w:vMerge w:val="restart"/>
          </w:tcPr>
          <w:p w:rsidR="00C22DCD" w:rsidRPr="00E90F76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Pr="008141E8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22DCD" w:rsidRPr="008141E8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22DCD" w:rsidRPr="008141E8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</w:t>
            </w:r>
            <w:r w:rsidRPr="008141E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41E8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004DDD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004DDD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 w:val="restart"/>
          </w:tcPr>
          <w:p w:rsidR="00C22DCD" w:rsidRPr="00A110CF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004DDD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004DDD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 w:val="restart"/>
          </w:tcPr>
          <w:p w:rsidR="00C22DCD" w:rsidRPr="00314131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5C43DA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22DCD" w:rsidRPr="00004DDD" w:rsidTr="006F2E75">
        <w:tc>
          <w:tcPr>
            <w:tcW w:w="1440" w:type="dxa"/>
            <w:vMerge/>
          </w:tcPr>
          <w:p w:rsidR="00C22DCD" w:rsidRPr="005C43DA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C22DCD" w:rsidRPr="00004DDD" w:rsidRDefault="00C22DCD" w:rsidP="004D6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22DC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22DCD" w:rsidRPr="00004DDD" w:rsidRDefault="00C22DCD" w:rsidP="004D6C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C22DCD" w:rsidRDefault="00C22DCD" w:rsidP="00C22DCD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91242C" w:rsidRDefault="00C22DCD" w:rsidP="00B40DDF">
      <w:pPr>
        <w:pStyle w:val="a3"/>
        <w:keepNext/>
        <w:numPr>
          <w:ilvl w:val="0"/>
          <w:numId w:val="14"/>
        </w:numPr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A33EC7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есто дисциплины (модуля) в структу</w:t>
      </w:r>
      <w:r w:rsidR="006463F1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A33EC7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е О</w:t>
      </w: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П ВО</w:t>
      </w:r>
      <w:bookmarkEnd w:id="40"/>
      <w:bookmarkEnd w:id="41"/>
    </w:p>
    <w:p w:rsidR="0091242C" w:rsidRPr="0091242C" w:rsidRDefault="0091242C" w:rsidP="0091242C">
      <w:pPr>
        <w:pStyle w:val="a3"/>
        <w:keepNext/>
        <w:tabs>
          <w:tab w:val="left" w:pos="284"/>
        </w:tabs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9312BF" w:rsidRDefault="00C22DCD" w:rsidP="00C2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индекс, наименование и месторасположение дисциплины (модуля) </w:t>
      </w:r>
      <w:r w:rsidR="00A9165E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структуре ОП ВО, а также курс(ы), семестр(ы) или триместр(ы) освоения </w:t>
      </w:r>
      <w:r w:rsidR="00A9165E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учебным планом.</w:t>
      </w:r>
    </w:p>
    <w:p w:rsidR="00F946E6" w:rsidRPr="009312BF" w:rsidRDefault="00F946E6" w:rsidP="00F9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содержательно-логические связи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дисциплины (модуля)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другими дисциплинами (модулями), практиками, НИР,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ГИА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указанием их индексов</w:t>
      </w:r>
      <w:r w:rsidR="008141E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наименований, а также курса(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), семестра(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) или триместра(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освоения </w:t>
      </w:r>
      <w:r w:rsidR="008141E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учебным планом.</w:t>
      </w:r>
    </w:p>
    <w:p w:rsidR="00F946E6" w:rsidRPr="009312BF" w:rsidRDefault="00F946E6" w:rsidP="00C2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91242C" w:rsidRDefault="00C22DCD" w:rsidP="00B40DDF">
      <w:pPr>
        <w:pStyle w:val="a3"/>
        <w:keepNext/>
        <w:numPr>
          <w:ilvl w:val="0"/>
          <w:numId w:val="14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2" w:name="_Toc308030186"/>
      <w:bookmarkStart w:id="43" w:name="_Toc299967374"/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33EC7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бъем дисциплины (модуля)</w:t>
      </w:r>
      <w:bookmarkEnd w:id="42"/>
      <w:bookmarkEnd w:id="43"/>
    </w:p>
    <w:p w:rsidR="0091242C" w:rsidRPr="0091242C" w:rsidRDefault="0091242C" w:rsidP="0091242C">
      <w:pPr>
        <w:pStyle w:val="a3"/>
        <w:keepNext/>
        <w:tabs>
          <w:tab w:val="left" w:pos="567"/>
        </w:tabs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Default="00E705B8" w:rsidP="00C22DCD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</w:t>
      </w:r>
      <w:r w:rsidR="00C22DCD"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общая трудоемкость дисциплины (модуля) в зачетных единицах; количество академических часов, выделенных на контактную работу с преподавателем (по видам учебных занятий) и на самостоятельную работу обучающихся; </w:t>
      </w:r>
      <w:r w:rsidR="00C22DCD"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форма(ы) промежуточной аттестации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соответствии с учебным </w:t>
      </w:r>
      <w:r w:rsidRPr="00E705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планом </w:t>
      </w:r>
      <w:r w:rsidR="00C22DCD" w:rsidRPr="00E705B8">
        <w:rPr>
          <w:rFonts w:ascii="Times New Roman" w:eastAsia="Times New Roman" w:hAnsi="Times New Roman"/>
          <w:i/>
          <w:sz w:val="24"/>
          <w:szCs w:val="24"/>
          <w:lang w:eastAsia="ru-RU"/>
        </w:rPr>
        <w:t>(Табл. 2).</w:t>
      </w:r>
    </w:p>
    <w:p w:rsidR="00800E14" w:rsidRDefault="00800E14" w:rsidP="00C22DCD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9312BF" w:rsidRDefault="00C22DCD" w:rsidP="00C22D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</w:rPr>
        <w:lastRenderedPageBreak/>
        <w:t>Таблица 2.</w:t>
      </w:r>
    </w:p>
    <w:p w:rsidR="00C22DCD" w:rsidRPr="009312BF" w:rsidRDefault="00C22DCD" w:rsidP="00C22D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 (модуля)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9"/>
        <w:gridCol w:w="15"/>
        <w:gridCol w:w="1009"/>
        <w:gridCol w:w="90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43013" w:rsidRPr="007C1896" w:rsidTr="009716F9">
        <w:tc>
          <w:tcPr>
            <w:tcW w:w="4122" w:type="dxa"/>
            <w:gridSpan w:val="4"/>
            <w:vMerge w:val="restart"/>
            <w:shd w:val="clear" w:color="auto" w:fill="auto"/>
            <w:vAlign w:val="center"/>
          </w:tcPr>
          <w:p w:rsidR="005602BA" w:rsidRPr="007D168C" w:rsidRDefault="00C961B9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44" w:name="_Toc308030187"/>
            <w:bookmarkStart w:id="45" w:name="_Toc299967376"/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Вид</w:t>
            </w:r>
            <w:r w:rsidR="005602BA"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учебных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занятий</w:t>
            </w:r>
          </w:p>
          <w:p w:rsidR="00C961B9" w:rsidRPr="007D168C" w:rsidRDefault="005602BA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и самостоятельная работа</w:t>
            </w:r>
          </w:p>
        </w:tc>
        <w:tc>
          <w:tcPr>
            <w:tcW w:w="5517" w:type="dxa"/>
            <w:gridSpan w:val="13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Объем дисциплины (модуля), час.</w:t>
            </w:r>
          </w:p>
        </w:tc>
      </w:tr>
      <w:tr w:rsidR="008271CE" w:rsidRPr="007C1896" w:rsidTr="009716F9">
        <w:tc>
          <w:tcPr>
            <w:tcW w:w="4122" w:type="dxa"/>
            <w:gridSpan w:val="4"/>
            <w:vMerge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4608" w:type="dxa"/>
            <w:gridSpan w:val="12"/>
            <w:shd w:val="clear" w:color="auto" w:fill="auto"/>
          </w:tcPr>
          <w:p w:rsidR="008271CE" w:rsidRPr="007D168C" w:rsidRDefault="008271CE" w:rsidP="00255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vertAlign w:val="superscript"/>
              </w:rPr>
            </w:pPr>
            <w:r w:rsidRPr="007D168C">
              <w:rPr>
                <w:rFonts w:ascii="Times New Roman" w:hAnsi="Times New Roman"/>
                <w:b/>
                <w:bCs/>
                <w:w w:val="90"/>
                <w:sz w:val="21"/>
                <w:szCs w:val="21"/>
              </w:rPr>
              <w:t>Семестр</w:t>
            </w:r>
            <w:r w:rsidR="00C31B14" w:rsidRPr="007D168C">
              <w:rPr>
                <w:rFonts w:ascii="Times New Roman" w:hAnsi="Times New Roman"/>
                <w:b/>
                <w:bCs/>
                <w:w w:val="90"/>
                <w:sz w:val="21"/>
                <w:szCs w:val="21"/>
              </w:rPr>
              <w:t xml:space="preserve"> (триместр)</w:t>
            </w:r>
            <w:r w:rsidR="0000507E" w:rsidRPr="007D168C">
              <w:rPr>
                <w:rFonts w:ascii="Times New Roman" w:hAnsi="Times New Roman"/>
                <w:b/>
                <w:bCs/>
                <w:w w:val="90"/>
                <w:sz w:val="21"/>
                <w:szCs w:val="21"/>
              </w:rPr>
              <w:t>, курс</w:t>
            </w:r>
            <w:r w:rsidR="00255FF0">
              <w:rPr>
                <w:rFonts w:ascii="Times New Roman" w:hAnsi="Times New Roman"/>
                <w:b/>
                <w:bCs/>
                <w:w w:val="90"/>
                <w:sz w:val="21"/>
                <w:szCs w:val="21"/>
                <w:vertAlign w:val="superscript"/>
              </w:rPr>
              <w:t>*</w:t>
            </w:r>
          </w:p>
        </w:tc>
      </w:tr>
      <w:tr w:rsidR="008271CE" w:rsidRPr="007C1896" w:rsidTr="009716F9">
        <w:trPr>
          <w:trHeight w:val="180"/>
        </w:trPr>
        <w:tc>
          <w:tcPr>
            <w:tcW w:w="4122" w:type="dxa"/>
            <w:gridSpan w:val="4"/>
            <w:vMerge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</w:tcPr>
          <w:p w:rsidR="008271CE" w:rsidRPr="000A66A5" w:rsidRDefault="008271CE" w:rsidP="007C1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FC47B2" w:rsidRPr="007C1896" w:rsidTr="009716F9">
        <w:tc>
          <w:tcPr>
            <w:tcW w:w="9639" w:type="dxa"/>
            <w:gridSpan w:val="17"/>
            <w:shd w:val="clear" w:color="auto" w:fill="auto"/>
          </w:tcPr>
          <w:p w:rsidR="00FC47B2" w:rsidRPr="007D168C" w:rsidRDefault="00FC47B2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Очная форма обучения</w:t>
            </w: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</w:t>
            </w:r>
            <w:r w:rsidR="00FC47B2"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, в том числе: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9A711E" w:rsidRPr="007D168C" w:rsidRDefault="00FC47B2" w:rsidP="006F2E75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FC47B2" w:rsidRPr="007D168C" w:rsidRDefault="00FC47B2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FC47B2" w:rsidRPr="007D168C" w:rsidRDefault="00FC47B2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B43013" w:rsidRPr="007D168C" w:rsidRDefault="00FC47B2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43013" w:rsidRPr="007C1896" w:rsidTr="009716F9">
        <w:tc>
          <w:tcPr>
            <w:tcW w:w="4122" w:type="dxa"/>
            <w:gridSpan w:val="4"/>
            <w:shd w:val="clear" w:color="auto" w:fill="auto"/>
          </w:tcPr>
          <w:p w:rsidR="00B43013" w:rsidRPr="007D168C" w:rsidRDefault="00FC47B2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B43013" w:rsidRPr="007D168C" w:rsidRDefault="00B4301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3098" w:type="dxa"/>
            <w:gridSpan w:val="2"/>
            <w:vMerge w:val="restart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3098" w:type="dxa"/>
            <w:gridSpan w:val="2"/>
            <w:vMerge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9639" w:type="dxa"/>
            <w:gridSpan w:val="17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Очно-заочная форма обучения</w:t>
            </w: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преподавателем, в том числе: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6F2E75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271CE" w:rsidRPr="007C1896" w:rsidTr="009716F9">
        <w:tc>
          <w:tcPr>
            <w:tcW w:w="4122" w:type="dxa"/>
            <w:gridSpan w:val="4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8271CE" w:rsidRPr="007D168C" w:rsidRDefault="008271C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00507E" w:rsidRPr="007C1896" w:rsidTr="009716F9">
        <w:tc>
          <w:tcPr>
            <w:tcW w:w="3113" w:type="dxa"/>
            <w:gridSpan w:val="3"/>
            <w:vMerge w:val="restart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09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00507E" w:rsidRPr="007C1896" w:rsidTr="009716F9">
        <w:tc>
          <w:tcPr>
            <w:tcW w:w="3113" w:type="dxa"/>
            <w:gridSpan w:val="3"/>
            <w:vMerge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00507E" w:rsidRPr="007C1896" w:rsidTr="009716F9">
        <w:tc>
          <w:tcPr>
            <w:tcW w:w="4122" w:type="dxa"/>
            <w:gridSpan w:val="4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00507E" w:rsidRPr="007C1896" w:rsidTr="009716F9">
        <w:tc>
          <w:tcPr>
            <w:tcW w:w="9639" w:type="dxa"/>
            <w:gridSpan w:val="17"/>
            <w:shd w:val="clear" w:color="auto" w:fill="auto"/>
          </w:tcPr>
          <w:p w:rsidR="0000507E" w:rsidRPr="007D168C" w:rsidRDefault="0000507E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Заочная форма обучения</w:t>
            </w: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преподавателем, в том числе: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6F2E75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B04A43" w:rsidRPr="007C1896" w:rsidTr="009716F9">
        <w:tc>
          <w:tcPr>
            <w:tcW w:w="4122" w:type="dxa"/>
            <w:gridSpan w:val="4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B04A43" w:rsidRPr="007D168C" w:rsidRDefault="00B04A43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914C81" w:rsidRPr="007C1896" w:rsidTr="009716F9">
        <w:tc>
          <w:tcPr>
            <w:tcW w:w="3089" w:type="dxa"/>
            <w:vMerge w:val="restart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914C81" w:rsidRPr="007C1896" w:rsidTr="009716F9">
        <w:tc>
          <w:tcPr>
            <w:tcW w:w="3089" w:type="dxa"/>
            <w:vMerge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914C81" w:rsidRPr="007C1896" w:rsidTr="009716F9">
        <w:tc>
          <w:tcPr>
            <w:tcW w:w="4122" w:type="dxa"/>
            <w:gridSpan w:val="4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914C81" w:rsidRPr="007D168C" w:rsidRDefault="00914C81" w:rsidP="007C1896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</w:tbl>
    <w:p w:rsidR="00C31B14" w:rsidRPr="002770EB" w:rsidRDefault="00C31B14" w:rsidP="00C31B14">
      <w:pPr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  <w:r w:rsidR="00255FF0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 w:rsidR="00C77D9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Pr="00C31B14">
        <w:rPr>
          <w:rFonts w:ascii="Times New Roman" w:eastAsia="Times New Roman" w:hAnsi="Times New Roman"/>
          <w:i/>
          <w:sz w:val="20"/>
          <w:szCs w:val="20"/>
          <w:lang w:eastAsia="ru-RU"/>
        </w:rPr>
        <w:t>еместр (триместр) – для очной и очно-заочной формы обучения,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31B14">
        <w:rPr>
          <w:rFonts w:ascii="Times New Roman" w:eastAsia="Times New Roman" w:hAnsi="Times New Roman"/>
          <w:i/>
          <w:sz w:val="20"/>
          <w:szCs w:val="20"/>
          <w:lang w:eastAsia="ru-RU"/>
        </w:rPr>
        <w:t>курс – для заочной формы обучения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91242C" w:rsidRDefault="0091242C" w:rsidP="00C961B9">
      <w:pPr>
        <w:spacing w:after="0" w:line="240" w:lineRule="auto"/>
        <w:rPr>
          <w:rFonts w:ascii="Times New Roman" w:hAnsi="Times New Roman"/>
          <w:b/>
          <w:i/>
        </w:rPr>
      </w:pPr>
    </w:p>
    <w:p w:rsidR="00800E14" w:rsidRDefault="00800E14" w:rsidP="00C961B9">
      <w:pPr>
        <w:spacing w:after="0" w:line="240" w:lineRule="auto"/>
        <w:rPr>
          <w:rFonts w:ascii="Times New Roman" w:hAnsi="Times New Roman"/>
          <w:b/>
          <w:i/>
        </w:rPr>
      </w:pPr>
    </w:p>
    <w:p w:rsidR="00C22DCD" w:rsidRPr="0091242C" w:rsidRDefault="00C22DCD" w:rsidP="00B40DD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42C">
        <w:rPr>
          <w:rFonts w:ascii="Times New Roman" w:hAnsi="Times New Roman"/>
          <w:b/>
          <w:sz w:val="24"/>
          <w:szCs w:val="24"/>
        </w:rPr>
        <w:t>С</w:t>
      </w:r>
      <w:r w:rsidR="00A33EC7" w:rsidRPr="0091242C">
        <w:rPr>
          <w:rFonts w:ascii="Times New Roman" w:hAnsi="Times New Roman"/>
          <w:b/>
          <w:sz w:val="24"/>
          <w:szCs w:val="24"/>
        </w:rPr>
        <w:t>одержание и структура дисциплины (модуля)</w:t>
      </w:r>
    </w:p>
    <w:p w:rsidR="0091242C" w:rsidRPr="0091242C" w:rsidRDefault="0091242C" w:rsidP="0091242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DCD" w:rsidRDefault="00C22DCD" w:rsidP="00C22DC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6783">
        <w:rPr>
          <w:rFonts w:ascii="Times New Roman" w:hAnsi="Times New Roman"/>
          <w:i/>
          <w:sz w:val="24"/>
          <w:szCs w:val="24"/>
          <w:lang w:eastAsia="ru-RU"/>
        </w:rPr>
        <w:t>Содержание дисциплины (модуля) должн</w:t>
      </w:r>
      <w:r w:rsidR="000650A1" w:rsidRPr="00E86783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E86783">
        <w:rPr>
          <w:rFonts w:ascii="Times New Roman" w:hAnsi="Times New Roman"/>
          <w:i/>
          <w:sz w:val="24"/>
          <w:szCs w:val="24"/>
          <w:lang w:eastAsia="ru-RU"/>
        </w:rPr>
        <w:t xml:space="preserve"> соотноситься с планируемыми результатами </w:t>
      </w:r>
      <w:r w:rsidR="007B175F" w:rsidRPr="00E86783">
        <w:rPr>
          <w:rFonts w:ascii="Times New Roman" w:hAnsi="Times New Roman"/>
          <w:i/>
          <w:sz w:val="24"/>
          <w:szCs w:val="24"/>
          <w:lang w:eastAsia="ru-RU"/>
        </w:rPr>
        <w:t xml:space="preserve">обучения </w:t>
      </w:r>
      <w:r w:rsidRPr="00E86783">
        <w:rPr>
          <w:rFonts w:ascii="Times New Roman" w:hAnsi="Times New Roman"/>
          <w:i/>
          <w:sz w:val="24"/>
          <w:szCs w:val="24"/>
          <w:lang w:eastAsia="ru-RU"/>
        </w:rPr>
        <w:t>(Табл. 3).</w:t>
      </w:r>
    </w:p>
    <w:p w:rsidR="0091242C" w:rsidRDefault="0091242C" w:rsidP="00C22DC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00E14" w:rsidRPr="00E86783" w:rsidRDefault="00800E14" w:rsidP="00C22DC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22DCD" w:rsidRPr="00E86783" w:rsidRDefault="00C22DCD" w:rsidP="00C22DCD">
      <w:pPr>
        <w:keepNext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867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3.</w:t>
      </w:r>
    </w:p>
    <w:p w:rsidR="00C22DCD" w:rsidRPr="00E86783" w:rsidRDefault="00C22DCD" w:rsidP="00C22DCD">
      <w:pPr>
        <w:keepNext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67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5"/>
        <w:gridCol w:w="2173"/>
        <w:gridCol w:w="3326"/>
        <w:gridCol w:w="1278"/>
        <w:gridCol w:w="1652"/>
      </w:tblGrid>
      <w:tr w:rsidR="007735E6" w:rsidRPr="00E86783" w:rsidTr="003E0FBF">
        <w:trPr>
          <w:trHeight w:val="306"/>
          <w:tblHeader/>
        </w:trPr>
        <w:tc>
          <w:tcPr>
            <w:tcW w:w="489" w:type="pct"/>
            <w:vMerge w:val="restart"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78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62" w:type="pct"/>
            <w:vMerge w:val="restart"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783">
              <w:rPr>
                <w:rFonts w:ascii="Times New Roman" w:hAnsi="Times New Roman"/>
                <w:b/>
                <w:sz w:val="18"/>
                <w:szCs w:val="18"/>
              </w:rPr>
              <w:t>Наименование тем (разделов)</w:t>
            </w:r>
          </w:p>
        </w:tc>
        <w:tc>
          <w:tcPr>
            <w:tcW w:w="1780" w:type="pct"/>
            <w:vMerge w:val="restart"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 (разделов)</w:t>
            </w:r>
          </w:p>
        </w:tc>
        <w:tc>
          <w:tcPr>
            <w:tcW w:w="684" w:type="pct"/>
            <w:vMerge w:val="restart"/>
            <w:shd w:val="clear" w:color="auto" w:fill="FFFFFF"/>
            <w:vAlign w:val="center"/>
          </w:tcPr>
          <w:p w:rsidR="00C22DCD" w:rsidRPr="00E86783" w:rsidRDefault="00C22DCD" w:rsidP="0059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Коды компетенций</w:t>
            </w:r>
          </w:p>
        </w:tc>
        <w:tc>
          <w:tcPr>
            <w:tcW w:w="884" w:type="pct"/>
            <w:vMerge w:val="restart"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Коды ЗУН </w:t>
            </w:r>
          </w:p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 соответствии с табл. 1)</w:t>
            </w:r>
          </w:p>
        </w:tc>
      </w:tr>
      <w:tr w:rsidR="007735E6" w:rsidRPr="00E86783" w:rsidTr="003E0FBF">
        <w:trPr>
          <w:trHeight w:val="306"/>
          <w:tblHeader/>
        </w:trPr>
        <w:tc>
          <w:tcPr>
            <w:tcW w:w="489" w:type="pct"/>
            <w:vMerge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2" w:type="pct"/>
            <w:vMerge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0" w:type="pct"/>
            <w:vMerge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4" w:type="pct"/>
            <w:vMerge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735E6" w:rsidRPr="00E86783" w:rsidTr="003E0FBF">
        <w:trPr>
          <w:trHeight w:hRule="exact" w:val="258"/>
        </w:trPr>
        <w:tc>
          <w:tcPr>
            <w:tcW w:w="489" w:type="pct"/>
            <w:shd w:val="clear" w:color="auto" w:fill="FFFFFF"/>
            <w:vAlign w:val="center"/>
          </w:tcPr>
          <w:p w:rsidR="00C22DCD" w:rsidRPr="00E86783" w:rsidRDefault="00C22DCD" w:rsidP="004D6CE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162" w:type="pct"/>
            <w:shd w:val="clear" w:color="auto" w:fill="FFFFFF"/>
          </w:tcPr>
          <w:p w:rsidR="00C22DCD" w:rsidRPr="00E86783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C22DCD" w:rsidRPr="00E86783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C22DCD" w:rsidRPr="00E86783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C22DCD" w:rsidRPr="00E86783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5E6" w:rsidRPr="00E925A1" w:rsidTr="003E0FBF">
        <w:trPr>
          <w:trHeight w:hRule="exact" w:val="277"/>
        </w:trPr>
        <w:tc>
          <w:tcPr>
            <w:tcW w:w="489" w:type="pct"/>
            <w:shd w:val="clear" w:color="auto" w:fill="FFFFFF"/>
            <w:vAlign w:val="center"/>
          </w:tcPr>
          <w:p w:rsidR="00C22DCD" w:rsidRPr="00E37CD0" w:rsidRDefault="00C22DCD" w:rsidP="004D6CE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62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5E6" w:rsidRPr="00E925A1" w:rsidTr="003E0FBF">
        <w:trPr>
          <w:trHeight w:hRule="exact" w:val="264"/>
        </w:trPr>
        <w:tc>
          <w:tcPr>
            <w:tcW w:w="489" w:type="pct"/>
            <w:shd w:val="clear" w:color="auto" w:fill="FFFFFF"/>
            <w:vAlign w:val="center"/>
          </w:tcPr>
          <w:p w:rsidR="00C22DCD" w:rsidRPr="006E0C6A" w:rsidRDefault="00C22DCD" w:rsidP="004D6CEF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162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5E6" w:rsidRPr="00E925A1" w:rsidTr="003E0FBF">
        <w:trPr>
          <w:trHeight w:hRule="exact" w:val="277"/>
        </w:trPr>
        <w:tc>
          <w:tcPr>
            <w:tcW w:w="489" w:type="pct"/>
            <w:shd w:val="clear" w:color="auto" w:fill="FFFFFF"/>
            <w:vAlign w:val="center"/>
          </w:tcPr>
          <w:p w:rsidR="00C22DCD" w:rsidRDefault="00C22DCD" w:rsidP="004D6CE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62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C22DCD" w:rsidRPr="00E37CD0" w:rsidRDefault="00C22DCD" w:rsidP="004D6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2DCD" w:rsidRDefault="00C22DCD" w:rsidP="00C22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Default="00C22DCD" w:rsidP="00C22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Раскрывается </w:t>
      </w:r>
      <w:r w:rsidR="00BC2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структура дисциплины (модуля)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с указанием количества академических часов и видов учебных занятий, а также формы текущего контроля</w:t>
      </w:r>
      <w:r w:rsidR="00FF51B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и промежуточной аттестации (Табл. 4).</w:t>
      </w:r>
    </w:p>
    <w:p w:rsidR="006F2E75" w:rsidRPr="009312BF" w:rsidRDefault="006F2E75" w:rsidP="00C22DC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DCD" w:rsidRPr="00FD056C" w:rsidRDefault="00C22DCD" w:rsidP="00C22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6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  <w:r w:rsidRPr="00FD056C">
        <w:rPr>
          <w:rFonts w:ascii="Times New Roman" w:hAnsi="Times New Roman"/>
          <w:sz w:val="24"/>
          <w:szCs w:val="24"/>
        </w:rPr>
        <w:t>.</w:t>
      </w:r>
    </w:p>
    <w:p w:rsidR="00C22DCD" w:rsidRPr="009312BF" w:rsidRDefault="00C22DCD" w:rsidP="00C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BF">
        <w:rPr>
          <w:rFonts w:ascii="Times New Roman" w:hAnsi="Times New Roman"/>
          <w:b/>
          <w:sz w:val="24"/>
          <w:szCs w:val="24"/>
        </w:rPr>
        <w:t>Структура дисциплины (модуля)</w:t>
      </w: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258"/>
        <w:gridCol w:w="860"/>
        <w:gridCol w:w="841"/>
        <w:gridCol w:w="992"/>
        <w:gridCol w:w="992"/>
        <w:gridCol w:w="567"/>
        <w:gridCol w:w="567"/>
        <w:gridCol w:w="1314"/>
      </w:tblGrid>
      <w:tr w:rsidR="00C22DCD" w:rsidRPr="00E925A1" w:rsidTr="00B004DA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D464D6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4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AF532D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32D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D464D6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4D6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D464D6" w:rsidRDefault="00C22DCD" w:rsidP="00D46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4D6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текущего 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br/>
              <w:t>контроля</w:t>
            </w:r>
            <w:r w:rsidR="00D464D6" w:rsidRPr="00D464D6">
              <w:rPr>
                <w:rFonts w:ascii="Times New Roman" w:hAnsi="Times New Roman"/>
                <w:b/>
                <w:sz w:val="18"/>
                <w:szCs w:val="18"/>
              </w:rPr>
              <w:t xml:space="preserve"> успеваемости</w:t>
            </w:r>
            <w:r w:rsidR="0052375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="00255FF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t>, промежуточно</w:t>
            </w:r>
            <w:r w:rsidR="00D464D6" w:rsidRPr="00D464D6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t xml:space="preserve"> аттестации</w:t>
            </w:r>
          </w:p>
        </w:tc>
      </w:tr>
      <w:tr w:rsidR="00C22DCD" w:rsidRPr="00E925A1" w:rsidTr="00B004DA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="00D57F8D" w:rsidRPr="007D168C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DCD" w:rsidRPr="00E925A1" w:rsidTr="00B004DA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AF532D" w:rsidRDefault="00C22DCD" w:rsidP="00AF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="00AF532D" w:rsidRPr="00AF532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726915">
              <w:rPr>
                <w:rFonts w:ascii="Times New Roman" w:hAnsi="Times New Roman"/>
                <w:b/>
                <w:sz w:val="16"/>
                <w:szCs w:val="16"/>
              </w:rPr>
              <w:t xml:space="preserve">ЭО, </w:t>
            </w:r>
            <w:r w:rsidR="00AF532D" w:rsidRPr="00AF532D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  <w:r w:rsidR="00AF532D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AF532D" w:rsidRDefault="00C22DCD" w:rsidP="0072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ЛР</w:t>
            </w:r>
            <w:r w:rsidR="00AF532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726915">
              <w:rPr>
                <w:rFonts w:ascii="Times New Roman" w:hAnsi="Times New Roman"/>
                <w:b/>
                <w:sz w:val="16"/>
                <w:szCs w:val="16"/>
              </w:rPr>
              <w:t xml:space="preserve"> ЭО, </w:t>
            </w:r>
            <w:r w:rsidR="00AF532D">
              <w:rPr>
                <w:rFonts w:ascii="Times New Roman" w:hAnsi="Times New Roman"/>
                <w:b/>
                <w:sz w:val="16"/>
                <w:szCs w:val="16"/>
              </w:rPr>
              <w:t>ДОТ*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AF532D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ПЗ</w:t>
            </w:r>
            <w:r w:rsidR="00AF532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726915">
              <w:rPr>
                <w:rFonts w:ascii="Times New Roman" w:hAnsi="Times New Roman"/>
                <w:b/>
                <w:sz w:val="16"/>
                <w:szCs w:val="16"/>
              </w:rPr>
              <w:t xml:space="preserve"> ЭО, </w:t>
            </w:r>
            <w:r w:rsidR="00AF532D">
              <w:rPr>
                <w:rFonts w:ascii="Times New Roman" w:hAnsi="Times New Roman"/>
                <w:b/>
                <w:sz w:val="16"/>
                <w:szCs w:val="16"/>
              </w:rPr>
              <w:t>ДОТ*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F0" w:rsidRPr="00AF532D" w:rsidRDefault="00AF532D" w:rsidP="00AF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DCD" w:rsidRPr="00E925A1" w:rsidTr="00B004DA">
        <w:trPr>
          <w:trHeight w:val="190"/>
          <w:tblHeader/>
        </w:trPr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C77216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Очная форма обучения</w:t>
            </w: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C77216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Очно-заочная форма обучения</w:t>
            </w: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C77216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Заочная форма обучения</w:t>
            </w: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DCD" w:rsidRPr="00E925A1" w:rsidTr="00B004D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CD" w:rsidRPr="007D168C" w:rsidRDefault="00C22DCD" w:rsidP="004D6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9AD" w:rsidRDefault="004929AD" w:rsidP="0008030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Примечание:</w:t>
      </w:r>
    </w:p>
    <w:p w:rsidR="00255FF0" w:rsidRDefault="00255FF0" w:rsidP="0008030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</w:t>
      </w:r>
      <w:r w:rsidR="00A661CC"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при применении </w:t>
      </w:r>
      <w:r w:rsidR="00CF220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электронного обучения, </w:t>
      </w:r>
      <w:r w:rsidR="00A661CC">
        <w:rPr>
          <w:rFonts w:ascii="Times New Roman" w:eastAsia="Times New Roman" w:hAnsi="Times New Roman"/>
          <w:i/>
          <w:sz w:val="20"/>
          <w:szCs w:val="20"/>
          <w:lang w:eastAsia="ru-RU"/>
        </w:rPr>
        <w:t>дистанционных образовательных технологий</w:t>
      </w:r>
      <w:r w:rsidR="004929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соответствии с учебным планом</w:t>
      </w:r>
      <w:r w:rsidR="00DC7CDA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C22DCD" w:rsidRDefault="00255FF0" w:rsidP="0008030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**</w:t>
      </w:r>
      <w:r w:rsidR="002770EB"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– </w:t>
      </w:r>
      <w:r w:rsidR="002770EB">
        <w:rPr>
          <w:rFonts w:ascii="Times New Roman" w:eastAsia="Times New Roman" w:hAnsi="Times New Roman"/>
          <w:i/>
          <w:sz w:val="20"/>
          <w:szCs w:val="20"/>
          <w:lang w:eastAsia="ru-RU"/>
        </w:rPr>
        <w:t>ф</w:t>
      </w:r>
      <w:r w:rsidR="00C22DCD"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>ормы текущего контроля успеваемости: опрос (О), тестирование (Т), контрольная работа (КР), коллоквиум (К), эссе (Э), реферат (Р), диспут (Д) и др.</w:t>
      </w:r>
      <w:bookmarkEnd w:id="44"/>
      <w:bookmarkEnd w:id="45"/>
    </w:p>
    <w:p w:rsidR="006F2E75" w:rsidRDefault="006F2E75" w:rsidP="002770EB">
      <w:pPr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33EC7" w:rsidRDefault="0091242C" w:rsidP="00B40DDF">
      <w:pPr>
        <w:pStyle w:val="a3"/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C22DCD" w:rsidRPr="00755F4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A33EC7">
        <w:rPr>
          <w:rFonts w:ascii="Times New Roman" w:eastAsia="Times New Roman" w:hAnsi="Times New Roman"/>
          <w:b/>
          <w:sz w:val="24"/>
          <w:szCs w:val="24"/>
          <w:lang w:eastAsia="ru-RU"/>
        </w:rPr>
        <w:t>чебно-методическое обеспечение самостоятельной работы обучающихся</w:t>
      </w:r>
      <w:r w:rsidR="00A33EC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дисциплине (модулю)</w:t>
      </w:r>
    </w:p>
    <w:p w:rsidR="0091242C" w:rsidRDefault="0091242C" w:rsidP="0091242C">
      <w:pPr>
        <w:pStyle w:val="a3"/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1EC" w:rsidRDefault="00EB6C82" w:rsidP="00FF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Приводя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тся </w:t>
      </w:r>
      <w:r>
        <w:rPr>
          <w:rFonts w:ascii="Times New Roman" w:hAnsi="Times New Roman"/>
          <w:i/>
          <w:sz w:val="24"/>
          <w:szCs w:val="24"/>
        </w:rPr>
        <w:t>вопросы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 для самостоятельной подготовки к </w:t>
      </w:r>
      <w:r w:rsidR="00D110DA">
        <w:rPr>
          <w:rFonts w:ascii="Times New Roman" w:hAnsi="Times New Roman"/>
          <w:i/>
          <w:sz w:val="24"/>
          <w:szCs w:val="24"/>
        </w:rPr>
        <w:t xml:space="preserve">занятиям </w:t>
      </w:r>
      <w:r w:rsidR="00C22DCD" w:rsidRPr="00755F4B">
        <w:rPr>
          <w:rFonts w:ascii="Times New Roman" w:hAnsi="Times New Roman"/>
          <w:i/>
          <w:sz w:val="24"/>
          <w:szCs w:val="24"/>
        </w:rPr>
        <w:t>лекционн</w:t>
      </w:r>
      <w:r w:rsidR="00D110DA">
        <w:rPr>
          <w:rFonts w:ascii="Times New Roman" w:hAnsi="Times New Roman"/>
          <w:i/>
          <w:sz w:val="24"/>
          <w:szCs w:val="24"/>
        </w:rPr>
        <w:t>ого, практического</w:t>
      </w:r>
      <w:r w:rsidR="00D110DA" w:rsidRPr="00755F4B">
        <w:rPr>
          <w:rFonts w:ascii="Times New Roman" w:hAnsi="Times New Roman"/>
          <w:i/>
          <w:sz w:val="24"/>
          <w:szCs w:val="24"/>
        </w:rPr>
        <w:t xml:space="preserve"> (семинарск</w:t>
      </w:r>
      <w:r w:rsidR="00D110DA">
        <w:rPr>
          <w:rFonts w:ascii="Times New Roman" w:hAnsi="Times New Roman"/>
          <w:i/>
          <w:sz w:val="24"/>
          <w:szCs w:val="24"/>
        </w:rPr>
        <w:t>ого</w:t>
      </w:r>
      <w:r w:rsidR="00D110DA" w:rsidRPr="00755F4B">
        <w:rPr>
          <w:rFonts w:ascii="Times New Roman" w:hAnsi="Times New Roman"/>
          <w:i/>
          <w:sz w:val="24"/>
          <w:szCs w:val="24"/>
        </w:rPr>
        <w:t>)</w:t>
      </w:r>
      <w:r w:rsidR="00D110DA">
        <w:rPr>
          <w:rFonts w:ascii="Times New Roman" w:hAnsi="Times New Roman"/>
          <w:i/>
          <w:sz w:val="24"/>
          <w:szCs w:val="24"/>
        </w:rPr>
        <w:t xml:space="preserve"> типов, к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 лабораторным работам</w:t>
      </w:r>
      <w:r w:rsidR="00FF51B8">
        <w:rPr>
          <w:rFonts w:ascii="Times New Roman" w:hAnsi="Times New Roman"/>
          <w:i/>
          <w:sz w:val="24"/>
          <w:szCs w:val="24"/>
        </w:rPr>
        <w:t xml:space="preserve"> (практикумам</w:t>
      </w:r>
      <w:r w:rsidR="003E0FBF">
        <w:rPr>
          <w:rFonts w:ascii="Times New Roman" w:hAnsi="Times New Roman"/>
          <w:i/>
          <w:sz w:val="24"/>
          <w:szCs w:val="24"/>
        </w:rPr>
        <w:t>)</w:t>
      </w:r>
      <w:r w:rsidR="00C709D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примерные темы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 для написания рефератов, докладов, эссе и курсовых работ (проектов); </w:t>
      </w:r>
      <w:r w:rsidR="00C22DCD" w:rsidRPr="00755F4B">
        <w:rPr>
          <w:rFonts w:ascii="Times New Roman" w:hAnsi="Times New Roman"/>
          <w:i/>
          <w:sz w:val="24"/>
          <w:szCs w:val="24"/>
        </w:rPr>
        <w:lastRenderedPageBreak/>
        <w:t>вариант</w:t>
      </w:r>
      <w:r>
        <w:rPr>
          <w:rFonts w:ascii="Times New Roman" w:hAnsi="Times New Roman"/>
          <w:i/>
          <w:sz w:val="24"/>
          <w:szCs w:val="24"/>
        </w:rPr>
        <w:t>ы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 контрольны</w:t>
      </w:r>
      <w:r w:rsidR="00C709D5">
        <w:rPr>
          <w:rFonts w:ascii="Times New Roman" w:hAnsi="Times New Roman"/>
          <w:i/>
          <w:sz w:val="24"/>
          <w:szCs w:val="24"/>
        </w:rPr>
        <w:t>х</w:t>
      </w:r>
      <w:r w:rsidR="00C22DCD" w:rsidRPr="00755F4B">
        <w:rPr>
          <w:rFonts w:ascii="Times New Roman" w:hAnsi="Times New Roman"/>
          <w:i/>
          <w:sz w:val="24"/>
          <w:szCs w:val="24"/>
        </w:rPr>
        <w:t xml:space="preserve"> р</w:t>
      </w:r>
      <w:r>
        <w:rPr>
          <w:rFonts w:ascii="Times New Roman" w:hAnsi="Times New Roman"/>
          <w:i/>
          <w:sz w:val="24"/>
          <w:szCs w:val="24"/>
        </w:rPr>
        <w:t>абот, тестовы</w:t>
      </w:r>
      <w:r w:rsidR="00C709D5">
        <w:rPr>
          <w:rFonts w:ascii="Times New Roman" w:hAnsi="Times New Roman"/>
          <w:i/>
          <w:sz w:val="24"/>
          <w:szCs w:val="24"/>
        </w:rPr>
        <w:t>е</w:t>
      </w:r>
      <w:r w:rsidR="0072140A">
        <w:rPr>
          <w:rFonts w:ascii="Times New Roman" w:hAnsi="Times New Roman"/>
          <w:i/>
          <w:sz w:val="24"/>
          <w:szCs w:val="24"/>
        </w:rPr>
        <w:t xml:space="preserve"> </w:t>
      </w:r>
      <w:r w:rsidR="00D110DA">
        <w:rPr>
          <w:rFonts w:ascii="Times New Roman" w:hAnsi="Times New Roman"/>
          <w:i/>
          <w:sz w:val="24"/>
          <w:szCs w:val="24"/>
        </w:rPr>
        <w:t>и други</w:t>
      </w:r>
      <w:r w:rsidR="00C709D5">
        <w:rPr>
          <w:rFonts w:ascii="Times New Roman" w:hAnsi="Times New Roman"/>
          <w:i/>
          <w:sz w:val="24"/>
          <w:szCs w:val="24"/>
        </w:rPr>
        <w:t>е</w:t>
      </w:r>
      <w:r w:rsidR="00D110DA">
        <w:rPr>
          <w:rFonts w:ascii="Times New Roman" w:hAnsi="Times New Roman"/>
          <w:i/>
          <w:sz w:val="24"/>
          <w:szCs w:val="24"/>
        </w:rPr>
        <w:t xml:space="preserve"> задани</w:t>
      </w:r>
      <w:r w:rsidR="00C709D5">
        <w:rPr>
          <w:rFonts w:ascii="Times New Roman" w:hAnsi="Times New Roman"/>
          <w:i/>
          <w:sz w:val="24"/>
          <w:szCs w:val="24"/>
        </w:rPr>
        <w:t>я,</w:t>
      </w:r>
      <w:r w:rsidR="00C709D5" w:rsidRPr="00C709D5">
        <w:rPr>
          <w:rFonts w:ascii="Times New Roman" w:hAnsi="Times New Roman"/>
          <w:i/>
          <w:sz w:val="24"/>
          <w:szCs w:val="24"/>
        </w:rPr>
        <w:t xml:space="preserve"> </w:t>
      </w:r>
      <w:r w:rsidR="00C709D5" w:rsidRPr="0072140A">
        <w:rPr>
          <w:rFonts w:ascii="Times New Roman" w:hAnsi="Times New Roman"/>
          <w:i/>
          <w:sz w:val="24"/>
          <w:szCs w:val="24"/>
        </w:rPr>
        <w:t>структурированн</w:t>
      </w:r>
      <w:r w:rsidR="00C709D5">
        <w:rPr>
          <w:rFonts w:ascii="Times New Roman" w:hAnsi="Times New Roman"/>
          <w:i/>
          <w:sz w:val="24"/>
          <w:szCs w:val="24"/>
        </w:rPr>
        <w:t>ые</w:t>
      </w:r>
      <w:r w:rsidR="00C709D5" w:rsidRPr="0072140A">
        <w:rPr>
          <w:rFonts w:ascii="Times New Roman" w:hAnsi="Times New Roman"/>
          <w:i/>
          <w:sz w:val="24"/>
          <w:szCs w:val="24"/>
        </w:rPr>
        <w:t xml:space="preserve"> </w:t>
      </w:r>
      <w:r w:rsidR="00C709D5" w:rsidRPr="00755F4B">
        <w:rPr>
          <w:rFonts w:ascii="Times New Roman" w:hAnsi="Times New Roman"/>
          <w:i/>
          <w:sz w:val="24"/>
          <w:szCs w:val="24"/>
        </w:rPr>
        <w:t>по темам (разделам) дисциплины (мод</w:t>
      </w:r>
      <w:r w:rsidR="00C709D5">
        <w:rPr>
          <w:rFonts w:ascii="Times New Roman" w:hAnsi="Times New Roman"/>
          <w:i/>
          <w:sz w:val="24"/>
          <w:szCs w:val="24"/>
        </w:rPr>
        <w:t>уля)</w:t>
      </w:r>
      <w:r w:rsidR="00D110DA">
        <w:rPr>
          <w:rFonts w:ascii="Times New Roman" w:hAnsi="Times New Roman"/>
          <w:i/>
          <w:sz w:val="24"/>
          <w:szCs w:val="24"/>
        </w:rPr>
        <w:t>, необходимы</w:t>
      </w:r>
      <w:r w:rsidR="00C709D5">
        <w:rPr>
          <w:rFonts w:ascii="Times New Roman" w:hAnsi="Times New Roman"/>
          <w:i/>
          <w:sz w:val="24"/>
          <w:szCs w:val="24"/>
        </w:rPr>
        <w:t>е</w:t>
      </w:r>
      <w:r w:rsidR="00D110DA">
        <w:rPr>
          <w:rFonts w:ascii="Times New Roman" w:hAnsi="Times New Roman"/>
          <w:i/>
          <w:sz w:val="24"/>
          <w:szCs w:val="24"/>
        </w:rPr>
        <w:t xml:space="preserve"> для </w:t>
      </w:r>
      <w:r w:rsidR="00D110DA" w:rsidRPr="00D110DA">
        <w:rPr>
          <w:rFonts w:ascii="Times New Roman" w:hAnsi="Times New Roman"/>
          <w:i/>
          <w:sz w:val="24"/>
          <w:szCs w:val="24"/>
        </w:rPr>
        <w:t>проведения т</w:t>
      </w:r>
      <w:r w:rsidR="00D110DA" w:rsidRPr="00D110DA">
        <w:rPr>
          <w:rFonts w:ascii="Times New Roman" w:eastAsia="Times New Roman" w:hAnsi="Times New Roman"/>
          <w:i/>
          <w:sz w:val="24"/>
          <w:szCs w:val="24"/>
          <w:lang w:eastAsia="ru-RU"/>
        </w:rPr>
        <w:t>екущего контроля успеваемости обучающихся по дисциплине (модулю).</w:t>
      </w:r>
    </w:p>
    <w:p w:rsidR="0072140A" w:rsidRDefault="0072140A" w:rsidP="00FF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33EC7" w:rsidRPr="0091242C" w:rsidRDefault="00A33EC7" w:rsidP="00B40DDF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42C">
        <w:rPr>
          <w:rFonts w:ascii="Times New Roman" w:hAnsi="Times New Roman"/>
          <w:b/>
          <w:sz w:val="24"/>
          <w:szCs w:val="24"/>
        </w:rPr>
        <w:t xml:space="preserve">Методические указания для обучающихся по освоению </w:t>
      </w:r>
      <w:r w:rsidR="00C62078" w:rsidRPr="0091242C">
        <w:rPr>
          <w:rFonts w:ascii="Times New Roman" w:hAnsi="Times New Roman"/>
          <w:b/>
          <w:sz w:val="24"/>
          <w:szCs w:val="24"/>
        </w:rPr>
        <w:br/>
      </w:r>
      <w:r w:rsidRPr="0091242C">
        <w:rPr>
          <w:rFonts w:ascii="Times New Roman" w:hAnsi="Times New Roman"/>
          <w:b/>
          <w:sz w:val="24"/>
          <w:szCs w:val="24"/>
        </w:rPr>
        <w:t>дисциплины (модуля)</w:t>
      </w:r>
    </w:p>
    <w:p w:rsidR="0091242C" w:rsidRPr="0091242C" w:rsidRDefault="0091242C" w:rsidP="0091242C">
      <w:pPr>
        <w:pStyle w:val="a3"/>
        <w:keepNext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E70" w:rsidRDefault="00EA2E70" w:rsidP="008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Приводятся м</w:t>
      </w:r>
      <w:r w:rsidR="0085261F" w:rsidRPr="0085261F">
        <w:rPr>
          <w:rFonts w:ascii="Times New Roman" w:eastAsia="Times New Roman" w:hAnsi="Times New Roman"/>
          <w:i/>
          <w:sz w:val="24"/>
          <w:szCs w:val="24"/>
          <w:lang w:eastAsia="ru-RU"/>
        </w:rPr>
        <w:t>етодические указания</w:t>
      </w:r>
      <w:r w:rsidR="0085261F" w:rsidRPr="0085261F">
        <w:rPr>
          <w:rFonts w:ascii="Times New Roman" w:hAnsi="Times New Roman"/>
          <w:i/>
          <w:sz w:val="24"/>
          <w:szCs w:val="24"/>
        </w:rPr>
        <w:t xml:space="preserve"> </w:t>
      </w:r>
      <w:r w:rsidR="0085261F" w:rsidRPr="00755F4B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обучающихся по подготовке к текущему контролю успеваемости,</w:t>
      </w:r>
      <w:r w:rsidR="00A31C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140A">
        <w:rPr>
          <w:rFonts w:ascii="Times New Roman" w:hAnsi="Times New Roman"/>
          <w:i/>
          <w:sz w:val="24"/>
          <w:szCs w:val="24"/>
        </w:rPr>
        <w:t>структурированн</w:t>
      </w:r>
      <w:r>
        <w:rPr>
          <w:rFonts w:ascii="Times New Roman" w:hAnsi="Times New Roman"/>
          <w:i/>
          <w:sz w:val="24"/>
          <w:szCs w:val="24"/>
        </w:rPr>
        <w:t xml:space="preserve">ые  </w:t>
      </w:r>
      <w:r w:rsidRPr="00755F4B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755F4B">
        <w:rPr>
          <w:rFonts w:ascii="Times New Roman" w:hAnsi="Times New Roman"/>
          <w:i/>
          <w:sz w:val="24"/>
          <w:szCs w:val="24"/>
        </w:rPr>
        <w:t xml:space="preserve"> темам (разделам) дисциплины (мод</w:t>
      </w:r>
      <w:r>
        <w:rPr>
          <w:rFonts w:ascii="Times New Roman" w:hAnsi="Times New Roman"/>
          <w:i/>
          <w:sz w:val="24"/>
          <w:szCs w:val="24"/>
        </w:rPr>
        <w:t>уля)</w:t>
      </w:r>
      <w:r w:rsidR="00A31CE5">
        <w:rPr>
          <w:rFonts w:ascii="Times New Roman" w:eastAsia="Times New Roman" w:hAnsi="Times New Roman"/>
          <w:i/>
          <w:sz w:val="24"/>
          <w:szCs w:val="24"/>
          <w:lang w:eastAsia="ru-RU"/>
        </w:rPr>
        <w:t>, с указанием показателей, критериев и шкал оценивания.</w:t>
      </w:r>
    </w:p>
    <w:p w:rsidR="009431EC" w:rsidRDefault="00A31CE5" w:rsidP="00FF51B8">
      <w:pPr>
        <w:pStyle w:val="af7"/>
        <w:shd w:val="clear" w:color="auto" w:fill="FFFFFF"/>
        <w:spacing w:after="0" w:line="240" w:lineRule="auto"/>
        <w:ind w:firstLine="72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Также могут быть приведены </w:t>
      </w:r>
      <w:r w:rsidR="00C02E7A">
        <w:rPr>
          <w:rFonts w:eastAsia="Times New Roman"/>
          <w:i/>
          <w:lang w:eastAsia="ru-RU"/>
        </w:rPr>
        <w:t>рекомендации</w:t>
      </w:r>
      <w:r w:rsidR="00C22DCD" w:rsidRPr="009431EC">
        <w:rPr>
          <w:rFonts w:eastAsia="Times New Roman"/>
          <w:i/>
          <w:lang w:eastAsia="ru-RU"/>
        </w:rPr>
        <w:t xml:space="preserve">, позволяющие </w:t>
      </w:r>
      <w:r w:rsidR="00F713E7" w:rsidRPr="009431EC">
        <w:rPr>
          <w:rFonts w:eastAsia="Times New Roman"/>
          <w:i/>
          <w:lang w:eastAsia="ru-RU"/>
        </w:rPr>
        <w:t>обучающимся</w:t>
      </w:r>
      <w:r w:rsidR="00C22DCD" w:rsidRPr="009431EC">
        <w:rPr>
          <w:rFonts w:eastAsia="Times New Roman"/>
          <w:i/>
          <w:lang w:eastAsia="ru-RU"/>
        </w:rPr>
        <w:t xml:space="preserve"> организовать проц</w:t>
      </w:r>
      <w:r w:rsidR="004E7444" w:rsidRPr="009431EC">
        <w:rPr>
          <w:rFonts w:eastAsia="Times New Roman"/>
          <w:i/>
          <w:lang w:eastAsia="ru-RU"/>
        </w:rPr>
        <w:t xml:space="preserve">есс </w:t>
      </w:r>
      <w:r w:rsidR="0056651D" w:rsidRPr="009431EC">
        <w:rPr>
          <w:rFonts w:eastAsia="Times New Roman"/>
          <w:i/>
          <w:lang w:eastAsia="ru-RU"/>
        </w:rPr>
        <w:t>освоения</w:t>
      </w:r>
      <w:r w:rsidR="004E7444" w:rsidRPr="009431EC">
        <w:rPr>
          <w:rFonts w:eastAsia="Times New Roman"/>
          <w:i/>
          <w:lang w:eastAsia="ru-RU"/>
        </w:rPr>
        <w:t xml:space="preserve"> дисциплины</w:t>
      </w:r>
      <w:r w:rsidR="0056651D" w:rsidRPr="009431EC">
        <w:rPr>
          <w:rFonts w:eastAsia="Times New Roman"/>
          <w:i/>
          <w:lang w:eastAsia="ru-RU"/>
        </w:rPr>
        <w:t xml:space="preserve"> (модуля)</w:t>
      </w:r>
      <w:r w:rsidR="009431EC" w:rsidRPr="009431EC">
        <w:rPr>
          <w:rFonts w:eastAsia="Times New Roman"/>
          <w:i/>
          <w:lang w:eastAsia="ru-RU"/>
        </w:rPr>
        <w:t xml:space="preserve">. Например, </w:t>
      </w:r>
      <w:r w:rsidR="00C22DCD" w:rsidRPr="009431EC">
        <w:rPr>
          <w:rFonts w:eastAsia="Times New Roman"/>
          <w:i/>
          <w:lang w:eastAsia="ru-RU"/>
        </w:rPr>
        <w:t xml:space="preserve">по планированию и организации времени, отведенного на </w:t>
      </w:r>
      <w:r w:rsidR="0056651D" w:rsidRPr="009431EC">
        <w:rPr>
          <w:rFonts w:eastAsia="Times New Roman"/>
          <w:i/>
          <w:lang w:eastAsia="ru-RU"/>
        </w:rPr>
        <w:t>освоение</w:t>
      </w:r>
      <w:r w:rsidR="00C22DCD" w:rsidRPr="009431EC">
        <w:rPr>
          <w:rFonts w:eastAsia="Times New Roman"/>
          <w:i/>
          <w:lang w:eastAsia="ru-RU"/>
        </w:rPr>
        <w:t xml:space="preserve"> дисциплины</w:t>
      </w:r>
      <w:r w:rsidR="0056651D" w:rsidRPr="009431EC">
        <w:rPr>
          <w:rFonts w:eastAsia="Times New Roman"/>
          <w:i/>
          <w:lang w:eastAsia="ru-RU"/>
        </w:rPr>
        <w:t xml:space="preserve"> (модуля),</w:t>
      </w:r>
      <w:r w:rsidR="00C22DCD" w:rsidRPr="009431EC">
        <w:rPr>
          <w:rFonts w:eastAsia="Times New Roman"/>
          <w:i/>
          <w:lang w:eastAsia="ru-RU"/>
        </w:rPr>
        <w:t xml:space="preserve"> последовательности действий </w:t>
      </w:r>
      <w:r w:rsidR="00F713E7" w:rsidRPr="009431EC">
        <w:rPr>
          <w:rFonts w:eastAsia="Times New Roman"/>
          <w:i/>
          <w:lang w:eastAsia="ru-RU"/>
        </w:rPr>
        <w:t>обучающегося</w:t>
      </w:r>
      <w:r w:rsidR="00C22DCD" w:rsidRPr="009431EC">
        <w:rPr>
          <w:rFonts w:eastAsia="Times New Roman"/>
          <w:i/>
          <w:lang w:eastAsia="ru-RU"/>
        </w:rPr>
        <w:t xml:space="preserve">; по использованию учебно-методических материалов; </w:t>
      </w:r>
      <w:r w:rsidR="0056651D" w:rsidRPr="009431EC">
        <w:rPr>
          <w:rFonts w:eastAsia="Times New Roman"/>
          <w:i/>
          <w:lang w:eastAsia="ru-RU"/>
        </w:rPr>
        <w:t>п</w:t>
      </w:r>
      <w:r w:rsidR="00FF51B8">
        <w:rPr>
          <w:rFonts w:eastAsia="Times New Roman"/>
          <w:i/>
          <w:lang w:eastAsia="ru-RU"/>
        </w:rPr>
        <w:t>о работе</w:t>
      </w:r>
      <w:r>
        <w:rPr>
          <w:rFonts w:eastAsia="Times New Roman"/>
          <w:i/>
          <w:lang w:eastAsia="ru-RU"/>
        </w:rPr>
        <w:t xml:space="preserve"> </w:t>
      </w:r>
      <w:r w:rsidR="00C22DCD" w:rsidRPr="009431EC">
        <w:rPr>
          <w:rFonts w:eastAsia="Times New Roman"/>
          <w:i/>
          <w:lang w:eastAsia="ru-RU"/>
        </w:rPr>
        <w:t>с литературой; по подготовке к</w:t>
      </w:r>
      <w:r w:rsidR="0056651D" w:rsidRPr="009431EC">
        <w:rPr>
          <w:rFonts w:eastAsia="Times New Roman"/>
          <w:i/>
          <w:lang w:eastAsia="ru-RU"/>
        </w:rPr>
        <w:t xml:space="preserve"> текущему контролю успеваемости и</w:t>
      </w:r>
      <w:r w:rsidR="00C22DCD" w:rsidRPr="009431EC">
        <w:rPr>
          <w:rFonts w:eastAsia="Times New Roman"/>
          <w:i/>
          <w:lang w:eastAsia="ru-RU"/>
        </w:rPr>
        <w:t xml:space="preserve"> </w:t>
      </w:r>
      <w:r w:rsidR="0056651D" w:rsidRPr="009431EC">
        <w:rPr>
          <w:rFonts w:eastAsia="Times New Roman"/>
          <w:i/>
          <w:lang w:eastAsia="ru-RU"/>
        </w:rPr>
        <w:t>промежуточной аттестации</w:t>
      </w:r>
      <w:r w:rsidR="00C22DCD" w:rsidRPr="009431EC">
        <w:rPr>
          <w:rFonts w:eastAsia="Times New Roman"/>
          <w:i/>
          <w:lang w:eastAsia="ru-RU"/>
        </w:rPr>
        <w:t>; по работ</w:t>
      </w:r>
      <w:r w:rsidR="0056651D" w:rsidRPr="009431EC">
        <w:rPr>
          <w:rFonts w:eastAsia="Times New Roman"/>
          <w:i/>
          <w:lang w:eastAsia="ru-RU"/>
        </w:rPr>
        <w:t>е</w:t>
      </w:r>
      <w:r w:rsidR="00C22DCD" w:rsidRPr="009431EC">
        <w:rPr>
          <w:rFonts w:eastAsia="Times New Roman"/>
          <w:i/>
          <w:lang w:eastAsia="ru-RU"/>
        </w:rPr>
        <w:t xml:space="preserve"> с тестов</w:t>
      </w:r>
      <w:r w:rsidR="009431EC" w:rsidRPr="009431EC">
        <w:rPr>
          <w:rFonts w:eastAsia="Times New Roman"/>
          <w:i/>
          <w:lang w:eastAsia="ru-RU"/>
        </w:rPr>
        <w:t>ыми</w:t>
      </w:r>
      <w:r w:rsidR="00C22DCD" w:rsidRPr="009431EC">
        <w:rPr>
          <w:rFonts w:eastAsia="Times New Roman"/>
          <w:i/>
          <w:lang w:eastAsia="ru-RU"/>
        </w:rPr>
        <w:t xml:space="preserve"> </w:t>
      </w:r>
      <w:r w:rsidR="009431EC" w:rsidRPr="009431EC">
        <w:rPr>
          <w:rFonts w:eastAsia="Times New Roman"/>
          <w:i/>
          <w:lang w:eastAsia="ru-RU"/>
        </w:rPr>
        <w:t>заданиями</w:t>
      </w:r>
      <w:r w:rsidR="00C22DCD" w:rsidRPr="009431EC">
        <w:rPr>
          <w:rFonts w:eastAsia="Times New Roman"/>
          <w:i/>
          <w:lang w:eastAsia="ru-RU"/>
        </w:rPr>
        <w:t>, по выполнению домашних заданий</w:t>
      </w:r>
      <w:r w:rsidR="009431EC" w:rsidRPr="009431EC">
        <w:rPr>
          <w:rFonts w:eastAsia="Times New Roman"/>
          <w:i/>
          <w:lang w:eastAsia="ru-RU"/>
        </w:rPr>
        <w:t xml:space="preserve"> и др.</w:t>
      </w:r>
    </w:p>
    <w:p w:rsidR="00BA1CF8" w:rsidRPr="00DA736E" w:rsidRDefault="00BA1CF8" w:rsidP="0002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33EC7" w:rsidRDefault="00A33EC7" w:rsidP="00B40DD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дисциплине (модулю)</w:t>
      </w:r>
    </w:p>
    <w:p w:rsidR="0091242C" w:rsidRDefault="0091242C" w:rsidP="0091242C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DCD" w:rsidRPr="00755F4B" w:rsidRDefault="00C22DCD" w:rsidP="00C2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F4B">
        <w:rPr>
          <w:rFonts w:ascii="Times New Roman" w:hAnsi="Times New Roman"/>
          <w:i/>
          <w:sz w:val="24"/>
          <w:szCs w:val="24"/>
        </w:rPr>
        <w:t xml:space="preserve">Приводятся </w:t>
      </w:r>
      <w:r w:rsidR="00E34BE3" w:rsidRPr="00E34BE3">
        <w:rPr>
          <w:rFonts w:ascii="Times New Roman" w:hAnsi="Times New Roman"/>
          <w:i/>
          <w:sz w:val="24"/>
          <w:szCs w:val="24"/>
        </w:rPr>
        <w:t xml:space="preserve">типовые контрольные задания или иные материалы, необходимые </w:t>
      </w:r>
      <w:r w:rsidR="008141E8">
        <w:rPr>
          <w:rFonts w:ascii="Times New Roman" w:hAnsi="Times New Roman"/>
          <w:i/>
          <w:sz w:val="24"/>
          <w:szCs w:val="24"/>
        </w:rPr>
        <w:br/>
      </w:r>
      <w:r w:rsidR="00E34BE3" w:rsidRPr="00E34BE3">
        <w:rPr>
          <w:rFonts w:ascii="Times New Roman" w:hAnsi="Times New Roman"/>
          <w:i/>
          <w:sz w:val="24"/>
          <w:szCs w:val="24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</w:t>
      </w:r>
      <w:r w:rsidR="001F2B4D">
        <w:rPr>
          <w:rFonts w:ascii="Times New Roman" w:hAnsi="Times New Roman"/>
          <w:i/>
          <w:sz w:val="24"/>
          <w:szCs w:val="24"/>
        </w:rPr>
        <w:t>ОП ВО</w:t>
      </w:r>
      <w:r>
        <w:rPr>
          <w:rFonts w:ascii="Times New Roman" w:hAnsi="Times New Roman"/>
          <w:i/>
          <w:sz w:val="24"/>
          <w:szCs w:val="24"/>
        </w:rPr>
        <w:t>.</w:t>
      </w:r>
      <w:r w:rsidR="00D63B7C">
        <w:rPr>
          <w:rFonts w:ascii="Times New Roman" w:hAnsi="Times New Roman"/>
          <w:i/>
          <w:sz w:val="24"/>
          <w:szCs w:val="24"/>
        </w:rPr>
        <w:t xml:space="preserve"> </w:t>
      </w:r>
      <w:r w:rsidR="00E72E26">
        <w:rPr>
          <w:rFonts w:ascii="Times New Roman" w:hAnsi="Times New Roman"/>
          <w:i/>
          <w:sz w:val="24"/>
          <w:szCs w:val="24"/>
        </w:rPr>
        <w:t>Описываются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34BE3" w:rsidRPr="00E34BE3">
        <w:rPr>
          <w:rFonts w:ascii="Times New Roman" w:hAnsi="Times New Roman"/>
          <w:i/>
          <w:sz w:val="24"/>
          <w:szCs w:val="24"/>
        </w:rPr>
        <w:t>показател</w:t>
      </w:r>
      <w:r w:rsidR="00E34BE3">
        <w:rPr>
          <w:rFonts w:ascii="Times New Roman" w:hAnsi="Times New Roman"/>
          <w:i/>
          <w:sz w:val="24"/>
          <w:szCs w:val="24"/>
        </w:rPr>
        <w:t>и</w:t>
      </w:r>
      <w:r w:rsidR="00E34BE3" w:rsidRPr="00E34BE3">
        <w:rPr>
          <w:rFonts w:ascii="Times New Roman" w:hAnsi="Times New Roman"/>
          <w:i/>
          <w:sz w:val="24"/>
          <w:szCs w:val="24"/>
        </w:rPr>
        <w:t xml:space="preserve"> и критери</w:t>
      </w:r>
      <w:r w:rsidR="00E34BE3">
        <w:rPr>
          <w:rFonts w:ascii="Times New Roman" w:hAnsi="Times New Roman"/>
          <w:i/>
          <w:sz w:val="24"/>
          <w:szCs w:val="24"/>
        </w:rPr>
        <w:t>и</w:t>
      </w:r>
      <w:r w:rsidR="00E34BE3" w:rsidRPr="00E34BE3">
        <w:rPr>
          <w:rFonts w:ascii="Times New Roman" w:hAnsi="Times New Roman"/>
          <w:i/>
          <w:sz w:val="24"/>
          <w:szCs w:val="24"/>
        </w:rPr>
        <w:t xml:space="preserve"> оценивания компетенций на различных этапах их формирования, шкал</w:t>
      </w:r>
      <w:r w:rsidR="005B1636">
        <w:rPr>
          <w:rFonts w:ascii="Times New Roman" w:hAnsi="Times New Roman"/>
          <w:i/>
          <w:sz w:val="24"/>
          <w:szCs w:val="24"/>
        </w:rPr>
        <w:t>а</w:t>
      </w:r>
      <w:r w:rsidR="00E34BE3" w:rsidRPr="00E34BE3">
        <w:rPr>
          <w:rFonts w:ascii="Times New Roman" w:hAnsi="Times New Roman"/>
          <w:i/>
          <w:sz w:val="24"/>
          <w:szCs w:val="24"/>
        </w:rPr>
        <w:t xml:space="preserve"> оценивания </w:t>
      </w:r>
      <w:r>
        <w:rPr>
          <w:rFonts w:ascii="Times New Roman" w:hAnsi="Times New Roman"/>
          <w:i/>
          <w:sz w:val="24"/>
          <w:szCs w:val="24"/>
        </w:rPr>
        <w:t>(Табл. 5).</w:t>
      </w:r>
    </w:p>
    <w:p w:rsidR="00C22DCD" w:rsidRPr="00755F4B" w:rsidRDefault="00C22DCD" w:rsidP="00C22DCD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755F4B">
        <w:rPr>
          <w:rFonts w:ascii="Times New Roman" w:hAnsi="Times New Roman"/>
          <w:bCs/>
          <w:iCs/>
          <w:sz w:val="24"/>
          <w:szCs w:val="24"/>
        </w:rPr>
        <w:t>Таблица 5.</w:t>
      </w:r>
    </w:p>
    <w:p w:rsidR="00C22DCD" w:rsidRPr="00755F4B" w:rsidRDefault="00FE2676" w:rsidP="00C22DCD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Показатели и </w:t>
      </w:r>
      <w:r w:rsidR="00C22DCD" w:rsidRPr="00755F4B">
        <w:rPr>
          <w:rFonts w:ascii="Times New Roman" w:hAnsi="Times New Roman"/>
          <w:b/>
          <w:bCs/>
          <w:iCs/>
          <w:sz w:val="24"/>
          <w:szCs w:val="24"/>
        </w:rPr>
        <w:t>критерии оценивани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C22DCD" w:rsidRPr="00755F4B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 по этапам их формирования</w:t>
      </w:r>
      <w:r w:rsidR="00E34BE3">
        <w:rPr>
          <w:rFonts w:ascii="Times New Roman" w:hAnsi="Times New Roman"/>
          <w:b/>
          <w:bCs/>
          <w:iCs/>
          <w:sz w:val="24"/>
          <w:szCs w:val="24"/>
        </w:rPr>
        <w:t>, шкал</w:t>
      </w:r>
      <w:r w:rsidR="005B1636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E34BE3">
        <w:rPr>
          <w:rFonts w:ascii="Times New Roman" w:hAnsi="Times New Roman"/>
          <w:b/>
          <w:bCs/>
          <w:iCs/>
          <w:sz w:val="24"/>
          <w:szCs w:val="24"/>
        </w:rPr>
        <w:t xml:space="preserve"> оценивания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518"/>
        <w:gridCol w:w="921"/>
        <w:gridCol w:w="850"/>
        <w:gridCol w:w="1985"/>
        <w:gridCol w:w="2004"/>
        <w:gridCol w:w="1143"/>
      </w:tblGrid>
      <w:tr w:rsidR="00563CE3" w:rsidRPr="00CD428A" w:rsidTr="00563CE3"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924A27" w:rsidP="0092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Контрольные задания, вопросы и</w:t>
            </w:r>
            <w:r w:rsidR="00D63B7C">
              <w:rPr>
                <w:rFonts w:ascii="Times New Roman" w:hAnsi="Times New Roman"/>
                <w:b/>
                <w:sz w:val="18"/>
                <w:szCs w:val="18"/>
              </w:rPr>
              <w:t>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иные материалы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563CE3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компетенции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563CE3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ЗУН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563CE3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Показатели оценивания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563CE3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оценивания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563CE3" w:rsidRPr="00CD428A" w:rsidRDefault="00563CE3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(баллы)</w:t>
            </w:r>
          </w:p>
        </w:tc>
      </w:tr>
      <w:tr w:rsidR="00563CE3" w:rsidRPr="00CD428A" w:rsidTr="00563CE3">
        <w:tc>
          <w:tcPr>
            <w:tcW w:w="9421" w:type="dxa"/>
            <w:gridSpan w:val="6"/>
            <w:shd w:val="clear" w:color="auto" w:fill="FFFFFF"/>
          </w:tcPr>
          <w:p w:rsidR="00563CE3" w:rsidRPr="00732F34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563CE3" w:rsidRPr="00732F34">
              <w:rPr>
                <w:rFonts w:ascii="Times New Roman" w:hAnsi="Times New Roman"/>
                <w:b/>
                <w:sz w:val="18"/>
                <w:szCs w:val="18"/>
              </w:rPr>
              <w:t>ем</w:t>
            </w: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563CE3"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>(раздел</w:t>
            </w:r>
            <w:r w:rsidR="00563CE3" w:rsidRPr="00732F3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 № …</w:t>
            </w:r>
            <w:r w:rsidR="00563CE3"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63CE3" w:rsidRPr="00CD428A" w:rsidTr="00563CE3">
        <w:tc>
          <w:tcPr>
            <w:tcW w:w="2518" w:type="dxa"/>
            <w:shd w:val="clear" w:color="auto" w:fill="FFFFFF"/>
          </w:tcPr>
          <w:p w:rsidR="00563CE3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63CE3" w:rsidRPr="00CD428A" w:rsidTr="00563CE3">
        <w:tc>
          <w:tcPr>
            <w:tcW w:w="2518" w:type="dxa"/>
            <w:shd w:val="clear" w:color="auto" w:fill="FFFFFF"/>
          </w:tcPr>
          <w:p w:rsidR="00563CE3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563CE3" w:rsidRPr="00732F34" w:rsidRDefault="00563CE3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924A27" w:rsidRPr="00CD428A" w:rsidTr="00563CE3">
        <w:tc>
          <w:tcPr>
            <w:tcW w:w="2518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924A27" w:rsidRPr="00732F34" w:rsidRDefault="00924A27" w:rsidP="00CD428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924A27" w:rsidRPr="00CD428A" w:rsidTr="00F86C3E">
        <w:tc>
          <w:tcPr>
            <w:tcW w:w="9421" w:type="dxa"/>
            <w:gridSpan w:val="6"/>
            <w:shd w:val="clear" w:color="auto" w:fill="FFFFFF"/>
          </w:tcPr>
          <w:p w:rsidR="00924A27" w:rsidRPr="00732F34" w:rsidRDefault="00924A27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Тема (раздел) № … </w:t>
            </w:r>
          </w:p>
        </w:tc>
      </w:tr>
      <w:tr w:rsidR="00924A27" w:rsidRPr="00CD428A" w:rsidTr="00563CE3">
        <w:tc>
          <w:tcPr>
            <w:tcW w:w="2518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924A27" w:rsidRPr="00CD428A" w:rsidTr="00563CE3">
        <w:tc>
          <w:tcPr>
            <w:tcW w:w="2518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924A27" w:rsidRPr="00CD428A" w:rsidTr="00563CE3">
        <w:tc>
          <w:tcPr>
            <w:tcW w:w="2518" w:type="dxa"/>
            <w:shd w:val="clear" w:color="auto" w:fill="FFFFFF"/>
          </w:tcPr>
          <w:p w:rsidR="00924A27" w:rsidRPr="00924A27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924A27" w:rsidRPr="00CD428A" w:rsidRDefault="00924A27" w:rsidP="00924A27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4E7444" w:rsidRDefault="004E7444" w:rsidP="004E7444">
      <w:pPr>
        <w:keepNext/>
        <w:tabs>
          <w:tab w:val="left" w:pos="0"/>
          <w:tab w:val="left" w:pos="540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C77D9B" w:rsidRPr="00EA73C3" w:rsidRDefault="00C77D9B" w:rsidP="00E76906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73C3">
        <w:rPr>
          <w:rFonts w:ascii="Times New Roman" w:hAnsi="Times New Roman"/>
          <w:bCs/>
          <w:i/>
          <w:iCs/>
          <w:sz w:val="24"/>
          <w:szCs w:val="24"/>
        </w:rPr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BE70DA" w:rsidRPr="00163474" w:rsidRDefault="00BE70DA" w:rsidP="00356CD6">
      <w:pPr>
        <w:keepNext/>
        <w:tabs>
          <w:tab w:val="left" w:pos="0"/>
          <w:tab w:val="left" w:pos="540"/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</w:p>
    <w:p w:rsidR="00A33EC7" w:rsidRDefault="00DF663C" w:rsidP="00B40DDF">
      <w:pPr>
        <w:widowControl w:val="0"/>
        <w:numPr>
          <w:ilvl w:val="0"/>
          <w:numId w:val="6"/>
        </w:numPr>
        <w:tabs>
          <w:tab w:val="clear" w:pos="1800"/>
          <w:tab w:val="left" w:pos="0"/>
          <w:tab w:val="left" w:pos="540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F663C">
        <w:rPr>
          <w:rFonts w:ascii="Times New Roman" w:hAnsi="Times New Roman"/>
          <w:b/>
          <w:sz w:val="24"/>
          <w:szCs w:val="24"/>
        </w:rPr>
        <w:t>Учебная литература и ресурсы информационно-</w:t>
      </w:r>
      <w:r>
        <w:rPr>
          <w:rFonts w:ascii="Times New Roman" w:hAnsi="Times New Roman"/>
          <w:b/>
          <w:sz w:val="24"/>
          <w:szCs w:val="24"/>
        </w:rPr>
        <w:t>т</w:t>
      </w:r>
      <w:r w:rsidRPr="00DF663C">
        <w:rPr>
          <w:rFonts w:ascii="Times New Roman" w:hAnsi="Times New Roman"/>
          <w:b/>
          <w:sz w:val="24"/>
          <w:szCs w:val="24"/>
        </w:rPr>
        <w:t xml:space="preserve">елекоммуникационной </w:t>
      </w:r>
      <w:r>
        <w:rPr>
          <w:rFonts w:ascii="Times New Roman" w:hAnsi="Times New Roman"/>
          <w:b/>
          <w:sz w:val="24"/>
          <w:szCs w:val="24"/>
        </w:rPr>
        <w:br/>
      </w:r>
      <w:r w:rsidRPr="00DF663C">
        <w:rPr>
          <w:rFonts w:ascii="Times New Roman" w:hAnsi="Times New Roman"/>
          <w:b/>
          <w:sz w:val="24"/>
          <w:szCs w:val="24"/>
        </w:rPr>
        <w:t>сети "Интернет"</w:t>
      </w:r>
    </w:p>
    <w:p w:rsidR="0091242C" w:rsidRDefault="0091242C" w:rsidP="0091242C">
      <w:pPr>
        <w:widowControl w:val="0"/>
        <w:tabs>
          <w:tab w:val="left" w:pos="0"/>
          <w:tab w:val="left" w:pos="540"/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DCD" w:rsidRPr="00E243F2" w:rsidRDefault="00C22DCD" w:rsidP="00356CD6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3474">
        <w:rPr>
          <w:rFonts w:ascii="Times New Roman" w:hAnsi="Times New Roman"/>
          <w:bCs/>
          <w:i/>
          <w:iCs/>
          <w:sz w:val="24"/>
          <w:szCs w:val="24"/>
        </w:rPr>
        <w:t xml:space="preserve">Указываются основная </w:t>
      </w:r>
      <w:r w:rsidR="006011AB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163474">
        <w:rPr>
          <w:rFonts w:ascii="Times New Roman" w:hAnsi="Times New Roman"/>
          <w:bCs/>
          <w:i/>
          <w:iCs/>
          <w:sz w:val="24"/>
          <w:szCs w:val="24"/>
        </w:rPr>
        <w:t xml:space="preserve"> дополнительная литература, нормативные правовые документы, Интернет-ресурсы</w:t>
      </w:r>
      <w:r w:rsidR="008173B6">
        <w:rPr>
          <w:rFonts w:ascii="Times New Roman" w:hAnsi="Times New Roman"/>
          <w:bCs/>
          <w:i/>
          <w:iCs/>
          <w:sz w:val="24"/>
          <w:szCs w:val="24"/>
        </w:rPr>
        <w:t xml:space="preserve"> и иные источники</w:t>
      </w:r>
      <w:r w:rsidRPr="00163474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47AC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47ACD" w:rsidRPr="00E243F2">
        <w:rPr>
          <w:rFonts w:ascii="Times New Roman" w:hAnsi="Times New Roman"/>
          <w:bCs/>
          <w:i/>
          <w:iCs/>
          <w:sz w:val="24"/>
          <w:szCs w:val="24"/>
        </w:rPr>
        <w:t xml:space="preserve">Ссылки на источники оформляются </w:t>
      </w:r>
      <w:r w:rsidR="008141E8">
        <w:rPr>
          <w:rFonts w:ascii="Times New Roman" w:hAnsi="Times New Roman"/>
          <w:bCs/>
          <w:i/>
          <w:iCs/>
          <w:sz w:val="24"/>
          <w:szCs w:val="24"/>
        </w:rPr>
        <w:br/>
      </w:r>
      <w:r w:rsidR="00247ACD" w:rsidRPr="00E243F2">
        <w:rPr>
          <w:rFonts w:ascii="Times New Roman" w:hAnsi="Times New Roman"/>
          <w:bCs/>
          <w:i/>
          <w:iCs/>
          <w:sz w:val="24"/>
          <w:szCs w:val="24"/>
        </w:rPr>
        <w:t>в соответствии</w:t>
      </w:r>
      <w:r w:rsidR="00DF663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47ACD" w:rsidRPr="00E243F2">
        <w:rPr>
          <w:rFonts w:ascii="Times New Roman" w:hAnsi="Times New Roman"/>
          <w:bCs/>
          <w:i/>
          <w:iCs/>
          <w:sz w:val="24"/>
          <w:szCs w:val="24"/>
        </w:rPr>
        <w:t>с общепринятыми требованиями.</w:t>
      </w:r>
    </w:p>
    <w:p w:rsidR="00C22DCD" w:rsidRPr="00163474" w:rsidRDefault="00356138" w:rsidP="00356CD6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C22DCD" w:rsidRPr="00163474">
        <w:rPr>
          <w:rFonts w:ascii="Times New Roman" w:hAnsi="Times New Roman"/>
          <w:bCs/>
          <w:iCs/>
          <w:sz w:val="24"/>
          <w:szCs w:val="24"/>
        </w:rPr>
        <w:t>.1. Основная литература.</w:t>
      </w:r>
    </w:p>
    <w:p w:rsidR="00C22DCD" w:rsidRPr="00163474" w:rsidRDefault="00356138" w:rsidP="00356CD6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C22DCD" w:rsidRPr="00163474">
        <w:rPr>
          <w:rFonts w:ascii="Times New Roman" w:hAnsi="Times New Roman"/>
          <w:bCs/>
          <w:iCs/>
          <w:sz w:val="24"/>
          <w:szCs w:val="24"/>
        </w:rPr>
        <w:t xml:space="preserve">.2. </w:t>
      </w:r>
      <w:r w:rsidR="00C22DCD" w:rsidRPr="001634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C22DCD" w:rsidRPr="00163474" w:rsidRDefault="00356138" w:rsidP="00356CD6">
      <w:pPr>
        <w:keepNext/>
        <w:tabs>
          <w:tab w:val="left" w:pos="0"/>
          <w:tab w:val="left" w:pos="5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8</w:t>
      </w:r>
      <w:r w:rsidR="00C22DCD" w:rsidRPr="001634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.3. </w:t>
      </w:r>
      <w:r w:rsidR="0002711B">
        <w:rPr>
          <w:rFonts w:ascii="Times New Roman" w:hAnsi="Times New Roman"/>
          <w:bCs/>
          <w:iCs/>
          <w:sz w:val="24"/>
          <w:szCs w:val="24"/>
        </w:rPr>
        <w:t xml:space="preserve">Нормативные </w:t>
      </w:r>
      <w:r w:rsidR="00C22DCD" w:rsidRPr="00163474">
        <w:rPr>
          <w:rFonts w:ascii="Times New Roman" w:hAnsi="Times New Roman"/>
          <w:bCs/>
          <w:iCs/>
          <w:sz w:val="24"/>
          <w:szCs w:val="24"/>
        </w:rPr>
        <w:t>правовые документы.</w:t>
      </w:r>
    </w:p>
    <w:p w:rsidR="00C22DCD" w:rsidRDefault="00356138" w:rsidP="00356CD6">
      <w:pPr>
        <w:keepNext/>
        <w:tabs>
          <w:tab w:val="left" w:pos="0"/>
          <w:tab w:val="left" w:pos="540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="00DF66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.4. Интернет-ресурсы</w:t>
      </w:r>
      <w:r w:rsidR="00C22DCD" w:rsidRPr="00163474">
        <w:rPr>
          <w:rFonts w:ascii="Times New Roman" w:hAnsi="Times New Roman"/>
          <w:sz w:val="24"/>
          <w:szCs w:val="24"/>
        </w:rPr>
        <w:t>.</w:t>
      </w:r>
      <w:bookmarkStart w:id="46" w:name="_Toc320887510"/>
    </w:p>
    <w:p w:rsidR="005C11BA" w:rsidRPr="00163474" w:rsidRDefault="00356138" w:rsidP="00356CD6">
      <w:pPr>
        <w:keepNext/>
        <w:tabs>
          <w:tab w:val="left" w:pos="0"/>
          <w:tab w:val="left" w:pos="540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11BA">
        <w:rPr>
          <w:rFonts w:ascii="Times New Roman" w:hAnsi="Times New Roman"/>
          <w:sz w:val="24"/>
          <w:szCs w:val="24"/>
        </w:rPr>
        <w:t>.5. Иные источники.</w:t>
      </w:r>
    </w:p>
    <w:p w:rsidR="00C22DCD" w:rsidRDefault="00C22DCD" w:rsidP="00356CD6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33EC7" w:rsidRDefault="00DF663C" w:rsidP="00B40DDF">
      <w:pPr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F663C">
        <w:rPr>
          <w:rFonts w:ascii="Times New Roman" w:hAnsi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  <w:szCs w:val="24"/>
        </w:rPr>
        <w:br/>
      </w:r>
      <w:r w:rsidRPr="00DF663C">
        <w:rPr>
          <w:rFonts w:ascii="Times New Roman" w:hAnsi="Times New Roman"/>
          <w:b/>
          <w:sz w:val="24"/>
          <w:szCs w:val="24"/>
        </w:rPr>
        <w:t>программное обеспечение и информационные справочные системы</w:t>
      </w:r>
    </w:p>
    <w:p w:rsidR="0091242C" w:rsidRDefault="0091242C" w:rsidP="00912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46"/>
    <w:p w:rsidR="00C22DCD" w:rsidRPr="00163474" w:rsidRDefault="00C22DCD" w:rsidP="00C22DC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63474">
        <w:rPr>
          <w:rFonts w:ascii="Times New Roman" w:hAnsi="Times New Roman"/>
          <w:i/>
          <w:sz w:val="24"/>
          <w:szCs w:val="24"/>
        </w:rPr>
        <w:t xml:space="preserve">Указывается материально-техническое обеспечение, необходимое для реализации данной дисциплины (модуля), а именно сведения об </w:t>
      </w:r>
      <w:r w:rsidRPr="00163474">
        <w:rPr>
          <w:rFonts w:ascii="Times New Roman" w:hAnsi="Times New Roman"/>
          <w:i/>
          <w:sz w:val="24"/>
          <w:szCs w:val="24"/>
          <w:lang w:eastAsia="ru-RU"/>
        </w:rPr>
        <w:t>оборудованных учебных аудиториях для проведения всех видов контактной и само</w:t>
      </w:r>
      <w:r w:rsidR="008141E8">
        <w:rPr>
          <w:rFonts w:ascii="Times New Roman" w:hAnsi="Times New Roman"/>
          <w:i/>
          <w:sz w:val="24"/>
          <w:szCs w:val="24"/>
          <w:lang w:eastAsia="ru-RU"/>
        </w:rPr>
        <w:t xml:space="preserve">стоятельной работы обучающихся; </w:t>
      </w:r>
      <w:r w:rsidRPr="00163474">
        <w:rPr>
          <w:rFonts w:ascii="Times New Roman" w:hAnsi="Times New Roman"/>
          <w:i/>
          <w:sz w:val="24"/>
          <w:szCs w:val="24"/>
          <w:lang w:eastAsia="ru-RU"/>
        </w:rPr>
        <w:t xml:space="preserve">специально оборудованных объектах (стендах, полигонах и др.); перечень </w:t>
      </w:r>
      <w:r w:rsidRPr="00163474">
        <w:rPr>
          <w:rFonts w:ascii="Times New Roman" w:hAnsi="Times New Roman"/>
          <w:i/>
          <w:sz w:val="24"/>
          <w:szCs w:val="24"/>
        </w:rPr>
        <w:t xml:space="preserve">оборудования (демонстрационное оборудование, тематические учебно-наглядные пособия, специализированное техническое оснащение, в </w:t>
      </w:r>
      <w:proofErr w:type="spellStart"/>
      <w:r w:rsidRPr="00163474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163474">
        <w:rPr>
          <w:rFonts w:ascii="Times New Roman" w:hAnsi="Times New Roman"/>
          <w:i/>
          <w:sz w:val="24"/>
          <w:szCs w:val="24"/>
        </w:rPr>
        <w:t xml:space="preserve">. мебель, лабораторное оборудование </w:t>
      </w:r>
      <w:r w:rsidR="00FF51B8">
        <w:rPr>
          <w:rFonts w:ascii="Times New Roman" w:hAnsi="Times New Roman"/>
          <w:i/>
          <w:sz w:val="24"/>
          <w:szCs w:val="24"/>
        </w:rPr>
        <w:br/>
      </w:r>
      <w:r w:rsidRPr="00163474">
        <w:rPr>
          <w:rFonts w:ascii="Times New Roman" w:hAnsi="Times New Roman"/>
          <w:i/>
          <w:sz w:val="24"/>
          <w:szCs w:val="24"/>
        </w:rPr>
        <w:t>и т.д.)</w:t>
      </w:r>
      <w:r w:rsidRPr="00163474">
        <w:rPr>
          <w:rFonts w:ascii="Times New Roman" w:hAnsi="Times New Roman"/>
          <w:i/>
          <w:sz w:val="24"/>
          <w:szCs w:val="24"/>
          <w:lang w:eastAsia="ru-RU"/>
        </w:rPr>
        <w:t xml:space="preserve"> и других материально-технических ресурсах.</w:t>
      </w:r>
    </w:p>
    <w:p w:rsidR="000F405D" w:rsidRDefault="0073687E" w:rsidP="00C22DC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16F9">
        <w:rPr>
          <w:rFonts w:ascii="Times New Roman" w:hAnsi="Times New Roman"/>
          <w:i/>
          <w:sz w:val="24"/>
          <w:szCs w:val="24"/>
        </w:rPr>
        <w:t>Перечисляю</w:t>
      </w:r>
      <w:r w:rsidR="000F405D" w:rsidRPr="009716F9">
        <w:rPr>
          <w:rFonts w:ascii="Times New Roman" w:hAnsi="Times New Roman"/>
          <w:i/>
          <w:sz w:val="24"/>
          <w:szCs w:val="24"/>
        </w:rPr>
        <w:t xml:space="preserve">тся </w:t>
      </w:r>
      <w:r w:rsidR="000F405D">
        <w:rPr>
          <w:rFonts w:ascii="Times New Roman" w:hAnsi="Times New Roman"/>
          <w:i/>
          <w:sz w:val="24"/>
          <w:szCs w:val="24"/>
          <w:lang w:eastAsia="ru-RU"/>
        </w:rPr>
        <w:t>информационные технологии</w:t>
      </w:r>
      <w:r w:rsidR="000F405D" w:rsidRPr="000F405D">
        <w:rPr>
          <w:rFonts w:ascii="Times New Roman" w:hAnsi="Times New Roman"/>
          <w:i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  <w:r w:rsidR="000F405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97D9A" w:rsidRPr="004F7460" w:rsidRDefault="00197D9A" w:rsidP="00197D9A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  <w:r w:rsidRPr="004F7460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Приложение 4.</w:t>
      </w:r>
    </w:p>
    <w:p w:rsidR="00A92B0A" w:rsidRPr="004F7460" w:rsidRDefault="00A92B0A" w:rsidP="00197D9A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</w:p>
    <w:p w:rsidR="00197D9A" w:rsidRPr="00A92B0A" w:rsidRDefault="00A92B0A" w:rsidP="00A92B0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4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ПРАКТИК, НАУЧНО-ИССЛЕДОВАТЕЛЬСКОЙ РАБОТЫ</w:t>
      </w:r>
    </w:p>
    <w:p w:rsidR="00A92B0A" w:rsidRPr="00835FD8" w:rsidRDefault="00A92B0A" w:rsidP="00A92B0A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CBA" w:rsidRDefault="00197D9A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197D9A" w:rsidRPr="00835FD8" w:rsidRDefault="00197D9A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197D9A" w:rsidRPr="00835FD8" w:rsidRDefault="00197D9A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И ГОСУДАРСТВЕННОЙ СЛУЖБЫ </w:t>
      </w:r>
    </w:p>
    <w:p w:rsidR="00197D9A" w:rsidRPr="00835FD8" w:rsidRDefault="00197D9A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197D9A" w:rsidRPr="00835FD8" w:rsidRDefault="00197D9A" w:rsidP="00197D9A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197D9A" w:rsidRPr="00835FD8" w:rsidRDefault="00197D9A" w:rsidP="00197D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2832" w:rsidRPr="00E76906" w:rsidRDefault="00A72832" w:rsidP="00A7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90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2832" w:rsidRPr="00E76906" w:rsidRDefault="00A72832" w:rsidP="00A7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906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структурного </w:t>
      </w:r>
      <w:proofErr w:type="gramStart"/>
      <w:r w:rsidRPr="00E76906">
        <w:rPr>
          <w:rFonts w:ascii="Times New Roman" w:eastAsia="Times New Roman" w:hAnsi="Times New Roman"/>
          <w:sz w:val="20"/>
          <w:szCs w:val="20"/>
          <w:lang w:eastAsia="ru-RU"/>
        </w:rPr>
        <w:t>подразделения  (</w:t>
      </w:r>
      <w:proofErr w:type="gramEnd"/>
      <w:r w:rsidRPr="00E76906">
        <w:rPr>
          <w:rFonts w:ascii="Times New Roman" w:eastAsia="Times New Roman" w:hAnsi="Times New Roman"/>
          <w:sz w:val="20"/>
          <w:szCs w:val="20"/>
          <w:lang w:eastAsia="ru-RU"/>
        </w:rPr>
        <w:t>института/факультета</w:t>
      </w:r>
      <w:r w:rsidR="00D94DF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72832" w:rsidRPr="00E76906" w:rsidRDefault="00A72832" w:rsidP="00A72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832" w:rsidRDefault="00A72832" w:rsidP="00A7283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A72832" w:rsidRDefault="00A72832" w:rsidP="00A72832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197D9A" w:rsidRPr="00835FD8" w:rsidTr="00CD5383">
        <w:trPr>
          <w:trHeight w:val="2430"/>
        </w:trPr>
        <w:tc>
          <w:tcPr>
            <w:tcW w:w="5070" w:type="dxa"/>
          </w:tcPr>
          <w:p w:rsidR="00197D9A" w:rsidRPr="00835FD8" w:rsidRDefault="00197D9A" w:rsidP="00CD53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97D9A" w:rsidRPr="00835FD8" w:rsidRDefault="00197D9A" w:rsidP="00CD5383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C3AF4" w:rsidRPr="00295EB6" w:rsidRDefault="004F7460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AC3AF4" w:rsidRDefault="00AC3AF4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ученым советом РАНХиГС</w:t>
            </w:r>
          </w:p>
          <w:p w:rsidR="00AC3AF4" w:rsidRPr="00295EB6" w:rsidRDefault="00AC3AF4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составе ОП ВО)</w:t>
            </w:r>
          </w:p>
          <w:p w:rsidR="004F7460" w:rsidRPr="00295EB6" w:rsidRDefault="00AC3AF4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4F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 ____</w:t>
            </w:r>
            <w:r w:rsidR="004F7460"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201__ г.</w:t>
            </w:r>
          </w:p>
          <w:p w:rsidR="00AC3AF4" w:rsidRPr="00295EB6" w:rsidRDefault="00AC3AF4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  <w:p w:rsidR="00197D9A" w:rsidRPr="00835FD8" w:rsidRDefault="00197D9A" w:rsidP="004F7460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7D9A" w:rsidRPr="00835FD8" w:rsidRDefault="00197D9A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4E7444" w:rsidP="00197D9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197D9A" w:rsidRPr="007D2CFA" w:rsidRDefault="005D32AD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(индекс, </w:t>
      </w:r>
      <w:r w:rsidR="00197D9A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практики (научно-исследовательской работы), в соответствии с учебным планом)</w:t>
      </w: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 w:rsidR="004F7460">
        <w:rPr>
          <w:rFonts w:ascii="Times New Roman" w:eastAsia="Times New Roman" w:hAnsi="Times New Roman"/>
          <w:sz w:val="24"/>
          <w:szCs w:val="24"/>
          <w:lang w:eastAsia="ru-RU"/>
        </w:rPr>
        <w:t>е подготовки (специальность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97D9A" w:rsidRPr="007D2CFA" w:rsidRDefault="005D32AD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(код, </w:t>
      </w:r>
      <w:r w:rsidR="00197D9A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направления подготовки (специальности</w:t>
      </w:r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97D9A" w:rsidRPr="007D2CF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97D9A" w:rsidRPr="007D2CFA" w:rsidRDefault="005D32AD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920773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направленность(и)</w:t>
      </w:r>
      <w:r w:rsidR="00197D9A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(профиль</w:t>
      </w:r>
      <w:r w:rsidR="00920773">
        <w:rPr>
          <w:rFonts w:ascii="Times New Roman" w:eastAsia="Times New Roman" w:hAnsi="Times New Roman"/>
          <w:i/>
          <w:sz w:val="16"/>
          <w:szCs w:val="16"/>
          <w:lang w:eastAsia="ru-RU"/>
        </w:rPr>
        <w:t>(и)</w:t>
      </w:r>
      <w:r w:rsidR="00197D9A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/специализация</w:t>
      </w:r>
      <w:r w:rsidR="00920773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spellStart"/>
      <w:r w:rsidR="00920773">
        <w:rPr>
          <w:rFonts w:ascii="Times New Roman" w:eastAsia="Times New Roman" w:hAnsi="Times New Roman"/>
          <w:i/>
          <w:sz w:val="16"/>
          <w:szCs w:val="16"/>
          <w:lang w:eastAsia="ru-RU"/>
        </w:rPr>
        <w:t>ии</w:t>
      </w:r>
      <w:proofErr w:type="spellEnd"/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  <w:r w:rsidR="00197D9A" w:rsidRPr="007D2C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97D9A" w:rsidRPr="007D2CF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D9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97D9A" w:rsidRPr="007D2CFA" w:rsidRDefault="005D32AD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F54A62">
        <w:rPr>
          <w:rFonts w:ascii="Times New Roman" w:eastAsia="Times New Roman" w:hAnsi="Times New Roman"/>
          <w:i/>
          <w:sz w:val="16"/>
          <w:szCs w:val="16"/>
          <w:lang w:eastAsia="ru-RU"/>
        </w:rPr>
        <w:t>квалификация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97D9A" w:rsidRPr="007D2CFA" w:rsidRDefault="005D32AD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197D9A"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форма(ы) обучения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97D9A" w:rsidRPr="007D2CF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9A" w:rsidRPr="00835FD8" w:rsidRDefault="00197D9A" w:rsidP="0019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_________, 201_ г.</w:t>
      </w:r>
    </w:p>
    <w:p w:rsidR="00197D9A" w:rsidRPr="001816AD" w:rsidRDefault="00197D9A" w:rsidP="00197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MS Mincho" w:hAnsi="Times New Roman"/>
          <w:lang w:eastAsia="ru-RU"/>
        </w:rPr>
        <w:br w:type="page"/>
      </w:r>
    </w:p>
    <w:p w:rsidR="00197D9A" w:rsidRPr="001816AD" w:rsidRDefault="00197D9A" w:rsidP="00197D9A">
      <w:pPr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  <w:r w:rsidRPr="00E76906">
        <w:rPr>
          <w:rFonts w:ascii="Times New Roman" w:eastAsia="MS Mincho" w:hAnsi="Times New Roman"/>
          <w:b/>
          <w:sz w:val="24"/>
          <w:lang w:eastAsia="ru-RU"/>
        </w:rPr>
        <w:t>Автор(ы)–составитель(и):</w:t>
      </w:r>
    </w:p>
    <w:p w:rsidR="00A72832" w:rsidRPr="00E76906" w:rsidRDefault="00A72832" w:rsidP="00A72832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________________ ____________ ________________</w:t>
      </w:r>
    </w:p>
    <w:p w:rsidR="00A72832" w:rsidRPr="00E76906" w:rsidRDefault="00A72832" w:rsidP="00A72832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звание, </w:t>
      </w:r>
      <w:proofErr w:type="gramStart"/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(наименование кафедры)               (подпись)                          (Ф.И.О.)</w:t>
      </w:r>
    </w:p>
    <w:p w:rsidR="00A72832" w:rsidRPr="00E76906" w:rsidRDefault="00A72832" w:rsidP="00A72832">
      <w:pPr>
        <w:spacing w:after="0" w:line="240" w:lineRule="auto"/>
        <w:ind w:right="-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BA28CF" w:rsidRPr="00EF7703" w:rsidRDefault="00C67265" w:rsidP="00BA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B54AE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 практики (научно-исследовательской работы)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рассмотрена </w:t>
      </w:r>
      <w:r w:rsidR="00226573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утверждена 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 w:rsidR="00BA28CF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выпускающей </w:t>
      </w:r>
      <w:r w:rsidR="00226573">
        <w:rPr>
          <w:rFonts w:ascii="Times New Roman" w:eastAsia="Times New Roman" w:hAnsi="Times New Roman"/>
          <w:sz w:val="24"/>
          <w:szCs w:val="24"/>
          <w:lang w:eastAsia="ru-RU"/>
        </w:rPr>
        <w:t>кафедры ________</w:t>
      </w:r>
      <w:r w:rsidR="00BA28CF" w:rsidRPr="00EF770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15A77" w:rsidRPr="00EF77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от </w:t>
      </w:r>
      <w:r w:rsidR="00BA28CF" w:rsidRPr="00EF7703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BA28CF" w:rsidRPr="00EF7703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="00BA28CF" w:rsidRPr="00EF7703">
        <w:rPr>
          <w:rFonts w:ascii="Times New Roman" w:eastAsia="Times New Roman" w:hAnsi="Times New Roman"/>
          <w:sz w:val="24"/>
          <w:szCs w:val="24"/>
          <w:lang w:eastAsia="ru-RU"/>
        </w:rPr>
        <w:t>___ 201</w:t>
      </w:r>
      <w:r w:rsidR="00715A77" w:rsidRPr="00EF7703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  <w:r w:rsidR="00BA28CF" w:rsidRPr="00EF7703">
        <w:rPr>
          <w:rFonts w:ascii="Times New Roman" w:eastAsia="Times New Roman" w:hAnsi="Times New Roman"/>
          <w:sz w:val="24"/>
          <w:szCs w:val="24"/>
          <w:lang w:eastAsia="ru-RU"/>
        </w:rPr>
        <w:t xml:space="preserve"> № __.</w:t>
      </w:r>
    </w:p>
    <w:p w:rsidR="00BA28CF" w:rsidRPr="00EF7703" w:rsidRDefault="00BA28CF" w:rsidP="00BA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</w:t>
      </w:r>
      <w:r w:rsidR="00761753"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</w:t>
      </w:r>
      <w:r w:rsidR="00226573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226573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F7703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BA28CF" w:rsidRPr="003B3644" w:rsidRDefault="00BA28CF" w:rsidP="00BA28CF">
      <w:pPr>
        <w:tabs>
          <w:tab w:val="center" w:pos="2700"/>
          <w:tab w:val="center" w:pos="5940"/>
          <w:tab w:val="center" w:pos="82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E76906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</w:p>
    <w:p w:rsidR="00A72832" w:rsidRPr="00E76906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</w:t>
      </w: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E7690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</w:p>
    <w:p w:rsidR="00A72832" w:rsidRPr="00E76906" w:rsidRDefault="00A72832" w:rsidP="00A72832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7690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</w:t>
      </w:r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</w:t>
      </w:r>
      <w:proofErr w:type="gramStart"/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кафедры)   </w:t>
      </w:r>
      <w:proofErr w:type="gramEnd"/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(ученая степень и(или) ученое звание )                    (подпись)</w:t>
      </w:r>
      <w:r w:rsidRPr="00E7690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  <w:t xml:space="preserve">          (Ф.И.О.)</w:t>
      </w:r>
    </w:p>
    <w:p w:rsidR="00A72832" w:rsidRPr="00E76906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1816AD" w:rsidRDefault="00197D9A" w:rsidP="00197D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F12B41" w:rsidRDefault="00197D9A" w:rsidP="0019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6F26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197D9A" w:rsidRPr="00F12B41" w:rsidRDefault="00197D9A" w:rsidP="00197D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3262CF" w:rsidRPr="00CD428A" w:rsidTr="00AB7BED">
        <w:tc>
          <w:tcPr>
            <w:tcW w:w="648" w:type="dxa"/>
            <w:shd w:val="clear" w:color="auto" w:fill="auto"/>
          </w:tcPr>
          <w:p w:rsidR="003262CF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3262CF" w:rsidRPr="00D9477D" w:rsidRDefault="00CC7982" w:rsidP="00AB7B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практики, </w:t>
            </w:r>
            <w:r w:rsidRPr="005D3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</w:t>
            </w:r>
            <w:r w:rsidR="003262CF" w:rsidRPr="005D3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3262CF" w:rsidRPr="00D94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 проведения 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197D9A" w:rsidP="00AB7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практике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proofErr w:type="gramStart"/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работе)…</w:t>
            </w:r>
            <w:proofErr w:type="gramEnd"/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……………………………………………………………………………………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594E12" w:rsidP="00AB7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практики</w:t>
            </w:r>
            <w:r w:rsidR="00197D9A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научно-исследовательской работы</w:t>
            </w:r>
            <w:r w:rsidR="00197D9A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структуре ОП ВО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 w:rsidR="00197D9A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197D9A" w:rsidP="00AB7BED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практики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proofErr w:type="gramStart"/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)…</w:t>
            </w:r>
            <w:proofErr w:type="gramEnd"/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197D9A" w:rsidP="003D1317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proofErr w:type="gramStart"/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работы)…</w:t>
            </w:r>
            <w:proofErr w:type="gramEnd"/>
            <w:r w:rsidR="00594E12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  <w:r w:rsidR="003D1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D1317" w:rsidRPr="00CD428A" w:rsidTr="00AB7BED">
        <w:tc>
          <w:tcPr>
            <w:tcW w:w="648" w:type="dxa"/>
            <w:shd w:val="clear" w:color="auto" w:fill="auto"/>
          </w:tcPr>
          <w:p w:rsidR="003D1317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1317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3D1317" w:rsidRPr="00CD428A" w:rsidRDefault="003D1317" w:rsidP="003D1317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отчетности по практике (научно-исследовательской </w:t>
            </w:r>
            <w:proofErr w:type="gramStart"/>
            <w:r w:rsidRPr="003D1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1317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197D9A" w:rsidP="003D1317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оценочных средств промежуточной аттестации по 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proofErr w:type="gramStart"/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</w:t>
            </w:r>
            <w:r w:rsidR="003D1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………….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7B43F1" w:rsidP="007B43F1">
            <w:pPr>
              <w:keepNext/>
              <w:tabs>
                <w:tab w:val="left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 и ресурсы информационно-телекоммуникационной сети "Интернет</w:t>
            </w:r>
            <w:proofErr w:type="gramStart"/>
            <w:r w:rsidRPr="007B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r w:rsidR="00197D9A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</w:t>
            </w:r>
            <w:r w:rsidR="002B249C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197D9A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197D9A" w:rsidRPr="00CD428A" w:rsidRDefault="00356138" w:rsidP="00AB7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.1. Основная литература………………………………………………………</w:t>
            </w:r>
            <w:r w:rsidR="002B249C" w:rsidRPr="00CD428A">
              <w:rPr>
                <w:rFonts w:ascii="Times New Roman" w:hAnsi="Times New Roman"/>
                <w:sz w:val="24"/>
                <w:szCs w:val="24"/>
              </w:rPr>
              <w:t>...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197D9A" w:rsidRPr="00CD428A">
              <w:rPr>
                <w:rFonts w:ascii="Times New Roman" w:hAnsi="Times New Roman"/>
                <w:sz w:val="24"/>
                <w:szCs w:val="24"/>
              </w:rPr>
              <w:t>……</w:t>
            </w:r>
            <w:r w:rsidR="003D13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D1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197D9A" w:rsidP="00CD42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3" w:type="dxa"/>
            <w:shd w:val="clear" w:color="auto" w:fill="auto"/>
          </w:tcPr>
          <w:p w:rsidR="00197D9A" w:rsidRPr="00C3767A" w:rsidRDefault="00356138" w:rsidP="00C37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.2.</w:t>
            </w:r>
            <w:r w:rsidR="007D6031" w:rsidRPr="00C3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  <w:r w:rsidR="00C3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7D9A" w:rsidRPr="00C3767A">
              <w:rPr>
                <w:rFonts w:ascii="Times New Roman" w:hAnsi="Times New Roman"/>
                <w:sz w:val="24"/>
                <w:szCs w:val="24"/>
              </w:rPr>
              <w:t>…</w:t>
            </w:r>
            <w:r w:rsidR="00C3767A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197D9A" w:rsidRPr="00C3767A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2B249C" w:rsidRPr="00C3767A">
              <w:rPr>
                <w:rFonts w:ascii="Times New Roman" w:hAnsi="Times New Roman"/>
                <w:sz w:val="24"/>
                <w:szCs w:val="24"/>
              </w:rPr>
              <w:t>….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D1317" w:rsidRPr="00C3767A">
              <w:rPr>
                <w:rFonts w:ascii="Times New Roman" w:hAnsi="Times New Roman"/>
                <w:sz w:val="24"/>
                <w:szCs w:val="24"/>
              </w:rPr>
              <w:t>.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197D9A" w:rsidP="00CD42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3" w:type="dxa"/>
            <w:shd w:val="clear" w:color="auto" w:fill="auto"/>
          </w:tcPr>
          <w:p w:rsidR="00197D9A" w:rsidRPr="00CD428A" w:rsidRDefault="00356138" w:rsidP="00C376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.3.</w:t>
            </w:r>
            <w:r w:rsidR="007D6031">
              <w:rPr>
                <w:rFonts w:ascii="Times New Roman" w:hAnsi="Times New Roman"/>
              </w:rPr>
              <w:t xml:space="preserve"> </w:t>
            </w:r>
            <w:r w:rsidR="00197D9A" w:rsidRPr="00CD428A">
              <w:rPr>
                <w:rFonts w:ascii="Times New Roman" w:hAnsi="Times New Roman"/>
                <w:bCs/>
                <w:iCs/>
                <w:sz w:val="24"/>
                <w:szCs w:val="24"/>
              </w:rPr>
              <w:t>Но</w:t>
            </w:r>
            <w:r w:rsidR="0002711B" w:rsidRPr="00CD4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рмативные </w:t>
            </w:r>
            <w:r w:rsidR="00197D9A" w:rsidRPr="00CD428A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правовые документы</w:t>
            </w:r>
            <w:proofErr w:type="gramStart"/>
            <w:r w:rsidR="00C376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….</w:t>
            </w:r>
            <w:proofErr w:type="gramEnd"/>
            <w:r w:rsidR="00197D9A" w:rsidRPr="00CD428A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…………………………………………</w:t>
            </w:r>
            <w:r w:rsidR="003D1317"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 w:rsidR="00197D9A" w:rsidRPr="00CD428A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CD428A" w:rsidRDefault="00197D9A" w:rsidP="00CD42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3" w:type="dxa"/>
            <w:shd w:val="clear" w:color="auto" w:fill="auto"/>
          </w:tcPr>
          <w:p w:rsidR="00197D9A" w:rsidRPr="00CD428A" w:rsidRDefault="00356138" w:rsidP="00C376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D9A" w:rsidRPr="00C3767A">
              <w:rPr>
                <w:rFonts w:ascii="Times New Roman" w:hAnsi="Times New Roman"/>
                <w:sz w:val="24"/>
                <w:szCs w:val="24"/>
              </w:rPr>
              <w:t>.4.</w:t>
            </w:r>
            <w:r w:rsidR="00197D9A" w:rsidRPr="00CD428A">
              <w:rPr>
                <w:rFonts w:ascii="Times New Roman" w:hAnsi="Times New Roman"/>
              </w:rPr>
              <w:t xml:space="preserve"> </w:t>
            </w:r>
            <w:r w:rsidR="00C376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Интернет-ресурсы </w:t>
            </w:r>
            <w:proofErr w:type="gramStart"/>
            <w:r w:rsidR="00C376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…….</w:t>
            </w:r>
            <w:proofErr w:type="gramEnd"/>
            <w:r w:rsidR="00C376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.……………….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3D1317">
              <w:rPr>
                <w:rFonts w:ascii="Times New Roman" w:hAnsi="Times New Roman"/>
                <w:sz w:val="24"/>
                <w:szCs w:val="24"/>
              </w:rPr>
              <w:t>…...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5C11BA" w:rsidRPr="00CD428A" w:rsidTr="00AB7BED">
        <w:tc>
          <w:tcPr>
            <w:tcW w:w="648" w:type="dxa"/>
            <w:shd w:val="clear" w:color="auto" w:fill="auto"/>
          </w:tcPr>
          <w:p w:rsidR="005C11BA" w:rsidRPr="00CD428A" w:rsidRDefault="005C11BA" w:rsidP="00CD42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3" w:type="dxa"/>
            <w:shd w:val="clear" w:color="auto" w:fill="auto"/>
          </w:tcPr>
          <w:p w:rsidR="005C11BA" w:rsidRDefault="00356138" w:rsidP="00C376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11BA" w:rsidRPr="00C3767A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="005C11BA" w:rsidRPr="00C3767A">
              <w:rPr>
                <w:rFonts w:ascii="Times New Roman" w:hAnsi="Times New Roman"/>
                <w:bCs/>
                <w:iCs/>
                <w:sz w:val="24"/>
                <w:szCs w:val="24"/>
              </w:rPr>
              <w:t>Иные рекомендуемые источники</w:t>
            </w:r>
            <w:r w:rsidR="00C376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…………………………</w:t>
            </w:r>
            <w:proofErr w:type="gramStart"/>
            <w:r w:rsidR="00C3767A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proofErr w:type="gramEnd"/>
            <w:r w:rsidR="00C3767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5C11BA" w:rsidRPr="00C3767A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………………...</w:t>
            </w:r>
            <w:r w:rsidR="00F266E6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</w:p>
        </w:tc>
      </w:tr>
      <w:tr w:rsidR="00197D9A" w:rsidRPr="00CD428A" w:rsidTr="00AB7BED">
        <w:tc>
          <w:tcPr>
            <w:tcW w:w="648" w:type="dxa"/>
            <w:shd w:val="clear" w:color="auto" w:fill="auto"/>
          </w:tcPr>
          <w:p w:rsidR="00197D9A" w:rsidRPr="003262CF" w:rsidRDefault="00356138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D9A" w:rsidRPr="0032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197D9A" w:rsidRPr="00CD428A" w:rsidRDefault="00C3767A" w:rsidP="00C3767A">
            <w:pPr>
              <w:spacing w:after="0"/>
              <w:jc w:val="both"/>
              <w:rPr>
                <w:rFonts w:ascii="Times New Roman" w:hAnsi="Times New Roman"/>
              </w:rPr>
            </w:pPr>
            <w:r w:rsidRPr="00C3767A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proofErr w:type="gramStart"/>
            <w:r w:rsidR="00197D9A" w:rsidRPr="00CD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B249C" w:rsidRPr="00CD428A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C03027" w:rsidRPr="00CD428A">
              <w:rPr>
                <w:rFonts w:ascii="Times New Roman" w:hAnsi="Times New Roman"/>
                <w:sz w:val="24"/>
                <w:szCs w:val="24"/>
              </w:rPr>
              <w:t>…</w:t>
            </w:r>
            <w:r w:rsidR="00197D9A" w:rsidRPr="00CD428A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</w:tbl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197D9A" w:rsidRPr="001816AD" w:rsidRDefault="00197D9A" w:rsidP="00197D9A">
      <w:pPr>
        <w:spacing w:after="0"/>
        <w:jc w:val="both"/>
        <w:rPr>
          <w:rFonts w:ascii="Times New Roman" w:hAnsi="Times New Roman"/>
        </w:rPr>
      </w:pPr>
    </w:p>
    <w:p w:rsidR="005528FC" w:rsidRPr="005528FC" w:rsidRDefault="00197D9A" w:rsidP="007F4D8A">
      <w:pPr>
        <w:spacing w:after="0"/>
        <w:jc w:val="center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3262CF" w:rsidRDefault="003262CF" w:rsidP="00197D9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62CF" w:rsidRPr="0091242C" w:rsidRDefault="003262CF" w:rsidP="00B40DDF">
      <w:pPr>
        <w:pStyle w:val="a3"/>
        <w:widowControl w:val="0"/>
        <w:numPr>
          <w:ilvl w:val="0"/>
          <w:numId w:val="15"/>
        </w:numPr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2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практики, спо</w:t>
      </w:r>
      <w:r w:rsidRPr="005D32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</w:t>
      </w:r>
      <w:r w:rsidR="00CC7982" w:rsidRPr="005D32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5D32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124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формы ее проведения</w:t>
      </w:r>
    </w:p>
    <w:p w:rsidR="0091242C" w:rsidRPr="0091242C" w:rsidRDefault="0091242C" w:rsidP="0091242C">
      <w:pPr>
        <w:pStyle w:val="a3"/>
        <w:widowControl w:val="0"/>
        <w:suppressLineNumbers/>
        <w:tabs>
          <w:tab w:val="left" w:pos="28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62CF" w:rsidRPr="009312BF" w:rsidRDefault="003262CF" w:rsidP="003262CF">
      <w:pPr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вид практики (НИР), тип, способ(ы) и форм(ы) ее проведения.</w:t>
      </w:r>
    </w:p>
    <w:p w:rsidR="00625497" w:rsidRDefault="00625497" w:rsidP="00197D9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D9A" w:rsidRPr="0091242C" w:rsidRDefault="00197D9A" w:rsidP="00B40D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42C">
        <w:rPr>
          <w:rFonts w:ascii="Times New Roman" w:hAnsi="Times New Roman"/>
          <w:b/>
          <w:sz w:val="24"/>
          <w:szCs w:val="24"/>
        </w:rPr>
        <w:t>П</w:t>
      </w:r>
      <w:r w:rsidR="006F2695" w:rsidRPr="0091242C">
        <w:rPr>
          <w:rFonts w:ascii="Times New Roman" w:hAnsi="Times New Roman"/>
          <w:b/>
          <w:sz w:val="24"/>
          <w:szCs w:val="24"/>
        </w:rPr>
        <w:t xml:space="preserve">ланируемые результаты обучения по практике </w:t>
      </w:r>
      <w:r w:rsidR="0011745D" w:rsidRPr="0091242C">
        <w:rPr>
          <w:rFonts w:ascii="Times New Roman" w:hAnsi="Times New Roman"/>
          <w:b/>
          <w:sz w:val="24"/>
          <w:szCs w:val="24"/>
        </w:rPr>
        <w:br/>
      </w:r>
      <w:r w:rsidR="006F2695" w:rsidRPr="0091242C">
        <w:rPr>
          <w:rFonts w:ascii="Times New Roman" w:hAnsi="Times New Roman"/>
          <w:b/>
          <w:sz w:val="24"/>
          <w:szCs w:val="24"/>
        </w:rPr>
        <w:t>(научно-исследовательской работе)</w:t>
      </w:r>
    </w:p>
    <w:p w:rsidR="0091242C" w:rsidRPr="0091242C" w:rsidRDefault="0091242C" w:rsidP="0091242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F4D8A" w:rsidRPr="009312BF" w:rsidRDefault="007F4D8A" w:rsidP="007F4D8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цель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практики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НИР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), соотнесенн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общими целями ОП ВО.</w:t>
      </w:r>
    </w:p>
    <w:p w:rsidR="00874F08" w:rsidRPr="009312BF" w:rsidRDefault="00874F08" w:rsidP="00874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hAnsi="Times New Roman"/>
          <w:i/>
          <w:sz w:val="24"/>
          <w:szCs w:val="24"/>
        </w:rPr>
        <w:t xml:space="preserve">Указываются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а также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hAnsi="Times New Roman"/>
          <w:i/>
          <w:sz w:val="24"/>
          <w:szCs w:val="24"/>
          <w:lang w:eastAsia="ru-RU"/>
        </w:rPr>
        <w:t>обучения (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зн</w:t>
      </w:r>
      <w:r>
        <w:rPr>
          <w:rFonts w:ascii="Times New Roman" w:hAnsi="Times New Roman"/>
          <w:i/>
          <w:sz w:val="24"/>
          <w:szCs w:val="24"/>
          <w:lang w:eastAsia="ru-RU"/>
        </w:rPr>
        <w:t>ания, умения, навыки (владения</w:t>
      </w:r>
      <w:r w:rsidR="00D94DFE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(Табл. 1).</w:t>
      </w:r>
    </w:p>
    <w:p w:rsidR="00197D9A" w:rsidRPr="009312BF" w:rsidRDefault="00197D9A" w:rsidP="00197D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197D9A" w:rsidRPr="009312BF" w:rsidRDefault="00197D9A" w:rsidP="0048152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2B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481526">
        <w:rPr>
          <w:rFonts w:ascii="Times New Roman" w:hAnsi="Times New Roman"/>
          <w:b/>
          <w:sz w:val="24"/>
          <w:szCs w:val="24"/>
        </w:rPr>
        <w:t>обучения</w:t>
      </w:r>
      <w:r w:rsidRPr="009312BF">
        <w:rPr>
          <w:rFonts w:ascii="Times New Roman" w:hAnsi="Times New Roman"/>
          <w:b/>
          <w:sz w:val="24"/>
          <w:szCs w:val="24"/>
        </w:rPr>
        <w:t xml:space="preserve"> </w:t>
      </w:r>
      <w:r w:rsidR="00481526">
        <w:rPr>
          <w:rFonts w:ascii="Times New Roman" w:hAnsi="Times New Roman"/>
          <w:b/>
          <w:sz w:val="24"/>
          <w:szCs w:val="24"/>
        </w:rPr>
        <w:t>по практике</w:t>
      </w:r>
      <w:r w:rsidRPr="009312BF">
        <w:rPr>
          <w:rFonts w:ascii="Times New Roman" w:hAnsi="Times New Roman"/>
          <w:b/>
          <w:sz w:val="24"/>
          <w:szCs w:val="24"/>
        </w:rPr>
        <w:t xml:space="preserve"> (</w:t>
      </w:r>
      <w:r w:rsidR="00481526">
        <w:rPr>
          <w:rFonts w:ascii="Times New Roman" w:hAnsi="Times New Roman"/>
          <w:b/>
          <w:sz w:val="24"/>
          <w:szCs w:val="24"/>
        </w:rPr>
        <w:t>научно-исследовательской работе)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036"/>
      </w:tblGrid>
      <w:tr w:rsidR="00197D9A" w:rsidRPr="00004DDD" w:rsidTr="006F2E75">
        <w:trPr>
          <w:tblHeader/>
        </w:trPr>
        <w:tc>
          <w:tcPr>
            <w:tcW w:w="1440" w:type="dxa"/>
            <w:vAlign w:val="center"/>
          </w:tcPr>
          <w:p w:rsidR="00197D9A" w:rsidRPr="007D2488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197D9A" w:rsidRPr="007D2488" w:rsidRDefault="00197D9A" w:rsidP="00CD53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Pr="00374E4A" w:rsidRDefault="00197D9A" w:rsidP="00CD5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  <w:lang w:eastAsia="ru-RU"/>
              </w:rPr>
              <w:t xml:space="preserve">Планируемые результаты </w:t>
            </w:r>
            <w:r w:rsidR="00481526">
              <w:rPr>
                <w:rFonts w:ascii="Times New Roman" w:hAnsi="Times New Roman"/>
                <w:b/>
                <w:lang w:eastAsia="ru-RU"/>
              </w:rPr>
              <w:t>обучения</w:t>
            </w:r>
            <w:r w:rsidR="006F269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6F2695">
              <w:rPr>
                <w:rFonts w:ascii="Times New Roman" w:hAnsi="Times New Roman"/>
                <w:b/>
                <w:lang w:eastAsia="ru-RU"/>
              </w:rPr>
              <w:br/>
              <w:t>по практике (НИР)</w:t>
            </w:r>
          </w:p>
        </w:tc>
      </w:tr>
      <w:tr w:rsidR="00197D9A" w:rsidRPr="00004DDD" w:rsidTr="006F2E75">
        <w:tc>
          <w:tcPr>
            <w:tcW w:w="1440" w:type="dxa"/>
            <w:vMerge w:val="restart"/>
          </w:tcPr>
          <w:p w:rsidR="00197D9A" w:rsidRPr="00E90F76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004DDD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004DDD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 w:val="restart"/>
          </w:tcPr>
          <w:p w:rsidR="00197D9A" w:rsidRPr="00A110CF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004DDD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004DDD" w:rsidRDefault="00197D9A" w:rsidP="00CD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 w:val="restart"/>
          </w:tcPr>
          <w:p w:rsidR="00197D9A" w:rsidRPr="00314131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5C43DA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97D9A" w:rsidRPr="00004DDD" w:rsidTr="006F2E75">
        <w:tc>
          <w:tcPr>
            <w:tcW w:w="1440" w:type="dxa"/>
            <w:vMerge/>
          </w:tcPr>
          <w:p w:rsidR="00197D9A" w:rsidRPr="005C43DA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97D9A" w:rsidRPr="00004DDD" w:rsidRDefault="00197D9A" w:rsidP="00CD53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97D9A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97D9A" w:rsidRPr="00004DDD" w:rsidRDefault="00197D9A" w:rsidP="00CD53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7D168C" w:rsidRDefault="007D168C" w:rsidP="00197D9A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91242C" w:rsidRDefault="00197D9A" w:rsidP="00B40DDF">
      <w:pPr>
        <w:pStyle w:val="a3"/>
        <w:keepNext/>
        <w:numPr>
          <w:ilvl w:val="0"/>
          <w:numId w:val="15"/>
        </w:num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55EE1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есто практики (научно-исследовательской работы) в структуре </w:t>
      </w: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ОП ВО</w:t>
      </w:r>
    </w:p>
    <w:p w:rsidR="0091242C" w:rsidRPr="0091242C" w:rsidRDefault="0091242C" w:rsidP="0091242C">
      <w:pPr>
        <w:pStyle w:val="a3"/>
        <w:keepNext/>
        <w:tabs>
          <w:tab w:val="left" w:pos="0"/>
        </w:tabs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9A" w:rsidRPr="009312BF" w:rsidRDefault="00197D9A" w:rsidP="001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индекс, наименование и месторасположение </w:t>
      </w:r>
      <w:r w:rsidR="00481526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практики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="005E0FC9">
        <w:rPr>
          <w:rFonts w:ascii="Times New Roman" w:eastAsia="Times New Roman" w:hAnsi="Times New Roman"/>
          <w:i/>
          <w:sz w:val="24"/>
          <w:szCs w:val="24"/>
          <w:lang w:eastAsia="ru-RU"/>
        </w:rPr>
        <w:t>НИР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="00D1000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структуре ОП ВО, а также курс(ы), семестр(ы) или триместр(ы) освоения </w:t>
      </w:r>
      <w:r w:rsidR="00D1000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учебным планом.</w:t>
      </w:r>
    </w:p>
    <w:p w:rsidR="00DB2AA3" w:rsidRPr="009312BF" w:rsidRDefault="00DB2AA3" w:rsidP="00DB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</w:t>
      </w:r>
      <w:r w:rsidR="00F946E6"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содержательно-логические связи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практики (НИР)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другими дисциплинами (модулями), практиками, НИР,</w:t>
      </w:r>
      <w:r w:rsidR="003E3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ГИА</w:t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указанием их индексов </w:t>
      </w:r>
      <w:r w:rsidR="00F266E6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и наименований, а также курса(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), семестра(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) или триместра(</w:t>
      </w:r>
      <w:proofErr w:type="spellStart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освоения </w:t>
      </w:r>
      <w:r w:rsidR="00F266E6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B2AA3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учебным планом.</w:t>
      </w:r>
    </w:p>
    <w:p w:rsidR="00197D9A" w:rsidRPr="009312BF" w:rsidRDefault="00197D9A" w:rsidP="0019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EE1" w:rsidRPr="0091242C" w:rsidRDefault="00197D9A" w:rsidP="00B40DDF">
      <w:pPr>
        <w:pStyle w:val="a3"/>
        <w:keepNext/>
        <w:numPr>
          <w:ilvl w:val="0"/>
          <w:numId w:val="15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</w:t>
      </w:r>
      <w:r w:rsidR="00D55EE1"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бъем практики (научно-исследовательской работы)</w:t>
      </w:r>
    </w:p>
    <w:p w:rsidR="0091242C" w:rsidRPr="0091242C" w:rsidRDefault="0091242C" w:rsidP="0091242C">
      <w:pPr>
        <w:pStyle w:val="a3"/>
        <w:keepNext/>
        <w:tabs>
          <w:tab w:val="left" w:pos="567"/>
        </w:tabs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003" w:rsidRDefault="00D10003" w:rsidP="00D10003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6E85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</w:t>
      </w:r>
      <w:r w:rsidR="00770B53">
        <w:rPr>
          <w:rFonts w:ascii="Times New Roman" w:hAnsi="Times New Roman"/>
          <w:i/>
          <w:sz w:val="24"/>
          <w:szCs w:val="24"/>
          <w:lang w:eastAsia="ru-RU"/>
        </w:rPr>
        <w:t>объем</w:t>
      </w:r>
      <w:r w:rsidRPr="00D36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36E85" w:rsidRPr="00D36E85">
        <w:rPr>
          <w:rFonts w:ascii="Times New Roman" w:hAnsi="Times New Roman"/>
          <w:i/>
          <w:sz w:val="24"/>
          <w:szCs w:val="24"/>
          <w:lang w:eastAsia="ru-RU"/>
        </w:rPr>
        <w:t>практики (НИР)</w:t>
      </w:r>
      <w:r w:rsidRPr="00D36E85">
        <w:rPr>
          <w:rFonts w:ascii="Times New Roman" w:hAnsi="Times New Roman"/>
          <w:i/>
          <w:sz w:val="24"/>
          <w:szCs w:val="24"/>
          <w:lang w:eastAsia="ru-RU"/>
        </w:rPr>
        <w:t xml:space="preserve"> в зачетных единицах</w:t>
      </w:r>
      <w:r w:rsidR="00822CF5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D36E85" w:rsidRPr="00D36E8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22CF5" w:rsidRPr="00770B53">
        <w:rPr>
          <w:rFonts w:ascii="Times New Roman" w:eastAsia="Times New Roman" w:hAnsi="Times New Roman"/>
          <w:i/>
          <w:sz w:val="24"/>
          <w:szCs w:val="24"/>
          <w:lang w:eastAsia="ru-RU"/>
        </w:rPr>
        <w:t>в академических часах</w:t>
      </w:r>
      <w:r w:rsidR="00822C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912F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D36E85" w:rsidRPr="00D36E85">
        <w:rPr>
          <w:rFonts w:ascii="Times New Roman" w:hAnsi="Times New Roman"/>
          <w:i/>
          <w:sz w:val="24"/>
          <w:szCs w:val="24"/>
          <w:lang w:eastAsia="ru-RU"/>
        </w:rPr>
        <w:t>и ее продолжительности в неделях</w:t>
      </w:r>
      <w:r w:rsidR="002912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912F3" w:rsidRPr="009716F9">
        <w:rPr>
          <w:rFonts w:ascii="Times New Roman" w:hAnsi="Times New Roman"/>
          <w:i/>
          <w:sz w:val="24"/>
          <w:szCs w:val="24"/>
          <w:lang w:eastAsia="ru-RU"/>
        </w:rPr>
        <w:t>(днях)</w:t>
      </w:r>
      <w:r w:rsidR="00770B53" w:rsidRPr="009716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143C0">
        <w:rPr>
          <w:rFonts w:ascii="Times New Roman" w:hAnsi="Times New Roman"/>
          <w:i/>
          <w:sz w:val="24"/>
          <w:szCs w:val="24"/>
          <w:lang w:eastAsia="ru-RU"/>
        </w:rPr>
        <w:t>по семестрам (триместрам), курсам обучения</w:t>
      </w:r>
      <w:r w:rsidRPr="00D36E85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r w:rsidRPr="00D36E85">
        <w:rPr>
          <w:rFonts w:ascii="Times New Roman" w:eastAsia="Times New Roman" w:hAnsi="Times New Roman"/>
          <w:i/>
          <w:sz w:val="24"/>
          <w:szCs w:val="24"/>
          <w:lang w:eastAsia="ru-RU"/>
        </w:rPr>
        <w:t>форма(ы) промежуточной аттестации в соответствии с учебным планом.</w:t>
      </w:r>
    </w:p>
    <w:p w:rsidR="00770B53" w:rsidRDefault="00770B53" w:rsidP="00D10003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EE1" w:rsidRDefault="00197D9A" w:rsidP="00B40DD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9A1">
        <w:rPr>
          <w:rFonts w:ascii="Times New Roman" w:hAnsi="Times New Roman"/>
          <w:b/>
          <w:sz w:val="24"/>
          <w:szCs w:val="24"/>
        </w:rPr>
        <w:t>С</w:t>
      </w:r>
      <w:r w:rsidR="00D55EE1">
        <w:rPr>
          <w:rFonts w:ascii="Times New Roman" w:hAnsi="Times New Roman"/>
          <w:b/>
          <w:sz w:val="24"/>
          <w:szCs w:val="24"/>
        </w:rPr>
        <w:t>одержание практики (научно-исследовательской работы)</w:t>
      </w:r>
    </w:p>
    <w:p w:rsidR="0091242C" w:rsidRDefault="0091242C" w:rsidP="0091242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7D9A" w:rsidRPr="009312BF" w:rsidRDefault="00197D9A" w:rsidP="00197D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9A1">
        <w:rPr>
          <w:rFonts w:ascii="Times New Roman" w:hAnsi="Times New Roman"/>
          <w:i/>
          <w:sz w:val="24"/>
          <w:szCs w:val="24"/>
          <w:lang w:eastAsia="ru-RU"/>
        </w:rPr>
        <w:t>Содержание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B40BB">
        <w:rPr>
          <w:rFonts w:ascii="Times New Roman" w:hAnsi="Times New Roman"/>
          <w:i/>
          <w:sz w:val="24"/>
          <w:szCs w:val="24"/>
          <w:lang w:eastAsia="ru-RU"/>
        </w:rPr>
        <w:t>практик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="005B40BB">
        <w:rPr>
          <w:rFonts w:ascii="Times New Roman" w:hAnsi="Times New Roman"/>
          <w:i/>
          <w:sz w:val="24"/>
          <w:szCs w:val="24"/>
          <w:lang w:eastAsia="ru-RU"/>
        </w:rPr>
        <w:t>НИР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) должн</w:t>
      </w:r>
      <w:r w:rsidR="00412C03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 соотноситься с планируемыми результатами </w:t>
      </w:r>
      <w:r w:rsidR="007B175F">
        <w:rPr>
          <w:rFonts w:ascii="Times New Roman" w:hAnsi="Times New Roman"/>
          <w:i/>
          <w:sz w:val="24"/>
          <w:szCs w:val="24"/>
          <w:lang w:eastAsia="ru-RU"/>
        </w:rPr>
        <w:t xml:space="preserve">обучения по </w:t>
      </w:r>
      <w:r w:rsidR="005B40BB">
        <w:rPr>
          <w:rFonts w:ascii="Times New Roman" w:hAnsi="Times New Roman"/>
          <w:i/>
          <w:sz w:val="24"/>
          <w:szCs w:val="24"/>
          <w:lang w:eastAsia="ru-RU"/>
        </w:rPr>
        <w:t>практик</w:t>
      </w:r>
      <w:r w:rsidR="007B175F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="005B40BB">
        <w:rPr>
          <w:rFonts w:ascii="Times New Roman" w:hAnsi="Times New Roman"/>
          <w:i/>
          <w:sz w:val="24"/>
          <w:szCs w:val="24"/>
          <w:lang w:eastAsia="ru-RU"/>
        </w:rPr>
        <w:t>НИР</w:t>
      </w:r>
      <w:r w:rsidR="006463F1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="00590882">
        <w:rPr>
          <w:rFonts w:ascii="Times New Roman" w:hAnsi="Times New Roman"/>
          <w:i/>
          <w:sz w:val="24"/>
          <w:szCs w:val="24"/>
          <w:lang w:eastAsia="ru-RU"/>
        </w:rPr>
        <w:t>(Табл. 2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197D9A" w:rsidRPr="009312BF" w:rsidRDefault="00590882" w:rsidP="00197D9A">
      <w:pPr>
        <w:keepNext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  <w:r w:rsidR="00197D9A" w:rsidRPr="009312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D9A" w:rsidRPr="009312BF" w:rsidRDefault="00197D9A" w:rsidP="00197D9A">
      <w:pPr>
        <w:keepNext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9B5FD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практики (научно-исследовательской работы)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5"/>
        <w:gridCol w:w="2127"/>
        <w:gridCol w:w="2408"/>
        <w:gridCol w:w="1905"/>
        <w:gridCol w:w="1818"/>
      </w:tblGrid>
      <w:tr w:rsidR="00197D9A" w:rsidRPr="00E925A1" w:rsidTr="00FB0869">
        <w:trPr>
          <w:trHeight w:val="306"/>
          <w:tblHeader/>
        </w:trPr>
        <w:tc>
          <w:tcPr>
            <w:tcW w:w="604" w:type="pct"/>
            <w:vMerge w:val="restart"/>
            <w:shd w:val="clear" w:color="auto" w:fill="FFFFFF"/>
            <w:vAlign w:val="center"/>
          </w:tcPr>
          <w:p w:rsidR="00197D9A" w:rsidRPr="00B04D80" w:rsidRDefault="00197D9A" w:rsidP="00CD5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D8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D55EE1" w:rsidRPr="00B04D80" w:rsidRDefault="00D55EE1" w:rsidP="00CD5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D80">
              <w:rPr>
                <w:rFonts w:ascii="Times New Roman" w:hAnsi="Times New Roman"/>
                <w:b/>
              </w:rPr>
              <w:t>Этапы (периоды)</w:t>
            </w:r>
          </w:p>
          <w:p w:rsidR="00197D9A" w:rsidRPr="00B04D80" w:rsidRDefault="005E0FC9" w:rsidP="00CD5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D80">
              <w:rPr>
                <w:rFonts w:ascii="Times New Roman" w:hAnsi="Times New Roman"/>
                <w:b/>
              </w:rPr>
              <w:t>практик</w:t>
            </w:r>
            <w:r w:rsidR="00D55EE1" w:rsidRPr="00B04D80">
              <w:rPr>
                <w:rFonts w:ascii="Times New Roman" w:hAnsi="Times New Roman"/>
                <w:b/>
              </w:rPr>
              <w:t>и (НИР)</w:t>
            </w:r>
          </w:p>
        </w:tc>
        <w:tc>
          <w:tcPr>
            <w:tcW w:w="1282" w:type="pct"/>
            <w:vMerge w:val="restart"/>
            <w:shd w:val="clear" w:color="auto" w:fill="FFFFFF"/>
            <w:vAlign w:val="center"/>
          </w:tcPr>
          <w:p w:rsidR="00197D9A" w:rsidRPr="00B04D80" w:rsidRDefault="005E0FC9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80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197D9A" w:rsidRPr="00B04D80" w:rsidRDefault="00197D9A" w:rsidP="0059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80">
              <w:rPr>
                <w:rFonts w:ascii="Times New Roman" w:eastAsia="Times New Roman" w:hAnsi="Times New Roman"/>
                <w:b/>
                <w:lang w:eastAsia="ru-RU"/>
              </w:rPr>
              <w:t>Коды компетенций</w:t>
            </w:r>
          </w:p>
        </w:tc>
        <w:tc>
          <w:tcPr>
            <w:tcW w:w="968" w:type="pct"/>
            <w:vMerge w:val="restart"/>
            <w:shd w:val="clear" w:color="auto" w:fill="FFFFFF"/>
            <w:vAlign w:val="center"/>
          </w:tcPr>
          <w:p w:rsidR="00197D9A" w:rsidRPr="00B04D80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4D80">
              <w:rPr>
                <w:rFonts w:ascii="Times New Roman" w:eastAsia="Times New Roman" w:hAnsi="Times New Roman"/>
                <w:b/>
                <w:lang w:eastAsia="ru-RU"/>
              </w:rPr>
              <w:t xml:space="preserve">Коды ЗУН </w:t>
            </w:r>
          </w:p>
          <w:p w:rsidR="00197D9A" w:rsidRPr="00B04D80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B04D80">
              <w:rPr>
                <w:rFonts w:ascii="Times New Roman" w:eastAsia="Times New Roman" w:hAnsi="Times New Roman"/>
                <w:b/>
                <w:lang w:eastAsia="ru-RU"/>
              </w:rPr>
              <w:t>(в соответствии с табл. 1)</w:t>
            </w:r>
          </w:p>
        </w:tc>
      </w:tr>
      <w:tr w:rsidR="00197D9A" w:rsidRPr="00E925A1" w:rsidTr="00FB0869">
        <w:trPr>
          <w:trHeight w:val="306"/>
          <w:tblHeader/>
        </w:trPr>
        <w:tc>
          <w:tcPr>
            <w:tcW w:w="604" w:type="pct"/>
            <w:vMerge/>
            <w:shd w:val="clear" w:color="auto" w:fill="FFFFFF"/>
            <w:vAlign w:val="center"/>
          </w:tcPr>
          <w:p w:rsidR="00197D9A" w:rsidRPr="007C700C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197D9A" w:rsidRPr="007C700C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FFFFFF"/>
            <w:vAlign w:val="center"/>
          </w:tcPr>
          <w:p w:rsidR="00197D9A" w:rsidRPr="007C700C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197D9A" w:rsidRPr="003F7EF2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68" w:type="pct"/>
            <w:vMerge/>
            <w:shd w:val="clear" w:color="auto" w:fill="FFFFFF"/>
            <w:vAlign w:val="center"/>
          </w:tcPr>
          <w:p w:rsidR="00197D9A" w:rsidRPr="003F7EF2" w:rsidRDefault="00197D9A" w:rsidP="00CD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197D9A" w:rsidRPr="00E925A1" w:rsidTr="00FB0869">
        <w:trPr>
          <w:trHeight w:hRule="exact" w:val="258"/>
        </w:trPr>
        <w:tc>
          <w:tcPr>
            <w:tcW w:w="604" w:type="pct"/>
            <w:shd w:val="clear" w:color="auto" w:fill="FFFFFF"/>
            <w:vAlign w:val="center"/>
          </w:tcPr>
          <w:p w:rsidR="00197D9A" w:rsidRPr="00E37CD0" w:rsidRDefault="00197D9A" w:rsidP="00CD53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FFFFFF"/>
          </w:tcPr>
          <w:p w:rsidR="00197D9A" w:rsidRPr="00DA736E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shd w:val="clear" w:color="auto" w:fill="FFFFFF"/>
          </w:tcPr>
          <w:p w:rsidR="00197D9A" w:rsidRPr="00DA736E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</w:tcPr>
          <w:p w:rsidR="00197D9A" w:rsidRPr="00DA736E" w:rsidRDefault="00197D9A" w:rsidP="00CD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D9A" w:rsidRPr="00E925A1" w:rsidTr="00FB0869">
        <w:trPr>
          <w:trHeight w:hRule="exact" w:val="277"/>
        </w:trPr>
        <w:tc>
          <w:tcPr>
            <w:tcW w:w="604" w:type="pct"/>
            <w:shd w:val="clear" w:color="auto" w:fill="FFFFFF"/>
            <w:vAlign w:val="center"/>
          </w:tcPr>
          <w:p w:rsidR="00197D9A" w:rsidRPr="00E37CD0" w:rsidRDefault="00197D9A" w:rsidP="00CD53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FFFFFF"/>
          </w:tcPr>
          <w:p w:rsidR="00197D9A" w:rsidRPr="00DA736E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shd w:val="clear" w:color="auto" w:fill="FFFFFF"/>
          </w:tcPr>
          <w:p w:rsidR="00197D9A" w:rsidRPr="00DA736E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</w:tcPr>
          <w:p w:rsidR="00197D9A" w:rsidRPr="00DA736E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D9A" w:rsidRPr="00E925A1" w:rsidTr="00FB0869">
        <w:trPr>
          <w:trHeight w:hRule="exact" w:val="264"/>
        </w:trPr>
        <w:tc>
          <w:tcPr>
            <w:tcW w:w="604" w:type="pct"/>
            <w:shd w:val="clear" w:color="auto" w:fill="FFFFFF"/>
            <w:vAlign w:val="center"/>
          </w:tcPr>
          <w:p w:rsidR="00197D9A" w:rsidRPr="006E0C6A" w:rsidRDefault="00197D9A" w:rsidP="00CD5383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shd w:val="clear" w:color="auto" w:fill="FFFFFF"/>
          </w:tcPr>
          <w:p w:rsidR="00197D9A" w:rsidRPr="00E37CD0" w:rsidRDefault="00197D9A" w:rsidP="00CD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EE1" w:rsidRDefault="00D55EE1" w:rsidP="00C0302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D6" w:rsidRDefault="009F17D6" w:rsidP="00B40DDF">
      <w:pPr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Формы отчетности по практике</w:t>
      </w:r>
      <w:r w:rsidRPr="008455E8">
        <w:rPr>
          <w:rFonts w:ascii="Times New Roman" w:hAnsi="Times New Roman"/>
          <w:b/>
          <w:sz w:val="24"/>
          <w:szCs w:val="24"/>
          <w:lang w:eastAsia="ar-SA"/>
        </w:rPr>
        <w:t xml:space="preserve"> (научно-исследовательской работ</w:t>
      </w:r>
      <w:r>
        <w:rPr>
          <w:rFonts w:ascii="Times New Roman" w:hAnsi="Times New Roman"/>
          <w:b/>
          <w:sz w:val="24"/>
          <w:szCs w:val="24"/>
          <w:lang w:eastAsia="ar-SA"/>
        </w:rPr>
        <w:t>е</w:t>
      </w:r>
      <w:r w:rsidRPr="008455E8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:rsidR="0091242C" w:rsidRPr="008455E8" w:rsidRDefault="0091242C" w:rsidP="0091242C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A022EB" w:rsidRDefault="00A022EB" w:rsidP="009F17D6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Указываются формы промежуточной аттестации по практике (НИР) </w:t>
      </w:r>
      <w:r w:rsidR="007A162B">
        <w:rPr>
          <w:rFonts w:ascii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hAnsi="Times New Roman"/>
          <w:i/>
          <w:sz w:val="24"/>
          <w:szCs w:val="24"/>
          <w:lang w:eastAsia="ar-SA"/>
        </w:rPr>
        <w:t>в соответствии с учебным планом.</w:t>
      </w:r>
    </w:p>
    <w:p w:rsidR="009F17D6" w:rsidRDefault="009F17D6" w:rsidP="009F17D6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455E8">
        <w:rPr>
          <w:rFonts w:ascii="Times New Roman" w:hAnsi="Times New Roman"/>
          <w:i/>
          <w:sz w:val="24"/>
          <w:szCs w:val="24"/>
          <w:lang w:eastAsia="ar-SA"/>
        </w:rPr>
        <w:t xml:space="preserve">Приводится перечень </w:t>
      </w:r>
      <w:r w:rsidR="000108C9">
        <w:rPr>
          <w:rFonts w:ascii="Times New Roman" w:hAnsi="Times New Roman"/>
          <w:i/>
          <w:sz w:val="24"/>
          <w:szCs w:val="24"/>
          <w:lang w:eastAsia="ar-SA"/>
        </w:rPr>
        <w:t xml:space="preserve">отчетных и иных </w:t>
      </w:r>
      <w:r w:rsidRPr="008455E8">
        <w:rPr>
          <w:rFonts w:ascii="Times New Roman" w:hAnsi="Times New Roman"/>
          <w:i/>
          <w:sz w:val="24"/>
          <w:szCs w:val="24"/>
          <w:lang w:eastAsia="ar-SA"/>
        </w:rPr>
        <w:t xml:space="preserve">документов, </w:t>
      </w:r>
      <w:r w:rsidR="00EC46C3">
        <w:rPr>
          <w:rFonts w:ascii="Times New Roman" w:hAnsi="Times New Roman"/>
          <w:i/>
          <w:sz w:val="24"/>
          <w:szCs w:val="24"/>
          <w:lang w:eastAsia="ar-SA"/>
        </w:rPr>
        <w:t>сопровождающих</w:t>
      </w:r>
      <w:r w:rsidR="0049256D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8455E8">
        <w:rPr>
          <w:rFonts w:ascii="Times New Roman" w:hAnsi="Times New Roman"/>
          <w:i/>
          <w:sz w:val="24"/>
          <w:szCs w:val="24"/>
          <w:lang w:eastAsia="ar-SA"/>
        </w:rPr>
        <w:t>прохождение практики (НИР) обучающимися</w:t>
      </w:r>
      <w:r w:rsidR="000108C9">
        <w:rPr>
          <w:rFonts w:ascii="Times New Roman" w:hAnsi="Times New Roman"/>
          <w:i/>
          <w:sz w:val="24"/>
          <w:szCs w:val="24"/>
          <w:lang w:eastAsia="ar-SA"/>
        </w:rPr>
        <w:t>.</w:t>
      </w:r>
      <w:r w:rsidR="00750239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8455E8">
        <w:rPr>
          <w:rFonts w:ascii="Times New Roman" w:hAnsi="Times New Roman"/>
          <w:i/>
          <w:sz w:val="24"/>
          <w:szCs w:val="24"/>
          <w:lang w:eastAsia="ar-SA"/>
        </w:rPr>
        <w:t>Описываются требования к</w:t>
      </w:r>
      <w:r w:rsidR="00A022EB">
        <w:rPr>
          <w:rFonts w:ascii="Times New Roman" w:hAnsi="Times New Roman"/>
          <w:i/>
          <w:sz w:val="24"/>
          <w:szCs w:val="24"/>
          <w:lang w:eastAsia="ar-SA"/>
        </w:rPr>
        <w:t xml:space="preserve"> структуре, содержанию и оформлению</w:t>
      </w:r>
      <w:r w:rsidRPr="008455E8">
        <w:rPr>
          <w:rFonts w:ascii="Times New Roman" w:hAnsi="Times New Roman"/>
          <w:i/>
          <w:sz w:val="24"/>
          <w:szCs w:val="24"/>
          <w:lang w:eastAsia="ar-SA"/>
        </w:rPr>
        <w:t xml:space="preserve"> отчетной документации при прохождении обучающимися практики (НИР).</w:t>
      </w:r>
    </w:p>
    <w:p w:rsidR="009F17D6" w:rsidRPr="008455E8" w:rsidRDefault="009F17D6" w:rsidP="009F17D6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D55EE1" w:rsidRDefault="00197D9A" w:rsidP="00B40DD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027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D55EE1">
        <w:rPr>
          <w:rFonts w:ascii="Times New Roman" w:eastAsia="Times New Roman" w:hAnsi="Times New Roman"/>
          <w:b/>
          <w:sz w:val="24"/>
          <w:szCs w:val="24"/>
          <w:lang w:eastAsia="ru-RU"/>
        </w:rPr>
        <w:t>онд оценочных средст</w:t>
      </w:r>
      <w:r w:rsidR="003D131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D55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="003D131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55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омежуточной аттестации </w:t>
      </w:r>
      <w:r w:rsidR="002D254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5EE1">
        <w:rPr>
          <w:rFonts w:ascii="Times New Roman" w:eastAsia="Times New Roman" w:hAnsi="Times New Roman"/>
          <w:b/>
          <w:sz w:val="24"/>
          <w:szCs w:val="24"/>
          <w:lang w:eastAsia="ru-RU"/>
        </w:rPr>
        <w:t>по практике</w:t>
      </w:r>
      <w:r w:rsidR="002D25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5EE1">
        <w:rPr>
          <w:rFonts w:ascii="Times New Roman" w:eastAsia="Times New Roman" w:hAnsi="Times New Roman"/>
          <w:b/>
          <w:sz w:val="24"/>
          <w:szCs w:val="24"/>
          <w:lang w:eastAsia="ru-RU"/>
        </w:rPr>
        <w:t>(научно-исследовательской работе)</w:t>
      </w:r>
    </w:p>
    <w:p w:rsidR="0091242C" w:rsidRDefault="0091242C" w:rsidP="0091242C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882" w:rsidRPr="00755F4B" w:rsidRDefault="00086DF5" w:rsidP="0008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6DF5"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="00F266E6">
        <w:rPr>
          <w:rFonts w:ascii="Times New Roman" w:hAnsi="Times New Roman"/>
          <w:i/>
          <w:sz w:val="24"/>
          <w:szCs w:val="24"/>
        </w:rPr>
        <w:br/>
      </w:r>
      <w:r w:rsidRPr="00086DF5">
        <w:rPr>
          <w:rFonts w:ascii="Times New Roman" w:hAnsi="Times New Roman"/>
          <w:i/>
          <w:sz w:val="24"/>
          <w:szCs w:val="24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</w:t>
      </w:r>
      <w:r w:rsidR="00573223">
        <w:rPr>
          <w:rFonts w:ascii="Times New Roman" w:hAnsi="Times New Roman"/>
          <w:i/>
          <w:sz w:val="24"/>
          <w:szCs w:val="24"/>
        </w:rPr>
        <w:t>ОП ВО</w:t>
      </w:r>
      <w:r w:rsidRPr="00086DF5">
        <w:rPr>
          <w:rFonts w:ascii="Times New Roman" w:hAnsi="Times New Roman"/>
          <w:i/>
          <w:sz w:val="24"/>
          <w:szCs w:val="24"/>
        </w:rPr>
        <w:t>.</w:t>
      </w:r>
      <w:r w:rsidR="00D63B7C">
        <w:rPr>
          <w:rFonts w:ascii="Times New Roman" w:hAnsi="Times New Roman"/>
          <w:i/>
          <w:sz w:val="24"/>
          <w:szCs w:val="24"/>
        </w:rPr>
        <w:t xml:space="preserve"> </w:t>
      </w:r>
      <w:r w:rsidRPr="00086DF5">
        <w:rPr>
          <w:rFonts w:ascii="Times New Roman" w:hAnsi="Times New Roman"/>
          <w:i/>
          <w:sz w:val="24"/>
          <w:szCs w:val="24"/>
        </w:rPr>
        <w:t>Описываются показатели и критерии оценивания компетенций на различных этапах их формиро</w:t>
      </w:r>
      <w:r w:rsidR="005D0524">
        <w:rPr>
          <w:rFonts w:ascii="Times New Roman" w:hAnsi="Times New Roman"/>
          <w:i/>
          <w:sz w:val="24"/>
          <w:szCs w:val="24"/>
        </w:rPr>
        <w:t>вания, шкал</w:t>
      </w:r>
      <w:r w:rsidR="005B1636">
        <w:rPr>
          <w:rFonts w:ascii="Times New Roman" w:hAnsi="Times New Roman"/>
          <w:i/>
          <w:sz w:val="24"/>
          <w:szCs w:val="24"/>
        </w:rPr>
        <w:t>а</w:t>
      </w:r>
      <w:r w:rsidR="005D0524">
        <w:rPr>
          <w:rFonts w:ascii="Times New Roman" w:hAnsi="Times New Roman"/>
          <w:i/>
          <w:sz w:val="24"/>
          <w:szCs w:val="24"/>
        </w:rPr>
        <w:t xml:space="preserve"> оценивания (Табл. 3</w:t>
      </w:r>
      <w:r w:rsidRPr="00086DF5">
        <w:rPr>
          <w:rFonts w:ascii="Times New Roman" w:hAnsi="Times New Roman"/>
          <w:i/>
          <w:sz w:val="24"/>
          <w:szCs w:val="24"/>
        </w:rPr>
        <w:t>).</w:t>
      </w:r>
    </w:p>
    <w:p w:rsidR="00197D9A" w:rsidRPr="00755F4B" w:rsidRDefault="00197D9A" w:rsidP="00197D9A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755F4B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590882">
        <w:rPr>
          <w:rFonts w:ascii="Times New Roman" w:hAnsi="Times New Roman"/>
          <w:bCs/>
          <w:iCs/>
          <w:sz w:val="24"/>
          <w:szCs w:val="24"/>
        </w:rPr>
        <w:t>3</w:t>
      </w:r>
      <w:r w:rsidRPr="00755F4B">
        <w:rPr>
          <w:rFonts w:ascii="Times New Roman" w:hAnsi="Times New Roman"/>
          <w:bCs/>
          <w:iCs/>
          <w:sz w:val="24"/>
          <w:szCs w:val="24"/>
        </w:rPr>
        <w:t>.</w:t>
      </w:r>
    </w:p>
    <w:p w:rsidR="00197D9A" w:rsidRPr="00755F4B" w:rsidRDefault="00FE2676" w:rsidP="00197D9A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Показатели и</w:t>
      </w:r>
      <w:r w:rsidR="00197D9A" w:rsidRPr="00755F4B">
        <w:rPr>
          <w:rFonts w:ascii="Times New Roman" w:hAnsi="Times New Roman"/>
          <w:b/>
          <w:bCs/>
          <w:iCs/>
          <w:sz w:val="24"/>
          <w:szCs w:val="24"/>
        </w:rPr>
        <w:t xml:space="preserve"> критерии оценивани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197D9A" w:rsidRPr="00755F4B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 по этапам их формирования</w:t>
      </w:r>
      <w:r w:rsidR="00CB5D55">
        <w:rPr>
          <w:rFonts w:ascii="Times New Roman" w:hAnsi="Times New Roman"/>
          <w:b/>
          <w:bCs/>
          <w:iCs/>
          <w:sz w:val="24"/>
          <w:szCs w:val="24"/>
        </w:rPr>
        <w:t>, шкал</w:t>
      </w:r>
      <w:r w:rsidR="005B1636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CB5D55">
        <w:rPr>
          <w:rFonts w:ascii="Times New Roman" w:hAnsi="Times New Roman"/>
          <w:b/>
          <w:bCs/>
          <w:iCs/>
          <w:sz w:val="24"/>
          <w:szCs w:val="24"/>
        </w:rPr>
        <w:t xml:space="preserve"> оценивания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540"/>
        <w:gridCol w:w="870"/>
        <w:gridCol w:w="1628"/>
        <w:gridCol w:w="1628"/>
        <w:gridCol w:w="1368"/>
      </w:tblGrid>
      <w:tr w:rsidR="00C62078" w:rsidRPr="00CD428A" w:rsidTr="000E7EB3">
        <w:tc>
          <w:tcPr>
            <w:tcW w:w="2380" w:type="dxa"/>
            <w:shd w:val="clear" w:color="auto" w:fill="auto"/>
          </w:tcPr>
          <w:p w:rsidR="00C62078" w:rsidRPr="00732F34" w:rsidRDefault="00732F34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sz w:val="20"/>
                <w:szCs w:val="20"/>
              </w:rPr>
              <w:t>Контрольные задания, вопросы и</w:t>
            </w:r>
            <w:r w:rsidR="00D63B7C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  <w:r w:rsidRPr="00732F34">
              <w:rPr>
                <w:rFonts w:ascii="Times New Roman" w:hAnsi="Times New Roman"/>
                <w:b/>
                <w:sz w:val="20"/>
                <w:szCs w:val="20"/>
              </w:rPr>
              <w:t xml:space="preserve"> иные материалы</w:t>
            </w:r>
          </w:p>
        </w:tc>
        <w:tc>
          <w:tcPr>
            <w:tcW w:w="1540" w:type="dxa"/>
            <w:shd w:val="clear" w:color="auto" w:fill="auto"/>
          </w:tcPr>
          <w:p w:rsidR="00C62078" w:rsidRPr="00732F34" w:rsidRDefault="00C62078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</w:t>
            </w: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компетенции</w:t>
            </w:r>
          </w:p>
        </w:tc>
        <w:tc>
          <w:tcPr>
            <w:tcW w:w="870" w:type="dxa"/>
            <w:shd w:val="clear" w:color="auto" w:fill="auto"/>
          </w:tcPr>
          <w:p w:rsidR="00C62078" w:rsidRPr="00732F34" w:rsidRDefault="00C62078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</w:t>
            </w: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ЗУН</w:t>
            </w:r>
          </w:p>
        </w:tc>
        <w:tc>
          <w:tcPr>
            <w:tcW w:w="1628" w:type="dxa"/>
            <w:shd w:val="clear" w:color="auto" w:fill="auto"/>
          </w:tcPr>
          <w:p w:rsidR="00C62078" w:rsidRPr="00732F34" w:rsidRDefault="00C62078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Показатели оценивания</w:t>
            </w:r>
          </w:p>
        </w:tc>
        <w:tc>
          <w:tcPr>
            <w:tcW w:w="1628" w:type="dxa"/>
            <w:shd w:val="clear" w:color="auto" w:fill="auto"/>
          </w:tcPr>
          <w:p w:rsidR="00C62078" w:rsidRPr="00732F34" w:rsidRDefault="00C62078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Критерии</w:t>
            </w: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оценивания</w:t>
            </w:r>
          </w:p>
        </w:tc>
        <w:tc>
          <w:tcPr>
            <w:tcW w:w="1368" w:type="dxa"/>
            <w:shd w:val="clear" w:color="auto" w:fill="auto"/>
          </w:tcPr>
          <w:p w:rsidR="00C62078" w:rsidRPr="00732F34" w:rsidRDefault="00C62078" w:rsidP="00CD428A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Оценка</w:t>
            </w:r>
            <w:r w:rsidRPr="00732F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(баллы)</w:t>
            </w:r>
          </w:p>
        </w:tc>
      </w:tr>
      <w:tr w:rsidR="00732F34" w:rsidRPr="00CD428A" w:rsidTr="000E7EB3">
        <w:tc>
          <w:tcPr>
            <w:tcW w:w="9414" w:type="dxa"/>
            <w:gridSpan w:val="6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(период)</w:t>
            </w:r>
            <w:r w:rsidR="001D31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….</w:t>
            </w: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32F34" w:rsidRPr="00CD428A" w:rsidTr="000E7EB3">
        <w:tc>
          <w:tcPr>
            <w:tcW w:w="9414" w:type="dxa"/>
            <w:gridSpan w:val="6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(период)</w:t>
            </w:r>
            <w:proofErr w:type="gramStart"/>
            <w:r w:rsidR="001D31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….</w:t>
            </w:r>
            <w:proofErr w:type="gramEnd"/>
            <w:r w:rsidR="001D31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1D31CD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31CD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32F34" w:rsidRPr="00CD428A" w:rsidTr="000E7EB3">
        <w:tc>
          <w:tcPr>
            <w:tcW w:w="238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32F34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32F34" w:rsidRPr="00732F34" w:rsidRDefault="00732F34" w:rsidP="00732F34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91242C" w:rsidRDefault="0091242C" w:rsidP="00BE70DA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BE70DA" w:rsidRPr="00D9477D" w:rsidRDefault="00BE70DA" w:rsidP="00BE70DA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9477D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8F3EF7" w:rsidRPr="003D1317" w:rsidRDefault="008F3EF7" w:rsidP="00197D9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04A01" w:rsidRDefault="00161932" w:rsidP="00B40DDF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1932">
        <w:rPr>
          <w:rFonts w:ascii="Times New Roman" w:hAnsi="Times New Roman"/>
          <w:b/>
          <w:sz w:val="24"/>
          <w:szCs w:val="24"/>
        </w:rPr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  <w:szCs w:val="24"/>
        </w:rPr>
        <w:br/>
      </w:r>
      <w:r w:rsidRPr="00161932">
        <w:rPr>
          <w:rFonts w:ascii="Times New Roman" w:hAnsi="Times New Roman"/>
          <w:b/>
          <w:sz w:val="24"/>
          <w:szCs w:val="24"/>
        </w:rPr>
        <w:t>сети "Интернет"</w:t>
      </w:r>
    </w:p>
    <w:p w:rsidR="0091242C" w:rsidRDefault="0091242C" w:rsidP="009124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7ACD" w:rsidRPr="009F17D6" w:rsidRDefault="008173B6" w:rsidP="00247A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Указываю</w:t>
      </w:r>
      <w:r w:rsidR="00197D9A" w:rsidRPr="00163474">
        <w:rPr>
          <w:rFonts w:ascii="Times New Roman" w:hAnsi="Times New Roman"/>
          <w:bCs/>
          <w:i/>
          <w:iCs/>
          <w:sz w:val="24"/>
          <w:szCs w:val="24"/>
        </w:rPr>
        <w:t xml:space="preserve">тся основная </w:t>
      </w:r>
      <w:r w:rsidR="00F30709">
        <w:rPr>
          <w:rFonts w:ascii="Times New Roman" w:hAnsi="Times New Roman"/>
          <w:bCs/>
          <w:i/>
          <w:iCs/>
          <w:sz w:val="24"/>
          <w:szCs w:val="24"/>
        </w:rPr>
        <w:t>и</w:t>
      </w:r>
      <w:r w:rsidR="00197D9A" w:rsidRPr="00163474">
        <w:rPr>
          <w:rFonts w:ascii="Times New Roman" w:hAnsi="Times New Roman"/>
          <w:bCs/>
          <w:i/>
          <w:iCs/>
          <w:sz w:val="24"/>
          <w:szCs w:val="24"/>
        </w:rPr>
        <w:t xml:space="preserve"> дополнительная литература, нормативные правовые документы, Интернет-ресурсы</w:t>
      </w:r>
      <w:r w:rsidR="00F30709">
        <w:rPr>
          <w:rFonts w:ascii="Times New Roman" w:hAnsi="Times New Roman"/>
          <w:bCs/>
          <w:i/>
          <w:iCs/>
          <w:sz w:val="24"/>
          <w:szCs w:val="24"/>
        </w:rPr>
        <w:t xml:space="preserve"> и иные источники</w:t>
      </w:r>
      <w:r w:rsidR="00197D9A" w:rsidRPr="00163474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47AC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266E6">
        <w:rPr>
          <w:rFonts w:ascii="Times New Roman" w:hAnsi="Times New Roman"/>
          <w:bCs/>
          <w:i/>
          <w:iCs/>
          <w:sz w:val="24"/>
          <w:szCs w:val="24"/>
        </w:rPr>
        <w:t>Ссылки на источники оформляются</w:t>
      </w:r>
      <w:r w:rsidR="00F266E6">
        <w:rPr>
          <w:rFonts w:ascii="Times New Roman" w:hAnsi="Times New Roman"/>
          <w:bCs/>
          <w:i/>
          <w:iCs/>
          <w:sz w:val="24"/>
          <w:szCs w:val="24"/>
        </w:rPr>
        <w:br/>
      </w:r>
      <w:r w:rsidR="00247ACD" w:rsidRPr="009F17D6">
        <w:rPr>
          <w:rFonts w:ascii="Times New Roman" w:hAnsi="Times New Roman"/>
          <w:bCs/>
          <w:i/>
          <w:iCs/>
          <w:sz w:val="24"/>
          <w:szCs w:val="24"/>
        </w:rPr>
        <w:t>в соответствии с общепринятыми требованиями.</w:t>
      </w:r>
    </w:p>
    <w:p w:rsidR="00197D9A" w:rsidRPr="00163474" w:rsidRDefault="00356138" w:rsidP="00197D9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197D9A" w:rsidRPr="00163474">
        <w:rPr>
          <w:rFonts w:ascii="Times New Roman" w:hAnsi="Times New Roman"/>
          <w:bCs/>
          <w:iCs/>
          <w:sz w:val="24"/>
          <w:szCs w:val="24"/>
        </w:rPr>
        <w:t>.1. Основная литература.</w:t>
      </w:r>
    </w:p>
    <w:p w:rsidR="00197D9A" w:rsidRPr="00163474" w:rsidRDefault="00356138" w:rsidP="00197D9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197D9A" w:rsidRPr="00163474">
        <w:rPr>
          <w:rFonts w:ascii="Times New Roman" w:hAnsi="Times New Roman"/>
          <w:bCs/>
          <w:iCs/>
          <w:sz w:val="24"/>
          <w:szCs w:val="24"/>
        </w:rPr>
        <w:t xml:space="preserve">.2. </w:t>
      </w:r>
      <w:r w:rsidR="00197D9A" w:rsidRPr="001634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97D9A" w:rsidRPr="00163474" w:rsidRDefault="00356138" w:rsidP="00197D9A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="00197D9A" w:rsidRPr="001634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.3. </w:t>
      </w:r>
      <w:r w:rsidR="00197D9A" w:rsidRPr="00163474">
        <w:rPr>
          <w:rFonts w:ascii="Times New Roman" w:hAnsi="Times New Roman"/>
          <w:bCs/>
          <w:iCs/>
          <w:sz w:val="24"/>
          <w:szCs w:val="24"/>
        </w:rPr>
        <w:t>Нормативн</w:t>
      </w:r>
      <w:r w:rsidR="0002711B">
        <w:rPr>
          <w:rFonts w:ascii="Times New Roman" w:hAnsi="Times New Roman"/>
          <w:bCs/>
          <w:iCs/>
          <w:sz w:val="24"/>
          <w:szCs w:val="24"/>
        </w:rPr>
        <w:t xml:space="preserve">ые </w:t>
      </w:r>
      <w:r w:rsidR="00197D9A" w:rsidRPr="00163474">
        <w:rPr>
          <w:rFonts w:ascii="Times New Roman" w:hAnsi="Times New Roman"/>
          <w:bCs/>
          <w:iCs/>
          <w:sz w:val="24"/>
          <w:szCs w:val="24"/>
        </w:rPr>
        <w:t>правовые документы.</w:t>
      </w:r>
    </w:p>
    <w:p w:rsidR="00197D9A" w:rsidRDefault="00356138" w:rsidP="00197D9A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="001619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.4. Интернет-ресурсы</w:t>
      </w:r>
      <w:r w:rsidR="00197D9A" w:rsidRPr="00163474">
        <w:rPr>
          <w:rFonts w:ascii="Times New Roman" w:hAnsi="Times New Roman"/>
          <w:sz w:val="24"/>
          <w:szCs w:val="24"/>
        </w:rPr>
        <w:t>.</w:t>
      </w:r>
    </w:p>
    <w:p w:rsidR="000E1208" w:rsidRPr="00163474" w:rsidRDefault="00356138" w:rsidP="00197D9A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1208">
        <w:rPr>
          <w:rFonts w:ascii="Times New Roman" w:hAnsi="Times New Roman"/>
          <w:sz w:val="24"/>
          <w:szCs w:val="24"/>
        </w:rPr>
        <w:t>.5. Иные источники.</w:t>
      </w:r>
    </w:p>
    <w:p w:rsidR="00197D9A" w:rsidRPr="00163474" w:rsidRDefault="00197D9A" w:rsidP="00197D9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04A01" w:rsidRDefault="008173B6" w:rsidP="00B40DDF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73B6">
        <w:rPr>
          <w:rFonts w:ascii="Times New Roman" w:hAnsi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  <w:szCs w:val="24"/>
        </w:rPr>
        <w:br/>
      </w:r>
      <w:r w:rsidRPr="008173B6">
        <w:rPr>
          <w:rFonts w:ascii="Times New Roman" w:hAnsi="Times New Roman"/>
          <w:b/>
          <w:sz w:val="24"/>
          <w:szCs w:val="24"/>
        </w:rPr>
        <w:t>программное обеспечение и информационные справочные системы</w:t>
      </w:r>
    </w:p>
    <w:p w:rsidR="0091242C" w:rsidRDefault="0091242C" w:rsidP="00912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D9A" w:rsidRPr="00163474" w:rsidRDefault="00197D9A" w:rsidP="00197D9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63474">
        <w:rPr>
          <w:rFonts w:ascii="Times New Roman" w:hAnsi="Times New Roman"/>
          <w:i/>
          <w:sz w:val="24"/>
          <w:szCs w:val="24"/>
        </w:rPr>
        <w:t>Указывается материально-техническое обеспечение, не</w:t>
      </w:r>
      <w:r w:rsidR="00D05FB3">
        <w:rPr>
          <w:rFonts w:ascii="Times New Roman" w:hAnsi="Times New Roman"/>
          <w:i/>
          <w:sz w:val="24"/>
          <w:szCs w:val="24"/>
        </w:rPr>
        <w:t xml:space="preserve">обходимое для реализации практики </w:t>
      </w:r>
      <w:r w:rsidRPr="00163474">
        <w:rPr>
          <w:rFonts w:ascii="Times New Roman" w:hAnsi="Times New Roman"/>
          <w:i/>
          <w:sz w:val="24"/>
          <w:szCs w:val="24"/>
        </w:rPr>
        <w:t>(</w:t>
      </w:r>
      <w:r w:rsidR="00D05FB3">
        <w:rPr>
          <w:rFonts w:ascii="Times New Roman" w:hAnsi="Times New Roman"/>
          <w:i/>
          <w:sz w:val="24"/>
          <w:szCs w:val="24"/>
        </w:rPr>
        <w:t>НИР</w:t>
      </w:r>
      <w:r w:rsidR="009F17D6" w:rsidRPr="00D9477D">
        <w:rPr>
          <w:rFonts w:ascii="Times New Roman" w:hAnsi="Times New Roman"/>
          <w:i/>
          <w:color w:val="000000"/>
          <w:sz w:val="24"/>
          <w:szCs w:val="24"/>
        </w:rPr>
        <w:t>)</w:t>
      </w:r>
      <w:r w:rsidR="001642F1" w:rsidRPr="00D9477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в том числе по организации самостоятельной работы обучающихся </w:t>
      </w:r>
      <w:r w:rsidR="00225D78" w:rsidRPr="00D9477D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="001642F1" w:rsidRPr="00D9477D">
        <w:rPr>
          <w:rFonts w:ascii="Times New Roman" w:hAnsi="Times New Roman"/>
          <w:i/>
          <w:color w:val="000000"/>
          <w:sz w:val="24"/>
          <w:szCs w:val="24"/>
          <w:lang w:eastAsia="ru-RU"/>
        </w:rPr>
        <w:t>в период практики (научно-исследовательской работы)</w:t>
      </w:r>
      <w:r w:rsidRPr="00D9477D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225D78" w:rsidRPr="00225D78" w:rsidRDefault="002912F3" w:rsidP="00225D7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16F9">
        <w:rPr>
          <w:rFonts w:ascii="Times New Roman" w:hAnsi="Times New Roman"/>
          <w:i/>
          <w:sz w:val="24"/>
          <w:szCs w:val="24"/>
        </w:rPr>
        <w:t>Перечисляю</w:t>
      </w:r>
      <w:r w:rsidR="00225D78" w:rsidRPr="009716F9">
        <w:rPr>
          <w:rFonts w:ascii="Times New Roman" w:hAnsi="Times New Roman"/>
          <w:i/>
          <w:sz w:val="24"/>
          <w:szCs w:val="24"/>
        </w:rPr>
        <w:t>тся</w:t>
      </w:r>
      <w:r w:rsidR="00225D78" w:rsidRPr="0073687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225D78">
        <w:rPr>
          <w:rFonts w:ascii="Times New Roman" w:hAnsi="Times New Roman"/>
          <w:i/>
          <w:sz w:val="24"/>
          <w:szCs w:val="24"/>
          <w:lang w:eastAsia="ru-RU"/>
        </w:rPr>
        <w:t>информационные технологии</w:t>
      </w:r>
      <w:r w:rsidR="00225D78" w:rsidRPr="000F405D">
        <w:rPr>
          <w:rFonts w:ascii="Times New Roman" w:hAnsi="Times New Roman"/>
          <w:i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  <w:r w:rsidR="00225D7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E1208" w:rsidRPr="00163474" w:rsidRDefault="000E1208" w:rsidP="00197D9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97D9A" w:rsidRDefault="00197D9A" w:rsidP="00197D9A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sectPr w:rsidR="00197D9A" w:rsidSect="007735E6"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71DA0" w:rsidRPr="002C0709" w:rsidRDefault="00E71DA0" w:rsidP="0021404C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 w:rsidRPr="002C0709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Приложение 5</w:t>
      </w:r>
      <w:r w:rsidR="0014275F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.</w:t>
      </w:r>
    </w:p>
    <w:p w:rsidR="00E71DA0" w:rsidRPr="00D9477D" w:rsidRDefault="00E71DA0" w:rsidP="00E71D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77D">
        <w:rPr>
          <w:rFonts w:ascii="Times New Roman" w:hAnsi="Times New Roman"/>
          <w:b/>
          <w:bCs/>
          <w:color w:val="000000"/>
          <w:sz w:val="24"/>
          <w:szCs w:val="24"/>
        </w:rPr>
        <w:t>СВЕДЕНИЯ О КАДРОВОМ ОБЕСПЕЧЕНИИ ОП ВО</w:t>
      </w:r>
    </w:p>
    <w:p w:rsidR="003524E0" w:rsidRDefault="003524E0" w:rsidP="003524E0">
      <w:pPr>
        <w:spacing w:after="0" w:line="240" w:lineRule="auto"/>
        <w:ind w:left="-142" w:right="-143" w:firstLine="142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е</w:t>
      </w:r>
      <w:r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подготовки (специ</w:t>
      </w:r>
      <w:r w:rsidR="00333354">
        <w:rPr>
          <w:rFonts w:ascii="Times New Roman" w:eastAsia="Arial Unicode MS" w:hAnsi="Times New Roman"/>
          <w:noProof/>
          <w:sz w:val="24"/>
          <w:szCs w:val="24"/>
          <w:lang w:eastAsia="ru-RU"/>
        </w:rPr>
        <w:t>альность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) __.__.__ «_____</w:t>
      </w:r>
      <w:r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_», направленност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ь (профиль/специализация) «____</w:t>
      </w:r>
      <w:r w:rsidRPr="007D168C">
        <w:rPr>
          <w:rFonts w:ascii="Times New Roman" w:eastAsia="Arial Unicode MS" w:hAnsi="Times New Roman"/>
          <w:noProof/>
          <w:sz w:val="24"/>
          <w:szCs w:val="24"/>
          <w:lang w:eastAsia="ru-RU"/>
        </w:rPr>
        <w:t>_»</w:t>
      </w:r>
      <w:r w:rsidR="00EF6920">
        <w:rPr>
          <w:rFonts w:ascii="Times New Roman" w:eastAsia="Arial Unicode MS" w:hAnsi="Times New Roman"/>
          <w:noProof/>
          <w:sz w:val="24"/>
          <w:szCs w:val="24"/>
          <w:lang w:eastAsia="ru-RU"/>
        </w:rPr>
        <w:t>, форма обучения _____</w:t>
      </w:r>
    </w:p>
    <w:p w:rsidR="00EF6920" w:rsidRPr="00EF6920" w:rsidRDefault="00EF6920" w:rsidP="003524E0">
      <w:pPr>
        <w:spacing w:after="0" w:line="240" w:lineRule="auto"/>
        <w:ind w:left="-142" w:right="-143" w:firstLine="142"/>
        <w:jc w:val="center"/>
        <w:rPr>
          <w:rFonts w:ascii="Times New Roman" w:eastAsia="Arial Unicode MS" w:hAnsi="Times New Roman"/>
          <w:noProof/>
          <w:sz w:val="12"/>
          <w:szCs w:val="12"/>
          <w:lang w:eastAsia="ru-RU"/>
        </w:rPr>
      </w:pPr>
    </w:p>
    <w:p w:rsidR="001A1476" w:rsidRPr="001642F1" w:rsidRDefault="00EF6920" w:rsidP="008A371B">
      <w:pPr>
        <w:spacing w:after="0" w:line="240" w:lineRule="auto"/>
        <w:jc w:val="center"/>
        <w:rPr>
          <w:rFonts w:ascii="Times New Roman" w:eastAsia="Arial Unicode MS" w:hAnsi="Times New Roman"/>
          <w:noProof/>
          <w:color w:val="FF0000"/>
          <w:sz w:val="8"/>
          <w:szCs w:val="8"/>
          <w:lang w:eastAsia="ru-RU"/>
        </w:rPr>
      </w:pPr>
      <w:r w:rsidRPr="00EF6920">
        <w:rPr>
          <w:noProof/>
          <w:lang w:eastAsia="ru-RU"/>
        </w:rPr>
        <w:drawing>
          <wp:inline distT="0" distB="0" distL="0" distR="0" wp14:anchorId="4EE1BA2B" wp14:editId="1D3EAFAC">
            <wp:extent cx="9548998" cy="397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799" cy="39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Примечание:</w:t>
      </w: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* - доля ставки (в соответствии с приказом ректора РАНХиГС "О нормах видов учебной работы ППС Академии</w:t>
      </w:r>
      <w:r w:rsidR="008E0FD7"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"</w:t>
      </w: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).</w:t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** - указывается сокращенное наименование кафедры (полное наименование кафедры указывается в листе "Наименования кафедр").</w:t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*** - категория кафедры указываются цифрой от 1 до 9 в </w:t>
      </w:r>
      <w:proofErr w:type="spellStart"/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соотвествии</w:t>
      </w:r>
      <w:proofErr w:type="spellEnd"/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с </w:t>
      </w:r>
      <w:proofErr w:type="spellStart"/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нижнеприведенной</w:t>
      </w:r>
      <w:proofErr w:type="spellEnd"/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вспомогательной таблицей.</w:t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**** - руководство практикой (НИР) (в соответствии с приказом ректора РАНХиГС "О нормах видов учебной работы ППС Академии</w:t>
      </w:r>
      <w:r w:rsidR="008E0FD7"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"</w:t>
      </w: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).</w:t>
      </w:r>
    </w:p>
    <w:p w:rsidR="005C349E" w:rsidRPr="00D9477D" w:rsidRDefault="005C349E" w:rsidP="005C349E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***** - руководство ВКР, участие в работе ГЭК (в соответствии с приказом ректора РАНХиГС "О нормах видов учебной работы ППС Академии</w:t>
      </w:r>
      <w:r w:rsidR="008E0FD7"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"</w:t>
      </w:r>
      <w:r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)</w:t>
      </w:r>
      <w:r w:rsidR="003524E0" w:rsidRPr="00D9477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.</w:t>
      </w:r>
    </w:p>
    <w:p w:rsidR="005C349E" w:rsidRDefault="005C349E" w:rsidP="00CC0DCC">
      <w:pPr>
        <w:spacing w:after="0" w:line="240" w:lineRule="auto"/>
        <w:ind w:left="-567" w:firstLine="709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CC0DCC" w:rsidRPr="009F1390" w:rsidRDefault="008022E0" w:rsidP="00CC0DCC">
      <w:pPr>
        <w:spacing w:after="0" w:line="240" w:lineRule="auto"/>
        <w:ind w:left="-567" w:firstLine="709"/>
        <w:rPr>
          <w:sz w:val="18"/>
          <w:szCs w:val="18"/>
        </w:rPr>
      </w:pPr>
      <w:r w:rsidRPr="001642F1">
        <w:rPr>
          <w:noProof/>
          <w:color w:val="FF0000"/>
          <w:lang w:eastAsia="ru-RU"/>
        </w:rPr>
        <w:drawing>
          <wp:inline distT="0" distB="0" distL="0" distR="0" wp14:anchorId="7359B123" wp14:editId="52ED8061">
            <wp:extent cx="4380865" cy="1025525"/>
            <wp:effectExtent l="0" t="0" r="63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A0" w:rsidRPr="002C0709" w:rsidRDefault="00E71DA0" w:rsidP="003E37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7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6</w:t>
      </w:r>
      <w:r w:rsidR="008130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1DA0" w:rsidRDefault="00E71DA0" w:rsidP="00E71D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530B27">
        <w:rPr>
          <w:rFonts w:ascii="Times New Roman" w:hAnsi="Times New Roman"/>
          <w:b/>
          <w:bCs/>
          <w:color w:val="000000"/>
          <w:sz w:val="24"/>
          <w:szCs w:val="24"/>
        </w:rPr>
        <w:t>ВЕДЕНИЯ ОБ УЧЕБНО-МЕТОДИЧЕСКОМ ОБЕСПЕЧЕНИИ ОП ВО</w:t>
      </w:r>
    </w:p>
    <w:p w:rsidR="00E71DA0" w:rsidRDefault="00E71DA0" w:rsidP="00E71DA0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5E3198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</w:t>
      </w:r>
      <w:r w:rsidR="003524E0">
        <w:rPr>
          <w:rFonts w:ascii="Times New Roman" w:eastAsia="Arial Unicode MS" w:hAnsi="Times New Roman"/>
          <w:noProof/>
          <w:sz w:val="24"/>
          <w:szCs w:val="24"/>
          <w:lang w:eastAsia="ru-RU"/>
        </w:rPr>
        <w:t>е</w:t>
      </w:r>
      <w:r w:rsidRPr="005E3198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подготовки</w:t>
      </w:r>
      <w:r w:rsidR="001749D7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(специальность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)</w:t>
      </w:r>
      <w:r w:rsidRPr="005E3198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__.__.__ «__________», направленность (профиль/специализация) «_____________»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1"/>
        <w:gridCol w:w="1378"/>
        <w:gridCol w:w="457"/>
        <w:gridCol w:w="614"/>
        <w:gridCol w:w="766"/>
        <w:gridCol w:w="766"/>
        <w:gridCol w:w="918"/>
        <w:gridCol w:w="919"/>
        <w:gridCol w:w="1225"/>
        <w:gridCol w:w="1225"/>
        <w:gridCol w:w="612"/>
        <w:gridCol w:w="765"/>
        <w:gridCol w:w="766"/>
        <w:gridCol w:w="766"/>
        <w:gridCol w:w="766"/>
        <w:gridCol w:w="1225"/>
        <w:gridCol w:w="1072"/>
      </w:tblGrid>
      <w:tr w:rsidR="00A3036D" w:rsidRPr="00BE1809" w:rsidTr="003074A4">
        <w:trPr>
          <w:trHeight w:val="300"/>
        </w:trPr>
        <w:tc>
          <w:tcPr>
            <w:tcW w:w="2905" w:type="dxa"/>
            <w:gridSpan w:val="4"/>
            <w:vMerge w:val="restart"/>
            <w:shd w:val="clear" w:color="auto" w:fill="auto"/>
          </w:tcPr>
          <w:p w:rsidR="00A3036D" w:rsidRPr="00BE1809" w:rsidRDefault="00EF6920" w:rsidP="00BE180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4"/>
                <w:szCs w:val="14"/>
                <w:lang w:eastAsia="ru-RU"/>
              </w:rPr>
              <w:t>Д</w:t>
            </w:r>
            <w:r w:rsidR="00A3036D" w:rsidRPr="00BE1809">
              <w:rPr>
                <w:rFonts w:ascii="Times New Roman" w:eastAsia="Arial Unicode MS" w:hAnsi="Times New Roman"/>
                <w:b/>
                <w:noProof/>
                <w:sz w:val="14"/>
                <w:szCs w:val="14"/>
                <w:lang w:eastAsia="ru-RU"/>
              </w:rPr>
              <w:t>исциплина (модуль), практика, научно-иссл</w:t>
            </w:r>
            <w:r w:rsidR="00A3036D">
              <w:rPr>
                <w:rFonts w:ascii="Times New Roman" w:eastAsia="Arial Unicode MS" w:hAnsi="Times New Roman"/>
                <w:b/>
                <w:noProof/>
                <w:sz w:val="14"/>
                <w:szCs w:val="14"/>
                <w:lang w:eastAsia="ru-RU"/>
              </w:rPr>
              <w:t>едовательская работа</w:t>
            </w:r>
          </w:p>
          <w:p w:rsidR="00A3036D" w:rsidRPr="00A3036D" w:rsidRDefault="00A3036D" w:rsidP="00A303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4"/>
                <w:szCs w:val="14"/>
              </w:rPr>
            </w:pPr>
            <w:r w:rsidRPr="00BE1809">
              <w:rPr>
                <w:rFonts w:ascii="Times New Roman" w:eastAsia="Arial Unicode MS" w:hAnsi="Times New Roman"/>
                <w:b/>
                <w:noProof/>
                <w:sz w:val="14"/>
                <w:szCs w:val="14"/>
                <w:lang w:eastAsia="ru-RU"/>
              </w:rPr>
              <w:t>(в соответствии с учебным планом)</w:t>
            </w:r>
          </w:p>
        </w:tc>
        <w:tc>
          <w:tcPr>
            <w:tcW w:w="3983" w:type="dxa"/>
            <w:gridSpan w:val="5"/>
            <w:shd w:val="clear" w:color="auto" w:fill="auto"/>
            <w:vAlign w:val="center"/>
          </w:tcPr>
          <w:p w:rsidR="00A3036D" w:rsidRPr="00BE1809" w:rsidRDefault="00A3036D" w:rsidP="00BE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Рекомендуемые литературные источники по рабочей программе дисциплины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A3036D" w:rsidRPr="00BE1809" w:rsidRDefault="00A3036D" w:rsidP="00BE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Сведения о наличии в библиотеке Академии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A3036D" w:rsidRPr="00BE1809" w:rsidRDefault="00A3036D" w:rsidP="00BE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Рекомендуемые литературные источники по рабочей программе дисциплины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A3036D" w:rsidRPr="00BE1809" w:rsidRDefault="00A3036D" w:rsidP="00BE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Сведения о наличии в библиотеке Академии</w:t>
            </w:r>
          </w:p>
        </w:tc>
      </w:tr>
      <w:tr w:rsidR="00A3036D" w:rsidRPr="00BE1809" w:rsidTr="003074A4">
        <w:trPr>
          <w:trHeight w:val="300"/>
        </w:trPr>
        <w:tc>
          <w:tcPr>
            <w:tcW w:w="2905" w:type="dxa"/>
            <w:gridSpan w:val="4"/>
            <w:vMerge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3" w:type="dxa"/>
            <w:gridSpan w:val="5"/>
            <w:shd w:val="clear" w:color="auto" w:fill="auto"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Основна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Печатная форма (общее количество экземпляров в библиотеке)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Ссылка на электронный ресурс (</w:t>
            </w:r>
            <w:proofErr w:type="gramStart"/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ЭБС  Академии</w:t>
            </w:r>
            <w:proofErr w:type="gramEnd"/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Дополнительная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Печатная форма (общее количество экземпляров в библиотеке)</w:t>
            </w:r>
          </w:p>
        </w:tc>
        <w:tc>
          <w:tcPr>
            <w:tcW w:w="1072" w:type="dxa"/>
            <w:vMerge w:val="restart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Ссылка на электронный ре</w:t>
            </w:r>
            <w:r w:rsidR="00066E1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сурс (ЭБС</w:t>
            </w: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Академии)</w:t>
            </w:r>
          </w:p>
        </w:tc>
      </w:tr>
      <w:tr w:rsidR="00A3036D" w:rsidRPr="00BE1809" w:rsidTr="003074A4">
        <w:trPr>
          <w:cantSplit/>
          <w:trHeight w:val="1483"/>
        </w:trPr>
        <w:tc>
          <w:tcPr>
            <w:tcW w:w="1059" w:type="dxa"/>
            <w:vAlign w:val="center"/>
          </w:tcPr>
          <w:p w:rsidR="00A3036D" w:rsidRPr="00C171F7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389" w:type="dxa"/>
            <w:gridSpan w:val="2"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457" w:type="dxa"/>
            <w:textDirection w:val="btLr"/>
            <w:vAlign w:val="center"/>
          </w:tcPr>
          <w:p w:rsidR="00A3036D" w:rsidRPr="00BE1809" w:rsidRDefault="00A3036D" w:rsidP="00DC4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Курс, семестр (триместр)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Автор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Название издания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Издательство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Год издания</w:t>
            </w:r>
          </w:p>
        </w:tc>
        <w:tc>
          <w:tcPr>
            <w:tcW w:w="1225" w:type="dxa"/>
            <w:vMerge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vMerge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Автор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Название издания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Издательство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A3036D" w:rsidRPr="00BE1809" w:rsidRDefault="00A3036D" w:rsidP="001656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E180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Год издания</w:t>
            </w:r>
          </w:p>
        </w:tc>
        <w:tc>
          <w:tcPr>
            <w:tcW w:w="1225" w:type="dxa"/>
            <w:vMerge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A3036D" w:rsidRPr="00BE1809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A3036D" w:rsidRPr="00C171F7" w:rsidRDefault="00A3036D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Б1. Дисциплины (модули)</w:t>
            </w:r>
          </w:p>
        </w:tc>
      </w:tr>
      <w:tr w:rsidR="004F22B7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4F22B7" w:rsidRPr="00C171F7" w:rsidRDefault="004F22B7" w:rsidP="004F22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Б1.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Б. </w:t>
            </w: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Базовая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часть.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Б1.Б.1</w:t>
            </w:r>
          </w:p>
        </w:tc>
        <w:tc>
          <w:tcPr>
            <w:tcW w:w="1389" w:type="dxa"/>
            <w:gridSpan w:val="2"/>
          </w:tcPr>
          <w:p w:rsidR="00A3036D" w:rsidRPr="005A6C30" w:rsidRDefault="00A3036D" w:rsidP="001656D7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Б1.Б.2</w:t>
            </w:r>
          </w:p>
        </w:tc>
        <w:tc>
          <w:tcPr>
            <w:tcW w:w="1389" w:type="dxa"/>
            <w:gridSpan w:val="2"/>
          </w:tcPr>
          <w:p w:rsidR="00A3036D" w:rsidRPr="005A6C30" w:rsidRDefault="00A3036D" w:rsidP="001656D7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</w:t>
            </w:r>
            <w:r w:rsidRPr="00B173CB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89" w:type="dxa"/>
            <w:gridSpan w:val="2"/>
          </w:tcPr>
          <w:p w:rsidR="00A3036D" w:rsidRPr="005A6C30" w:rsidRDefault="00A3036D" w:rsidP="001656D7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A3036D" w:rsidRPr="00C171F7" w:rsidRDefault="00A3036D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</w:t>
            </w:r>
            <w:r w:rsidR="004F22B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1.В. </w:t>
            </w: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Вариативная часть</w:t>
            </w:r>
            <w:r w:rsidR="004F22B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.</w:t>
            </w:r>
          </w:p>
        </w:tc>
      </w:tr>
      <w:tr w:rsidR="004F22B7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4F22B7" w:rsidRPr="00C171F7" w:rsidRDefault="004F22B7" w:rsidP="004F22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1.В.ОД. Обязательные дисциплины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70" w:type="dxa"/>
            <w:gridSpan w:val="2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Б1.В.ОД.1</w:t>
            </w:r>
          </w:p>
        </w:tc>
        <w:tc>
          <w:tcPr>
            <w:tcW w:w="1378" w:type="dxa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70" w:type="dxa"/>
            <w:gridSpan w:val="2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Б1.В.ОД.2</w:t>
            </w:r>
          </w:p>
        </w:tc>
        <w:tc>
          <w:tcPr>
            <w:tcW w:w="1378" w:type="dxa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</w:t>
            </w: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531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036D" w:rsidRPr="00C171F7" w:rsidRDefault="004F22B7" w:rsidP="00D7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Б1.В.ДВ</w:t>
            </w:r>
            <w:r w:rsidR="00A3036D"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. Дисциплины (модули) по выбору</w:t>
            </w:r>
            <w:r w:rsidR="00D74EFF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 xml:space="preserve">, </w:t>
            </w:r>
            <w:r w:rsidR="00A3036D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элективные курсы</w:t>
            </w:r>
            <w:r w:rsidR="00984AD0">
              <w:rPr>
                <w:rFonts w:ascii="Times New Roman" w:eastAsia="Arial Unicode MS" w:hAnsi="Times New Roman"/>
                <w:b/>
                <w:noProof/>
                <w:sz w:val="16"/>
                <w:szCs w:val="16"/>
                <w:lang w:eastAsia="ru-RU"/>
              </w:rPr>
              <w:t>*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Б1.В.ДВ.1.1</w:t>
            </w:r>
          </w:p>
        </w:tc>
        <w:tc>
          <w:tcPr>
            <w:tcW w:w="1389" w:type="dxa"/>
            <w:gridSpan w:val="2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Б1.В.ДВ.1.2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Б1.В.ДВ.2.1</w:t>
            </w:r>
          </w:p>
        </w:tc>
        <w:tc>
          <w:tcPr>
            <w:tcW w:w="1389" w:type="dxa"/>
            <w:gridSpan w:val="2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Б1.В.ДВ.2.2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</w:t>
            </w: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val="en-US" w:eastAsia="ru-RU"/>
              </w:rPr>
              <w:t>n</w:t>
            </w:r>
            <w:r w:rsidRPr="005A6C30"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1389" w:type="dxa"/>
            <w:gridSpan w:val="2"/>
            <w:shd w:val="clear" w:color="auto" w:fill="FDE9D9"/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shd w:val="clear" w:color="auto" w:fill="FDE9D9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 w:rsidRPr="005A6C30"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</w:t>
            </w:r>
            <w:r w:rsidRPr="005A6C30"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val="en-US" w:eastAsia="ru-RU"/>
              </w:rPr>
              <w:t>n</w:t>
            </w:r>
            <w:r w:rsidRPr="005A6C30"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5A6C30" w:rsidRDefault="00A3036D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A3036D" w:rsidRPr="00C171F7" w:rsidRDefault="00A3036D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Б2. Практик</w:t>
            </w:r>
            <w:r w:rsidR="004F22B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</w:p>
        </w:tc>
      </w:tr>
      <w:tr w:rsidR="004F22B7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4F22B7" w:rsidRPr="00C171F7" w:rsidRDefault="004F22B7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У. Учебная п</w:t>
            </w: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рактик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Б2.У.n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22B7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</w:tcPr>
          <w:p w:rsidR="004F22B7" w:rsidRPr="001A7E52" w:rsidRDefault="004F22B7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Н. Научно-исследовательская работа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34003F" w:rsidRDefault="004F22B7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Б2.Н</w:t>
            </w:r>
            <w:r w:rsidR="00A3036D"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.n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22B7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</w:tcPr>
          <w:p w:rsidR="004F22B7" w:rsidRPr="001A7E52" w:rsidRDefault="004F22B7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П. Производственная п</w:t>
            </w: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рактик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  <w:tcBorders>
              <w:bottom w:val="single" w:sz="4" w:space="0" w:color="auto"/>
            </w:tcBorders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Б2.Н.n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5310" w:type="dxa"/>
            <w:gridSpan w:val="18"/>
            <w:shd w:val="clear" w:color="auto" w:fill="D9D9D9"/>
            <w:vAlign w:val="center"/>
          </w:tcPr>
          <w:p w:rsidR="00A3036D" w:rsidRPr="00C171F7" w:rsidRDefault="00A3036D" w:rsidP="004F2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3. Государственная итоговая атт</w:t>
            </w: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естация</w:t>
            </w: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Б3.1</w:t>
            </w:r>
          </w:p>
        </w:tc>
        <w:tc>
          <w:tcPr>
            <w:tcW w:w="1389" w:type="dxa"/>
            <w:gridSpan w:val="2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Б3.2</w:t>
            </w:r>
          </w:p>
        </w:tc>
        <w:tc>
          <w:tcPr>
            <w:tcW w:w="1389" w:type="dxa"/>
            <w:gridSpan w:val="2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36D" w:rsidRPr="001A7E52" w:rsidTr="003074A4">
        <w:trPr>
          <w:trHeight w:hRule="exact" w:val="198"/>
        </w:trPr>
        <w:tc>
          <w:tcPr>
            <w:tcW w:w="1059" w:type="dxa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Б3.3</w:t>
            </w:r>
          </w:p>
        </w:tc>
        <w:tc>
          <w:tcPr>
            <w:tcW w:w="1389" w:type="dxa"/>
            <w:gridSpan w:val="2"/>
          </w:tcPr>
          <w:p w:rsidR="00A3036D" w:rsidRPr="0034003F" w:rsidRDefault="00A3036D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A3036D" w:rsidRPr="005A6C30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A3036D" w:rsidRPr="001A7E52" w:rsidRDefault="00A3036D" w:rsidP="00165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B5D" w:rsidRPr="00C171F7" w:rsidTr="003074A4">
        <w:trPr>
          <w:trHeight w:hRule="exact" w:val="255"/>
        </w:trPr>
        <w:tc>
          <w:tcPr>
            <w:tcW w:w="15310" w:type="dxa"/>
            <w:gridSpan w:val="18"/>
            <w:shd w:val="clear" w:color="auto" w:fill="D9D9D9"/>
          </w:tcPr>
          <w:p w:rsidR="00066B5D" w:rsidRPr="00C171F7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Факультативы</w:t>
            </w:r>
          </w:p>
        </w:tc>
      </w:tr>
      <w:tr w:rsidR="00066B5D" w:rsidRPr="00BE1809" w:rsidTr="003074A4">
        <w:trPr>
          <w:cantSplit/>
          <w:trHeight w:hRule="exact" w:val="215"/>
        </w:trPr>
        <w:tc>
          <w:tcPr>
            <w:tcW w:w="1059" w:type="dxa"/>
            <w:vAlign w:val="center"/>
          </w:tcPr>
          <w:p w:rsidR="00066B5D" w:rsidRDefault="003074A4" w:rsidP="00307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Ф.</w:t>
            </w: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66B5D" w:rsidRPr="00BE1809" w:rsidTr="003074A4">
        <w:trPr>
          <w:cantSplit/>
          <w:trHeight w:hRule="exact" w:val="215"/>
        </w:trPr>
        <w:tc>
          <w:tcPr>
            <w:tcW w:w="1059" w:type="dxa"/>
          </w:tcPr>
          <w:p w:rsidR="00066B5D" w:rsidRPr="0034003F" w:rsidRDefault="003074A4" w:rsidP="00F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Ф.</w:t>
            </w:r>
            <w:r w:rsidRPr="003400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1389" w:type="dxa"/>
            <w:gridSpan w:val="2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066B5D" w:rsidRPr="00066B5D" w:rsidRDefault="00066B5D" w:rsidP="00F972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066B5D" w:rsidRPr="00066B5D" w:rsidRDefault="00066B5D" w:rsidP="00F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74EFF" w:rsidRPr="00984AD0" w:rsidRDefault="00D74EFF" w:rsidP="00984AD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984AD0">
        <w:rPr>
          <w:rFonts w:ascii="Times New Roman" w:hAnsi="Times New Roman"/>
          <w:i/>
          <w:color w:val="000000"/>
          <w:sz w:val="18"/>
          <w:szCs w:val="18"/>
          <w:lang w:eastAsia="ru-RU"/>
        </w:rPr>
        <w:t>Примечание: * – элективные курсы по физической культуре указываются для программ бакалавриата, программ специалитета.</w:t>
      </w:r>
    </w:p>
    <w:p w:rsidR="00E71DA0" w:rsidRPr="002C0709" w:rsidRDefault="00E71DA0" w:rsidP="00E71DA0">
      <w:pPr>
        <w:spacing w:after="0" w:line="240" w:lineRule="auto"/>
        <w:ind w:left="-567"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 w:type="page"/>
      </w:r>
      <w:r w:rsidRPr="002C07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7</w:t>
      </w:r>
      <w:r w:rsidR="008130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1DA0" w:rsidRPr="00037259" w:rsidRDefault="00E71DA0" w:rsidP="00E71DA0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5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МАТЕРИАЛЬНО-ТЕХНИЧЕСКОМ ОБЕСПЕЧЕНИИ ОП ВО</w:t>
      </w:r>
    </w:p>
    <w:p w:rsidR="00E71DA0" w:rsidRDefault="00E71DA0" w:rsidP="00E71DA0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</w:t>
      </w:r>
      <w:r w:rsidR="003524E0">
        <w:rPr>
          <w:rFonts w:ascii="Times New Roman" w:eastAsia="Arial Unicode MS" w:hAnsi="Times New Roman"/>
          <w:noProof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подготовки (специальност</w:t>
      </w:r>
      <w:r w:rsidR="002579D7">
        <w:rPr>
          <w:rFonts w:ascii="Times New Roman" w:eastAsia="Arial Unicode MS" w:hAnsi="Times New Roman"/>
          <w:noProof/>
          <w:sz w:val="24"/>
          <w:szCs w:val="24"/>
          <w:lang w:eastAsia="ru-RU"/>
        </w:rPr>
        <w:t>ь</w:t>
      </w: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t>)</w:t>
      </w:r>
      <w:r w:rsidR="00FD0F90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</w:t>
      </w:r>
      <w:r w:rsidRPr="005E3198">
        <w:rPr>
          <w:rFonts w:ascii="Times New Roman" w:eastAsia="Arial Unicode MS" w:hAnsi="Times New Roman"/>
          <w:noProof/>
          <w:sz w:val="24"/>
          <w:szCs w:val="24"/>
          <w:lang w:eastAsia="ru-RU"/>
        </w:rPr>
        <w:t>__.__.__ «__________», направленность (профиль/специализация) «_____________»</w:t>
      </w:r>
    </w:p>
    <w:tbl>
      <w:tblPr>
        <w:tblW w:w="1528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3402"/>
        <w:gridCol w:w="4131"/>
        <w:gridCol w:w="3666"/>
        <w:gridCol w:w="3118"/>
      </w:tblGrid>
      <w:tr w:rsidR="007C0734" w:rsidRPr="003F693F" w:rsidTr="005603C8">
        <w:trPr>
          <w:cantSplit/>
          <w:trHeight w:val="507"/>
        </w:trPr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D75942">
            <w:pPr>
              <w:pStyle w:val="ConsPlusNonformat"/>
              <w:ind w:right="-2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Дисциплина (модуль), практика, научно-исследовательская работа, государственная итоговая аттестация в соответствии с учебным планом</w:t>
            </w:r>
          </w:p>
        </w:tc>
        <w:tc>
          <w:tcPr>
            <w:tcW w:w="4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Оснащенность специальных помещений и помещения для самостоятельной работы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7C0734" w:rsidRPr="003F693F" w:rsidTr="00D75942">
        <w:trPr>
          <w:cantSplit/>
          <w:trHeight w:val="32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594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734" w:rsidRPr="00D75942" w:rsidRDefault="007C0734" w:rsidP="005603C8">
            <w:pPr>
              <w:pStyle w:val="ConsPlusNonforma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734" w:rsidRPr="00D75942" w:rsidRDefault="007C0734" w:rsidP="001656D7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Б1. Дисциплины (модули)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Б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1. Базовая часть.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Б1.Б.1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Б1.Б.2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Б1.Б.</w:t>
            </w: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 xml:space="preserve">Б1.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 xml:space="preserve">В. </w:t>
            </w: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Вариативная часть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 xml:space="preserve">. </w:t>
            </w: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</w:pP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 xml:space="preserve">Б1. 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В.ОД. Обязательные дисциплины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Б1.В.ОД.1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Б1.В.ОД.2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Б1.В.ОД.</w:t>
            </w: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61712" w:rsidRPr="00C171F7" w:rsidRDefault="00E61712" w:rsidP="00984A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Б1.В.ДВ.</w:t>
            </w:r>
            <w:r w:rsidRPr="00C171F7"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 xml:space="preserve"> Дисциплины (модули) по выбору</w:t>
            </w:r>
            <w:r>
              <w:rPr>
                <w:rFonts w:ascii="Times New Roman" w:eastAsia="Arial Unicode MS" w:hAnsi="Times New Roman"/>
                <w:b/>
                <w:noProof/>
                <w:sz w:val="16"/>
                <w:szCs w:val="16"/>
              </w:rPr>
              <w:t>, элективные курсы**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shd w:val="clear" w:color="auto" w:fill="FDE9D9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Б1.В.ДВ.1.1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shd w:val="clear" w:color="auto" w:fill="FDE9D9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Б1.В.ДВ.1.2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shd w:val="clear" w:color="auto" w:fill="FDE9D9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Б1.В.ДВ.2.1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shd w:val="clear" w:color="auto" w:fill="FDE9D9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322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3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Б1.В.ДВ.2.2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shd w:val="clear" w:color="auto" w:fill="FDE9D9"/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Б1.В.ДВ.</w:t>
            </w: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val="en-US" w:eastAsia="ru-RU"/>
              </w:rPr>
              <w:t>n</w:t>
            </w:r>
            <w:r>
              <w:rPr>
                <w:rFonts w:ascii="Times New Roman" w:eastAsia="Arial Unicode MS" w:hAnsi="Times New Roman"/>
                <w:noProof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shd w:val="clear" w:color="auto" w:fill="FDE9D9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shd w:val="clear" w:color="auto" w:fill="FDE9D9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ind w:hanging="2"/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Б1.В.ДВ.</w:t>
            </w:r>
            <w:r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val="en-US" w:eastAsia="ru-RU"/>
              </w:rPr>
              <w:t>n</w:t>
            </w:r>
            <w:r>
              <w:rPr>
                <w:rFonts w:ascii="Times New Roman" w:eastAsia="Arial Unicode MS" w:hAnsi="Times New Roman"/>
                <w:i/>
                <w:noProof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Б2. Практик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</w:t>
            </w: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2.У. Учебная практика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Б2.У.n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F412B6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2.Н. Научно-исследовательская работа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4F2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Б2.Н.n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F412B6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2.П. Производственная практика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4F2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Б2.П.n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4F22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 Государственная итоговая ат</w:t>
            </w:r>
            <w:r w:rsidRPr="00C171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тестация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Б3.1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Б3.2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  <w:tcBorders>
              <w:bottom w:val="single" w:sz="4" w:space="0" w:color="auto"/>
            </w:tcBorders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Б3.3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80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15283" w:type="dxa"/>
            <w:gridSpan w:val="5"/>
            <w:shd w:val="clear" w:color="auto" w:fill="D9D9D9"/>
          </w:tcPr>
          <w:p w:rsidR="00E61712" w:rsidRPr="00C171F7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Факультативы</w:t>
            </w: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Ф.1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Ф.2</w:t>
            </w:r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E61712" w:rsidRPr="00F412B6" w:rsidTr="00E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tblHeader/>
        </w:trPr>
        <w:tc>
          <w:tcPr>
            <w:tcW w:w="966" w:type="dxa"/>
          </w:tcPr>
          <w:p w:rsidR="00E61712" w:rsidRDefault="00E61712" w:rsidP="001656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Ф.n</w:t>
            </w:r>
            <w:proofErr w:type="spellEnd"/>
          </w:p>
        </w:tc>
        <w:tc>
          <w:tcPr>
            <w:tcW w:w="3402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131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666" w:type="dxa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118" w:type="dxa"/>
            <w:vAlign w:val="center"/>
          </w:tcPr>
          <w:p w:rsidR="00E61712" w:rsidRPr="00F412B6" w:rsidRDefault="00E61712" w:rsidP="001656D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</w:tbl>
    <w:p w:rsidR="001642F1" w:rsidRDefault="00101142" w:rsidP="00D75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9477D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Примечание: * - </w:t>
      </w:r>
      <w:r w:rsidR="00E61712">
        <w:rPr>
          <w:rFonts w:ascii="Times New Roman" w:hAnsi="Times New Roman"/>
          <w:i/>
          <w:color w:val="000000"/>
          <w:sz w:val="18"/>
          <w:szCs w:val="18"/>
          <w:lang w:eastAsia="ru-RU"/>
        </w:rPr>
        <w:t>специальные помещения –</w:t>
      </w:r>
      <w:r w:rsidR="00483461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483461" w:rsidRPr="00483461">
        <w:rPr>
          <w:rFonts w:ascii="Times New Roman" w:hAnsi="Times New Roman"/>
          <w:i/>
          <w:color w:val="000000"/>
          <w:sz w:val="18"/>
          <w:szCs w:val="18"/>
          <w:lang w:eastAsia="ru-RU"/>
        </w:rPr>
        <w:t>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603C8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и т.д.</w:t>
      </w:r>
      <w:r w:rsidR="00E61712">
        <w:rPr>
          <w:rFonts w:ascii="Times New Roman" w:hAnsi="Times New Roman"/>
          <w:i/>
          <w:color w:val="000000"/>
          <w:sz w:val="18"/>
          <w:szCs w:val="18"/>
          <w:lang w:eastAsia="ru-RU"/>
        </w:rPr>
        <w:t>;</w:t>
      </w:r>
      <w:r w:rsidR="0007059C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984AD0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** </w:t>
      </w:r>
      <w:r w:rsidR="00984AD0" w:rsidRPr="00984AD0">
        <w:rPr>
          <w:rFonts w:ascii="Times New Roman" w:hAnsi="Times New Roman"/>
          <w:i/>
          <w:color w:val="000000"/>
          <w:sz w:val="18"/>
          <w:szCs w:val="18"/>
          <w:lang w:eastAsia="ru-RU"/>
        </w:rPr>
        <w:t>– элективные курсы по физической культуре указываются для программ бакалавриата, программ специалитета.</w:t>
      </w:r>
    </w:p>
    <w:p w:rsidR="001642F1" w:rsidRDefault="001642F1" w:rsidP="0010114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sectPr w:rsidR="001642F1" w:rsidSect="0007059C">
          <w:pgSz w:w="16838" w:h="11906" w:orient="landscape"/>
          <w:pgMar w:top="737" w:right="1134" w:bottom="709" w:left="1134" w:header="709" w:footer="709" w:gutter="0"/>
          <w:cols w:space="720"/>
          <w:titlePg/>
        </w:sectPr>
      </w:pPr>
    </w:p>
    <w:p w:rsidR="00650676" w:rsidRDefault="00650676" w:rsidP="00650676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 w:rsidRPr="00C22DCD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 xml:space="preserve">Приложение </w:t>
      </w:r>
      <w:r w:rsidR="004005A6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8</w:t>
      </w:r>
      <w:r w:rsidRPr="00C22DCD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t>.</w:t>
      </w:r>
    </w:p>
    <w:p w:rsidR="00A92B0A" w:rsidRDefault="00A92B0A" w:rsidP="00650676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</w:p>
    <w:p w:rsidR="00650676" w:rsidRDefault="00A92B0A" w:rsidP="00A92B0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B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ГОСУДАРСТВЕННОЙ ИТОГОВОЙ АТТЕСТАЦИИ</w:t>
      </w:r>
    </w:p>
    <w:p w:rsidR="00A92B0A" w:rsidRPr="00A92B0A" w:rsidRDefault="00A92B0A" w:rsidP="00A92B0A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0CBA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650676" w:rsidRPr="00835FD8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650676" w:rsidRPr="00835FD8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И ГОСУДАРСТВЕННОЙ СЛУЖБЫ </w:t>
      </w:r>
    </w:p>
    <w:p w:rsidR="00650676" w:rsidRPr="00835FD8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5F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650676" w:rsidRPr="00835FD8" w:rsidRDefault="00650676" w:rsidP="00650676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650676" w:rsidRPr="00835FD8" w:rsidRDefault="00650676" w:rsidP="006506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2832" w:rsidRPr="003524E0" w:rsidRDefault="00A72832" w:rsidP="00A7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E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2832" w:rsidRPr="003524E0" w:rsidRDefault="00A72832" w:rsidP="00A7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E0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структурного </w:t>
      </w:r>
      <w:proofErr w:type="gramStart"/>
      <w:r w:rsidRPr="003524E0">
        <w:rPr>
          <w:rFonts w:ascii="Times New Roman" w:eastAsia="Times New Roman" w:hAnsi="Times New Roman"/>
          <w:sz w:val="20"/>
          <w:szCs w:val="20"/>
          <w:lang w:eastAsia="ru-RU"/>
        </w:rPr>
        <w:t>подразделения  (</w:t>
      </w:r>
      <w:proofErr w:type="gramEnd"/>
      <w:r w:rsidRPr="003524E0">
        <w:rPr>
          <w:rFonts w:ascii="Times New Roman" w:eastAsia="Times New Roman" w:hAnsi="Times New Roman"/>
          <w:sz w:val="20"/>
          <w:szCs w:val="20"/>
          <w:lang w:eastAsia="ru-RU"/>
        </w:rPr>
        <w:t>института/факультета</w:t>
      </w:r>
      <w:r w:rsidR="00D94DF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72832" w:rsidRPr="003524E0" w:rsidRDefault="00A72832" w:rsidP="00A72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832" w:rsidRDefault="00A72832" w:rsidP="00A7283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A72832" w:rsidRDefault="00A72832" w:rsidP="00A72832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778"/>
        <w:gridCol w:w="4677"/>
      </w:tblGrid>
      <w:tr w:rsidR="00650676" w:rsidRPr="00835FD8" w:rsidTr="00106DDE">
        <w:trPr>
          <w:trHeight w:val="2430"/>
        </w:trPr>
        <w:tc>
          <w:tcPr>
            <w:tcW w:w="5778" w:type="dxa"/>
          </w:tcPr>
          <w:p w:rsidR="00650676" w:rsidRPr="00835FD8" w:rsidRDefault="00650676" w:rsidP="00CD53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0676" w:rsidRPr="00835FD8" w:rsidRDefault="00650676" w:rsidP="00CD5383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650676" w:rsidRPr="00835FD8" w:rsidRDefault="00650676" w:rsidP="00216893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0676" w:rsidRPr="00835FD8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83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 w:rsidR="004005A6" w:rsidRPr="00D3661B">
        <w:rPr>
          <w:rFonts w:ascii="Times New Roman" w:eastAsia="Times New Roman" w:hAnsi="Times New Roman"/>
          <w:b/>
          <w:sz w:val="28"/>
          <w:szCs w:val="32"/>
          <w:lang w:eastAsia="ru-RU"/>
        </w:rPr>
        <w:t>ГОСУДАРСТВЕННОЙ ИТОГОВОЙ</w:t>
      </w:r>
      <w:r w:rsidR="004005A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АТТЕСТАЦИИ</w:t>
      </w:r>
    </w:p>
    <w:p w:rsidR="004005A6" w:rsidRPr="00835FD8" w:rsidRDefault="004005A6" w:rsidP="00650676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005A6" w:rsidRPr="00835FD8" w:rsidRDefault="004005A6" w:rsidP="00650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 w:rsidR="00106DDE">
        <w:rPr>
          <w:rFonts w:ascii="Times New Roman" w:eastAsia="Times New Roman" w:hAnsi="Times New Roman"/>
          <w:sz w:val="24"/>
          <w:szCs w:val="24"/>
          <w:lang w:eastAsia="ru-RU"/>
        </w:rPr>
        <w:t>е подготовки (специальность</w:t>
      </w: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50676" w:rsidRPr="007D2CFA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(код и наименование направления подготовки (специальности</w:t>
      </w:r>
      <w:r w:rsidR="00D94DF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50676" w:rsidRPr="007D2CFA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 (профиль/специализация)</w:t>
      </w:r>
      <w:r w:rsidRPr="007D2C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50676" w:rsidRPr="007D2CFA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50676" w:rsidRPr="007D2CFA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квалификация</w:t>
      </w: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50676" w:rsidRPr="007D2CFA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D2CFA">
        <w:rPr>
          <w:rFonts w:ascii="Times New Roman" w:eastAsia="Times New Roman" w:hAnsi="Times New Roman"/>
          <w:i/>
          <w:sz w:val="16"/>
          <w:szCs w:val="16"/>
          <w:lang w:eastAsia="ru-RU"/>
        </w:rPr>
        <w:t>форма(ы) обучения</w:t>
      </w: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B0A" w:rsidRDefault="00A92B0A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76" w:rsidRPr="00835FD8" w:rsidRDefault="00650676" w:rsidP="0065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FD8">
        <w:rPr>
          <w:rFonts w:ascii="Times New Roman" w:eastAsia="Times New Roman" w:hAnsi="Times New Roman"/>
          <w:sz w:val="24"/>
          <w:szCs w:val="24"/>
          <w:lang w:eastAsia="ru-RU"/>
        </w:rPr>
        <w:t>_________, 201_ г.</w:t>
      </w:r>
    </w:p>
    <w:p w:rsidR="00650676" w:rsidRPr="001816AD" w:rsidRDefault="00650676" w:rsidP="000169D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lang w:eastAsia="ru-RU"/>
        </w:rPr>
      </w:pPr>
      <w:r w:rsidRPr="00835FD8">
        <w:rPr>
          <w:rFonts w:ascii="Times New Roman" w:eastAsia="MS Mincho" w:hAnsi="Times New Roman"/>
          <w:lang w:eastAsia="ru-RU"/>
        </w:rPr>
        <w:br w:type="page"/>
      </w: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  <w:r w:rsidRPr="003524E0">
        <w:rPr>
          <w:rFonts w:ascii="Times New Roman" w:eastAsia="MS Mincho" w:hAnsi="Times New Roman"/>
          <w:b/>
          <w:sz w:val="24"/>
          <w:lang w:eastAsia="ru-RU"/>
        </w:rPr>
        <w:lastRenderedPageBreak/>
        <w:t>Автор(ы)–составитель(и):</w:t>
      </w:r>
    </w:p>
    <w:p w:rsidR="00A72832" w:rsidRPr="003524E0" w:rsidRDefault="00A72832" w:rsidP="00A72832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________________ ____________ ________________</w:t>
      </w:r>
    </w:p>
    <w:p w:rsidR="00A72832" w:rsidRPr="003524E0" w:rsidRDefault="00A72832" w:rsidP="00A72832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(ученая степень и(или) ученое звание, </w:t>
      </w:r>
      <w:proofErr w:type="gramStart"/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(наименование кафедры)               (подпись)                          (Ф.И.О.)</w:t>
      </w:r>
    </w:p>
    <w:p w:rsidR="00A72832" w:rsidRPr="003524E0" w:rsidRDefault="00A72832" w:rsidP="00A72832">
      <w:pPr>
        <w:spacing w:after="0" w:line="240" w:lineRule="auto"/>
        <w:ind w:right="-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BA28CF" w:rsidRPr="000B7522" w:rsidRDefault="00C67265" w:rsidP="00BA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государственной итоговой аттестации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рассмотрена </w:t>
      </w:r>
      <w:r w:rsidR="00226573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утверждена 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 w:rsidR="00BA28CF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выпускающей 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>кафедры ____________________</w:t>
      </w:r>
      <w:r w:rsidR="00EF7703" w:rsidRPr="00EF7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7703" w:rsidRPr="000B7522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EF7703" w:rsidRPr="00EF7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770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F7703" w:rsidRPr="000B7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>«___» ____ 20</w:t>
      </w:r>
      <w:r w:rsidR="00BA28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A28CF" w:rsidRPr="000B7522">
        <w:rPr>
          <w:rFonts w:ascii="Times New Roman" w:eastAsia="Times New Roman" w:hAnsi="Times New Roman"/>
          <w:sz w:val="24"/>
          <w:szCs w:val="24"/>
          <w:lang w:eastAsia="ru-RU"/>
        </w:rPr>
        <w:t>__ г. № __.</w:t>
      </w:r>
    </w:p>
    <w:p w:rsidR="00BA28CF" w:rsidRPr="003B3644" w:rsidRDefault="00BA28CF" w:rsidP="00BA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761753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</w:t>
      </w:r>
      <w:r w:rsidR="00226573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226573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r w:rsidRPr="003B3644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кафедры)</w:t>
      </w:r>
    </w:p>
    <w:p w:rsidR="00BA28CF" w:rsidRPr="003B3644" w:rsidRDefault="00BA28CF" w:rsidP="00BA28CF">
      <w:pPr>
        <w:tabs>
          <w:tab w:val="center" w:pos="2700"/>
          <w:tab w:val="center" w:pos="5940"/>
          <w:tab w:val="center" w:pos="82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A72832" w:rsidRPr="003524E0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</w:p>
    <w:p w:rsidR="00A72832" w:rsidRPr="003524E0" w:rsidRDefault="00A72832" w:rsidP="00A72832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</w:t>
      </w: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3524E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</w:p>
    <w:p w:rsidR="00A72832" w:rsidRPr="003524E0" w:rsidRDefault="00A72832" w:rsidP="00A72832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524E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</w:t>
      </w:r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</w:t>
      </w:r>
      <w:proofErr w:type="gramStart"/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кафедры)   </w:t>
      </w:r>
      <w:proofErr w:type="gramEnd"/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(ученая степень и(или) ученое звание )                    (подпись)</w:t>
      </w:r>
      <w:r w:rsidRPr="003524E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  <w:t xml:space="preserve">          (Ф.И.О.)</w:t>
      </w:r>
    </w:p>
    <w:p w:rsidR="00A72832" w:rsidRPr="003524E0" w:rsidRDefault="00A72832" w:rsidP="00A72832">
      <w:pPr>
        <w:spacing w:after="0" w:line="240" w:lineRule="auto"/>
        <w:rPr>
          <w:rFonts w:ascii="Times New Roman" w:eastAsia="MS Mincho" w:hAnsi="Times New Roman"/>
          <w:sz w:val="24"/>
          <w:lang w:eastAsia="ru-RU"/>
        </w:rPr>
      </w:pPr>
    </w:p>
    <w:p w:rsidR="00382B33" w:rsidRPr="001816AD" w:rsidRDefault="00382B33" w:rsidP="00382B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Pr="001816AD" w:rsidRDefault="00650676" w:rsidP="0065067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676" w:rsidRDefault="00650676" w:rsidP="0065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F12B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A43F0F" w:rsidRPr="00F12B41" w:rsidRDefault="00A43F0F" w:rsidP="0065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650676" w:rsidRPr="00CD428A" w:rsidTr="002D751B">
        <w:tc>
          <w:tcPr>
            <w:tcW w:w="648" w:type="dxa"/>
            <w:shd w:val="clear" w:color="auto" w:fill="auto"/>
          </w:tcPr>
          <w:p w:rsidR="00650676" w:rsidRPr="00CD428A" w:rsidRDefault="00650676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650676" w:rsidRPr="00CD428A" w:rsidRDefault="00650676" w:rsidP="007F4D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005A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итоговой</w:t>
            </w:r>
            <w:r w:rsidR="0037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аттестации</w:t>
            </w:r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</w:t>
            </w:r>
            <w:proofErr w:type="gramStart"/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7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………...</w:t>
            </w:r>
            <w:r w:rsidR="004005A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…..……</w:t>
            </w:r>
            <w:r w:rsid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</w:t>
            </w:r>
            <w:r w:rsidR="004005A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 w:rsidR="00650676" w:rsidRPr="00CD428A" w:rsidTr="002D751B">
        <w:tc>
          <w:tcPr>
            <w:tcW w:w="648" w:type="dxa"/>
            <w:shd w:val="clear" w:color="auto" w:fill="auto"/>
          </w:tcPr>
          <w:p w:rsidR="00650676" w:rsidRPr="00CD428A" w:rsidRDefault="00872FD0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676" w:rsidRPr="00C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650676" w:rsidRPr="00CD428A" w:rsidRDefault="00872FD0" w:rsidP="00234B08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  <w:r w:rsidR="004005A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</w:t>
            </w:r>
            <w:r w:rsidR="0065067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бъем </w:t>
            </w:r>
            <w:r w:rsidR="004005A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</w:t>
            </w:r>
            <w:proofErr w:type="gramStart"/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23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72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</w:t>
            </w:r>
            <w:r w:rsidR="00650676" w:rsidRPr="00CD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650676" w:rsidRPr="003D028E" w:rsidTr="002D751B">
        <w:tc>
          <w:tcPr>
            <w:tcW w:w="648" w:type="dxa"/>
            <w:shd w:val="clear" w:color="auto" w:fill="auto"/>
          </w:tcPr>
          <w:p w:rsidR="00650676" w:rsidRPr="003D028E" w:rsidRDefault="00872FD0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0676" w:rsidRPr="003D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650676" w:rsidRPr="003D028E" w:rsidRDefault="002E0B95" w:rsidP="00CD428A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0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экзамен…………………</w:t>
            </w:r>
            <w:proofErr w:type="gramStart"/>
            <w:r w:rsidRPr="003D0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650676" w:rsidRPr="003D0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………………………………………...</w:t>
            </w:r>
          </w:p>
        </w:tc>
      </w:tr>
      <w:tr w:rsidR="00872FD0" w:rsidRPr="003D028E" w:rsidTr="002D751B">
        <w:tc>
          <w:tcPr>
            <w:tcW w:w="648" w:type="dxa"/>
            <w:shd w:val="clear" w:color="auto" w:fill="auto"/>
          </w:tcPr>
          <w:p w:rsidR="00872FD0" w:rsidRDefault="00872FD0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872FD0" w:rsidRPr="00872FD0" w:rsidRDefault="00872FD0" w:rsidP="00872FD0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 государственного экзамена…………………………………………</w:t>
            </w:r>
            <w:r w:rsidR="0069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72FD0" w:rsidRPr="003D028E" w:rsidRDefault="00872FD0" w:rsidP="00695D92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Фонд оценочных средств государственной итоговой аттестации (государственный </w:t>
            </w:r>
            <w:proofErr w:type="gramStart"/>
            <w:r w:rsidRP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экзамен)…</w:t>
            </w:r>
            <w:proofErr w:type="gramEnd"/>
            <w:r w:rsidRPr="0087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…………………………………………………………...</w:t>
            </w:r>
            <w:r w:rsidR="0069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E0B95" w:rsidRPr="003D028E" w:rsidTr="002D751B">
        <w:tc>
          <w:tcPr>
            <w:tcW w:w="648" w:type="dxa"/>
            <w:shd w:val="clear" w:color="auto" w:fill="auto"/>
          </w:tcPr>
          <w:p w:rsidR="002E0B95" w:rsidRPr="003D028E" w:rsidRDefault="00695D92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2E0B95" w:rsidRPr="003D028E" w:rsidRDefault="00335D5A" w:rsidP="006C7DAE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8E">
              <w:rPr>
                <w:rFonts w:ascii="Times New Roman" w:hAnsi="Times New Roman"/>
                <w:sz w:val="24"/>
                <w:szCs w:val="24"/>
              </w:rPr>
              <w:t>Выпускная квалификационная работа……………………………………………………</w:t>
            </w:r>
          </w:p>
        </w:tc>
      </w:tr>
      <w:tr w:rsidR="00872FD0" w:rsidRPr="003D028E" w:rsidTr="002D751B">
        <w:tc>
          <w:tcPr>
            <w:tcW w:w="648" w:type="dxa"/>
            <w:shd w:val="clear" w:color="auto" w:fill="auto"/>
          </w:tcPr>
          <w:p w:rsidR="00872FD0" w:rsidRDefault="00872FD0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872FD0" w:rsidRPr="00695D92" w:rsidRDefault="00872FD0" w:rsidP="00F150E7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D92">
              <w:rPr>
                <w:rFonts w:ascii="Times New Roman" w:hAnsi="Times New Roman"/>
                <w:sz w:val="24"/>
                <w:szCs w:val="24"/>
              </w:rPr>
              <w:t xml:space="preserve">4.1. Перечень примерных тем 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>выпускн</w:t>
            </w:r>
            <w:r w:rsidR="00F150E7">
              <w:rPr>
                <w:rFonts w:ascii="Times New Roman" w:hAnsi="Times New Roman"/>
                <w:sz w:val="24"/>
                <w:szCs w:val="24"/>
              </w:rPr>
              <w:t>ых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 w:rsidR="00F150E7">
              <w:rPr>
                <w:rFonts w:ascii="Times New Roman" w:hAnsi="Times New Roman"/>
                <w:sz w:val="24"/>
                <w:szCs w:val="24"/>
              </w:rPr>
              <w:t>кационных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proofErr w:type="gramStart"/>
            <w:r w:rsidR="00F150E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="00695D92" w:rsidRPr="00695D9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95D92">
              <w:rPr>
                <w:rFonts w:ascii="Times New Roman" w:hAnsi="Times New Roman"/>
                <w:sz w:val="24"/>
                <w:szCs w:val="24"/>
              </w:rPr>
              <w:t>...</w:t>
            </w:r>
            <w:r w:rsidR="00695D92" w:rsidRPr="00695D92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2D751B" w:rsidRPr="003D028E" w:rsidTr="002D751B">
        <w:tc>
          <w:tcPr>
            <w:tcW w:w="648" w:type="dxa"/>
            <w:shd w:val="clear" w:color="auto" w:fill="auto"/>
          </w:tcPr>
          <w:p w:rsidR="002D751B" w:rsidRPr="00F150E7" w:rsidRDefault="002D751B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2D751B" w:rsidRPr="00F150E7" w:rsidRDefault="002D751B" w:rsidP="00F150E7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0E7">
              <w:rPr>
                <w:rFonts w:ascii="Times New Roman" w:hAnsi="Times New Roman"/>
                <w:sz w:val="24"/>
                <w:szCs w:val="24"/>
              </w:rPr>
              <w:t xml:space="preserve">4.2. Порядок выполнения 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>выпускн</w:t>
            </w:r>
            <w:r w:rsidR="00F150E7">
              <w:rPr>
                <w:rFonts w:ascii="Times New Roman" w:hAnsi="Times New Roman"/>
                <w:sz w:val="24"/>
                <w:szCs w:val="24"/>
              </w:rPr>
              <w:t>ых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 xml:space="preserve"> квалифи</w:t>
            </w:r>
            <w:r w:rsidR="00F150E7">
              <w:rPr>
                <w:rFonts w:ascii="Times New Roman" w:hAnsi="Times New Roman"/>
                <w:sz w:val="24"/>
                <w:szCs w:val="24"/>
              </w:rPr>
              <w:t>кационных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F150E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Start"/>
            <w:r w:rsidR="00F150E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F150E7">
              <w:rPr>
                <w:rFonts w:ascii="Times New Roman" w:hAnsi="Times New Roman"/>
                <w:sz w:val="24"/>
                <w:szCs w:val="24"/>
              </w:rPr>
              <w:t>.…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2D751B" w:rsidRPr="003D028E" w:rsidTr="002D751B">
        <w:tc>
          <w:tcPr>
            <w:tcW w:w="648" w:type="dxa"/>
            <w:shd w:val="clear" w:color="auto" w:fill="auto"/>
          </w:tcPr>
          <w:p w:rsidR="002D751B" w:rsidRPr="00F150E7" w:rsidRDefault="002D751B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2D751B" w:rsidRPr="00F150E7" w:rsidRDefault="002D751B" w:rsidP="006C60D5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0E7">
              <w:rPr>
                <w:rFonts w:ascii="Times New Roman" w:hAnsi="Times New Roman"/>
                <w:sz w:val="24"/>
                <w:szCs w:val="24"/>
              </w:rPr>
              <w:t>4.3. Требования к объему, структуре и оформлению выпускн</w:t>
            </w:r>
            <w:r w:rsidR="00F150E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6C60D5">
              <w:rPr>
                <w:rFonts w:ascii="Times New Roman" w:hAnsi="Times New Roman"/>
                <w:sz w:val="24"/>
                <w:szCs w:val="24"/>
              </w:rPr>
              <w:t>ых работ</w:t>
            </w:r>
            <w:proofErr w:type="gramStart"/>
            <w:r w:rsidR="006C60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F150E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2D751B" w:rsidRPr="003D028E" w:rsidTr="002D751B">
        <w:tc>
          <w:tcPr>
            <w:tcW w:w="648" w:type="dxa"/>
            <w:shd w:val="clear" w:color="auto" w:fill="auto"/>
          </w:tcPr>
          <w:p w:rsidR="002D751B" w:rsidRPr="00F150E7" w:rsidRDefault="002D751B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2D751B" w:rsidRPr="00F150E7" w:rsidRDefault="002D751B" w:rsidP="006C60D5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0E7">
              <w:rPr>
                <w:rFonts w:ascii="Times New Roman" w:hAnsi="Times New Roman"/>
                <w:sz w:val="24"/>
                <w:szCs w:val="24"/>
              </w:rPr>
              <w:t>4.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>4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>. Порядок защиты выпускн</w:t>
            </w:r>
            <w:r w:rsidR="006C60D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6C60D5">
              <w:rPr>
                <w:rFonts w:ascii="Times New Roman" w:hAnsi="Times New Roman"/>
                <w:sz w:val="24"/>
                <w:szCs w:val="24"/>
              </w:rPr>
              <w:t xml:space="preserve">ых работ </w:t>
            </w:r>
            <w:r w:rsidRPr="00F150E7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Start"/>
            <w:r w:rsidRPr="00F150E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F15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D92" w:rsidRPr="003D028E" w:rsidTr="002D751B">
        <w:tc>
          <w:tcPr>
            <w:tcW w:w="648" w:type="dxa"/>
            <w:shd w:val="clear" w:color="auto" w:fill="auto"/>
          </w:tcPr>
          <w:p w:rsidR="00695D92" w:rsidRPr="00F150E7" w:rsidRDefault="00695D92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695D92" w:rsidRPr="00F150E7" w:rsidRDefault="002D751B" w:rsidP="006C60D5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0E7">
              <w:rPr>
                <w:rFonts w:ascii="Times New Roman" w:hAnsi="Times New Roman"/>
                <w:sz w:val="24"/>
                <w:szCs w:val="24"/>
              </w:rPr>
              <w:t>4.</w:t>
            </w:r>
            <w:r w:rsidR="00F150E7" w:rsidRPr="00F150E7">
              <w:rPr>
                <w:rFonts w:ascii="Times New Roman" w:hAnsi="Times New Roman"/>
                <w:sz w:val="24"/>
                <w:szCs w:val="24"/>
              </w:rPr>
              <w:t>5</w:t>
            </w:r>
            <w:r w:rsidR="00695D92" w:rsidRPr="00F150E7">
              <w:rPr>
                <w:rFonts w:ascii="Times New Roman" w:hAnsi="Times New Roman"/>
                <w:sz w:val="24"/>
                <w:szCs w:val="24"/>
              </w:rPr>
              <w:t>. Фонд оценочных средств государственной итоговой аттестации (защита выпускн</w:t>
            </w:r>
            <w:r w:rsidR="006C60D5">
              <w:rPr>
                <w:rFonts w:ascii="Times New Roman" w:hAnsi="Times New Roman"/>
                <w:sz w:val="24"/>
                <w:szCs w:val="24"/>
              </w:rPr>
              <w:t>ых</w:t>
            </w:r>
            <w:r w:rsidR="00695D92" w:rsidRPr="00F150E7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6C60D5">
              <w:rPr>
                <w:rFonts w:ascii="Times New Roman" w:hAnsi="Times New Roman"/>
                <w:sz w:val="24"/>
                <w:szCs w:val="24"/>
              </w:rPr>
              <w:t>ых</w:t>
            </w:r>
            <w:r w:rsidR="00695D92" w:rsidRPr="00F1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5D92" w:rsidRPr="00F150E7">
              <w:rPr>
                <w:rFonts w:ascii="Times New Roman" w:hAnsi="Times New Roman"/>
                <w:sz w:val="24"/>
                <w:szCs w:val="24"/>
              </w:rPr>
              <w:t>работ)…</w:t>
            </w:r>
            <w:proofErr w:type="gramEnd"/>
            <w:r w:rsidR="00695D92" w:rsidRPr="00F150E7">
              <w:rPr>
                <w:rFonts w:ascii="Times New Roman" w:hAnsi="Times New Roman"/>
                <w:sz w:val="24"/>
                <w:szCs w:val="24"/>
              </w:rPr>
              <w:t>…………………………………….…………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07059C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5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5D1ED5" w:rsidRPr="003D028E" w:rsidRDefault="002C7A78" w:rsidP="002C7A78">
            <w:pPr>
              <w:keepNext/>
              <w:tabs>
                <w:tab w:val="left" w:pos="567"/>
              </w:tabs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 и ресурсы информационно-телекоммуникационной сети "Интернет"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  <w:r w:rsidR="006C7DAE" w:rsidRPr="003D0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……………………………………………………………………………</w:t>
            </w:r>
            <w:r w:rsidR="000A7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="00F2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C7DAE" w:rsidRPr="003D0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5D1ED5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5D1ED5" w:rsidRPr="009716F9" w:rsidRDefault="0007059C" w:rsidP="00695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.1. Основная литература…………………………………………………</w:t>
            </w:r>
            <w:proofErr w:type="gramStart"/>
            <w:r w:rsidR="005D1ED5" w:rsidRPr="009716F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D1ED5" w:rsidRPr="009716F9">
              <w:rPr>
                <w:rFonts w:ascii="Times New Roman" w:hAnsi="Times New Roman"/>
                <w:sz w:val="24"/>
                <w:szCs w:val="24"/>
              </w:rPr>
              <w:t>.…</w:t>
            </w:r>
            <w:r w:rsidR="00A9117B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F266E6" w:rsidRPr="00971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5D1ED5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5D1ED5" w:rsidRPr="009716F9" w:rsidRDefault="0007059C" w:rsidP="00695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.2.</w:t>
            </w:r>
            <w:r w:rsidR="00234B08" w:rsidRPr="009716F9">
              <w:rPr>
                <w:rFonts w:ascii="Times New Roman" w:hAnsi="Times New Roman"/>
                <w:sz w:val="24"/>
                <w:szCs w:val="24"/>
              </w:rPr>
              <w:t> 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Дополнительная литера</w:t>
            </w:r>
            <w:r w:rsidR="00234B08" w:rsidRPr="009716F9">
              <w:rPr>
                <w:rFonts w:ascii="Times New Roman" w:hAnsi="Times New Roman"/>
                <w:sz w:val="24"/>
                <w:szCs w:val="24"/>
              </w:rPr>
              <w:t>тура…………………………</w:t>
            </w:r>
            <w:proofErr w:type="gramStart"/>
            <w:r w:rsidR="00234B08" w:rsidRPr="009716F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234B08" w:rsidRPr="009716F9">
              <w:rPr>
                <w:rFonts w:ascii="Times New Roman" w:hAnsi="Times New Roman"/>
                <w:sz w:val="24"/>
                <w:szCs w:val="24"/>
              </w:rPr>
              <w:t>.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A911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5D1ED5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5D1ED5" w:rsidRPr="009716F9" w:rsidRDefault="0007059C" w:rsidP="0069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.3.</w:t>
            </w:r>
            <w:r w:rsidR="005D1ED5" w:rsidRPr="00971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Нормативные правовые </w:t>
            </w:r>
            <w:proofErr w:type="gramStart"/>
            <w:r w:rsidR="005D1ED5" w:rsidRPr="009716F9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документы….</w:t>
            </w:r>
            <w:proofErr w:type="gramEnd"/>
            <w:r w:rsidR="005D1ED5" w:rsidRPr="009716F9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</w:t>
            </w:r>
            <w:r w:rsidR="00A9117B">
              <w:rPr>
                <w:rFonts w:ascii="Times New Roman" w:hAnsi="Times New Roman"/>
                <w:bCs/>
                <w:iCs/>
                <w:sz w:val="24"/>
                <w:szCs w:val="24"/>
              </w:rPr>
              <w:t>……..</w:t>
            </w:r>
            <w:r w:rsidR="005D1ED5" w:rsidRPr="009716F9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5D1ED5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5D1ED5" w:rsidRPr="009716F9" w:rsidRDefault="0007059C" w:rsidP="0069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D1ED5" w:rsidRPr="009716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Интернет-ресурсы</w:t>
            </w:r>
            <w:r w:rsidR="002C7A78" w:rsidRPr="009716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…………………………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……………………………...…</w:t>
            </w:r>
            <w:r w:rsidR="00A9117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A9117B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D1ED5" w:rsidRPr="009716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1ED5" w:rsidRPr="00971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38A" w:rsidRPr="003D028E" w:rsidTr="002D751B">
        <w:tc>
          <w:tcPr>
            <w:tcW w:w="648" w:type="dxa"/>
            <w:shd w:val="clear" w:color="auto" w:fill="auto"/>
          </w:tcPr>
          <w:p w:rsidR="00C6538A" w:rsidRPr="003D028E" w:rsidRDefault="00C6538A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</w:tcPr>
          <w:p w:rsidR="00C6538A" w:rsidRPr="009716F9" w:rsidRDefault="0007059C" w:rsidP="0069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538A" w:rsidRPr="009716F9">
              <w:rPr>
                <w:rFonts w:ascii="Times New Roman" w:hAnsi="Times New Roman"/>
                <w:sz w:val="24"/>
                <w:szCs w:val="24"/>
              </w:rPr>
              <w:t>.5. Иные источники</w:t>
            </w:r>
            <w:r w:rsidR="002C7A78" w:rsidRPr="009716F9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  <w:r w:rsidR="00C6538A" w:rsidRPr="009716F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A9117B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5D1ED5" w:rsidRPr="003D028E" w:rsidTr="002D751B">
        <w:tc>
          <w:tcPr>
            <w:tcW w:w="648" w:type="dxa"/>
            <w:shd w:val="clear" w:color="auto" w:fill="auto"/>
          </w:tcPr>
          <w:p w:rsidR="005D1ED5" w:rsidRPr="003D028E" w:rsidRDefault="0007059C" w:rsidP="00CD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7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shd w:val="clear" w:color="auto" w:fill="auto"/>
          </w:tcPr>
          <w:p w:rsidR="005D1ED5" w:rsidRDefault="000A7258" w:rsidP="006C7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58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</w:t>
            </w:r>
            <w:r w:rsidR="00A911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59C" w:rsidRPr="003D028E" w:rsidRDefault="0007059C" w:rsidP="006C7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809" w:rsidRDefault="005D4809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Default="005D1ED5" w:rsidP="00650676">
      <w:pPr>
        <w:spacing w:after="0"/>
        <w:jc w:val="both"/>
        <w:rPr>
          <w:rFonts w:ascii="Times New Roman" w:hAnsi="Times New Roman"/>
        </w:rPr>
      </w:pPr>
    </w:p>
    <w:p w:rsidR="005D1ED5" w:rsidRPr="001816AD" w:rsidRDefault="005D1ED5" w:rsidP="00650676">
      <w:pPr>
        <w:spacing w:after="0"/>
        <w:jc w:val="both"/>
        <w:rPr>
          <w:rFonts w:ascii="Times New Roman" w:hAnsi="Times New Roman"/>
        </w:rPr>
      </w:pPr>
    </w:p>
    <w:p w:rsidR="00650676" w:rsidRDefault="00650676" w:rsidP="00B40DDF">
      <w:pPr>
        <w:pStyle w:val="a3"/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6A05">
        <w:rPr>
          <w:rFonts w:ascii="Times New Roman" w:hAnsi="Times New Roman"/>
        </w:rPr>
        <w:br w:type="page"/>
      </w:r>
      <w:r w:rsidR="008130C9" w:rsidRPr="00BF6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государственной итоговой аттестации</w:t>
      </w:r>
    </w:p>
    <w:p w:rsidR="008D6C5B" w:rsidRPr="00CD2445" w:rsidRDefault="008D6C5B" w:rsidP="007F4D8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F4D8A" w:rsidRDefault="00F82F31" w:rsidP="007F4D8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</w:t>
      </w:r>
      <w:r w:rsidR="00650676"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тся цел</w:t>
      </w:r>
      <w:r w:rsidR="00C80C47">
        <w:rPr>
          <w:rFonts w:ascii="Times New Roman" w:eastAsia="Times New Roman" w:hAnsi="Times New Roman"/>
          <w:i/>
          <w:sz w:val="24"/>
          <w:szCs w:val="24"/>
          <w:lang w:eastAsia="ru-RU"/>
        </w:rPr>
        <w:t>ь ГИА,</w:t>
      </w:r>
      <w:r w:rsidR="00650676"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соотнесенн</w:t>
      </w:r>
      <w:r w:rsidR="00C80C47"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="00650676"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общими целями ОП ВО.</w:t>
      </w:r>
      <w:r w:rsidR="008130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44A01" w:rsidRPr="00CD2445" w:rsidRDefault="00144A01" w:rsidP="00D7594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650676" w:rsidRDefault="00D5078F" w:rsidP="00B40DDF">
      <w:pPr>
        <w:pStyle w:val="a3"/>
        <w:keepNext/>
        <w:numPr>
          <w:ilvl w:val="0"/>
          <w:numId w:val="16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A05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="002E0B95" w:rsidRPr="00BF6A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</w:t>
      </w:r>
      <w:r w:rsidR="006812B6" w:rsidRPr="00BF6A05">
        <w:rPr>
          <w:rFonts w:ascii="Times New Roman" w:eastAsia="Times New Roman" w:hAnsi="Times New Roman"/>
          <w:b/>
          <w:sz w:val="24"/>
          <w:szCs w:val="24"/>
          <w:lang w:eastAsia="ru-RU"/>
        </w:rPr>
        <w:t>бъем государственной итоговой аттестации</w:t>
      </w:r>
    </w:p>
    <w:p w:rsidR="008D6C5B" w:rsidRPr="00CD2445" w:rsidRDefault="008D6C5B" w:rsidP="00D7594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C10737" w:rsidRDefault="00F82F31" w:rsidP="00C10737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Указывается объем</w:t>
      </w:r>
      <w:r w:rsidR="00650676"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42B1D">
        <w:rPr>
          <w:rFonts w:ascii="Times New Roman" w:hAnsi="Times New Roman"/>
          <w:i/>
          <w:sz w:val="24"/>
          <w:szCs w:val="24"/>
          <w:lang w:eastAsia="ru-RU"/>
        </w:rPr>
        <w:t>ГИА</w:t>
      </w:r>
      <w:r w:rsidR="006812B6">
        <w:rPr>
          <w:rFonts w:ascii="Times New Roman" w:hAnsi="Times New Roman"/>
          <w:i/>
          <w:sz w:val="24"/>
          <w:szCs w:val="24"/>
          <w:lang w:eastAsia="ru-RU"/>
        </w:rPr>
        <w:t xml:space="preserve"> в зачетных единицах (неделях</w:t>
      </w:r>
      <w:r w:rsidR="00D735E0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D735E0" w:rsidRPr="009716F9">
        <w:rPr>
          <w:rFonts w:ascii="Times New Roman" w:hAnsi="Times New Roman"/>
          <w:i/>
          <w:sz w:val="24"/>
          <w:szCs w:val="24"/>
          <w:lang w:eastAsia="ru-RU"/>
        </w:rPr>
        <w:t>днях</w:t>
      </w:r>
      <w:r w:rsidR="006812B6" w:rsidRPr="009716F9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42B1D">
        <w:rPr>
          <w:rFonts w:ascii="Times New Roman" w:hAnsi="Times New Roman"/>
          <w:i/>
          <w:sz w:val="24"/>
          <w:szCs w:val="24"/>
          <w:lang w:eastAsia="ru-RU"/>
        </w:rPr>
        <w:t>, в т</w:t>
      </w:r>
      <w:r w:rsidR="000D44FE">
        <w:rPr>
          <w:rFonts w:ascii="Times New Roman" w:hAnsi="Times New Roman"/>
          <w:i/>
          <w:sz w:val="24"/>
          <w:szCs w:val="24"/>
          <w:lang w:eastAsia="ru-RU"/>
        </w:rPr>
        <w:t xml:space="preserve">ом числе время </w:t>
      </w:r>
      <w:r w:rsidR="00FF51B8">
        <w:rPr>
          <w:rFonts w:ascii="Times New Roman" w:hAnsi="Times New Roman"/>
          <w:i/>
          <w:sz w:val="24"/>
          <w:szCs w:val="24"/>
          <w:lang w:eastAsia="ru-RU"/>
        </w:rPr>
        <w:br/>
      </w:r>
      <w:r w:rsidR="000D44FE">
        <w:rPr>
          <w:rFonts w:ascii="Times New Roman" w:hAnsi="Times New Roman"/>
          <w:i/>
          <w:sz w:val="24"/>
          <w:szCs w:val="24"/>
          <w:lang w:eastAsia="ru-RU"/>
        </w:rPr>
        <w:t>на подготовку и защиту выпу</w:t>
      </w:r>
      <w:r w:rsidR="006812B6">
        <w:rPr>
          <w:rFonts w:ascii="Times New Roman" w:hAnsi="Times New Roman"/>
          <w:i/>
          <w:sz w:val="24"/>
          <w:szCs w:val="24"/>
          <w:lang w:eastAsia="ru-RU"/>
        </w:rPr>
        <w:t>скной квалификационной работы,</w:t>
      </w:r>
      <w:r w:rsidR="000D44FE">
        <w:rPr>
          <w:rFonts w:ascii="Times New Roman" w:hAnsi="Times New Roman"/>
          <w:i/>
          <w:sz w:val="24"/>
          <w:szCs w:val="24"/>
          <w:lang w:eastAsia="ru-RU"/>
        </w:rPr>
        <w:t xml:space="preserve"> на подготовку и сдачу государ</w:t>
      </w:r>
      <w:r w:rsidR="00CB7097">
        <w:rPr>
          <w:rFonts w:ascii="Times New Roman" w:hAnsi="Times New Roman"/>
          <w:i/>
          <w:sz w:val="24"/>
          <w:szCs w:val="24"/>
          <w:lang w:eastAsia="ru-RU"/>
        </w:rPr>
        <w:t>ст</w:t>
      </w:r>
      <w:r w:rsidR="000D44FE">
        <w:rPr>
          <w:rFonts w:ascii="Times New Roman" w:hAnsi="Times New Roman"/>
          <w:i/>
          <w:sz w:val="24"/>
          <w:szCs w:val="24"/>
          <w:lang w:eastAsia="ru-RU"/>
        </w:rPr>
        <w:t>венного экзамена</w:t>
      </w:r>
      <w:r w:rsidR="00947952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947952" w:rsidRPr="00644EBA">
        <w:rPr>
          <w:rFonts w:ascii="Times New Roman" w:hAnsi="Times New Roman"/>
          <w:i/>
          <w:sz w:val="24"/>
          <w:szCs w:val="24"/>
          <w:lang w:eastAsia="ru-RU"/>
        </w:rPr>
        <w:t xml:space="preserve">а также </w:t>
      </w:r>
      <w:r w:rsidR="00947952">
        <w:rPr>
          <w:rFonts w:ascii="Times New Roman" w:hAnsi="Times New Roman"/>
          <w:i/>
          <w:sz w:val="24"/>
          <w:szCs w:val="24"/>
          <w:lang w:eastAsia="ru-RU"/>
        </w:rPr>
        <w:t>его форма</w:t>
      </w:r>
      <w:r w:rsidR="00947952" w:rsidRPr="00644EBA">
        <w:rPr>
          <w:rFonts w:ascii="Times New Roman" w:hAnsi="Times New Roman"/>
          <w:i/>
          <w:sz w:val="24"/>
          <w:szCs w:val="24"/>
          <w:lang w:eastAsia="ru-RU"/>
        </w:rPr>
        <w:t xml:space="preserve"> (устная или письменная)</w:t>
      </w:r>
      <w:r w:rsidR="0094795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D44FE">
        <w:rPr>
          <w:rFonts w:ascii="Times New Roman" w:hAnsi="Times New Roman"/>
          <w:i/>
          <w:sz w:val="24"/>
          <w:szCs w:val="24"/>
          <w:lang w:eastAsia="ru-RU"/>
        </w:rPr>
        <w:t xml:space="preserve">(при </w:t>
      </w:r>
      <w:r w:rsidR="000D44FE" w:rsidRPr="00CB7097">
        <w:rPr>
          <w:rFonts w:ascii="Times New Roman" w:hAnsi="Times New Roman"/>
          <w:i/>
          <w:sz w:val="24"/>
          <w:szCs w:val="24"/>
          <w:lang w:eastAsia="ru-RU"/>
        </w:rPr>
        <w:t>наличии</w:t>
      </w:r>
      <w:r w:rsidR="00CB7097" w:rsidRPr="00CB7097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F82F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соответствии </w:t>
      </w:r>
      <w:r w:rsidR="004D3584">
        <w:rPr>
          <w:rFonts w:ascii="Times New Roman" w:eastAsia="Times New Roman" w:hAnsi="Times New Roman"/>
          <w:i/>
          <w:sz w:val="24"/>
          <w:szCs w:val="24"/>
          <w:lang w:eastAsia="ru-RU"/>
        </w:rPr>
        <w:t>календарным учебны</w:t>
      </w:r>
      <w:r w:rsidR="00C9162D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4D35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графиком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10737" w:rsidRDefault="00C10737" w:rsidP="00C10737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0737">
        <w:rPr>
          <w:rFonts w:ascii="Times New Roman" w:eastAsia="Times New Roman" w:hAnsi="Times New Roman"/>
          <w:i/>
          <w:sz w:val="24"/>
          <w:szCs w:val="24"/>
          <w:lang w:eastAsia="ru-RU"/>
        </w:rPr>
        <w:t>При введении дополнительных форм государственной итоговой аттестации указывается основание (решение ученого совета структурного подразделения (института/факультета</w:t>
      </w:r>
      <w:r w:rsidR="00D94DF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C1073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6414E" w:rsidRPr="00CD2445" w:rsidRDefault="00D6414E" w:rsidP="00D7594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6F17E5" w:rsidRPr="00BF6A05" w:rsidRDefault="006F17E5" w:rsidP="00B40DDF">
      <w:pPr>
        <w:pStyle w:val="a3"/>
        <w:keepNext/>
        <w:numPr>
          <w:ilvl w:val="0"/>
          <w:numId w:val="16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A0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Государственный экзамен</w:t>
      </w:r>
    </w:p>
    <w:p w:rsidR="00BF6A05" w:rsidRPr="00CD2445" w:rsidRDefault="00BF6A05" w:rsidP="00D759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C2A77" w:rsidRDefault="00DC2A77" w:rsidP="00DC2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Pr="00161D2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государственного экзамена</w:t>
      </w:r>
    </w:p>
    <w:p w:rsidR="00DC2A77" w:rsidRDefault="00DC2A77" w:rsidP="00DC2A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44EBA">
        <w:rPr>
          <w:rFonts w:ascii="Times New Roman" w:hAnsi="Times New Roman"/>
          <w:i/>
          <w:sz w:val="24"/>
          <w:szCs w:val="24"/>
          <w:lang w:eastAsia="ru-RU"/>
        </w:rPr>
        <w:t>Приводится дисциплин</w:t>
      </w:r>
      <w:r>
        <w:rPr>
          <w:rFonts w:ascii="Times New Roman" w:hAnsi="Times New Roman"/>
          <w:i/>
          <w:sz w:val="24"/>
          <w:szCs w:val="24"/>
          <w:lang w:eastAsia="ru-RU"/>
        </w:rPr>
        <w:t>а(ы) (модуль)</w:t>
      </w:r>
      <w:r w:rsidRPr="00644EBA">
        <w:rPr>
          <w:rFonts w:ascii="Times New Roman" w:hAnsi="Times New Roman"/>
          <w:i/>
          <w:sz w:val="24"/>
          <w:szCs w:val="24"/>
          <w:lang w:eastAsia="ru-RU"/>
        </w:rPr>
        <w:t xml:space="preserve"> ОП ВО с указанием предметно-тематического содержания, результаты освоения которых имеют определяющее значение для профессиональной деятельности выпускников; </w:t>
      </w:r>
      <w:proofErr w:type="gramStart"/>
      <w:r w:rsidRPr="00644EBA">
        <w:rPr>
          <w:rFonts w:ascii="Times New Roman" w:hAnsi="Times New Roman"/>
          <w:i/>
          <w:sz w:val="24"/>
          <w:szCs w:val="24"/>
          <w:lang w:eastAsia="ru-RU"/>
        </w:rPr>
        <w:t>рекомендации</w:t>
      </w:r>
      <w:proofErr w:type="gramEnd"/>
      <w:r w:rsidRPr="00644EBA">
        <w:rPr>
          <w:rFonts w:ascii="Times New Roman" w:hAnsi="Times New Roman"/>
          <w:i/>
          <w:sz w:val="24"/>
          <w:szCs w:val="24"/>
          <w:lang w:eastAsia="ru-RU"/>
        </w:rPr>
        <w:t xml:space="preserve"> обучающимся по подгото</w:t>
      </w:r>
      <w:r>
        <w:rPr>
          <w:rFonts w:ascii="Times New Roman" w:hAnsi="Times New Roman"/>
          <w:i/>
          <w:sz w:val="24"/>
          <w:szCs w:val="24"/>
          <w:lang w:eastAsia="ru-RU"/>
        </w:rPr>
        <w:t>вке к государственному экзамену</w:t>
      </w:r>
      <w:r w:rsidRPr="00644EBA">
        <w:rPr>
          <w:rFonts w:ascii="Times New Roman" w:hAnsi="Times New Roman"/>
          <w:i/>
          <w:sz w:val="24"/>
          <w:szCs w:val="24"/>
          <w:lang w:eastAsia="ru-RU"/>
        </w:rPr>
        <w:t xml:space="preserve"> (Табл. </w:t>
      </w: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Pr="00644EBA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DC2A77" w:rsidRPr="00644EBA" w:rsidRDefault="00DC2A77" w:rsidP="00DC2A77">
      <w:pPr>
        <w:keepNext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4E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4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A77" w:rsidRPr="00644EBA" w:rsidRDefault="00DC2A77" w:rsidP="00DC2A77">
      <w:pPr>
        <w:keepNext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44EB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государственного экзамена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6173"/>
      </w:tblGrid>
      <w:tr w:rsidR="007E7304" w:rsidRPr="00644EBA" w:rsidTr="00BF6A05">
        <w:trPr>
          <w:trHeight w:val="253"/>
          <w:tblHeader/>
        </w:trPr>
        <w:tc>
          <w:tcPr>
            <w:tcW w:w="165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304" w:rsidRPr="007E7304" w:rsidRDefault="007E7304" w:rsidP="000C3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304">
              <w:rPr>
                <w:rFonts w:ascii="Times New Roman" w:hAnsi="Times New Roman"/>
                <w:b/>
              </w:rPr>
              <w:t>Наименование тем (разделов)</w:t>
            </w:r>
          </w:p>
        </w:tc>
        <w:tc>
          <w:tcPr>
            <w:tcW w:w="334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304" w:rsidRPr="007E7304" w:rsidRDefault="007E7304" w:rsidP="000C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b/>
                <w:lang w:eastAsia="ru-RU"/>
              </w:rPr>
              <w:t>Содержание тем (разделов)</w:t>
            </w:r>
          </w:p>
        </w:tc>
      </w:tr>
      <w:tr w:rsidR="007E7304" w:rsidRPr="00644EBA" w:rsidTr="00BF6A05">
        <w:trPr>
          <w:trHeight w:val="253"/>
          <w:tblHeader/>
        </w:trPr>
        <w:tc>
          <w:tcPr>
            <w:tcW w:w="165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04" w:rsidRPr="007E7304" w:rsidRDefault="007E7304" w:rsidP="000C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04" w:rsidRPr="007E7304" w:rsidRDefault="007E7304" w:rsidP="000C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553D3">
        <w:trPr>
          <w:trHeight w:val="267"/>
        </w:trPr>
        <w:tc>
          <w:tcPr>
            <w:tcW w:w="5000" w:type="pct"/>
            <w:gridSpan w:val="2"/>
            <w:shd w:val="clear" w:color="auto" w:fill="FFFFFF"/>
          </w:tcPr>
          <w:p w:rsidR="007E7304" w:rsidRPr="007E7304" w:rsidRDefault="007E7304" w:rsidP="000C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hAnsi="Times New Roman"/>
              </w:rPr>
              <w:t>Дисциплина (модуль) ……</w:t>
            </w: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0C3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553D3">
        <w:trPr>
          <w:trHeight w:val="254"/>
        </w:trPr>
        <w:tc>
          <w:tcPr>
            <w:tcW w:w="5000" w:type="pct"/>
            <w:gridSpan w:val="2"/>
            <w:shd w:val="clear" w:color="auto" w:fill="FFFFFF"/>
          </w:tcPr>
          <w:p w:rsidR="007E7304" w:rsidRPr="007E7304" w:rsidRDefault="007E7304" w:rsidP="00F86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hAnsi="Times New Roman"/>
              </w:rPr>
              <w:t>Дисциплина (модуль) ……</w:t>
            </w: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7304" w:rsidRPr="00644EBA" w:rsidTr="00BF6A05">
        <w:trPr>
          <w:trHeight w:hRule="exact" w:val="227"/>
        </w:trPr>
        <w:tc>
          <w:tcPr>
            <w:tcW w:w="1652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3348" w:type="pct"/>
            <w:shd w:val="clear" w:color="auto" w:fill="FFFFFF"/>
          </w:tcPr>
          <w:p w:rsidR="007E7304" w:rsidRPr="007E7304" w:rsidRDefault="007E7304" w:rsidP="007E7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2A77" w:rsidRPr="00CD2445" w:rsidRDefault="00DC2A77" w:rsidP="00DC2A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C2A77" w:rsidRPr="00A567D1" w:rsidRDefault="00DC2A77" w:rsidP="00DC2A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Pr="00A567D1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государственной итоговой аттестации (государственный экзамен)</w:t>
      </w:r>
    </w:p>
    <w:p w:rsidR="00DC2A77" w:rsidRPr="0018420E" w:rsidRDefault="00DC2A77" w:rsidP="00DC2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Указывае</w:t>
      </w:r>
      <w:r w:rsidRPr="0018420E">
        <w:rPr>
          <w:rFonts w:ascii="Times New Roman" w:hAnsi="Times New Roman"/>
          <w:i/>
          <w:sz w:val="24"/>
          <w:szCs w:val="24"/>
        </w:rPr>
        <w:t>тся пер</w:t>
      </w:r>
      <w:r>
        <w:rPr>
          <w:rFonts w:ascii="Times New Roman" w:hAnsi="Times New Roman"/>
          <w:i/>
          <w:sz w:val="24"/>
          <w:szCs w:val="24"/>
        </w:rPr>
        <w:t>е</w:t>
      </w:r>
      <w:r w:rsidRPr="0018420E">
        <w:rPr>
          <w:rFonts w:ascii="Times New Roman" w:hAnsi="Times New Roman"/>
          <w:i/>
          <w:sz w:val="24"/>
          <w:szCs w:val="24"/>
        </w:rPr>
        <w:t>чень</w:t>
      </w:r>
      <w:r w:rsidRPr="0018420E">
        <w:rPr>
          <w:rFonts w:ascii="Times New Roman" w:hAnsi="Times New Roman"/>
          <w:i/>
          <w:sz w:val="24"/>
          <w:szCs w:val="24"/>
          <w:lang w:eastAsia="ru-RU"/>
        </w:rPr>
        <w:t xml:space="preserve"> компетенций в соответствии 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выбранным(и)</w:t>
      </w:r>
      <w:r w:rsidRPr="0018420E">
        <w:rPr>
          <w:rFonts w:ascii="Times New Roman" w:hAnsi="Times New Roman"/>
          <w:i/>
          <w:sz w:val="24"/>
          <w:szCs w:val="24"/>
          <w:lang w:eastAsia="ru-RU"/>
        </w:rPr>
        <w:t xml:space="preserve"> вид</w:t>
      </w:r>
      <w:r>
        <w:rPr>
          <w:rFonts w:ascii="Times New Roman" w:hAnsi="Times New Roman"/>
          <w:i/>
          <w:sz w:val="24"/>
          <w:szCs w:val="24"/>
          <w:lang w:eastAsia="ru-RU"/>
        </w:rPr>
        <w:t>ом(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ами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18420E">
        <w:rPr>
          <w:rFonts w:ascii="Times New Roman" w:hAnsi="Times New Roman"/>
          <w:i/>
          <w:sz w:val="24"/>
          <w:szCs w:val="24"/>
          <w:lang w:eastAsia="ru-RU"/>
        </w:rPr>
        <w:t xml:space="preserve"> профессиональной деятельности, </w:t>
      </w:r>
      <w:r>
        <w:rPr>
          <w:rFonts w:ascii="Times New Roman" w:hAnsi="Times New Roman"/>
          <w:i/>
          <w:sz w:val="24"/>
          <w:szCs w:val="24"/>
          <w:lang w:eastAsia="ru-RU"/>
        </w:rPr>
        <w:t>результаты освоения которых проверяются при проведении государственного экзамена.</w:t>
      </w:r>
    </w:p>
    <w:p w:rsidR="00DC2A77" w:rsidRPr="00A567D1" w:rsidRDefault="00DC2A77" w:rsidP="00DC2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67D1"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A567D1">
        <w:rPr>
          <w:rFonts w:ascii="Times New Roman" w:hAnsi="Times New Roman"/>
          <w:i/>
          <w:sz w:val="24"/>
          <w:szCs w:val="24"/>
        </w:rPr>
        <w:br/>
        <w:t>для оценки результатов освоения ОП ВО при проведении государственного экзамена.</w:t>
      </w:r>
      <w:r w:rsidR="00D63B7C">
        <w:rPr>
          <w:rFonts w:ascii="Times New Roman" w:hAnsi="Times New Roman"/>
          <w:i/>
          <w:sz w:val="24"/>
          <w:szCs w:val="24"/>
        </w:rPr>
        <w:t xml:space="preserve"> </w:t>
      </w:r>
      <w:r w:rsidRPr="00A567D1">
        <w:rPr>
          <w:rFonts w:ascii="Times New Roman" w:hAnsi="Times New Roman"/>
          <w:i/>
          <w:sz w:val="24"/>
          <w:szCs w:val="24"/>
        </w:rPr>
        <w:t>Описываются показатели и критерии оценивания компетенций</w:t>
      </w:r>
      <w:r>
        <w:rPr>
          <w:rFonts w:ascii="Times New Roman" w:hAnsi="Times New Roman"/>
          <w:i/>
          <w:sz w:val="24"/>
          <w:szCs w:val="24"/>
        </w:rPr>
        <w:t>, шкала</w:t>
      </w:r>
      <w:r w:rsidRPr="00A567D1">
        <w:rPr>
          <w:rFonts w:ascii="Times New Roman" w:hAnsi="Times New Roman"/>
          <w:i/>
          <w:sz w:val="24"/>
          <w:szCs w:val="24"/>
        </w:rPr>
        <w:t xml:space="preserve"> оценивания (Табл. </w:t>
      </w:r>
      <w:r>
        <w:rPr>
          <w:rFonts w:ascii="Times New Roman" w:hAnsi="Times New Roman"/>
          <w:i/>
          <w:sz w:val="24"/>
          <w:szCs w:val="24"/>
        </w:rPr>
        <w:t>2</w:t>
      </w:r>
      <w:r w:rsidRPr="00A567D1">
        <w:rPr>
          <w:rFonts w:ascii="Times New Roman" w:hAnsi="Times New Roman"/>
          <w:i/>
          <w:sz w:val="24"/>
          <w:szCs w:val="24"/>
        </w:rPr>
        <w:t>).</w:t>
      </w:r>
    </w:p>
    <w:p w:rsidR="00DC2A77" w:rsidRPr="00A567D1" w:rsidRDefault="00DC2A77" w:rsidP="00DC2A77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567D1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A567D1">
        <w:rPr>
          <w:rFonts w:ascii="Times New Roman" w:hAnsi="Times New Roman"/>
          <w:bCs/>
          <w:iCs/>
          <w:sz w:val="24"/>
          <w:szCs w:val="24"/>
        </w:rPr>
        <w:t>.</w:t>
      </w:r>
    </w:p>
    <w:p w:rsidR="00DC2A77" w:rsidRPr="00A567D1" w:rsidRDefault="00DC2A77" w:rsidP="00DC2A77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567D1">
        <w:rPr>
          <w:rFonts w:ascii="Times New Roman" w:hAnsi="Times New Roman"/>
          <w:b/>
          <w:bCs/>
          <w:iCs/>
          <w:sz w:val="24"/>
          <w:szCs w:val="24"/>
        </w:rPr>
        <w:t>Показатели и критер</w:t>
      </w:r>
      <w:r>
        <w:rPr>
          <w:rFonts w:ascii="Times New Roman" w:hAnsi="Times New Roman"/>
          <w:b/>
          <w:bCs/>
          <w:iCs/>
          <w:sz w:val="24"/>
          <w:szCs w:val="24"/>
        </w:rPr>
        <w:t>ии оценивания компетенций, шкала</w:t>
      </w:r>
      <w:r w:rsidRPr="00A567D1">
        <w:rPr>
          <w:rFonts w:ascii="Times New Roman" w:hAnsi="Times New Roman"/>
          <w:b/>
          <w:bCs/>
          <w:iCs/>
          <w:sz w:val="24"/>
          <w:szCs w:val="24"/>
        </w:rPr>
        <w:t xml:space="preserve"> оценивания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2552"/>
        <w:gridCol w:w="1722"/>
        <w:gridCol w:w="1192"/>
      </w:tblGrid>
      <w:tr w:rsidR="00DC2A77" w:rsidRPr="00A567D1" w:rsidTr="00CD2445">
        <w:tc>
          <w:tcPr>
            <w:tcW w:w="2694" w:type="dxa"/>
            <w:shd w:val="clear" w:color="auto" w:fill="auto"/>
          </w:tcPr>
          <w:p w:rsidR="00DC2A77" w:rsidRPr="00A567D1" w:rsidRDefault="006208CD" w:rsidP="006208CD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r w:rsidRPr="006208CD">
              <w:rPr>
                <w:rFonts w:ascii="Times New Roman" w:hAnsi="Times New Roman"/>
                <w:b/>
                <w:bCs/>
                <w:iCs/>
              </w:rPr>
              <w:t>онтрольные задания, вопросы или иные материалы</w:t>
            </w:r>
          </w:p>
        </w:tc>
        <w:tc>
          <w:tcPr>
            <w:tcW w:w="1275" w:type="dxa"/>
            <w:shd w:val="clear" w:color="auto" w:fill="auto"/>
          </w:tcPr>
          <w:p w:rsidR="00DC2A77" w:rsidRPr="00A567D1" w:rsidRDefault="00DC2A77" w:rsidP="000C3575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Код</w:t>
            </w:r>
            <w:r w:rsidRPr="00A567D1">
              <w:rPr>
                <w:rFonts w:ascii="Times New Roman" w:hAnsi="Times New Roman"/>
                <w:b/>
                <w:bCs/>
                <w:iCs/>
              </w:rPr>
              <w:br/>
              <w:t>компетенции</w:t>
            </w:r>
          </w:p>
        </w:tc>
        <w:tc>
          <w:tcPr>
            <w:tcW w:w="2552" w:type="dxa"/>
            <w:shd w:val="clear" w:color="auto" w:fill="auto"/>
          </w:tcPr>
          <w:p w:rsidR="00DC2A77" w:rsidRPr="00A567D1" w:rsidRDefault="00DC2A77" w:rsidP="000C3575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Показатели оценивания</w:t>
            </w:r>
          </w:p>
        </w:tc>
        <w:tc>
          <w:tcPr>
            <w:tcW w:w="1722" w:type="dxa"/>
            <w:shd w:val="clear" w:color="auto" w:fill="auto"/>
          </w:tcPr>
          <w:p w:rsidR="00DC2A77" w:rsidRPr="00A567D1" w:rsidRDefault="00DC2A77" w:rsidP="000C3575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Критерии</w:t>
            </w:r>
            <w:r w:rsidRPr="00A567D1">
              <w:rPr>
                <w:rFonts w:ascii="Times New Roman" w:hAnsi="Times New Roman"/>
                <w:b/>
                <w:bCs/>
                <w:iCs/>
              </w:rPr>
              <w:br/>
              <w:t>оценивания</w:t>
            </w:r>
          </w:p>
        </w:tc>
        <w:tc>
          <w:tcPr>
            <w:tcW w:w="1192" w:type="dxa"/>
            <w:shd w:val="clear" w:color="auto" w:fill="auto"/>
          </w:tcPr>
          <w:p w:rsidR="00DC2A77" w:rsidRPr="00A567D1" w:rsidRDefault="00DC2A77" w:rsidP="000C3575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Оценка</w:t>
            </w:r>
          </w:p>
          <w:p w:rsidR="00DC2A77" w:rsidRPr="00A567D1" w:rsidRDefault="00DC2A77" w:rsidP="000C3575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208CD" w:rsidRPr="00A567D1" w:rsidTr="00CD2445">
        <w:trPr>
          <w:trHeight w:hRule="exact" w:val="227"/>
        </w:trPr>
        <w:tc>
          <w:tcPr>
            <w:tcW w:w="9435" w:type="dxa"/>
            <w:gridSpan w:val="5"/>
            <w:shd w:val="clear" w:color="auto" w:fill="auto"/>
          </w:tcPr>
          <w:p w:rsidR="006208CD" w:rsidRPr="00846BCA" w:rsidRDefault="006208CD" w:rsidP="006208CD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46BCA">
              <w:rPr>
                <w:rFonts w:ascii="Times New Roman" w:hAnsi="Times New Roman"/>
                <w:bCs/>
                <w:iCs/>
              </w:rPr>
              <w:t>Тема (раздел) № ….</w:t>
            </w: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846BCA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846BCA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846BCA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F1273A" w:rsidRPr="00A567D1" w:rsidTr="00CD2445">
        <w:trPr>
          <w:trHeight w:hRule="exact" w:val="227"/>
        </w:trPr>
        <w:tc>
          <w:tcPr>
            <w:tcW w:w="9435" w:type="dxa"/>
            <w:gridSpan w:val="5"/>
            <w:shd w:val="clear" w:color="auto" w:fill="auto"/>
          </w:tcPr>
          <w:p w:rsidR="00F1273A" w:rsidRPr="00846BCA" w:rsidRDefault="00F1273A" w:rsidP="00F86C3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46BCA">
              <w:rPr>
                <w:rFonts w:ascii="Times New Roman" w:hAnsi="Times New Roman"/>
                <w:bCs/>
                <w:iCs/>
              </w:rPr>
              <w:t>Тема (раздел) № ….</w:t>
            </w: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846BCA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7E7304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F1273A" w:rsidRPr="00A567D1" w:rsidTr="00CD2445">
        <w:trPr>
          <w:trHeight w:hRule="exact" w:val="227"/>
        </w:trPr>
        <w:tc>
          <w:tcPr>
            <w:tcW w:w="2694" w:type="dxa"/>
            <w:shd w:val="clear" w:color="auto" w:fill="auto"/>
          </w:tcPr>
          <w:p w:rsidR="00F1273A" w:rsidRPr="007E7304" w:rsidRDefault="00F1273A" w:rsidP="00F12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7304"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shd w:val="clear" w:color="auto" w:fill="auto"/>
          </w:tcPr>
          <w:p w:rsidR="00F1273A" w:rsidRPr="00A567D1" w:rsidRDefault="00F1273A" w:rsidP="00F1273A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DC2A77" w:rsidRPr="00A567D1" w:rsidRDefault="00DC2A77" w:rsidP="00DC2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67D1">
        <w:rPr>
          <w:rFonts w:ascii="Times New Roman" w:hAnsi="Times New Roman"/>
          <w:i/>
          <w:sz w:val="24"/>
          <w:szCs w:val="24"/>
        </w:rPr>
        <w:lastRenderedPageBreak/>
        <w:t xml:space="preserve">В методических материалах описываются процедуры оценивания результатов освоения </w:t>
      </w:r>
      <w:r>
        <w:rPr>
          <w:rFonts w:ascii="Times New Roman" w:hAnsi="Times New Roman"/>
          <w:i/>
          <w:sz w:val="24"/>
          <w:szCs w:val="24"/>
        </w:rPr>
        <w:t>ОП ВО</w:t>
      </w:r>
      <w:r w:rsidRPr="00A567D1">
        <w:rPr>
          <w:rFonts w:ascii="Times New Roman" w:hAnsi="Times New Roman"/>
          <w:i/>
          <w:sz w:val="24"/>
          <w:szCs w:val="24"/>
        </w:rPr>
        <w:t>.</w:t>
      </w:r>
    </w:p>
    <w:p w:rsidR="00325A69" w:rsidRPr="00D75942" w:rsidRDefault="00325A69" w:rsidP="00987A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25A69" w:rsidRPr="00606917" w:rsidRDefault="00325A69" w:rsidP="00606917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917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0D2AE6" w:rsidRPr="000D2AE6" w:rsidRDefault="009503E1" w:rsidP="000D2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AE6">
        <w:rPr>
          <w:rFonts w:ascii="Times New Roman" w:hAnsi="Times New Roman"/>
          <w:b/>
          <w:sz w:val="24"/>
          <w:szCs w:val="24"/>
        </w:rPr>
        <w:t xml:space="preserve"> </w:t>
      </w:r>
    </w:p>
    <w:p w:rsidR="00606917" w:rsidRPr="00BF6A05" w:rsidRDefault="000D2AE6" w:rsidP="006772D4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примерных тем в</w:t>
      </w:r>
      <w:r w:rsidRPr="00606917">
        <w:rPr>
          <w:rFonts w:ascii="Times New Roman" w:hAnsi="Times New Roman"/>
          <w:b/>
          <w:sz w:val="24"/>
          <w:szCs w:val="24"/>
        </w:rPr>
        <w:t>ыпускн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06917">
        <w:rPr>
          <w:rFonts w:ascii="Times New Roman" w:hAnsi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06917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606917" w:rsidRPr="00D71706" w:rsidRDefault="00606917" w:rsidP="006069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1706">
        <w:rPr>
          <w:rFonts w:ascii="Times New Roman" w:hAnsi="Times New Roman"/>
          <w:i/>
          <w:sz w:val="24"/>
          <w:szCs w:val="24"/>
        </w:rPr>
        <w:t>Перечисляются требования к тематике ВКР, приводится перечень примерных тем ВКР.</w:t>
      </w:r>
    </w:p>
    <w:p w:rsidR="007926D0" w:rsidRPr="00D71706" w:rsidRDefault="007926D0" w:rsidP="006069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26D0" w:rsidRPr="00D71706" w:rsidRDefault="009503E1" w:rsidP="002D751B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706">
        <w:rPr>
          <w:rFonts w:ascii="Times New Roman" w:hAnsi="Times New Roman"/>
          <w:b/>
          <w:sz w:val="24"/>
          <w:szCs w:val="24"/>
        </w:rPr>
        <w:t xml:space="preserve"> </w:t>
      </w:r>
      <w:r w:rsidR="007926D0" w:rsidRPr="00D71706">
        <w:rPr>
          <w:rFonts w:ascii="Times New Roman" w:hAnsi="Times New Roman"/>
          <w:b/>
          <w:sz w:val="24"/>
          <w:szCs w:val="24"/>
        </w:rPr>
        <w:t xml:space="preserve">Порядок выполнения </w:t>
      </w:r>
      <w:r w:rsidR="000D2AE6" w:rsidRPr="00D71706">
        <w:rPr>
          <w:rFonts w:ascii="Times New Roman" w:hAnsi="Times New Roman"/>
          <w:b/>
          <w:sz w:val="24"/>
          <w:szCs w:val="24"/>
        </w:rPr>
        <w:t>выпускных квалификационных работ</w:t>
      </w:r>
    </w:p>
    <w:p w:rsidR="00992944" w:rsidRPr="00D71706" w:rsidRDefault="007926D0" w:rsidP="007926D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71706">
        <w:rPr>
          <w:rFonts w:ascii="Times New Roman" w:hAnsi="Times New Roman"/>
          <w:i/>
          <w:sz w:val="24"/>
          <w:szCs w:val="24"/>
        </w:rPr>
        <w:t>Описыва</w:t>
      </w:r>
      <w:r w:rsidR="006D7D2D" w:rsidRPr="00D71706">
        <w:rPr>
          <w:rFonts w:ascii="Times New Roman" w:hAnsi="Times New Roman"/>
          <w:i/>
          <w:sz w:val="24"/>
          <w:szCs w:val="24"/>
        </w:rPr>
        <w:t>е</w:t>
      </w:r>
      <w:r w:rsidRPr="00D71706">
        <w:rPr>
          <w:rFonts w:ascii="Times New Roman" w:hAnsi="Times New Roman"/>
          <w:i/>
          <w:sz w:val="24"/>
          <w:szCs w:val="24"/>
        </w:rPr>
        <w:t xml:space="preserve">тся </w:t>
      </w:r>
      <w:r w:rsidR="006D7D2D" w:rsidRPr="00D71706">
        <w:rPr>
          <w:rFonts w:ascii="Times New Roman" w:hAnsi="Times New Roman"/>
          <w:i/>
          <w:sz w:val="24"/>
          <w:szCs w:val="24"/>
        </w:rPr>
        <w:t xml:space="preserve">порядок выбора </w:t>
      </w:r>
      <w:r w:rsidRPr="00D71706">
        <w:rPr>
          <w:rFonts w:ascii="Times New Roman" w:hAnsi="Times New Roman"/>
          <w:i/>
          <w:sz w:val="24"/>
          <w:szCs w:val="24"/>
        </w:rPr>
        <w:t>темы ВКР</w:t>
      </w:r>
      <w:r w:rsidR="006D7D2D" w:rsidRPr="00D71706">
        <w:rPr>
          <w:rFonts w:ascii="Times New Roman" w:hAnsi="Times New Roman"/>
          <w:i/>
          <w:sz w:val="24"/>
          <w:szCs w:val="24"/>
        </w:rPr>
        <w:t xml:space="preserve"> </w:t>
      </w:r>
      <w:r w:rsidRPr="00D71706">
        <w:rPr>
          <w:rFonts w:ascii="Times New Roman" w:hAnsi="Times New Roman"/>
          <w:i/>
          <w:sz w:val="24"/>
          <w:szCs w:val="24"/>
        </w:rPr>
        <w:t>и ее официального утверждения выпускающей кафедрой</w:t>
      </w:r>
      <w:r w:rsidR="006D7D2D" w:rsidRPr="00D71706">
        <w:rPr>
          <w:rFonts w:ascii="Times New Roman" w:hAnsi="Times New Roman"/>
          <w:i/>
          <w:sz w:val="24"/>
          <w:szCs w:val="24"/>
        </w:rPr>
        <w:t>.</w:t>
      </w:r>
      <w:r w:rsidRPr="00D71706">
        <w:rPr>
          <w:rFonts w:ascii="Times New Roman" w:hAnsi="Times New Roman"/>
          <w:i/>
          <w:sz w:val="24"/>
          <w:szCs w:val="24"/>
        </w:rPr>
        <w:t xml:space="preserve"> </w:t>
      </w:r>
      <w:r w:rsidR="008A429B" w:rsidRPr="00D71706">
        <w:rPr>
          <w:rFonts w:ascii="Times New Roman" w:hAnsi="Times New Roman"/>
          <w:i/>
          <w:sz w:val="24"/>
          <w:szCs w:val="24"/>
        </w:rPr>
        <w:t xml:space="preserve">Характеризуются </w:t>
      </w:r>
      <w:r w:rsidRPr="00D71706">
        <w:rPr>
          <w:rFonts w:ascii="Times New Roman" w:hAnsi="Times New Roman"/>
          <w:i/>
          <w:sz w:val="24"/>
          <w:szCs w:val="24"/>
        </w:rPr>
        <w:t xml:space="preserve">этапы </w:t>
      </w:r>
      <w:r w:rsidR="00EF40D2" w:rsidRPr="00D71706">
        <w:rPr>
          <w:rFonts w:ascii="Times New Roman" w:hAnsi="Times New Roman"/>
          <w:i/>
          <w:sz w:val="24"/>
          <w:szCs w:val="24"/>
        </w:rPr>
        <w:t xml:space="preserve">и сроки </w:t>
      </w:r>
      <w:r w:rsidR="00992944" w:rsidRPr="00D71706">
        <w:rPr>
          <w:rFonts w:ascii="Times New Roman" w:hAnsi="Times New Roman"/>
          <w:i/>
          <w:sz w:val="24"/>
          <w:szCs w:val="24"/>
        </w:rPr>
        <w:t>выполнения ВКР</w:t>
      </w:r>
      <w:r w:rsidR="00F11BC5">
        <w:rPr>
          <w:rFonts w:ascii="Times New Roman" w:hAnsi="Times New Roman"/>
          <w:i/>
          <w:sz w:val="24"/>
          <w:szCs w:val="24"/>
        </w:rPr>
        <w:t>. Определяются</w:t>
      </w:r>
      <w:r w:rsidR="00992944" w:rsidRPr="00D7170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34E5D" w:rsidRPr="00D71706">
        <w:rPr>
          <w:rFonts w:ascii="Times New Roman" w:hAnsi="Times New Roman"/>
          <w:i/>
          <w:sz w:val="24"/>
          <w:szCs w:val="24"/>
        </w:rPr>
        <w:t>обязанности</w:t>
      </w:r>
      <w:proofErr w:type="gramEnd"/>
      <w:r w:rsidR="00F34E5D" w:rsidRPr="00D71706">
        <w:rPr>
          <w:rFonts w:ascii="Times New Roman" w:hAnsi="Times New Roman"/>
          <w:i/>
          <w:sz w:val="24"/>
          <w:szCs w:val="24"/>
        </w:rPr>
        <w:t xml:space="preserve"> обучающихся </w:t>
      </w:r>
      <w:r w:rsidR="002D751B" w:rsidRPr="00D71706">
        <w:rPr>
          <w:rFonts w:ascii="Times New Roman" w:hAnsi="Times New Roman"/>
          <w:i/>
          <w:sz w:val="24"/>
          <w:szCs w:val="24"/>
        </w:rPr>
        <w:t>по</w:t>
      </w:r>
      <w:r w:rsidR="008A429B" w:rsidRPr="00D71706">
        <w:rPr>
          <w:rFonts w:ascii="Times New Roman" w:hAnsi="Times New Roman"/>
          <w:i/>
          <w:sz w:val="24"/>
          <w:szCs w:val="24"/>
        </w:rPr>
        <w:t xml:space="preserve"> выполнени</w:t>
      </w:r>
      <w:r w:rsidR="006D7D2D" w:rsidRPr="00D71706">
        <w:rPr>
          <w:rFonts w:ascii="Times New Roman" w:hAnsi="Times New Roman"/>
          <w:i/>
          <w:sz w:val="24"/>
          <w:szCs w:val="24"/>
        </w:rPr>
        <w:t>ю</w:t>
      </w:r>
      <w:r w:rsidR="008A429B" w:rsidRPr="00D71706">
        <w:rPr>
          <w:rFonts w:ascii="Times New Roman" w:hAnsi="Times New Roman"/>
          <w:i/>
          <w:sz w:val="24"/>
          <w:szCs w:val="24"/>
        </w:rPr>
        <w:t xml:space="preserve"> </w:t>
      </w:r>
      <w:r w:rsidR="00F34E5D" w:rsidRPr="00D71706">
        <w:rPr>
          <w:rFonts w:ascii="Times New Roman" w:hAnsi="Times New Roman"/>
          <w:i/>
          <w:sz w:val="24"/>
          <w:szCs w:val="24"/>
        </w:rPr>
        <w:t>ВКР</w:t>
      </w:r>
      <w:r w:rsidR="00F11BC5">
        <w:rPr>
          <w:rFonts w:ascii="Times New Roman" w:hAnsi="Times New Roman"/>
          <w:i/>
          <w:sz w:val="24"/>
          <w:szCs w:val="24"/>
        </w:rPr>
        <w:t>, а также</w:t>
      </w:r>
      <w:r w:rsidR="00F34E5D" w:rsidRPr="00D71706">
        <w:rPr>
          <w:rFonts w:ascii="Times New Roman" w:hAnsi="Times New Roman"/>
          <w:i/>
          <w:sz w:val="24"/>
          <w:szCs w:val="24"/>
        </w:rPr>
        <w:t xml:space="preserve"> научных руководителей по </w:t>
      </w:r>
      <w:r w:rsidR="006D7D2D" w:rsidRPr="00D71706">
        <w:rPr>
          <w:rFonts w:ascii="Times New Roman" w:hAnsi="Times New Roman"/>
          <w:i/>
          <w:sz w:val="24"/>
          <w:szCs w:val="24"/>
        </w:rPr>
        <w:t xml:space="preserve">организации работы над </w:t>
      </w:r>
      <w:r w:rsidR="008A429B" w:rsidRPr="00D71706">
        <w:rPr>
          <w:rFonts w:ascii="Times New Roman" w:hAnsi="Times New Roman"/>
          <w:i/>
          <w:sz w:val="24"/>
          <w:szCs w:val="24"/>
        </w:rPr>
        <w:t xml:space="preserve">ВКР </w:t>
      </w:r>
      <w:r w:rsidR="00F34E5D" w:rsidRPr="00D71706">
        <w:rPr>
          <w:rFonts w:ascii="Times New Roman" w:hAnsi="Times New Roman"/>
          <w:i/>
          <w:sz w:val="24"/>
          <w:szCs w:val="24"/>
        </w:rPr>
        <w:t>обучающи</w:t>
      </w:r>
      <w:r w:rsidR="008A429B" w:rsidRPr="00D71706">
        <w:rPr>
          <w:rFonts w:ascii="Times New Roman" w:hAnsi="Times New Roman"/>
          <w:i/>
          <w:sz w:val="24"/>
          <w:szCs w:val="24"/>
        </w:rPr>
        <w:t>ми</w:t>
      </w:r>
      <w:r w:rsidR="00F11BC5">
        <w:rPr>
          <w:rFonts w:ascii="Times New Roman" w:hAnsi="Times New Roman"/>
          <w:i/>
          <w:sz w:val="24"/>
          <w:szCs w:val="24"/>
        </w:rPr>
        <w:t xml:space="preserve">ся, </w:t>
      </w:r>
      <w:r w:rsidR="006D7D2D" w:rsidRPr="00D71706">
        <w:rPr>
          <w:rFonts w:ascii="Times New Roman" w:hAnsi="Times New Roman"/>
          <w:i/>
          <w:sz w:val="24"/>
          <w:szCs w:val="24"/>
        </w:rPr>
        <w:t xml:space="preserve">их </w:t>
      </w:r>
      <w:r w:rsidR="00F34E5D" w:rsidRPr="00D71706">
        <w:rPr>
          <w:rFonts w:ascii="Times New Roman" w:hAnsi="Times New Roman"/>
          <w:i/>
          <w:sz w:val="24"/>
          <w:szCs w:val="24"/>
        </w:rPr>
        <w:t>консультированию</w:t>
      </w:r>
      <w:r w:rsidR="00D71706" w:rsidRPr="00D71706">
        <w:rPr>
          <w:rFonts w:ascii="Times New Roman" w:hAnsi="Times New Roman"/>
          <w:i/>
          <w:sz w:val="24"/>
          <w:szCs w:val="24"/>
        </w:rPr>
        <w:t xml:space="preserve"> и т.д</w:t>
      </w:r>
      <w:r w:rsidR="00EF40D2" w:rsidRPr="00D71706">
        <w:rPr>
          <w:rFonts w:ascii="Times New Roman" w:hAnsi="Times New Roman"/>
          <w:i/>
          <w:sz w:val="24"/>
          <w:szCs w:val="24"/>
        </w:rPr>
        <w:t>.</w:t>
      </w:r>
    </w:p>
    <w:p w:rsidR="00606917" w:rsidRDefault="00606917" w:rsidP="0060691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6917" w:rsidRPr="008B5654" w:rsidRDefault="006D7D2D" w:rsidP="00606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654">
        <w:rPr>
          <w:rFonts w:ascii="Times New Roman" w:hAnsi="Times New Roman"/>
          <w:b/>
          <w:sz w:val="24"/>
          <w:szCs w:val="24"/>
        </w:rPr>
        <w:t>4.3</w:t>
      </w:r>
      <w:r w:rsidR="00606917" w:rsidRPr="008B5654">
        <w:rPr>
          <w:rFonts w:ascii="Times New Roman" w:hAnsi="Times New Roman"/>
          <w:b/>
          <w:sz w:val="24"/>
          <w:szCs w:val="24"/>
        </w:rPr>
        <w:t>. Требования к объему, структуре и оформлению выпускн</w:t>
      </w:r>
      <w:r w:rsidR="006C60D5">
        <w:rPr>
          <w:rFonts w:ascii="Times New Roman" w:hAnsi="Times New Roman"/>
          <w:b/>
          <w:sz w:val="24"/>
          <w:szCs w:val="24"/>
        </w:rPr>
        <w:t>ых</w:t>
      </w:r>
      <w:r w:rsidR="00606917" w:rsidRPr="008B5654">
        <w:rPr>
          <w:rFonts w:ascii="Times New Roman" w:hAnsi="Times New Roman"/>
          <w:b/>
          <w:sz w:val="24"/>
          <w:szCs w:val="24"/>
        </w:rPr>
        <w:t xml:space="preserve"> квалификационн</w:t>
      </w:r>
      <w:r w:rsidR="006C60D5">
        <w:rPr>
          <w:rFonts w:ascii="Times New Roman" w:hAnsi="Times New Roman"/>
          <w:b/>
          <w:sz w:val="24"/>
          <w:szCs w:val="24"/>
        </w:rPr>
        <w:t>ых работ</w:t>
      </w:r>
    </w:p>
    <w:p w:rsidR="00606917" w:rsidRPr="008B5654" w:rsidRDefault="00606917" w:rsidP="0060691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B5654">
        <w:rPr>
          <w:rFonts w:ascii="Times New Roman" w:hAnsi="Times New Roman"/>
          <w:i/>
          <w:sz w:val="24"/>
          <w:szCs w:val="24"/>
        </w:rPr>
        <w:t>Перечисляются требования к минимальному и максимальному объему ВКР; характеризуется структура ВКР; приводятся требования к оформлению текстовой части, таблиц, графиков и других графических элементов ВКР, списка используемой литературы, нормативных правовых документов, Интернет-источников и т.д.</w:t>
      </w:r>
    </w:p>
    <w:p w:rsidR="00606917" w:rsidRPr="008B5654" w:rsidRDefault="00606917" w:rsidP="00606917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606917" w:rsidRPr="008B5654" w:rsidRDefault="00EF40D2" w:rsidP="00606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654">
        <w:rPr>
          <w:rFonts w:ascii="Times New Roman" w:hAnsi="Times New Roman"/>
          <w:b/>
          <w:sz w:val="24"/>
          <w:szCs w:val="24"/>
        </w:rPr>
        <w:t>4</w:t>
      </w:r>
      <w:r w:rsidR="00606917" w:rsidRPr="008B5654">
        <w:rPr>
          <w:rFonts w:ascii="Times New Roman" w:hAnsi="Times New Roman"/>
          <w:b/>
          <w:sz w:val="24"/>
          <w:szCs w:val="24"/>
        </w:rPr>
        <w:t>.</w:t>
      </w:r>
      <w:r w:rsidR="008B5654">
        <w:rPr>
          <w:rFonts w:ascii="Times New Roman" w:hAnsi="Times New Roman"/>
          <w:b/>
          <w:sz w:val="24"/>
          <w:szCs w:val="24"/>
        </w:rPr>
        <w:t>4</w:t>
      </w:r>
      <w:r w:rsidR="00606917" w:rsidRPr="008B5654">
        <w:rPr>
          <w:rFonts w:ascii="Times New Roman" w:hAnsi="Times New Roman"/>
          <w:b/>
          <w:sz w:val="24"/>
          <w:szCs w:val="24"/>
        </w:rPr>
        <w:t>. П</w:t>
      </w:r>
      <w:r w:rsidR="002D751B" w:rsidRPr="008B5654">
        <w:rPr>
          <w:rFonts w:ascii="Times New Roman" w:hAnsi="Times New Roman"/>
          <w:b/>
          <w:sz w:val="24"/>
          <w:szCs w:val="24"/>
        </w:rPr>
        <w:t>орядок</w:t>
      </w:r>
      <w:r w:rsidR="00606917" w:rsidRPr="008B5654">
        <w:rPr>
          <w:rFonts w:ascii="Times New Roman" w:hAnsi="Times New Roman"/>
          <w:b/>
          <w:sz w:val="24"/>
          <w:szCs w:val="24"/>
        </w:rPr>
        <w:t xml:space="preserve"> защиты выпускн</w:t>
      </w:r>
      <w:r w:rsidR="006C60D5">
        <w:rPr>
          <w:rFonts w:ascii="Times New Roman" w:hAnsi="Times New Roman"/>
          <w:b/>
          <w:sz w:val="24"/>
          <w:szCs w:val="24"/>
        </w:rPr>
        <w:t>ых</w:t>
      </w:r>
      <w:r w:rsidR="00606917" w:rsidRPr="008B5654">
        <w:rPr>
          <w:rFonts w:ascii="Times New Roman" w:hAnsi="Times New Roman"/>
          <w:b/>
          <w:sz w:val="24"/>
          <w:szCs w:val="24"/>
        </w:rPr>
        <w:t xml:space="preserve"> квалификационн</w:t>
      </w:r>
      <w:r w:rsidR="006C60D5">
        <w:rPr>
          <w:rFonts w:ascii="Times New Roman" w:hAnsi="Times New Roman"/>
          <w:b/>
          <w:sz w:val="24"/>
          <w:szCs w:val="24"/>
        </w:rPr>
        <w:t>ых работ</w:t>
      </w:r>
    </w:p>
    <w:p w:rsidR="00606917" w:rsidRPr="008B5654" w:rsidRDefault="00606917" w:rsidP="0060691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B5654">
        <w:rPr>
          <w:rFonts w:ascii="Times New Roman" w:hAnsi="Times New Roman"/>
          <w:i/>
          <w:sz w:val="24"/>
          <w:szCs w:val="24"/>
        </w:rPr>
        <w:t xml:space="preserve">Описывается </w:t>
      </w:r>
      <w:r w:rsidR="002D751B" w:rsidRPr="008B5654">
        <w:rPr>
          <w:rFonts w:ascii="Times New Roman" w:hAnsi="Times New Roman"/>
          <w:i/>
          <w:sz w:val="24"/>
          <w:szCs w:val="24"/>
        </w:rPr>
        <w:t>порядок</w:t>
      </w:r>
      <w:r w:rsidRPr="008B5654">
        <w:rPr>
          <w:rFonts w:ascii="Times New Roman" w:hAnsi="Times New Roman"/>
          <w:i/>
          <w:sz w:val="24"/>
          <w:szCs w:val="24"/>
        </w:rPr>
        <w:t xml:space="preserve"> защиты ВКР, включая подготовку к процедуре защиты, </w:t>
      </w:r>
      <w:r w:rsidRPr="008B5654">
        <w:rPr>
          <w:rFonts w:ascii="Times New Roman" w:hAnsi="Times New Roman"/>
          <w:i/>
          <w:sz w:val="24"/>
          <w:szCs w:val="24"/>
        </w:rPr>
        <w:br/>
        <w:t>а именно сроки предоставления ВКР, рецензий и отзывов научных руководителей; регламент защиты ВКР и т.п.</w:t>
      </w:r>
    </w:p>
    <w:p w:rsidR="00FB0457" w:rsidRPr="00EF40D2" w:rsidRDefault="00FB0457" w:rsidP="00325A6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25A69" w:rsidRPr="002D751B" w:rsidRDefault="00F150E7" w:rsidP="002D751B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4.5</w:t>
      </w:r>
      <w:r w:rsidR="002D751B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325A69" w:rsidRPr="002D751B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государственной итоговой аттестации</w:t>
      </w:r>
      <w:r w:rsidR="002D75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5A69" w:rsidRPr="002D751B">
        <w:rPr>
          <w:rFonts w:ascii="Times New Roman" w:eastAsia="Times New Roman" w:hAnsi="Times New Roman"/>
          <w:b/>
          <w:sz w:val="24"/>
          <w:szCs w:val="24"/>
          <w:lang w:eastAsia="ru-RU"/>
        </w:rPr>
        <w:t>(защита выпускн</w:t>
      </w:r>
      <w:r w:rsidR="006C60D5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325A69" w:rsidRPr="002D75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квалификационн</w:t>
      </w:r>
      <w:r w:rsidR="006C60D5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325A69" w:rsidRPr="002D75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работ)</w:t>
      </w:r>
    </w:p>
    <w:p w:rsidR="00FB0457" w:rsidRPr="00FB0457" w:rsidRDefault="00FB0457" w:rsidP="00FB045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0457">
        <w:rPr>
          <w:rFonts w:ascii="Times New Roman" w:hAnsi="Times New Roman"/>
          <w:i/>
          <w:sz w:val="24"/>
          <w:szCs w:val="24"/>
        </w:rPr>
        <w:t>Указывается перечень</w:t>
      </w:r>
      <w:r w:rsidRPr="00FB0457">
        <w:rPr>
          <w:rFonts w:ascii="Times New Roman" w:hAnsi="Times New Roman"/>
          <w:i/>
          <w:sz w:val="24"/>
          <w:szCs w:val="24"/>
          <w:lang w:eastAsia="ru-RU"/>
        </w:rPr>
        <w:t xml:space="preserve"> компетенций в соответствии с выбранным(и) видом(</w:t>
      </w:r>
      <w:proofErr w:type="spellStart"/>
      <w:r w:rsidRPr="00FB0457">
        <w:rPr>
          <w:rFonts w:ascii="Times New Roman" w:hAnsi="Times New Roman"/>
          <w:i/>
          <w:sz w:val="24"/>
          <w:szCs w:val="24"/>
          <w:lang w:eastAsia="ru-RU"/>
        </w:rPr>
        <w:t>ами</w:t>
      </w:r>
      <w:proofErr w:type="spellEnd"/>
      <w:r w:rsidRPr="00FB0457">
        <w:rPr>
          <w:rFonts w:ascii="Times New Roman" w:hAnsi="Times New Roman"/>
          <w:i/>
          <w:sz w:val="24"/>
          <w:szCs w:val="24"/>
          <w:lang w:eastAsia="ru-RU"/>
        </w:rPr>
        <w:t>) профессиональной деятельности, результаты освоения которых проверяются при проведении выпускной квалификационной работы.</w:t>
      </w:r>
    </w:p>
    <w:p w:rsidR="00FB0457" w:rsidRPr="00FB0457" w:rsidRDefault="00FB0457" w:rsidP="00FB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457"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FB0457">
        <w:rPr>
          <w:rFonts w:ascii="Times New Roman" w:hAnsi="Times New Roman"/>
          <w:i/>
          <w:sz w:val="24"/>
          <w:szCs w:val="24"/>
        </w:rPr>
        <w:br/>
        <w:t xml:space="preserve">для оценки результатов освоения ОП ВО при проведении </w:t>
      </w:r>
      <w:r w:rsidR="00A13FD0">
        <w:rPr>
          <w:rFonts w:ascii="Times New Roman" w:hAnsi="Times New Roman"/>
          <w:i/>
          <w:sz w:val="24"/>
          <w:szCs w:val="24"/>
        </w:rPr>
        <w:t xml:space="preserve">защиты </w:t>
      </w:r>
      <w:r w:rsidRPr="00FB0457">
        <w:rPr>
          <w:rFonts w:ascii="Times New Roman" w:hAnsi="Times New Roman"/>
          <w:i/>
          <w:sz w:val="24"/>
          <w:szCs w:val="24"/>
        </w:rPr>
        <w:t>выпускной квалификационной работы.</w:t>
      </w:r>
      <w:r w:rsidR="00BD3372">
        <w:rPr>
          <w:rFonts w:ascii="Times New Roman" w:hAnsi="Times New Roman"/>
          <w:i/>
          <w:sz w:val="24"/>
          <w:szCs w:val="24"/>
        </w:rPr>
        <w:t xml:space="preserve"> </w:t>
      </w:r>
      <w:r w:rsidRPr="00FB0457">
        <w:rPr>
          <w:rFonts w:ascii="Times New Roman" w:hAnsi="Times New Roman"/>
          <w:i/>
          <w:sz w:val="24"/>
          <w:szCs w:val="24"/>
        </w:rPr>
        <w:t>Описываются показатели и критерии оценивания компетенций, шкала оценивания (Табл. 3).</w:t>
      </w:r>
    </w:p>
    <w:p w:rsidR="00325A69" w:rsidRPr="00FB0457" w:rsidRDefault="00325A69" w:rsidP="00325A69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FB0457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FB0457" w:rsidRPr="00FB0457">
        <w:rPr>
          <w:rFonts w:ascii="Times New Roman" w:hAnsi="Times New Roman"/>
          <w:bCs/>
          <w:iCs/>
          <w:sz w:val="24"/>
          <w:szCs w:val="24"/>
        </w:rPr>
        <w:t>3</w:t>
      </w:r>
      <w:r w:rsidRPr="00FB0457">
        <w:rPr>
          <w:rFonts w:ascii="Times New Roman" w:hAnsi="Times New Roman"/>
          <w:bCs/>
          <w:iCs/>
          <w:sz w:val="24"/>
          <w:szCs w:val="24"/>
        </w:rPr>
        <w:t>.</w:t>
      </w:r>
    </w:p>
    <w:p w:rsidR="00741110" w:rsidRPr="00FB0457" w:rsidRDefault="00741110" w:rsidP="00741110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0457">
        <w:rPr>
          <w:rFonts w:ascii="Times New Roman" w:hAnsi="Times New Roman"/>
          <w:b/>
          <w:bCs/>
          <w:iCs/>
          <w:sz w:val="24"/>
          <w:szCs w:val="24"/>
        </w:rPr>
        <w:t>Показатели и критерии оценивания компетенций, шкал</w:t>
      </w:r>
      <w:r w:rsidR="005B1636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B0457">
        <w:rPr>
          <w:rFonts w:ascii="Times New Roman" w:hAnsi="Times New Roman"/>
          <w:b/>
          <w:bCs/>
          <w:iCs/>
          <w:sz w:val="24"/>
          <w:szCs w:val="24"/>
        </w:rPr>
        <w:t xml:space="preserve"> оценивания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2552"/>
        <w:gridCol w:w="1722"/>
        <w:gridCol w:w="1113"/>
      </w:tblGrid>
      <w:tr w:rsidR="00BD3372" w:rsidRPr="00A567D1" w:rsidTr="008D6C5B">
        <w:trPr>
          <w:trHeight w:hRule="exact" w:val="912"/>
        </w:trPr>
        <w:tc>
          <w:tcPr>
            <w:tcW w:w="2694" w:type="dxa"/>
            <w:shd w:val="clear" w:color="auto" w:fill="auto"/>
            <w:vAlign w:val="center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r w:rsidRPr="006208CD">
              <w:rPr>
                <w:rFonts w:ascii="Times New Roman" w:hAnsi="Times New Roman"/>
                <w:b/>
                <w:bCs/>
                <w:iCs/>
              </w:rPr>
              <w:t>онтрольные задания, вопросы или иные материалы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Код</w:t>
            </w:r>
            <w:r w:rsidRPr="00A567D1">
              <w:rPr>
                <w:rFonts w:ascii="Times New Roman" w:hAnsi="Times New Roman"/>
                <w:b/>
                <w:bCs/>
                <w:iCs/>
              </w:rPr>
              <w:br/>
              <w:t>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Показатели оценивания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Критерии</w:t>
            </w:r>
            <w:r w:rsidRPr="00A567D1">
              <w:rPr>
                <w:rFonts w:ascii="Times New Roman" w:hAnsi="Times New Roman"/>
                <w:b/>
                <w:bCs/>
                <w:iCs/>
              </w:rPr>
              <w:br/>
              <w:t>оценивания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567D1">
              <w:rPr>
                <w:rFonts w:ascii="Times New Roman" w:hAnsi="Times New Roman"/>
                <w:b/>
                <w:bCs/>
                <w:iCs/>
              </w:rPr>
              <w:t>Оценка</w:t>
            </w:r>
          </w:p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D3372" w:rsidRPr="00A567D1" w:rsidTr="00EE035B">
        <w:trPr>
          <w:trHeight w:hRule="exact" w:val="227"/>
        </w:trPr>
        <w:tc>
          <w:tcPr>
            <w:tcW w:w="2694" w:type="dxa"/>
            <w:shd w:val="clear" w:color="auto" w:fill="auto"/>
          </w:tcPr>
          <w:p w:rsidR="00BD3372" w:rsidRPr="00846BCA" w:rsidRDefault="00BD3372" w:rsidP="00F86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D3372" w:rsidRPr="00A567D1" w:rsidTr="00EE035B">
        <w:trPr>
          <w:trHeight w:hRule="exact" w:val="227"/>
        </w:trPr>
        <w:tc>
          <w:tcPr>
            <w:tcW w:w="2694" w:type="dxa"/>
            <w:shd w:val="clear" w:color="auto" w:fill="auto"/>
          </w:tcPr>
          <w:p w:rsidR="00BD3372" w:rsidRPr="00846BCA" w:rsidRDefault="00BD3372" w:rsidP="00F86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D3372" w:rsidRPr="00A567D1" w:rsidTr="00EE035B">
        <w:trPr>
          <w:trHeight w:hRule="exact" w:val="227"/>
        </w:trPr>
        <w:tc>
          <w:tcPr>
            <w:tcW w:w="2694" w:type="dxa"/>
            <w:shd w:val="clear" w:color="auto" w:fill="auto"/>
          </w:tcPr>
          <w:p w:rsidR="00BD3372" w:rsidRPr="00846BCA" w:rsidRDefault="00BD3372" w:rsidP="00F86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BCA"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shd w:val="clear" w:color="auto" w:fill="auto"/>
          </w:tcPr>
          <w:p w:rsidR="00BD3372" w:rsidRPr="00A567D1" w:rsidRDefault="00BD3372" w:rsidP="00F86C3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BD3372" w:rsidRDefault="00BD3372" w:rsidP="00325A69">
      <w:pPr>
        <w:tabs>
          <w:tab w:val="left" w:pos="280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25A69" w:rsidRPr="00F91D35" w:rsidRDefault="00741110" w:rsidP="00A13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457">
        <w:rPr>
          <w:rFonts w:ascii="Times New Roman" w:hAnsi="Times New Roman"/>
          <w:i/>
          <w:sz w:val="24"/>
          <w:szCs w:val="24"/>
        </w:rPr>
        <w:t xml:space="preserve">В методических материалах описываются процедуры оценивания результатов освоения </w:t>
      </w:r>
      <w:r w:rsidR="000D0B81">
        <w:rPr>
          <w:rFonts w:ascii="Times New Roman" w:hAnsi="Times New Roman"/>
          <w:i/>
          <w:sz w:val="24"/>
          <w:szCs w:val="24"/>
        </w:rPr>
        <w:t>ОП ВО</w:t>
      </w:r>
      <w:r w:rsidRPr="00FB0457">
        <w:rPr>
          <w:rFonts w:ascii="Times New Roman" w:hAnsi="Times New Roman"/>
          <w:i/>
          <w:sz w:val="24"/>
          <w:szCs w:val="24"/>
        </w:rPr>
        <w:t>.</w:t>
      </w:r>
    </w:p>
    <w:p w:rsidR="00325A69" w:rsidRDefault="00325A69" w:rsidP="00987A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  <w:lang w:eastAsia="ru-RU"/>
        </w:rPr>
      </w:pPr>
    </w:p>
    <w:p w:rsidR="00650676" w:rsidRPr="00BF6A05" w:rsidRDefault="003C590C" w:rsidP="002D751B">
      <w:pPr>
        <w:pStyle w:val="a3"/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A05">
        <w:rPr>
          <w:rFonts w:ascii="Times New Roman" w:hAnsi="Times New Roman"/>
          <w:b/>
          <w:sz w:val="24"/>
          <w:szCs w:val="24"/>
        </w:rPr>
        <w:t xml:space="preserve">Учебная литература и ресурсы информационно-телекоммуникационной </w:t>
      </w:r>
      <w:r w:rsidRPr="00BF6A05">
        <w:rPr>
          <w:rFonts w:ascii="Times New Roman" w:hAnsi="Times New Roman"/>
          <w:b/>
          <w:sz w:val="24"/>
          <w:szCs w:val="24"/>
        </w:rPr>
        <w:br/>
        <w:t xml:space="preserve">сети "Интернет" </w:t>
      </w:r>
      <w:r w:rsidR="006812B6" w:rsidRPr="00BF6A05">
        <w:rPr>
          <w:rFonts w:ascii="Times New Roman" w:hAnsi="Times New Roman"/>
          <w:b/>
          <w:sz w:val="24"/>
          <w:szCs w:val="24"/>
        </w:rPr>
        <w:t xml:space="preserve"> </w:t>
      </w:r>
    </w:p>
    <w:p w:rsidR="008D6C5B" w:rsidRDefault="008D6C5B" w:rsidP="00247A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47ACD" w:rsidRPr="00F87241" w:rsidRDefault="00650676" w:rsidP="00247ACD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87241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Указываются </w:t>
      </w:r>
      <w:r w:rsidR="003C590C" w:rsidRPr="00F87241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F87241">
        <w:rPr>
          <w:rFonts w:ascii="Times New Roman" w:hAnsi="Times New Roman"/>
          <w:bCs/>
          <w:i/>
          <w:iCs/>
          <w:sz w:val="24"/>
          <w:szCs w:val="24"/>
        </w:rPr>
        <w:t>сновная</w:t>
      </w:r>
      <w:r w:rsidR="003C590C" w:rsidRPr="00F87241">
        <w:rPr>
          <w:rFonts w:ascii="Times New Roman" w:hAnsi="Times New Roman"/>
          <w:bCs/>
          <w:i/>
          <w:iCs/>
          <w:sz w:val="24"/>
          <w:szCs w:val="24"/>
        </w:rPr>
        <w:t xml:space="preserve"> и </w:t>
      </w:r>
      <w:r w:rsidRPr="00F87241">
        <w:rPr>
          <w:rFonts w:ascii="Times New Roman" w:hAnsi="Times New Roman"/>
          <w:bCs/>
          <w:i/>
          <w:iCs/>
          <w:sz w:val="24"/>
          <w:szCs w:val="24"/>
        </w:rPr>
        <w:t>дополнительная литература, нормативные правов</w:t>
      </w:r>
      <w:r w:rsidR="003C590C" w:rsidRPr="00F87241">
        <w:rPr>
          <w:rFonts w:ascii="Times New Roman" w:hAnsi="Times New Roman"/>
          <w:bCs/>
          <w:i/>
          <w:iCs/>
          <w:sz w:val="24"/>
          <w:szCs w:val="24"/>
        </w:rPr>
        <w:t>ые документы, Интернет-ресурсы и иные источники</w:t>
      </w:r>
      <w:r w:rsidR="002046E6" w:rsidRPr="00F87241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3C590C" w:rsidRPr="00F87241">
        <w:rPr>
          <w:rFonts w:ascii="Times New Roman" w:hAnsi="Times New Roman"/>
          <w:bCs/>
          <w:i/>
          <w:iCs/>
          <w:sz w:val="24"/>
          <w:szCs w:val="24"/>
        </w:rPr>
        <w:t xml:space="preserve"> необходимые для подготовки </w:t>
      </w:r>
      <w:r w:rsidR="002046E6" w:rsidRPr="00F87241">
        <w:rPr>
          <w:rFonts w:ascii="Times New Roman" w:hAnsi="Times New Roman"/>
          <w:bCs/>
          <w:i/>
          <w:iCs/>
          <w:sz w:val="24"/>
          <w:szCs w:val="24"/>
        </w:rPr>
        <w:br/>
      </w:r>
      <w:r w:rsidR="003C590C" w:rsidRPr="00F87241">
        <w:rPr>
          <w:rFonts w:ascii="Times New Roman" w:hAnsi="Times New Roman"/>
          <w:bCs/>
          <w:i/>
          <w:iCs/>
          <w:sz w:val="24"/>
          <w:szCs w:val="24"/>
        </w:rPr>
        <w:t xml:space="preserve">к </w:t>
      </w:r>
      <w:r w:rsidR="002046E6" w:rsidRPr="00F87241">
        <w:rPr>
          <w:rFonts w:ascii="Times New Roman" w:hAnsi="Times New Roman"/>
          <w:bCs/>
          <w:i/>
          <w:iCs/>
          <w:sz w:val="24"/>
          <w:szCs w:val="24"/>
        </w:rPr>
        <w:t>государственны</w:t>
      </w:r>
      <w:r w:rsidR="00D735E0" w:rsidRPr="00F87241">
        <w:rPr>
          <w:rFonts w:ascii="Times New Roman" w:hAnsi="Times New Roman"/>
          <w:bCs/>
          <w:i/>
          <w:iCs/>
          <w:sz w:val="24"/>
          <w:szCs w:val="24"/>
        </w:rPr>
        <w:t>м аттестационным</w:t>
      </w:r>
      <w:r w:rsidR="002046E6" w:rsidRPr="00F87241">
        <w:rPr>
          <w:rFonts w:ascii="Times New Roman" w:hAnsi="Times New Roman"/>
          <w:bCs/>
          <w:i/>
          <w:iCs/>
          <w:sz w:val="24"/>
          <w:szCs w:val="24"/>
        </w:rPr>
        <w:t xml:space="preserve"> испытани</w:t>
      </w:r>
      <w:r w:rsidR="00D735E0" w:rsidRPr="00F87241">
        <w:rPr>
          <w:rFonts w:ascii="Times New Roman" w:hAnsi="Times New Roman"/>
          <w:bCs/>
          <w:i/>
          <w:iCs/>
          <w:sz w:val="24"/>
          <w:szCs w:val="24"/>
        </w:rPr>
        <w:t>ям</w:t>
      </w:r>
      <w:r w:rsidRPr="00F8724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47ACD" w:rsidRPr="00F87241">
        <w:rPr>
          <w:rFonts w:ascii="Times New Roman" w:hAnsi="Times New Roman"/>
          <w:bCs/>
          <w:i/>
          <w:iCs/>
          <w:sz w:val="24"/>
          <w:szCs w:val="24"/>
        </w:rPr>
        <w:t xml:space="preserve"> Ссылки на источники оформляются </w:t>
      </w:r>
      <w:r w:rsidR="002046E6" w:rsidRPr="00F87241">
        <w:rPr>
          <w:rFonts w:ascii="Times New Roman" w:hAnsi="Times New Roman"/>
          <w:bCs/>
          <w:i/>
          <w:iCs/>
          <w:sz w:val="24"/>
          <w:szCs w:val="24"/>
        </w:rPr>
        <w:br/>
      </w:r>
      <w:r w:rsidR="00247ACD" w:rsidRPr="00F87241">
        <w:rPr>
          <w:rFonts w:ascii="Times New Roman" w:hAnsi="Times New Roman"/>
          <w:bCs/>
          <w:i/>
          <w:iCs/>
          <w:sz w:val="24"/>
          <w:szCs w:val="24"/>
        </w:rPr>
        <w:t>в соответствии с общепринятыми требованиями.</w:t>
      </w:r>
    </w:p>
    <w:p w:rsidR="00650676" w:rsidRPr="00F87241" w:rsidRDefault="00F87241" w:rsidP="0065067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7241">
        <w:rPr>
          <w:rFonts w:ascii="Times New Roman" w:hAnsi="Times New Roman"/>
          <w:bCs/>
          <w:iCs/>
          <w:sz w:val="24"/>
          <w:szCs w:val="24"/>
        </w:rPr>
        <w:t>5</w:t>
      </w:r>
      <w:r w:rsidR="006812B6" w:rsidRPr="00F87241">
        <w:rPr>
          <w:rFonts w:ascii="Times New Roman" w:hAnsi="Times New Roman"/>
          <w:bCs/>
          <w:iCs/>
          <w:sz w:val="24"/>
          <w:szCs w:val="24"/>
        </w:rPr>
        <w:t>.</w:t>
      </w:r>
      <w:r w:rsidR="00650676" w:rsidRPr="00F87241">
        <w:rPr>
          <w:rFonts w:ascii="Times New Roman" w:hAnsi="Times New Roman"/>
          <w:bCs/>
          <w:iCs/>
          <w:sz w:val="24"/>
          <w:szCs w:val="24"/>
        </w:rPr>
        <w:t>1. Основная литература.</w:t>
      </w:r>
    </w:p>
    <w:p w:rsidR="00650676" w:rsidRPr="00F87241" w:rsidRDefault="00F87241" w:rsidP="0065067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7241">
        <w:rPr>
          <w:rFonts w:ascii="Times New Roman" w:hAnsi="Times New Roman"/>
          <w:bCs/>
          <w:iCs/>
          <w:sz w:val="24"/>
          <w:szCs w:val="24"/>
        </w:rPr>
        <w:t>5</w:t>
      </w:r>
      <w:r w:rsidR="006812B6" w:rsidRPr="00F87241">
        <w:rPr>
          <w:rFonts w:ascii="Times New Roman" w:hAnsi="Times New Roman"/>
          <w:bCs/>
          <w:iCs/>
          <w:sz w:val="24"/>
          <w:szCs w:val="24"/>
        </w:rPr>
        <w:t>.</w:t>
      </w:r>
      <w:r w:rsidR="00650676" w:rsidRPr="00F87241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650676"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650676" w:rsidRPr="00F87241" w:rsidRDefault="00F87241" w:rsidP="0065067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6812B6"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650676"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</w:t>
      </w:r>
      <w:r w:rsidR="00650676" w:rsidRPr="00F87241">
        <w:rPr>
          <w:rFonts w:ascii="Times New Roman" w:hAnsi="Times New Roman"/>
          <w:bCs/>
          <w:iCs/>
          <w:sz w:val="24"/>
          <w:szCs w:val="24"/>
        </w:rPr>
        <w:t>Нормативн</w:t>
      </w:r>
      <w:r w:rsidR="0002711B" w:rsidRPr="00F87241">
        <w:rPr>
          <w:rFonts w:ascii="Times New Roman" w:hAnsi="Times New Roman"/>
          <w:bCs/>
          <w:iCs/>
          <w:sz w:val="24"/>
          <w:szCs w:val="24"/>
        </w:rPr>
        <w:t xml:space="preserve">ые </w:t>
      </w:r>
      <w:r w:rsidR="00650676" w:rsidRPr="00F87241">
        <w:rPr>
          <w:rFonts w:ascii="Times New Roman" w:hAnsi="Times New Roman"/>
          <w:bCs/>
          <w:iCs/>
          <w:sz w:val="24"/>
          <w:szCs w:val="24"/>
        </w:rPr>
        <w:t>правовые документы.</w:t>
      </w:r>
    </w:p>
    <w:p w:rsidR="00650676" w:rsidRPr="00F87241" w:rsidRDefault="00F87241" w:rsidP="00650676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6812B6"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650676" w:rsidRPr="00F872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 Интернет-ресурсы</w:t>
      </w:r>
      <w:r w:rsidR="00650676" w:rsidRPr="00F87241">
        <w:rPr>
          <w:rFonts w:ascii="Times New Roman" w:hAnsi="Times New Roman"/>
          <w:sz w:val="24"/>
          <w:szCs w:val="24"/>
        </w:rPr>
        <w:t>.</w:t>
      </w:r>
    </w:p>
    <w:p w:rsidR="00EA2D27" w:rsidRPr="00F87241" w:rsidRDefault="00F87241" w:rsidP="00650676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F87241">
        <w:rPr>
          <w:rFonts w:ascii="Times New Roman" w:hAnsi="Times New Roman"/>
          <w:sz w:val="24"/>
          <w:szCs w:val="24"/>
        </w:rPr>
        <w:t>5</w:t>
      </w:r>
      <w:r w:rsidR="002046E6" w:rsidRPr="00F87241">
        <w:rPr>
          <w:rFonts w:ascii="Times New Roman" w:hAnsi="Times New Roman"/>
          <w:sz w:val="24"/>
          <w:szCs w:val="24"/>
        </w:rPr>
        <w:t>.</w:t>
      </w:r>
      <w:r w:rsidR="00EA2D27" w:rsidRPr="00F87241">
        <w:rPr>
          <w:rFonts w:ascii="Times New Roman" w:hAnsi="Times New Roman"/>
          <w:sz w:val="24"/>
          <w:szCs w:val="24"/>
        </w:rPr>
        <w:t>5. Иные источники.</w:t>
      </w:r>
    </w:p>
    <w:p w:rsidR="00F91D35" w:rsidRPr="00F87241" w:rsidRDefault="00F91D35" w:rsidP="00F91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50676" w:rsidRPr="00BF6A05" w:rsidRDefault="002046E6" w:rsidP="00B40DDF">
      <w:pPr>
        <w:pStyle w:val="a3"/>
        <w:numPr>
          <w:ilvl w:val="0"/>
          <w:numId w:val="12"/>
        </w:numPr>
        <w:spacing w:after="0" w:line="240" w:lineRule="auto"/>
        <w:ind w:left="0" w:hanging="11"/>
        <w:jc w:val="center"/>
        <w:rPr>
          <w:rFonts w:ascii="Times New Roman" w:hAnsi="Times New Roman"/>
          <w:i/>
          <w:sz w:val="24"/>
          <w:szCs w:val="24"/>
        </w:rPr>
      </w:pPr>
      <w:r w:rsidRPr="00F87241">
        <w:rPr>
          <w:rFonts w:ascii="Times New Roman" w:hAnsi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F87241">
        <w:rPr>
          <w:rFonts w:ascii="Times New Roman" w:hAnsi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8D6C5B" w:rsidRDefault="008D6C5B" w:rsidP="00F95F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5F38" w:rsidRPr="00F87241" w:rsidRDefault="00F95F38" w:rsidP="00F95F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7241">
        <w:rPr>
          <w:rFonts w:ascii="Times New Roman" w:hAnsi="Times New Roman"/>
          <w:i/>
          <w:sz w:val="24"/>
          <w:szCs w:val="24"/>
        </w:rPr>
        <w:t xml:space="preserve">Указывается материально-техническое обеспечение, необходимое </w:t>
      </w:r>
      <w:r w:rsidR="00F266E6" w:rsidRPr="00F87241">
        <w:rPr>
          <w:rFonts w:ascii="Times New Roman" w:hAnsi="Times New Roman"/>
          <w:i/>
          <w:sz w:val="24"/>
          <w:szCs w:val="24"/>
        </w:rPr>
        <w:br/>
      </w:r>
      <w:r w:rsidRPr="00F87241">
        <w:rPr>
          <w:rFonts w:ascii="Times New Roman" w:hAnsi="Times New Roman"/>
          <w:i/>
          <w:sz w:val="24"/>
          <w:szCs w:val="24"/>
        </w:rPr>
        <w:t>для государственной итоговой аттестации</w:t>
      </w:r>
      <w:r w:rsidRPr="00F8724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87241">
        <w:rPr>
          <w:rFonts w:ascii="Times New Roman" w:hAnsi="Times New Roman"/>
          <w:i/>
          <w:sz w:val="24"/>
          <w:szCs w:val="24"/>
        </w:rPr>
        <w:t xml:space="preserve">в том числе по организации самостоятельной работы обучающихся в период подготовки к </w:t>
      </w:r>
      <w:r w:rsidRPr="00F87241">
        <w:rPr>
          <w:rFonts w:ascii="Times New Roman" w:hAnsi="Times New Roman"/>
          <w:bCs/>
          <w:i/>
          <w:iCs/>
          <w:sz w:val="24"/>
          <w:szCs w:val="24"/>
        </w:rPr>
        <w:t>государственным аттестационным испытаниям</w:t>
      </w:r>
      <w:r w:rsidRPr="00F87241">
        <w:rPr>
          <w:rFonts w:ascii="Times New Roman" w:hAnsi="Times New Roman"/>
          <w:i/>
          <w:sz w:val="24"/>
          <w:szCs w:val="24"/>
        </w:rPr>
        <w:t>.</w:t>
      </w:r>
    </w:p>
    <w:p w:rsidR="00F95F38" w:rsidRPr="00F87241" w:rsidRDefault="00264419" w:rsidP="00F95F3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7241">
        <w:rPr>
          <w:rFonts w:ascii="Times New Roman" w:hAnsi="Times New Roman"/>
          <w:i/>
          <w:sz w:val="24"/>
          <w:szCs w:val="24"/>
        </w:rPr>
        <w:t>П</w:t>
      </w:r>
      <w:r w:rsidR="00F95F38" w:rsidRPr="00F87241">
        <w:rPr>
          <w:rFonts w:ascii="Times New Roman" w:hAnsi="Times New Roman"/>
          <w:i/>
          <w:sz w:val="24"/>
          <w:szCs w:val="24"/>
        </w:rPr>
        <w:t>еречисля</w:t>
      </w:r>
      <w:r w:rsidRPr="00F87241">
        <w:rPr>
          <w:rFonts w:ascii="Times New Roman" w:hAnsi="Times New Roman"/>
          <w:i/>
          <w:sz w:val="24"/>
          <w:szCs w:val="24"/>
        </w:rPr>
        <w:t>ю</w:t>
      </w:r>
      <w:r w:rsidR="00F95F38" w:rsidRPr="00F87241">
        <w:rPr>
          <w:rFonts w:ascii="Times New Roman" w:hAnsi="Times New Roman"/>
          <w:i/>
          <w:sz w:val="24"/>
          <w:szCs w:val="24"/>
        </w:rPr>
        <w:t xml:space="preserve">тся </w:t>
      </w:r>
      <w:r w:rsidR="00F95F38" w:rsidRPr="00F87241">
        <w:rPr>
          <w:rFonts w:ascii="Times New Roman" w:hAnsi="Times New Roman"/>
          <w:i/>
          <w:sz w:val="24"/>
          <w:szCs w:val="24"/>
          <w:lang w:eastAsia="ru-RU"/>
        </w:rPr>
        <w:t>информационные технологии, включая перечень программного обеспечения и информационных справочных систем.</w:t>
      </w:r>
    </w:p>
    <w:p w:rsidR="00991F27" w:rsidRPr="006A0B8D" w:rsidRDefault="005732F9" w:rsidP="00991F27">
      <w:pPr>
        <w:pStyle w:val="14"/>
        <w:ind w:left="0" w:firstLine="709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991F27" w:rsidRPr="006A0B8D">
        <w:rPr>
          <w:b/>
          <w:sz w:val="24"/>
          <w:szCs w:val="24"/>
        </w:rPr>
        <w:lastRenderedPageBreak/>
        <w:t xml:space="preserve">Приложение </w:t>
      </w:r>
      <w:proofErr w:type="gramStart"/>
      <w:r w:rsidR="00991F27" w:rsidRPr="006A0B8D">
        <w:rPr>
          <w:b/>
          <w:sz w:val="24"/>
          <w:szCs w:val="24"/>
        </w:rPr>
        <w:t>9.</w:t>
      </w:r>
      <w:r w:rsidR="0039242E" w:rsidRPr="006A0B8D">
        <w:rPr>
          <w:b/>
          <w:sz w:val="24"/>
          <w:szCs w:val="24"/>
        </w:rPr>
        <w:t>*</w:t>
      </w:r>
      <w:proofErr w:type="gramEnd"/>
    </w:p>
    <w:p w:rsidR="00216893" w:rsidRPr="00295EB6" w:rsidRDefault="00216893" w:rsidP="00216893">
      <w:pPr>
        <w:spacing w:before="120" w:after="120" w:line="240" w:lineRule="auto"/>
        <w:ind w:left="623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r w:rsidRPr="00295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893" w:rsidRDefault="00216893" w:rsidP="00216893">
      <w:pPr>
        <w:spacing w:before="120" w:after="120" w:line="240" w:lineRule="auto"/>
        <w:ind w:left="623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B6">
        <w:rPr>
          <w:rFonts w:ascii="Times New Roman" w:eastAsia="Times New Roman" w:hAnsi="Times New Roman"/>
          <w:sz w:val="24"/>
          <w:szCs w:val="24"/>
          <w:lang w:eastAsia="ru-RU"/>
        </w:rPr>
        <w:t>ученым советом РАНХиГС</w:t>
      </w:r>
    </w:p>
    <w:p w:rsidR="00216893" w:rsidRPr="00295EB6" w:rsidRDefault="00216893" w:rsidP="00216893">
      <w:pPr>
        <w:spacing w:before="120" w:after="120" w:line="240" w:lineRule="auto"/>
        <w:ind w:left="623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составе ОП ВО)</w:t>
      </w:r>
    </w:p>
    <w:p w:rsidR="00216893" w:rsidRPr="00295EB6" w:rsidRDefault="00216893" w:rsidP="00216893">
      <w:pPr>
        <w:spacing w:before="120" w:after="120" w:line="240" w:lineRule="auto"/>
        <w:ind w:left="623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«__» ____</w:t>
      </w:r>
      <w:r w:rsidRPr="00295EB6">
        <w:rPr>
          <w:rFonts w:ascii="Times New Roman" w:eastAsia="Times New Roman" w:hAnsi="Times New Roman"/>
          <w:sz w:val="24"/>
          <w:szCs w:val="24"/>
          <w:lang w:eastAsia="ru-RU"/>
        </w:rPr>
        <w:t>__ 201__ г.</w:t>
      </w:r>
    </w:p>
    <w:p w:rsidR="00216893" w:rsidRPr="00295EB6" w:rsidRDefault="00216893" w:rsidP="00216893">
      <w:pPr>
        <w:spacing w:before="120" w:after="120" w:line="240" w:lineRule="auto"/>
        <w:ind w:left="623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B6">
        <w:rPr>
          <w:rFonts w:ascii="Times New Roman" w:eastAsia="Times New Roman" w:hAnsi="Times New Roman"/>
          <w:sz w:val="24"/>
          <w:szCs w:val="24"/>
          <w:lang w:eastAsia="ru-RU"/>
        </w:rPr>
        <w:t>№ _____</w:t>
      </w:r>
    </w:p>
    <w:p w:rsidR="00991F27" w:rsidRPr="006A0B8D" w:rsidRDefault="00991F27" w:rsidP="00216893">
      <w:pPr>
        <w:pStyle w:val="14"/>
        <w:ind w:left="0" w:firstLine="5812"/>
        <w:jc w:val="center"/>
        <w:rPr>
          <w:b/>
          <w:sz w:val="24"/>
          <w:szCs w:val="24"/>
        </w:rPr>
      </w:pPr>
    </w:p>
    <w:p w:rsidR="002F29C7" w:rsidRPr="006A0B8D" w:rsidRDefault="00991F27" w:rsidP="00A70598">
      <w:pPr>
        <w:pStyle w:val="14"/>
        <w:ind w:left="0"/>
        <w:jc w:val="center"/>
        <w:rPr>
          <w:b/>
          <w:sz w:val="24"/>
          <w:szCs w:val="24"/>
        </w:rPr>
      </w:pPr>
      <w:r w:rsidRPr="006A0B8D">
        <w:rPr>
          <w:b/>
          <w:sz w:val="24"/>
          <w:szCs w:val="24"/>
        </w:rPr>
        <w:t>А</w:t>
      </w:r>
      <w:r w:rsidR="002F29C7" w:rsidRPr="006A0B8D">
        <w:rPr>
          <w:b/>
          <w:sz w:val="24"/>
          <w:szCs w:val="24"/>
        </w:rPr>
        <w:t>ННОТАЦИЯ РАБОЧЕЙ ПРОГРАММЫ ДИСЦИПЛИНЫ (МОДУЛЯ)</w:t>
      </w:r>
    </w:p>
    <w:p w:rsidR="00DB52BA" w:rsidRPr="006A0B8D" w:rsidRDefault="00DB52BA" w:rsidP="00A70598">
      <w:pPr>
        <w:pStyle w:val="14"/>
        <w:ind w:left="0"/>
        <w:jc w:val="center"/>
        <w:rPr>
          <w:b/>
          <w:sz w:val="24"/>
          <w:szCs w:val="24"/>
        </w:rPr>
      </w:pPr>
    </w:p>
    <w:p w:rsidR="00991F27" w:rsidRPr="006A0B8D" w:rsidRDefault="00991F27" w:rsidP="00991F27">
      <w:pPr>
        <w:pStyle w:val="14"/>
        <w:ind w:left="0" w:firstLine="709"/>
        <w:jc w:val="center"/>
        <w:rPr>
          <w:sz w:val="24"/>
          <w:szCs w:val="24"/>
        </w:rPr>
      </w:pPr>
      <w:r w:rsidRPr="006A0B8D">
        <w:rPr>
          <w:sz w:val="24"/>
          <w:szCs w:val="24"/>
        </w:rPr>
        <w:t>_______________________    «______________________________»</w:t>
      </w:r>
    </w:p>
    <w:p w:rsidR="00991F27" w:rsidRPr="006A0B8D" w:rsidRDefault="00F079F0" w:rsidP="00F079F0">
      <w:pPr>
        <w:pStyle w:val="14"/>
        <w:ind w:left="0"/>
        <w:rPr>
          <w:i/>
          <w:sz w:val="16"/>
          <w:szCs w:val="16"/>
        </w:rPr>
      </w:pPr>
      <w:r w:rsidRPr="006A0B8D">
        <w:rPr>
          <w:i/>
          <w:sz w:val="16"/>
          <w:szCs w:val="16"/>
        </w:rPr>
        <w:t xml:space="preserve">                                           </w:t>
      </w:r>
      <w:r w:rsidR="00991F27" w:rsidRPr="006A0B8D">
        <w:rPr>
          <w:i/>
          <w:sz w:val="16"/>
          <w:szCs w:val="16"/>
        </w:rPr>
        <w:t>Индекс дисциплины</w:t>
      </w:r>
      <w:r w:rsidRPr="006A0B8D">
        <w:rPr>
          <w:i/>
          <w:sz w:val="16"/>
          <w:szCs w:val="16"/>
        </w:rPr>
        <w:t xml:space="preserve"> (модуля)</w:t>
      </w:r>
      <w:r w:rsidR="00991F27" w:rsidRPr="006A0B8D">
        <w:rPr>
          <w:i/>
          <w:sz w:val="16"/>
          <w:szCs w:val="16"/>
        </w:rPr>
        <w:t xml:space="preserve"> по УП                </w:t>
      </w:r>
      <w:r w:rsidRPr="006A0B8D">
        <w:rPr>
          <w:i/>
          <w:sz w:val="16"/>
          <w:szCs w:val="16"/>
        </w:rPr>
        <w:t xml:space="preserve">     </w:t>
      </w:r>
      <w:r w:rsidR="00991F27" w:rsidRPr="006A0B8D">
        <w:rPr>
          <w:i/>
          <w:sz w:val="16"/>
          <w:szCs w:val="16"/>
        </w:rPr>
        <w:t xml:space="preserve"> Наименование дисциплины</w:t>
      </w:r>
      <w:r w:rsidRPr="006A0B8D">
        <w:rPr>
          <w:i/>
          <w:sz w:val="16"/>
          <w:szCs w:val="16"/>
        </w:rPr>
        <w:t xml:space="preserve"> </w:t>
      </w:r>
      <w:r w:rsidR="00991F27" w:rsidRPr="006A0B8D">
        <w:rPr>
          <w:i/>
          <w:sz w:val="16"/>
          <w:szCs w:val="16"/>
        </w:rPr>
        <w:t>(модуля) по УП</w:t>
      </w:r>
    </w:p>
    <w:p w:rsidR="00D74C28" w:rsidRPr="006A0B8D" w:rsidRDefault="00D74C28" w:rsidP="00991F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2BA" w:rsidRPr="006A0B8D" w:rsidRDefault="00DB52BA" w:rsidP="00991F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B8D" w:rsidRPr="006A0B8D" w:rsidRDefault="006A0B8D" w:rsidP="006A0B8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B8D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</w:t>
      </w:r>
    </w:p>
    <w:p w:rsidR="006A0B8D" w:rsidRPr="0091242C" w:rsidRDefault="006A0B8D" w:rsidP="006A0B8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0B8D" w:rsidRPr="009312BF" w:rsidRDefault="006A0B8D" w:rsidP="006A0B8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тся цел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ь освоения дисциплины (модуля),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соотнесенн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общими целями ОП ВО.</w:t>
      </w:r>
    </w:p>
    <w:p w:rsidR="006A0B8D" w:rsidRPr="009312BF" w:rsidRDefault="006A0B8D" w:rsidP="006A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hAnsi="Times New Roman"/>
          <w:i/>
          <w:sz w:val="24"/>
          <w:szCs w:val="24"/>
        </w:rPr>
        <w:t xml:space="preserve">Указываются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а также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hAnsi="Times New Roman"/>
          <w:i/>
          <w:sz w:val="24"/>
          <w:szCs w:val="24"/>
          <w:lang w:eastAsia="ru-RU"/>
        </w:rPr>
        <w:t>обучения (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зн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ания, умения, навыки (владения)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(Табл. 1).</w:t>
      </w:r>
    </w:p>
    <w:p w:rsidR="006A0B8D" w:rsidRPr="009312BF" w:rsidRDefault="006A0B8D" w:rsidP="006A0B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A0B8D" w:rsidRPr="009312BF" w:rsidRDefault="006A0B8D" w:rsidP="006A0B8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2B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обучения по</w:t>
      </w:r>
      <w:r w:rsidRPr="009312BF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9312BF">
        <w:rPr>
          <w:rFonts w:ascii="Times New Roman" w:hAnsi="Times New Roman"/>
          <w:b/>
          <w:sz w:val="24"/>
          <w:szCs w:val="24"/>
        </w:rPr>
        <w:t xml:space="preserve"> (модул</w:t>
      </w:r>
      <w:r>
        <w:rPr>
          <w:rFonts w:ascii="Times New Roman" w:hAnsi="Times New Roman"/>
          <w:b/>
          <w:sz w:val="24"/>
          <w:szCs w:val="24"/>
        </w:rPr>
        <w:t>ю</w:t>
      </w:r>
      <w:r w:rsidRPr="009312B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036"/>
      </w:tblGrid>
      <w:tr w:rsidR="006A0B8D" w:rsidRPr="00004DDD" w:rsidTr="0009062E">
        <w:trPr>
          <w:tblHeader/>
        </w:trPr>
        <w:tc>
          <w:tcPr>
            <w:tcW w:w="1440" w:type="dxa"/>
            <w:vAlign w:val="center"/>
          </w:tcPr>
          <w:p w:rsidR="006A0B8D" w:rsidRPr="007D2488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A0B8D" w:rsidRPr="007D2488" w:rsidRDefault="006A0B8D" w:rsidP="00090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Pr="008141E8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41E8">
              <w:rPr>
                <w:rFonts w:ascii="Times New Roman" w:hAnsi="Times New Roman"/>
                <w:b/>
                <w:lang w:eastAsia="ru-RU"/>
              </w:rPr>
              <w:t xml:space="preserve">Планируемые результаты обучения </w:t>
            </w:r>
            <w:r w:rsidRPr="008141E8">
              <w:rPr>
                <w:rFonts w:ascii="Times New Roman" w:hAnsi="Times New Roman"/>
                <w:b/>
                <w:lang w:eastAsia="ru-RU"/>
              </w:rPr>
              <w:br/>
              <w:t>по дисциплине (модулю)</w:t>
            </w:r>
          </w:p>
        </w:tc>
      </w:tr>
      <w:tr w:rsidR="006A0B8D" w:rsidRPr="00004DDD" w:rsidTr="0009062E">
        <w:tc>
          <w:tcPr>
            <w:tcW w:w="1440" w:type="dxa"/>
            <w:vMerge w:val="restart"/>
          </w:tcPr>
          <w:p w:rsidR="006A0B8D" w:rsidRPr="00E90F76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Pr="008141E8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6A0B8D" w:rsidRPr="008141E8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6A0B8D" w:rsidRPr="008141E8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</w:t>
            </w:r>
            <w:r w:rsidRPr="008141E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41E8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004DDD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004DDD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 w:val="restart"/>
          </w:tcPr>
          <w:p w:rsidR="006A0B8D" w:rsidRPr="00A110CF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004DDD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004DDD" w:rsidRDefault="006A0B8D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 w:val="restart"/>
          </w:tcPr>
          <w:p w:rsidR="006A0B8D" w:rsidRPr="00314131" w:rsidRDefault="006A0B8D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5C43DA" w:rsidRDefault="006A0B8D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6A0B8D" w:rsidRPr="00004DDD" w:rsidTr="0009062E">
        <w:tc>
          <w:tcPr>
            <w:tcW w:w="1440" w:type="dxa"/>
            <w:vMerge/>
          </w:tcPr>
          <w:p w:rsidR="006A0B8D" w:rsidRPr="005C43DA" w:rsidRDefault="006A0B8D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A0B8D" w:rsidRPr="00004DDD" w:rsidRDefault="006A0B8D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6A0B8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6A0B8D" w:rsidRPr="00004DDD" w:rsidRDefault="006A0B8D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6A0B8D" w:rsidRDefault="006A0B8D" w:rsidP="006A0B8D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B8D" w:rsidRPr="0091242C" w:rsidRDefault="006A0B8D" w:rsidP="006A0B8D">
      <w:pPr>
        <w:pStyle w:val="a3"/>
        <w:keepNext/>
        <w:numPr>
          <w:ilvl w:val="0"/>
          <w:numId w:val="23"/>
        </w:numPr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42C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(модуля)</w:t>
      </w:r>
    </w:p>
    <w:p w:rsidR="006A0B8D" w:rsidRPr="0091242C" w:rsidRDefault="006A0B8D" w:rsidP="006A0B8D">
      <w:pPr>
        <w:pStyle w:val="a3"/>
        <w:keepNext/>
        <w:tabs>
          <w:tab w:val="left" w:pos="567"/>
        </w:tabs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B8D" w:rsidRDefault="006A0B8D" w:rsidP="006A0B8D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общая трудоемкость дисциплины (модуля) в зачетных единицах; количество академических часов, выделенных на контактную работу с преподавателем (по видам учебных занятий) и на самостоятельную работу обучающихся;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форма(ы) промежуточной аттестации в соответствии с учебным </w:t>
      </w:r>
      <w:r w:rsidRPr="00E705B8">
        <w:rPr>
          <w:rFonts w:ascii="Times New Roman" w:eastAsia="Times New Roman" w:hAnsi="Times New Roman"/>
          <w:i/>
          <w:sz w:val="24"/>
          <w:szCs w:val="24"/>
          <w:lang w:eastAsia="ru-RU"/>
        </w:rPr>
        <w:t>планом (Табл. 2).</w:t>
      </w:r>
    </w:p>
    <w:p w:rsidR="006A0B8D" w:rsidRDefault="006A0B8D" w:rsidP="006A0B8D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0B8D" w:rsidRDefault="006A0B8D" w:rsidP="006A0B8D">
      <w:pPr>
        <w:widowControl w:val="0"/>
        <w:suppressLineNumbers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0B8D" w:rsidRPr="009312BF" w:rsidRDefault="006A0B8D" w:rsidP="006A0B8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</w:rPr>
        <w:t>Таблица 2.</w:t>
      </w:r>
    </w:p>
    <w:p w:rsidR="006A0B8D" w:rsidRPr="009312BF" w:rsidRDefault="006A0B8D" w:rsidP="006A0B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 (модуля)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9"/>
        <w:gridCol w:w="15"/>
        <w:gridCol w:w="1009"/>
        <w:gridCol w:w="90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A0B8D" w:rsidRPr="007C1896" w:rsidTr="0009062E">
        <w:tc>
          <w:tcPr>
            <w:tcW w:w="4122" w:type="dxa"/>
            <w:gridSpan w:val="4"/>
            <w:vMerge w:val="restart"/>
            <w:shd w:val="clear" w:color="auto" w:fill="auto"/>
            <w:vAlign w:val="center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Вид учебных занятий</w:t>
            </w:r>
          </w:p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и самостоятельная работа</w:t>
            </w:r>
          </w:p>
        </w:tc>
        <w:tc>
          <w:tcPr>
            <w:tcW w:w="5517" w:type="dxa"/>
            <w:gridSpan w:val="13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Объем дисциплины (модуля), час.</w:t>
            </w:r>
          </w:p>
        </w:tc>
      </w:tr>
      <w:tr w:rsidR="006A0B8D" w:rsidRPr="007C1896" w:rsidTr="0009062E">
        <w:tc>
          <w:tcPr>
            <w:tcW w:w="4122" w:type="dxa"/>
            <w:gridSpan w:val="4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4608" w:type="dxa"/>
            <w:gridSpan w:val="1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vertAlign w:val="superscript"/>
              </w:rPr>
            </w:pPr>
            <w:r w:rsidRPr="007D168C">
              <w:rPr>
                <w:rFonts w:ascii="Times New Roman" w:hAnsi="Times New Roman"/>
                <w:b/>
                <w:bCs/>
                <w:w w:val="90"/>
                <w:sz w:val="21"/>
                <w:szCs w:val="21"/>
              </w:rPr>
              <w:t>Семестр (триместр), курс</w:t>
            </w:r>
            <w:r>
              <w:rPr>
                <w:rFonts w:ascii="Times New Roman" w:hAnsi="Times New Roman"/>
                <w:b/>
                <w:bCs/>
                <w:w w:val="90"/>
                <w:sz w:val="21"/>
                <w:szCs w:val="21"/>
                <w:vertAlign w:val="superscript"/>
              </w:rPr>
              <w:t>*</w:t>
            </w:r>
          </w:p>
        </w:tc>
      </w:tr>
      <w:tr w:rsidR="006A0B8D" w:rsidRPr="007C1896" w:rsidTr="0009062E">
        <w:trPr>
          <w:trHeight w:val="180"/>
        </w:trPr>
        <w:tc>
          <w:tcPr>
            <w:tcW w:w="4122" w:type="dxa"/>
            <w:gridSpan w:val="4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</w:tcPr>
          <w:p w:rsidR="006A0B8D" w:rsidRPr="000A66A5" w:rsidRDefault="006A0B8D" w:rsidP="00090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6A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6A0B8D" w:rsidRPr="007C1896" w:rsidTr="0009062E">
        <w:tc>
          <w:tcPr>
            <w:tcW w:w="9639" w:type="dxa"/>
            <w:gridSpan w:val="17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Очная форма обучения</w:t>
            </w: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преподавателем, в том числе: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098" w:type="dxa"/>
            <w:gridSpan w:val="2"/>
            <w:vMerge w:val="restart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098" w:type="dxa"/>
            <w:gridSpan w:val="2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9639" w:type="dxa"/>
            <w:gridSpan w:val="17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Очно-заочная форма обучения</w:t>
            </w: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преподавателем, в том числе: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113" w:type="dxa"/>
            <w:gridSpan w:val="3"/>
            <w:vMerge w:val="restart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113" w:type="dxa"/>
            <w:gridSpan w:val="3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9639" w:type="dxa"/>
            <w:gridSpan w:val="17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i/>
                <w:sz w:val="21"/>
                <w:szCs w:val="21"/>
              </w:rPr>
              <w:t>Заочная форма обучения</w:t>
            </w: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Контактная работа обучающихся с преподавателем, в том числе: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лекционного типа (Л)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z w:val="21"/>
                <w:szCs w:val="21"/>
              </w:rPr>
              <w:t>лабораторные работы (практикумы) (ЛР)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практического (семинарского) типа (ПЗ)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spacing w:val="1"/>
                <w:sz w:val="21"/>
                <w:szCs w:val="21"/>
              </w:rPr>
              <w:t>контролируемая самостоятельная работа обучающихся (КСР)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Самостоятельная работа </w:t>
            </w:r>
            <w:r w:rsidRPr="007D168C">
              <w:rPr>
                <w:rFonts w:ascii="Times New Roman" w:hAnsi="Times New Roman"/>
                <w:b/>
                <w:bCs/>
                <w:color w:val="000000"/>
                <w:spacing w:val="-1"/>
                <w:sz w:val="21"/>
                <w:szCs w:val="21"/>
              </w:rPr>
              <w:t>обучающихся</w:t>
            </w: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 xml:space="preserve"> (СР)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089" w:type="dxa"/>
            <w:vMerge w:val="restart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форма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3089" w:type="dxa"/>
            <w:vMerge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sz w:val="21"/>
                <w:szCs w:val="21"/>
              </w:rPr>
              <w:t>час.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A0B8D" w:rsidRPr="007C1896" w:rsidTr="0009062E">
        <w:tc>
          <w:tcPr>
            <w:tcW w:w="4122" w:type="dxa"/>
            <w:gridSpan w:val="4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 xml:space="preserve">Общая трудоемкость (час. / </w:t>
            </w:r>
            <w:proofErr w:type="spellStart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з.е</w:t>
            </w:r>
            <w:proofErr w:type="spellEnd"/>
            <w:r w:rsidRPr="007D168C">
              <w:rPr>
                <w:rFonts w:ascii="Times New Roman" w:hAnsi="Times New Roman"/>
                <w:b/>
                <w:bCs/>
                <w:position w:val="2"/>
                <w:sz w:val="21"/>
                <w:szCs w:val="21"/>
              </w:rPr>
              <w:t>.)</w:t>
            </w:r>
          </w:p>
        </w:tc>
        <w:tc>
          <w:tcPr>
            <w:tcW w:w="909" w:type="dxa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6A0B8D" w:rsidRPr="007D168C" w:rsidRDefault="006A0B8D" w:rsidP="0009062E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</w:tbl>
    <w:p w:rsidR="006A0B8D" w:rsidRPr="002770EB" w:rsidRDefault="006A0B8D" w:rsidP="006A0B8D">
      <w:pPr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</w:t>
      </w: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Pr="00C31B14">
        <w:rPr>
          <w:rFonts w:ascii="Times New Roman" w:eastAsia="Times New Roman" w:hAnsi="Times New Roman"/>
          <w:i/>
          <w:sz w:val="20"/>
          <w:szCs w:val="20"/>
          <w:lang w:eastAsia="ru-RU"/>
        </w:rPr>
        <w:t>еместр (триместр) – для очной и очно-заочной формы обучения,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31B14">
        <w:rPr>
          <w:rFonts w:ascii="Times New Roman" w:eastAsia="Times New Roman" w:hAnsi="Times New Roman"/>
          <w:i/>
          <w:sz w:val="20"/>
          <w:szCs w:val="20"/>
          <w:lang w:eastAsia="ru-RU"/>
        </w:rPr>
        <w:t>курс – для заочной формы обучения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BF0734" w:rsidRPr="00B06D8C" w:rsidRDefault="00BF0734" w:rsidP="006F2E75">
      <w:pPr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ru-RU"/>
        </w:rPr>
      </w:pPr>
    </w:p>
    <w:p w:rsidR="00991F27" w:rsidRDefault="004438AB" w:rsidP="00660EC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8C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br w:type="page"/>
      </w:r>
      <w:r w:rsidR="00660EC9"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10.</w:t>
      </w:r>
    </w:p>
    <w:p w:rsidR="00216893" w:rsidRDefault="00216893" w:rsidP="00660EC9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03A" w:rsidRPr="00034957" w:rsidRDefault="00991F27" w:rsidP="00CC30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660EC9"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ОНД ОЦЕНОЧНЫХ СРЕДСТВ </w:t>
      </w:r>
    </w:p>
    <w:p w:rsidR="00EE5EBC" w:rsidRPr="00034957" w:rsidRDefault="00EE5EBC" w:rsidP="00EE5EBC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</w:t>
      </w:r>
      <w:r w:rsidR="00884879"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>е</w:t>
      </w:r>
      <w:r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 подготовки (специальност</w:t>
      </w:r>
      <w:r w:rsidR="001C0421"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>ь</w:t>
      </w:r>
      <w:r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>)__.__.__ «__________»</w:t>
      </w:r>
    </w:p>
    <w:p w:rsidR="00EE5EBC" w:rsidRPr="00034957" w:rsidRDefault="00EE5EBC" w:rsidP="00EE5EBC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34957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направленность (профиль/специализация) «_____________»</w:t>
      </w:r>
    </w:p>
    <w:p w:rsidR="00BF0734" w:rsidRPr="00034957" w:rsidRDefault="00BF0734" w:rsidP="00BF073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BF0734" w:rsidRPr="00034957" w:rsidRDefault="00BF0734" w:rsidP="00BF073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10</w:t>
      </w:r>
      <w:r w:rsidRPr="0003495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а</w:t>
      </w:r>
      <w:r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56431"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</w:p>
    <w:p w:rsidR="00BF0734" w:rsidRPr="00034957" w:rsidRDefault="00BF0734" w:rsidP="00BF073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991F27" w:rsidRPr="00034957" w:rsidRDefault="00E97DC4" w:rsidP="00B40DDF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957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</w:t>
      </w:r>
      <w:r w:rsidR="00EE5EBC" w:rsidRPr="0003495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03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промежуточной аттестации</w:t>
      </w:r>
    </w:p>
    <w:p w:rsidR="00AD112E" w:rsidRPr="00034957" w:rsidRDefault="00AD112E" w:rsidP="00AD112E">
      <w:pPr>
        <w:pStyle w:val="14"/>
        <w:ind w:left="0"/>
        <w:jc w:val="center"/>
        <w:rPr>
          <w:b/>
          <w:sz w:val="24"/>
          <w:szCs w:val="24"/>
        </w:rPr>
      </w:pPr>
    </w:p>
    <w:p w:rsidR="005237FA" w:rsidRPr="00034957" w:rsidRDefault="005237FA" w:rsidP="00AD112E">
      <w:pPr>
        <w:pStyle w:val="14"/>
        <w:ind w:left="0"/>
        <w:jc w:val="center"/>
        <w:rPr>
          <w:b/>
          <w:sz w:val="24"/>
          <w:szCs w:val="24"/>
        </w:rPr>
      </w:pPr>
      <w:r w:rsidRPr="00034957">
        <w:rPr>
          <w:b/>
          <w:sz w:val="24"/>
          <w:szCs w:val="24"/>
        </w:rPr>
        <w:t xml:space="preserve">Фонд оценочных средств </w:t>
      </w:r>
      <w:r w:rsidR="00EE5EBC" w:rsidRPr="00034957">
        <w:rPr>
          <w:b/>
          <w:sz w:val="24"/>
          <w:szCs w:val="24"/>
        </w:rPr>
        <w:t>промежуточной аттестации по дисциплине (модулю)</w:t>
      </w:r>
    </w:p>
    <w:p w:rsidR="005237FA" w:rsidRPr="00034957" w:rsidRDefault="005237FA" w:rsidP="00AD112E">
      <w:pPr>
        <w:pStyle w:val="14"/>
        <w:ind w:left="0"/>
        <w:jc w:val="center"/>
        <w:rPr>
          <w:b/>
          <w:sz w:val="24"/>
          <w:szCs w:val="24"/>
        </w:rPr>
      </w:pPr>
      <w:r w:rsidRPr="00034957">
        <w:rPr>
          <w:b/>
          <w:sz w:val="24"/>
          <w:szCs w:val="24"/>
        </w:rPr>
        <w:t>_______________________    «_________________________</w:t>
      </w:r>
      <w:r w:rsidR="0088763F" w:rsidRPr="00034957">
        <w:rPr>
          <w:b/>
          <w:sz w:val="24"/>
          <w:szCs w:val="24"/>
        </w:rPr>
        <w:t>_____________</w:t>
      </w:r>
      <w:r w:rsidRPr="00034957">
        <w:rPr>
          <w:b/>
          <w:sz w:val="24"/>
          <w:szCs w:val="24"/>
        </w:rPr>
        <w:t>_____»</w:t>
      </w:r>
    </w:p>
    <w:p w:rsidR="005237FA" w:rsidRPr="00034957" w:rsidRDefault="0088763F" w:rsidP="0088763F">
      <w:pPr>
        <w:pStyle w:val="14"/>
        <w:ind w:left="0"/>
        <w:rPr>
          <w:i/>
          <w:sz w:val="16"/>
          <w:szCs w:val="16"/>
        </w:rPr>
      </w:pPr>
      <w:r w:rsidRPr="00034957">
        <w:rPr>
          <w:i/>
          <w:sz w:val="16"/>
          <w:szCs w:val="16"/>
        </w:rPr>
        <w:t xml:space="preserve">               </w:t>
      </w:r>
      <w:r w:rsidR="009503E1">
        <w:rPr>
          <w:i/>
          <w:sz w:val="16"/>
          <w:szCs w:val="16"/>
        </w:rPr>
        <w:t xml:space="preserve">                               </w:t>
      </w:r>
      <w:r w:rsidRPr="00034957">
        <w:rPr>
          <w:i/>
          <w:sz w:val="16"/>
          <w:szCs w:val="16"/>
        </w:rPr>
        <w:t xml:space="preserve">Индекс по УП                                           </w:t>
      </w:r>
      <w:r w:rsidR="005237FA" w:rsidRPr="00034957">
        <w:rPr>
          <w:i/>
          <w:sz w:val="16"/>
          <w:szCs w:val="16"/>
        </w:rPr>
        <w:t>Наименование дисциплины</w:t>
      </w:r>
      <w:r w:rsidRPr="00034957">
        <w:rPr>
          <w:i/>
          <w:sz w:val="16"/>
          <w:szCs w:val="16"/>
        </w:rPr>
        <w:t xml:space="preserve"> </w:t>
      </w:r>
      <w:r w:rsidR="005237FA" w:rsidRPr="00034957">
        <w:rPr>
          <w:i/>
          <w:sz w:val="16"/>
          <w:szCs w:val="16"/>
        </w:rPr>
        <w:t>(модуля)</w:t>
      </w:r>
      <w:r w:rsidR="00CC303A" w:rsidRPr="00034957">
        <w:rPr>
          <w:i/>
          <w:sz w:val="16"/>
          <w:szCs w:val="16"/>
        </w:rPr>
        <w:t xml:space="preserve"> </w:t>
      </w:r>
      <w:r w:rsidR="005237FA" w:rsidRPr="00034957">
        <w:rPr>
          <w:i/>
          <w:sz w:val="16"/>
          <w:szCs w:val="16"/>
        </w:rPr>
        <w:t>по УП</w:t>
      </w:r>
    </w:p>
    <w:p w:rsidR="005237FA" w:rsidRPr="00034957" w:rsidRDefault="005237FA" w:rsidP="00BB000E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957" w:rsidRPr="00034957" w:rsidRDefault="00034957" w:rsidP="0003495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957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</w:t>
      </w:r>
    </w:p>
    <w:p w:rsidR="00034957" w:rsidRPr="0091242C" w:rsidRDefault="00034957" w:rsidP="00034957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34957" w:rsidRPr="009312BF" w:rsidRDefault="00034957" w:rsidP="0003495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тся цел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ь освоения дисциплины (модуля),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соотнесенн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общими целями ОП ВО.</w:t>
      </w:r>
    </w:p>
    <w:p w:rsidR="00034957" w:rsidRPr="009312BF" w:rsidRDefault="00034957" w:rsidP="0003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hAnsi="Times New Roman"/>
          <w:i/>
          <w:sz w:val="24"/>
          <w:szCs w:val="24"/>
        </w:rPr>
        <w:t xml:space="preserve">Указываются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а также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hAnsi="Times New Roman"/>
          <w:i/>
          <w:sz w:val="24"/>
          <w:szCs w:val="24"/>
          <w:lang w:eastAsia="ru-RU"/>
        </w:rPr>
        <w:t>обучения (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зн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ания, умения, навыки (владения) </w:t>
      </w:r>
      <w:r w:rsidRPr="009312BF">
        <w:rPr>
          <w:rFonts w:ascii="Times New Roman" w:hAnsi="Times New Roman"/>
          <w:i/>
          <w:sz w:val="24"/>
          <w:szCs w:val="24"/>
          <w:lang w:eastAsia="ru-RU"/>
        </w:rPr>
        <w:t>(Табл. 1).</w:t>
      </w:r>
    </w:p>
    <w:p w:rsidR="00034957" w:rsidRPr="009312BF" w:rsidRDefault="00034957" w:rsidP="000349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12BF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034957" w:rsidRPr="009312BF" w:rsidRDefault="00034957" w:rsidP="0003495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2B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обучения по</w:t>
      </w:r>
      <w:r w:rsidRPr="009312BF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9312BF">
        <w:rPr>
          <w:rFonts w:ascii="Times New Roman" w:hAnsi="Times New Roman"/>
          <w:b/>
          <w:sz w:val="24"/>
          <w:szCs w:val="24"/>
        </w:rPr>
        <w:t xml:space="preserve"> (модул</w:t>
      </w:r>
      <w:r>
        <w:rPr>
          <w:rFonts w:ascii="Times New Roman" w:hAnsi="Times New Roman"/>
          <w:b/>
          <w:sz w:val="24"/>
          <w:szCs w:val="24"/>
        </w:rPr>
        <w:t>ю</w:t>
      </w:r>
      <w:r w:rsidRPr="009312B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036"/>
      </w:tblGrid>
      <w:tr w:rsidR="00034957" w:rsidRPr="00004DDD" w:rsidTr="0009062E">
        <w:trPr>
          <w:tblHeader/>
        </w:trPr>
        <w:tc>
          <w:tcPr>
            <w:tcW w:w="1440" w:type="dxa"/>
            <w:vAlign w:val="center"/>
          </w:tcPr>
          <w:p w:rsidR="00034957" w:rsidRPr="007D2488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034957" w:rsidRPr="007D2488" w:rsidRDefault="00034957" w:rsidP="00090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2488"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Pr="008141E8" w:rsidRDefault="00034957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41E8">
              <w:rPr>
                <w:rFonts w:ascii="Times New Roman" w:hAnsi="Times New Roman"/>
                <w:b/>
                <w:lang w:eastAsia="ru-RU"/>
              </w:rPr>
              <w:t xml:space="preserve">Планируемые результаты обучения </w:t>
            </w:r>
            <w:r w:rsidRPr="008141E8">
              <w:rPr>
                <w:rFonts w:ascii="Times New Roman" w:hAnsi="Times New Roman"/>
                <w:b/>
                <w:lang w:eastAsia="ru-RU"/>
              </w:rPr>
              <w:br/>
              <w:t>по дисциплине (модулю)</w:t>
            </w:r>
          </w:p>
        </w:tc>
      </w:tr>
      <w:tr w:rsidR="00034957" w:rsidRPr="00004DDD" w:rsidTr="0009062E">
        <w:tc>
          <w:tcPr>
            <w:tcW w:w="1440" w:type="dxa"/>
            <w:vMerge w:val="restart"/>
          </w:tcPr>
          <w:p w:rsidR="00034957" w:rsidRPr="00E90F76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Pr="008141E8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034957" w:rsidRPr="008141E8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034957" w:rsidRPr="008141E8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1E8">
              <w:rPr>
                <w:rFonts w:ascii="Times New Roman" w:hAnsi="Times New Roman"/>
                <w:sz w:val="20"/>
                <w:szCs w:val="20"/>
              </w:rPr>
              <w:t>З</w:t>
            </w:r>
            <w:r w:rsidRPr="008141E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41E8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004DDD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004DDD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 w:val="restart"/>
          </w:tcPr>
          <w:p w:rsidR="00034957" w:rsidRPr="00A110CF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277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004DDD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004DDD" w:rsidRDefault="00034957" w:rsidP="00090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 w:val="restart"/>
          </w:tcPr>
          <w:p w:rsidR="00034957" w:rsidRPr="00314131" w:rsidRDefault="00034957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5C43DA" w:rsidRDefault="00034957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DD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34957" w:rsidRPr="00004DDD" w:rsidTr="0009062E">
        <w:tc>
          <w:tcPr>
            <w:tcW w:w="1440" w:type="dxa"/>
            <w:vMerge/>
          </w:tcPr>
          <w:p w:rsidR="00034957" w:rsidRPr="005C43DA" w:rsidRDefault="00034957" w:rsidP="0009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034957" w:rsidRPr="00004DDD" w:rsidRDefault="00034957" w:rsidP="00090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034957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034957" w:rsidRPr="00004DDD" w:rsidRDefault="00034957" w:rsidP="00090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034957" w:rsidRDefault="00034957" w:rsidP="00034957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957" w:rsidRPr="00034957" w:rsidRDefault="00034957" w:rsidP="0003495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промежуточной аттестации</w:t>
      </w:r>
      <w:r w:rsidRPr="0003495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дисциплине (модулю)</w:t>
      </w:r>
    </w:p>
    <w:p w:rsidR="00034957" w:rsidRPr="00755F4B" w:rsidRDefault="00034957" w:rsidP="0003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F4B">
        <w:rPr>
          <w:rFonts w:ascii="Times New Roman" w:hAnsi="Times New Roman"/>
          <w:i/>
          <w:sz w:val="24"/>
          <w:szCs w:val="24"/>
        </w:rPr>
        <w:t xml:space="preserve">Приводятся </w:t>
      </w:r>
      <w:r w:rsidRPr="00E34BE3">
        <w:rPr>
          <w:rFonts w:ascii="Times New Roman" w:hAnsi="Times New Roman"/>
          <w:i/>
          <w:sz w:val="24"/>
          <w:szCs w:val="24"/>
        </w:rPr>
        <w:t xml:space="preserve">типовые контрольные задания или иные материалы, необходимые </w:t>
      </w:r>
      <w:r>
        <w:rPr>
          <w:rFonts w:ascii="Times New Roman" w:hAnsi="Times New Roman"/>
          <w:i/>
          <w:sz w:val="24"/>
          <w:szCs w:val="24"/>
        </w:rPr>
        <w:br/>
      </w:r>
      <w:r w:rsidRPr="00E34BE3">
        <w:rPr>
          <w:rFonts w:ascii="Times New Roman" w:hAnsi="Times New Roman"/>
          <w:i/>
          <w:sz w:val="24"/>
          <w:szCs w:val="24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</w:t>
      </w:r>
      <w:r>
        <w:rPr>
          <w:rFonts w:ascii="Times New Roman" w:hAnsi="Times New Roman"/>
          <w:i/>
          <w:sz w:val="24"/>
          <w:szCs w:val="24"/>
        </w:rPr>
        <w:t xml:space="preserve">ОП ВО. Описываются </w:t>
      </w:r>
      <w:r w:rsidRPr="00E34BE3">
        <w:rPr>
          <w:rFonts w:ascii="Times New Roman" w:hAnsi="Times New Roman"/>
          <w:i/>
          <w:sz w:val="24"/>
          <w:szCs w:val="24"/>
        </w:rPr>
        <w:t>показател</w:t>
      </w:r>
      <w:r>
        <w:rPr>
          <w:rFonts w:ascii="Times New Roman" w:hAnsi="Times New Roman"/>
          <w:i/>
          <w:sz w:val="24"/>
          <w:szCs w:val="24"/>
        </w:rPr>
        <w:t>и</w:t>
      </w:r>
      <w:r w:rsidRPr="00E34BE3">
        <w:rPr>
          <w:rFonts w:ascii="Times New Roman" w:hAnsi="Times New Roman"/>
          <w:i/>
          <w:sz w:val="24"/>
          <w:szCs w:val="24"/>
        </w:rPr>
        <w:t xml:space="preserve"> и </w:t>
      </w:r>
      <w:r w:rsidRPr="00E34BE3">
        <w:rPr>
          <w:rFonts w:ascii="Times New Roman" w:hAnsi="Times New Roman"/>
          <w:i/>
          <w:sz w:val="24"/>
          <w:szCs w:val="24"/>
        </w:rPr>
        <w:lastRenderedPageBreak/>
        <w:t>критери</w:t>
      </w:r>
      <w:r>
        <w:rPr>
          <w:rFonts w:ascii="Times New Roman" w:hAnsi="Times New Roman"/>
          <w:i/>
          <w:sz w:val="24"/>
          <w:szCs w:val="24"/>
        </w:rPr>
        <w:t>и</w:t>
      </w:r>
      <w:r w:rsidRPr="00E34BE3">
        <w:rPr>
          <w:rFonts w:ascii="Times New Roman" w:hAnsi="Times New Roman"/>
          <w:i/>
          <w:sz w:val="24"/>
          <w:szCs w:val="24"/>
        </w:rPr>
        <w:t xml:space="preserve"> оценивания компетенций на различных этапах их формирования, шкал</w:t>
      </w:r>
      <w:r>
        <w:rPr>
          <w:rFonts w:ascii="Times New Roman" w:hAnsi="Times New Roman"/>
          <w:i/>
          <w:sz w:val="24"/>
          <w:szCs w:val="24"/>
        </w:rPr>
        <w:t>а</w:t>
      </w:r>
      <w:r w:rsidRPr="00E34BE3">
        <w:rPr>
          <w:rFonts w:ascii="Times New Roman" w:hAnsi="Times New Roman"/>
          <w:i/>
          <w:sz w:val="24"/>
          <w:szCs w:val="24"/>
        </w:rPr>
        <w:t xml:space="preserve"> оценивания </w:t>
      </w:r>
      <w:r>
        <w:rPr>
          <w:rFonts w:ascii="Times New Roman" w:hAnsi="Times New Roman"/>
          <w:i/>
          <w:sz w:val="24"/>
          <w:szCs w:val="24"/>
        </w:rPr>
        <w:t xml:space="preserve">(Табл. </w:t>
      </w:r>
      <w:r w:rsidR="006772D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034957" w:rsidRPr="00755F4B" w:rsidRDefault="00034957" w:rsidP="00034957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755F4B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sz w:val="24"/>
          <w:szCs w:val="24"/>
        </w:rPr>
        <w:t>2</w:t>
      </w:r>
      <w:r w:rsidRPr="00755F4B">
        <w:rPr>
          <w:rFonts w:ascii="Times New Roman" w:hAnsi="Times New Roman"/>
          <w:bCs/>
          <w:iCs/>
          <w:sz w:val="24"/>
          <w:szCs w:val="24"/>
        </w:rPr>
        <w:t>.</w:t>
      </w:r>
    </w:p>
    <w:p w:rsidR="00034957" w:rsidRPr="00755F4B" w:rsidRDefault="00034957" w:rsidP="00034957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Показатели и </w:t>
      </w:r>
      <w:r w:rsidRPr="00755F4B">
        <w:rPr>
          <w:rFonts w:ascii="Times New Roman" w:hAnsi="Times New Roman"/>
          <w:b/>
          <w:bCs/>
          <w:iCs/>
          <w:sz w:val="24"/>
          <w:szCs w:val="24"/>
        </w:rPr>
        <w:t>критерии оценивани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755F4B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 по этапам их формирования</w:t>
      </w:r>
      <w:r>
        <w:rPr>
          <w:rFonts w:ascii="Times New Roman" w:hAnsi="Times New Roman"/>
          <w:b/>
          <w:bCs/>
          <w:iCs/>
          <w:sz w:val="24"/>
          <w:szCs w:val="24"/>
        </w:rPr>
        <w:t>, шкала оценивания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518"/>
        <w:gridCol w:w="921"/>
        <w:gridCol w:w="850"/>
        <w:gridCol w:w="1985"/>
        <w:gridCol w:w="2004"/>
        <w:gridCol w:w="1143"/>
      </w:tblGrid>
      <w:tr w:rsidR="00034957" w:rsidRPr="00CD428A" w:rsidTr="0009062E"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Контрольные задания, вопросы или иные материалы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компетенции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ЗУН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Показатели оценивания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  <w:r w:rsidRPr="00CD428A">
              <w:rPr>
                <w:rFonts w:ascii="Times New Roman" w:hAnsi="Times New Roman"/>
                <w:b/>
                <w:sz w:val="18"/>
                <w:szCs w:val="18"/>
              </w:rPr>
              <w:br/>
              <w:t>оценивания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428A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(баллы)</w:t>
            </w:r>
          </w:p>
        </w:tc>
      </w:tr>
      <w:tr w:rsidR="00034957" w:rsidRPr="00CD428A" w:rsidTr="0009062E">
        <w:tc>
          <w:tcPr>
            <w:tcW w:w="9421" w:type="dxa"/>
            <w:gridSpan w:val="6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Тема (раздел) № … </w:t>
            </w: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Cs/>
                <w:iCs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34957" w:rsidRPr="00CD428A" w:rsidTr="0009062E">
        <w:tc>
          <w:tcPr>
            <w:tcW w:w="9421" w:type="dxa"/>
            <w:gridSpan w:val="6"/>
            <w:shd w:val="clear" w:color="auto" w:fill="FFFFFF"/>
          </w:tcPr>
          <w:p w:rsidR="00034957" w:rsidRPr="00732F34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2F34">
              <w:rPr>
                <w:rFonts w:ascii="Times New Roman" w:hAnsi="Times New Roman"/>
                <w:b/>
                <w:sz w:val="18"/>
                <w:szCs w:val="18"/>
              </w:rPr>
              <w:t xml:space="preserve">Тема (раздел) № … </w:t>
            </w: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34957" w:rsidRPr="00CD428A" w:rsidTr="0009062E">
        <w:tc>
          <w:tcPr>
            <w:tcW w:w="2518" w:type="dxa"/>
            <w:shd w:val="clear" w:color="auto" w:fill="FFFFFF"/>
          </w:tcPr>
          <w:p w:rsidR="00034957" w:rsidRPr="00924A27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004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43" w:type="dxa"/>
            <w:shd w:val="clear" w:color="auto" w:fill="FFFFFF"/>
          </w:tcPr>
          <w:p w:rsidR="00034957" w:rsidRPr="00CD428A" w:rsidRDefault="00034957" w:rsidP="0009062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034957" w:rsidRDefault="00034957" w:rsidP="00034957">
      <w:pPr>
        <w:keepNext/>
        <w:tabs>
          <w:tab w:val="left" w:pos="0"/>
          <w:tab w:val="left" w:pos="540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34957" w:rsidRPr="00EA73C3" w:rsidRDefault="00034957" w:rsidP="0003495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73C3">
        <w:rPr>
          <w:rFonts w:ascii="Times New Roman" w:hAnsi="Times New Roman"/>
          <w:bCs/>
          <w:i/>
          <w:iCs/>
          <w:sz w:val="24"/>
          <w:szCs w:val="24"/>
        </w:rPr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034957" w:rsidRPr="00163474" w:rsidRDefault="00034957" w:rsidP="00034957">
      <w:pPr>
        <w:keepNext/>
        <w:tabs>
          <w:tab w:val="left" w:pos="0"/>
          <w:tab w:val="left" w:pos="540"/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</w:p>
    <w:p w:rsidR="00712E6C" w:rsidRPr="00034957" w:rsidRDefault="00712E6C" w:rsidP="00712E6C">
      <w:pPr>
        <w:keepNext/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r w:rsidRPr="000349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* </w:t>
      </w:r>
      <w:r w:rsidR="00AD112E" w:rsidRPr="00034957">
        <w:rPr>
          <w:rFonts w:ascii="Times New Roman" w:eastAsia="Times New Roman" w:hAnsi="Times New Roman"/>
          <w:i/>
          <w:sz w:val="20"/>
          <w:szCs w:val="20"/>
          <w:lang w:eastAsia="ru-RU"/>
        </w:rPr>
        <w:t>– д</w:t>
      </w:r>
      <w:r w:rsidRPr="000349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ля каждой дисциплины (модуля) </w:t>
      </w:r>
      <w:proofErr w:type="spellStart"/>
      <w:r w:rsidRPr="00034957">
        <w:rPr>
          <w:rFonts w:ascii="Times New Roman" w:eastAsia="Times New Roman" w:hAnsi="Times New Roman"/>
          <w:i/>
          <w:sz w:val="20"/>
          <w:szCs w:val="20"/>
          <w:lang w:eastAsia="ru-RU"/>
        </w:rPr>
        <w:t>запоняется</w:t>
      </w:r>
      <w:proofErr w:type="spellEnd"/>
      <w:r w:rsidRPr="000349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отдельным файлом.</w:t>
      </w:r>
    </w:p>
    <w:p w:rsidR="00E56431" w:rsidRPr="00C11EF0" w:rsidRDefault="00F52A55" w:rsidP="00E5643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8C">
        <w:rPr>
          <w:i/>
          <w:sz w:val="24"/>
          <w:szCs w:val="24"/>
          <w:highlight w:val="yellow"/>
          <w:lang w:eastAsia="ar-SA"/>
        </w:rPr>
        <w:br w:type="page"/>
      </w:r>
      <w:r w:rsidR="00E56431"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10</w:t>
      </w:r>
      <w:r w:rsidR="00E56431" w:rsidRPr="00C11EF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б</w:t>
      </w:r>
      <w:r w:rsidR="00E56431"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t>. *</w:t>
      </w:r>
    </w:p>
    <w:p w:rsidR="00AD112E" w:rsidRPr="00C11EF0" w:rsidRDefault="00AD112E" w:rsidP="00E56431">
      <w:pPr>
        <w:pStyle w:val="14"/>
        <w:ind w:left="0"/>
        <w:rPr>
          <w:b/>
          <w:sz w:val="24"/>
          <w:szCs w:val="24"/>
        </w:rPr>
      </w:pPr>
    </w:p>
    <w:p w:rsidR="00CC303A" w:rsidRPr="00C11EF0" w:rsidRDefault="00CC303A" w:rsidP="00AD112E">
      <w:pPr>
        <w:pStyle w:val="14"/>
        <w:ind w:left="0"/>
        <w:jc w:val="center"/>
        <w:rPr>
          <w:b/>
          <w:sz w:val="24"/>
          <w:szCs w:val="24"/>
        </w:rPr>
      </w:pPr>
      <w:r w:rsidRPr="00C11EF0">
        <w:rPr>
          <w:b/>
          <w:sz w:val="24"/>
          <w:szCs w:val="24"/>
        </w:rPr>
        <w:t>Фонд оценочных средств промежуточной аттестации</w:t>
      </w:r>
      <w:r w:rsidR="00AD112E" w:rsidRPr="00C11EF0">
        <w:rPr>
          <w:b/>
          <w:sz w:val="24"/>
          <w:szCs w:val="24"/>
        </w:rPr>
        <w:t xml:space="preserve"> </w:t>
      </w:r>
      <w:r w:rsidR="005B690A" w:rsidRPr="00C11EF0">
        <w:rPr>
          <w:b/>
          <w:sz w:val="24"/>
          <w:szCs w:val="24"/>
        </w:rPr>
        <w:t xml:space="preserve">по </w:t>
      </w:r>
      <w:r w:rsidRPr="00C11EF0">
        <w:rPr>
          <w:b/>
          <w:sz w:val="24"/>
          <w:szCs w:val="24"/>
        </w:rPr>
        <w:t>практике, научно-исследовательской работе</w:t>
      </w:r>
    </w:p>
    <w:p w:rsidR="00CC303A" w:rsidRPr="00C11EF0" w:rsidRDefault="00CC303A" w:rsidP="00AD112E">
      <w:pPr>
        <w:pStyle w:val="14"/>
        <w:ind w:left="0"/>
        <w:jc w:val="center"/>
        <w:rPr>
          <w:sz w:val="24"/>
          <w:szCs w:val="24"/>
        </w:rPr>
      </w:pPr>
      <w:r w:rsidRPr="00C11EF0">
        <w:rPr>
          <w:sz w:val="24"/>
          <w:szCs w:val="24"/>
        </w:rPr>
        <w:t>_______________________    «___________________________________________»</w:t>
      </w:r>
    </w:p>
    <w:p w:rsidR="00CC303A" w:rsidRPr="00C11EF0" w:rsidRDefault="00CC303A" w:rsidP="00CC303A">
      <w:pPr>
        <w:pStyle w:val="14"/>
        <w:ind w:left="0"/>
        <w:rPr>
          <w:i/>
          <w:sz w:val="16"/>
          <w:szCs w:val="16"/>
        </w:rPr>
      </w:pPr>
      <w:r w:rsidRPr="00C11EF0">
        <w:rPr>
          <w:i/>
          <w:sz w:val="16"/>
          <w:szCs w:val="16"/>
        </w:rPr>
        <w:t xml:space="preserve">                                               Индекс по УП                        </w:t>
      </w:r>
      <w:r w:rsidR="00F3085D" w:rsidRPr="00C11EF0">
        <w:rPr>
          <w:i/>
          <w:sz w:val="16"/>
          <w:szCs w:val="16"/>
        </w:rPr>
        <w:t xml:space="preserve">        </w:t>
      </w:r>
      <w:r w:rsidRPr="00C11EF0">
        <w:rPr>
          <w:i/>
          <w:sz w:val="16"/>
          <w:szCs w:val="16"/>
        </w:rPr>
        <w:t xml:space="preserve">                   Наименование практики, НИР по УП</w:t>
      </w:r>
    </w:p>
    <w:p w:rsidR="00CC303A" w:rsidRPr="00C11EF0" w:rsidRDefault="00CC303A" w:rsidP="00CC303A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12E" w:rsidRPr="00B06D8C" w:rsidRDefault="00AD112E" w:rsidP="00CC303A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11EF0" w:rsidRDefault="00C11EF0" w:rsidP="0021689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практике </w:t>
      </w:r>
      <w:r>
        <w:rPr>
          <w:rFonts w:ascii="Times New Roman" w:hAnsi="Times New Roman"/>
          <w:b/>
          <w:sz w:val="24"/>
          <w:szCs w:val="24"/>
        </w:rPr>
        <w:br/>
        <w:t>(научно-исследовательской работе)</w:t>
      </w:r>
    </w:p>
    <w:p w:rsidR="00C11EF0" w:rsidRDefault="00C11EF0" w:rsidP="00C11EF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11EF0" w:rsidRDefault="00C11EF0" w:rsidP="00C11EF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цель практики (НИР), соотнесенная с общими целями ОП ВО.</w:t>
      </w:r>
    </w:p>
    <w:p w:rsidR="00C11EF0" w:rsidRDefault="00C11EF0" w:rsidP="00C11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компетенции, а также планируемые результаты обучения (знания, умения, навыки (владения) (Табл. 1).</w:t>
      </w:r>
    </w:p>
    <w:p w:rsidR="00C11EF0" w:rsidRDefault="00C11EF0" w:rsidP="00C11E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C11EF0" w:rsidRDefault="00C11EF0" w:rsidP="00C11EF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практике (научно-исследовательской работе)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881"/>
        <w:gridCol w:w="5038"/>
      </w:tblGrid>
      <w:tr w:rsidR="00C11EF0" w:rsidTr="00C11EF0">
        <w:trPr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>по практике (НИР)</w:t>
            </w:r>
          </w:p>
        </w:tc>
      </w:tr>
      <w:tr w:rsidR="00C11EF0" w:rsidTr="00C11EF0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EF0" w:rsidRDefault="00C11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C11EF0" w:rsidTr="00C11EF0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EF0" w:rsidRDefault="00C11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11EF0" w:rsidTr="00C11EF0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0" w:rsidRDefault="00C1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EF0" w:rsidRDefault="00C11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C11EF0" w:rsidTr="00C11EF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C11EF0" w:rsidRDefault="00C11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8800E2" w:rsidRPr="00B06D8C" w:rsidRDefault="008800E2" w:rsidP="008800E2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11EF0" w:rsidRPr="0012161A" w:rsidRDefault="0012161A" w:rsidP="0012161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C11EF0" w:rsidRPr="001216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 оценочных средств промежуточной аттестации </w:t>
      </w:r>
      <w:r w:rsidR="00C11EF0" w:rsidRPr="0012161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 практике (научно-исследовательской работе)</w:t>
      </w:r>
    </w:p>
    <w:p w:rsidR="00C11EF0" w:rsidRDefault="00C11EF0" w:rsidP="00C11EF0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EF0" w:rsidRDefault="00C11EF0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>
        <w:rPr>
          <w:rFonts w:ascii="Times New Roman" w:hAnsi="Times New Roman"/>
          <w:i/>
          <w:sz w:val="24"/>
          <w:szCs w:val="24"/>
        </w:rPr>
        <w:br/>
        <w:t xml:space="preserve">для оценки знаний, умений, навыков и (или) опыта деятельности, характеризующих этапы формирования компетенций в процессе освоения ОП ВО. Описываются показатели и критерии оценивания компетенций на различных этапах их формирования, шкала оценивания (Табл. </w:t>
      </w:r>
      <w:r w:rsidR="006772D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772D4" w:rsidRDefault="006772D4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2D4" w:rsidRDefault="006772D4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11EF0" w:rsidRDefault="00C11EF0" w:rsidP="00C11EF0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Таблица </w:t>
      </w:r>
      <w:r w:rsidR="006772D4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11EF0" w:rsidRDefault="00C11EF0" w:rsidP="00C11EF0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Показатели и критерии оценивания компетенций по этапам их формирования, шкала оценивания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540"/>
        <w:gridCol w:w="870"/>
        <w:gridCol w:w="1628"/>
        <w:gridCol w:w="1628"/>
        <w:gridCol w:w="1368"/>
      </w:tblGrid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задания, вопросы или иные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компетенции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ЗУН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Показатели оценивания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Критерии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оценивания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(баллы)</w:t>
            </w:r>
          </w:p>
        </w:tc>
      </w:tr>
      <w:tr w:rsidR="00C11EF0" w:rsidTr="00C11EF0"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(период) ….</w:t>
            </w: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11EF0" w:rsidTr="00C11EF0"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(период)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11EF0" w:rsidTr="00C11EF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C11EF0" w:rsidRDefault="00C11EF0" w:rsidP="00C11EF0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C11EF0" w:rsidRDefault="00C11EF0" w:rsidP="00C11EF0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C11EF0" w:rsidRDefault="00C11EF0" w:rsidP="00C11EF0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712E6C" w:rsidRPr="00C11EF0" w:rsidRDefault="00205004" w:rsidP="00712E6C">
      <w:pPr>
        <w:keepNext/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r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* </w:t>
      </w:r>
      <w:r w:rsidR="00AD112E"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>–</w:t>
      </w:r>
      <w:r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</w:t>
      </w:r>
      <w:r w:rsidR="00712E6C"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ля каждого вида практики (научно-исследовательской работы) </w:t>
      </w:r>
      <w:proofErr w:type="spellStart"/>
      <w:r w:rsidR="00712E6C"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>запоняется</w:t>
      </w:r>
      <w:proofErr w:type="spellEnd"/>
      <w:r w:rsidR="00712E6C" w:rsidRPr="00C11E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отдельным файлом.</w:t>
      </w:r>
    </w:p>
    <w:p w:rsidR="00712E6C" w:rsidRPr="00C11EF0" w:rsidRDefault="00712E6C" w:rsidP="00F52A55">
      <w:pPr>
        <w:keepNext/>
        <w:tabs>
          <w:tab w:val="left" w:pos="0"/>
          <w:tab w:val="left" w:pos="54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</w:p>
    <w:p w:rsidR="00E56431" w:rsidRPr="00C11EF0" w:rsidRDefault="00B36C09" w:rsidP="008C144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8C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ru-RU"/>
        </w:rPr>
        <w:br w:type="page"/>
      </w:r>
      <w:r w:rsidR="00E56431"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10</w:t>
      </w:r>
      <w:r w:rsidR="00E56431" w:rsidRPr="00C11EF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в</w:t>
      </w:r>
      <w:r w:rsidR="00E56431"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431" w:rsidRPr="00C11EF0" w:rsidRDefault="00E56431" w:rsidP="008C144C">
      <w:pPr>
        <w:keepNext/>
        <w:tabs>
          <w:tab w:val="left" w:pos="0"/>
          <w:tab w:val="left" w:pos="540"/>
        </w:tabs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</w:p>
    <w:p w:rsidR="00991F27" w:rsidRPr="00C11EF0" w:rsidRDefault="00E97DC4" w:rsidP="00B40DDF">
      <w:pPr>
        <w:numPr>
          <w:ilvl w:val="0"/>
          <w:numId w:val="7"/>
        </w:numPr>
        <w:tabs>
          <w:tab w:val="clear" w:pos="1440"/>
          <w:tab w:val="num" w:pos="567"/>
          <w:tab w:val="left" w:pos="297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EF0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</w:t>
      </w:r>
      <w:r w:rsidR="002F29C7" w:rsidRPr="00C11EF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C1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144C" w:rsidRPr="00C11EF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C11EF0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осударственной итоговой аттестации</w:t>
      </w:r>
    </w:p>
    <w:p w:rsidR="00E97DC4" w:rsidRPr="00C11EF0" w:rsidRDefault="00E97DC4" w:rsidP="00E97DC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EF0" w:rsidRDefault="00C11EF0" w:rsidP="00C11E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 оценочных средств государственной итоговой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(государственный экзамен)</w:t>
      </w:r>
    </w:p>
    <w:p w:rsidR="00C11EF0" w:rsidRDefault="00C11EF0" w:rsidP="00C11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Указывается перечень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компетенций в соответствии с выбранным(и) видом(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ами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) профессиональной деятельности, результаты освоения которых проверяются при проведении государственного экзамена.</w:t>
      </w:r>
    </w:p>
    <w:p w:rsidR="00C11EF0" w:rsidRDefault="00C11EF0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>
        <w:rPr>
          <w:rFonts w:ascii="Times New Roman" w:hAnsi="Times New Roman"/>
          <w:i/>
          <w:sz w:val="24"/>
          <w:szCs w:val="24"/>
        </w:rPr>
        <w:br/>
        <w:t xml:space="preserve">для оценки результатов освоения ОП ВО при проведении государственного экзамена. Описываются показатели и критерии оценивания компетенций, шкала оценивания (Табл. </w:t>
      </w:r>
      <w:r w:rsidR="006772D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11EF0" w:rsidRDefault="00C11EF0" w:rsidP="00C11EF0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11EF0" w:rsidRDefault="00C11EF0" w:rsidP="00C11EF0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Показатели и критерии оценивания компетенций, шкала оценивания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5"/>
        <w:gridCol w:w="2551"/>
        <w:gridCol w:w="1721"/>
        <w:gridCol w:w="1192"/>
      </w:tblGrid>
      <w:tr w:rsidR="00C11EF0" w:rsidTr="00C11E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Контрольные задания, вопросы или иные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Код</w:t>
            </w:r>
            <w:r>
              <w:rPr>
                <w:rFonts w:ascii="Times New Roman" w:hAnsi="Times New Roman"/>
                <w:b/>
                <w:bCs/>
                <w:iCs/>
              </w:rPr>
              <w:br/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Показатели оценивания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Критерии</w:t>
            </w:r>
            <w:r>
              <w:rPr>
                <w:rFonts w:ascii="Times New Roman" w:hAnsi="Times New Roman"/>
                <w:b/>
                <w:bCs/>
                <w:iCs/>
              </w:rPr>
              <w:br/>
              <w:t>оценивания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Оценка</w:t>
            </w:r>
          </w:p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11EF0" w:rsidTr="00C11EF0">
        <w:trPr>
          <w:trHeight w:val="227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Тема (раздел) № ….</w:t>
            </w: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val="227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Тема (раздел) № ….</w:t>
            </w: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C11EF0" w:rsidRDefault="00C11EF0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методических материалах описываются процедуры оценивания результатов освоения ОП ВО.</w:t>
      </w:r>
    </w:p>
    <w:p w:rsidR="00E94C5C" w:rsidRPr="00B06D8C" w:rsidRDefault="00E94C5C" w:rsidP="00E94C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  <w:highlight w:val="yellow"/>
          <w:lang w:eastAsia="ru-RU"/>
        </w:rPr>
      </w:pPr>
    </w:p>
    <w:p w:rsidR="00C11EF0" w:rsidRPr="00C11EF0" w:rsidRDefault="00C11EF0" w:rsidP="00C11E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EF0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государственной итоговой аттестации (защита выпускной квалификационной работы)</w:t>
      </w:r>
    </w:p>
    <w:p w:rsidR="00C11EF0" w:rsidRDefault="00C11EF0" w:rsidP="00C11EF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Указывается перечень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компетенций в соответствии с выбранным(и) видом(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ами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) профессиональной деятельности, результаты освоения которых проверяются при проведении выпускной квалификационной работы.</w:t>
      </w:r>
    </w:p>
    <w:p w:rsidR="00C11EF0" w:rsidRDefault="00C11EF0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Приводятся типовые контрольные задания или иные материалы, необходимые </w:t>
      </w:r>
      <w:r>
        <w:rPr>
          <w:rFonts w:ascii="Times New Roman" w:hAnsi="Times New Roman"/>
          <w:i/>
          <w:sz w:val="24"/>
          <w:szCs w:val="24"/>
        </w:rPr>
        <w:br/>
        <w:t xml:space="preserve">для оценки результатов освоения ОП ВО при проведении защиты выпускной квалификационной работы. Описываются показатели и критерии оценивания компетенций, шкала оценивания (Табл. </w:t>
      </w:r>
      <w:r w:rsidR="006772D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11EF0" w:rsidRDefault="00C11EF0" w:rsidP="00C11EF0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11EF0" w:rsidRDefault="00C11EF0" w:rsidP="00C11EF0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Показатели и критерии оценивания компетенций, шкала оценивания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276"/>
        <w:gridCol w:w="2553"/>
        <w:gridCol w:w="1723"/>
        <w:gridCol w:w="1113"/>
      </w:tblGrid>
      <w:tr w:rsidR="00C11EF0" w:rsidTr="00C11EF0">
        <w:trPr>
          <w:trHeight w:hRule="exact" w:val="9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Контрольные задания, вопросы или иные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Код</w:t>
            </w:r>
            <w:r>
              <w:rPr>
                <w:rFonts w:ascii="Times New Roman" w:hAnsi="Times New Roman"/>
                <w:b/>
                <w:bCs/>
                <w:iCs/>
              </w:rPr>
              <w:br/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Показатели оценивания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Критерии</w:t>
            </w:r>
            <w:r>
              <w:rPr>
                <w:rFonts w:ascii="Times New Roman" w:hAnsi="Times New Roman"/>
                <w:b/>
                <w:bCs/>
                <w:iCs/>
              </w:rPr>
              <w:br/>
              <w:t>оценивания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Оценка</w:t>
            </w:r>
          </w:p>
          <w:p w:rsidR="00C11EF0" w:rsidRDefault="00C11EF0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C11EF0" w:rsidTr="00C11EF0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0" w:rsidRDefault="00C1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0" w:rsidRDefault="00C11EF0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C11EF0" w:rsidRDefault="00C11EF0" w:rsidP="00C11EF0">
      <w:pPr>
        <w:tabs>
          <w:tab w:val="left" w:pos="280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11EF0" w:rsidRDefault="00C11EF0" w:rsidP="00C1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методических материалах описываются процедуры оценивания результатов освоения ОП ВО.</w:t>
      </w:r>
    </w:p>
    <w:p w:rsidR="00C11EF0" w:rsidRPr="000572F4" w:rsidRDefault="00C11EF0" w:rsidP="00C11EF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2161A" w:rsidRDefault="00121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0A23" w:rsidRPr="000E7FFC" w:rsidRDefault="0012161A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10.</w:t>
      </w:r>
      <w:r w:rsidR="00480A23"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0A23" w:rsidRPr="000E7FFC" w:rsidRDefault="00480A23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(для ОП ВО, </w:t>
      </w:r>
    </w:p>
    <w:p w:rsidR="00480A23" w:rsidRPr="000E7FFC" w:rsidRDefault="00480A23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разработанных</w:t>
      </w:r>
    </w:p>
    <w:p w:rsidR="0012161A" w:rsidRPr="000E7FFC" w:rsidRDefault="00480A23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>по ФГОС ВПО)</w:t>
      </w:r>
    </w:p>
    <w:p w:rsidR="0012161A" w:rsidRPr="000E7FFC" w:rsidRDefault="0012161A" w:rsidP="001216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12161A" w:rsidRPr="000E7FFC" w:rsidRDefault="0012161A" w:rsidP="0012161A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E7FFC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направление подготовки (специальность)__.__.__ «__________»</w:t>
      </w:r>
    </w:p>
    <w:p w:rsidR="0012161A" w:rsidRPr="000E7FFC" w:rsidRDefault="0012161A" w:rsidP="0012161A">
      <w:pPr>
        <w:spacing w:after="0"/>
        <w:jc w:val="center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  <w:r w:rsidRPr="000E7FFC">
        <w:rPr>
          <w:rFonts w:ascii="Times New Roman" w:eastAsia="Arial Unicode MS" w:hAnsi="Times New Roman"/>
          <w:noProof/>
          <w:sz w:val="24"/>
          <w:szCs w:val="24"/>
          <w:lang w:eastAsia="ru-RU"/>
        </w:rPr>
        <w:t>направленность (профиль/специализация) «_____________»</w:t>
      </w:r>
    </w:p>
    <w:p w:rsidR="0012161A" w:rsidRPr="000E7FFC" w:rsidRDefault="0012161A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2161A" w:rsidRPr="000E7FFC" w:rsidRDefault="0012161A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10</w:t>
      </w:r>
      <w:r w:rsidRPr="000E7FFC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а</w:t>
      </w:r>
      <w:r w:rsidRPr="000E7FFC">
        <w:rPr>
          <w:rFonts w:ascii="Times New Roman" w:eastAsia="Times New Roman" w:hAnsi="Times New Roman"/>
          <w:b/>
          <w:sz w:val="24"/>
          <w:szCs w:val="24"/>
          <w:lang w:eastAsia="ru-RU"/>
        </w:rPr>
        <w:t>.*</w:t>
      </w:r>
    </w:p>
    <w:p w:rsidR="0012161A" w:rsidRPr="000E7FFC" w:rsidRDefault="0012161A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2161A" w:rsidRPr="000E7FFC" w:rsidRDefault="0012161A" w:rsidP="00480A23">
      <w:pPr>
        <w:numPr>
          <w:ilvl w:val="0"/>
          <w:numId w:val="31"/>
        </w:numPr>
        <w:tabs>
          <w:tab w:val="clear" w:pos="1440"/>
          <w:tab w:val="num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Фонд оценочных средств </w:t>
      </w:r>
      <w:r w:rsidR="00480A23" w:rsidRPr="000E7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текущей и </w:t>
      </w:r>
      <w:r w:rsidRPr="000E7FFC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промежуточной аттестации</w:t>
      </w:r>
    </w:p>
    <w:p w:rsidR="0012161A" w:rsidRPr="000E7FFC" w:rsidRDefault="0012161A" w:rsidP="0012161A">
      <w:pPr>
        <w:pStyle w:val="14"/>
        <w:ind w:left="0"/>
        <w:jc w:val="center"/>
        <w:rPr>
          <w:b/>
          <w:sz w:val="24"/>
          <w:szCs w:val="24"/>
        </w:rPr>
      </w:pPr>
    </w:p>
    <w:p w:rsidR="00480A23" w:rsidRPr="000E7FFC" w:rsidRDefault="0012161A" w:rsidP="0012161A">
      <w:pPr>
        <w:pStyle w:val="14"/>
        <w:ind w:left="0"/>
        <w:jc w:val="center"/>
        <w:rPr>
          <w:b/>
          <w:sz w:val="24"/>
          <w:szCs w:val="24"/>
        </w:rPr>
      </w:pPr>
      <w:r w:rsidRPr="000E7FFC">
        <w:rPr>
          <w:b/>
          <w:sz w:val="24"/>
          <w:szCs w:val="24"/>
        </w:rPr>
        <w:t xml:space="preserve">Фонд оценочных средств </w:t>
      </w:r>
      <w:r w:rsidR="00480A23" w:rsidRPr="000E7FFC">
        <w:rPr>
          <w:b/>
          <w:sz w:val="24"/>
          <w:szCs w:val="24"/>
        </w:rPr>
        <w:t xml:space="preserve">текущей и </w:t>
      </w:r>
      <w:r w:rsidRPr="000E7FFC">
        <w:rPr>
          <w:b/>
          <w:sz w:val="24"/>
          <w:szCs w:val="24"/>
        </w:rPr>
        <w:t>промежуточной аттестации</w:t>
      </w:r>
    </w:p>
    <w:p w:rsidR="0012161A" w:rsidRPr="000E7FFC" w:rsidRDefault="0012161A" w:rsidP="0012161A">
      <w:pPr>
        <w:pStyle w:val="14"/>
        <w:ind w:left="0"/>
        <w:jc w:val="center"/>
        <w:rPr>
          <w:b/>
          <w:sz w:val="24"/>
          <w:szCs w:val="24"/>
        </w:rPr>
      </w:pPr>
      <w:r w:rsidRPr="000E7FFC">
        <w:rPr>
          <w:b/>
          <w:sz w:val="24"/>
          <w:szCs w:val="24"/>
        </w:rPr>
        <w:t>по дисциплине (модулю)</w:t>
      </w:r>
    </w:p>
    <w:p w:rsidR="0012161A" w:rsidRPr="000E7FFC" w:rsidRDefault="0012161A" w:rsidP="0012161A">
      <w:pPr>
        <w:pStyle w:val="14"/>
        <w:ind w:left="0"/>
        <w:jc w:val="center"/>
        <w:rPr>
          <w:b/>
          <w:sz w:val="24"/>
          <w:szCs w:val="24"/>
        </w:rPr>
      </w:pPr>
      <w:r w:rsidRPr="000E7FFC">
        <w:rPr>
          <w:b/>
          <w:sz w:val="24"/>
          <w:szCs w:val="24"/>
        </w:rPr>
        <w:t>_______________________    «___________________________________________»</w:t>
      </w:r>
    </w:p>
    <w:p w:rsidR="0012161A" w:rsidRPr="000E7FFC" w:rsidRDefault="0012161A" w:rsidP="0012161A">
      <w:pPr>
        <w:pStyle w:val="14"/>
        <w:ind w:left="0"/>
        <w:rPr>
          <w:i/>
          <w:sz w:val="16"/>
          <w:szCs w:val="16"/>
        </w:rPr>
      </w:pPr>
      <w:r w:rsidRPr="000E7FFC">
        <w:rPr>
          <w:i/>
          <w:sz w:val="16"/>
          <w:szCs w:val="16"/>
        </w:rPr>
        <w:t xml:space="preserve">                                               Индекс по УП                                           Наименование дисциплины (модуля) по УП</w:t>
      </w:r>
    </w:p>
    <w:p w:rsidR="0012161A" w:rsidRPr="000E7FFC" w:rsidRDefault="0012161A" w:rsidP="0012161A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61A" w:rsidRPr="000E7FFC" w:rsidRDefault="0012161A" w:rsidP="00480A2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FFC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</w:t>
      </w:r>
    </w:p>
    <w:p w:rsidR="0012161A" w:rsidRPr="000E7FFC" w:rsidRDefault="0012161A" w:rsidP="001216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12161A" w:rsidRPr="000E7FFC" w:rsidRDefault="0012161A" w:rsidP="0012161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7FFC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цель освоения дисциплины (модуля), соотнесенная с общими целями ОП ВО.</w:t>
      </w:r>
    </w:p>
    <w:p w:rsidR="0012161A" w:rsidRPr="000E7FFC" w:rsidRDefault="0012161A" w:rsidP="00121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7FFC">
        <w:rPr>
          <w:rFonts w:ascii="Times New Roman" w:hAnsi="Times New Roman"/>
          <w:i/>
          <w:sz w:val="24"/>
          <w:szCs w:val="24"/>
        </w:rPr>
        <w:t xml:space="preserve">Указываются </w:t>
      </w:r>
      <w:r w:rsidRPr="000E7FFC">
        <w:rPr>
          <w:rFonts w:ascii="Times New Roman" w:hAnsi="Times New Roman"/>
          <w:i/>
          <w:sz w:val="24"/>
          <w:szCs w:val="24"/>
          <w:lang w:eastAsia="ru-RU"/>
        </w:rPr>
        <w:t>формируемые компетенции, а также планируемые результаты обучения (знания, умения, навыки (владения) (Табл. 1).</w:t>
      </w:r>
    </w:p>
    <w:p w:rsidR="0012161A" w:rsidRPr="000E7FFC" w:rsidRDefault="0012161A" w:rsidP="001216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7FFC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12161A" w:rsidRPr="000E7FFC" w:rsidRDefault="0012161A" w:rsidP="0012161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7FFC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036"/>
      </w:tblGrid>
      <w:tr w:rsidR="0012161A" w:rsidRPr="000E7FFC" w:rsidTr="00F01DDE">
        <w:trPr>
          <w:tblHeader/>
        </w:trPr>
        <w:tc>
          <w:tcPr>
            <w:tcW w:w="1440" w:type="dxa"/>
            <w:vAlign w:val="center"/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E7FF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12161A" w:rsidRPr="000E7FFC" w:rsidRDefault="0012161A" w:rsidP="00F01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E7FFC">
              <w:rPr>
                <w:rFonts w:ascii="Times New Roman" w:hAnsi="Times New Roman"/>
                <w:b/>
              </w:rPr>
              <w:t>Содержание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FFC">
              <w:rPr>
                <w:rFonts w:ascii="Times New Roman" w:hAnsi="Times New Roman"/>
                <w:b/>
                <w:lang w:eastAsia="ru-RU"/>
              </w:rPr>
              <w:t xml:space="preserve">Планируемые результаты обучения </w:t>
            </w:r>
            <w:r w:rsidRPr="000E7FFC">
              <w:rPr>
                <w:rFonts w:ascii="Times New Roman" w:hAnsi="Times New Roman"/>
                <w:b/>
                <w:lang w:eastAsia="ru-RU"/>
              </w:rPr>
              <w:br/>
              <w:t>по дисциплине (модулю)</w:t>
            </w:r>
          </w:p>
        </w:tc>
      </w:tr>
      <w:tr w:rsidR="0012161A" w:rsidRPr="000E7FFC" w:rsidTr="00F01DDE">
        <w:tc>
          <w:tcPr>
            <w:tcW w:w="1440" w:type="dxa"/>
            <w:vMerge w:val="restart"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12161A" w:rsidRPr="000E7FFC" w:rsidTr="00F01DDE">
        <w:tc>
          <w:tcPr>
            <w:tcW w:w="1440" w:type="dxa"/>
            <w:vMerge w:val="restart"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 xml:space="preserve"> - 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2161A" w:rsidRPr="000E7FFC" w:rsidTr="00F01DDE">
        <w:tc>
          <w:tcPr>
            <w:tcW w:w="1440" w:type="dxa"/>
            <w:vMerge w:val="restart"/>
          </w:tcPr>
          <w:p w:rsidR="0012161A" w:rsidRPr="000E7FFC" w:rsidRDefault="0012161A" w:rsidP="00F0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12161A" w:rsidRPr="000E7FFC" w:rsidTr="00F01DDE">
        <w:tc>
          <w:tcPr>
            <w:tcW w:w="1440" w:type="dxa"/>
            <w:vMerge/>
          </w:tcPr>
          <w:p w:rsidR="0012161A" w:rsidRPr="000E7FFC" w:rsidRDefault="0012161A" w:rsidP="00F0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2161A" w:rsidRPr="000E7FFC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В1 - ….</w:t>
            </w:r>
          </w:p>
          <w:p w:rsidR="0012161A" w:rsidRPr="000E7FFC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7F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- </w:t>
            </w:r>
            <w:r w:rsidRPr="000E7FFC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</w:tbl>
    <w:p w:rsidR="0012161A" w:rsidRPr="00480A23" w:rsidRDefault="0012161A" w:rsidP="0012161A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480A23" w:rsidRDefault="00480A23" w:rsidP="0012161A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0E7FFC" w:rsidRPr="00480A23" w:rsidRDefault="000E7FFC" w:rsidP="0012161A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480A23" w:rsidRPr="00480A23" w:rsidRDefault="008D641B" w:rsidP="00480A23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lastRenderedPageBreak/>
        <w:t>Содержание и с</w:t>
      </w:r>
      <w:r w:rsidR="00480A23" w:rsidRPr="00480A23">
        <w:rPr>
          <w:rFonts w:ascii="Times New Roman" w:hAnsi="Times New Roman"/>
          <w:b/>
          <w:color w:val="00B0F0"/>
          <w:sz w:val="24"/>
          <w:szCs w:val="24"/>
        </w:rPr>
        <w:t>труктура дисциплины (модуля)</w:t>
      </w:r>
    </w:p>
    <w:p w:rsidR="00480A23" w:rsidRPr="00480A23" w:rsidRDefault="00480A23" w:rsidP="00480A23">
      <w:pPr>
        <w:pStyle w:val="a3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8D641B" w:rsidRDefault="008D641B" w:rsidP="008D64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6783">
        <w:rPr>
          <w:rFonts w:ascii="Times New Roman" w:hAnsi="Times New Roman"/>
          <w:i/>
          <w:sz w:val="24"/>
          <w:szCs w:val="24"/>
          <w:lang w:eastAsia="ru-RU"/>
        </w:rPr>
        <w:t>Содержание дисциплины (модуля) должно соотноситься с планируемыми результатами обучения (Табл. 3).</w:t>
      </w:r>
    </w:p>
    <w:p w:rsidR="008D641B" w:rsidRDefault="008D641B" w:rsidP="008D64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D641B" w:rsidRPr="00E86783" w:rsidRDefault="008D641B" w:rsidP="008D64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D641B" w:rsidRPr="00E86783" w:rsidRDefault="008D641B" w:rsidP="008D641B">
      <w:pPr>
        <w:keepNext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86783">
        <w:rPr>
          <w:rFonts w:ascii="Times New Roman" w:eastAsia="Times New Roman" w:hAnsi="Times New Roman"/>
          <w:sz w:val="24"/>
          <w:szCs w:val="24"/>
          <w:lang w:eastAsia="ru-RU"/>
        </w:rPr>
        <w:t>Таблица 3.</w:t>
      </w:r>
    </w:p>
    <w:p w:rsidR="008D641B" w:rsidRPr="00E86783" w:rsidRDefault="008D641B" w:rsidP="008D641B">
      <w:pPr>
        <w:keepNext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67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5"/>
        <w:gridCol w:w="2173"/>
        <w:gridCol w:w="3326"/>
        <w:gridCol w:w="1278"/>
        <w:gridCol w:w="1652"/>
      </w:tblGrid>
      <w:tr w:rsidR="008D641B" w:rsidRPr="00E86783" w:rsidTr="008D641B">
        <w:trPr>
          <w:trHeight w:val="306"/>
          <w:tblHeader/>
        </w:trPr>
        <w:tc>
          <w:tcPr>
            <w:tcW w:w="489" w:type="pct"/>
            <w:vMerge w:val="restar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78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62" w:type="pct"/>
            <w:vMerge w:val="restar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783">
              <w:rPr>
                <w:rFonts w:ascii="Times New Roman" w:hAnsi="Times New Roman"/>
                <w:b/>
                <w:sz w:val="18"/>
                <w:szCs w:val="18"/>
              </w:rPr>
              <w:t>Наименование тем (разделов)</w:t>
            </w:r>
          </w:p>
        </w:tc>
        <w:tc>
          <w:tcPr>
            <w:tcW w:w="1780" w:type="pct"/>
            <w:vMerge w:val="restar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 (разделов)</w:t>
            </w:r>
          </w:p>
        </w:tc>
        <w:tc>
          <w:tcPr>
            <w:tcW w:w="684" w:type="pct"/>
            <w:vMerge w:val="restar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Коды компетенций</w:t>
            </w:r>
          </w:p>
        </w:tc>
        <w:tc>
          <w:tcPr>
            <w:tcW w:w="884" w:type="pct"/>
            <w:vMerge w:val="restar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Коды ЗУН </w:t>
            </w:r>
          </w:p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 соответствии с табл. 1)</w:t>
            </w:r>
          </w:p>
        </w:tc>
      </w:tr>
      <w:tr w:rsidR="008D641B" w:rsidRPr="00E86783" w:rsidTr="008D641B">
        <w:trPr>
          <w:trHeight w:val="306"/>
          <w:tblHeader/>
        </w:trPr>
        <w:tc>
          <w:tcPr>
            <w:tcW w:w="489" w:type="pct"/>
            <w:vMerge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2" w:type="pct"/>
            <w:vMerge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0" w:type="pct"/>
            <w:vMerge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4" w:type="pct"/>
            <w:vMerge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641B" w:rsidRPr="00E86783" w:rsidTr="008D641B">
        <w:trPr>
          <w:trHeight w:hRule="exact" w:val="258"/>
        </w:trPr>
        <w:tc>
          <w:tcPr>
            <w:tcW w:w="489" w:type="pct"/>
            <w:shd w:val="clear" w:color="auto" w:fill="FFFFFF"/>
            <w:vAlign w:val="center"/>
          </w:tcPr>
          <w:p w:rsidR="008D641B" w:rsidRPr="00E86783" w:rsidRDefault="008D641B" w:rsidP="008D641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162" w:type="pct"/>
            <w:shd w:val="clear" w:color="auto" w:fill="FFFFFF"/>
          </w:tcPr>
          <w:p w:rsidR="008D641B" w:rsidRPr="00E86783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8D641B" w:rsidRPr="00E86783" w:rsidRDefault="008D641B" w:rsidP="008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8D641B" w:rsidRPr="00E86783" w:rsidRDefault="008D641B" w:rsidP="008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8D641B" w:rsidRPr="00E86783" w:rsidRDefault="008D641B" w:rsidP="008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1B" w:rsidRPr="00E925A1" w:rsidTr="008D641B">
        <w:trPr>
          <w:trHeight w:hRule="exact" w:val="277"/>
        </w:trPr>
        <w:tc>
          <w:tcPr>
            <w:tcW w:w="489" w:type="pct"/>
            <w:shd w:val="clear" w:color="auto" w:fill="FFFFFF"/>
            <w:vAlign w:val="center"/>
          </w:tcPr>
          <w:p w:rsidR="008D641B" w:rsidRPr="00E37CD0" w:rsidRDefault="008D641B" w:rsidP="008D641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62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1B" w:rsidRPr="00E925A1" w:rsidTr="008D641B">
        <w:trPr>
          <w:trHeight w:hRule="exact" w:val="264"/>
        </w:trPr>
        <w:tc>
          <w:tcPr>
            <w:tcW w:w="489" w:type="pct"/>
            <w:shd w:val="clear" w:color="auto" w:fill="FFFFFF"/>
            <w:vAlign w:val="center"/>
          </w:tcPr>
          <w:p w:rsidR="008D641B" w:rsidRPr="006E0C6A" w:rsidRDefault="008D641B" w:rsidP="008D64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162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1B" w:rsidRPr="00E925A1" w:rsidTr="008D641B">
        <w:trPr>
          <w:trHeight w:hRule="exact" w:val="277"/>
        </w:trPr>
        <w:tc>
          <w:tcPr>
            <w:tcW w:w="489" w:type="pct"/>
            <w:shd w:val="clear" w:color="auto" w:fill="FFFFFF"/>
            <w:vAlign w:val="center"/>
          </w:tcPr>
          <w:p w:rsidR="008D641B" w:rsidRDefault="008D641B" w:rsidP="008D641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62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shd w:val="clear" w:color="auto" w:fill="FFFFFF"/>
          </w:tcPr>
          <w:p w:rsidR="008D641B" w:rsidRPr="00E37CD0" w:rsidRDefault="008D641B" w:rsidP="008D6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641B" w:rsidRDefault="008D641B" w:rsidP="008D6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641B" w:rsidRDefault="008D641B" w:rsidP="008D6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Раскрывается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структура дисциплины (модуля) </w:t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с указанием количества академических часов и видов учебных занятий, а также формы текущего контроля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9312BF">
        <w:rPr>
          <w:rFonts w:ascii="Times New Roman" w:eastAsia="Times New Roman" w:hAnsi="Times New Roman"/>
          <w:i/>
          <w:sz w:val="24"/>
          <w:szCs w:val="24"/>
          <w:lang w:eastAsia="ru-RU"/>
        </w:rPr>
        <w:t>и промежуточной аттестации (Табл. 4).</w:t>
      </w:r>
    </w:p>
    <w:p w:rsidR="008D641B" w:rsidRPr="009312BF" w:rsidRDefault="008D641B" w:rsidP="008D6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641B" w:rsidRPr="00FD056C" w:rsidRDefault="008D641B" w:rsidP="008D64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6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  <w:r w:rsidRPr="00FD056C">
        <w:rPr>
          <w:rFonts w:ascii="Times New Roman" w:hAnsi="Times New Roman"/>
          <w:sz w:val="24"/>
          <w:szCs w:val="24"/>
        </w:rPr>
        <w:t>.</w:t>
      </w:r>
    </w:p>
    <w:p w:rsidR="008D641B" w:rsidRPr="009312BF" w:rsidRDefault="008D641B" w:rsidP="008D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BF">
        <w:rPr>
          <w:rFonts w:ascii="Times New Roman" w:hAnsi="Times New Roman"/>
          <w:b/>
          <w:sz w:val="24"/>
          <w:szCs w:val="24"/>
        </w:rPr>
        <w:t>Структура дисциплины (модуля)</w:t>
      </w: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258"/>
        <w:gridCol w:w="860"/>
        <w:gridCol w:w="841"/>
        <w:gridCol w:w="992"/>
        <w:gridCol w:w="992"/>
        <w:gridCol w:w="567"/>
        <w:gridCol w:w="567"/>
        <w:gridCol w:w="1314"/>
      </w:tblGrid>
      <w:tr w:rsidR="008D641B" w:rsidRPr="00E925A1" w:rsidTr="008D641B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D464D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4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AF532D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32D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D464D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4D6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D464D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4D6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текущего 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br/>
              <w:t>контроля успеваемости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D464D6">
              <w:rPr>
                <w:rFonts w:ascii="Times New Roman" w:hAnsi="Times New Roman"/>
                <w:b/>
                <w:sz w:val="18"/>
                <w:szCs w:val="18"/>
              </w:rPr>
              <w:t>, промежуточной аттестации</w:t>
            </w:r>
          </w:p>
        </w:tc>
      </w:tr>
      <w:tr w:rsidR="008D641B" w:rsidRPr="00E925A1" w:rsidTr="008D641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7D168C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41B" w:rsidRPr="00E925A1" w:rsidTr="008D641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AF532D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Л/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ЭО, </w:t>
            </w: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AF532D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ЛР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ЭО, ДОТ*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AF532D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ПЗ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ЭО, ДОТ*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AF532D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F532D">
              <w:rPr>
                <w:rFonts w:ascii="Times New Roman" w:hAnsi="Times New Roman"/>
                <w:b/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41B" w:rsidRPr="00E925A1" w:rsidTr="008D641B">
        <w:trPr>
          <w:trHeight w:val="190"/>
          <w:tblHeader/>
        </w:trPr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C7721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Очная форма обучения</w:t>
            </w: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C7721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Очно-заочная форма обучения</w:t>
            </w: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C77216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216">
              <w:rPr>
                <w:rFonts w:ascii="Times New Roman" w:eastAsia="Times New Roman" w:hAnsi="Times New Roman"/>
                <w:b/>
                <w:i/>
                <w:lang w:eastAsia="ru-RU"/>
              </w:rPr>
              <w:t>Заочная форма обучения</w:t>
            </w: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>Тема 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68C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 w:rsidRPr="007D168C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1B" w:rsidRPr="00E925A1" w:rsidTr="008D641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168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1B" w:rsidRPr="007D168C" w:rsidRDefault="008D641B" w:rsidP="008D64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641B" w:rsidRDefault="008D641B" w:rsidP="008D641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Примечание:</w:t>
      </w:r>
    </w:p>
    <w:p w:rsidR="008D641B" w:rsidRDefault="008D641B" w:rsidP="008D641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</w:t>
      </w: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при применении электронного обучения, дистанционных образовательных технологий в соответствии с учебным планом;</w:t>
      </w:r>
    </w:p>
    <w:p w:rsidR="008D641B" w:rsidRDefault="008D641B" w:rsidP="008D641B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**</w:t>
      </w: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</w:t>
      </w:r>
      <w:r w:rsidRPr="002770EB">
        <w:rPr>
          <w:rFonts w:ascii="Times New Roman" w:eastAsia="Times New Roman" w:hAnsi="Times New Roman"/>
          <w:i/>
          <w:sz w:val="20"/>
          <w:szCs w:val="20"/>
          <w:lang w:eastAsia="ru-RU"/>
        </w:rPr>
        <w:t>ормы текущего контроля успеваемости: опрос (О), тестирование (Т), контрольная работа (КР), коллоквиум (К), эссе (Э), реферат (Р), диспут (Д) и др.</w:t>
      </w:r>
    </w:p>
    <w:p w:rsidR="00480A23" w:rsidRPr="00480A23" w:rsidRDefault="00480A23" w:rsidP="00480A23">
      <w:pPr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</w:pPr>
    </w:p>
    <w:p w:rsidR="00480A23" w:rsidRPr="00480A23" w:rsidRDefault="00480A23" w:rsidP="00480A23">
      <w:pPr>
        <w:pStyle w:val="a3"/>
        <w:numPr>
          <w:ilvl w:val="0"/>
          <w:numId w:val="3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480A23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lastRenderedPageBreak/>
        <w:t> Учебно-методическое обеспечение самостоятельной работы обучающихся</w:t>
      </w:r>
      <w:r w:rsidRPr="00480A23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br/>
        <w:t>по дисциплине (модулю)</w:t>
      </w:r>
    </w:p>
    <w:p w:rsidR="00480A23" w:rsidRPr="00480A23" w:rsidRDefault="00480A23" w:rsidP="00480A23">
      <w:pPr>
        <w:pStyle w:val="a3"/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C02E7A" w:rsidRDefault="00C02E7A" w:rsidP="00C0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Приводятся вопросы для самостоятельной подготовки к занятиям лекционного, практического (семинарского) типов, к лабораторным работам (практикумам); примерные темы для написания рефератов, докладов, эссе и курсовых работ (проектов); варианты контрольных работ, тестовые и другие задания, структурированные по темам (разделам) дисциплины (модуля), необходимые для проведения 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екущего контроля успеваемости обучающихся по дисциплине (модулю).</w:t>
      </w:r>
    </w:p>
    <w:p w:rsidR="00480A23" w:rsidRPr="00480A23" w:rsidRDefault="00480A23" w:rsidP="00480A23">
      <w:pPr>
        <w:keepNext/>
        <w:snapToGrid w:val="0"/>
        <w:spacing w:after="0" w:line="240" w:lineRule="auto"/>
        <w:rPr>
          <w:rFonts w:ascii="Times New Roman" w:hAnsi="Times New Roman"/>
          <w:i/>
          <w:color w:val="00B0F0"/>
          <w:sz w:val="24"/>
          <w:szCs w:val="24"/>
        </w:rPr>
      </w:pPr>
    </w:p>
    <w:p w:rsidR="00480A23" w:rsidRPr="00480A23" w:rsidRDefault="00480A23" w:rsidP="00480A23">
      <w:pPr>
        <w:pStyle w:val="a3"/>
        <w:keepNext/>
        <w:numPr>
          <w:ilvl w:val="0"/>
          <w:numId w:val="32"/>
        </w:numPr>
        <w:snapToGrid w:val="0"/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80A23">
        <w:rPr>
          <w:rFonts w:ascii="Times New Roman" w:hAnsi="Times New Roman"/>
          <w:b/>
          <w:color w:val="00B0F0"/>
          <w:sz w:val="24"/>
          <w:szCs w:val="24"/>
        </w:rPr>
        <w:t xml:space="preserve">Методические указания для обучающихся по освоению </w:t>
      </w:r>
      <w:r w:rsidRPr="00480A23">
        <w:rPr>
          <w:rFonts w:ascii="Times New Roman" w:hAnsi="Times New Roman"/>
          <w:b/>
          <w:color w:val="00B0F0"/>
          <w:sz w:val="24"/>
          <w:szCs w:val="24"/>
        </w:rPr>
        <w:br/>
        <w:t>дисциплины (модуля)</w:t>
      </w:r>
    </w:p>
    <w:p w:rsidR="00480A23" w:rsidRPr="00480A23" w:rsidRDefault="00480A23" w:rsidP="00480A23">
      <w:pPr>
        <w:pStyle w:val="a3"/>
        <w:keepNext/>
        <w:snapToGrid w:val="0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C02E7A" w:rsidRDefault="00C02E7A" w:rsidP="00C0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Приводятся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для обучающихся по подготовке к текущему контролю успеваемости, </w:t>
      </w:r>
      <w:proofErr w:type="gramStart"/>
      <w:r>
        <w:rPr>
          <w:rFonts w:ascii="Times New Roman" w:hAnsi="Times New Roman"/>
          <w:i/>
          <w:sz w:val="24"/>
          <w:szCs w:val="24"/>
        </w:rPr>
        <w:t>структурированные 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темам (разделам) дисциплины (модуля)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с указанием показателей, критериев и шкал оценивания.</w:t>
      </w:r>
    </w:p>
    <w:p w:rsidR="00480A23" w:rsidRDefault="00C02E7A" w:rsidP="00C0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2E7A">
        <w:rPr>
          <w:rFonts w:ascii="Times New Roman" w:eastAsia="Times New Roman" w:hAnsi="Times New Roman"/>
          <w:i/>
          <w:sz w:val="24"/>
          <w:szCs w:val="24"/>
          <w:lang w:eastAsia="ru-RU"/>
        </w:rPr>
        <w:t>Также могут быть приведены рекомендации, позволяющие обучающимся организовать процесс освоения дисциплины (модуля). Например, по планированию и организации времени, отведенного на освоение дисциплины (модуля), последовательности действий обучающегося; по использованию учебно-методических материалов; по работе с литературой; по подготовке к текущему контролю успеваемости и промежуточной аттестации; по работе с тестовыми заданиями, по выполнению домашних заданий и др.</w:t>
      </w:r>
    </w:p>
    <w:p w:rsidR="00C02E7A" w:rsidRPr="00C02E7A" w:rsidRDefault="00C02E7A" w:rsidP="00C0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161A" w:rsidRDefault="0012161A" w:rsidP="00480A23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480A23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Фонд оценочных средств промежуточной аттестации</w:t>
      </w:r>
      <w:r w:rsidRPr="00480A23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br/>
        <w:t>по дисциплине (модулю)</w:t>
      </w:r>
    </w:p>
    <w:p w:rsidR="00480A23" w:rsidRPr="00480A23" w:rsidRDefault="00480A23" w:rsidP="00480A23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12161A" w:rsidRPr="00480A23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480A23">
        <w:rPr>
          <w:rFonts w:ascii="Times New Roman" w:hAnsi="Times New Roman"/>
          <w:i/>
          <w:color w:val="00B0F0"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480A23">
        <w:rPr>
          <w:rFonts w:ascii="Times New Roman" w:hAnsi="Times New Roman"/>
          <w:i/>
          <w:color w:val="00B0F0"/>
          <w:sz w:val="24"/>
          <w:szCs w:val="24"/>
        </w:rPr>
        <w:br/>
        <w:t xml:space="preserve">для оценки знаний, умений, навыков и (или) опыта деятельности, характеризующих этапы формирования компетенций в процессе освоения ОП ВО. Описываются показатели и критерии оценивания компетенций на различных этапах их формирования, шкала оценивания (Табл. </w:t>
      </w:r>
      <w:r w:rsidR="006772D4">
        <w:rPr>
          <w:rFonts w:ascii="Times New Roman" w:hAnsi="Times New Roman"/>
          <w:i/>
          <w:color w:val="00B0F0"/>
          <w:sz w:val="24"/>
          <w:szCs w:val="24"/>
        </w:rPr>
        <w:t>3</w:t>
      </w:r>
      <w:r w:rsidRPr="00480A23">
        <w:rPr>
          <w:rFonts w:ascii="Times New Roman" w:hAnsi="Times New Roman"/>
          <w:i/>
          <w:color w:val="00B0F0"/>
          <w:sz w:val="24"/>
          <w:szCs w:val="24"/>
        </w:rPr>
        <w:t>).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color w:val="00B0F0"/>
          <w:sz w:val="24"/>
          <w:szCs w:val="24"/>
        </w:rPr>
        <w:t>3</w:t>
      </w: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>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/>
          <w:bCs/>
          <w:iCs/>
          <w:color w:val="00B0F0"/>
          <w:sz w:val="24"/>
          <w:szCs w:val="24"/>
        </w:rPr>
        <w:t>Показатели и критерии оценивания компетенций по этапам их формирования, шкала оценивания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518"/>
        <w:gridCol w:w="921"/>
        <w:gridCol w:w="850"/>
        <w:gridCol w:w="1985"/>
        <w:gridCol w:w="2004"/>
        <w:gridCol w:w="1143"/>
      </w:tblGrid>
      <w:tr w:rsidR="0012161A" w:rsidRPr="0012161A" w:rsidTr="00F01DDE"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Контрольные задания, вопросы или иные материалы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Код</w:t>
            </w: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br/>
              <w:t>компетенции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Код</w:t>
            </w: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br/>
              <w:t>ЗУН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Показатели оценивания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Критерии</w:t>
            </w: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br/>
              <w:t>оценивания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Оценка</w:t>
            </w: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br/>
              <w:t>(баллы)</w:t>
            </w:r>
          </w:p>
        </w:tc>
      </w:tr>
      <w:tr w:rsidR="0012161A" w:rsidRPr="0012161A" w:rsidTr="00F01DDE">
        <w:tc>
          <w:tcPr>
            <w:tcW w:w="9421" w:type="dxa"/>
            <w:gridSpan w:val="6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 xml:space="preserve">Тема (раздел) № … </w:t>
            </w: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c>
          <w:tcPr>
            <w:tcW w:w="9421" w:type="dxa"/>
            <w:gridSpan w:val="6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 xml:space="preserve">Тема (раздел) № … </w:t>
            </w: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1.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2.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c>
          <w:tcPr>
            <w:tcW w:w="2518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lang w:val="en-US"/>
              </w:rPr>
              <w:t>n.</w:t>
            </w:r>
          </w:p>
        </w:tc>
        <w:tc>
          <w:tcPr>
            <w:tcW w:w="921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850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985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004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43" w:type="dxa"/>
            <w:shd w:val="clear" w:color="auto" w:fill="FFFFFF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</w:tbl>
    <w:p w:rsidR="0012161A" w:rsidRPr="0012161A" w:rsidRDefault="0012161A" w:rsidP="0012161A">
      <w:pPr>
        <w:keepNext/>
        <w:tabs>
          <w:tab w:val="left" w:pos="0"/>
          <w:tab w:val="left" w:pos="540"/>
        </w:tabs>
        <w:spacing w:after="0" w:line="240" w:lineRule="auto"/>
        <w:outlineLvl w:val="1"/>
        <w:rPr>
          <w:rFonts w:ascii="Times New Roman" w:hAnsi="Times New Roman"/>
          <w:b/>
          <w:color w:val="00B0F0"/>
          <w:sz w:val="24"/>
          <w:szCs w:val="24"/>
        </w:rPr>
      </w:pPr>
    </w:p>
    <w:p w:rsidR="0012161A" w:rsidRPr="0012161A" w:rsidRDefault="0012161A" w:rsidP="0012161A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/>
          <w:iCs/>
          <w:color w:val="00B0F0"/>
          <w:sz w:val="24"/>
          <w:szCs w:val="24"/>
        </w:rPr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12161A" w:rsidRPr="0012161A" w:rsidRDefault="0012161A" w:rsidP="0012161A">
      <w:pPr>
        <w:keepNext/>
        <w:tabs>
          <w:tab w:val="left" w:pos="0"/>
          <w:tab w:val="left" w:pos="540"/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</w:p>
    <w:p w:rsidR="0012161A" w:rsidRPr="0012161A" w:rsidRDefault="0012161A" w:rsidP="0012161A">
      <w:pPr>
        <w:keepNext/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 xml:space="preserve">Примечание: * – для каждой дисциплины (модуля) </w:t>
      </w:r>
      <w:proofErr w:type="spellStart"/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>запоняется</w:t>
      </w:r>
      <w:proofErr w:type="spellEnd"/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 xml:space="preserve"> отдельным файлом.</w:t>
      </w:r>
    </w:p>
    <w:p w:rsidR="0012161A" w:rsidRPr="0012161A" w:rsidRDefault="0012161A" w:rsidP="001216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i/>
          <w:color w:val="00B0F0"/>
          <w:sz w:val="24"/>
          <w:szCs w:val="24"/>
          <w:highlight w:val="yellow"/>
          <w:lang w:eastAsia="ar-SA"/>
        </w:rPr>
        <w:br w:type="page"/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lastRenderedPageBreak/>
        <w:t>Приложение 10</w:t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vertAlign w:val="superscript"/>
          <w:lang w:eastAsia="ru-RU"/>
        </w:rPr>
        <w:t>б</w:t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. *</w:t>
      </w:r>
    </w:p>
    <w:p w:rsidR="0012161A" w:rsidRPr="0012161A" w:rsidRDefault="0012161A" w:rsidP="0012161A">
      <w:pPr>
        <w:pStyle w:val="14"/>
        <w:ind w:left="0"/>
        <w:rPr>
          <w:b/>
          <w:color w:val="00B0F0"/>
          <w:sz w:val="24"/>
          <w:szCs w:val="24"/>
        </w:rPr>
      </w:pPr>
    </w:p>
    <w:p w:rsidR="0012161A" w:rsidRPr="0012161A" w:rsidRDefault="0012161A" w:rsidP="0012161A">
      <w:pPr>
        <w:pStyle w:val="14"/>
        <w:ind w:left="0"/>
        <w:jc w:val="center"/>
        <w:rPr>
          <w:b/>
          <w:color w:val="00B0F0"/>
          <w:sz w:val="24"/>
          <w:szCs w:val="24"/>
        </w:rPr>
      </w:pPr>
      <w:r w:rsidRPr="0012161A">
        <w:rPr>
          <w:b/>
          <w:color w:val="00B0F0"/>
          <w:sz w:val="24"/>
          <w:szCs w:val="24"/>
        </w:rPr>
        <w:t>Фонд оценочных средств промежуточной аттестации по практике, научно-исследовательской работе</w:t>
      </w:r>
    </w:p>
    <w:p w:rsidR="0012161A" w:rsidRPr="0012161A" w:rsidRDefault="0012161A" w:rsidP="0012161A">
      <w:pPr>
        <w:pStyle w:val="14"/>
        <w:ind w:left="0"/>
        <w:jc w:val="center"/>
        <w:rPr>
          <w:color w:val="00B0F0"/>
          <w:sz w:val="24"/>
          <w:szCs w:val="24"/>
        </w:rPr>
      </w:pPr>
      <w:r w:rsidRPr="0012161A">
        <w:rPr>
          <w:color w:val="00B0F0"/>
          <w:sz w:val="24"/>
          <w:szCs w:val="24"/>
        </w:rPr>
        <w:t>_______________________    «___________________________________________»</w:t>
      </w:r>
    </w:p>
    <w:p w:rsidR="0012161A" w:rsidRPr="0012161A" w:rsidRDefault="0012161A" w:rsidP="0012161A">
      <w:pPr>
        <w:pStyle w:val="14"/>
        <w:ind w:left="0"/>
        <w:rPr>
          <w:i/>
          <w:color w:val="00B0F0"/>
          <w:sz w:val="16"/>
          <w:szCs w:val="16"/>
        </w:rPr>
      </w:pPr>
      <w:r w:rsidRPr="0012161A">
        <w:rPr>
          <w:i/>
          <w:color w:val="00B0F0"/>
          <w:sz w:val="16"/>
          <w:szCs w:val="16"/>
        </w:rPr>
        <w:t xml:space="preserve">                                               Индекс по УП                                                   Наименование практики, НИР по УП</w:t>
      </w:r>
    </w:p>
    <w:p w:rsidR="0012161A" w:rsidRPr="0012161A" w:rsidRDefault="0012161A" w:rsidP="0012161A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12161A" w:rsidRPr="0012161A" w:rsidRDefault="0012161A" w:rsidP="0012161A">
      <w:pPr>
        <w:widowControl w:val="0"/>
        <w:suppressLineNumbers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highlight w:val="yellow"/>
          <w:lang w:eastAsia="ru-RU"/>
        </w:rPr>
      </w:pPr>
    </w:p>
    <w:p w:rsidR="0012161A" w:rsidRPr="0012161A" w:rsidRDefault="0012161A" w:rsidP="006772D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2161A">
        <w:rPr>
          <w:rFonts w:ascii="Times New Roman" w:hAnsi="Times New Roman"/>
          <w:b/>
          <w:color w:val="00B0F0"/>
          <w:sz w:val="24"/>
          <w:szCs w:val="24"/>
        </w:rPr>
        <w:t xml:space="preserve">Планируемые результаты обучения по практике </w:t>
      </w:r>
      <w:r w:rsidRPr="0012161A">
        <w:rPr>
          <w:rFonts w:ascii="Times New Roman" w:hAnsi="Times New Roman"/>
          <w:b/>
          <w:color w:val="00B0F0"/>
          <w:sz w:val="24"/>
          <w:szCs w:val="24"/>
        </w:rPr>
        <w:br/>
        <w:t>(научно-исследовательской работе)</w:t>
      </w:r>
    </w:p>
    <w:p w:rsidR="0012161A" w:rsidRPr="0012161A" w:rsidRDefault="0012161A" w:rsidP="001216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B0F0"/>
          <w:sz w:val="24"/>
          <w:szCs w:val="24"/>
        </w:rPr>
      </w:pPr>
    </w:p>
    <w:p w:rsidR="0012161A" w:rsidRPr="0012161A" w:rsidRDefault="0012161A" w:rsidP="0012161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ru-RU"/>
        </w:rPr>
      </w:pPr>
      <w:r w:rsidRPr="0012161A">
        <w:rPr>
          <w:rFonts w:ascii="Times New Roman" w:eastAsia="Times New Roman" w:hAnsi="Times New Roman"/>
          <w:i/>
          <w:color w:val="00B0F0"/>
          <w:sz w:val="24"/>
          <w:szCs w:val="24"/>
          <w:lang w:eastAsia="ru-RU"/>
        </w:rPr>
        <w:t>Указывается цель практики (НИР), соотнесенная с общими целями ОП ВО.</w:t>
      </w:r>
    </w:p>
    <w:p w:rsidR="0012161A" w:rsidRPr="0012161A" w:rsidRDefault="0012161A" w:rsidP="00121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 xml:space="preserve">Указываются </w:t>
      </w:r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>формируемые компетенции, а также планируемые результаты обучения (знания, умения, навыки (владения) (Табл. 1).</w:t>
      </w:r>
    </w:p>
    <w:p w:rsidR="0012161A" w:rsidRPr="0012161A" w:rsidRDefault="0012161A" w:rsidP="0012161A">
      <w:pPr>
        <w:spacing w:after="0" w:line="240" w:lineRule="auto"/>
        <w:ind w:firstLine="709"/>
        <w:jc w:val="right"/>
        <w:rPr>
          <w:rFonts w:ascii="Times New Roman" w:hAnsi="Times New Roman"/>
          <w:color w:val="00B0F0"/>
          <w:sz w:val="24"/>
          <w:szCs w:val="24"/>
          <w:lang w:eastAsia="ru-RU"/>
        </w:rPr>
      </w:pPr>
      <w:r w:rsidRPr="0012161A">
        <w:rPr>
          <w:rFonts w:ascii="Times New Roman" w:hAnsi="Times New Roman"/>
          <w:color w:val="00B0F0"/>
          <w:sz w:val="24"/>
          <w:szCs w:val="24"/>
          <w:lang w:eastAsia="ru-RU"/>
        </w:rPr>
        <w:t>Таблица 1.</w:t>
      </w:r>
    </w:p>
    <w:p w:rsidR="0012161A" w:rsidRPr="0012161A" w:rsidRDefault="0012161A" w:rsidP="0012161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rFonts w:ascii="Times New Roman" w:hAnsi="Times New Roman"/>
          <w:b/>
          <w:color w:val="00B0F0"/>
          <w:sz w:val="24"/>
          <w:szCs w:val="24"/>
        </w:rPr>
        <w:t>Планируемые результаты обучения по практике (научно-исследовательской работе)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881"/>
        <w:gridCol w:w="5038"/>
      </w:tblGrid>
      <w:tr w:rsidR="0012161A" w:rsidRPr="0012161A" w:rsidTr="00F01DDE">
        <w:trPr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12161A">
              <w:rPr>
                <w:rFonts w:ascii="Times New Roman" w:hAnsi="Times New Roman"/>
                <w:b/>
                <w:color w:val="00B0F0"/>
              </w:rPr>
              <w:t>Код компетенции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12161A">
              <w:rPr>
                <w:rFonts w:ascii="Times New Roman" w:hAnsi="Times New Roman"/>
                <w:b/>
                <w:color w:val="00B0F0"/>
              </w:rPr>
              <w:t>Содержание компетенции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12161A">
              <w:rPr>
                <w:rFonts w:ascii="Times New Roman" w:hAnsi="Times New Roman"/>
                <w:b/>
                <w:color w:val="00B0F0"/>
                <w:lang w:eastAsia="ru-RU"/>
              </w:rPr>
              <w:t xml:space="preserve">Планируемые результаты обучения </w:t>
            </w:r>
            <w:r w:rsidRPr="0012161A">
              <w:rPr>
                <w:rFonts w:ascii="Times New Roman" w:hAnsi="Times New Roman"/>
                <w:b/>
                <w:color w:val="00B0F0"/>
                <w:lang w:eastAsia="ru-RU"/>
              </w:rPr>
              <w:br/>
              <w:t>по практике (НИР)</w:t>
            </w:r>
          </w:p>
        </w:tc>
      </w:tr>
      <w:tr w:rsidR="0012161A" w:rsidRPr="0012161A" w:rsidTr="00F01DDE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1A" w:rsidRPr="0012161A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Знать: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n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- 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Уметь: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n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- 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Владеть: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n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- ….</w:t>
            </w:r>
          </w:p>
        </w:tc>
      </w:tr>
      <w:tr w:rsidR="0012161A" w:rsidRPr="0012161A" w:rsidTr="00F01DDE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1A" w:rsidRPr="0012161A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Знать: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n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- 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Уметь: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n - 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Владеть: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n - 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….</w:t>
            </w:r>
          </w:p>
        </w:tc>
      </w:tr>
      <w:tr w:rsidR="0012161A" w:rsidRPr="0012161A" w:rsidTr="00F01DDE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1A" w:rsidRPr="0012161A" w:rsidRDefault="0012161A" w:rsidP="00F0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1A" w:rsidRPr="0012161A" w:rsidRDefault="0012161A" w:rsidP="00F01D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Знать: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З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n - 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eastAsia="Times New Roman" w:cs="TimesNewRomanPSMT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Уметь: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У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n - 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….</w:t>
            </w:r>
          </w:p>
        </w:tc>
      </w:tr>
      <w:tr w:rsidR="0012161A" w:rsidRPr="0012161A" w:rsidTr="00F01DD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eastAsia="Times New Roman" w:cs="TimesNewRomanPSMT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Владеть: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В1 - ….</w:t>
            </w:r>
          </w:p>
          <w:p w:rsidR="0012161A" w:rsidRPr="0012161A" w:rsidRDefault="0012161A" w:rsidP="00F01D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В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n - </w:t>
            </w:r>
            <w:r w:rsidRPr="0012161A">
              <w:rPr>
                <w:rFonts w:ascii="Times New Roman" w:hAnsi="Times New Roman"/>
                <w:color w:val="00B0F0"/>
                <w:sz w:val="20"/>
                <w:szCs w:val="20"/>
              </w:rPr>
              <w:t>….</w:t>
            </w:r>
          </w:p>
        </w:tc>
      </w:tr>
    </w:tbl>
    <w:p w:rsidR="0012161A" w:rsidRPr="0012161A" w:rsidRDefault="0012161A" w:rsidP="0012161A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highlight w:val="yellow"/>
          <w:lang w:eastAsia="ru-RU"/>
        </w:rPr>
      </w:pPr>
    </w:p>
    <w:p w:rsidR="0012161A" w:rsidRPr="0012161A" w:rsidRDefault="0012161A" w:rsidP="0012161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2. Фонд оценочных средств промежуточной аттестации </w:t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br/>
        <w:t>по практике (научно-исследовательской работе)</w:t>
      </w:r>
    </w:p>
    <w:p w:rsidR="0012161A" w:rsidRPr="0012161A" w:rsidRDefault="0012161A" w:rsidP="0012161A">
      <w:pPr>
        <w:pStyle w:val="a3"/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</w:p>
    <w:p w:rsidR="0012161A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br/>
        <w:t xml:space="preserve">для оценки знаний, умений, навыков и (или) опыта деятельности, характеризующих этапы формирования компетенций в процессе освоения ОП ВО. Описываются показатели и критерии оценивания компетенций на различных этапах их формирования, шкала оценивания (Табл. </w:t>
      </w:r>
      <w:r w:rsidR="006772D4">
        <w:rPr>
          <w:rFonts w:ascii="Times New Roman" w:hAnsi="Times New Roman"/>
          <w:i/>
          <w:color w:val="00B0F0"/>
          <w:sz w:val="24"/>
          <w:szCs w:val="24"/>
        </w:rPr>
        <w:t>2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t>).</w:t>
      </w:r>
    </w:p>
    <w:p w:rsidR="006772D4" w:rsidRDefault="006772D4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</w:p>
    <w:p w:rsidR="006772D4" w:rsidRPr="0012161A" w:rsidRDefault="006772D4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lastRenderedPageBreak/>
        <w:t xml:space="preserve">Таблица </w:t>
      </w:r>
      <w:r w:rsidR="006772D4">
        <w:rPr>
          <w:rFonts w:ascii="Times New Roman" w:hAnsi="Times New Roman"/>
          <w:bCs/>
          <w:iCs/>
          <w:color w:val="00B0F0"/>
          <w:sz w:val="24"/>
          <w:szCs w:val="24"/>
        </w:rPr>
        <w:t>2</w:t>
      </w: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>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/>
          <w:bCs/>
          <w:iCs/>
          <w:color w:val="00B0F0"/>
          <w:sz w:val="24"/>
          <w:szCs w:val="24"/>
        </w:rPr>
        <w:t>Показатели и критерии оценивания компетенций по этапам их формирования, шкала оценивания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540"/>
        <w:gridCol w:w="870"/>
        <w:gridCol w:w="1628"/>
        <w:gridCol w:w="1628"/>
        <w:gridCol w:w="1368"/>
      </w:tblGrid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Контрольные задания, вопросы или иные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Код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br/>
              <w:t>компетенции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Код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br/>
              <w:t>ЗУН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Показатели оценивания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Критерии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br/>
              <w:t>оценивания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Оценка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br/>
              <w:t>(баллы)</w:t>
            </w:r>
          </w:p>
        </w:tc>
      </w:tr>
      <w:tr w:rsidR="0012161A" w:rsidRPr="0012161A" w:rsidTr="00F01DDE"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Этап (период) ….</w:t>
            </w: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  <w:tr w:rsidR="0012161A" w:rsidRPr="0012161A" w:rsidTr="00F01DDE"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Этап (период)</w:t>
            </w:r>
            <w:proofErr w:type="gramStart"/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 xml:space="preserve"> ….</w:t>
            </w:r>
            <w:proofErr w:type="gramEnd"/>
            <w:r w:rsidRPr="0012161A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.</w:t>
            </w: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  <w:tr w:rsidR="0012161A" w:rsidRPr="0012161A" w:rsidTr="00F01DD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  <w:lang w:val="en-US"/>
              </w:rPr>
              <w:t>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  <w:sz w:val="20"/>
                <w:szCs w:val="20"/>
              </w:rPr>
            </w:pPr>
          </w:p>
        </w:tc>
      </w:tr>
    </w:tbl>
    <w:p w:rsidR="0012161A" w:rsidRPr="0012161A" w:rsidRDefault="0012161A" w:rsidP="0012161A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B0F0"/>
          <w:sz w:val="24"/>
          <w:szCs w:val="24"/>
        </w:rPr>
      </w:pPr>
    </w:p>
    <w:p w:rsidR="0012161A" w:rsidRPr="0012161A" w:rsidRDefault="0012161A" w:rsidP="0012161A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/>
          <w:iCs/>
          <w:color w:val="00B0F0"/>
          <w:sz w:val="24"/>
          <w:szCs w:val="24"/>
        </w:rPr>
        <w:t>В методических материалах описываются процедуры оценивания знаний, умений, навыков и (или) опыта деятельности, характеризующих этапы формирования компетенций.</w:t>
      </w:r>
    </w:p>
    <w:p w:rsidR="0012161A" w:rsidRPr="0012161A" w:rsidRDefault="0012161A" w:rsidP="0012161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</w:p>
    <w:p w:rsidR="0012161A" w:rsidRPr="0012161A" w:rsidRDefault="0012161A" w:rsidP="0012161A">
      <w:pPr>
        <w:keepNext/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 xml:space="preserve">Примечание: * – для каждого вида практики (научно-исследовательской работы) </w:t>
      </w:r>
      <w:proofErr w:type="spellStart"/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>запоняется</w:t>
      </w:r>
      <w:proofErr w:type="spellEnd"/>
      <w:r w:rsidRPr="0012161A">
        <w:rPr>
          <w:rFonts w:ascii="Times New Roman" w:eastAsia="Times New Roman" w:hAnsi="Times New Roman"/>
          <w:i/>
          <w:color w:val="00B0F0"/>
          <w:sz w:val="20"/>
          <w:szCs w:val="20"/>
          <w:lang w:eastAsia="ru-RU"/>
        </w:rPr>
        <w:t xml:space="preserve"> отдельным файлом.</w:t>
      </w:r>
    </w:p>
    <w:p w:rsidR="0012161A" w:rsidRPr="0012161A" w:rsidRDefault="0012161A" w:rsidP="0012161A">
      <w:pPr>
        <w:keepNext/>
        <w:tabs>
          <w:tab w:val="left" w:pos="0"/>
          <w:tab w:val="left" w:pos="54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</w:p>
    <w:p w:rsidR="0012161A" w:rsidRPr="0012161A" w:rsidRDefault="0012161A" w:rsidP="0012161A">
      <w:pPr>
        <w:spacing w:after="0" w:line="240" w:lineRule="auto"/>
        <w:jc w:val="right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highlight w:val="yellow"/>
          <w:lang w:eastAsia="ru-RU"/>
        </w:rPr>
        <w:br w:type="page"/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lastRenderedPageBreak/>
        <w:t>Приложение 10</w:t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vertAlign w:val="superscript"/>
          <w:lang w:eastAsia="ru-RU"/>
        </w:rPr>
        <w:t>в</w:t>
      </w: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.</w:t>
      </w:r>
    </w:p>
    <w:p w:rsidR="0012161A" w:rsidRPr="0012161A" w:rsidRDefault="0012161A" w:rsidP="0012161A">
      <w:pPr>
        <w:keepNext/>
        <w:tabs>
          <w:tab w:val="left" w:pos="0"/>
          <w:tab w:val="left" w:pos="540"/>
        </w:tabs>
        <w:spacing w:after="0" w:line="240" w:lineRule="auto"/>
        <w:jc w:val="both"/>
        <w:outlineLvl w:val="1"/>
        <w:rPr>
          <w:rFonts w:ascii="Times New Roman" w:hAnsi="Times New Roman"/>
          <w:i/>
          <w:color w:val="00B0F0"/>
          <w:sz w:val="24"/>
          <w:szCs w:val="24"/>
          <w:lang w:eastAsia="ar-SA"/>
        </w:rPr>
      </w:pPr>
    </w:p>
    <w:p w:rsidR="0012161A" w:rsidRPr="0012161A" w:rsidRDefault="0012161A" w:rsidP="00480A23">
      <w:pPr>
        <w:numPr>
          <w:ilvl w:val="0"/>
          <w:numId w:val="31"/>
        </w:numPr>
        <w:tabs>
          <w:tab w:val="clear" w:pos="1440"/>
          <w:tab w:val="num" w:pos="567"/>
          <w:tab w:val="left" w:pos="297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12161A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Фонд оценочных средств государственной итоговой аттестации</w:t>
      </w:r>
    </w:p>
    <w:p w:rsidR="0012161A" w:rsidRPr="0012161A" w:rsidRDefault="0012161A" w:rsidP="0012161A">
      <w:pPr>
        <w:spacing w:after="0"/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12161A" w:rsidRPr="0012161A" w:rsidRDefault="0012161A" w:rsidP="006772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 Фонд оценочных средств государственной итоговой аттестации (государственный экзамен)</w:t>
      </w:r>
    </w:p>
    <w:p w:rsidR="0012161A" w:rsidRPr="0012161A" w:rsidRDefault="0012161A" w:rsidP="00121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>Указывается перечень</w:t>
      </w:r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компетенций в соответствии с выбранным(и) видом(</w:t>
      </w:r>
      <w:proofErr w:type="spellStart"/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>ами</w:t>
      </w:r>
      <w:proofErr w:type="spellEnd"/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>) профессиональной деятельности, результаты освоения которых проверяются при проведении государственного экзамена.</w:t>
      </w:r>
    </w:p>
    <w:p w:rsidR="0012161A" w:rsidRPr="0012161A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br/>
        <w:t xml:space="preserve">для оценки результатов освоения ОП ВО при проведении государственного экзамена. Описываются показатели и критерии оценивания компетенций, шкала оценивания (Табл. </w:t>
      </w:r>
      <w:r w:rsidR="006772D4">
        <w:rPr>
          <w:rFonts w:ascii="Times New Roman" w:hAnsi="Times New Roman"/>
          <w:i/>
          <w:color w:val="00B0F0"/>
          <w:sz w:val="24"/>
          <w:szCs w:val="24"/>
        </w:rPr>
        <w:t>1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t>).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color w:val="00B0F0"/>
          <w:sz w:val="24"/>
          <w:szCs w:val="24"/>
        </w:rPr>
        <w:t>1</w:t>
      </w: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>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/>
          <w:bCs/>
          <w:iCs/>
          <w:color w:val="00B0F0"/>
          <w:sz w:val="24"/>
          <w:szCs w:val="24"/>
        </w:rPr>
        <w:t>Показатели и критерии оценивания компетенций, шкала оценивания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5"/>
        <w:gridCol w:w="2551"/>
        <w:gridCol w:w="1721"/>
        <w:gridCol w:w="1192"/>
      </w:tblGrid>
      <w:tr w:rsidR="0012161A" w:rsidRPr="0012161A" w:rsidTr="00F01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Контрольные задания, вопросы или иные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Код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br/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Показатели оценивания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Критерии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br/>
              <w:t>оценивания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Оценка</w:t>
            </w:r>
          </w:p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val="227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Тема (раздел) № ….</w:t>
            </w: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val="227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Cs/>
                <w:iCs/>
                <w:color w:val="00B0F0"/>
              </w:rPr>
              <w:t>Тема (раздел) № ….</w:t>
            </w: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</w:tbl>
    <w:p w:rsidR="0012161A" w:rsidRPr="0012161A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>В методических материалах описываются процедуры оценивания результатов освоения ОП ВО.</w:t>
      </w:r>
    </w:p>
    <w:p w:rsidR="0012161A" w:rsidRPr="0012161A" w:rsidRDefault="0012161A" w:rsidP="001216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  <w:highlight w:val="yellow"/>
          <w:lang w:eastAsia="ru-RU"/>
        </w:rPr>
      </w:pPr>
    </w:p>
    <w:p w:rsidR="0012161A" w:rsidRPr="0012161A" w:rsidRDefault="0012161A" w:rsidP="006772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2161A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>Фонд оценочных средств государственной итоговой аттестации (защита выпускной квалификационной работы)</w:t>
      </w:r>
    </w:p>
    <w:p w:rsidR="0012161A" w:rsidRPr="0012161A" w:rsidRDefault="0012161A" w:rsidP="0012161A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>Указывается перечень</w:t>
      </w:r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 xml:space="preserve"> компетенций в соответствии с выбранным(и) видом(</w:t>
      </w:r>
      <w:proofErr w:type="spellStart"/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>ами</w:t>
      </w:r>
      <w:proofErr w:type="spellEnd"/>
      <w:r w:rsidRPr="0012161A">
        <w:rPr>
          <w:rFonts w:ascii="Times New Roman" w:hAnsi="Times New Roman"/>
          <w:i/>
          <w:color w:val="00B0F0"/>
          <w:sz w:val="24"/>
          <w:szCs w:val="24"/>
          <w:lang w:eastAsia="ru-RU"/>
        </w:rPr>
        <w:t>) профессиональной деятельности, результаты освоения которых проверяются при проведении выпускной квалификационной работы.</w:t>
      </w:r>
    </w:p>
    <w:p w:rsidR="0012161A" w:rsidRPr="0012161A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 xml:space="preserve">Приводятся типовые контрольные задания или иные материалы, необходимые 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br/>
        <w:t xml:space="preserve">для оценки результатов освоения ОП ВО при проведении защиты выпускной квалификационной работы. Описываются показатели и критерии оценивания компетенций, шкала оценивания (Табл. </w:t>
      </w:r>
      <w:r w:rsidR="006772D4">
        <w:rPr>
          <w:rFonts w:ascii="Times New Roman" w:hAnsi="Times New Roman"/>
          <w:i/>
          <w:color w:val="00B0F0"/>
          <w:sz w:val="24"/>
          <w:szCs w:val="24"/>
        </w:rPr>
        <w:t>2</w:t>
      </w:r>
      <w:r w:rsidRPr="0012161A">
        <w:rPr>
          <w:rFonts w:ascii="Times New Roman" w:hAnsi="Times New Roman"/>
          <w:i/>
          <w:color w:val="00B0F0"/>
          <w:sz w:val="24"/>
          <w:szCs w:val="24"/>
        </w:rPr>
        <w:t>).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 xml:space="preserve">Таблица </w:t>
      </w:r>
      <w:r w:rsidR="006772D4">
        <w:rPr>
          <w:rFonts w:ascii="Times New Roman" w:hAnsi="Times New Roman"/>
          <w:bCs/>
          <w:iCs/>
          <w:color w:val="00B0F0"/>
          <w:sz w:val="24"/>
          <w:szCs w:val="24"/>
        </w:rPr>
        <w:t>2</w:t>
      </w:r>
      <w:r w:rsidRPr="0012161A">
        <w:rPr>
          <w:rFonts w:ascii="Times New Roman" w:hAnsi="Times New Roman"/>
          <w:bCs/>
          <w:iCs/>
          <w:color w:val="00B0F0"/>
          <w:sz w:val="24"/>
          <w:szCs w:val="24"/>
        </w:rPr>
        <w:t>.</w:t>
      </w:r>
    </w:p>
    <w:p w:rsidR="0012161A" w:rsidRPr="0012161A" w:rsidRDefault="0012161A" w:rsidP="0012161A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B0F0"/>
          <w:sz w:val="24"/>
          <w:szCs w:val="24"/>
        </w:rPr>
      </w:pPr>
      <w:r w:rsidRPr="0012161A">
        <w:rPr>
          <w:rFonts w:ascii="Times New Roman" w:hAnsi="Times New Roman"/>
          <w:b/>
          <w:bCs/>
          <w:iCs/>
          <w:color w:val="00B0F0"/>
          <w:sz w:val="24"/>
          <w:szCs w:val="24"/>
        </w:rPr>
        <w:t>Показатели и критерии оценивания компетенций, шкала оценивания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276"/>
        <w:gridCol w:w="2553"/>
        <w:gridCol w:w="1723"/>
        <w:gridCol w:w="1113"/>
      </w:tblGrid>
      <w:tr w:rsidR="0012161A" w:rsidRPr="0012161A" w:rsidTr="00F01DDE">
        <w:trPr>
          <w:trHeight w:hRule="exact" w:val="9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Контрольные задания, вопросы или иные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Код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br/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Показатели оценивания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Критерии</w:t>
            </w: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br/>
              <w:t>оценивания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12161A">
              <w:rPr>
                <w:rFonts w:ascii="Times New Roman" w:hAnsi="Times New Roman"/>
                <w:b/>
                <w:bCs/>
                <w:iCs/>
                <w:color w:val="00B0F0"/>
              </w:rPr>
              <w:t>Оценка</w:t>
            </w:r>
          </w:p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  <w:tr w:rsidR="0012161A" w:rsidRPr="0012161A" w:rsidTr="00F01DDE"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1A" w:rsidRPr="0012161A" w:rsidRDefault="0012161A" w:rsidP="00F0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lang w:eastAsia="ru-RU"/>
              </w:rPr>
            </w:pPr>
            <w:r w:rsidRPr="0012161A">
              <w:rPr>
                <w:rFonts w:ascii="Times New Roman" w:eastAsia="Times New Roman" w:hAnsi="Times New Roman"/>
                <w:color w:val="00B0F0"/>
                <w:lang w:val="en-US" w:eastAsia="ru-RU"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1A" w:rsidRPr="0012161A" w:rsidRDefault="0012161A" w:rsidP="00F01DDE">
            <w:pPr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B0F0"/>
              </w:rPr>
            </w:pPr>
          </w:p>
        </w:tc>
      </w:tr>
    </w:tbl>
    <w:p w:rsidR="0012161A" w:rsidRPr="0012161A" w:rsidRDefault="0012161A" w:rsidP="0012161A">
      <w:pPr>
        <w:tabs>
          <w:tab w:val="left" w:pos="280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</w:pPr>
    </w:p>
    <w:p w:rsidR="0012161A" w:rsidRPr="0012161A" w:rsidRDefault="0012161A" w:rsidP="0012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12161A">
        <w:rPr>
          <w:rFonts w:ascii="Times New Roman" w:hAnsi="Times New Roman"/>
          <w:i/>
          <w:color w:val="00B0F0"/>
          <w:sz w:val="24"/>
          <w:szCs w:val="24"/>
        </w:rPr>
        <w:t>В методических материалах описываются процедуры оценивания результатов освоения ОП ВО.</w:t>
      </w:r>
    </w:p>
    <w:p w:rsidR="0012161A" w:rsidRPr="0012161A" w:rsidRDefault="0012161A" w:rsidP="001216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F0"/>
          <w:sz w:val="24"/>
          <w:szCs w:val="24"/>
          <w:lang w:eastAsia="ru-RU"/>
        </w:rPr>
      </w:pPr>
    </w:p>
    <w:p w:rsidR="00492BB3" w:rsidRPr="0012161A" w:rsidRDefault="00492BB3" w:rsidP="00C11EF0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sectPr w:rsidR="00492BB3" w:rsidRPr="0012161A" w:rsidSect="006C7875"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DF" w:rsidRDefault="00791ADF" w:rsidP="001B6F49">
      <w:pPr>
        <w:spacing w:after="0" w:line="240" w:lineRule="auto"/>
      </w:pPr>
      <w:r>
        <w:separator/>
      </w:r>
    </w:p>
  </w:endnote>
  <w:endnote w:type="continuationSeparator" w:id="0">
    <w:p w:rsidR="00791ADF" w:rsidRDefault="00791ADF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1B" w:rsidRDefault="008D641B" w:rsidP="003646E9">
    <w:pPr>
      <w:pStyle w:val="a9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8D641B" w:rsidRDefault="008D641B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1B" w:rsidRPr="0008030B" w:rsidRDefault="008D641B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2D46CE">
      <w:rPr>
        <w:rFonts w:ascii="Times New Roman" w:hAnsi="Times New Roman"/>
        <w:noProof/>
        <w:sz w:val="24"/>
        <w:szCs w:val="24"/>
      </w:rPr>
      <w:t>8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8D641B" w:rsidRPr="006D02EB" w:rsidRDefault="008D641B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DF" w:rsidRDefault="00791ADF" w:rsidP="001B6F49">
      <w:pPr>
        <w:spacing w:after="0" w:line="240" w:lineRule="auto"/>
      </w:pPr>
      <w:r>
        <w:separator/>
      </w:r>
    </w:p>
  </w:footnote>
  <w:footnote w:type="continuationSeparator" w:id="0">
    <w:p w:rsidR="00791ADF" w:rsidRDefault="00791ADF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2624"/>
        </w:tabs>
        <w:ind w:left="262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2768"/>
        </w:tabs>
        <w:ind w:left="276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2912"/>
        </w:tabs>
        <w:ind w:left="291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3056"/>
        </w:tabs>
        <w:ind w:left="305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200"/>
        </w:tabs>
        <w:ind w:left="320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344"/>
        </w:tabs>
        <w:ind w:left="334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488"/>
        </w:tabs>
        <w:ind w:left="348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776"/>
        </w:tabs>
        <w:ind w:left="3776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1030E0C"/>
    <w:multiLevelType w:val="multilevel"/>
    <w:tmpl w:val="40905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D11DE"/>
    <w:multiLevelType w:val="multilevel"/>
    <w:tmpl w:val="916C865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4D103D8"/>
    <w:multiLevelType w:val="multilevel"/>
    <w:tmpl w:val="B5B0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B0B635A"/>
    <w:multiLevelType w:val="hybridMultilevel"/>
    <w:tmpl w:val="C1BCCC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4E72"/>
    <w:multiLevelType w:val="hybridMultilevel"/>
    <w:tmpl w:val="8242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F3ED3"/>
    <w:multiLevelType w:val="multilevel"/>
    <w:tmpl w:val="CF822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0A06E7"/>
    <w:multiLevelType w:val="multilevel"/>
    <w:tmpl w:val="916C865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2EB59A6"/>
    <w:multiLevelType w:val="multilevel"/>
    <w:tmpl w:val="A37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D5909"/>
    <w:multiLevelType w:val="hybridMultilevel"/>
    <w:tmpl w:val="015CA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CB60C9E"/>
    <w:multiLevelType w:val="hybridMultilevel"/>
    <w:tmpl w:val="807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17D3"/>
    <w:multiLevelType w:val="hybridMultilevel"/>
    <w:tmpl w:val="57A6FBA8"/>
    <w:lvl w:ilvl="0" w:tplc="6C3CB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57E85"/>
    <w:multiLevelType w:val="multilevel"/>
    <w:tmpl w:val="D318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ED08FB"/>
    <w:multiLevelType w:val="multilevel"/>
    <w:tmpl w:val="73EA64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4013D3"/>
    <w:multiLevelType w:val="hybridMultilevel"/>
    <w:tmpl w:val="766A6210"/>
    <w:lvl w:ilvl="0" w:tplc="20B084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C8B6B5F"/>
    <w:multiLevelType w:val="hybridMultilevel"/>
    <w:tmpl w:val="240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209FA"/>
    <w:multiLevelType w:val="multilevel"/>
    <w:tmpl w:val="68085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6A56A9"/>
    <w:multiLevelType w:val="hybridMultilevel"/>
    <w:tmpl w:val="B934B0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7525A"/>
    <w:multiLevelType w:val="hybridMultilevel"/>
    <w:tmpl w:val="57A6FBA8"/>
    <w:lvl w:ilvl="0" w:tplc="6C3CB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EA15E1"/>
    <w:multiLevelType w:val="multilevel"/>
    <w:tmpl w:val="FC526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463119EA"/>
    <w:multiLevelType w:val="multilevel"/>
    <w:tmpl w:val="CA721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393227"/>
    <w:multiLevelType w:val="hybridMultilevel"/>
    <w:tmpl w:val="97E4AB10"/>
    <w:lvl w:ilvl="0" w:tplc="9EC42AE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0C43F43"/>
    <w:multiLevelType w:val="hybridMultilevel"/>
    <w:tmpl w:val="80909E2A"/>
    <w:lvl w:ilvl="0" w:tplc="20B084D4"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5572E"/>
    <w:multiLevelType w:val="hybridMultilevel"/>
    <w:tmpl w:val="807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A447C"/>
    <w:multiLevelType w:val="hybridMultilevel"/>
    <w:tmpl w:val="D6EEF45A"/>
    <w:lvl w:ilvl="0" w:tplc="20B084D4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77386A"/>
    <w:multiLevelType w:val="hybridMultilevel"/>
    <w:tmpl w:val="D03C2404"/>
    <w:lvl w:ilvl="0" w:tplc="20B084D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82B2737"/>
    <w:multiLevelType w:val="hybridMultilevel"/>
    <w:tmpl w:val="CFD4A4FE"/>
    <w:lvl w:ilvl="0" w:tplc="9C56258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6102C"/>
    <w:multiLevelType w:val="multilevel"/>
    <w:tmpl w:val="13446A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5D3E1A"/>
    <w:multiLevelType w:val="hybridMultilevel"/>
    <w:tmpl w:val="904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72665"/>
    <w:multiLevelType w:val="hybridMultilevel"/>
    <w:tmpl w:val="807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679C6"/>
    <w:multiLevelType w:val="multilevel"/>
    <w:tmpl w:val="E1C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911C73"/>
    <w:multiLevelType w:val="hybridMultilevel"/>
    <w:tmpl w:val="807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F6C6A"/>
    <w:multiLevelType w:val="multilevel"/>
    <w:tmpl w:val="5744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F956602"/>
    <w:multiLevelType w:val="hybridMultilevel"/>
    <w:tmpl w:val="5872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716E7"/>
    <w:multiLevelType w:val="multilevel"/>
    <w:tmpl w:val="68085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C07130"/>
    <w:multiLevelType w:val="multilevel"/>
    <w:tmpl w:val="3E5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2F7B35"/>
    <w:multiLevelType w:val="hybridMultilevel"/>
    <w:tmpl w:val="807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2"/>
  </w:num>
  <w:num w:numId="4">
    <w:abstractNumId w:val="16"/>
  </w:num>
  <w:num w:numId="5">
    <w:abstractNumId w:val="9"/>
  </w:num>
  <w:num w:numId="6">
    <w:abstractNumId w:val="24"/>
  </w:num>
  <w:num w:numId="7">
    <w:abstractNumId w:val="10"/>
  </w:num>
  <w:num w:numId="8">
    <w:abstractNumId w:val="15"/>
  </w:num>
  <w:num w:numId="9">
    <w:abstractNumId w:val="25"/>
  </w:num>
  <w:num w:numId="10">
    <w:abstractNumId w:val="17"/>
  </w:num>
  <w:num w:numId="11">
    <w:abstractNumId w:val="20"/>
  </w:num>
  <w:num w:numId="12">
    <w:abstractNumId w:val="29"/>
  </w:num>
  <w:num w:numId="13">
    <w:abstractNumId w:val="8"/>
  </w:num>
  <w:num w:numId="14">
    <w:abstractNumId w:val="32"/>
  </w:num>
  <w:num w:numId="15">
    <w:abstractNumId w:val="19"/>
  </w:num>
  <w:num w:numId="16">
    <w:abstractNumId w:val="6"/>
  </w:num>
  <w:num w:numId="17">
    <w:abstractNumId w:val="36"/>
  </w:num>
  <w:num w:numId="18">
    <w:abstractNumId w:val="31"/>
  </w:num>
  <w:num w:numId="19">
    <w:abstractNumId w:val="18"/>
  </w:num>
  <w:num w:numId="20">
    <w:abstractNumId w:val="28"/>
  </w:num>
  <w:num w:numId="21">
    <w:abstractNumId w:val="30"/>
  </w:num>
  <w:num w:numId="22">
    <w:abstractNumId w:val="22"/>
  </w:num>
  <w:num w:numId="23">
    <w:abstractNumId w:val="34"/>
  </w:num>
  <w:num w:numId="24">
    <w:abstractNumId w:val="26"/>
  </w:num>
  <w:num w:numId="25">
    <w:abstractNumId w:val="3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1"/>
  </w:num>
  <w:num w:numId="36">
    <w:abstractNumId w:val="7"/>
  </w:num>
  <w:num w:numId="37">
    <w:abstractNumId w:val="11"/>
  </w:num>
  <w:num w:numId="38">
    <w:abstractNumId w:val="33"/>
  </w:num>
  <w:num w:numId="3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E0F"/>
    <w:rsid w:val="000033E5"/>
    <w:rsid w:val="000035EB"/>
    <w:rsid w:val="000039EE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08C9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425"/>
    <w:rsid w:val="0002372C"/>
    <w:rsid w:val="000246F4"/>
    <w:rsid w:val="00024D5E"/>
    <w:rsid w:val="00025E88"/>
    <w:rsid w:val="0002688D"/>
    <w:rsid w:val="00026F8E"/>
    <w:rsid w:val="00026FFF"/>
    <w:rsid w:val="0002711B"/>
    <w:rsid w:val="00027315"/>
    <w:rsid w:val="00027595"/>
    <w:rsid w:val="000278A4"/>
    <w:rsid w:val="00030112"/>
    <w:rsid w:val="0003147A"/>
    <w:rsid w:val="000325F8"/>
    <w:rsid w:val="00032B00"/>
    <w:rsid w:val="00032B2D"/>
    <w:rsid w:val="00033F4F"/>
    <w:rsid w:val="000340AA"/>
    <w:rsid w:val="0003426C"/>
    <w:rsid w:val="00034957"/>
    <w:rsid w:val="00034AB8"/>
    <w:rsid w:val="000350D5"/>
    <w:rsid w:val="00035355"/>
    <w:rsid w:val="00035978"/>
    <w:rsid w:val="00036560"/>
    <w:rsid w:val="00036C02"/>
    <w:rsid w:val="00037220"/>
    <w:rsid w:val="000372C3"/>
    <w:rsid w:val="00037CE5"/>
    <w:rsid w:val="0004067A"/>
    <w:rsid w:val="0004084E"/>
    <w:rsid w:val="000411CF"/>
    <w:rsid w:val="000420A2"/>
    <w:rsid w:val="00042E19"/>
    <w:rsid w:val="00042FB2"/>
    <w:rsid w:val="0004324E"/>
    <w:rsid w:val="0004348D"/>
    <w:rsid w:val="000434DB"/>
    <w:rsid w:val="000441DE"/>
    <w:rsid w:val="000442E6"/>
    <w:rsid w:val="000448CD"/>
    <w:rsid w:val="00044F4D"/>
    <w:rsid w:val="00045C97"/>
    <w:rsid w:val="00045D38"/>
    <w:rsid w:val="00045F5A"/>
    <w:rsid w:val="000462E1"/>
    <w:rsid w:val="0004647C"/>
    <w:rsid w:val="00046B7D"/>
    <w:rsid w:val="00046F30"/>
    <w:rsid w:val="00047601"/>
    <w:rsid w:val="00047BF2"/>
    <w:rsid w:val="000509C7"/>
    <w:rsid w:val="00050E27"/>
    <w:rsid w:val="000515A6"/>
    <w:rsid w:val="00052232"/>
    <w:rsid w:val="00052C9E"/>
    <w:rsid w:val="00052F3E"/>
    <w:rsid w:val="0005461C"/>
    <w:rsid w:val="00054ECB"/>
    <w:rsid w:val="000555DC"/>
    <w:rsid w:val="00056070"/>
    <w:rsid w:val="0005620E"/>
    <w:rsid w:val="0005666D"/>
    <w:rsid w:val="000572F4"/>
    <w:rsid w:val="00057792"/>
    <w:rsid w:val="0006047F"/>
    <w:rsid w:val="00060544"/>
    <w:rsid w:val="0006177D"/>
    <w:rsid w:val="000619C0"/>
    <w:rsid w:val="000619D4"/>
    <w:rsid w:val="00061F9E"/>
    <w:rsid w:val="00061FA6"/>
    <w:rsid w:val="0006268B"/>
    <w:rsid w:val="00063FCC"/>
    <w:rsid w:val="00064C62"/>
    <w:rsid w:val="000650A1"/>
    <w:rsid w:val="00065114"/>
    <w:rsid w:val="0006608D"/>
    <w:rsid w:val="00066726"/>
    <w:rsid w:val="0006691E"/>
    <w:rsid w:val="00066B5D"/>
    <w:rsid w:val="00066E1E"/>
    <w:rsid w:val="00067343"/>
    <w:rsid w:val="0006752B"/>
    <w:rsid w:val="000701CA"/>
    <w:rsid w:val="00070249"/>
    <w:rsid w:val="0007059C"/>
    <w:rsid w:val="00071081"/>
    <w:rsid w:val="000715B0"/>
    <w:rsid w:val="00071C1F"/>
    <w:rsid w:val="00071E77"/>
    <w:rsid w:val="000728CE"/>
    <w:rsid w:val="0007376C"/>
    <w:rsid w:val="00073AE7"/>
    <w:rsid w:val="00074248"/>
    <w:rsid w:val="00074454"/>
    <w:rsid w:val="00075E3A"/>
    <w:rsid w:val="00076ADD"/>
    <w:rsid w:val="00077030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BA"/>
    <w:rsid w:val="00085638"/>
    <w:rsid w:val="0008599E"/>
    <w:rsid w:val="00085A0D"/>
    <w:rsid w:val="00085BDF"/>
    <w:rsid w:val="000867E7"/>
    <w:rsid w:val="00086DD0"/>
    <w:rsid w:val="00086DF5"/>
    <w:rsid w:val="00086F01"/>
    <w:rsid w:val="00086F02"/>
    <w:rsid w:val="00087487"/>
    <w:rsid w:val="00087735"/>
    <w:rsid w:val="00087D50"/>
    <w:rsid w:val="0009062E"/>
    <w:rsid w:val="000907C1"/>
    <w:rsid w:val="00091222"/>
    <w:rsid w:val="000919C2"/>
    <w:rsid w:val="00092217"/>
    <w:rsid w:val="0009245F"/>
    <w:rsid w:val="00092756"/>
    <w:rsid w:val="000935A1"/>
    <w:rsid w:val="00093B4A"/>
    <w:rsid w:val="00093C40"/>
    <w:rsid w:val="00094130"/>
    <w:rsid w:val="0009447B"/>
    <w:rsid w:val="00095A21"/>
    <w:rsid w:val="00096077"/>
    <w:rsid w:val="000960B2"/>
    <w:rsid w:val="00096258"/>
    <w:rsid w:val="0009661C"/>
    <w:rsid w:val="000A0C51"/>
    <w:rsid w:val="000A2029"/>
    <w:rsid w:val="000A2140"/>
    <w:rsid w:val="000A250E"/>
    <w:rsid w:val="000A276F"/>
    <w:rsid w:val="000A2F0D"/>
    <w:rsid w:val="000A397B"/>
    <w:rsid w:val="000A52EC"/>
    <w:rsid w:val="000A640F"/>
    <w:rsid w:val="000A668B"/>
    <w:rsid w:val="000A66A5"/>
    <w:rsid w:val="000A7258"/>
    <w:rsid w:val="000B0F67"/>
    <w:rsid w:val="000B105D"/>
    <w:rsid w:val="000B23F5"/>
    <w:rsid w:val="000B2654"/>
    <w:rsid w:val="000B2A32"/>
    <w:rsid w:val="000B3908"/>
    <w:rsid w:val="000B3B9B"/>
    <w:rsid w:val="000B408E"/>
    <w:rsid w:val="000B44C8"/>
    <w:rsid w:val="000B45FA"/>
    <w:rsid w:val="000B5D01"/>
    <w:rsid w:val="000B5F55"/>
    <w:rsid w:val="000B6755"/>
    <w:rsid w:val="000B7198"/>
    <w:rsid w:val="000B744A"/>
    <w:rsid w:val="000B7522"/>
    <w:rsid w:val="000B7643"/>
    <w:rsid w:val="000B7DC6"/>
    <w:rsid w:val="000B7DF2"/>
    <w:rsid w:val="000B7F02"/>
    <w:rsid w:val="000C052D"/>
    <w:rsid w:val="000C0B39"/>
    <w:rsid w:val="000C0B6C"/>
    <w:rsid w:val="000C144D"/>
    <w:rsid w:val="000C17BD"/>
    <w:rsid w:val="000C189C"/>
    <w:rsid w:val="000C2322"/>
    <w:rsid w:val="000C2624"/>
    <w:rsid w:val="000C31AB"/>
    <w:rsid w:val="000C3575"/>
    <w:rsid w:val="000C40EB"/>
    <w:rsid w:val="000C49B0"/>
    <w:rsid w:val="000C4EB3"/>
    <w:rsid w:val="000C578C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0B81"/>
    <w:rsid w:val="000D1201"/>
    <w:rsid w:val="000D13F2"/>
    <w:rsid w:val="000D2AE6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843"/>
    <w:rsid w:val="000D6957"/>
    <w:rsid w:val="000D697A"/>
    <w:rsid w:val="000D6C3F"/>
    <w:rsid w:val="000D6D1B"/>
    <w:rsid w:val="000D6E60"/>
    <w:rsid w:val="000D7C9E"/>
    <w:rsid w:val="000E0103"/>
    <w:rsid w:val="000E0191"/>
    <w:rsid w:val="000E0858"/>
    <w:rsid w:val="000E0DE1"/>
    <w:rsid w:val="000E1208"/>
    <w:rsid w:val="000E20B9"/>
    <w:rsid w:val="000E3264"/>
    <w:rsid w:val="000E331C"/>
    <w:rsid w:val="000E380D"/>
    <w:rsid w:val="000E4673"/>
    <w:rsid w:val="000E4B37"/>
    <w:rsid w:val="000E5BE7"/>
    <w:rsid w:val="000E643F"/>
    <w:rsid w:val="000E731C"/>
    <w:rsid w:val="000E7EB3"/>
    <w:rsid w:val="000E7FFC"/>
    <w:rsid w:val="000F159C"/>
    <w:rsid w:val="000F16A0"/>
    <w:rsid w:val="000F1893"/>
    <w:rsid w:val="000F1FBB"/>
    <w:rsid w:val="000F24FE"/>
    <w:rsid w:val="000F318B"/>
    <w:rsid w:val="000F341B"/>
    <w:rsid w:val="000F3714"/>
    <w:rsid w:val="000F405D"/>
    <w:rsid w:val="000F45C2"/>
    <w:rsid w:val="000F4677"/>
    <w:rsid w:val="000F4848"/>
    <w:rsid w:val="000F744F"/>
    <w:rsid w:val="000F767C"/>
    <w:rsid w:val="001005E3"/>
    <w:rsid w:val="0010097E"/>
    <w:rsid w:val="00100C43"/>
    <w:rsid w:val="00101142"/>
    <w:rsid w:val="0010147A"/>
    <w:rsid w:val="001016DA"/>
    <w:rsid w:val="00102093"/>
    <w:rsid w:val="0010287F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6DDE"/>
    <w:rsid w:val="00107A74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6F5"/>
    <w:rsid w:val="00116BD3"/>
    <w:rsid w:val="0011745D"/>
    <w:rsid w:val="00117CFC"/>
    <w:rsid w:val="001201DD"/>
    <w:rsid w:val="00120B5B"/>
    <w:rsid w:val="001212B4"/>
    <w:rsid w:val="0012161A"/>
    <w:rsid w:val="001217A1"/>
    <w:rsid w:val="00121D8D"/>
    <w:rsid w:val="00121DD2"/>
    <w:rsid w:val="00121DDD"/>
    <w:rsid w:val="001220A4"/>
    <w:rsid w:val="00122171"/>
    <w:rsid w:val="00122348"/>
    <w:rsid w:val="001226BA"/>
    <w:rsid w:val="00122922"/>
    <w:rsid w:val="00122ABE"/>
    <w:rsid w:val="00123B54"/>
    <w:rsid w:val="001243BA"/>
    <w:rsid w:val="00124729"/>
    <w:rsid w:val="00124867"/>
    <w:rsid w:val="00124E32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8CD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796"/>
    <w:rsid w:val="0014296D"/>
    <w:rsid w:val="00142B32"/>
    <w:rsid w:val="0014346F"/>
    <w:rsid w:val="00143C2E"/>
    <w:rsid w:val="00144533"/>
    <w:rsid w:val="00144A01"/>
    <w:rsid w:val="00145F43"/>
    <w:rsid w:val="00146692"/>
    <w:rsid w:val="001500D4"/>
    <w:rsid w:val="001500E4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790"/>
    <w:rsid w:val="0015698F"/>
    <w:rsid w:val="00156DBA"/>
    <w:rsid w:val="001576D5"/>
    <w:rsid w:val="001577B1"/>
    <w:rsid w:val="00157876"/>
    <w:rsid w:val="00157D48"/>
    <w:rsid w:val="00161534"/>
    <w:rsid w:val="00161932"/>
    <w:rsid w:val="00161CBD"/>
    <w:rsid w:val="0016222D"/>
    <w:rsid w:val="00162D2C"/>
    <w:rsid w:val="00162E07"/>
    <w:rsid w:val="00162F70"/>
    <w:rsid w:val="0016428F"/>
    <w:rsid w:val="001642F1"/>
    <w:rsid w:val="001643AD"/>
    <w:rsid w:val="00164587"/>
    <w:rsid w:val="001645A7"/>
    <w:rsid w:val="00164A56"/>
    <w:rsid w:val="00164CA4"/>
    <w:rsid w:val="00164D03"/>
    <w:rsid w:val="00164E7B"/>
    <w:rsid w:val="001656D7"/>
    <w:rsid w:val="00165874"/>
    <w:rsid w:val="00166218"/>
    <w:rsid w:val="0016690F"/>
    <w:rsid w:val="00166D2C"/>
    <w:rsid w:val="00166DD7"/>
    <w:rsid w:val="0016799A"/>
    <w:rsid w:val="001703BC"/>
    <w:rsid w:val="0017135F"/>
    <w:rsid w:val="00172155"/>
    <w:rsid w:val="00173539"/>
    <w:rsid w:val="0017396D"/>
    <w:rsid w:val="00173AA5"/>
    <w:rsid w:val="00173D40"/>
    <w:rsid w:val="001745ED"/>
    <w:rsid w:val="00174843"/>
    <w:rsid w:val="001749D7"/>
    <w:rsid w:val="0017597C"/>
    <w:rsid w:val="00176382"/>
    <w:rsid w:val="001769A2"/>
    <w:rsid w:val="00176BE1"/>
    <w:rsid w:val="00177331"/>
    <w:rsid w:val="0017743E"/>
    <w:rsid w:val="0017747D"/>
    <w:rsid w:val="00180293"/>
    <w:rsid w:val="00180787"/>
    <w:rsid w:val="00181FA8"/>
    <w:rsid w:val="0018216A"/>
    <w:rsid w:val="00182200"/>
    <w:rsid w:val="00182532"/>
    <w:rsid w:val="0018348B"/>
    <w:rsid w:val="00183815"/>
    <w:rsid w:val="00183A08"/>
    <w:rsid w:val="00183C92"/>
    <w:rsid w:val="0018420E"/>
    <w:rsid w:val="0018429E"/>
    <w:rsid w:val="00184324"/>
    <w:rsid w:val="00184859"/>
    <w:rsid w:val="001854DB"/>
    <w:rsid w:val="001870E7"/>
    <w:rsid w:val="0018711B"/>
    <w:rsid w:val="00187444"/>
    <w:rsid w:val="001875B7"/>
    <w:rsid w:val="00187E5A"/>
    <w:rsid w:val="00187EFF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4EFE"/>
    <w:rsid w:val="0019537A"/>
    <w:rsid w:val="001953CC"/>
    <w:rsid w:val="001956C4"/>
    <w:rsid w:val="00195B3D"/>
    <w:rsid w:val="00196093"/>
    <w:rsid w:val="00197C0B"/>
    <w:rsid w:val="00197D9A"/>
    <w:rsid w:val="001A0BF4"/>
    <w:rsid w:val="001A1476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22F"/>
    <w:rsid w:val="001A7709"/>
    <w:rsid w:val="001A7A8A"/>
    <w:rsid w:val="001A7E52"/>
    <w:rsid w:val="001B0714"/>
    <w:rsid w:val="001B0DBF"/>
    <w:rsid w:val="001B2762"/>
    <w:rsid w:val="001B2C57"/>
    <w:rsid w:val="001B2F71"/>
    <w:rsid w:val="001B306A"/>
    <w:rsid w:val="001B3273"/>
    <w:rsid w:val="001B3C72"/>
    <w:rsid w:val="001B446D"/>
    <w:rsid w:val="001B543D"/>
    <w:rsid w:val="001B6F49"/>
    <w:rsid w:val="001B73C0"/>
    <w:rsid w:val="001C01DC"/>
    <w:rsid w:val="001C0421"/>
    <w:rsid w:val="001C0CAE"/>
    <w:rsid w:val="001C0D32"/>
    <w:rsid w:val="001C0E46"/>
    <w:rsid w:val="001C10F2"/>
    <w:rsid w:val="001C10F4"/>
    <w:rsid w:val="001C1430"/>
    <w:rsid w:val="001C18A1"/>
    <w:rsid w:val="001C271E"/>
    <w:rsid w:val="001C3160"/>
    <w:rsid w:val="001C3949"/>
    <w:rsid w:val="001C41EC"/>
    <w:rsid w:val="001C66B0"/>
    <w:rsid w:val="001C66FA"/>
    <w:rsid w:val="001C6EA9"/>
    <w:rsid w:val="001C7140"/>
    <w:rsid w:val="001C76DC"/>
    <w:rsid w:val="001C778E"/>
    <w:rsid w:val="001C7FB1"/>
    <w:rsid w:val="001D03E4"/>
    <w:rsid w:val="001D0B44"/>
    <w:rsid w:val="001D113B"/>
    <w:rsid w:val="001D1606"/>
    <w:rsid w:val="001D1ECE"/>
    <w:rsid w:val="001D21CB"/>
    <w:rsid w:val="001D2549"/>
    <w:rsid w:val="001D2A57"/>
    <w:rsid w:val="001D31CD"/>
    <w:rsid w:val="001D410E"/>
    <w:rsid w:val="001D4401"/>
    <w:rsid w:val="001D4838"/>
    <w:rsid w:val="001D4C54"/>
    <w:rsid w:val="001D4DA9"/>
    <w:rsid w:val="001D5246"/>
    <w:rsid w:val="001D5D54"/>
    <w:rsid w:val="001D6275"/>
    <w:rsid w:val="001D6E2D"/>
    <w:rsid w:val="001D76ED"/>
    <w:rsid w:val="001D7C1D"/>
    <w:rsid w:val="001E03C1"/>
    <w:rsid w:val="001E1344"/>
    <w:rsid w:val="001E1D36"/>
    <w:rsid w:val="001E1E4C"/>
    <w:rsid w:val="001E2074"/>
    <w:rsid w:val="001E29C3"/>
    <w:rsid w:val="001E2C15"/>
    <w:rsid w:val="001E2D8C"/>
    <w:rsid w:val="001E301F"/>
    <w:rsid w:val="001E3AB2"/>
    <w:rsid w:val="001E3DCD"/>
    <w:rsid w:val="001E3E6A"/>
    <w:rsid w:val="001E460B"/>
    <w:rsid w:val="001E59C9"/>
    <w:rsid w:val="001E5CC6"/>
    <w:rsid w:val="001E5F4D"/>
    <w:rsid w:val="001E5FAC"/>
    <w:rsid w:val="001E6403"/>
    <w:rsid w:val="001E6435"/>
    <w:rsid w:val="001E65DF"/>
    <w:rsid w:val="001E67E5"/>
    <w:rsid w:val="001E73E5"/>
    <w:rsid w:val="001E744C"/>
    <w:rsid w:val="001E79A7"/>
    <w:rsid w:val="001E7AB4"/>
    <w:rsid w:val="001F077B"/>
    <w:rsid w:val="001F162B"/>
    <w:rsid w:val="001F1CEB"/>
    <w:rsid w:val="001F2756"/>
    <w:rsid w:val="001F2B4D"/>
    <w:rsid w:val="001F2DD1"/>
    <w:rsid w:val="001F352F"/>
    <w:rsid w:val="001F3904"/>
    <w:rsid w:val="001F39E7"/>
    <w:rsid w:val="001F3A0A"/>
    <w:rsid w:val="001F4296"/>
    <w:rsid w:val="001F45EE"/>
    <w:rsid w:val="001F4D4F"/>
    <w:rsid w:val="001F606F"/>
    <w:rsid w:val="0020097D"/>
    <w:rsid w:val="00200A36"/>
    <w:rsid w:val="00201CF6"/>
    <w:rsid w:val="002022C8"/>
    <w:rsid w:val="00202E3D"/>
    <w:rsid w:val="00202F00"/>
    <w:rsid w:val="00203807"/>
    <w:rsid w:val="002046E6"/>
    <w:rsid w:val="002049B8"/>
    <w:rsid w:val="00204A01"/>
    <w:rsid w:val="00204F72"/>
    <w:rsid w:val="00205004"/>
    <w:rsid w:val="00205D04"/>
    <w:rsid w:val="0020687B"/>
    <w:rsid w:val="00207294"/>
    <w:rsid w:val="00207D28"/>
    <w:rsid w:val="00207E3E"/>
    <w:rsid w:val="002101BB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28"/>
    <w:rsid w:val="00215069"/>
    <w:rsid w:val="002153A5"/>
    <w:rsid w:val="0021594E"/>
    <w:rsid w:val="00215D90"/>
    <w:rsid w:val="00216075"/>
    <w:rsid w:val="00216893"/>
    <w:rsid w:val="00216947"/>
    <w:rsid w:val="00216A9D"/>
    <w:rsid w:val="002172F9"/>
    <w:rsid w:val="00217716"/>
    <w:rsid w:val="00217965"/>
    <w:rsid w:val="00217D23"/>
    <w:rsid w:val="00217F40"/>
    <w:rsid w:val="0022238B"/>
    <w:rsid w:val="002225B6"/>
    <w:rsid w:val="002226D6"/>
    <w:rsid w:val="00222FF9"/>
    <w:rsid w:val="002231DD"/>
    <w:rsid w:val="0022335D"/>
    <w:rsid w:val="00224051"/>
    <w:rsid w:val="002241A4"/>
    <w:rsid w:val="00224DBB"/>
    <w:rsid w:val="00225248"/>
    <w:rsid w:val="002256AC"/>
    <w:rsid w:val="00225D78"/>
    <w:rsid w:val="00226573"/>
    <w:rsid w:val="00226FF1"/>
    <w:rsid w:val="002277BF"/>
    <w:rsid w:val="00227896"/>
    <w:rsid w:val="00227CB4"/>
    <w:rsid w:val="002303B6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25C"/>
    <w:rsid w:val="002402B5"/>
    <w:rsid w:val="00240A59"/>
    <w:rsid w:val="00240AE9"/>
    <w:rsid w:val="00240FCE"/>
    <w:rsid w:val="00240FE6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2D8"/>
    <w:rsid w:val="00244B51"/>
    <w:rsid w:val="002450F9"/>
    <w:rsid w:val="0024535F"/>
    <w:rsid w:val="00245559"/>
    <w:rsid w:val="00246324"/>
    <w:rsid w:val="002464F2"/>
    <w:rsid w:val="00246674"/>
    <w:rsid w:val="00247ACD"/>
    <w:rsid w:val="002509FD"/>
    <w:rsid w:val="00250D51"/>
    <w:rsid w:val="00251357"/>
    <w:rsid w:val="002516D2"/>
    <w:rsid w:val="002518FA"/>
    <w:rsid w:val="00252466"/>
    <w:rsid w:val="00252947"/>
    <w:rsid w:val="00253C91"/>
    <w:rsid w:val="0025427B"/>
    <w:rsid w:val="0025448E"/>
    <w:rsid w:val="002555E8"/>
    <w:rsid w:val="00255FBE"/>
    <w:rsid w:val="00255FF0"/>
    <w:rsid w:val="00256E58"/>
    <w:rsid w:val="00257078"/>
    <w:rsid w:val="0025756D"/>
    <w:rsid w:val="002575EE"/>
    <w:rsid w:val="002576D0"/>
    <w:rsid w:val="0025798F"/>
    <w:rsid w:val="002579D7"/>
    <w:rsid w:val="00260A96"/>
    <w:rsid w:val="00261182"/>
    <w:rsid w:val="00261BBA"/>
    <w:rsid w:val="002623CC"/>
    <w:rsid w:val="002624B0"/>
    <w:rsid w:val="0026271C"/>
    <w:rsid w:val="00262D37"/>
    <w:rsid w:val="002633A6"/>
    <w:rsid w:val="002639BF"/>
    <w:rsid w:val="00264008"/>
    <w:rsid w:val="00264162"/>
    <w:rsid w:val="00264419"/>
    <w:rsid w:val="00264AC6"/>
    <w:rsid w:val="00264CD4"/>
    <w:rsid w:val="00265197"/>
    <w:rsid w:val="00267105"/>
    <w:rsid w:val="00267295"/>
    <w:rsid w:val="002719CE"/>
    <w:rsid w:val="00271BE4"/>
    <w:rsid w:val="00271D20"/>
    <w:rsid w:val="00271EC0"/>
    <w:rsid w:val="002723E0"/>
    <w:rsid w:val="0027248C"/>
    <w:rsid w:val="00272BF3"/>
    <w:rsid w:val="00272CA6"/>
    <w:rsid w:val="00272DBB"/>
    <w:rsid w:val="00273F98"/>
    <w:rsid w:val="00273F9C"/>
    <w:rsid w:val="0027449D"/>
    <w:rsid w:val="0027492D"/>
    <w:rsid w:val="00275107"/>
    <w:rsid w:val="002753B9"/>
    <w:rsid w:val="00275436"/>
    <w:rsid w:val="00275786"/>
    <w:rsid w:val="00275959"/>
    <w:rsid w:val="002759DE"/>
    <w:rsid w:val="002770EB"/>
    <w:rsid w:val="0028072D"/>
    <w:rsid w:val="00280B2E"/>
    <w:rsid w:val="00280F85"/>
    <w:rsid w:val="0028102D"/>
    <w:rsid w:val="0028103F"/>
    <w:rsid w:val="00281363"/>
    <w:rsid w:val="0028195B"/>
    <w:rsid w:val="00281B35"/>
    <w:rsid w:val="002831E5"/>
    <w:rsid w:val="00283947"/>
    <w:rsid w:val="0028460E"/>
    <w:rsid w:val="002846E9"/>
    <w:rsid w:val="002849DA"/>
    <w:rsid w:val="00285074"/>
    <w:rsid w:val="00285336"/>
    <w:rsid w:val="002874BC"/>
    <w:rsid w:val="00287912"/>
    <w:rsid w:val="00290FB3"/>
    <w:rsid w:val="00290FD1"/>
    <w:rsid w:val="002912F3"/>
    <w:rsid w:val="0029144E"/>
    <w:rsid w:val="00293809"/>
    <w:rsid w:val="00293A1C"/>
    <w:rsid w:val="00293BB6"/>
    <w:rsid w:val="00294081"/>
    <w:rsid w:val="00294204"/>
    <w:rsid w:val="00295332"/>
    <w:rsid w:val="00295EB6"/>
    <w:rsid w:val="00296306"/>
    <w:rsid w:val="002964B1"/>
    <w:rsid w:val="002A0998"/>
    <w:rsid w:val="002A169B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A7CA8"/>
    <w:rsid w:val="002A7E03"/>
    <w:rsid w:val="002B0166"/>
    <w:rsid w:val="002B0A3A"/>
    <w:rsid w:val="002B0F07"/>
    <w:rsid w:val="002B20F5"/>
    <w:rsid w:val="002B249C"/>
    <w:rsid w:val="002B2AFB"/>
    <w:rsid w:val="002B3165"/>
    <w:rsid w:val="002B34D9"/>
    <w:rsid w:val="002B3E9C"/>
    <w:rsid w:val="002B42D3"/>
    <w:rsid w:val="002B53D3"/>
    <w:rsid w:val="002B5939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7AA"/>
    <w:rsid w:val="002C493E"/>
    <w:rsid w:val="002C4E2C"/>
    <w:rsid w:val="002C5D4B"/>
    <w:rsid w:val="002C6217"/>
    <w:rsid w:val="002C6256"/>
    <w:rsid w:val="002C686E"/>
    <w:rsid w:val="002C68A5"/>
    <w:rsid w:val="002C704A"/>
    <w:rsid w:val="002C7A78"/>
    <w:rsid w:val="002C7E2F"/>
    <w:rsid w:val="002D10B8"/>
    <w:rsid w:val="002D1B0D"/>
    <w:rsid w:val="002D1FD0"/>
    <w:rsid w:val="002D200F"/>
    <w:rsid w:val="002D22B6"/>
    <w:rsid w:val="002D2544"/>
    <w:rsid w:val="002D282F"/>
    <w:rsid w:val="002D2BCD"/>
    <w:rsid w:val="002D46CE"/>
    <w:rsid w:val="002D5A0F"/>
    <w:rsid w:val="002D69BE"/>
    <w:rsid w:val="002D712E"/>
    <w:rsid w:val="002D751B"/>
    <w:rsid w:val="002D754C"/>
    <w:rsid w:val="002D7DD3"/>
    <w:rsid w:val="002D7ED3"/>
    <w:rsid w:val="002E034C"/>
    <w:rsid w:val="002E05CF"/>
    <w:rsid w:val="002E0B95"/>
    <w:rsid w:val="002E0BA1"/>
    <w:rsid w:val="002E5D86"/>
    <w:rsid w:val="002E6BE1"/>
    <w:rsid w:val="002E7276"/>
    <w:rsid w:val="002E7808"/>
    <w:rsid w:val="002E784D"/>
    <w:rsid w:val="002E7F6E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394"/>
    <w:rsid w:val="00302B9C"/>
    <w:rsid w:val="00302E31"/>
    <w:rsid w:val="0030304A"/>
    <w:rsid w:val="0030321B"/>
    <w:rsid w:val="00303396"/>
    <w:rsid w:val="00303B81"/>
    <w:rsid w:val="003040AF"/>
    <w:rsid w:val="00304361"/>
    <w:rsid w:val="003059B6"/>
    <w:rsid w:val="00305C81"/>
    <w:rsid w:val="00306BB0"/>
    <w:rsid w:val="00306DBE"/>
    <w:rsid w:val="003070CC"/>
    <w:rsid w:val="00307161"/>
    <w:rsid w:val="003074A4"/>
    <w:rsid w:val="00310929"/>
    <w:rsid w:val="00310B19"/>
    <w:rsid w:val="003116B6"/>
    <w:rsid w:val="0031239F"/>
    <w:rsid w:val="00312734"/>
    <w:rsid w:val="00312C12"/>
    <w:rsid w:val="003131A1"/>
    <w:rsid w:val="003134D4"/>
    <w:rsid w:val="00313B15"/>
    <w:rsid w:val="00313FDB"/>
    <w:rsid w:val="00314131"/>
    <w:rsid w:val="003158C4"/>
    <w:rsid w:val="003159C1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4F8"/>
    <w:rsid w:val="003216BE"/>
    <w:rsid w:val="00321C1E"/>
    <w:rsid w:val="00321DDC"/>
    <w:rsid w:val="003223B7"/>
    <w:rsid w:val="00322990"/>
    <w:rsid w:val="00322B89"/>
    <w:rsid w:val="00322CF9"/>
    <w:rsid w:val="00322FEA"/>
    <w:rsid w:val="003231BB"/>
    <w:rsid w:val="00323219"/>
    <w:rsid w:val="0032324B"/>
    <w:rsid w:val="00323C04"/>
    <w:rsid w:val="00323DE7"/>
    <w:rsid w:val="003251D3"/>
    <w:rsid w:val="00325A69"/>
    <w:rsid w:val="003262CF"/>
    <w:rsid w:val="003264AF"/>
    <w:rsid w:val="0032698D"/>
    <w:rsid w:val="00326B30"/>
    <w:rsid w:val="00326E88"/>
    <w:rsid w:val="00327383"/>
    <w:rsid w:val="0032743A"/>
    <w:rsid w:val="003302AE"/>
    <w:rsid w:val="003304D6"/>
    <w:rsid w:val="00330AE1"/>
    <w:rsid w:val="00330D56"/>
    <w:rsid w:val="003326CC"/>
    <w:rsid w:val="00332891"/>
    <w:rsid w:val="00333354"/>
    <w:rsid w:val="00334284"/>
    <w:rsid w:val="00334B38"/>
    <w:rsid w:val="00334ECD"/>
    <w:rsid w:val="00334FDD"/>
    <w:rsid w:val="00335800"/>
    <w:rsid w:val="00335811"/>
    <w:rsid w:val="00335ADA"/>
    <w:rsid w:val="00335B1B"/>
    <w:rsid w:val="00335D5A"/>
    <w:rsid w:val="00335E40"/>
    <w:rsid w:val="0033699F"/>
    <w:rsid w:val="003369A8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2D8D"/>
    <w:rsid w:val="003445DE"/>
    <w:rsid w:val="003446DC"/>
    <w:rsid w:val="00344F07"/>
    <w:rsid w:val="00345263"/>
    <w:rsid w:val="003453D0"/>
    <w:rsid w:val="00346360"/>
    <w:rsid w:val="0034686E"/>
    <w:rsid w:val="00346CCA"/>
    <w:rsid w:val="003477C6"/>
    <w:rsid w:val="00347BC6"/>
    <w:rsid w:val="00347E45"/>
    <w:rsid w:val="00347F87"/>
    <w:rsid w:val="00350E99"/>
    <w:rsid w:val="003511C2"/>
    <w:rsid w:val="00351D66"/>
    <w:rsid w:val="0035205A"/>
    <w:rsid w:val="003524E0"/>
    <w:rsid w:val="00352577"/>
    <w:rsid w:val="0035311F"/>
    <w:rsid w:val="003532A5"/>
    <w:rsid w:val="00354366"/>
    <w:rsid w:val="0035538A"/>
    <w:rsid w:val="003553D3"/>
    <w:rsid w:val="0035594A"/>
    <w:rsid w:val="00355BC2"/>
    <w:rsid w:val="00356138"/>
    <w:rsid w:val="00356C13"/>
    <w:rsid w:val="00356CD6"/>
    <w:rsid w:val="00356D2D"/>
    <w:rsid w:val="00357188"/>
    <w:rsid w:val="0035755B"/>
    <w:rsid w:val="00360224"/>
    <w:rsid w:val="00360508"/>
    <w:rsid w:val="00360BBE"/>
    <w:rsid w:val="00360E47"/>
    <w:rsid w:val="00360E78"/>
    <w:rsid w:val="00361348"/>
    <w:rsid w:val="003616C1"/>
    <w:rsid w:val="00363A76"/>
    <w:rsid w:val="003646E9"/>
    <w:rsid w:val="00364E31"/>
    <w:rsid w:val="00365072"/>
    <w:rsid w:val="00365659"/>
    <w:rsid w:val="00365721"/>
    <w:rsid w:val="003661BC"/>
    <w:rsid w:val="003672DF"/>
    <w:rsid w:val="003676C2"/>
    <w:rsid w:val="003679CA"/>
    <w:rsid w:val="00367E05"/>
    <w:rsid w:val="00370B32"/>
    <w:rsid w:val="00370D93"/>
    <w:rsid w:val="00370F57"/>
    <w:rsid w:val="00371684"/>
    <w:rsid w:val="00371AF6"/>
    <w:rsid w:val="00371B96"/>
    <w:rsid w:val="003722A9"/>
    <w:rsid w:val="00372CBC"/>
    <w:rsid w:val="003735E2"/>
    <w:rsid w:val="00374E4A"/>
    <w:rsid w:val="00375CB7"/>
    <w:rsid w:val="00375FD8"/>
    <w:rsid w:val="0037600E"/>
    <w:rsid w:val="00376384"/>
    <w:rsid w:val="00376A3E"/>
    <w:rsid w:val="00376C4E"/>
    <w:rsid w:val="00376D78"/>
    <w:rsid w:val="0037722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3A2"/>
    <w:rsid w:val="003855D1"/>
    <w:rsid w:val="0038583B"/>
    <w:rsid w:val="00385D6E"/>
    <w:rsid w:val="00386B80"/>
    <w:rsid w:val="0039020C"/>
    <w:rsid w:val="00390D49"/>
    <w:rsid w:val="0039242E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468"/>
    <w:rsid w:val="003A0810"/>
    <w:rsid w:val="003A0C93"/>
    <w:rsid w:val="003A0F7E"/>
    <w:rsid w:val="003A0FD5"/>
    <w:rsid w:val="003A10EE"/>
    <w:rsid w:val="003A1352"/>
    <w:rsid w:val="003A1BD1"/>
    <w:rsid w:val="003A1FC5"/>
    <w:rsid w:val="003A1FE7"/>
    <w:rsid w:val="003A21B0"/>
    <w:rsid w:val="003A21F9"/>
    <w:rsid w:val="003A305C"/>
    <w:rsid w:val="003A339F"/>
    <w:rsid w:val="003A3423"/>
    <w:rsid w:val="003A3910"/>
    <w:rsid w:val="003A3D8F"/>
    <w:rsid w:val="003A40BD"/>
    <w:rsid w:val="003A4621"/>
    <w:rsid w:val="003A572A"/>
    <w:rsid w:val="003A59DE"/>
    <w:rsid w:val="003A5CE9"/>
    <w:rsid w:val="003A6CAF"/>
    <w:rsid w:val="003A7315"/>
    <w:rsid w:val="003A7341"/>
    <w:rsid w:val="003A7428"/>
    <w:rsid w:val="003A7441"/>
    <w:rsid w:val="003A770C"/>
    <w:rsid w:val="003B0499"/>
    <w:rsid w:val="003B0C31"/>
    <w:rsid w:val="003B0EF5"/>
    <w:rsid w:val="003B25E9"/>
    <w:rsid w:val="003B262E"/>
    <w:rsid w:val="003B2915"/>
    <w:rsid w:val="003B2928"/>
    <w:rsid w:val="003B2DCF"/>
    <w:rsid w:val="003B350E"/>
    <w:rsid w:val="003B3644"/>
    <w:rsid w:val="003B3726"/>
    <w:rsid w:val="003B3DE7"/>
    <w:rsid w:val="003B4399"/>
    <w:rsid w:val="003B4F8D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AE6"/>
    <w:rsid w:val="003C1F32"/>
    <w:rsid w:val="003C2320"/>
    <w:rsid w:val="003C3FF2"/>
    <w:rsid w:val="003C47E1"/>
    <w:rsid w:val="003C52CE"/>
    <w:rsid w:val="003C590C"/>
    <w:rsid w:val="003C5C27"/>
    <w:rsid w:val="003C5F20"/>
    <w:rsid w:val="003C6F3F"/>
    <w:rsid w:val="003C708F"/>
    <w:rsid w:val="003C7E1C"/>
    <w:rsid w:val="003D028E"/>
    <w:rsid w:val="003D12D1"/>
    <w:rsid w:val="003D1317"/>
    <w:rsid w:val="003D16ED"/>
    <w:rsid w:val="003D1AC9"/>
    <w:rsid w:val="003D1C83"/>
    <w:rsid w:val="003D25D2"/>
    <w:rsid w:val="003D2965"/>
    <w:rsid w:val="003D29CD"/>
    <w:rsid w:val="003D2C64"/>
    <w:rsid w:val="003D3982"/>
    <w:rsid w:val="003D3C43"/>
    <w:rsid w:val="003D414C"/>
    <w:rsid w:val="003D4486"/>
    <w:rsid w:val="003D501F"/>
    <w:rsid w:val="003D50AA"/>
    <w:rsid w:val="003D553F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0FBF"/>
    <w:rsid w:val="003E1990"/>
    <w:rsid w:val="003E1AB8"/>
    <w:rsid w:val="003E1B93"/>
    <w:rsid w:val="003E1C02"/>
    <w:rsid w:val="003E1D30"/>
    <w:rsid w:val="003E2BE6"/>
    <w:rsid w:val="003E377E"/>
    <w:rsid w:val="003E37BE"/>
    <w:rsid w:val="003E3A42"/>
    <w:rsid w:val="003E4533"/>
    <w:rsid w:val="003E45B5"/>
    <w:rsid w:val="003E4922"/>
    <w:rsid w:val="003E5E7B"/>
    <w:rsid w:val="003E646E"/>
    <w:rsid w:val="003E6B6F"/>
    <w:rsid w:val="003F0447"/>
    <w:rsid w:val="003F0924"/>
    <w:rsid w:val="003F1296"/>
    <w:rsid w:val="003F1417"/>
    <w:rsid w:val="003F16D0"/>
    <w:rsid w:val="003F1BA0"/>
    <w:rsid w:val="003F1D53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37A"/>
    <w:rsid w:val="003F67D6"/>
    <w:rsid w:val="003F6871"/>
    <w:rsid w:val="003F69CC"/>
    <w:rsid w:val="003F6E27"/>
    <w:rsid w:val="003F7188"/>
    <w:rsid w:val="003F7A73"/>
    <w:rsid w:val="003F7DCF"/>
    <w:rsid w:val="00400317"/>
    <w:rsid w:val="004005A6"/>
    <w:rsid w:val="00401411"/>
    <w:rsid w:val="004019B4"/>
    <w:rsid w:val="004019CD"/>
    <w:rsid w:val="00401E29"/>
    <w:rsid w:val="004021D8"/>
    <w:rsid w:val="00402295"/>
    <w:rsid w:val="004023D0"/>
    <w:rsid w:val="00403498"/>
    <w:rsid w:val="004047B6"/>
    <w:rsid w:val="004061E3"/>
    <w:rsid w:val="00406D62"/>
    <w:rsid w:val="00410C14"/>
    <w:rsid w:val="0041197B"/>
    <w:rsid w:val="00412330"/>
    <w:rsid w:val="00412C03"/>
    <w:rsid w:val="00412D17"/>
    <w:rsid w:val="00413CF2"/>
    <w:rsid w:val="00413F97"/>
    <w:rsid w:val="0041410C"/>
    <w:rsid w:val="00414E65"/>
    <w:rsid w:val="00414FE6"/>
    <w:rsid w:val="00415164"/>
    <w:rsid w:val="004152F0"/>
    <w:rsid w:val="004157F9"/>
    <w:rsid w:val="00415D9C"/>
    <w:rsid w:val="00415FF5"/>
    <w:rsid w:val="004178FE"/>
    <w:rsid w:val="00417D99"/>
    <w:rsid w:val="0042001E"/>
    <w:rsid w:val="0042046C"/>
    <w:rsid w:val="00420A4F"/>
    <w:rsid w:val="0042178F"/>
    <w:rsid w:val="00421876"/>
    <w:rsid w:val="004219CE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A01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C74"/>
    <w:rsid w:val="0044087E"/>
    <w:rsid w:val="004416FA"/>
    <w:rsid w:val="00442010"/>
    <w:rsid w:val="00442109"/>
    <w:rsid w:val="004424FC"/>
    <w:rsid w:val="00442507"/>
    <w:rsid w:val="00443794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F87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2F15"/>
    <w:rsid w:val="00453014"/>
    <w:rsid w:val="00454BB8"/>
    <w:rsid w:val="004561B4"/>
    <w:rsid w:val="0045657C"/>
    <w:rsid w:val="00456FCA"/>
    <w:rsid w:val="0045740F"/>
    <w:rsid w:val="0045783C"/>
    <w:rsid w:val="00457AB9"/>
    <w:rsid w:val="00457B5F"/>
    <w:rsid w:val="00460C43"/>
    <w:rsid w:val="00461397"/>
    <w:rsid w:val="004619AA"/>
    <w:rsid w:val="00461F14"/>
    <w:rsid w:val="00461F2C"/>
    <w:rsid w:val="00462686"/>
    <w:rsid w:val="00462E9C"/>
    <w:rsid w:val="00462ECA"/>
    <w:rsid w:val="00464046"/>
    <w:rsid w:val="00464BDB"/>
    <w:rsid w:val="00465A5D"/>
    <w:rsid w:val="004662F4"/>
    <w:rsid w:val="00466DFD"/>
    <w:rsid w:val="004672DC"/>
    <w:rsid w:val="00467568"/>
    <w:rsid w:val="00467706"/>
    <w:rsid w:val="00467888"/>
    <w:rsid w:val="00470290"/>
    <w:rsid w:val="004703BE"/>
    <w:rsid w:val="0047064F"/>
    <w:rsid w:val="00471D96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BE2"/>
    <w:rsid w:val="00476C1A"/>
    <w:rsid w:val="00476CF7"/>
    <w:rsid w:val="004773D2"/>
    <w:rsid w:val="00480386"/>
    <w:rsid w:val="004806A0"/>
    <w:rsid w:val="00480A23"/>
    <w:rsid w:val="00480F1D"/>
    <w:rsid w:val="00481143"/>
    <w:rsid w:val="004811D2"/>
    <w:rsid w:val="00481526"/>
    <w:rsid w:val="004825B3"/>
    <w:rsid w:val="00482623"/>
    <w:rsid w:val="004826B1"/>
    <w:rsid w:val="00482ED9"/>
    <w:rsid w:val="00483461"/>
    <w:rsid w:val="004847D0"/>
    <w:rsid w:val="00484A27"/>
    <w:rsid w:val="0048567B"/>
    <w:rsid w:val="00485A8D"/>
    <w:rsid w:val="00486047"/>
    <w:rsid w:val="004862B6"/>
    <w:rsid w:val="00486434"/>
    <w:rsid w:val="00487815"/>
    <w:rsid w:val="004879DC"/>
    <w:rsid w:val="00487FAA"/>
    <w:rsid w:val="004910C9"/>
    <w:rsid w:val="004919E9"/>
    <w:rsid w:val="0049256D"/>
    <w:rsid w:val="004929AD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97CDD"/>
    <w:rsid w:val="004A084B"/>
    <w:rsid w:val="004A0901"/>
    <w:rsid w:val="004A09A0"/>
    <w:rsid w:val="004A1FB3"/>
    <w:rsid w:val="004A229B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1C9A"/>
    <w:rsid w:val="004B26AD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158"/>
    <w:rsid w:val="004C0B4F"/>
    <w:rsid w:val="004C0DCB"/>
    <w:rsid w:val="004C0FC9"/>
    <w:rsid w:val="004C124B"/>
    <w:rsid w:val="004C1365"/>
    <w:rsid w:val="004C1EA0"/>
    <w:rsid w:val="004C4813"/>
    <w:rsid w:val="004C4EBA"/>
    <w:rsid w:val="004C56D1"/>
    <w:rsid w:val="004C5AD6"/>
    <w:rsid w:val="004C5CD0"/>
    <w:rsid w:val="004C752A"/>
    <w:rsid w:val="004C78CE"/>
    <w:rsid w:val="004C7C06"/>
    <w:rsid w:val="004C7EC8"/>
    <w:rsid w:val="004D0358"/>
    <w:rsid w:val="004D0581"/>
    <w:rsid w:val="004D09D0"/>
    <w:rsid w:val="004D0D4F"/>
    <w:rsid w:val="004D1C24"/>
    <w:rsid w:val="004D1FC1"/>
    <w:rsid w:val="004D21D1"/>
    <w:rsid w:val="004D2317"/>
    <w:rsid w:val="004D3584"/>
    <w:rsid w:val="004D35DC"/>
    <w:rsid w:val="004D3600"/>
    <w:rsid w:val="004D4095"/>
    <w:rsid w:val="004D49C3"/>
    <w:rsid w:val="004D59E2"/>
    <w:rsid w:val="004D5CA0"/>
    <w:rsid w:val="004D6CEF"/>
    <w:rsid w:val="004D7756"/>
    <w:rsid w:val="004D7DAE"/>
    <w:rsid w:val="004E0C2C"/>
    <w:rsid w:val="004E0EBE"/>
    <w:rsid w:val="004E192D"/>
    <w:rsid w:val="004E1D50"/>
    <w:rsid w:val="004E2B4E"/>
    <w:rsid w:val="004E2BE1"/>
    <w:rsid w:val="004E3C66"/>
    <w:rsid w:val="004E425A"/>
    <w:rsid w:val="004E6ABD"/>
    <w:rsid w:val="004E6BFB"/>
    <w:rsid w:val="004E6DB0"/>
    <w:rsid w:val="004E6F07"/>
    <w:rsid w:val="004E7444"/>
    <w:rsid w:val="004E757F"/>
    <w:rsid w:val="004E77DB"/>
    <w:rsid w:val="004E7E75"/>
    <w:rsid w:val="004F0A01"/>
    <w:rsid w:val="004F0CC0"/>
    <w:rsid w:val="004F22B7"/>
    <w:rsid w:val="004F2359"/>
    <w:rsid w:val="004F2419"/>
    <w:rsid w:val="004F2885"/>
    <w:rsid w:val="004F2D6B"/>
    <w:rsid w:val="004F3AF3"/>
    <w:rsid w:val="004F564B"/>
    <w:rsid w:val="004F580B"/>
    <w:rsid w:val="004F5B14"/>
    <w:rsid w:val="004F5E84"/>
    <w:rsid w:val="004F7460"/>
    <w:rsid w:val="004F76EE"/>
    <w:rsid w:val="00500480"/>
    <w:rsid w:val="00500D73"/>
    <w:rsid w:val="00500F14"/>
    <w:rsid w:val="00501FB9"/>
    <w:rsid w:val="00502AC7"/>
    <w:rsid w:val="00504261"/>
    <w:rsid w:val="005048D2"/>
    <w:rsid w:val="005048F5"/>
    <w:rsid w:val="00504F93"/>
    <w:rsid w:val="00506671"/>
    <w:rsid w:val="00506909"/>
    <w:rsid w:val="0050720C"/>
    <w:rsid w:val="00507422"/>
    <w:rsid w:val="00507C66"/>
    <w:rsid w:val="00507D3E"/>
    <w:rsid w:val="00510463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B5D"/>
    <w:rsid w:val="00516292"/>
    <w:rsid w:val="005165FA"/>
    <w:rsid w:val="00517906"/>
    <w:rsid w:val="00520065"/>
    <w:rsid w:val="00520A14"/>
    <w:rsid w:val="0052116B"/>
    <w:rsid w:val="00521575"/>
    <w:rsid w:val="00521ABB"/>
    <w:rsid w:val="00521EFC"/>
    <w:rsid w:val="00522064"/>
    <w:rsid w:val="00522480"/>
    <w:rsid w:val="00522FA9"/>
    <w:rsid w:val="005234F3"/>
    <w:rsid w:val="00523752"/>
    <w:rsid w:val="005237FA"/>
    <w:rsid w:val="005239CF"/>
    <w:rsid w:val="005244F1"/>
    <w:rsid w:val="0052488D"/>
    <w:rsid w:val="00524CF7"/>
    <w:rsid w:val="00525AC2"/>
    <w:rsid w:val="00526401"/>
    <w:rsid w:val="005268A1"/>
    <w:rsid w:val="00526A58"/>
    <w:rsid w:val="00526DB4"/>
    <w:rsid w:val="0052755E"/>
    <w:rsid w:val="00527FCF"/>
    <w:rsid w:val="00530090"/>
    <w:rsid w:val="00530417"/>
    <w:rsid w:val="00530B27"/>
    <w:rsid w:val="00530C91"/>
    <w:rsid w:val="00530EF6"/>
    <w:rsid w:val="0053132D"/>
    <w:rsid w:val="00531CCA"/>
    <w:rsid w:val="00532EF1"/>
    <w:rsid w:val="0053313C"/>
    <w:rsid w:val="00533F16"/>
    <w:rsid w:val="005347B3"/>
    <w:rsid w:val="00534DD4"/>
    <w:rsid w:val="00534E2C"/>
    <w:rsid w:val="00535250"/>
    <w:rsid w:val="00535677"/>
    <w:rsid w:val="00535B48"/>
    <w:rsid w:val="00535EB4"/>
    <w:rsid w:val="005365BD"/>
    <w:rsid w:val="00536EC6"/>
    <w:rsid w:val="0053703A"/>
    <w:rsid w:val="005377EA"/>
    <w:rsid w:val="005414F2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5284"/>
    <w:rsid w:val="00546004"/>
    <w:rsid w:val="00546204"/>
    <w:rsid w:val="0054642A"/>
    <w:rsid w:val="00550C73"/>
    <w:rsid w:val="00550D2F"/>
    <w:rsid w:val="0055155B"/>
    <w:rsid w:val="00551B4A"/>
    <w:rsid w:val="00551E1B"/>
    <w:rsid w:val="005528FC"/>
    <w:rsid w:val="00552D1F"/>
    <w:rsid w:val="00553483"/>
    <w:rsid w:val="00553F29"/>
    <w:rsid w:val="00553F6B"/>
    <w:rsid w:val="00555123"/>
    <w:rsid w:val="0055521E"/>
    <w:rsid w:val="00555A02"/>
    <w:rsid w:val="00555A24"/>
    <w:rsid w:val="00555B61"/>
    <w:rsid w:val="00555FAC"/>
    <w:rsid w:val="00556A77"/>
    <w:rsid w:val="00556BD7"/>
    <w:rsid w:val="0055703F"/>
    <w:rsid w:val="0055791A"/>
    <w:rsid w:val="005602BA"/>
    <w:rsid w:val="005603C8"/>
    <w:rsid w:val="005609EA"/>
    <w:rsid w:val="0056218B"/>
    <w:rsid w:val="005623F2"/>
    <w:rsid w:val="00562D5A"/>
    <w:rsid w:val="00562F70"/>
    <w:rsid w:val="0056329F"/>
    <w:rsid w:val="00563CE3"/>
    <w:rsid w:val="00564B6E"/>
    <w:rsid w:val="0056651D"/>
    <w:rsid w:val="0056673D"/>
    <w:rsid w:val="00566969"/>
    <w:rsid w:val="00566AB0"/>
    <w:rsid w:val="00566CDA"/>
    <w:rsid w:val="00567C8E"/>
    <w:rsid w:val="00570958"/>
    <w:rsid w:val="00571059"/>
    <w:rsid w:val="00571518"/>
    <w:rsid w:val="005725F0"/>
    <w:rsid w:val="00572D8C"/>
    <w:rsid w:val="00573223"/>
    <w:rsid w:val="005732B4"/>
    <w:rsid w:val="005732F9"/>
    <w:rsid w:val="005734CF"/>
    <w:rsid w:val="00573E32"/>
    <w:rsid w:val="00573EF6"/>
    <w:rsid w:val="00575231"/>
    <w:rsid w:val="00575CDC"/>
    <w:rsid w:val="00576A05"/>
    <w:rsid w:val="0058066B"/>
    <w:rsid w:val="005809B2"/>
    <w:rsid w:val="00580BF7"/>
    <w:rsid w:val="00581384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1960"/>
    <w:rsid w:val="00591FA7"/>
    <w:rsid w:val="0059228C"/>
    <w:rsid w:val="00592892"/>
    <w:rsid w:val="00593553"/>
    <w:rsid w:val="00593D3A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669"/>
    <w:rsid w:val="005A394A"/>
    <w:rsid w:val="005A48C3"/>
    <w:rsid w:val="005A4A66"/>
    <w:rsid w:val="005A4E74"/>
    <w:rsid w:val="005A5445"/>
    <w:rsid w:val="005A5DA3"/>
    <w:rsid w:val="005A61B0"/>
    <w:rsid w:val="005A61D0"/>
    <w:rsid w:val="005A6AA8"/>
    <w:rsid w:val="005A6C30"/>
    <w:rsid w:val="005A6FEA"/>
    <w:rsid w:val="005A780B"/>
    <w:rsid w:val="005B02F2"/>
    <w:rsid w:val="005B08DA"/>
    <w:rsid w:val="005B0960"/>
    <w:rsid w:val="005B145A"/>
    <w:rsid w:val="005B1626"/>
    <w:rsid w:val="005B1636"/>
    <w:rsid w:val="005B283E"/>
    <w:rsid w:val="005B2DFE"/>
    <w:rsid w:val="005B2E6E"/>
    <w:rsid w:val="005B31DA"/>
    <w:rsid w:val="005B3830"/>
    <w:rsid w:val="005B40BB"/>
    <w:rsid w:val="005B49EC"/>
    <w:rsid w:val="005B4E55"/>
    <w:rsid w:val="005B4F6E"/>
    <w:rsid w:val="005B648F"/>
    <w:rsid w:val="005B690A"/>
    <w:rsid w:val="005C05AB"/>
    <w:rsid w:val="005C10B3"/>
    <w:rsid w:val="005C11BA"/>
    <w:rsid w:val="005C1831"/>
    <w:rsid w:val="005C1DA0"/>
    <w:rsid w:val="005C25F9"/>
    <w:rsid w:val="005C291B"/>
    <w:rsid w:val="005C2B01"/>
    <w:rsid w:val="005C3119"/>
    <w:rsid w:val="005C349E"/>
    <w:rsid w:val="005C426A"/>
    <w:rsid w:val="005C43BE"/>
    <w:rsid w:val="005C4786"/>
    <w:rsid w:val="005C49CF"/>
    <w:rsid w:val="005C5004"/>
    <w:rsid w:val="005C555A"/>
    <w:rsid w:val="005C77D7"/>
    <w:rsid w:val="005D01F2"/>
    <w:rsid w:val="005D0524"/>
    <w:rsid w:val="005D12AF"/>
    <w:rsid w:val="005D1931"/>
    <w:rsid w:val="005D1D3E"/>
    <w:rsid w:val="005D1ED5"/>
    <w:rsid w:val="005D2443"/>
    <w:rsid w:val="005D32AD"/>
    <w:rsid w:val="005D38BC"/>
    <w:rsid w:val="005D3E74"/>
    <w:rsid w:val="005D4634"/>
    <w:rsid w:val="005D4809"/>
    <w:rsid w:val="005D4DD0"/>
    <w:rsid w:val="005D5015"/>
    <w:rsid w:val="005D76FB"/>
    <w:rsid w:val="005D78E4"/>
    <w:rsid w:val="005E05BC"/>
    <w:rsid w:val="005E0960"/>
    <w:rsid w:val="005E0FC9"/>
    <w:rsid w:val="005E1197"/>
    <w:rsid w:val="005E17D9"/>
    <w:rsid w:val="005E1D7D"/>
    <w:rsid w:val="005E2375"/>
    <w:rsid w:val="005E2AA8"/>
    <w:rsid w:val="005E2AA9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ADF"/>
    <w:rsid w:val="005E6E88"/>
    <w:rsid w:val="005E712C"/>
    <w:rsid w:val="005E72E1"/>
    <w:rsid w:val="005F0062"/>
    <w:rsid w:val="005F047A"/>
    <w:rsid w:val="005F077F"/>
    <w:rsid w:val="005F119F"/>
    <w:rsid w:val="005F11FB"/>
    <w:rsid w:val="005F1CCB"/>
    <w:rsid w:val="005F1D87"/>
    <w:rsid w:val="005F2551"/>
    <w:rsid w:val="005F2963"/>
    <w:rsid w:val="005F2CF8"/>
    <w:rsid w:val="005F5C84"/>
    <w:rsid w:val="005F5F4F"/>
    <w:rsid w:val="005F670E"/>
    <w:rsid w:val="005F7004"/>
    <w:rsid w:val="005F7245"/>
    <w:rsid w:val="005F7696"/>
    <w:rsid w:val="005F7DB1"/>
    <w:rsid w:val="0060042D"/>
    <w:rsid w:val="006005C5"/>
    <w:rsid w:val="006011AB"/>
    <w:rsid w:val="00601B1C"/>
    <w:rsid w:val="00602502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6917"/>
    <w:rsid w:val="00607C90"/>
    <w:rsid w:val="00607FC4"/>
    <w:rsid w:val="006104C1"/>
    <w:rsid w:val="00610B87"/>
    <w:rsid w:val="00611D8D"/>
    <w:rsid w:val="00611F43"/>
    <w:rsid w:val="00612434"/>
    <w:rsid w:val="00612686"/>
    <w:rsid w:val="00612B5E"/>
    <w:rsid w:val="006134CB"/>
    <w:rsid w:val="0061381B"/>
    <w:rsid w:val="006145A0"/>
    <w:rsid w:val="00614D0E"/>
    <w:rsid w:val="00615577"/>
    <w:rsid w:val="0061572D"/>
    <w:rsid w:val="00615FFD"/>
    <w:rsid w:val="006164A7"/>
    <w:rsid w:val="0061681B"/>
    <w:rsid w:val="00616A8C"/>
    <w:rsid w:val="00617458"/>
    <w:rsid w:val="00617D3C"/>
    <w:rsid w:val="006205BC"/>
    <w:rsid w:val="006208B3"/>
    <w:rsid w:val="006208CD"/>
    <w:rsid w:val="006213F9"/>
    <w:rsid w:val="00621B9F"/>
    <w:rsid w:val="00622258"/>
    <w:rsid w:val="0062267A"/>
    <w:rsid w:val="00623103"/>
    <w:rsid w:val="00623969"/>
    <w:rsid w:val="00624B93"/>
    <w:rsid w:val="00624CCF"/>
    <w:rsid w:val="00625497"/>
    <w:rsid w:val="0062617B"/>
    <w:rsid w:val="0062628A"/>
    <w:rsid w:val="0062634A"/>
    <w:rsid w:val="00626AF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6773"/>
    <w:rsid w:val="006372C7"/>
    <w:rsid w:val="006373D6"/>
    <w:rsid w:val="00637D5F"/>
    <w:rsid w:val="00637E5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4EBA"/>
    <w:rsid w:val="00645257"/>
    <w:rsid w:val="00645CD9"/>
    <w:rsid w:val="006463F1"/>
    <w:rsid w:val="00646567"/>
    <w:rsid w:val="006470BE"/>
    <w:rsid w:val="00647132"/>
    <w:rsid w:val="0064790E"/>
    <w:rsid w:val="00650676"/>
    <w:rsid w:val="006509CB"/>
    <w:rsid w:val="00650A36"/>
    <w:rsid w:val="006513AE"/>
    <w:rsid w:val="006515EA"/>
    <w:rsid w:val="006528CB"/>
    <w:rsid w:val="00652BEC"/>
    <w:rsid w:val="006536BF"/>
    <w:rsid w:val="006539EB"/>
    <w:rsid w:val="006543DD"/>
    <w:rsid w:val="00654B7F"/>
    <w:rsid w:val="0065554F"/>
    <w:rsid w:val="00655CD9"/>
    <w:rsid w:val="00656E6E"/>
    <w:rsid w:val="00657191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8E8"/>
    <w:rsid w:val="00667AC2"/>
    <w:rsid w:val="00670B86"/>
    <w:rsid w:val="00670E31"/>
    <w:rsid w:val="00672130"/>
    <w:rsid w:val="006726C5"/>
    <w:rsid w:val="00672A5B"/>
    <w:rsid w:val="00672FEE"/>
    <w:rsid w:val="0067300C"/>
    <w:rsid w:val="006733D5"/>
    <w:rsid w:val="00674B0D"/>
    <w:rsid w:val="00675395"/>
    <w:rsid w:val="00675858"/>
    <w:rsid w:val="006759CA"/>
    <w:rsid w:val="00675D11"/>
    <w:rsid w:val="00676FEE"/>
    <w:rsid w:val="006772D4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D93"/>
    <w:rsid w:val="006874C0"/>
    <w:rsid w:val="00690DF3"/>
    <w:rsid w:val="006911E8"/>
    <w:rsid w:val="0069245B"/>
    <w:rsid w:val="0069245E"/>
    <w:rsid w:val="00692B5A"/>
    <w:rsid w:val="00694071"/>
    <w:rsid w:val="00694490"/>
    <w:rsid w:val="00694584"/>
    <w:rsid w:val="00694F5F"/>
    <w:rsid w:val="006954C5"/>
    <w:rsid w:val="00695610"/>
    <w:rsid w:val="00695988"/>
    <w:rsid w:val="006959E3"/>
    <w:rsid w:val="00695B7D"/>
    <w:rsid w:val="00695BA7"/>
    <w:rsid w:val="00695D92"/>
    <w:rsid w:val="006968C2"/>
    <w:rsid w:val="0069708D"/>
    <w:rsid w:val="00697211"/>
    <w:rsid w:val="0069725A"/>
    <w:rsid w:val="006A0B8D"/>
    <w:rsid w:val="006A1226"/>
    <w:rsid w:val="006A1261"/>
    <w:rsid w:val="006A183C"/>
    <w:rsid w:val="006A1984"/>
    <w:rsid w:val="006A1BC2"/>
    <w:rsid w:val="006A229F"/>
    <w:rsid w:val="006A2779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4AC"/>
    <w:rsid w:val="006A767A"/>
    <w:rsid w:val="006B04E8"/>
    <w:rsid w:val="006B0671"/>
    <w:rsid w:val="006B0CF1"/>
    <w:rsid w:val="006B0F15"/>
    <w:rsid w:val="006B15FB"/>
    <w:rsid w:val="006B2511"/>
    <w:rsid w:val="006B2954"/>
    <w:rsid w:val="006B29A8"/>
    <w:rsid w:val="006B32AC"/>
    <w:rsid w:val="006B3359"/>
    <w:rsid w:val="006B4167"/>
    <w:rsid w:val="006B53B2"/>
    <w:rsid w:val="006B598B"/>
    <w:rsid w:val="006B5F7E"/>
    <w:rsid w:val="006B5FAC"/>
    <w:rsid w:val="006B62A8"/>
    <w:rsid w:val="006B6470"/>
    <w:rsid w:val="006B6CEA"/>
    <w:rsid w:val="006B6ED9"/>
    <w:rsid w:val="006B7A61"/>
    <w:rsid w:val="006C05D6"/>
    <w:rsid w:val="006C11E0"/>
    <w:rsid w:val="006C1B1C"/>
    <w:rsid w:val="006C23A2"/>
    <w:rsid w:val="006C2A63"/>
    <w:rsid w:val="006C30E4"/>
    <w:rsid w:val="006C34BC"/>
    <w:rsid w:val="006C421F"/>
    <w:rsid w:val="006C4281"/>
    <w:rsid w:val="006C4D4D"/>
    <w:rsid w:val="006C522B"/>
    <w:rsid w:val="006C5C4F"/>
    <w:rsid w:val="006C5DAC"/>
    <w:rsid w:val="006C60D5"/>
    <w:rsid w:val="006C6738"/>
    <w:rsid w:val="006C6E16"/>
    <w:rsid w:val="006C7474"/>
    <w:rsid w:val="006C76A9"/>
    <w:rsid w:val="006C7875"/>
    <w:rsid w:val="006C7DAE"/>
    <w:rsid w:val="006C7E6C"/>
    <w:rsid w:val="006D02EB"/>
    <w:rsid w:val="006D0B07"/>
    <w:rsid w:val="006D1698"/>
    <w:rsid w:val="006D1853"/>
    <w:rsid w:val="006D18BD"/>
    <w:rsid w:val="006D196D"/>
    <w:rsid w:val="006D1D6E"/>
    <w:rsid w:val="006D1EFC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09F"/>
    <w:rsid w:val="006D5744"/>
    <w:rsid w:val="006D5DB6"/>
    <w:rsid w:val="006D66BE"/>
    <w:rsid w:val="006D6EEA"/>
    <w:rsid w:val="006D7D2D"/>
    <w:rsid w:val="006D7DB1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17E5"/>
    <w:rsid w:val="006F1AE2"/>
    <w:rsid w:val="006F2695"/>
    <w:rsid w:val="006F2E75"/>
    <w:rsid w:val="006F385A"/>
    <w:rsid w:val="006F3CC5"/>
    <w:rsid w:val="006F425B"/>
    <w:rsid w:val="006F4844"/>
    <w:rsid w:val="006F66FC"/>
    <w:rsid w:val="006F6872"/>
    <w:rsid w:val="006F6E78"/>
    <w:rsid w:val="006F784A"/>
    <w:rsid w:val="006F7893"/>
    <w:rsid w:val="006F78F4"/>
    <w:rsid w:val="00700150"/>
    <w:rsid w:val="007007D2"/>
    <w:rsid w:val="00701698"/>
    <w:rsid w:val="00701E37"/>
    <w:rsid w:val="00701F1F"/>
    <w:rsid w:val="00702135"/>
    <w:rsid w:val="007021AD"/>
    <w:rsid w:val="007026E3"/>
    <w:rsid w:val="00702799"/>
    <w:rsid w:val="00702C7F"/>
    <w:rsid w:val="00702E1E"/>
    <w:rsid w:val="00703600"/>
    <w:rsid w:val="00703728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E6C"/>
    <w:rsid w:val="0071399E"/>
    <w:rsid w:val="007141A9"/>
    <w:rsid w:val="007146AB"/>
    <w:rsid w:val="00715466"/>
    <w:rsid w:val="00715873"/>
    <w:rsid w:val="00715A77"/>
    <w:rsid w:val="00715DE7"/>
    <w:rsid w:val="00715E17"/>
    <w:rsid w:val="00716980"/>
    <w:rsid w:val="007179E3"/>
    <w:rsid w:val="00717FBE"/>
    <w:rsid w:val="00721116"/>
    <w:rsid w:val="0072140A"/>
    <w:rsid w:val="00722E29"/>
    <w:rsid w:val="00722EEB"/>
    <w:rsid w:val="00724A62"/>
    <w:rsid w:val="00724AE0"/>
    <w:rsid w:val="0072524E"/>
    <w:rsid w:val="00725B9D"/>
    <w:rsid w:val="00725C6C"/>
    <w:rsid w:val="00726020"/>
    <w:rsid w:val="00726915"/>
    <w:rsid w:val="007273DA"/>
    <w:rsid w:val="00727985"/>
    <w:rsid w:val="00727A2B"/>
    <w:rsid w:val="00727AC5"/>
    <w:rsid w:val="00727B46"/>
    <w:rsid w:val="00730B60"/>
    <w:rsid w:val="00730CBA"/>
    <w:rsid w:val="00732F34"/>
    <w:rsid w:val="007334EB"/>
    <w:rsid w:val="00735131"/>
    <w:rsid w:val="00735ED7"/>
    <w:rsid w:val="0073687E"/>
    <w:rsid w:val="00737096"/>
    <w:rsid w:val="0073756E"/>
    <w:rsid w:val="0073793C"/>
    <w:rsid w:val="007409C0"/>
    <w:rsid w:val="00740B0B"/>
    <w:rsid w:val="00740B85"/>
    <w:rsid w:val="0074107B"/>
    <w:rsid w:val="00741110"/>
    <w:rsid w:val="00741EAF"/>
    <w:rsid w:val="007420DC"/>
    <w:rsid w:val="0074308E"/>
    <w:rsid w:val="00743195"/>
    <w:rsid w:val="0074389D"/>
    <w:rsid w:val="00743E28"/>
    <w:rsid w:val="00743E37"/>
    <w:rsid w:val="00744216"/>
    <w:rsid w:val="007458C7"/>
    <w:rsid w:val="007458D9"/>
    <w:rsid w:val="007459FB"/>
    <w:rsid w:val="00746561"/>
    <w:rsid w:val="007472EF"/>
    <w:rsid w:val="0074790C"/>
    <w:rsid w:val="00750042"/>
    <w:rsid w:val="00750239"/>
    <w:rsid w:val="007507AC"/>
    <w:rsid w:val="00750D39"/>
    <w:rsid w:val="00751145"/>
    <w:rsid w:val="00751673"/>
    <w:rsid w:val="00752520"/>
    <w:rsid w:val="00752ABF"/>
    <w:rsid w:val="00753153"/>
    <w:rsid w:val="00753514"/>
    <w:rsid w:val="007535A5"/>
    <w:rsid w:val="00755530"/>
    <w:rsid w:val="0075557F"/>
    <w:rsid w:val="00755AE4"/>
    <w:rsid w:val="00756289"/>
    <w:rsid w:val="0075694B"/>
    <w:rsid w:val="00756EA1"/>
    <w:rsid w:val="00757EDC"/>
    <w:rsid w:val="00757FA3"/>
    <w:rsid w:val="0076040D"/>
    <w:rsid w:val="00760E89"/>
    <w:rsid w:val="00760F63"/>
    <w:rsid w:val="00760FFA"/>
    <w:rsid w:val="00761737"/>
    <w:rsid w:val="00761753"/>
    <w:rsid w:val="00761F90"/>
    <w:rsid w:val="0076246C"/>
    <w:rsid w:val="0076377B"/>
    <w:rsid w:val="00763E8C"/>
    <w:rsid w:val="00764490"/>
    <w:rsid w:val="007648E8"/>
    <w:rsid w:val="007651CA"/>
    <w:rsid w:val="00765309"/>
    <w:rsid w:val="007655AC"/>
    <w:rsid w:val="0076580C"/>
    <w:rsid w:val="0076613A"/>
    <w:rsid w:val="00767BBF"/>
    <w:rsid w:val="00767C16"/>
    <w:rsid w:val="00770548"/>
    <w:rsid w:val="00770B53"/>
    <w:rsid w:val="00770CC7"/>
    <w:rsid w:val="00771811"/>
    <w:rsid w:val="00771A32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5799"/>
    <w:rsid w:val="0077606A"/>
    <w:rsid w:val="00776A0D"/>
    <w:rsid w:val="0077743B"/>
    <w:rsid w:val="007800C7"/>
    <w:rsid w:val="00781107"/>
    <w:rsid w:val="007817AD"/>
    <w:rsid w:val="00781CE7"/>
    <w:rsid w:val="007821C7"/>
    <w:rsid w:val="007823FD"/>
    <w:rsid w:val="0078260B"/>
    <w:rsid w:val="0078351C"/>
    <w:rsid w:val="00783733"/>
    <w:rsid w:val="00783A62"/>
    <w:rsid w:val="00783B8C"/>
    <w:rsid w:val="00784640"/>
    <w:rsid w:val="00784717"/>
    <w:rsid w:val="00784A8C"/>
    <w:rsid w:val="00784CD0"/>
    <w:rsid w:val="00784CDF"/>
    <w:rsid w:val="00784E5E"/>
    <w:rsid w:val="0078547D"/>
    <w:rsid w:val="0078555C"/>
    <w:rsid w:val="00785A4F"/>
    <w:rsid w:val="00785D67"/>
    <w:rsid w:val="00786B59"/>
    <w:rsid w:val="00786B71"/>
    <w:rsid w:val="00786C97"/>
    <w:rsid w:val="00786F2E"/>
    <w:rsid w:val="00787510"/>
    <w:rsid w:val="00787B53"/>
    <w:rsid w:val="0079106D"/>
    <w:rsid w:val="007914AD"/>
    <w:rsid w:val="007914BC"/>
    <w:rsid w:val="00791ADF"/>
    <w:rsid w:val="00791CEB"/>
    <w:rsid w:val="00791E03"/>
    <w:rsid w:val="00791EB6"/>
    <w:rsid w:val="00792411"/>
    <w:rsid w:val="007926D0"/>
    <w:rsid w:val="0079404F"/>
    <w:rsid w:val="007946B9"/>
    <w:rsid w:val="00794774"/>
    <w:rsid w:val="00794837"/>
    <w:rsid w:val="007949AE"/>
    <w:rsid w:val="00794ED0"/>
    <w:rsid w:val="00795389"/>
    <w:rsid w:val="00796553"/>
    <w:rsid w:val="0079681D"/>
    <w:rsid w:val="00796A67"/>
    <w:rsid w:val="00796A93"/>
    <w:rsid w:val="007970EF"/>
    <w:rsid w:val="00797B8B"/>
    <w:rsid w:val="00797F75"/>
    <w:rsid w:val="007A0752"/>
    <w:rsid w:val="007A162B"/>
    <w:rsid w:val="007A1952"/>
    <w:rsid w:val="007A1CB3"/>
    <w:rsid w:val="007A316A"/>
    <w:rsid w:val="007A34F0"/>
    <w:rsid w:val="007A35B5"/>
    <w:rsid w:val="007A3611"/>
    <w:rsid w:val="007A4882"/>
    <w:rsid w:val="007A48A3"/>
    <w:rsid w:val="007A542C"/>
    <w:rsid w:val="007A694F"/>
    <w:rsid w:val="007A6C77"/>
    <w:rsid w:val="007A6C82"/>
    <w:rsid w:val="007B0991"/>
    <w:rsid w:val="007B0A29"/>
    <w:rsid w:val="007B137D"/>
    <w:rsid w:val="007B1639"/>
    <w:rsid w:val="007B175F"/>
    <w:rsid w:val="007B1BFC"/>
    <w:rsid w:val="007B2965"/>
    <w:rsid w:val="007B2BD5"/>
    <w:rsid w:val="007B2F60"/>
    <w:rsid w:val="007B34B4"/>
    <w:rsid w:val="007B3A09"/>
    <w:rsid w:val="007B43F1"/>
    <w:rsid w:val="007B4770"/>
    <w:rsid w:val="007B5572"/>
    <w:rsid w:val="007B56B3"/>
    <w:rsid w:val="007B60E9"/>
    <w:rsid w:val="007C0416"/>
    <w:rsid w:val="007C0734"/>
    <w:rsid w:val="007C1896"/>
    <w:rsid w:val="007C1ED2"/>
    <w:rsid w:val="007C25A0"/>
    <w:rsid w:val="007C2729"/>
    <w:rsid w:val="007C3A3A"/>
    <w:rsid w:val="007C3C4D"/>
    <w:rsid w:val="007C3FBD"/>
    <w:rsid w:val="007C45E5"/>
    <w:rsid w:val="007C5250"/>
    <w:rsid w:val="007C54A6"/>
    <w:rsid w:val="007C5CD5"/>
    <w:rsid w:val="007C5F2E"/>
    <w:rsid w:val="007C740A"/>
    <w:rsid w:val="007D0D11"/>
    <w:rsid w:val="007D0DEE"/>
    <w:rsid w:val="007D168C"/>
    <w:rsid w:val="007D2096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10F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7170"/>
    <w:rsid w:val="007E725F"/>
    <w:rsid w:val="007E7304"/>
    <w:rsid w:val="007E773C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440F"/>
    <w:rsid w:val="007F449A"/>
    <w:rsid w:val="007F47C5"/>
    <w:rsid w:val="007F4AE0"/>
    <w:rsid w:val="007F4D8A"/>
    <w:rsid w:val="007F5020"/>
    <w:rsid w:val="007F5070"/>
    <w:rsid w:val="007F511A"/>
    <w:rsid w:val="007F5186"/>
    <w:rsid w:val="007F575F"/>
    <w:rsid w:val="007F609C"/>
    <w:rsid w:val="007F69C5"/>
    <w:rsid w:val="0080046F"/>
    <w:rsid w:val="00800BD1"/>
    <w:rsid w:val="00800DBB"/>
    <w:rsid w:val="00800E14"/>
    <w:rsid w:val="008012E8"/>
    <w:rsid w:val="0080216D"/>
    <w:rsid w:val="008022E0"/>
    <w:rsid w:val="00802821"/>
    <w:rsid w:val="0080396A"/>
    <w:rsid w:val="00803F11"/>
    <w:rsid w:val="00804388"/>
    <w:rsid w:val="008056F2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18AE"/>
    <w:rsid w:val="00811974"/>
    <w:rsid w:val="00812692"/>
    <w:rsid w:val="00812A5B"/>
    <w:rsid w:val="008130C9"/>
    <w:rsid w:val="008132E3"/>
    <w:rsid w:val="00813CAC"/>
    <w:rsid w:val="008140DD"/>
    <w:rsid w:val="0081419E"/>
    <w:rsid w:val="008141E8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3B6"/>
    <w:rsid w:val="00817831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0BF"/>
    <w:rsid w:val="008271CE"/>
    <w:rsid w:val="00827481"/>
    <w:rsid w:val="008274D5"/>
    <w:rsid w:val="00827983"/>
    <w:rsid w:val="00827E5A"/>
    <w:rsid w:val="00830380"/>
    <w:rsid w:val="00830B14"/>
    <w:rsid w:val="00830BF8"/>
    <w:rsid w:val="00831C34"/>
    <w:rsid w:val="0083266F"/>
    <w:rsid w:val="00833C22"/>
    <w:rsid w:val="0083420F"/>
    <w:rsid w:val="0083453A"/>
    <w:rsid w:val="00834869"/>
    <w:rsid w:val="0083568C"/>
    <w:rsid w:val="0083577D"/>
    <w:rsid w:val="00835F06"/>
    <w:rsid w:val="00835F21"/>
    <w:rsid w:val="00836439"/>
    <w:rsid w:val="00836882"/>
    <w:rsid w:val="00836BFF"/>
    <w:rsid w:val="00836FF4"/>
    <w:rsid w:val="00837AE3"/>
    <w:rsid w:val="00837D11"/>
    <w:rsid w:val="00837E9E"/>
    <w:rsid w:val="0084010F"/>
    <w:rsid w:val="008403D2"/>
    <w:rsid w:val="0084061D"/>
    <w:rsid w:val="00840714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2"/>
    <w:rsid w:val="008455E8"/>
    <w:rsid w:val="008457BC"/>
    <w:rsid w:val="00845902"/>
    <w:rsid w:val="00846BCA"/>
    <w:rsid w:val="0084785B"/>
    <w:rsid w:val="008504B9"/>
    <w:rsid w:val="00850AC1"/>
    <w:rsid w:val="00851C2F"/>
    <w:rsid w:val="0085229F"/>
    <w:rsid w:val="0085261F"/>
    <w:rsid w:val="0085268B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57DF4"/>
    <w:rsid w:val="00860ABB"/>
    <w:rsid w:val="00860DFB"/>
    <w:rsid w:val="00861B35"/>
    <w:rsid w:val="00861F27"/>
    <w:rsid w:val="0086202D"/>
    <w:rsid w:val="00862100"/>
    <w:rsid w:val="00862700"/>
    <w:rsid w:val="00862803"/>
    <w:rsid w:val="008637F0"/>
    <w:rsid w:val="00863B1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07B4"/>
    <w:rsid w:val="00871973"/>
    <w:rsid w:val="0087227B"/>
    <w:rsid w:val="00872812"/>
    <w:rsid w:val="00872AC2"/>
    <w:rsid w:val="00872FD0"/>
    <w:rsid w:val="0087313B"/>
    <w:rsid w:val="0087357E"/>
    <w:rsid w:val="00873ABB"/>
    <w:rsid w:val="00874419"/>
    <w:rsid w:val="008745DE"/>
    <w:rsid w:val="00874F08"/>
    <w:rsid w:val="00875AD2"/>
    <w:rsid w:val="00876277"/>
    <w:rsid w:val="008800E2"/>
    <w:rsid w:val="00880C1D"/>
    <w:rsid w:val="00880FFD"/>
    <w:rsid w:val="00881A0A"/>
    <w:rsid w:val="008821DB"/>
    <w:rsid w:val="008823FE"/>
    <w:rsid w:val="00884646"/>
    <w:rsid w:val="00884879"/>
    <w:rsid w:val="0088515E"/>
    <w:rsid w:val="00886B9C"/>
    <w:rsid w:val="00887443"/>
    <w:rsid w:val="0088763F"/>
    <w:rsid w:val="00890791"/>
    <w:rsid w:val="00890BB3"/>
    <w:rsid w:val="00891B33"/>
    <w:rsid w:val="00891B34"/>
    <w:rsid w:val="0089235B"/>
    <w:rsid w:val="00892921"/>
    <w:rsid w:val="00893E8A"/>
    <w:rsid w:val="0089422E"/>
    <w:rsid w:val="00894CD8"/>
    <w:rsid w:val="00894F46"/>
    <w:rsid w:val="00894F53"/>
    <w:rsid w:val="00895177"/>
    <w:rsid w:val="0089562D"/>
    <w:rsid w:val="00896459"/>
    <w:rsid w:val="008969C2"/>
    <w:rsid w:val="008970BE"/>
    <w:rsid w:val="008972F4"/>
    <w:rsid w:val="008A175A"/>
    <w:rsid w:val="008A1A16"/>
    <w:rsid w:val="008A1F21"/>
    <w:rsid w:val="008A246D"/>
    <w:rsid w:val="008A28DA"/>
    <w:rsid w:val="008A371B"/>
    <w:rsid w:val="008A39B0"/>
    <w:rsid w:val="008A3A15"/>
    <w:rsid w:val="008A429B"/>
    <w:rsid w:val="008A44D4"/>
    <w:rsid w:val="008A45AC"/>
    <w:rsid w:val="008A46BE"/>
    <w:rsid w:val="008A490A"/>
    <w:rsid w:val="008A4A2E"/>
    <w:rsid w:val="008A4C0B"/>
    <w:rsid w:val="008A4CC7"/>
    <w:rsid w:val="008A532E"/>
    <w:rsid w:val="008A5DE1"/>
    <w:rsid w:val="008A615F"/>
    <w:rsid w:val="008A63D8"/>
    <w:rsid w:val="008A6B0E"/>
    <w:rsid w:val="008A73E8"/>
    <w:rsid w:val="008A7C2F"/>
    <w:rsid w:val="008B041A"/>
    <w:rsid w:val="008B043A"/>
    <w:rsid w:val="008B1513"/>
    <w:rsid w:val="008B208E"/>
    <w:rsid w:val="008B2BC4"/>
    <w:rsid w:val="008B315F"/>
    <w:rsid w:val="008B3FF9"/>
    <w:rsid w:val="008B40E2"/>
    <w:rsid w:val="008B426B"/>
    <w:rsid w:val="008B442C"/>
    <w:rsid w:val="008B4984"/>
    <w:rsid w:val="008B5654"/>
    <w:rsid w:val="008B6D9A"/>
    <w:rsid w:val="008B7586"/>
    <w:rsid w:val="008B7AE0"/>
    <w:rsid w:val="008B7BFF"/>
    <w:rsid w:val="008B7E9A"/>
    <w:rsid w:val="008C144C"/>
    <w:rsid w:val="008C1850"/>
    <w:rsid w:val="008C1A05"/>
    <w:rsid w:val="008C25F1"/>
    <w:rsid w:val="008C32F8"/>
    <w:rsid w:val="008C393B"/>
    <w:rsid w:val="008C464C"/>
    <w:rsid w:val="008C4DD3"/>
    <w:rsid w:val="008C5EF7"/>
    <w:rsid w:val="008C60A5"/>
    <w:rsid w:val="008C6736"/>
    <w:rsid w:val="008C7F51"/>
    <w:rsid w:val="008D036B"/>
    <w:rsid w:val="008D0E62"/>
    <w:rsid w:val="008D210A"/>
    <w:rsid w:val="008D2461"/>
    <w:rsid w:val="008D24BC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175"/>
    <w:rsid w:val="008D641B"/>
    <w:rsid w:val="008D659C"/>
    <w:rsid w:val="008D6C5B"/>
    <w:rsid w:val="008D7011"/>
    <w:rsid w:val="008D73B2"/>
    <w:rsid w:val="008D75DE"/>
    <w:rsid w:val="008D7DAE"/>
    <w:rsid w:val="008E0FD7"/>
    <w:rsid w:val="008E12DA"/>
    <w:rsid w:val="008E1465"/>
    <w:rsid w:val="008E1E08"/>
    <w:rsid w:val="008E3B8B"/>
    <w:rsid w:val="008E3D8F"/>
    <w:rsid w:val="008E3DC8"/>
    <w:rsid w:val="008E4CC8"/>
    <w:rsid w:val="008E527C"/>
    <w:rsid w:val="008E6097"/>
    <w:rsid w:val="008E7FFC"/>
    <w:rsid w:val="008F0331"/>
    <w:rsid w:val="008F03FF"/>
    <w:rsid w:val="008F0AA8"/>
    <w:rsid w:val="008F0B10"/>
    <w:rsid w:val="008F13B0"/>
    <w:rsid w:val="008F277D"/>
    <w:rsid w:val="008F2AD0"/>
    <w:rsid w:val="008F2B75"/>
    <w:rsid w:val="008F3C49"/>
    <w:rsid w:val="008F3EF7"/>
    <w:rsid w:val="008F54B8"/>
    <w:rsid w:val="008F5F70"/>
    <w:rsid w:val="008F68B2"/>
    <w:rsid w:val="008F7276"/>
    <w:rsid w:val="008F7823"/>
    <w:rsid w:val="008F78EB"/>
    <w:rsid w:val="008F7AF8"/>
    <w:rsid w:val="008F7FE1"/>
    <w:rsid w:val="00900348"/>
    <w:rsid w:val="0090056C"/>
    <w:rsid w:val="0090089D"/>
    <w:rsid w:val="009011F6"/>
    <w:rsid w:val="00902511"/>
    <w:rsid w:val="009025C8"/>
    <w:rsid w:val="009028C5"/>
    <w:rsid w:val="00902ABA"/>
    <w:rsid w:val="00902DBD"/>
    <w:rsid w:val="009033B1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C2E"/>
    <w:rsid w:val="00910D5C"/>
    <w:rsid w:val="009110CF"/>
    <w:rsid w:val="00911CE4"/>
    <w:rsid w:val="0091210C"/>
    <w:rsid w:val="0091242C"/>
    <w:rsid w:val="00912CEF"/>
    <w:rsid w:val="00912F42"/>
    <w:rsid w:val="009130EB"/>
    <w:rsid w:val="009143C0"/>
    <w:rsid w:val="00914C81"/>
    <w:rsid w:val="00915026"/>
    <w:rsid w:val="00917347"/>
    <w:rsid w:val="0091767B"/>
    <w:rsid w:val="00920148"/>
    <w:rsid w:val="00920657"/>
    <w:rsid w:val="00920773"/>
    <w:rsid w:val="00920955"/>
    <w:rsid w:val="00920D2B"/>
    <w:rsid w:val="00920D53"/>
    <w:rsid w:val="00921159"/>
    <w:rsid w:val="00921EDD"/>
    <w:rsid w:val="00922DBB"/>
    <w:rsid w:val="00924925"/>
    <w:rsid w:val="00924A27"/>
    <w:rsid w:val="00924B2A"/>
    <w:rsid w:val="00924D7C"/>
    <w:rsid w:val="00925C2D"/>
    <w:rsid w:val="00925CFA"/>
    <w:rsid w:val="00925F82"/>
    <w:rsid w:val="00926241"/>
    <w:rsid w:val="00926E46"/>
    <w:rsid w:val="0092727A"/>
    <w:rsid w:val="00927AB8"/>
    <w:rsid w:val="009305FE"/>
    <w:rsid w:val="00931482"/>
    <w:rsid w:val="009326BA"/>
    <w:rsid w:val="009326D8"/>
    <w:rsid w:val="00932C5C"/>
    <w:rsid w:val="00933991"/>
    <w:rsid w:val="00933A29"/>
    <w:rsid w:val="009343EA"/>
    <w:rsid w:val="0093468F"/>
    <w:rsid w:val="00934767"/>
    <w:rsid w:val="00937A3F"/>
    <w:rsid w:val="00940676"/>
    <w:rsid w:val="009418B1"/>
    <w:rsid w:val="00942214"/>
    <w:rsid w:val="00942907"/>
    <w:rsid w:val="00942B1D"/>
    <w:rsid w:val="009431EC"/>
    <w:rsid w:val="009435FE"/>
    <w:rsid w:val="00943DEA"/>
    <w:rsid w:val="00944743"/>
    <w:rsid w:val="009447C9"/>
    <w:rsid w:val="00945178"/>
    <w:rsid w:val="00945807"/>
    <w:rsid w:val="00945B91"/>
    <w:rsid w:val="009461CA"/>
    <w:rsid w:val="00946AE8"/>
    <w:rsid w:val="00947952"/>
    <w:rsid w:val="00947A32"/>
    <w:rsid w:val="009503E1"/>
    <w:rsid w:val="00950601"/>
    <w:rsid w:val="00951BF3"/>
    <w:rsid w:val="00951FD8"/>
    <w:rsid w:val="00953072"/>
    <w:rsid w:val="009530CA"/>
    <w:rsid w:val="00953A51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4AE1"/>
    <w:rsid w:val="00965B38"/>
    <w:rsid w:val="00965E63"/>
    <w:rsid w:val="009662C1"/>
    <w:rsid w:val="009678E4"/>
    <w:rsid w:val="009679CF"/>
    <w:rsid w:val="00970262"/>
    <w:rsid w:val="009704CA"/>
    <w:rsid w:val="009716F9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5C3"/>
    <w:rsid w:val="00976FC7"/>
    <w:rsid w:val="00977B67"/>
    <w:rsid w:val="0098056E"/>
    <w:rsid w:val="00980635"/>
    <w:rsid w:val="00980697"/>
    <w:rsid w:val="009809AD"/>
    <w:rsid w:val="0098199F"/>
    <w:rsid w:val="00981C0B"/>
    <w:rsid w:val="00982D05"/>
    <w:rsid w:val="009834B7"/>
    <w:rsid w:val="00983ABF"/>
    <w:rsid w:val="00984785"/>
    <w:rsid w:val="00984AD0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AA3"/>
    <w:rsid w:val="00987C08"/>
    <w:rsid w:val="00987CE9"/>
    <w:rsid w:val="00987ECE"/>
    <w:rsid w:val="00987F97"/>
    <w:rsid w:val="00990109"/>
    <w:rsid w:val="0099084A"/>
    <w:rsid w:val="00991589"/>
    <w:rsid w:val="0099163B"/>
    <w:rsid w:val="00991C69"/>
    <w:rsid w:val="00991F27"/>
    <w:rsid w:val="0099201D"/>
    <w:rsid w:val="00992944"/>
    <w:rsid w:val="0099331E"/>
    <w:rsid w:val="00993BA1"/>
    <w:rsid w:val="00993C37"/>
    <w:rsid w:val="00993F62"/>
    <w:rsid w:val="00993FF3"/>
    <w:rsid w:val="0099428C"/>
    <w:rsid w:val="009946E1"/>
    <w:rsid w:val="00994F80"/>
    <w:rsid w:val="00995466"/>
    <w:rsid w:val="00995754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713"/>
    <w:rsid w:val="009A1841"/>
    <w:rsid w:val="009A256F"/>
    <w:rsid w:val="009A2E86"/>
    <w:rsid w:val="009A3AEA"/>
    <w:rsid w:val="009A41CD"/>
    <w:rsid w:val="009A4228"/>
    <w:rsid w:val="009A42A3"/>
    <w:rsid w:val="009A4F0D"/>
    <w:rsid w:val="009A53B3"/>
    <w:rsid w:val="009A6AE2"/>
    <w:rsid w:val="009A6C75"/>
    <w:rsid w:val="009A711E"/>
    <w:rsid w:val="009A776A"/>
    <w:rsid w:val="009A78E9"/>
    <w:rsid w:val="009A7C4C"/>
    <w:rsid w:val="009B03CA"/>
    <w:rsid w:val="009B0B5E"/>
    <w:rsid w:val="009B1E02"/>
    <w:rsid w:val="009B2728"/>
    <w:rsid w:val="009B27F7"/>
    <w:rsid w:val="009B2AB7"/>
    <w:rsid w:val="009B301B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0AB3"/>
    <w:rsid w:val="009C0D4E"/>
    <w:rsid w:val="009C1181"/>
    <w:rsid w:val="009C170D"/>
    <w:rsid w:val="009C2529"/>
    <w:rsid w:val="009C2690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0E2F"/>
    <w:rsid w:val="009D1A07"/>
    <w:rsid w:val="009D25F1"/>
    <w:rsid w:val="009D3019"/>
    <w:rsid w:val="009D319D"/>
    <w:rsid w:val="009D3451"/>
    <w:rsid w:val="009D4066"/>
    <w:rsid w:val="009D4484"/>
    <w:rsid w:val="009D4E5D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0762"/>
    <w:rsid w:val="009F1390"/>
    <w:rsid w:val="009F17D6"/>
    <w:rsid w:val="009F1D14"/>
    <w:rsid w:val="009F1E94"/>
    <w:rsid w:val="009F2F34"/>
    <w:rsid w:val="009F34B1"/>
    <w:rsid w:val="009F42C9"/>
    <w:rsid w:val="009F6374"/>
    <w:rsid w:val="009F6896"/>
    <w:rsid w:val="009F72E9"/>
    <w:rsid w:val="009F733B"/>
    <w:rsid w:val="009F7703"/>
    <w:rsid w:val="009F7883"/>
    <w:rsid w:val="00A007F3"/>
    <w:rsid w:val="00A01D0F"/>
    <w:rsid w:val="00A01E5A"/>
    <w:rsid w:val="00A022EB"/>
    <w:rsid w:val="00A03517"/>
    <w:rsid w:val="00A03645"/>
    <w:rsid w:val="00A03AF3"/>
    <w:rsid w:val="00A03B0D"/>
    <w:rsid w:val="00A03B53"/>
    <w:rsid w:val="00A03D8A"/>
    <w:rsid w:val="00A03F4D"/>
    <w:rsid w:val="00A04302"/>
    <w:rsid w:val="00A049B8"/>
    <w:rsid w:val="00A04B81"/>
    <w:rsid w:val="00A0578A"/>
    <w:rsid w:val="00A063A3"/>
    <w:rsid w:val="00A06DAC"/>
    <w:rsid w:val="00A073FB"/>
    <w:rsid w:val="00A07BAA"/>
    <w:rsid w:val="00A07D96"/>
    <w:rsid w:val="00A07DBF"/>
    <w:rsid w:val="00A10558"/>
    <w:rsid w:val="00A10964"/>
    <w:rsid w:val="00A10B91"/>
    <w:rsid w:val="00A12C3C"/>
    <w:rsid w:val="00A13424"/>
    <w:rsid w:val="00A13D69"/>
    <w:rsid w:val="00A13FD0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0C23"/>
    <w:rsid w:val="00A20CEC"/>
    <w:rsid w:val="00A21E95"/>
    <w:rsid w:val="00A224DE"/>
    <w:rsid w:val="00A22548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D1B"/>
    <w:rsid w:val="00A26EED"/>
    <w:rsid w:val="00A30077"/>
    <w:rsid w:val="00A3036D"/>
    <w:rsid w:val="00A3043B"/>
    <w:rsid w:val="00A306FF"/>
    <w:rsid w:val="00A31813"/>
    <w:rsid w:val="00A31B29"/>
    <w:rsid w:val="00A31CE5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D30"/>
    <w:rsid w:val="00A37DF1"/>
    <w:rsid w:val="00A400C6"/>
    <w:rsid w:val="00A4030C"/>
    <w:rsid w:val="00A4088F"/>
    <w:rsid w:val="00A41173"/>
    <w:rsid w:val="00A413F1"/>
    <w:rsid w:val="00A416AE"/>
    <w:rsid w:val="00A41FDA"/>
    <w:rsid w:val="00A4210A"/>
    <w:rsid w:val="00A422F4"/>
    <w:rsid w:val="00A426D2"/>
    <w:rsid w:val="00A4273D"/>
    <w:rsid w:val="00A428A7"/>
    <w:rsid w:val="00A42DEC"/>
    <w:rsid w:val="00A4325F"/>
    <w:rsid w:val="00A43F0F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1DA"/>
    <w:rsid w:val="00A505B5"/>
    <w:rsid w:val="00A50937"/>
    <w:rsid w:val="00A50A83"/>
    <w:rsid w:val="00A50C42"/>
    <w:rsid w:val="00A51100"/>
    <w:rsid w:val="00A5112D"/>
    <w:rsid w:val="00A51894"/>
    <w:rsid w:val="00A52C20"/>
    <w:rsid w:val="00A5353C"/>
    <w:rsid w:val="00A53723"/>
    <w:rsid w:val="00A53E98"/>
    <w:rsid w:val="00A54607"/>
    <w:rsid w:val="00A55D45"/>
    <w:rsid w:val="00A567AA"/>
    <w:rsid w:val="00A567D1"/>
    <w:rsid w:val="00A56B94"/>
    <w:rsid w:val="00A56FF1"/>
    <w:rsid w:val="00A57251"/>
    <w:rsid w:val="00A5738E"/>
    <w:rsid w:val="00A57703"/>
    <w:rsid w:val="00A57917"/>
    <w:rsid w:val="00A57931"/>
    <w:rsid w:val="00A579F6"/>
    <w:rsid w:val="00A6064B"/>
    <w:rsid w:val="00A60AD4"/>
    <w:rsid w:val="00A60EA2"/>
    <w:rsid w:val="00A618EE"/>
    <w:rsid w:val="00A61A91"/>
    <w:rsid w:val="00A61B5E"/>
    <w:rsid w:val="00A62855"/>
    <w:rsid w:val="00A63C83"/>
    <w:rsid w:val="00A65060"/>
    <w:rsid w:val="00A65536"/>
    <w:rsid w:val="00A65876"/>
    <w:rsid w:val="00A65B58"/>
    <w:rsid w:val="00A65BA5"/>
    <w:rsid w:val="00A661CC"/>
    <w:rsid w:val="00A66F91"/>
    <w:rsid w:val="00A67558"/>
    <w:rsid w:val="00A676D0"/>
    <w:rsid w:val="00A70598"/>
    <w:rsid w:val="00A707B5"/>
    <w:rsid w:val="00A711D4"/>
    <w:rsid w:val="00A7123D"/>
    <w:rsid w:val="00A713B2"/>
    <w:rsid w:val="00A71678"/>
    <w:rsid w:val="00A71F47"/>
    <w:rsid w:val="00A72832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1E0"/>
    <w:rsid w:val="00A7638D"/>
    <w:rsid w:val="00A76562"/>
    <w:rsid w:val="00A76FB6"/>
    <w:rsid w:val="00A77D46"/>
    <w:rsid w:val="00A80396"/>
    <w:rsid w:val="00A806F8"/>
    <w:rsid w:val="00A8245B"/>
    <w:rsid w:val="00A8362B"/>
    <w:rsid w:val="00A849D0"/>
    <w:rsid w:val="00A84A15"/>
    <w:rsid w:val="00A84CF0"/>
    <w:rsid w:val="00A853F8"/>
    <w:rsid w:val="00A8542F"/>
    <w:rsid w:val="00A864A1"/>
    <w:rsid w:val="00A864DC"/>
    <w:rsid w:val="00A86EF0"/>
    <w:rsid w:val="00A879E0"/>
    <w:rsid w:val="00A905ED"/>
    <w:rsid w:val="00A90692"/>
    <w:rsid w:val="00A90822"/>
    <w:rsid w:val="00A90DA2"/>
    <w:rsid w:val="00A9117B"/>
    <w:rsid w:val="00A91312"/>
    <w:rsid w:val="00A9165E"/>
    <w:rsid w:val="00A91C83"/>
    <w:rsid w:val="00A92059"/>
    <w:rsid w:val="00A92B0A"/>
    <w:rsid w:val="00A92F39"/>
    <w:rsid w:val="00A937DC"/>
    <w:rsid w:val="00A93CC2"/>
    <w:rsid w:val="00A93F8D"/>
    <w:rsid w:val="00A94FAD"/>
    <w:rsid w:val="00A961E1"/>
    <w:rsid w:val="00A967A9"/>
    <w:rsid w:val="00A96AF1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06"/>
    <w:rsid w:val="00AA3D21"/>
    <w:rsid w:val="00AA4922"/>
    <w:rsid w:val="00AA66A2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694"/>
    <w:rsid w:val="00AB28A8"/>
    <w:rsid w:val="00AB34FC"/>
    <w:rsid w:val="00AB37D5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1DCD"/>
    <w:rsid w:val="00AC3154"/>
    <w:rsid w:val="00AC3AF4"/>
    <w:rsid w:val="00AC3BB2"/>
    <w:rsid w:val="00AC604B"/>
    <w:rsid w:val="00AC6203"/>
    <w:rsid w:val="00AD0B4A"/>
    <w:rsid w:val="00AD112E"/>
    <w:rsid w:val="00AD1599"/>
    <w:rsid w:val="00AD1F9D"/>
    <w:rsid w:val="00AD2580"/>
    <w:rsid w:val="00AD27B6"/>
    <w:rsid w:val="00AD3544"/>
    <w:rsid w:val="00AD39C5"/>
    <w:rsid w:val="00AD3BB2"/>
    <w:rsid w:val="00AD4085"/>
    <w:rsid w:val="00AD4947"/>
    <w:rsid w:val="00AD5EB8"/>
    <w:rsid w:val="00AD5F14"/>
    <w:rsid w:val="00AD63F7"/>
    <w:rsid w:val="00AD6732"/>
    <w:rsid w:val="00AD6A3C"/>
    <w:rsid w:val="00AD6A71"/>
    <w:rsid w:val="00AD6DEC"/>
    <w:rsid w:val="00AD750D"/>
    <w:rsid w:val="00AD796C"/>
    <w:rsid w:val="00AE00DC"/>
    <w:rsid w:val="00AE0473"/>
    <w:rsid w:val="00AE0652"/>
    <w:rsid w:val="00AE114C"/>
    <w:rsid w:val="00AE14D7"/>
    <w:rsid w:val="00AE337C"/>
    <w:rsid w:val="00AE3D94"/>
    <w:rsid w:val="00AE4E36"/>
    <w:rsid w:val="00AE59CA"/>
    <w:rsid w:val="00AE5D5E"/>
    <w:rsid w:val="00AE5E2F"/>
    <w:rsid w:val="00AE6778"/>
    <w:rsid w:val="00AE739E"/>
    <w:rsid w:val="00AE7F27"/>
    <w:rsid w:val="00AF0D2D"/>
    <w:rsid w:val="00AF12D5"/>
    <w:rsid w:val="00AF199A"/>
    <w:rsid w:val="00AF1F44"/>
    <w:rsid w:val="00AF24A7"/>
    <w:rsid w:val="00AF2968"/>
    <w:rsid w:val="00AF3135"/>
    <w:rsid w:val="00AF3675"/>
    <w:rsid w:val="00AF37DD"/>
    <w:rsid w:val="00AF4107"/>
    <w:rsid w:val="00AF4510"/>
    <w:rsid w:val="00AF4A16"/>
    <w:rsid w:val="00AF532D"/>
    <w:rsid w:val="00AF5CC2"/>
    <w:rsid w:val="00AF6001"/>
    <w:rsid w:val="00AF619D"/>
    <w:rsid w:val="00AF7F48"/>
    <w:rsid w:val="00B004DA"/>
    <w:rsid w:val="00B0094D"/>
    <w:rsid w:val="00B00C99"/>
    <w:rsid w:val="00B0103B"/>
    <w:rsid w:val="00B011E6"/>
    <w:rsid w:val="00B01B7F"/>
    <w:rsid w:val="00B01BE3"/>
    <w:rsid w:val="00B0207B"/>
    <w:rsid w:val="00B02206"/>
    <w:rsid w:val="00B025C4"/>
    <w:rsid w:val="00B02FE3"/>
    <w:rsid w:val="00B033C1"/>
    <w:rsid w:val="00B048B5"/>
    <w:rsid w:val="00B04A43"/>
    <w:rsid w:val="00B04CF6"/>
    <w:rsid w:val="00B04D80"/>
    <w:rsid w:val="00B04EF4"/>
    <w:rsid w:val="00B05377"/>
    <w:rsid w:val="00B0566B"/>
    <w:rsid w:val="00B05EBC"/>
    <w:rsid w:val="00B064D4"/>
    <w:rsid w:val="00B06A0B"/>
    <w:rsid w:val="00B06D8C"/>
    <w:rsid w:val="00B077A2"/>
    <w:rsid w:val="00B07E8D"/>
    <w:rsid w:val="00B10D82"/>
    <w:rsid w:val="00B10E80"/>
    <w:rsid w:val="00B1185F"/>
    <w:rsid w:val="00B1199C"/>
    <w:rsid w:val="00B12340"/>
    <w:rsid w:val="00B1261B"/>
    <w:rsid w:val="00B139C6"/>
    <w:rsid w:val="00B1461C"/>
    <w:rsid w:val="00B14719"/>
    <w:rsid w:val="00B14B65"/>
    <w:rsid w:val="00B14FC4"/>
    <w:rsid w:val="00B15243"/>
    <w:rsid w:val="00B15C19"/>
    <w:rsid w:val="00B16AC0"/>
    <w:rsid w:val="00B17310"/>
    <w:rsid w:val="00B173CB"/>
    <w:rsid w:val="00B175BA"/>
    <w:rsid w:val="00B176F0"/>
    <w:rsid w:val="00B17BEC"/>
    <w:rsid w:val="00B17F57"/>
    <w:rsid w:val="00B221E7"/>
    <w:rsid w:val="00B2222F"/>
    <w:rsid w:val="00B22718"/>
    <w:rsid w:val="00B22824"/>
    <w:rsid w:val="00B2356F"/>
    <w:rsid w:val="00B23686"/>
    <w:rsid w:val="00B239ED"/>
    <w:rsid w:val="00B23DBD"/>
    <w:rsid w:val="00B24901"/>
    <w:rsid w:val="00B24AC7"/>
    <w:rsid w:val="00B26686"/>
    <w:rsid w:val="00B2688D"/>
    <w:rsid w:val="00B27301"/>
    <w:rsid w:val="00B27A01"/>
    <w:rsid w:val="00B27B18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C09"/>
    <w:rsid w:val="00B40125"/>
    <w:rsid w:val="00B40775"/>
    <w:rsid w:val="00B40C41"/>
    <w:rsid w:val="00B40DDF"/>
    <w:rsid w:val="00B414D5"/>
    <w:rsid w:val="00B41527"/>
    <w:rsid w:val="00B41E46"/>
    <w:rsid w:val="00B423A7"/>
    <w:rsid w:val="00B42A19"/>
    <w:rsid w:val="00B43013"/>
    <w:rsid w:val="00B43AF9"/>
    <w:rsid w:val="00B43CF3"/>
    <w:rsid w:val="00B43E52"/>
    <w:rsid w:val="00B44155"/>
    <w:rsid w:val="00B45B43"/>
    <w:rsid w:val="00B4659D"/>
    <w:rsid w:val="00B46C15"/>
    <w:rsid w:val="00B47718"/>
    <w:rsid w:val="00B478E1"/>
    <w:rsid w:val="00B47DF6"/>
    <w:rsid w:val="00B47EC6"/>
    <w:rsid w:val="00B513DF"/>
    <w:rsid w:val="00B51A63"/>
    <w:rsid w:val="00B51BDF"/>
    <w:rsid w:val="00B52DC1"/>
    <w:rsid w:val="00B5372A"/>
    <w:rsid w:val="00B537F1"/>
    <w:rsid w:val="00B53AFF"/>
    <w:rsid w:val="00B53DBC"/>
    <w:rsid w:val="00B54516"/>
    <w:rsid w:val="00B5497E"/>
    <w:rsid w:val="00B54F9B"/>
    <w:rsid w:val="00B553D3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F"/>
    <w:rsid w:val="00B6104D"/>
    <w:rsid w:val="00B6121A"/>
    <w:rsid w:val="00B61CA1"/>
    <w:rsid w:val="00B620F8"/>
    <w:rsid w:val="00B63290"/>
    <w:rsid w:val="00B632F6"/>
    <w:rsid w:val="00B6457A"/>
    <w:rsid w:val="00B647FE"/>
    <w:rsid w:val="00B656A5"/>
    <w:rsid w:val="00B65C5D"/>
    <w:rsid w:val="00B66740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270"/>
    <w:rsid w:val="00B7745B"/>
    <w:rsid w:val="00B77515"/>
    <w:rsid w:val="00B77FF2"/>
    <w:rsid w:val="00B80234"/>
    <w:rsid w:val="00B80934"/>
    <w:rsid w:val="00B8181E"/>
    <w:rsid w:val="00B81F7A"/>
    <w:rsid w:val="00B8280F"/>
    <w:rsid w:val="00B83232"/>
    <w:rsid w:val="00B84DAA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4F74"/>
    <w:rsid w:val="00B9548E"/>
    <w:rsid w:val="00B95E10"/>
    <w:rsid w:val="00B960AD"/>
    <w:rsid w:val="00B96509"/>
    <w:rsid w:val="00B96D4A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CA0"/>
    <w:rsid w:val="00BA1CF8"/>
    <w:rsid w:val="00BA2813"/>
    <w:rsid w:val="00BA28CF"/>
    <w:rsid w:val="00BA358E"/>
    <w:rsid w:val="00BA35A8"/>
    <w:rsid w:val="00BA3926"/>
    <w:rsid w:val="00BA4ECF"/>
    <w:rsid w:val="00BA5FCE"/>
    <w:rsid w:val="00BA6065"/>
    <w:rsid w:val="00BA7207"/>
    <w:rsid w:val="00BA7E0F"/>
    <w:rsid w:val="00BA7E2A"/>
    <w:rsid w:val="00BB000E"/>
    <w:rsid w:val="00BB0965"/>
    <w:rsid w:val="00BB0D6A"/>
    <w:rsid w:val="00BB14B1"/>
    <w:rsid w:val="00BB1F82"/>
    <w:rsid w:val="00BB1FA7"/>
    <w:rsid w:val="00BB31A7"/>
    <w:rsid w:val="00BB337A"/>
    <w:rsid w:val="00BB3F69"/>
    <w:rsid w:val="00BB4329"/>
    <w:rsid w:val="00BB4E54"/>
    <w:rsid w:val="00BB54AE"/>
    <w:rsid w:val="00BB5AC6"/>
    <w:rsid w:val="00BB6058"/>
    <w:rsid w:val="00BB6558"/>
    <w:rsid w:val="00BB6FD4"/>
    <w:rsid w:val="00BB72DF"/>
    <w:rsid w:val="00BB77B6"/>
    <w:rsid w:val="00BB7D50"/>
    <w:rsid w:val="00BB7FEB"/>
    <w:rsid w:val="00BC1ACB"/>
    <w:rsid w:val="00BC1CB4"/>
    <w:rsid w:val="00BC238A"/>
    <w:rsid w:val="00BC2582"/>
    <w:rsid w:val="00BC2F04"/>
    <w:rsid w:val="00BC2FDC"/>
    <w:rsid w:val="00BC3C5B"/>
    <w:rsid w:val="00BC3EE4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C7B36"/>
    <w:rsid w:val="00BD098C"/>
    <w:rsid w:val="00BD118E"/>
    <w:rsid w:val="00BD15D5"/>
    <w:rsid w:val="00BD2437"/>
    <w:rsid w:val="00BD2903"/>
    <w:rsid w:val="00BD3372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5D9"/>
    <w:rsid w:val="00BD5701"/>
    <w:rsid w:val="00BD572D"/>
    <w:rsid w:val="00BD6C59"/>
    <w:rsid w:val="00BD7842"/>
    <w:rsid w:val="00BD799D"/>
    <w:rsid w:val="00BD7BEF"/>
    <w:rsid w:val="00BD7CFA"/>
    <w:rsid w:val="00BE024E"/>
    <w:rsid w:val="00BE0C00"/>
    <w:rsid w:val="00BE1407"/>
    <w:rsid w:val="00BE1579"/>
    <w:rsid w:val="00BE1809"/>
    <w:rsid w:val="00BE1CB3"/>
    <w:rsid w:val="00BE238E"/>
    <w:rsid w:val="00BE2E95"/>
    <w:rsid w:val="00BE34A9"/>
    <w:rsid w:val="00BE36A2"/>
    <w:rsid w:val="00BE457A"/>
    <w:rsid w:val="00BE4CE8"/>
    <w:rsid w:val="00BE6095"/>
    <w:rsid w:val="00BE66C7"/>
    <w:rsid w:val="00BE67C1"/>
    <w:rsid w:val="00BE70DA"/>
    <w:rsid w:val="00BE71BF"/>
    <w:rsid w:val="00BE76D7"/>
    <w:rsid w:val="00BE774A"/>
    <w:rsid w:val="00BF04D7"/>
    <w:rsid w:val="00BF0734"/>
    <w:rsid w:val="00BF0E57"/>
    <w:rsid w:val="00BF0E9D"/>
    <w:rsid w:val="00BF2597"/>
    <w:rsid w:val="00BF3E9F"/>
    <w:rsid w:val="00BF6A05"/>
    <w:rsid w:val="00BF6D2F"/>
    <w:rsid w:val="00BF7B57"/>
    <w:rsid w:val="00C016D0"/>
    <w:rsid w:val="00C01ED9"/>
    <w:rsid w:val="00C02E7A"/>
    <w:rsid w:val="00C02F4E"/>
    <w:rsid w:val="00C03027"/>
    <w:rsid w:val="00C037CE"/>
    <w:rsid w:val="00C03AD3"/>
    <w:rsid w:val="00C0412B"/>
    <w:rsid w:val="00C04B23"/>
    <w:rsid w:val="00C04D83"/>
    <w:rsid w:val="00C04F3B"/>
    <w:rsid w:val="00C05119"/>
    <w:rsid w:val="00C051E7"/>
    <w:rsid w:val="00C06EB6"/>
    <w:rsid w:val="00C07366"/>
    <w:rsid w:val="00C07606"/>
    <w:rsid w:val="00C07644"/>
    <w:rsid w:val="00C077F9"/>
    <w:rsid w:val="00C07E83"/>
    <w:rsid w:val="00C103CA"/>
    <w:rsid w:val="00C103FD"/>
    <w:rsid w:val="00C10737"/>
    <w:rsid w:val="00C10896"/>
    <w:rsid w:val="00C10E57"/>
    <w:rsid w:val="00C11770"/>
    <w:rsid w:val="00C11C26"/>
    <w:rsid w:val="00C11EF0"/>
    <w:rsid w:val="00C11F27"/>
    <w:rsid w:val="00C12829"/>
    <w:rsid w:val="00C130D2"/>
    <w:rsid w:val="00C1386B"/>
    <w:rsid w:val="00C1416A"/>
    <w:rsid w:val="00C14A89"/>
    <w:rsid w:val="00C14ACC"/>
    <w:rsid w:val="00C15368"/>
    <w:rsid w:val="00C15FA8"/>
    <w:rsid w:val="00C16A75"/>
    <w:rsid w:val="00C17E4F"/>
    <w:rsid w:val="00C210E0"/>
    <w:rsid w:val="00C22251"/>
    <w:rsid w:val="00C22DCD"/>
    <w:rsid w:val="00C22F02"/>
    <w:rsid w:val="00C23010"/>
    <w:rsid w:val="00C241CC"/>
    <w:rsid w:val="00C258F0"/>
    <w:rsid w:val="00C25AA3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1E9D"/>
    <w:rsid w:val="00C332FF"/>
    <w:rsid w:val="00C33507"/>
    <w:rsid w:val="00C33959"/>
    <w:rsid w:val="00C33AED"/>
    <w:rsid w:val="00C33D90"/>
    <w:rsid w:val="00C354A2"/>
    <w:rsid w:val="00C36506"/>
    <w:rsid w:val="00C36567"/>
    <w:rsid w:val="00C36BB1"/>
    <w:rsid w:val="00C36C8B"/>
    <w:rsid w:val="00C37656"/>
    <w:rsid w:val="00C3767A"/>
    <w:rsid w:val="00C37DDE"/>
    <w:rsid w:val="00C40812"/>
    <w:rsid w:val="00C409D4"/>
    <w:rsid w:val="00C40AD9"/>
    <w:rsid w:val="00C4136D"/>
    <w:rsid w:val="00C41628"/>
    <w:rsid w:val="00C42E96"/>
    <w:rsid w:val="00C433EB"/>
    <w:rsid w:val="00C436D9"/>
    <w:rsid w:val="00C43727"/>
    <w:rsid w:val="00C439DB"/>
    <w:rsid w:val="00C43D40"/>
    <w:rsid w:val="00C44064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0918"/>
    <w:rsid w:val="00C51142"/>
    <w:rsid w:val="00C51F00"/>
    <w:rsid w:val="00C521EA"/>
    <w:rsid w:val="00C521EC"/>
    <w:rsid w:val="00C52545"/>
    <w:rsid w:val="00C5255A"/>
    <w:rsid w:val="00C53235"/>
    <w:rsid w:val="00C53C3C"/>
    <w:rsid w:val="00C53E7A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57FBD"/>
    <w:rsid w:val="00C600DE"/>
    <w:rsid w:val="00C605DC"/>
    <w:rsid w:val="00C606CA"/>
    <w:rsid w:val="00C606EE"/>
    <w:rsid w:val="00C60A32"/>
    <w:rsid w:val="00C60B66"/>
    <w:rsid w:val="00C61532"/>
    <w:rsid w:val="00C61AA1"/>
    <w:rsid w:val="00C62078"/>
    <w:rsid w:val="00C64C96"/>
    <w:rsid w:val="00C6538A"/>
    <w:rsid w:val="00C65643"/>
    <w:rsid w:val="00C65FBB"/>
    <w:rsid w:val="00C6610F"/>
    <w:rsid w:val="00C66357"/>
    <w:rsid w:val="00C66623"/>
    <w:rsid w:val="00C66A22"/>
    <w:rsid w:val="00C66F01"/>
    <w:rsid w:val="00C67265"/>
    <w:rsid w:val="00C673FB"/>
    <w:rsid w:val="00C679C1"/>
    <w:rsid w:val="00C679CE"/>
    <w:rsid w:val="00C703FA"/>
    <w:rsid w:val="00C709D5"/>
    <w:rsid w:val="00C72322"/>
    <w:rsid w:val="00C72AF9"/>
    <w:rsid w:val="00C72D82"/>
    <w:rsid w:val="00C7469D"/>
    <w:rsid w:val="00C74E78"/>
    <w:rsid w:val="00C75302"/>
    <w:rsid w:val="00C75BD3"/>
    <w:rsid w:val="00C75E2F"/>
    <w:rsid w:val="00C76107"/>
    <w:rsid w:val="00C77216"/>
    <w:rsid w:val="00C77D9B"/>
    <w:rsid w:val="00C80472"/>
    <w:rsid w:val="00C80483"/>
    <w:rsid w:val="00C80C47"/>
    <w:rsid w:val="00C81A64"/>
    <w:rsid w:val="00C820C5"/>
    <w:rsid w:val="00C82DBE"/>
    <w:rsid w:val="00C830C8"/>
    <w:rsid w:val="00C837E9"/>
    <w:rsid w:val="00C84638"/>
    <w:rsid w:val="00C8487E"/>
    <w:rsid w:val="00C84CAF"/>
    <w:rsid w:val="00C854D1"/>
    <w:rsid w:val="00C8595D"/>
    <w:rsid w:val="00C85D35"/>
    <w:rsid w:val="00C85D66"/>
    <w:rsid w:val="00C85DB0"/>
    <w:rsid w:val="00C86246"/>
    <w:rsid w:val="00C86403"/>
    <w:rsid w:val="00C872A5"/>
    <w:rsid w:val="00C87C07"/>
    <w:rsid w:val="00C87D59"/>
    <w:rsid w:val="00C87D84"/>
    <w:rsid w:val="00C90805"/>
    <w:rsid w:val="00C90A47"/>
    <w:rsid w:val="00C9162D"/>
    <w:rsid w:val="00C91B98"/>
    <w:rsid w:val="00C91D1E"/>
    <w:rsid w:val="00C9279D"/>
    <w:rsid w:val="00C93A07"/>
    <w:rsid w:val="00C93C5A"/>
    <w:rsid w:val="00C94165"/>
    <w:rsid w:val="00C953F6"/>
    <w:rsid w:val="00C9551A"/>
    <w:rsid w:val="00C95948"/>
    <w:rsid w:val="00C96057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5EE2"/>
    <w:rsid w:val="00CA5F6F"/>
    <w:rsid w:val="00CA6240"/>
    <w:rsid w:val="00CA6BF2"/>
    <w:rsid w:val="00CA6FA7"/>
    <w:rsid w:val="00CA6FE8"/>
    <w:rsid w:val="00CA7409"/>
    <w:rsid w:val="00CB0302"/>
    <w:rsid w:val="00CB051D"/>
    <w:rsid w:val="00CB1763"/>
    <w:rsid w:val="00CB3650"/>
    <w:rsid w:val="00CB3A26"/>
    <w:rsid w:val="00CB4443"/>
    <w:rsid w:val="00CB539A"/>
    <w:rsid w:val="00CB5D55"/>
    <w:rsid w:val="00CB692F"/>
    <w:rsid w:val="00CB6A71"/>
    <w:rsid w:val="00CB6F25"/>
    <w:rsid w:val="00CB7097"/>
    <w:rsid w:val="00CB709E"/>
    <w:rsid w:val="00CB7546"/>
    <w:rsid w:val="00CB781D"/>
    <w:rsid w:val="00CB7EEC"/>
    <w:rsid w:val="00CC03A5"/>
    <w:rsid w:val="00CC06D9"/>
    <w:rsid w:val="00CC07C3"/>
    <w:rsid w:val="00CC0D74"/>
    <w:rsid w:val="00CC0DCC"/>
    <w:rsid w:val="00CC24F6"/>
    <w:rsid w:val="00CC2E31"/>
    <w:rsid w:val="00CC2F63"/>
    <w:rsid w:val="00CC303A"/>
    <w:rsid w:val="00CC353C"/>
    <w:rsid w:val="00CC3C42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C7982"/>
    <w:rsid w:val="00CC7E6E"/>
    <w:rsid w:val="00CD02DD"/>
    <w:rsid w:val="00CD0499"/>
    <w:rsid w:val="00CD06BF"/>
    <w:rsid w:val="00CD0A14"/>
    <w:rsid w:val="00CD0FE6"/>
    <w:rsid w:val="00CD1B8A"/>
    <w:rsid w:val="00CD2368"/>
    <w:rsid w:val="00CD23FB"/>
    <w:rsid w:val="00CD2445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D7DF5"/>
    <w:rsid w:val="00CE17EB"/>
    <w:rsid w:val="00CE1878"/>
    <w:rsid w:val="00CE24CA"/>
    <w:rsid w:val="00CE25E4"/>
    <w:rsid w:val="00CE25FE"/>
    <w:rsid w:val="00CE281B"/>
    <w:rsid w:val="00CE3106"/>
    <w:rsid w:val="00CE3931"/>
    <w:rsid w:val="00CE3B54"/>
    <w:rsid w:val="00CE3FFE"/>
    <w:rsid w:val="00CE44AC"/>
    <w:rsid w:val="00CE4EB5"/>
    <w:rsid w:val="00CE5EB3"/>
    <w:rsid w:val="00CE612E"/>
    <w:rsid w:val="00CE6ACA"/>
    <w:rsid w:val="00CE6C5C"/>
    <w:rsid w:val="00CE726D"/>
    <w:rsid w:val="00CE7A0D"/>
    <w:rsid w:val="00CF071A"/>
    <w:rsid w:val="00CF0994"/>
    <w:rsid w:val="00CF149F"/>
    <w:rsid w:val="00CF152C"/>
    <w:rsid w:val="00CF17AD"/>
    <w:rsid w:val="00CF21A8"/>
    <w:rsid w:val="00CF220F"/>
    <w:rsid w:val="00CF221E"/>
    <w:rsid w:val="00CF299B"/>
    <w:rsid w:val="00CF2A78"/>
    <w:rsid w:val="00CF2ADA"/>
    <w:rsid w:val="00CF3105"/>
    <w:rsid w:val="00CF3EA9"/>
    <w:rsid w:val="00CF46D5"/>
    <w:rsid w:val="00CF5A3F"/>
    <w:rsid w:val="00CF61A4"/>
    <w:rsid w:val="00CF675B"/>
    <w:rsid w:val="00CF6830"/>
    <w:rsid w:val="00CF6BFE"/>
    <w:rsid w:val="00CF6F0F"/>
    <w:rsid w:val="00CF7621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4778"/>
    <w:rsid w:val="00D0507F"/>
    <w:rsid w:val="00D050E2"/>
    <w:rsid w:val="00D05819"/>
    <w:rsid w:val="00D05FB3"/>
    <w:rsid w:val="00D065FC"/>
    <w:rsid w:val="00D067DC"/>
    <w:rsid w:val="00D10003"/>
    <w:rsid w:val="00D1027C"/>
    <w:rsid w:val="00D110DA"/>
    <w:rsid w:val="00D11A5D"/>
    <w:rsid w:val="00D11E29"/>
    <w:rsid w:val="00D13863"/>
    <w:rsid w:val="00D1408F"/>
    <w:rsid w:val="00D1461E"/>
    <w:rsid w:val="00D14684"/>
    <w:rsid w:val="00D14957"/>
    <w:rsid w:val="00D14AAF"/>
    <w:rsid w:val="00D156A8"/>
    <w:rsid w:val="00D157B1"/>
    <w:rsid w:val="00D15AF2"/>
    <w:rsid w:val="00D15EB2"/>
    <w:rsid w:val="00D1603E"/>
    <w:rsid w:val="00D163B8"/>
    <w:rsid w:val="00D16A10"/>
    <w:rsid w:val="00D16CA3"/>
    <w:rsid w:val="00D16CE0"/>
    <w:rsid w:val="00D16D68"/>
    <w:rsid w:val="00D1707D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3F48"/>
    <w:rsid w:val="00D25A85"/>
    <w:rsid w:val="00D25B4E"/>
    <w:rsid w:val="00D27186"/>
    <w:rsid w:val="00D27539"/>
    <w:rsid w:val="00D27708"/>
    <w:rsid w:val="00D27958"/>
    <w:rsid w:val="00D30223"/>
    <w:rsid w:val="00D313F2"/>
    <w:rsid w:val="00D319CA"/>
    <w:rsid w:val="00D31C9B"/>
    <w:rsid w:val="00D32840"/>
    <w:rsid w:val="00D32E9C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4FB"/>
    <w:rsid w:val="00D35699"/>
    <w:rsid w:val="00D35B80"/>
    <w:rsid w:val="00D35D15"/>
    <w:rsid w:val="00D35E4A"/>
    <w:rsid w:val="00D3661B"/>
    <w:rsid w:val="00D36815"/>
    <w:rsid w:val="00D368B6"/>
    <w:rsid w:val="00D36B2B"/>
    <w:rsid w:val="00D36E85"/>
    <w:rsid w:val="00D37573"/>
    <w:rsid w:val="00D37779"/>
    <w:rsid w:val="00D378D6"/>
    <w:rsid w:val="00D37B34"/>
    <w:rsid w:val="00D37DCB"/>
    <w:rsid w:val="00D403C0"/>
    <w:rsid w:val="00D40714"/>
    <w:rsid w:val="00D4073C"/>
    <w:rsid w:val="00D4140F"/>
    <w:rsid w:val="00D41CCB"/>
    <w:rsid w:val="00D420A2"/>
    <w:rsid w:val="00D42B92"/>
    <w:rsid w:val="00D43178"/>
    <w:rsid w:val="00D435FE"/>
    <w:rsid w:val="00D43DA2"/>
    <w:rsid w:val="00D44261"/>
    <w:rsid w:val="00D442B1"/>
    <w:rsid w:val="00D45332"/>
    <w:rsid w:val="00D45883"/>
    <w:rsid w:val="00D45F46"/>
    <w:rsid w:val="00D464D6"/>
    <w:rsid w:val="00D470BF"/>
    <w:rsid w:val="00D505C6"/>
    <w:rsid w:val="00D5078F"/>
    <w:rsid w:val="00D50B0B"/>
    <w:rsid w:val="00D50D1A"/>
    <w:rsid w:val="00D50D33"/>
    <w:rsid w:val="00D50FE5"/>
    <w:rsid w:val="00D518E4"/>
    <w:rsid w:val="00D51C93"/>
    <w:rsid w:val="00D51EFD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6AD"/>
    <w:rsid w:val="00D63B7C"/>
    <w:rsid w:val="00D6414E"/>
    <w:rsid w:val="00D6426F"/>
    <w:rsid w:val="00D64856"/>
    <w:rsid w:val="00D658AA"/>
    <w:rsid w:val="00D66443"/>
    <w:rsid w:val="00D66AC3"/>
    <w:rsid w:val="00D66B03"/>
    <w:rsid w:val="00D676AE"/>
    <w:rsid w:val="00D70254"/>
    <w:rsid w:val="00D71706"/>
    <w:rsid w:val="00D71BD8"/>
    <w:rsid w:val="00D72945"/>
    <w:rsid w:val="00D72CE5"/>
    <w:rsid w:val="00D735C2"/>
    <w:rsid w:val="00D735E0"/>
    <w:rsid w:val="00D73C12"/>
    <w:rsid w:val="00D742E2"/>
    <w:rsid w:val="00D74710"/>
    <w:rsid w:val="00D74C28"/>
    <w:rsid w:val="00D74EFF"/>
    <w:rsid w:val="00D75942"/>
    <w:rsid w:val="00D75AE9"/>
    <w:rsid w:val="00D7672D"/>
    <w:rsid w:val="00D76D8D"/>
    <w:rsid w:val="00D773E0"/>
    <w:rsid w:val="00D77FE4"/>
    <w:rsid w:val="00D8014D"/>
    <w:rsid w:val="00D808ED"/>
    <w:rsid w:val="00D80BF9"/>
    <w:rsid w:val="00D81F9D"/>
    <w:rsid w:val="00D82613"/>
    <w:rsid w:val="00D82E51"/>
    <w:rsid w:val="00D8325E"/>
    <w:rsid w:val="00D8684F"/>
    <w:rsid w:val="00D8737A"/>
    <w:rsid w:val="00D87488"/>
    <w:rsid w:val="00D87CBF"/>
    <w:rsid w:val="00D87DCD"/>
    <w:rsid w:val="00D90274"/>
    <w:rsid w:val="00D9061E"/>
    <w:rsid w:val="00D90650"/>
    <w:rsid w:val="00D9149A"/>
    <w:rsid w:val="00D91647"/>
    <w:rsid w:val="00D9185F"/>
    <w:rsid w:val="00D92B4F"/>
    <w:rsid w:val="00D93AE3"/>
    <w:rsid w:val="00D93AFD"/>
    <w:rsid w:val="00D93DD3"/>
    <w:rsid w:val="00D9477D"/>
    <w:rsid w:val="00D94DFE"/>
    <w:rsid w:val="00D94F4C"/>
    <w:rsid w:val="00D95CCE"/>
    <w:rsid w:val="00D9605D"/>
    <w:rsid w:val="00D967C7"/>
    <w:rsid w:val="00D96BD9"/>
    <w:rsid w:val="00D96D08"/>
    <w:rsid w:val="00DA099E"/>
    <w:rsid w:val="00DA0D5F"/>
    <w:rsid w:val="00DA1026"/>
    <w:rsid w:val="00DA1B45"/>
    <w:rsid w:val="00DA1C6F"/>
    <w:rsid w:val="00DA1D51"/>
    <w:rsid w:val="00DA1DC8"/>
    <w:rsid w:val="00DA22B3"/>
    <w:rsid w:val="00DA29B9"/>
    <w:rsid w:val="00DA3109"/>
    <w:rsid w:val="00DA3D68"/>
    <w:rsid w:val="00DA46BF"/>
    <w:rsid w:val="00DA4EEF"/>
    <w:rsid w:val="00DA5ABF"/>
    <w:rsid w:val="00DA6040"/>
    <w:rsid w:val="00DA6181"/>
    <w:rsid w:val="00DA69CF"/>
    <w:rsid w:val="00DA704F"/>
    <w:rsid w:val="00DA7320"/>
    <w:rsid w:val="00DA736E"/>
    <w:rsid w:val="00DA779C"/>
    <w:rsid w:val="00DA7934"/>
    <w:rsid w:val="00DB08C4"/>
    <w:rsid w:val="00DB0F72"/>
    <w:rsid w:val="00DB0FE0"/>
    <w:rsid w:val="00DB2AA3"/>
    <w:rsid w:val="00DB35FA"/>
    <w:rsid w:val="00DB3A41"/>
    <w:rsid w:val="00DB3B02"/>
    <w:rsid w:val="00DB4311"/>
    <w:rsid w:val="00DB4AEE"/>
    <w:rsid w:val="00DB52BA"/>
    <w:rsid w:val="00DB5D5C"/>
    <w:rsid w:val="00DB5EF9"/>
    <w:rsid w:val="00DB6044"/>
    <w:rsid w:val="00DB62D0"/>
    <w:rsid w:val="00DB6481"/>
    <w:rsid w:val="00DB658D"/>
    <w:rsid w:val="00DB6849"/>
    <w:rsid w:val="00DB69A3"/>
    <w:rsid w:val="00DB7B33"/>
    <w:rsid w:val="00DC077C"/>
    <w:rsid w:val="00DC0CC2"/>
    <w:rsid w:val="00DC0F0D"/>
    <w:rsid w:val="00DC169B"/>
    <w:rsid w:val="00DC17AB"/>
    <w:rsid w:val="00DC22E3"/>
    <w:rsid w:val="00DC26A0"/>
    <w:rsid w:val="00DC2771"/>
    <w:rsid w:val="00DC2A77"/>
    <w:rsid w:val="00DC2CB3"/>
    <w:rsid w:val="00DC2F79"/>
    <w:rsid w:val="00DC4072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C7CDA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7B0"/>
    <w:rsid w:val="00DF0959"/>
    <w:rsid w:val="00DF0C72"/>
    <w:rsid w:val="00DF1211"/>
    <w:rsid w:val="00DF13BE"/>
    <w:rsid w:val="00DF1903"/>
    <w:rsid w:val="00DF204F"/>
    <w:rsid w:val="00DF31A0"/>
    <w:rsid w:val="00DF380A"/>
    <w:rsid w:val="00DF39C5"/>
    <w:rsid w:val="00DF3C86"/>
    <w:rsid w:val="00DF42F6"/>
    <w:rsid w:val="00DF48BE"/>
    <w:rsid w:val="00DF58C9"/>
    <w:rsid w:val="00DF5BFC"/>
    <w:rsid w:val="00DF6184"/>
    <w:rsid w:val="00DF663C"/>
    <w:rsid w:val="00DF6B09"/>
    <w:rsid w:val="00DF6F36"/>
    <w:rsid w:val="00DF70D8"/>
    <w:rsid w:val="00DF7938"/>
    <w:rsid w:val="00E00494"/>
    <w:rsid w:val="00E006DD"/>
    <w:rsid w:val="00E010E8"/>
    <w:rsid w:val="00E0233C"/>
    <w:rsid w:val="00E0278B"/>
    <w:rsid w:val="00E02A37"/>
    <w:rsid w:val="00E02DCE"/>
    <w:rsid w:val="00E04FE6"/>
    <w:rsid w:val="00E05065"/>
    <w:rsid w:val="00E056E3"/>
    <w:rsid w:val="00E06C8E"/>
    <w:rsid w:val="00E070DC"/>
    <w:rsid w:val="00E07104"/>
    <w:rsid w:val="00E07E4B"/>
    <w:rsid w:val="00E10B6F"/>
    <w:rsid w:val="00E12962"/>
    <w:rsid w:val="00E12C67"/>
    <w:rsid w:val="00E12CED"/>
    <w:rsid w:val="00E14F05"/>
    <w:rsid w:val="00E15836"/>
    <w:rsid w:val="00E15B8E"/>
    <w:rsid w:val="00E16333"/>
    <w:rsid w:val="00E17EA2"/>
    <w:rsid w:val="00E200F7"/>
    <w:rsid w:val="00E20B12"/>
    <w:rsid w:val="00E20F4C"/>
    <w:rsid w:val="00E21DBA"/>
    <w:rsid w:val="00E21EC0"/>
    <w:rsid w:val="00E225C8"/>
    <w:rsid w:val="00E22773"/>
    <w:rsid w:val="00E2363C"/>
    <w:rsid w:val="00E23814"/>
    <w:rsid w:val="00E243F2"/>
    <w:rsid w:val="00E25659"/>
    <w:rsid w:val="00E256D6"/>
    <w:rsid w:val="00E25D2E"/>
    <w:rsid w:val="00E26533"/>
    <w:rsid w:val="00E266C4"/>
    <w:rsid w:val="00E26815"/>
    <w:rsid w:val="00E26FA4"/>
    <w:rsid w:val="00E27488"/>
    <w:rsid w:val="00E2755A"/>
    <w:rsid w:val="00E3111B"/>
    <w:rsid w:val="00E316CF"/>
    <w:rsid w:val="00E316F4"/>
    <w:rsid w:val="00E31D7D"/>
    <w:rsid w:val="00E3222D"/>
    <w:rsid w:val="00E32590"/>
    <w:rsid w:val="00E32990"/>
    <w:rsid w:val="00E33234"/>
    <w:rsid w:val="00E345ED"/>
    <w:rsid w:val="00E34BE3"/>
    <w:rsid w:val="00E35BE4"/>
    <w:rsid w:val="00E36083"/>
    <w:rsid w:val="00E3609C"/>
    <w:rsid w:val="00E37408"/>
    <w:rsid w:val="00E37913"/>
    <w:rsid w:val="00E37E7B"/>
    <w:rsid w:val="00E40067"/>
    <w:rsid w:val="00E41522"/>
    <w:rsid w:val="00E41700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199"/>
    <w:rsid w:val="00E45A82"/>
    <w:rsid w:val="00E45AAD"/>
    <w:rsid w:val="00E46097"/>
    <w:rsid w:val="00E46858"/>
    <w:rsid w:val="00E46BD3"/>
    <w:rsid w:val="00E46FA8"/>
    <w:rsid w:val="00E47673"/>
    <w:rsid w:val="00E47DE6"/>
    <w:rsid w:val="00E5077B"/>
    <w:rsid w:val="00E50856"/>
    <w:rsid w:val="00E5141E"/>
    <w:rsid w:val="00E53137"/>
    <w:rsid w:val="00E5397B"/>
    <w:rsid w:val="00E551A4"/>
    <w:rsid w:val="00E55280"/>
    <w:rsid w:val="00E55E23"/>
    <w:rsid w:val="00E56431"/>
    <w:rsid w:val="00E56652"/>
    <w:rsid w:val="00E567AC"/>
    <w:rsid w:val="00E56ABD"/>
    <w:rsid w:val="00E57039"/>
    <w:rsid w:val="00E5707C"/>
    <w:rsid w:val="00E57800"/>
    <w:rsid w:val="00E60119"/>
    <w:rsid w:val="00E60136"/>
    <w:rsid w:val="00E6018B"/>
    <w:rsid w:val="00E6087D"/>
    <w:rsid w:val="00E608C8"/>
    <w:rsid w:val="00E61350"/>
    <w:rsid w:val="00E61712"/>
    <w:rsid w:val="00E62B88"/>
    <w:rsid w:val="00E6323B"/>
    <w:rsid w:val="00E636EB"/>
    <w:rsid w:val="00E63E45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2E26"/>
    <w:rsid w:val="00E73228"/>
    <w:rsid w:val="00E7487E"/>
    <w:rsid w:val="00E751D4"/>
    <w:rsid w:val="00E75A25"/>
    <w:rsid w:val="00E75DA8"/>
    <w:rsid w:val="00E76906"/>
    <w:rsid w:val="00E77A22"/>
    <w:rsid w:val="00E77BEE"/>
    <w:rsid w:val="00E8178F"/>
    <w:rsid w:val="00E81E34"/>
    <w:rsid w:val="00E81FE8"/>
    <w:rsid w:val="00E832A2"/>
    <w:rsid w:val="00E83A4D"/>
    <w:rsid w:val="00E84252"/>
    <w:rsid w:val="00E8458F"/>
    <w:rsid w:val="00E8497B"/>
    <w:rsid w:val="00E84D6D"/>
    <w:rsid w:val="00E8543F"/>
    <w:rsid w:val="00E86300"/>
    <w:rsid w:val="00E86783"/>
    <w:rsid w:val="00E86AC2"/>
    <w:rsid w:val="00E86C37"/>
    <w:rsid w:val="00E86DCA"/>
    <w:rsid w:val="00E86ED1"/>
    <w:rsid w:val="00E879A6"/>
    <w:rsid w:val="00E87F3C"/>
    <w:rsid w:val="00E902BF"/>
    <w:rsid w:val="00E915E6"/>
    <w:rsid w:val="00E91BB1"/>
    <w:rsid w:val="00E91CBF"/>
    <w:rsid w:val="00E91CD0"/>
    <w:rsid w:val="00E91EA1"/>
    <w:rsid w:val="00E91F9C"/>
    <w:rsid w:val="00E92206"/>
    <w:rsid w:val="00E92223"/>
    <w:rsid w:val="00E925EF"/>
    <w:rsid w:val="00E92F38"/>
    <w:rsid w:val="00E93059"/>
    <w:rsid w:val="00E939D0"/>
    <w:rsid w:val="00E94110"/>
    <w:rsid w:val="00E94C5C"/>
    <w:rsid w:val="00E95193"/>
    <w:rsid w:val="00E96AD1"/>
    <w:rsid w:val="00E96C8D"/>
    <w:rsid w:val="00E97DC4"/>
    <w:rsid w:val="00EA0A81"/>
    <w:rsid w:val="00EA0D4C"/>
    <w:rsid w:val="00EA0FA9"/>
    <w:rsid w:val="00EA14CD"/>
    <w:rsid w:val="00EA279F"/>
    <w:rsid w:val="00EA2D27"/>
    <w:rsid w:val="00EA2E70"/>
    <w:rsid w:val="00EA30B8"/>
    <w:rsid w:val="00EA32B2"/>
    <w:rsid w:val="00EA3505"/>
    <w:rsid w:val="00EA3D12"/>
    <w:rsid w:val="00EA3F15"/>
    <w:rsid w:val="00EA4086"/>
    <w:rsid w:val="00EA417E"/>
    <w:rsid w:val="00EA50BE"/>
    <w:rsid w:val="00EA5946"/>
    <w:rsid w:val="00EA5F94"/>
    <w:rsid w:val="00EA613B"/>
    <w:rsid w:val="00EA61E1"/>
    <w:rsid w:val="00EA689A"/>
    <w:rsid w:val="00EA73C3"/>
    <w:rsid w:val="00EA740A"/>
    <w:rsid w:val="00EA7B54"/>
    <w:rsid w:val="00EA7C0B"/>
    <w:rsid w:val="00EA7E74"/>
    <w:rsid w:val="00EA7FD9"/>
    <w:rsid w:val="00EB034A"/>
    <w:rsid w:val="00EB150B"/>
    <w:rsid w:val="00EB1F99"/>
    <w:rsid w:val="00EB2B8B"/>
    <w:rsid w:val="00EB2FF5"/>
    <w:rsid w:val="00EB3441"/>
    <w:rsid w:val="00EB42E0"/>
    <w:rsid w:val="00EB48A9"/>
    <w:rsid w:val="00EB55EF"/>
    <w:rsid w:val="00EB6A93"/>
    <w:rsid w:val="00EB6C82"/>
    <w:rsid w:val="00EB78D4"/>
    <w:rsid w:val="00EB7E2A"/>
    <w:rsid w:val="00EC00F2"/>
    <w:rsid w:val="00EC03F1"/>
    <w:rsid w:val="00EC152C"/>
    <w:rsid w:val="00EC2A46"/>
    <w:rsid w:val="00EC3F27"/>
    <w:rsid w:val="00EC4384"/>
    <w:rsid w:val="00EC46C3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35B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AF7"/>
    <w:rsid w:val="00EE5EBC"/>
    <w:rsid w:val="00EE6DBA"/>
    <w:rsid w:val="00EE71B6"/>
    <w:rsid w:val="00EE758A"/>
    <w:rsid w:val="00EE7808"/>
    <w:rsid w:val="00EE7EF5"/>
    <w:rsid w:val="00EF061B"/>
    <w:rsid w:val="00EF06A8"/>
    <w:rsid w:val="00EF073F"/>
    <w:rsid w:val="00EF2066"/>
    <w:rsid w:val="00EF34A2"/>
    <w:rsid w:val="00EF3BAF"/>
    <w:rsid w:val="00EF40D2"/>
    <w:rsid w:val="00EF4190"/>
    <w:rsid w:val="00EF44ED"/>
    <w:rsid w:val="00EF474E"/>
    <w:rsid w:val="00EF4B12"/>
    <w:rsid w:val="00EF511C"/>
    <w:rsid w:val="00EF5EC6"/>
    <w:rsid w:val="00EF6408"/>
    <w:rsid w:val="00EF68BC"/>
    <w:rsid w:val="00EF6920"/>
    <w:rsid w:val="00EF693A"/>
    <w:rsid w:val="00EF6BD2"/>
    <w:rsid w:val="00EF6C52"/>
    <w:rsid w:val="00EF7461"/>
    <w:rsid w:val="00EF7703"/>
    <w:rsid w:val="00EF7A81"/>
    <w:rsid w:val="00F000C3"/>
    <w:rsid w:val="00F0035F"/>
    <w:rsid w:val="00F00C71"/>
    <w:rsid w:val="00F01560"/>
    <w:rsid w:val="00F01DDE"/>
    <w:rsid w:val="00F03043"/>
    <w:rsid w:val="00F03144"/>
    <w:rsid w:val="00F03F8E"/>
    <w:rsid w:val="00F047A4"/>
    <w:rsid w:val="00F04C2C"/>
    <w:rsid w:val="00F04D70"/>
    <w:rsid w:val="00F056E3"/>
    <w:rsid w:val="00F068AD"/>
    <w:rsid w:val="00F07175"/>
    <w:rsid w:val="00F0763C"/>
    <w:rsid w:val="00F077D3"/>
    <w:rsid w:val="00F079F0"/>
    <w:rsid w:val="00F07EE4"/>
    <w:rsid w:val="00F1010E"/>
    <w:rsid w:val="00F10323"/>
    <w:rsid w:val="00F105E4"/>
    <w:rsid w:val="00F110EA"/>
    <w:rsid w:val="00F11325"/>
    <w:rsid w:val="00F11680"/>
    <w:rsid w:val="00F11BC5"/>
    <w:rsid w:val="00F1273A"/>
    <w:rsid w:val="00F12B77"/>
    <w:rsid w:val="00F13FCC"/>
    <w:rsid w:val="00F14464"/>
    <w:rsid w:val="00F150E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5A9A"/>
    <w:rsid w:val="00F25F0A"/>
    <w:rsid w:val="00F266E6"/>
    <w:rsid w:val="00F27573"/>
    <w:rsid w:val="00F27A29"/>
    <w:rsid w:val="00F27E98"/>
    <w:rsid w:val="00F27FF9"/>
    <w:rsid w:val="00F300AD"/>
    <w:rsid w:val="00F30709"/>
    <w:rsid w:val="00F3085D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F71"/>
    <w:rsid w:val="00F347D8"/>
    <w:rsid w:val="00F34CAF"/>
    <w:rsid w:val="00F34E5D"/>
    <w:rsid w:val="00F3509D"/>
    <w:rsid w:val="00F352C5"/>
    <w:rsid w:val="00F35642"/>
    <w:rsid w:val="00F35778"/>
    <w:rsid w:val="00F35FEA"/>
    <w:rsid w:val="00F36A89"/>
    <w:rsid w:val="00F3732D"/>
    <w:rsid w:val="00F3732F"/>
    <w:rsid w:val="00F4002B"/>
    <w:rsid w:val="00F40129"/>
    <w:rsid w:val="00F4091F"/>
    <w:rsid w:val="00F409D9"/>
    <w:rsid w:val="00F41C4A"/>
    <w:rsid w:val="00F41EAD"/>
    <w:rsid w:val="00F424FB"/>
    <w:rsid w:val="00F425E7"/>
    <w:rsid w:val="00F42899"/>
    <w:rsid w:val="00F42BDE"/>
    <w:rsid w:val="00F42D16"/>
    <w:rsid w:val="00F439D6"/>
    <w:rsid w:val="00F43A7D"/>
    <w:rsid w:val="00F4501A"/>
    <w:rsid w:val="00F453B7"/>
    <w:rsid w:val="00F45DFF"/>
    <w:rsid w:val="00F4619A"/>
    <w:rsid w:val="00F46476"/>
    <w:rsid w:val="00F46A8E"/>
    <w:rsid w:val="00F47658"/>
    <w:rsid w:val="00F51C1E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4A62"/>
    <w:rsid w:val="00F55871"/>
    <w:rsid w:val="00F56752"/>
    <w:rsid w:val="00F5716B"/>
    <w:rsid w:val="00F572CD"/>
    <w:rsid w:val="00F5795A"/>
    <w:rsid w:val="00F60507"/>
    <w:rsid w:val="00F60892"/>
    <w:rsid w:val="00F60EF6"/>
    <w:rsid w:val="00F61FFA"/>
    <w:rsid w:val="00F63118"/>
    <w:rsid w:val="00F6335C"/>
    <w:rsid w:val="00F63690"/>
    <w:rsid w:val="00F63B8D"/>
    <w:rsid w:val="00F63D74"/>
    <w:rsid w:val="00F643B7"/>
    <w:rsid w:val="00F655B9"/>
    <w:rsid w:val="00F65CA2"/>
    <w:rsid w:val="00F65EEB"/>
    <w:rsid w:val="00F66252"/>
    <w:rsid w:val="00F66A15"/>
    <w:rsid w:val="00F66AA2"/>
    <w:rsid w:val="00F6758E"/>
    <w:rsid w:val="00F700FC"/>
    <w:rsid w:val="00F7068C"/>
    <w:rsid w:val="00F713E7"/>
    <w:rsid w:val="00F73A49"/>
    <w:rsid w:val="00F73A51"/>
    <w:rsid w:val="00F73C27"/>
    <w:rsid w:val="00F742CA"/>
    <w:rsid w:val="00F746FD"/>
    <w:rsid w:val="00F75808"/>
    <w:rsid w:val="00F76424"/>
    <w:rsid w:val="00F767DE"/>
    <w:rsid w:val="00F76950"/>
    <w:rsid w:val="00F76DB0"/>
    <w:rsid w:val="00F77345"/>
    <w:rsid w:val="00F80D74"/>
    <w:rsid w:val="00F81515"/>
    <w:rsid w:val="00F81DB6"/>
    <w:rsid w:val="00F82A76"/>
    <w:rsid w:val="00F82A80"/>
    <w:rsid w:val="00F82F31"/>
    <w:rsid w:val="00F83D87"/>
    <w:rsid w:val="00F85319"/>
    <w:rsid w:val="00F8551D"/>
    <w:rsid w:val="00F86915"/>
    <w:rsid w:val="00F869DF"/>
    <w:rsid w:val="00F86C3E"/>
    <w:rsid w:val="00F87158"/>
    <w:rsid w:val="00F87241"/>
    <w:rsid w:val="00F87880"/>
    <w:rsid w:val="00F87F3E"/>
    <w:rsid w:val="00F90C47"/>
    <w:rsid w:val="00F91D35"/>
    <w:rsid w:val="00F92001"/>
    <w:rsid w:val="00F928E5"/>
    <w:rsid w:val="00F9315F"/>
    <w:rsid w:val="00F932BD"/>
    <w:rsid w:val="00F9369B"/>
    <w:rsid w:val="00F93997"/>
    <w:rsid w:val="00F93C77"/>
    <w:rsid w:val="00F93EDC"/>
    <w:rsid w:val="00F942DA"/>
    <w:rsid w:val="00F9454C"/>
    <w:rsid w:val="00F946E6"/>
    <w:rsid w:val="00F947FB"/>
    <w:rsid w:val="00F94DBA"/>
    <w:rsid w:val="00F9520C"/>
    <w:rsid w:val="00F953E7"/>
    <w:rsid w:val="00F95400"/>
    <w:rsid w:val="00F958C7"/>
    <w:rsid w:val="00F95F38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5C8E"/>
    <w:rsid w:val="00FA61B8"/>
    <w:rsid w:val="00FA773E"/>
    <w:rsid w:val="00FA7C5A"/>
    <w:rsid w:val="00FB0457"/>
    <w:rsid w:val="00FB0616"/>
    <w:rsid w:val="00FB0869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61E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96"/>
    <w:rsid w:val="00FC47B2"/>
    <w:rsid w:val="00FC529E"/>
    <w:rsid w:val="00FC5741"/>
    <w:rsid w:val="00FC5E6B"/>
    <w:rsid w:val="00FC5E93"/>
    <w:rsid w:val="00FC620B"/>
    <w:rsid w:val="00FC64D7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5D19"/>
    <w:rsid w:val="00FD635D"/>
    <w:rsid w:val="00FD6415"/>
    <w:rsid w:val="00FD66DD"/>
    <w:rsid w:val="00FD68E8"/>
    <w:rsid w:val="00FE0029"/>
    <w:rsid w:val="00FE0FD1"/>
    <w:rsid w:val="00FE2676"/>
    <w:rsid w:val="00FE2728"/>
    <w:rsid w:val="00FE272D"/>
    <w:rsid w:val="00FE293B"/>
    <w:rsid w:val="00FE3E60"/>
    <w:rsid w:val="00FE40A3"/>
    <w:rsid w:val="00FE42C0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07919-BC28-425C-B8FD-BB3736C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60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60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9C60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F41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9569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9569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9569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569A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B27A01"/>
  </w:style>
  <w:style w:type="paragraph" w:styleId="a3">
    <w:name w:val="List Paragraph"/>
    <w:basedOn w:val="a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nhideWhenUsed/>
    <w:rsid w:val="001B6F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1B6F49"/>
    <w:rPr>
      <w:sz w:val="20"/>
      <w:szCs w:val="20"/>
    </w:rPr>
  </w:style>
  <w:style w:type="character" w:styleId="a6">
    <w:name w:val="footnote reference"/>
    <w:semiHidden/>
    <w:unhideWhenUsed/>
    <w:rsid w:val="001B6F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6ED"/>
  </w:style>
  <w:style w:type="paragraph" w:styleId="a9">
    <w:name w:val="footer"/>
    <w:basedOn w:val="a"/>
    <w:link w:val="aa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6ED"/>
  </w:style>
  <w:style w:type="paragraph" w:customStyle="1" w:styleId="Style41">
    <w:name w:val="Style41"/>
    <w:basedOn w:val="a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1D76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29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47BF2"/>
  </w:style>
  <w:style w:type="table" w:styleId="ad">
    <w:name w:val="Table Grid"/>
    <w:basedOn w:val="a1"/>
    <w:uiPriority w:val="59"/>
    <w:rsid w:val="0036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7062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5F7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5F7245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A655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65536"/>
    <w:rPr>
      <w:sz w:val="16"/>
      <w:szCs w:val="16"/>
    </w:rPr>
  </w:style>
  <w:style w:type="paragraph" w:styleId="af0">
    <w:name w:val="Body Text Indent"/>
    <w:basedOn w:val="a"/>
    <w:link w:val="af1"/>
    <w:unhideWhenUsed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C9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C0DCB"/>
    <w:rPr>
      <w:b/>
      <w:bCs/>
    </w:rPr>
  </w:style>
  <w:style w:type="character" w:styleId="af4">
    <w:name w:val="annotation reference"/>
    <w:uiPriority w:val="99"/>
    <w:unhideWhenUsed/>
    <w:rsid w:val="00C9080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9080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C90805"/>
    <w:rPr>
      <w:sz w:val="20"/>
      <w:szCs w:val="20"/>
    </w:rPr>
  </w:style>
  <w:style w:type="paragraph" w:styleId="af7">
    <w:name w:val="Normal (Web)"/>
    <w:basedOn w:val="a"/>
    <w:uiPriority w:val="99"/>
    <w:unhideWhenUsed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72A5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672A5B"/>
    <w:rPr>
      <w:sz w:val="20"/>
      <w:szCs w:val="20"/>
    </w:rPr>
  </w:style>
  <w:style w:type="character" w:styleId="afa">
    <w:name w:val="endnote reference"/>
    <w:uiPriority w:val="99"/>
    <w:semiHidden/>
    <w:unhideWhenUsed/>
    <w:rsid w:val="00672A5B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D42B92"/>
    <w:rPr>
      <w:b/>
      <w:bCs/>
    </w:rPr>
  </w:style>
  <w:style w:type="character" w:customStyle="1" w:styleId="afc">
    <w:name w:val="Тема примечания Знак"/>
    <w:link w:val="afb"/>
    <w:uiPriority w:val="99"/>
    <w:rsid w:val="00D42B92"/>
    <w:rPr>
      <w:b/>
      <w:bCs/>
      <w:sz w:val="20"/>
      <w:szCs w:val="20"/>
    </w:rPr>
  </w:style>
  <w:style w:type="character" w:styleId="afd">
    <w:name w:val="Hyperlink"/>
    <w:uiPriority w:val="99"/>
    <w:unhideWhenUsed/>
    <w:rsid w:val="00951BF3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9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9569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ff1">
    <w:name w:val="Схема документа Знак"/>
    <w:link w:val="aff2"/>
    <w:semiHidden/>
    <w:rsid w:val="009569A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Знак"/>
    <w:link w:val="aff4"/>
    <w:uiPriority w:val="99"/>
    <w:semiHidden/>
    <w:rsid w:val="009569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5">
    <w:name w:val="Знак Знак Знак"/>
    <w:basedOn w:val="a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9569AC"/>
  </w:style>
  <w:style w:type="character" w:styleId="aff6">
    <w:name w:val="line number"/>
    <w:basedOn w:val="a0"/>
    <w:uiPriority w:val="99"/>
    <w:semiHidden/>
    <w:unhideWhenUsed/>
    <w:rsid w:val="00695BA7"/>
  </w:style>
  <w:style w:type="paragraph" w:customStyle="1" w:styleId="112">
    <w:name w:val="Стиль Стиль Заголовок 1 + 12 пт полужирный Междустр.интервал:  полу..."/>
    <w:basedOn w:val="a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97280D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4CA4"/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d"/>
    <w:uiPriority w:val="99"/>
    <w:rsid w:val="00164C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164CA4"/>
    <w:rPr>
      <w:rFonts w:cs="Times New Roman"/>
      <w:color w:val="800080"/>
      <w:u w:val="single"/>
    </w:rPr>
  </w:style>
  <w:style w:type="character" w:styleId="affa">
    <w:name w:val="page number"/>
    <w:basedOn w:val="a0"/>
    <w:rsid w:val="007A542C"/>
  </w:style>
  <w:style w:type="paragraph" w:customStyle="1" w:styleId="font5">
    <w:name w:val="font5"/>
    <w:basedOn w:val="a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Абзац списка1"/>
    <w:basedOn w:val="a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BB3F69"/>
    <w:pPr>
      <w:spacing w:after="0" w:line="360" w:lineRule="auto"/>
      <w:ind w:left="720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3A339F"/>
  </w:style>
  <w:style w:type="character" w:customStyle="1" w:styleId="phonepressv">
    <w:name w:val="phone_press_v"/>
    <w:rsid w:val="002D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2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0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nepa.ru/struktura/instituty-i-fakultety/institut-gosudarstvennoj-sluzhby-i-upravleniya" TargetMode="External"/><Relationship Id="rId18" Type="http://schemas.openxmlformats.org/officeDocument/2006/relationships/hyperlink" Target="http://www.ranepa.ru/struktura/instituty-i-fakultety/vysshaya-shkola-korporativnogo-upravleniya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ranepa.ru/struktura/instituty-i-fakultety/fakultet-ekonomicheskikh-i-sotsialnykh-nauk" TargetMode="External"/><Relationship Id="rId34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http://www.ranepa.ru/struktura/instituty-i-fakultety/institut-biznesa-i-delovogo-administrirovaniya" TargetMode="External"/><Relationship Id="rId17" Type="http://schemas.openxmlformats.org/officeDocument/2006/relationships/hyperlink" Target="http://www.ranepa.ru/struktura/instituty-i-fakultety/institut-prava-i-natsionalnoj-bezopasnosti" TargetMode="External"/><Relationship Id="rId25" Type="http://schemas.openxmlformats.org/officeDocument/2006/relationships/footer" Target="footer2.xml"/><Relationship Id="rId33" Type="http://schemas.openxmlformats.org/officeDocument/2006/relationships/image" Target="media/image10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nepa.ru/struktura/instituty-i-fakultety/vysshaya-shkola-gosudarstvennogo-upravleniya" TargetMode="External"/><Relationship Id="rId20" Type="http://schemas.openxmlformats.org/officeDocument/2006/relationships/hyperlink" Target="http://www.ranepa.ru/struktura/instituty-i-fakultety/institut-menedzhmenta-i-marketinga" TargetMode="Externa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o.ru/rating/2500" TargetMode="External"/><Relationship Id="rId24" Type="http://schemas.openxmlformats.org/officeDocument/2006/relationships/footer" Target="footer1.xml"/><Relationship Id="rId32" Type="http://schemas.openxmlformats.org/officeDocument/2006/relationships/image" Target="media/image9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nepa.ru/struktura/instituty-i-fakultety/institut-otraslevogo-menedzhmenta" TargetMode="External"/><Relationship Id="rId23" Type="http://schemas.openxmlformats.org/officeDocument/2006/relationships/hyperlink" Target="http://www.ranepa.ru/struktura/instituty-i-fakultety/ekonomicheskij-fakultet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10" Type="http://schemas.openxmlformats.org/officeDocument/2006/relationships/image" Target="media/image2.jpeg"/><Relationship Id="rId19" Type="http://schemas.openxmlformats.org/officeDocument/2006/relationships/hyperlink" Target="http://www.ranepa.ru/struktura/instituty-i-fakultety/vysshaya-shkola-finansov-i-menedzhmenta" TargetMode="Externa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www.informio.ru/rating/2500" TargetMode="External"/><Relationship Id="rId14" Type="http://schemas.openxmlformats.org/officeDocument/2006/relationships/hyperlink" Target="http://www.ranepa.ru/struktura/instituty-i-fakultety/institut-obshchestvennykh-nauk" TargetMode="External"/><Relationship Id="rId22" Type="http://schemas.openxmlformats.org/officeDocument/2006/relationships/hyperlink" Target="http://www.ranepa.ru/struktura/instituty-i-fakultety/fakultet-finansov-i-bankovskogo-dela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8819-08D7-4DB5-A50F-F0752EB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12936</Words>
  <Characters>73737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86501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_Toc380584070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Шишкина Светлана Петровна</cp:lastModifiedBy>
  <cp:revision>3</cp:revision>
  <cp:lastPrinted>2016-04-07T13:36:00Z</cp:lastPrinted>
  <dcterms:created xsi:type="dcterms:W3CDTF">2017-04-11T13:20:00Z</dcterms:created>
  <dcterms:modified xsi:type="dcterms:W3CDTF">2017-04-11T13:34:00Z</dcterms:modified>
</cp:coreProperties>
</file>