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0A" w:rsidRDefault="00A8300A" w:rsidP="00A8300A">
      <w:pPr>
        <w:spacing w:before="28" w:line="100" w:lineRule="atLeast"/>
        <w:jc w:val="center"/>
      </w:pPr>
      <w:r>
        <w:t>Министерство образования Ульяновской области</w:t>
      </w:r>
    </w:p>
    <w:p w:rsidR="00A8300A" w:rsidRDefault="00A8300A" w:rsidP="00A8300A">
      <w:pPr>
        <w:spacing w:line="100" w:lineRule="atLeast"/>
        <w:jc w:val="center"/>
      </w:pPr>
      <w:r>
        <w:t>Департамент профессионального образования и охраны прав несовершеннолетних</w:t>
      </w:r>
    </w:p>
    <w:p w:rsidR="00A8300A" w:rsidRDefault="00A8300A" w:rsidP="00A8300A">
      <w:pPr>
        <w:spacing w:line="100" w:lineRule="atLeast"/>
        <w:jc w:val="center"/>
        <w:rPr>
          <w:sz w:val="28"/>
          <w:szCs w:val="28"/>
        </w:rPr>
      </w:pPr>
    </w:p>
    <w:p w:rsidR="00A8300A" w:rsidRDefault="008A0104" w:rsidP="00A830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технологический техникум»</w:t>
      </w:r>
    </w:p>
    <w:p w:rsidR="00A8300A" w:rsidRDefault="00A8300A" w:rsidP="00A8300A">
      <w:pPr>
        <w:spacing w:line="360" w:lineRule="auto"/>
        <w:jc w:val="both"/>
        <w:rPr>
          <w:b/>
          <w:bCs/>
          <w:sz w:val="28"/>
          <w:szCs w:val="28"/>
        </w:rPr>
      </w:pPr>
    </w:p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>
      <w:pPr>
        <w:spacing w:line="360" w:lineRule="auto"/>
        <w:jc w:val="center"/>
        <w:rPr>
          <w:b/>
          <w:bCs/>
          <w:sz w:val="32"/>
          <w:szCs w:val="32"/>
        </w:rPr>
      </w:pPr>
    </w:p>
    <w:p w:rsidR="00A8300A" w:rsidRDefault="00A8300A" w:rsidP="00A8300A"/>
    <w:p w:rsidR="00A8300A" w:rsidRDefault="00A8300A" w:rsidP="00A8300A"/>
    <w:p w:rsidR="00A8300A" w:rsidRDefault="00A8300A" w:rsidP="00A830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КОМПЛЕКТ </w:t>
      </w:r>
    </w:p>
    <w:p w:rsidR="00A8300A" w:rsidRDefault="00A8300A" w:rsidP="00A8300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контрольно-оценочных средств </w:t>
      </w:r>
    </w:p>
    <w:p w:rsidR="00BB2303" w:rsidRDefault="00BB2303" w:rsidP="00A8300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 04 «Изготовление различных видов сыра»</w:t>
      </w:r>
    </w:p>
    <w:p w:rsidR="00A8300A" w:rsidRDefault="00A8300A" w:rsidP="00A83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МДК 04.01 «Технология производства различных видов сыра».</w:t>
      </w:r>
    </w:p>
    <w:p w:rsidR="00A8300A" w:rsidRDefault="00A8300A" w:rsidP="00A8300A">
      <w:pPr>
        <w:jc w:val="center"/>
        <w:rPr>
          <w:b/>
          <w:bCs/>
          <w:sz w:val="28"/>
          <w:szCs w:val="28"/>
        </w:rPr>
      </w:pPr>
    </w:p>
    <w:p w:rsidR="00A8300A" w:rsidRDefault="00A8300A" w:rsidP="00A83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A8300A" w:rsidRDefault="00A8300A" w:rsidP="00A83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/ профессии НПО </w:t>
      </w:r>
    </w:p>
    <w:p w:rsidR="00A8300A" w:rsidRDefault="00A8300A" w:rsidP="00A8300A">
      <w:pPr>
        <w:jc w:val="center"/>
        <w:rPr>
          <w:sz w:val="28"/>
          <w:szCs w:val="28"/>
        </w:rPr>
      </w:pPr>
    </w:p>
    <w:p w:rsidR="00A8300A" w:rsidRDefault="00A8300A" w:rsidP="00A8300A">
      <w:pPr>
        <w:jc w:val="center"/>
        <w:rPr>
          <w:sz w:val="28"/>
          <w:u w:val="single"/>
        </w:rPr>
      </w:pPr>
      <w:r>
        <w:rPr>
          <w:sz w:val="28"/>
          <w:u w:val="single"/>
        </w:rPr>
        <w:t>260201.01 «Мастер производства молочной продукции»</w:t>
      </w:r>
    </w:p>
    <w:p w:rsidR="00A8300A" w:rsidRDefault="00A8300A" w:rsidP="00A8300A">
      <w:pPr>
        <w:rPr>
          <w:i/>
          <w:iCs/>
        </w:rPr>
      </w:pPr>
      <w:r>
        <w:rPr>
          <w:i/>
          <w:iCs/>
        </w:rPr>
        <w:t xml:space="preserve">                                                             код                  наименование </w:t>
      </w:r>
    </w:p>
    <w:p w:rsidR="00A8300A" w:rsidRDefault="00A8300A" w:rsidP="00A8300A">
      <w:pPr>
        <w:jc w:val="center"/>
        <w:rPr>
          <w:i/>
          <w:iCs/>
        </w:rPr>
      </w:pPr>
    </w:p>
    <w:p w:rsidR="00A8300A" w:rsidRDefault="00A8300A" w:rsidP="00A8300A">
      <w:pPr>
        <w:spacing w:line="360" w:lineRule="auto"/>
        <w:jc w:val="both"/>
        <w:rPr>
          <w:b/>
          <w:bCs/>
          <w:sz w:val="28"/>
          <w:szCs w:val="28"/>
        </w:rPr>
      </w:pPr>
    </w:p>
    <w:p w:rsidR="00A8300A" w:rsidRDefault="00A8300A" w:rsidP="00A8300A"/>
    <w:p w:rsidR="00A8300A" w:rsidRDefault="00A8300A" w:rsidP="00A8300A"/>
    <w:p w:rsidR="00A8300A" w:rsidRDefault="00A8300A" w:rsidP="00A8300A"/>
    <w:p w:rsidR="008A0104" w:rsidRDefault="008A0104" w:rsidP="008A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Автор – разработчик:</w:t>
      </w:r>
    </w:p>
    <w:p w:rsidR="008A0104" w:rsidRDefault="008A0104" w:rsidP="008A0104"/>
    <w:p w:rsidR="008A0104" w:rsidRDefault="008A0104" w:rsidP="008A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Вялова</w:t>
      </w:r>
      <w:proofErr w:type="spellEnd"/>
      <w:r>
        <w:rPr>
          <w:sz w:val="28"/>
          <w:szCs w:val="28"/>
        </w:rPr>
        <w:t xml:space="preserve"> Н.А. - преподаватель высшей категории ОГБПОУ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технологический техникум»</w:t>
      </w:r>
    </w:p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/>
    <w:p w:rsidR="00A8300A" w:rsidRDefault="00A8300A" w:rsidP="00A8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</w:p>
    <w:p w:rsidR="000F6A77" w:rsidRPr="00054F8C" w:rsidRDefault="000F6A77" w:rsidP="000F6A77">
      <w:pPr>
        <w:pStyle w:val="1"/>
        <w:jc w:val="center"/>
        <w:rPr>
          <w:rFonts w:ascii="Times New Roman" w:hAnsi="Times New Roman" w:cs="Times New Roman"/>
          <w:sz w:val="28"/>
        </w:rPr>
      </w:pPr>
      <w:r w:rsidRPr="00054F8C">
        <w:rPr>
          <w:rFonts w:ascii="Times New Roman" w:hAnsi="Times New Roman" w:cs="Times New Roman"/>
          <w:sz w:val="28"/>
        </w:rPr>
        <w:lastRenderedPageBreak/>
        <w:t>Комплект материалов для оценки освоенных умений</w:t>
      </w:r>
    </w:p>
    <w:p w:rsidR="000F6A77" w:rsidRPr="002C6894" w:rsidRDefault="000F6A77" w:rsidP="000F6A77">
      <w:pPr>
        <w:spacing w:before="28" w:line="100" w:lineRule="atLeast"/>
        <w:ind w:right="-1"/>
        <w:jc w:val="center"/>
        <w:rPr>
          <w:b/>
          <w:sz w:val="28"/>
          <w:szCs w:val="28"/>
        </w:rPr>
      </w:pPr>
      <w:r w:rsidRPr="002C6894">
        <w:rPr>
          <w:b/>
          <w:sz w:val="28"/>
          <w:szCs w:val="28"/>
        </w:rPr>
        <w:t>и  усвоенных знаний по МДК 04.01 «Технология производства различных видов сыров».</w:t>
      </w:r>
    </w:p>
    <w:p w:rsidR="000F6A77" w:rsidRDefault="000F6A77" w:rsidP="000F6A77"/>
    <w:p w:rsidR="000F6A77" w:rsidRDefault="000F6A77" w:rsidP="000F6A77">
      <w:pPr>
        <w:jc w:val="center"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Пояснительная записка</w:t>
      </w:r>
    </w:p>
    <w:p w:rsidR="000F6A77" w:rsidRPr="002C6894" w:rsidRDefault="000F6A77" w:rsidP="000F6A77">
      <w:pPr>
        <w:spacing w:before="28"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 содержанию контрольно-оценочных  средств по МДК 04.01 «Технология производства различных видов сыров».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Контрольно-оценочные средства  составлены в соответствии с требованиями ФГОС СПО по  19.10.01. «Мастер производства молочной продукции»  утвержденный приказом Министерства образования и науки РФ от 28 октября 2009 года № 480 к МДК 04.01 «Технология производства различных видов сыров».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 контрольно-измерительных материалов охватывает весь круг вопросов, рекомендованных к изучению  МДК 04.01 «Технология производства различных видов сыров».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Контрольно-оценочные средства разработаны в двух вариантах и состоят из двадцати  вопросов. 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Структура  контрольно-измерительных материалов отражает три уровня освоения материала. 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блок (пять  заданий</w:t>
      </w:r>
      <w:r w:rsidRPr="00093BF9">
        <w:rPr>
          <w:sz w:val="28"/>
          <w:szCs w:val="28"/>
        </w:rPr>
        <w:t xml:space="preserve"> 1 уровня) предполагают</w:t>
      </w:r>
      <w:r>
        <w:rPr>
          <w:sz w:val="28"/>
          <w:szCs w:val="28"/>
        </w:rPr>
        <w:t xml:space="preserve"> выбор правильных ответов из ряда предложенных вариантов, либо определение соответствия понятий, терминов.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Второй блок (семь заданий 2 уровня) предлагает дополнить или написать самостоятельно определение, понятие и т. п. 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Третий блок (три задания 3 уровня) содержит решение  творческой  задачи, решение ситуационной задачи.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представлены все уровни усвоения материала по МДК 04.01 «Технология производства различных видов сыров»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требованиям ФГОС по  специальности  19.01.10  «Мастер производства молочной продукции».</w:t>
      </w:r>
    </w:p>
    <w:p w:rsidR="000F6A77" w:rsidRDefault="000F6A77" w:rsidP="000F6A77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эталоне ответа отражены критерии оценки  контрольно-оценочных средств. Время выполнения теста — 60-90 минут.</w:t>
      </w:r>
    </w:p>
    <w:p w:rsidR="000F6A77" w:rsidRDefault="000F6A77" w:rsidP="000F6A77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При составлении  контрольно-измерительных материалов содержанием послужило учебник </w:t>
      </w:r>
      <w:proofErr w:type="spellStart"/>
      <w:r>
        <w:rPr>
          <w:bCs/>
          <w:sz w:val="28"/>
        </w:rPr>
        <w:t>Крусь</w:t>
      </w:r>
      <w:proofErr w:type="spellEnd"/>
      <w:r>
        <w:rPr>
          <w:bCs/>
          <w:sz w:val="28"/>
        </w:rPr>
        <w:t xml:space="preserve"> Г.М., Храмцов А.Т. Технология молока и молочных продуктов. - М.: Колос, 2008. </w:t>
      </w:r>
      <w:r w:rsidRPr="00975481">
        <w:rPr>
          <w:sz w:val="28"/>
          <w:szCs w:val="28"/>
        </w:rPr>
        <w:t xml:space="preserve">Рогожин В.В., Рогожина Т.В. </w:t>
      </w:r>
      <w:hyperlink r:id="rId6" w:history="1">
        <w:r w:rsidRPr="008D1D11">
          <w:rPr>
            <w:bCs/>
            <w:sz w:val="28"/>
            <w:szCs w:val="28"/>
          </w:rPr>
          <w:t>Практикум по биохимии молока и молочных продуктов</w:t>
        </w:r>
      </w:hyperlink>
      <w:r>
        <w:rPr>
          <w:bCs/>
          <w:sz w:val="28"/>
          <w:szCs w:val="28"/>
        </w:rPr>
        <w:t xml:space="preserve">. – </w:t>
      </w:r>
      <w:proofErr w:type="spell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:</w:t>
      </w:r>
      <w:r w:rsidRPr="00975481">
        <w:rPr>
          <w:sz w:val="28"/>
          <w:szCs w:val="28"/>
        </w:rPr>
        <w:t xml:space="preserve"> ГИОРД, 2008</w:t>
      </w:r>
      <w:r>
        <w:rPr>
          <w:sz w:val="28"/>
          <w:szCs w:val="28"/>
        </w:rPr>
        <w:t xml:space="preserve">. </w:t>
      </w:r>
      <w:r>
        <w:rPr>
          <w:bCs/>
          <w:sz w:val="28"/>
        </w:rPr>
        <w:t xml:space="preserve">Тихомиров Н.А. Технология и организация производства молока и молочных продуктов. - М.: Академия, 2007.  </w:t>
      </w:r>
      <w:r>
        <w:rPr>
          <w:sz w:val="28"/>
          <w:szCs w:val="28"/>
        </w:rPr>
        <w:t xml:space="preserve">Шингарева Т.И. Производство сыра. – М.: ИВЦ Минфина, 2008. </w:t>
      </w:r>
      <w:r>
        <w:rPr>
          <w:bCs/>
          <w:sz w:val="28"/>
        </w:rPr>
        <w:t xml:space="preserve">Меркулова Н.Т. Производственный контроль в молочной промышленности. – </w:t>
      </w:r>
      <w:proofErr w:type="spellStart"/>
      <w:r>
        <w:rPr>
          <w:bCs/>
          <w:color w:val="000000"/>
          <w:sz w:val="28"/>
        </w:rPr>
        <w:t>Спб</w:t>
      </w:r>
      <w:proofErr w:type="spellEnd"/>
      <w:r>
        <w:rPr>
          <w:bCs/>
          <w:color w:val="000000"/>
          <w:sz w:val="28"/>
        </w:rPr>
        <w:t>.: ГИОРД, 2008.</w:t>
      </w:r>
    </w:p>
    <w:p w:rsidR="000F6A77" w:rsidRDefault="000F6A77" w:rsidP="000F6A77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</w:p>
    <w:p w:rsidR="000F6A77" w:rsidRPr="002C6894" w:rsidRDefault="000F6A77" w:rsidP="000F6A77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</w:t>
      </w:r>
      <w:r>
        <w:rPr>
          <w:sz w:val="28"/>
          <w:szCs w:val="28"/>
        </w:rPr>
        <w:t>Преподаватель</w:t>
      </w:r>
    </w:p>
    <w:p w:rsidR="000F6A77" w:rsidRDefault="000F6A77" w:rsidP="000F6A77">
      <w:pPr>
        <w:spacing w:before="28"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высшей категории: ___________________Н.А. </w:t>
      </w:r>
      <w:proofErr w:type="spellStart"/>
      <w:r>
        <w:rPr>
          <w:sz w:val="28"/>
          <w:szCs w:val="28"/>
        </w:rPr>
        <w:t>Вялова</w:t>
      </w:r>
      <w:proofErr w:type="spellEnd"/>
    </w:p>
    <w:p w:rsidR="000F6A77" w:rsidRDefault="000F6A77" w:rsidP="00A8300A">
      <w:pPr>
        <w:rPr>
          <w:b/>
          <w:bCs/>
          <w:sz w:val="32"/>
          <w:szCs w:val="32"/>
        </w:rPr>
        <w:sectPr w:rsidR="000F6A77" w:rsidSect="002C6894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A8300A" w:rsidRDefault="00A8300A" w:rsidP="00A830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A8300A" w:rsidRDefault="00A8300A" w:rsidP="00A8300A">
      <w:pPr>
        <w:jc w:val="center"/>
        <w:rPr>
          <w:b/>
          <w:bCs/>
          <w:sz w:val="32"/>
          <w:szCs w:val="32"/>
        </w:rPr>
      </w:pPr>
    </w:p>
    <w:p w:rsidR="00A8300A" w:rsidRDefault="00A8300A" w:rsidP="00A8300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Паспорт комплекта контрольно-оценочных средств </w:t>
      </w:r>
    </w:p>
    <w:p w:rsidR="00BB2303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t xml:space="preserve">1.1. Область  применения 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1.2. Система контроля и оценки освоения программы учебной дисциплин</w:t>
      </w:r>
    </w:p>
    <w:p w:rsidR="00BB2303" w:rsidRPr="00BB2303" w:rsidRDefault="00A8300A" w:rsidP="00A8300A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1.2.1. Формы текущего контроля по учебной дисциплине в ходе освоения ОПОП </w:t>
      </w:r>
    </w:p>
    <w:p w:rsidR="00A8300A" w:rsidRPr="00BB2303" w:rsidRDefault="00A8300A" w:rsidP="00A8300A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303">
        <w:rPr>
          <w:rFonts w:ascii="Times New Roman" w:hAnsi="Times New Roman" w:cs="Times New Roman"/>
          <w:b w:val="0"/>
          <w:sz w:val="28"/>
          <w:szCs w:val="28"/>
        </w:rPr>
        <w:t xml:space="preserve">1.2.2. Формы промежуточной аттестации по учебной дисциплине  в ходе освоения ОПОП </w:t>
      </w:r>
    </w:p>
    <w:p w:rsidR="00A8300A" w:rsidRDefault="00A8300A" w:rsidP="00A8300A">
      <w:pPr>
        <w:pStyle w:val="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1.2.3. Организация контроля и оценки освоения программы учебной дисциплины  </w:t>
      </w:r>
    </w:p>
    <w:p w:rsidR="00A8300A" w:rsidRDefault="00A8300A" w:rsidP="00BB2303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Задания для оценки освоения умений и усвоения знаний </w:t>
      </w:r>
    </w:p>
    <w:p w:rsidR="00A8300A" w:rsidRDefault="00A8300A" w:rsidP="00BB2303">
      <w:pPr>
        <w:pStyle w:val="1"/>
        <w:numPr>
          <w:ilvl w:val="0"/>
          <w:numId w:val="0"/>
        </w:numPr>
        <w:ind w:left="432" w:hanging="4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Комплект материалов для оценки освоенных умений и  усвоенных знаний по  учебной дисциплине </w:t>
      </w:r>
    </w:p>
    <w:p w:rsidR="00A8300A" w:rsidRDefault="00A8300A" w:rsidP="00A8300A"/>
    <w:p w:rsidR="00A8300A" w:rsidRDefault="00A8300A" w:rsidP="00A8300A"/>
    <w:p w:rsidR="00A8300A" w:rsidRDefault="00A8300A" w:rsidP="00A8300A">
      <w:pPr>
        <w:rPr>
          <w:sz w:val="28"/>
          <w:szCs w:val="28"/>
        </w:rPr>
      </w:pPr>
    </w:p>
    <w:p w:rsidR="00A8300A" w:rsidRDefault="00A8300A" w:rsidP="00A8300A"/>
    <w:p w:rsidR="00A8300A" w:rsidRDefault="00A8300A" w:rsidP="00A8300A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A8300A" w:rsidRDefault="00A8300A" w:rsidP="00A8300A">
      <w:pPr>
        <w:pStyle w:val="11"/>
        <w:tabs>
          <w:tab w:val="right" w:leader="dot" w:pos="9269"/>
        </w:tabs>
        <w:rPr>
          <w:rFonts w:ascii="Calibri" w:hAnsi="Calibri" w:cs="Calibri"/>
          <w:color w:val="FF0000"/>
          <w:sz w:val="22"/>
          <w:szCs w:val="22"/>
        </w:rPr>
      </w:pPr>
    </w:p>
    <w:p w:rsidR="00A8300A" w:rsidRDefault="00A8300A" w:rsidP="00A8300A">
      <w:pPr>
        <w:pStyle w:val="1"/>
        <w:pageBreakBefore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>I. Паспорт комплекта контрольно-оценочных средств</w:t>
      </w:r>
    </w:p>
    <w:p w:rsidR="00A8300A" w:rsidRDefault="00A8300A" w:rsidP="00A8300A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1.1. Область применения</w:t>
      </w:r>
    </w:p>
    <w:p w:rsidR="00A8300A" w:rsidRDefault="00A8300A" w:rsidP="00A8300A">
      <w:pPr>
        <w:spacing w:before="28"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Комплект контрольно-оценочных 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едназначен для проверки результатов освоения учебной дисциплины   основной профессиональной образовательной программ</w:t>
      </w:r>
      <w:r w:rsidR="00BB2303">
        <w:rPr>
          <w:sz w:val="28"/>
          <w:szCs w:val="28"/>
        </w:rPr>
        <w:t xml:space="preserve">ы (далее ОПОП) по профессии </w:t>
      </w:r>
      <w:r>
        <w:rPr>
          <w:sz w:val="28"/>
          <w:szCs w:val="28"/>
        </w:rPr>
        <w:t>НПО 260201.01 «Мастер производства молочной продукции».</w:t>
      </w:r>
    </w:p>
    <w:p w:rsidR="00A8300A" w:rsidRDefault="00A8300A" w:rsidP="00A8300A">
      <w:pPr>
        <w:jc w:val="both"/>
        <w:rPr>
          <w:i/>
          <w:iCs/>
          <w:sz w:val="20"/>
          <w:szCs w:val="20"/>
        </w:rPr>
      </w:pPr>
    </w:p>
    <w:p w:rsidR="00A8300A" w:rsidRDefault="00A8300A" w:rsidP="00A8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Комплект контрольно-оценочных средств позволяет оценить о</w:t>
      </w:r>
      <w:r>
        <w:rPr>
          <w:sz w:val="28"/>
          <w:szCs w:val="28"/>
        </w:rPr>
        <w:t>своенные умения и усвоенные знания:</w:t>
      </w:r>
    </w:p>
    <w:tbl>
      <w:tblPr>
        <w:tblpPr w:leftFromText="180" w:rightFromText="180" w:vertAnchor="text" w:horzAnchor="margin" w:tblpXSpec="center" w:tblpY="126"/>
        <w:tblW w:w="10210" w:type="dxa"/>
        <w:tblLayout w:type="fixed"/>
        <w:tblLook w:val="0000"/>
      </w:tblPr>
      <w:tblGrid>
        <w:gridCol w:w="6610"/>
        <w:gridCol w:w="3600"/>
      </w:tblGrid>
      <w:tr w:rsidR="00A8300A" w:rsidRPr="00093BF9" w:rsidTr="001E3A5A">
        <w:trPr>
          <w:trHeight w:val="565"/>
        </w:trPr>
        <w:tc>
          <w:tcPr>
            <w:tcW w:w="6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Pr="00093BF9" w:rsidRDefault="00A8300A" w:rsidP="001E3A5A">
            <w:pPr>
              <w:snapToGrid w:val="0"/>
              <w:jc w:val="center"/>
              <w:rPr>
                <w:b/>
                <w:bCs/>
              </w:rPr>
            </w:pPr>
            <w:r w:rsidRPr="00093BF9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Pr="00093BF9" w:rsidRDefault="00A8300A" w:rsidP="001E3A5A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A8300A" w:rsidRPr="00093BF9" w:rsidRDefault="00A8300A" w:rsidP="001E3A5A">
            <w:pPr>
              <w:spacing w:after="200" w:line="276" w:lineRule="auto"/>
              <w:jc w:val="center"/>
              <w:rPr>
                <w:b/>
                <w:bCs/>
              </w:rPr>
            </w:pPr>
            <w:r w:rsidRPr="00093BF9">
              <w:rPr>
                <w:b/>
                <w:bCs/>
              </w:rPr>
              <w:t>для проверки</w:t>
            </w:r>
          </w:p>
        </w:tc>
      </w:tr>
      <w:tr w:rsidR="00A8300A" w:rsidRPr="00093BF9" w:rsidTr="001E3A5A">
        <w:tc>
          <w:tcPr>
            <w:tcW w:w="6610" w:type="dxa"/>
            <w:tcBorders>
              <w:left w:val="single" w:sz="1" w:space="0" w:color="000000"/>
              <w:bottom w:val="single" w:sz="1" w:space="0" w:color="000000"/>
            </w:tcBorders>
          </w:tcPr>
          <w:p w:rsidR="00A8300A" w:rsidRPr="00093BF9" w:rsidRDefault="00A8300A" w:rsidP="001E3A5A">
            <w:pPr>
              <w:snapToGrid w:val="0"/>
              <w:jc w:val="center"/>
              <w:rPr>
                <w:b/>
                <w:bCs/>
              </w:rPr>
            </w:pPr>
            <w:r w:rsidRPr="00093BF9">
              <w:rPr>
                <w:b/>
                <w:bCs/>
              </w:rPr>
              <w:t>1. В результате освоения дисциплины обучающийся должен уметь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Pr="00093BF9" w:rsidRDefault="00A8300A" w:rsidP="001E3A5A">
            <w:pPr>
              <w:pStyle w:val="12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63FF" w:rsidRPr="00093BF9" w:rsidTr="001E3A5A">
        <w:trPr>
          <w:trHeight w:val="506"/>
        </w:trPr>
        <w:tc>
          <w:tcPr>
            <w:tcW w:w="6610" w:type="dxa"/>
            <w:tcBorders>
              <w:left w:val="single" w:sz="1" w:space="0" w:color="000000"/>
              <w:bottom w:val="single" w:sz="4" w:space="0" w:color="auto"/>
            </w:tcBorders>
          </w:tcPr>
          <w:p w:rsidR="003B63FF" w:rsidRPr="00093BF9" w:rsidRDefault="003B63FF" w:rsidP="001E3A5A">
            <w:pPr>
              <w:numPr>
                <w:ilvl w:val="0"/>
                <w:numId w:val="42"/>
              </w:numPr>
              <w:jc w:val="both"/>
              <w:rPr>
                <w:b/>
                <w:bCs/>
              </w:rPr>
            </w:pPr>
            <w:r w:rsidRPr="0054021A">
              <w:t>определять качественные и количественные показатели сырья в соответствии со стандартом;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12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2,3,4,5;</w:t>
            </w:r>
          </w:p>
        </w:tc>
      </w:tr>
      <w:tr w:rsidR="003B63FF" w:rsidRPr="00093BF9" w:rsidTr="001E3A5A">
        <w:trPr>
          <w:trHeight w:val="518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2"/>
              </w:numPr>
              <w:jc w:val="both"/>
            </w:pPr>
            <w:r w:rsidRPr="0054021A">
              <w:t>определять содержание массовой доли жира и белка в смеси;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12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1</w:t>
            </w:r>
          </w:p>
        </w:tc>
      </w:tr>
      <w:tr w:rsidR="003B63FF" w:rsidRPr="00093BF9" w:rsidTr="001E3A5A">
        <w:trPr>
          <w:trHeight w:val="545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2"/>
              </w:numPr>
              <w:jc w:val="both"/>
            </w:pPr>
            <w:r w:rsidRPr="0054021A">
              <w:t>рассчитывать требуемое количество сырья для составления смеси по заданной рецептуре;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12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1</w:t>
            </w:r>
          </w:p>
        </w:tc>
      </w:tr>
      <w:tr w:rsidR="003B63FF" w:rsidRPr="00093BF9" w:rsidTr="001E3A5A">
        <w:trPr>
          <w:trHeight w:val="597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63FF" w:rsidRPr="0054021A" w:rsidRDefault="003B63FF" w:rsidP="001E3A5A">
            <w:pPr>
              <w:snapToGrid w:val="0"/>
            </w:pPr>
            <w:r>
              <w:t xml:space="preserve">- </w:t>
            </w:r>
            <w:r w:rsidRPr="0054021A">
              <w:t xml:space="preserve">рассчитывать количество </w:t>
            </w:r>
            <w:r>
              <w:t>вносимых заквасок в зависимос</w:t>
            </w:r>
            <w:r w:rsidRPr="0054021A">
              <w:t>т</w:t>
            </w:r>
            <w:r>
              <w:t>и</w:t>
            </w:r>
            <w:r w:rsidRPr="0054021A">
              <w:t xml:space="preserve"> различных факторов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12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2</w:t>
            </w:r>
          </w:p>
        </w:tc>
      </w:tr>
      <w:tr w:rsidR="00A8300A" w:rsidRPr="00093BF9" w:rsidTr="001E3A5A">
        <w:trPr>
          <w:trHeight w:val="480"/>
        </w:trPr>
        <w:tc>
          <w:tcPr>
            <w:tcW w:w="6610" w:type="dxa"/>
            <w:tcBorders>
              <w:left w:val="single" w:sz="1" w:space="0" w:color="000000"/>
              <w:bottom w:val="single" w:sz="4" w:space="0" w:color="auto"/>
            </w:tcBorders>
          </w:tcPr>
          <w:p w:rsidR="00A8300A" w:rsidRPr="00093BF9" w:rsidRDefault="00A8300A" w:rsidP="001E3A5A">
            <w:pPr>
              <w:snapToGrid w:val="0"/>
              <w:jc w:val="center"/>
              <w:rPr>
                <w:b/>
                <w:bCs/>
              </w:rPr>
            </w:pPr>
            <w:r w:rsidRPr="00093BF9">
              <w:rPr>
                <w:b/>
                <w:bCs/>
              </w:rPr>
              <w:t>2. В результате освоения дисциплины обучающийся должен знать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300A" w:rsidRPr="00093BF9" w:rsidRDefault="00A8300A" w:rsidP="001E3A5A">
            <w:pPr>
              <w:pStyle w:val="ab"/>
              <w:rPr>
                <w:b/>
              </w:rPr>
            </w:pPr>
          </w:p>
        </w:tc>
      </w:tr>
      <w:tr w:rsidR="003B63FF" w:rsidRPr="00093BF9" w:rsidTr="001E3A5A">
        <w:trPr>
          <w:trHeight w:val="318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093BF9" w:rsidRDefault="003B63FF" w:rsidP="001E3A5A">
            <w:pPr>
              <w:numPr>
                <w:ilvl w:val="0"/>
                <w:numId w:val="43"/>
              </w:numPr>
              <w:jc w:val="both"/>
              <w:rPr>
                <w:b/>
                <w:bCs/>
              </w:rPr>
            </w:pPr>
            <w:r w:rsidRPr="0054021A">
              <w:t>ассортимент и рецептуры различных видов сыров;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ab"/>
              <w:rPr>
                <w:b/>
              </w:rPr>
            </w:pPr>
            <w:r>
              <w:rPr>
                <w:b/>
              </w:rPr>
              <w:t>Практическая работа № 8;</w:t>
            </w:r>
          </w:p>
        </w:tc>
      </w:tr>
      <w:tr w:rsidR="003B63FF" w:rsidRPr="00093BF9" w:rsidTr="001E3A5A">
        <w:trPr>
          <w:trHeight w:val="289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>технологии производства различных видов сыров;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ab"/>
              <w:rPr>
                <w:b/>
              </w:rPr>
            </w:pPr>
            <w:r>
              <w:rPr>
                <w:b/>
              </w:rPr>
              <w:t>Практическая работа № 5,6,7;</w:t>
            </w:r>
          </w:p>
        </w:tc>
      </w:tr>
      <w:tr w:rsidR="003B63FF" w:rsidRPr="00093BF9" w:rsidTr="001E3A5A">
        <w:trPr>
          <w:trHeight w:val="208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>цели и режимы технологических операций;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ab"/>
              <w:rPr>
                <w:b/>
              </w:rPr>
            </w:pPr>
            <w:r>
              <w:rPr>
                <w:b/>
              </w:rPr>
              <w:t>Практическая работа № 3,4;</w:t>
            </w:r>
          </w:p>
        </w:tc>
      </w:tr>
      <w:tr w:rsidR="003B63FF" w:rsidRPr="00093BF9" w:rsidTr="001E3A5A">
        <w:trPr>
          <w:trHeight w:val="532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>основные биохимические процессы при производстве различных видов сыров;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1E3A5A" w:rsidP="001E3A5A">
            <w:pPr>
              <w:pStyle w:val="ab"/>
              <w:rPr>
                <w:b/>
              </w:rPr>
            </w:pPr>
            <w:r>
              <w:rPr>
                <w:b/>
              </w:rPr>
              <w:t>Практическая работа № 6,7;</w:t>
            </w:r>
          </w:p>
        </w:tc>
      </w:tr>
      <w:tr w:rsidR="003B63FF" w:rsidRPr="00093BF9" w:rsidTr="001E3A5A">
        <w:trPr>
          <w:trHeight w:val="545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>способы применения бактериальных заквасок для различных видов сыров;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3A5A" w:rsidRDefault="001E3A5A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</w:t>
            </w:r>
          </w:p>
          <w:p w:rsidR="001E3A5A" w:rsidRPr="00093BF9" w:rsidRDefault="001E3A5A" w:rsidP="001E3A5A">
            <w:pPr>
              <w:pStyle w:val="ab"/>
              <w:rPr>
                <w:b/>
              </w:rPr>
            </w:pPr>
            <w:r>
              <w:rPr>
                <w:b/>
              </w:rPr>
              <w:t>Практическая работа № 4,5;</w:t>
            </w:r>
          </w:p>
        </w:tc>
      </w:tr>
      <w:tr w:rsidR="003B63FF" w:rsidRPr="00093BF9" w:rsidTr="001E3A5A">
        <w:trPr>
          <w:trHeight w:val="817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>правила приготовления растворов сычужного фермента, хлористого кальция, селитры и других компонентов;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</w:t>
            </w:r>
          </w:p>
          <w:p w:rsidR="00E93A05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3B63FF" w:rsidRPr="00093BF9" w:rsidTr="001E3A5A">
        <w:trPr>
          <w:trHeight w:val="260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 xml:space="preserve">способы приготовления заквасок;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</w:t>
            </w:r>
          </w:p>
        </w:tc>
      </w:tr>
      <w:tr w:rsidR="003B63FF" w:rsidRPr="00093BF9" w:rsidTr="001E3A5A">
        <w:trPr>
          <w:trHeight w:val="233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>дозы и порядок внесения компонентов;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</w:t>
            </w:r>
          </w:p>
        </w:tc>
      </w:tr>
      <w:tr w:rsidR="003B63FF" w:rsidRPr="00093BF9" w:rsidTr="001E3A5A">
        <w:trPr>
          <w:trHeight w:val="260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>способы определения готовности сгустка и зерна;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опрос, тестирование</w:t>
            </w:r>
          </w:p>
        </w:tc>
      </w:tr>
      <w:tr w:rsidR="003B63FF" w:rsidRPr="00093BF9" w:rsidTr="001E3A5A">
        <w:trPr>
          <w:trHeight w:val="739"/>
        </w:trPr>
        <w:tc>
          <w:tcPr>
            <w:tcW w:w="66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63FF" w:rsidRPr="0054021A" w:rsidRDefault="003B63FF" w:rsidP="001E3A5A">
            <w:pPr>
              <w:numPr>
                <w:ilvl w:val="0"/>
                <w:numId w:val="43"/>
              </w:numPr>
              <w:jc w:val="both"/>
            </w:pPr>
            <w:r w:rsidRPr="0054021A">
              <w:t xml:space="preserve">требования, предъявляемые к качеству </w:t>
            </w:r>
            <w:proofErr w:type="spellStart"/>
            <w:r w:rsidRPr="0054021A">
              <w:t>фасования</w:t>
            </w:r>
            <w:proofErr w:type="spellEnd"/>
            <w:r w:rsidRPr="0054021A">
              <w:t>, упаковочного материала и оформлению упаковки продукции;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63FF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Лабораторная работа № 13;</w:t>
            </w:r>
          </w:p>
        </w:tc>
      </w:tr>
      <w:tr w:rsidR="001E3A5A" w:rsidRPr="00093BF9" w:rsidTr="001E3A5A">
        <w:trPr>
          <w:trHeight w:val="870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5A" w:rsidRPr="0054021A" w:rsidRDefault="001E3A5A" w:rsidP="001E3A5A">
            <w:pPr>
              <w:numPr>
                <w:ilvl w:val="0"/>
                <w:numId w:val="43"/>
              </w:numPr>
              <w:jc w:val="both"/>
            </w:pPr>
            <w:r w:rsidRPr="0054021A">
              <w:t>назначение, устройство и принцип действия оборудования и контрольно-измерительных приборов, правила их эксплуатации;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3A5A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</w:t>
            </w:r>
          </w:p>
        </w:tc>
      </w:tr>
      <w:tr w:rsidR="001E3A5A" w:rsidRPr="00093BF9" w:rsidTr="001E3A5A">
        <w:trPr>
          <w:trHeight w:val="558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5A" w:rsidRPr="0054021A" w:rsidRDefault="001E3A5A" w:rsidP="001E3A5A">
            <w:pPr>
              <w:numPr>
                <w:ilvl w:val="0"/>
                <w:numId w:val="43"/>
              </w:numPr>
              <w:jc w:val="both"/>
            </w:pPr>
            <w:r w:rsidRPr="0054021A">
              <w:t>меры и способы устранения неисправностей в  работе оборудования;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3A5A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</w:t>
            </w:r>
          </w:p>
        </w:tc>
      </w:tr>
      <w:tr w:rsidR="001E3A5A" w:rsidRPr="00093BF9" w:rsidTr="001E3A5A">
        <w:trPr>
          <w:trHeight w:val="272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5A" w:rsidRPr="0054021A" w:rsidRDefault="001E3A5A" w:rsidP="001E3A5A">
            <w:pPr>
              <w:numPr>
                <w:ilvl w:val="0"/>
                <w:numId w:val="43"/>
              </w:numPr>
              <w:jc w:val="both"/>
            </w:pPr>
            <w:r w:rsidRPr="0054021A">
              <w:t>правила техники безопасности.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3A5A" w:rsidRPr="00093BF9" w:rsidRDefault="00E93A05" w:rsidP="001E3A5A">
            <w:pPr>
              <w:pStyle w:val="ab"/>
              <w:rPr>
                <w:b/>
              </w:rPr>
            </w:pPr>
            <w:r>
              <w:rPr>
                <w:b/>
              </w:rPr>
              <w:t>Устный опрос</w:t>
            </w:r>
          </w:p>
        </w:tc>
      </w:tr>
    </w:tbl>
    <w:p w:rsidR="003C4E2C" w:rsidRDefault="003C4E2C" w:rsidP="00A8300A">
      <w:pPr>
        <w:pStyle w:val="2"/>
        <w:numPr>
          <w:ilvl w:val="0"/>
          <w:numId w:val="0"/>
        </w:numPr>
        <w:rPr>
          <w:rFonts w:ascii="Times New Roman" w:hAnsi="Times New Roman"/>
          <w:i w:val="0"/>
        </w:rPr>
      </w:pPr>
    </w:p>
    <w:p w:rsidR="00A8300A" w:rsidRDefault="00A8300A" w:rsidP="00A8300A">
      <w:pPr>
        <w:pStyle w:val="2"/>
        <w:numPr>
          <w:ilvl w:val="0"/>
          <w:numId w:val="0"/>
        </w:num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1.2. Система контроля и оценки освоения программы учебной </w:t>
      </w:r>
      <w:r>
        <w:rPr>
          <w:rFonts w:ascii="Times New Roman" w:hAnsi="Times New Roman"/>
          <w:i w:val="0"/>
        </w:rPr>
        <w:lastRenderedPageBreak/>
        <w:t>дисциплины</w:t>
      </w:r>
    </w:p>
    <w:p w:rsidR="00A8300A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E2C">
        <w:rPr>
          <w:sz w:val="28"/>
          <w:szCs w:val="28"/>
        </w:rPr>
        <w:t>Согласно рабочего учебного плана,  в   ПМ 04 «Изготовление различных видов сыров»,  на   МДК 04.01 «Технология производства различных видов сыров»</w:t>
      </w:r>
      <w:r w:rsidR="00484320">
        <w:rPr>
          <w:sz w:val="28"/>
          <w:szCs w:val="28"/>
        </w:rPr>
        <w:t xml:space="preserve"> отведено 184 часа, в том числе 36</w:t>
      </w:r>
      <w:r>
        <w:rPr>
          <w:sz w:val="28"/>
          <w:szCs w:val="28"/>
        </w:rPr>
        <w:t xml:space="preserve"> часов лабораторных </w:t>
      </w:r>
      <w:r w:rsidR="00484320">
        <w:rPr>
          <w:sz w:val="28"/>
          <w:szCs w:val="28"/>
        </w:rPr>
        <w:t>работ и практических занятий и 9</w:t>
      </w:r>
      <w:r>
        <w:rPr>
          <w:sz w:val="28"/>
          <w:szCs w:val="28"/>
        </w:rPr>
        <w:t xml:space="preserve">2 часа  самостоятельной </w:t>
      </w:r>
      <w:r w:rsidR="003C4E2C">
        <w:rPr>
          <w:sz w:val="28"/>
          <w:szCs w:val="28"/>
        </w:rPr>
        <w:t xml:space="preserve">работы.  По окончании изучения МДК </w:t>
      </w:r>
      <w:r>
        <w:rPr>
          <w:sz w:val="28"/>
          <w:szCs w:val="28"/>
        </w:rPr>
        <w:t xml:space="preserve"> в качестве промежуточной аттестации предусмотрена сдача дифф</w:t>
      </w:r>
      <w:r w:rsidR="00484320">
        <w:rPr>
          <w:sz w:val="28"/>
          <w:szCs w:val="28"/>
        </w:rPr>
        <w:t>еренцированного зачета в четвертом</w:t>
      </w:r>
      <w:r>
        <w:rPr>
          <w:sz w:val="28"/>
          <w:szCs w:val="28"/>
        </w:rPr>
        <w:t xml:space="preserve"> семестре.  В соответствии с «Положением о текущем контроле и промежуточной аттестации в ОГБОУ СПО технологический техникум р.п. Кузоватово» условия  проведения дифференцированного зачета соответствуют требованиям.</w:t>
      </w:r>
    </w:p>
    <w:p w:rsidR="00A8300A" w:rsidRDefault="00A8300A" w:rsidP="00A8300A"/>
    <w:p w:rsidR="00A8300A" w:rsidRDefault="00A8300A" w:rsidP="00A8300A">
      <w:pPr>
        <w:pStyle w:val="5"/>
        <w:jc w:val="left"/>
      </w:pPr>
      <w:r>
        <w:t>1.2.1. Текущий контроль знаний обучающихся</w:t>
      </w:r>
    </w:p>
    <w:p w:rsidR="00A8300A" w:rsidRDefault="00A8300A" w:rsidP="00A8300A">
      <w:pPr>
        <w:rPr>
          <w:sz w:val="28"/>
        </w:rPr>
      </w:pPr>
      <w:r>
        <w:t xml:space="preserve">         </w:t>
      </w:r>
      <w:r>
        <w:rPr>
          <w:sz w:val="28"/>
        </w:rPr>
        <w:t xml:space="preserve">Текущий контроль знаний обучающихся представляет собой оценку результатов освоения  как одну из составляющих   оценки качества освоения ОПОП НПО и ориентирован на проверку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 профессиональных компетенций.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 xml:space="preserve">       Текущий контроль знаний обучающихся осуществляется преподавателем в пределах учебного времени, отведенно</w:t>
      </w:r>
      <w:r w:rsidR="00C07BD7">
        <w:rPr>
          <w:sz w:val="28"/>
        </w:rPr>
        <w:t xml:space="preserve">го на освоение </w:t>
      </w:r>
      <w:r>
        <w:rPr>
          <w:sz w:val="28"/>
        </w:rPr>
        <w:t>МДК</w:t>
      </w:r>
      <w:r w:rsidR="00C07BD7">
        <w:rPr>
          <w:sz w:val="28"/>
        </w:rPr>
        <w:t xml:space="preserve"> </w:t>
      </w:r>
      <w:r>
        <w:rPr>
          <w:sz w:val="28"/>
        </w:rPr>
        <w:t xml:space="preserve"> </w:t>
      </w:r>
      <w:r w:rsidR="00C07BD7">
        <w:rPr>
          <w:sz w:val="28"/>
          <w:szCs w:val="28"/>
        </w:rPr>
        <w:t xml:space="preserve">04.01 «Технология производства различных видов сыров» </w:t>
      </w:r>
      <w:r>
        <w:rPr>
          <w:sz w:val="28"/>
        </w:rPr>
        <w:t>как традиционными, так и инновационными методами, включая компьютерные технологии.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 xml:space="preserve">        Текущий контроль знаний обучающихся может иметь следующие виды: входной, оперативный и рубежный.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Входной контроль знани</w:t>
      </w:r>
      <w:r w:rsidR="00C07BD7">
        <w:rPr>
          <w:sz w:val="28"/>
        </w:rPr>
        <w:t xml:space="preserve">й проводится в начале изучения </w:t>
      </w:r>
      <w:r>
        <w:rPr>
          <w:sz w:val="28"/>
        </w:rPr>
        <w:t xml:space="preserve"> МДК, ПМ с целью выстраивания индивидуальной траектории обучения.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Оперативный контроль проводится с целью  объективной оценки качества освоения программ МДК</w:t>
      </w:r>
      <w:r w:rsidR="00C07BD7">
        <w:rPr>
          <w:sz w:val="28"/>
        </w:rPr>
        <w:t xml:space="preserve"> </w:t>
      </w:r>
      <w:r w:rsidR="00C07BD7">
        <w:rPr>
          <w:sz w:val="28"/>
          <w:szCs w:val="28"/>
        </w:rPr>
        <w:t>04.01 «Технология производства различных видов сыров»</w:t>
      </w:r>
      <w:r>
        <w:rPr>
          <w:sz w:val="28"/>
        </w:rPr>
        <w:t>, ПМ.</w:t>
      </w:r>
      <w:r w:rsidR="00C07BD7">
        <w:rPr>
          <w:sz w:val="28"/>
          <w:szCs w:val="28"/>
        </w:rPr>
        <w:t>04 «Изготовление различных видов сыров».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 xml:space="preserve">      </w:t>
      </w:r>
      <w:proofErr w:type="gramStart"/>
      <w:r w:rsidR="00C07BD7">
        <w:rPr>
          <w:sz w:val="28"/>
        </w:rPr>
        <w:t>Исходя из методической целесообразности МДК  формами</w:t>
      </w:r>
      <w:r>
        <w:rPr>
          <w:sz w:val="28"/>
        </w:rPr>
        <w:t xml:space="preserve"> оперативного контроля (контрольная работа, тестирование, опрос, выполнение и защита практических занятий и лабораторных работ, выпо</w:t>
      </w:r>
      <w:r w:rsidR="00C07BD7">
        <w:rPr>
          <w:sz w:val="28"/>
        </w:rPr>
        <w:t xml:space="preserve">лнение рефератов (докладов). </w:t>
      </w:r>
      <w:r>
        <w:rPr>
          <w:sz w:val="28"/>
        </w:rPr>
        <w:t xml:space="preserve">  </w:t>
      </w:r>
      <w:proofErr w:type="gramEnd"/>
    </w:p>
    <w:p w:rsidR="00A8300A" w:rsidRPr="00C07BD7" w:rsidRDefault="00A8300A" w:rsidP="00C07BD7">
      <w:pPr>
        <w:rPr>
          <w:sz w:val="28"/>
        </w:rPr>
      </w:pPr>
      <w:r>
        <w:rPr>
          <w:sz w:val="28"/>
        </w:rPr>
        <w:t xml:space="preserve">       Рубежный контроль является контрольной точкой  по завершению МДК и проводится с целью комплексной </w:t>
      </w:r>
      <w:proofErr w:type="gramStart"/>
      <w:r>
        <w:rPr>
          <w:sz w:val="28"/>
        </w:rPr>
        <w:t>оценки уровня оценки усвоения знаний</w:t>
      </w:r>
      <w:proofErr w:type="gramEnd"/>
      <w:r>
        <w:rPr>
          <w:sz w:val="28"/>
        </w:rPr>
        <w:t xml:space="preserve"> и освоения умений.</w:t>
      </w:r>
    </w:p>
    <w:p w:rsidR="00A8300A" w:rsidRPr="00093BF9" w:rsidRDefault="00A8300A" w:rsidP="00A8300A">
      <w:pPr>
        <w:pStyle w:val="3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3BF9">
        <w:rPr>
          <w:rFonts w:ascii="Times New Roman" w:hAnsi="Times New Roman" w:cs="Times New Roman"/>
          <w:sz w:val="28"/>
          <w:szCs w:val="28"/>
        </w:rPr>
        <w:t xml:space="preserve">1.2.2. Формы текущего контроля по учебной дисциплине  в ходе освоения ОПОП </w:t>
      </w:r>
    </w:p>
    <w:p w:rsidR="00A8300A" w:rsidRDefault="00A8300A" w:rsidP="00A8300A"/>
    <w:p w:rsidR="00A8300A" w:rsidRDefault="00A8300A" w:rsidP="00A8300A"/>
    <w:p w:rsidR="00A8300A" w:rsidRDefault="00A8300A" w:rsidP="00A8300A"/>
    <w:tbl>
      <w:tblPr>
        <w:tblpPr w:leftFromText="180" w:rightFromText="180" w:horzAnchor="margin" w:tblpXSpec="center" w:tblpY="-225"/>
        <w:tblW w:w="10210" w:type="dxa"/>
        <w:tblLayout w:type="fixed"/>
        <w:tblLook w:val="0000"/>
      </w:tblPr>
      <w:tblGrid>
        <w:gridCol w:w="5222"/>
        <w:gridCol w:w="4988"/>
      </w:tblGrid>
      <w:tr w:rsidR="00A8300A" w:rsidTr="003B63FF">
        <w:trPr>
          <w:trHeight w:val="359"/>
        </w:trPr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учебной дисциплины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текущего контроля </w:t>
            </w:r>
          </w:p>
        </w:tc>
      </w:tr>
      <w:tr w:rsidR="00A8300A" w:rsidTr="003B63FF"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8300A" w:rsidTr="003B63FF"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Изготовление </w:t>
            </w:r>
            <w:r w:rsidR="00484320">
              <w:rPr>
                <w:rFonts w:ascii="Times New Roman" w:hAnsi="Times New Roman"/>
                <w:b/>
                <w:bCs/>
                <w:sz w:val="28"/>
              </w:rPr>
              <w:t>различных видов сыров</w:t>
            </w:r>
            <w:proofErr w:type="gramStart"/>
            <w:r w:rsidR="00484320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.</w:t>
            </w:r>
            <w:proofErr w:type="gramEnd"/>
          </w:p>
          <w:p w:rsidR="00A8300A" w:rsidRDefault="00A8300A" w:rsidP="003B63F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rPr>
                <w:rFonts w:ascii="Nimbus Roman No9 L" w:hAnsi="Nimbus Roman No9 L" w:cs="Nimbus Roman No9 L"/>
                <w:sz w:val="28"/>
                <w:szCs w:val="28"/>
              </w:rPr>
            </w:pPr>
          </w:p>
        </w:tc>
      </w:tr>
      <w:tr w:rsidR="00A8300A" w:rsidTr="003B63FF"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484320">
            <w:pPr>
              <w:pStyle w:val="ab"/>
            </w:pPr>
            <w:bookmarkStart w:id="0" w:name="DDE_LINK1"/>
            <w:r>
              <w:rPr>
                <w:szCs w:val="28"/>
              </w:rPr>
              <w:t xml:space="preserve">Тема 1. </w:t>
            </w:r>
            <w:bookmarkEnd w:id="0"/>
            <w:r w:rsidR="00484320" w:rsidRPr="00484320">
              <w:rPr>
                <w:b/>
              </w:rPr>
              <w:t xml:space="preserve"> Технохимический контроль производства сыра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20" w:rsidRDefault="00484320" w:rsidP="00484320">
            <w:pPr>
              <w:pStyle w:val="12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работы № 1,2,3,4,5; </w:t>
            </w:r>
          </w:p>
        </w:tc>
      </w:tr>
      <w:tr w:rsidR="00A8300A" w:rsidTr="003B63FF"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484320">
            <w:pPr>
              <w:pStyle w:val="ab"/>
            </w:pPr>
            <w:r>
              <w:rPr>
                <w:szCs w:val="28"/>
              </w:rPr>
              <w:t xml:space="preserve">Тема 2. </w:t>
            </w:r>
            <w:r w:rsidR="00484320" w:rsidRPr="004029C3">
              <w:t xml:space="preserve"> </w:t>
            </w:r>
            <w:r w:rsidR="00484320" w:rsidRPr="00484320">
              <w:rPr>
                <w:b/>
              </w:rPr>
              <w:t>Технология производства различных видов сыров</w:t>
            </w:r>
            <w:r w:rsidR="00484320" w:rsidRPr="004029C3">
              <w:t>.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484320">
            <w:pPr>
              <w:pStyle w:val="12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№ </w:t>
            </w:r>
            <w:r w:rsidR="00484320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2,3,4,5</w:t>
            </w:r>
            <w:r w:rsidR="00484320">
              <w:rPr>
                <w:rFonts w:ascii="Times New Roman" w:hAnsi="Times New Roman"/>
                <w:sz w:val="28"/>
                <w:szCs w:val="28"/>
              </w:rPr>
              <w:t>,6,7,8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A8300A" w:rsidTr="003B63FF"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Pr="00484320" w:rsidRDefault="00A8300A" w:rsidP="00484320">
            <w:pPr>
              <w:pStyle w:val="ab"/>
              <w:rPr>
                <w:bCs/>
              </w:rPr>
            </w:pPr>
            <w:r>
              <w:rPr>
                <w:bCs/>
              </w:rPr>
              <w:t xml:space="preserve">Тема 3. </w:t>
            </w:r>
            <w:r w:rsidR="00484320" w:rsidRPr="007727CA">
              <w:t xml:space="preserve"> </w:t>
            </w:r>
            <w:r w:rsidR="00484320" w:rsidRPr="00484320">
              <w:rPr>
                <w:b/>
              </w:rPr>
              <w:t>Биохимические процессы при производстве сыра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484320" w:rsidP="00484320">
            <w:pPr>
              <w:pStyle w:val="12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работы  №6,7; </w:t>
            </w:r>
          </w:p>
        </w:tc>
      </w:tr>
      <w:tr w:rsidR="00A8300A" w:rsidTr="00484320">
        <w:trPr>
          <w:trHeight w:val="730"/>
        </w:trPr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484320">
            <w:pPr>
              <w:pStyle w:val="ab"/>
            </w:pPr>
            <w:r>
              <w:t xml:space="preserve">Тема 4. </w:t>
            </w:r>
            <w:r w:rsidR="00484320" w:rsidRPr="007727CA">
              <w:t xml:space="preserve"> </w:t>
            </w:r>
            <w:r w:rsidR="00484320" w:rsidRPr="00484320">
              <w:rPr>
                <w:b/>
              </w:rPr>
              <w:t>Оборудование для производства сыра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484320">
            <w:pPr>
              <w:pStyle w:val="12"/>
              <w:snapToGrid w:val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Лабораторные работы №,8,9</w:t>
            </w:r>
            <w:r w:rsidR="00484320">
              <w:rPr>
                <w:rFonts w:ascii="Times New Roman" w:hAnsi="Times New Roman"/>
                <w:sz w:val="28"/>
                <w:szCs w:val="24"/>
              </w:rPr>
              <w:t>,10,11,12,13,14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</w:tc>
      </w:tr>
    </w:tbl>
    <w:p w:rsidR="00A8300A" w:rsidRDefault="00A8300A" w:rsidP="00A8300A">
      <w:pPr>
        <w:pStyle w:val="a8"/>
        <w:widowControl/>
        <w:rPr>
          <w:szCs w:val="24"/>
        </w:rPr>
      </w:pPr>
    </w:p>
    <w:p w:rsidR="00A8300A" w:rsidRDefault="00DC47F5" w:rsidP="00A8300A">
      <w:pPr>
        <w:pStyle w:val="3"/>
        <w:jc w:val="both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1.2.3</w:t>
      </w:r>
      <w:r w:rsidR="00A8300A">
        <w:rPr>
          <w:rFonts w:ascii="Times New Roman" w:hAnsi="Times New Roman" w:cs="Times New Roman"/>
          <w:bCs w:val="0"/>
          <w:sz w:val="28"/>
          <w:szCs w:val="24"/>
        </w:rPr>
        <w:t>. Формы промежуточной аттестации по</w:t>
      </w:r>
      <w:r w:rsidRPr="00DC4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 04.01 «Технология производства различных видов сыров» </w:t>
      </w:r>
      <w:r w:rsidR="00A8300A">
        <w:rPr>
          <w:rFonts w:ascii="Times New Roman" w:hAnsi="Times New Roman" w:cs="Times New Roman"/>
          <w:bCs w:val="0"/>
          <w:sz w:val="28"/>
          <w:szCs w:val="24"/>
        </w:rPr>
        <w:t xml:space="preserve">в ходе освоения ОПОП 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Промежуточная аттестация проводится с цель. Определения соответствия уровня и качества подготовки рабочего требованиям к результатам освоения основной профессиональной образовательной программы НПО и осуществляется в двух основных направлениях:</w:t>
      </w:r>
    </w:p>
    <w:p w:rsidR="00A8300A" w:rsidRDefault="00A8300A" w:rsidP="00A8300A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оценка уровня освоения МДК</w:t>
      </w:r>
    </w:p>
    <w:p w:rsidR="00A8300A" w:rsidRDefault="00A8300A" w:rsidP="00A8300A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оценка компетенций обучающихся</w:t>
      </w:r>
    </w:p>
    <w:tbl>
      <w:tblPr>
        <w:tblpPr w:leftFromText="180" w:rightFromText="180" w:vertAnchor="text" w:horzAnchor="margin" w:tblpXSpec="center" w:tblpY="167"/>
        <w:tblW w:w="10068" w:type="dxa"/>
        <w:tblLayout w:type="fixed"/>
        <w:tblLook w:val="0000"/>
      </w:tblPr>
      <w:tblGrid>
        <w:gridCol w:w="4882"/>
        <w:gridCol w:w="5186"/>
      </w:tblGrid>
      <w:tr w:rsidR="00A8300A" w:rsidTr="003B63FF">
        <w:tc>
          <w:tcPr>
            <w:tcW w:w="4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Nimbus Roman No9 L" w:hAnsi="Nimbus Roman No9 L" w:cs="Nimbus Roman No9 L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sz w:val="28"/>
                <w:szCs w:val="28"/>
              </w:rPr>
              <w:t>Наименование  МДК</w:t>
            </w:r>
          </w:p>
        </w:tc>
        <w:tc>
          <w:tcPr>
            <w:tcW w:w="5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Nimbus Roman No9 L" w:hAnsi="Nimbus Roman No9 L" w:cs="Nimbus Roman No9 L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sz w:val="28"/>
                <w:szCs w:val="28"/>
              </w:rPr>
              <w:t>Форма промежуточной аттестации (зачет, дифференцированный зачет, экзамен)</w:t>
            </w:r>
          </w:p>
        </w:tc>
      </w:tr>
      <w:tr w:rsidR="00A8300A" w:rsidTr="003B63FF">
        <w:tc>
          <w:tcPr>
            <w:tcW w:w="4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484320" w:rsidP="003B63FF">
            <w:pPr>
              <w:pStyle w:val="12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04</w:t>
            </w:r>
            <w:r w:rsidR="00A8300A">
              <w:rPr>
                <w:rFonts w:ascii="Times New Roman" w:hAnsi="Times New Roman"/>
                <w:sz w:val="28"/>
                <w:szCs w:val="28"/>
              </w:rPr>
              <w:t xml:space="preserve">.01 «Технология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различных видов сыров</w:t>
            </w:r>
            <w:r w:rsidR="00A8300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3B63FF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Nimbus Roman No9 L" w:hAnsi="Nimbus Roman No9 L" w:cs="Nimbus Roman No9 L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sz w:val="28"/>
                <w:szCs w:val="28"/>
              </w:rPr>
              <w:t>дифференцированный зачет</w:t>
            </w:r>
          </w:p>
        </w:tc>
      </w:tr>
    </w:tbl>
    <w:p w:rsidR="00A8300A" w:rsidRDefault="00A8300A" w:rsidP="00A8300A"/>
    <w:p w:rsidR="00A8300A" w:rsidRDefault="00A8300A" w:rsidP="00A8300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Организация контроля и оценки  освоения программы </w:t>
      </w:r>
      <w:r w:rsidR="00DC47F5">
        <w:rPr>
          <w:rFonts w:ascii="Times New Roman" w:hAnsi="Times New Roman" w:cs="Times New Roman"/>
          <w:sz w:val="28"/>
          <w:szCs w:val="28"/>
        </w:rPr>
        <w:t>ПМ 04</w:t>
      </w:r>
      <w:r w:rsidR="00DC47F5">
        <w:rPr>
          <w:rFonts w:ascii="Times New Roman" w:hAnsi="Times New Roman" w:cs="Times New Roman"/>
          <w:bCs w:val="0"/>
          <w:sz w:val="28"/>
          <w:szCs w:val="24"/>
        </w:rPr>
        <w:t xml:space="preserve">  «Изготовление различных видов сыров»</w:t>
      </w:r>
    </w:p>
    <w:p w:rsidR="00096372" w:rsidRDefault="00096372" w:rsidP="00A8300A">
      <w:pPr>
        <w:rPr>
          <w:sz w:val="28"/>
          <w:szCs w:val="28"/>
        </w:rPr>
      </w:pPr>
      <w:r>
        <w:rPr>
          <w:sz w:val="28"/>
          <w:szCs w:val="28"/>
        </w:rPr>
        <w:t xml:space="preserve">     Итоговый контроль освоения ПМ 04 «Изготовление различных видов сыра»  осуществляется на </w:t>
      </w:r>
      <w:r w:rsidRPr="00AA22F2">
        <w:rPr>
          <w:sz w:val="28"/>
          <w:szCs w:val="28"/>
        </w:rPr>
        <w:t>экзамене.</w:t>
      </w:r>
      <w:r>
        <w:rPr>
          <w:sz w:val="28"/>
          <w:szCs w:val="28"/>
        </w:rPr>
        <w:t xml:space="preserve"> Условием допуска к экзамену является положительные  промежуточные  аттестации  по МДК, учебной и производственной практики.</w:t>
      </w:r>
    </w:p>
    <w:p w:rsidR="00A8300A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t xml:space="preserve">Все билеты имеют одинаковую структуру: </w:t>
      </w:r>
    </w:p>
    <w:p w:rsidR="00A8300A" w:rsidRDefault="00A8300A" w:rsidP="00A8300A">
      <w:pPr>
        <w:rPr>
          <w:sz w:val="28"/>
        </w:rPr>
      </w:pPr>
      <w:r>
        <w:rPr>
          <w:b/>
          <w:sz w:val="28"/>
        </w:rPr>
        <w:t xml:space="preserve">       Теоретическая часть </w:t>
      </w:r>
      <w:r>
        <w:rPr>
          <w:sz w:val="28"/>
        </w:rPr>
        <w:t xml:space="preserve">- предполагает устный ответ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возможной демонстрацией на компьютере необходимой для ответа иллюстрационной части. Вопрос проверяет теоретическую подготовку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по МДК. Это может быть описание объектов изучения, их существенных признаков, свойств, связей между ними, а также раскрытие сущности изученного объекта. Качественные характеристики усвоения изученного материала могут различаться. В каких-то случаях это полнота и системность сформированных знаний, в других случаях – прочность и действенность знаний обучающихся, возможен случай самостоятельного и </w:t>
      </w:r>
      <w:r>
        <w:rPr>
          <w:sz w:val="28"/>
        </w:rPr>
        <w:lastRenderedPageBreak/>
        <w:t xml:space="preserve">оперативного применения знаний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 Описанные качественные характеристики являются критериями оценивания результатов обучения обучающихся.</w:t>
      </w:r>
    </w:p>
    <w:p w:rsidR="00A8300A" w:rsidRDefault="00A8300A" w:rsidP="00A8300A">
      <w:pPr>
        <w:rPr>
          <w:sz w:val="28"/>
        </w:rPr>
      </w:pPr>
      <w:r>
        <w:rPr>
          <w:b/>
          <w:sz w:val="28"/>
        </w:rPr>
        <w:t xml:space="preserve">     Практическое задание</w:t>
      </w:r>
      <w:r>
        <w:rPr>
          <w:sz w:val="28"/>
        </w:rPr>
        <w:t xml:space="preserve"> включает:</w:t>
      </w:r>
    </w:p>
    <w:p w:rsidR="00A8300A" w:rsidRDefault="00A8300A" w:rsidP="00A8300A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расчеты при нормализации различных видов масла;</w:t>
      </w:r>
    </w:p>
    <w:p w:rsidR="00A8300A" w:rsidRDefault="00A8300A" w:rsidP="00A8300A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заполнение технологического журнала, на основе выбранных режимов;</w:t>
      </w:r>
    </w:p>
    <w:p w:rsidR="00A8300A" w:rsidRDefault="00A8300A" w:rsidP="00A8300A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оценка пороков масла и разработка мер по их предупреждению.</w:t>
      </w:r>
    </w:p>
    <w:p w:rsidR="00A8300A" w:rsidRDefault="00A8300A" w:rsidP="00A8300A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выявление причин и способов устранения  неисправностей различных видов оборудования;</w:t>
      </w:r>
    </w:p>
    <w:p w:rsidR="00A8300A" w:rsidRDefault="00A8300A" w:rsidP="00A8300A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определения способа регулировки оборудования;</w:t>
      </w:r>
    </w:p>
    <w:p w:rsidR="00A8300A" w:rsidRDefault="00A8300A" w:rsidP="00A8300A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проведение ТХК сырья и готового продукта;</w:t>
      </w:r>
    </w:p>
    <w:p w:rsidR="00A8300A" w:rsidRDefault="00143BED" w:rsidP="00A8300A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Экзаменационные билеты к МДК  04.01</w:t>
      </w:r>
      <w:r w:rsidR="00A8300A">
        <w:rPr>
          <w:b/>
          <w:bCs/>
          <w:i/>
          <w:iCs/>
          <w:sz w:val="28"/>
          <w:szCs w:val="28"/>
          <w:u w:val="single"/>
        </w:rPr>
        <w:t xml:space="preserve"> «Технология производства </w:t>
      </w:r>
      <w:r>
        <w:rPr>
          <w:b/>
          <w:bCs/>
          <w:i/>
          <w:iCs/>
          <w:sz w:val="28"/>
          <w:szCs w:val="28"/>
          <w:u w:val="single"/>
        </w:rPr>
        <w:t>различных видов сыров</w:t>
      </w:r>
      <w:r w:rsidR="00A8300A">
        <w:rPr>
          <w:b/>
          <w:bCs/>
          <w:i/>
          <w:iCs/>
          <w:sz w:val="28"/>
          <w:szCs w:val="28"/>
          <w:u w:val="single"/>
        </w:rPr>
        <w:t>»</w:t>
      </w:r>
    </w:p>
    <w:p w:rsidR="00A8300A" w:rsidRDefault="00A8300A" w:rsidP="00A8300A">
      <w:pPr>
        <w:jc w:val="center"/>
        <w:rPr>
          <w:bCs/>
          <w:iCs/>
          <w:sz w:val="28"/>
          <w:szCs w:val="28"/>
        </w:rPr>
      </w:pPr>
    </w:p>
    <w:p w:rsidR="00A8300A" w:rsidRDefault="00A8300A" w:rsidP="00A8300A">
      <w:pPr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Критерии оценки: </w:t>
      </w:r>
    </w:p>
    <w:p w:rsidR="00A8300A" w:rsidRDefault="00A8300A" w:rsidP="00A830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оценивается по пятибалльной шкале. Общая экзаме</w:t>
      </w:r>
      <w:r>
        <w:rPr>
          <w:color w:val="000000"/>
          <w:sz w:val="28"/>
          <w:szCs w:val="28"/>
        </w:rPr>
        <w:softHyphen/>
        <w:t>национная оценка выводится из оценок за выполнение каждого из ___ вопросов билета 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A8300A" w:rsidRDefault="00A8300A" w:rsidP="00A8300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Оценка «отлично»</w:t>
      </w:r>
      <w:r>
        <w:rPr>
          <w:color w:val="000000"/>
          <w:sz w:val="28"/>
          <w:szCs w:val="28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A8300A" w:rsidRDefault="00A8300A" w:rsidP="00A8300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Оценка «хорошо»</w:t>
      </w:r>
      <w:r>
        <w:rPr>
          <w:color w:val="000000"/>
          <w:sz w:val="28"/>
          <w:szCs w:val="28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A8300A" w:rsidRDefault="00A8300A" w:rsidP="00A8300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Оценка «удовлетворительно»</w:t>
      </w:r>
      <w:r>
        <w:rPr>
          <w:color w:val="000000"/>
          <w:sz w:val="28"/>
          <w:szCs w:val="28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A8300A" w:rsidRDefault="00A8300A" w:rsidP="00A8300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Оценка «неудовлетворительно»</w:t>
      </w:r>
      <w:r>
        <w:rPr>
          <w:color w:val="000000"/>
          <w:sz w:val="28"/>
          <w:szCs w:val="28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</w:t>
      </w:r>
      <w:proofErr w:type="gramStart"/>
      <w:r>
        <w:rPr>
          <w:color w:val="000000"/>
          <w:sz w:val="28"/>
          <w:szCs w:val="28"/>
        </w:rPr>
        <w:t>материала</w:t>
      </w:r>
      <w:proofErr w:type="gramEnd"/>
      <w:r>
        <w:rPr>
          <w:color w:val="000000"/>
          <w:sz w:val="28"/>
          <w:szCs w:val="28"/>
        </w:rPr>
        <w:t xml:space="preserve"> либо звучит отказ дать ответ, допускает грубые ошибки при выполнении заданий аналитического и проектировочного характера</w:t>
      </w:r>
    </w:p>
    <w:p w:rsidR="00A8300A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Условием положительной аттестации по дисциплине является положительная оценка освоения всех умений и знаний по всем контролируемым показателям. 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 xml:space="preserve">Предметом оценки освоения УД являются умения и знания. Экзамен по УД проводится с учетом результатов текущего контроля  или рейтинговой системы оценивания. </w:t>
      </w:r>
    </w:p>
    <w:p w:rsidR="00A8300A" w:rsidRDefault="00A8300A" w:rsidP="00A8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имеющий рейтинг не менее …, освобождается от выполнения заданий на экзамене и получает оценку «отлично». </w:t>
      </w:r>
    </w:p>
    <w:p w:rsidR="00A8300A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t>Обучающийся, имеющий рейтинг не менее …,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от результатов текущего контроля.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 xml:space="preserve">Обучающиеся, имеющие рейтинг не менее …, выполняют на экзамене только задания,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A8300A" w:rsidRDefault="00A8300A" w:rsidP="00A8300A">
      <w:pPr>
        <w:pStyle w:val="a3"/>
      </w:pPr>
      <w:r>
        <w:t>Обучающиеся, имеющие рейтинг менее …, выполняют все экзаменационные задания.</w:t>
      </w:r>
    </w:p>
    <w:p w:rsidR="00A8300A" w:rsidRDefault="00A8300A" w:rsidP="00A8300A">
      <w:pPr>
        <w:pStyle w:val="a3"/>
      </w:pPr>
    </w:p>
    <w:p w:rsidR="00A8300A" w:rsidRDefault="00A8300A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4014C9" w:rsidRDefault="004014C9" w:rsidP="00A8300A">
      <w:pPr>
        <w:pStyle w:val="a3"/>
      </w:pPr>
    </w:p>
    <w:p w:rsidR="00054F8C" w:rsidRPr="00054F8C" w:rsidRDefault="00054F8C" w:rsidP="00054F8C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2C6894" w:rsidRPr="001F5E32" w:rsidRDefault="000F6A77" w:rsidP="000F6A77">
      <w:pPr>
        <w:pStyle w:val="1"/>
        <w:jc w:val="center"/>
      </w:pPr>
      <w:r w:rsidRPr="001F5E32">
        <w:t xml:space="preserve"> </w:t>
      </w:r>
    </w:p>
    <w:p w:rsidR="002C6894" w:rsidRDefault="002C6894" w:rsidP="00A8300A"/>
    <w:p w:rsidR="002C6894" w:rsidRDefault="002C6894" w:rsidP="00A8300A"/>
    <w:p w:rsidR="00A8300A" w:rsidRDefault="00A8300A" w:rsidP="00A83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учебных элементов, выносимых на контроль </w:t>
      </w:r>
    </w:p>
    <w:p w:rsidR="00A8300A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t>Специальность  206201.01 «Мастер производства молочной продукции»</w:t>
      </w:r>
    </w:p>
    <w:p w:rsidR="00A8300A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t xml:space="preserve"> Учебная дисциплина: МДК 0</w:t>
      </w:r>
      <w:r w:rsidR="00996013">
        <w:rPr>
          <w:sz w:val="28"/>
          <w:szCs w:val="28"/>
        </w:rPr>
        <w:t>4</w:t>
      </w:r>
      <w:r>
        <w:rPr>
          <w:sz w:val="28"/>
          <w:szCs w:val="28"/>
        </w:rPr>
        <w:t>.01 «Технология производства различных видов</w:t>
      </w:r>
      <w:r w:rsidR="00996013">
        <w:rPr>
          <w:sz w:val="28"/>
          <w:szCs w:val="28"/>
        </w:rPr>
        <w:t xml:space="preserve"> сыров</w:t>
      </w:r>
      <w:r>
        <w:rPr>
          <w:sz w:val="28"/>
          <w:szCs w:val="28"/>
        </w:rPr>
        <w:t>».</w:t>
      </w:r>
    </w:p>
    <w:p w:rsidR="00A8300A" w:rsidRDefault="00A8300A" w:rsidP="00A8300A">
      <w:pPr>
        <w:rPr>
          <w:sz w:val="28"/>
          <w:szCs w:val="28"/>
        </w:rPr>
      </w:pPr>
      <w:r>
        <w:rPr>
          <w:sz w:val="28"/>
          <w:szCs w:val="28"/>
        </w:rPr>
        <w:t xml:space="preserve"> Курс  2 Группа 24</w:t>
      </w:r>
    </w:p>
    <w:p w:rsidR="00A8300A" w:rsidRDefault="00A8300A" w:rsidP="00A8300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41"/>
      </w:tblGrid>
      <w:tr w:rsidR="00A8300A" w:rsidTr="003B63FF">
        <w:trPr>
          <w:cantSplit/>
        </w:trPr>
        <w:tc>
          <w:tcPr>
            <w:tcW w:w="2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учебных элементов</w:t>
            </w:r>
          </w:p>
        </w:tc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компоненты УЭ</w:t>
            </w:r>
          </w:p>
        </w:tc>
      </w:tr>
      <w:tr w:rsidR="00A8300A" w:rsidTr="003B63FF">
        <w:trPr>
          <w:cantSplit/>
        </w:trPr>
        <w:tc>
          <w:tcPr>
            <w:tcW w:w="2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</w:t>
            </w:r>
          </w:p>
        </w:tc>
      </w:tr>
      <w:tr w:rsidR="00A8300A" w:rsidTr="003B63F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A8300A" w:rsidRDefault="00A8300A" w:rsidP="00996013">
            <w:pPr>
              <w:pStyle w:val="a5"/>
              <w:snapToGrid w:val="0"/>
              <w:rPr>
                <w:b/>
                <w:bCs/>
              </w:rPr>
            </w:pPr>
            <w: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Изготовление различных видов </w:t>
            </w:r>
            <w:r w:rsidR="00996013">
              <w:rPr>
                <w:b/>
                <w:bCs/>
                <w:sz w:val="22"/>
                <w:szCs w:val="22"/>
              </w:rPr>
              <w:t>сыров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Технохимиче</w:t>
            </w:r>
            <w:r w:rsidR="00996013">
              <w:rPr>
                <w:b/>
              </w:rPr>
              <w:t xml:space="preserve">ский контроль производства сыра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A8300A" w:rsidRDefault="00D070A8" w:rsidP="00D070A8">
            <w:pPr>
              <w:suppressAutoHyphens w:val="0"/>
              <w:jc w:val="both"/>
            </w:pPr>
            <w:r w:rsidRPr="00D070A8">
              <w:t>определять качественные и количественные показатели сырья в соответствии со стандартом;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00A" w:rsidRDefault="00080749" w:rsidP="003B63FF">
            <w:pPr>
              <w:pStyle w:val="a5"/>
              <w:snapToGrid w:val="0"/>
              <w:rPr>
                <w:sz w:val="28"/>
              </w:rPr>
            </w:pPr>
            <w:r>
              <w:t xml:space="preserve">- </w:t>
            </w:r>
            <w:r w:rsidRPr="00080749">
              <w:t>качественные показатели готовых заквасок</w:t>
            </w:r>
            <w:r>
              <w:rPr>
                <w:sz w:val="28"/>
              </w:rPr>
              <w:t>;</w:t>
            </w:r>
          </w:p>
          <w:p w:rsidR="00080749" w:rsidRPr="00080749" w:rsidRDefault="00080749" w:rsidP="00080749">
            <w:pPr>
              <w:suppressAutoHyphens w:val="0"/>
              <w:jc w:val="both"/>
            </w:pPr>
            <w:r>
              <w:t>-</w:t>
            </w:r>
            <w:r w:rsidRPr="00080749">
              <w:t>способы определения готовности сгустка и зерна;</w:t>
            </w:r>
          </w:p>
          <w:p w:rsidR="00080749" w:rsidRDefault="00080749" w:rsidP="003B63FF">
            <w:pPr>
              <w:pStyle w:val="a5"/>
              <w:snapToGrid w:val="0"/>
            </w:pPr>
          </w:p>
        </w:tc>
      </w:tr>
      <w:tr w:rsidR="00A8300A" w:rsidTr="003B63F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pStyle w:val="a5"/>
              <w:snapToGrid w:val="0"/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A8300A" w:rsidRDefault="00A8300A" w:rsidP="003B63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Технология производства масла</w:t>
            </w:r>
          </w:p>
          <w:p w:rsidR="00A8300A" w:rsidRDefault="00A8300A" w:rsidP="003B63FF">
            <w:pPr>
              <w:pStyle w:val="a5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D070A8" w:rsidRDefault="00080749" w:rsidP="00D070A8">
            <w:pPr>
              <w:suppressAutoHyphens w:val="0"/>
              <w:jc w:val="both"/>
            </w:pPr>
            <w:r>
              <w:t>-</w:t>
            </w:r>
            <w:r w:rsidR="00D070A8" w:rsidRPr="00080749">
              <w:t>вести технологические процессы по выработке сыров;</w:t>
            </w:r>
          </w:p>
          <w:p w:rsidR="00080749" w:rsidRPr="00080749" w:rsidRDefault="00080749" w:rsidP="00080749">
            <w:pPr>
              <w:suppressAutoHyphens w:val="0"/>
              <w:jc w:val="both"/>
            </w:pPr>
            <w:r>
              <w:t>-</w:t>
            </w:r>
            <w:r w:rsidRPr="00080749">
              <w:t>выбирать температурные режимы операций в зависимости от качества сырья и ассортимента вырабатываемых сыров;</w:t>
            </w:r>
          </w:p>
          <w:p w:rsidR="00A8300A" w:rsidRPr="00080749" w:rsidRDefault="00080749" w:rsidP="00080749">
            <w:pPr>
              <w:suppressAutoHyphens w:val="0"/>
              <w:jc w:val="both"/>
            </w:pPr>
            <w:r>
              <w:t>-</w:t>
            </w:r>
            <w:r w:rsidRPr="00080749">
              <w:t>регулировать развитие микрофлоры в тесте сырной массы и на поверхности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749" w:rsidRPr="00080749" w:rsidRDefault="00080749" w:rsidP="00080749">
            <w:pPr>
              <w:suppressAutoHyphens w:val="0"/>
              <w:jc w:val="both"/>
            </w:pPr>
            <w:r>
              <w:t xml:space="preserve">- </w:t>
            </w:r>
            <w:r w:rsidRPr="00080749">
              <w:t>ассортимент и рецептуры различных видов сыров;</w:t>
            </w:r>
          </w:p>
          <w:p w:rsidR="00080749" w:rsidRPr="00080749" w:rsidRDefault="00080749" w:rsidP="00080749">
            <w:pPr>
              <w:suppressAutoHyphens w:val="0"/>
              <w:jc w:val="both"/>
            </w:pPr>
            <w:r>
              <w:t xml:space="preserve">- </w:t>
            </w:r>
            <w:r w:rsidRPr="00080749">
              <w:t>технологии производства различных видов сыров;</w:t>
            </w:r>
          </w:p>
          <w:p w:rsidR="00080749" w:rsidRPr="00080749" w:rsidRDefault="00080749" w:rsidP="00080749">
            <w:pPr>
              <w:suppressAutoHyphens w:val="0"/>
              <w:jc w:val="both"/>
            </w:pPr>
            <w:r>
              <w:t xml:space="preserve">- </w:t>
            </w:r>
            <w:r w:rsidRPr="00080749">
              <w:t>цели и режимы технологических операций;</w:t>
            </w:r>
          </w:p>
          <w:p w:rsidR="00080749" w:rsidRPr="00080749" w:rsidRDefault="00080749" w:rsidP="00080749">
            <w:r>
              <w:t xml:space="preserve">- </w:t>
            </w:r>
            <w:r w:rsidRPr="00080749">
              <w:t>способы применения бактериальных заквасок для различных видов сыров</w:t>
            </w:r>
          </w:p>
          <w:p w:rsidR="00A8300A" w:rsidRDefault="00080749" w:rsidP="00080749">
            <w:r>
              <w:t xml:space="preserve">- </w:t>
            </w:r>
            <w:r w:rsidRPr="00080749">
              <w:t>дозы и порядок внесения компоненто</w:t>
            </w:r>
            <w:r>
              <w:t>в</w:t>
            </w:r>
          </w:p>
        </w:tc>
      </w:tr>
      <w:tr w:rsidR="00A8300A" w:rsidTr="00D070A8">
        <w:trPr>
          <w:trHeight w:val="892"/>
        </w:trPr>
        <w:tc>
          <w:tcPr>
            <w:tcW w:w="2338" w:type="dxa"/>
            <w:tcBorders>
              <w:left w:val="single" w:sz="1" w:space="0" w:color="000000"/>
              <w:bottom w:val="single" w:sz="4" w:space="0" w:color="auto"/>
            </w:tcBorders>
          </w:tcPr>
          <w:p w:rsidR="00A8300A" w:rsidRDefault="00A8300A" w:rsidP="003B63FF">
            <w:pPr>
              <w:pStyle w:val="a5"/>
              <w:snapToGrid w:val="0"/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4" w:space="0" w:color="auto"/>
            </w:tcBorders>
          </w:tcPr>
          <w:p w:rsidR="00A8300A" w:rsidRDefault="00A8300A" w:rsidP="003B63FF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Биохимические процессы при производстве масла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4" w:space="0" w:color="auto"/>
            </w:tcBorders>
          </w:tcPr>
          <w:p w:rsidR="00A8300A" w:rsidRDefault="00A8300A" w:rsidP="003B63FF">
            <w:pPr>
              <w:pStyle w:val="a5"/>
              <w:snapToGrid w:val="0"/>
            </w:pPr>
          </w:p>
        </w:tc>
        <w:tc>
          <w:tcPr>
            <w:tcW w:w="23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300A" w:rsidRDefault="00080749" w:rsidP="00080749">
            <w:pPr>
              <w:suppressAutoHyphens w:val="0"/>
              <w:jc w:val="both"/>
            </w:pPr>
            <w:r w:rsidRPr="00080749">
              <w:t>основные биохимические процессы при производстве различных видов сыров;</w:t>
            </w:r>
          </w:p>
        </w:tc>
      </w:tr>
      <w:tr w:rsidR="00996013" w:rsidTr="00996013">
        <w:trPr>
          <w:trHeight w:val="156"/>
        </w:trPr>
        <w:tc>
          <w:tcPr>
            <w:tcW w:w="2338" w:type="dxa"/>
            <w:tcBorders>
              <w:top w:val="single" w:sz="4" w:space="0" w:color="auto"/>
              <w:left w:val="single" w:sz="1" w:space="0" w:color="000000"/>
            </w:tcBorders>
          </w:tcPr>
          <w:p w:rsidR="00996013" w:rsidRDefault="00996013" w:rsidP="003B63FF">
            <w:pPr>
              <w:pStyle w:val="a5"/>
              <w:snapToGrid w:val="0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1" w:space="0" w:color="000000"/>
            </w:tcBorders>
          </w:tcPr>
          <w:p w:rsidR="00996013" w:rsidRDefault="00996013" w:rsidP="003B63FF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Оборудование для производства сыра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" w:space="0" w:color="000000"/>
            </w:tcBorders>
          </w:tcPr>
          <w:p w:rsidR="00996013" w:rsidRDefault="00996013" w:rsidP="003B63FF">
            <w:pPr>
              <w:pStyle w:val="a5"/>
              <w:snapToGrid w:val="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96013" w:rsidRDefault="00996013" w:rsidP="003B63FF">
            <w:pPr>
              <w:pStyle w:val="a5"/>
            </w:pPr>
          </w:p>
        </w:tc>
      </w:tr>
      <w:tr w:rsidR="00996013" w:rsidTr="003B63F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996013" w:rsidRDefault="00996013" w:rsidP="003B63FF">
            <w:pPr>
              <w:pStyle w:val="a5"/>
              <w:snapToGrid w:val="0"/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996013" w:rsidRDefault="00996013" w:rsidP="003B63FF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996013" w:rsidRDefault="00996013" w:rsidP="003B63FF">
            <w:pPr>
              <w:pStyle w:val="a5"/>
              <w:snapToGrid w:val="0"/>
            </w:pP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013" w:rsidRDefault="00996013" w:rsidP="003B63FF">
            <w:pPr>
              <w:pStyle w:val="a6"/>
              <w:snapToGrid w:val="0"/>
            </w:pPr>
          </w:p>
        </w:tc>
      </w:tr>
    </w:tbl>
    <w:p w:rsidR="00A8300A" w:rsidRDefault="00A8300A" w:rsidP="00A8300A">
      <w:pPr>
        <w:jc w:val="both"/>
      </w:pPr>
    </w:p>
    <w:p w:rsidR="00A8300A" w:rsidRDefault="00A8300A" w:rsidP="00A8300A">
      <w:pPr>
        <w:rPr>
          <w:b/>
          <w:bCs/>
        </w:rPr>
      </w:pPr>
    </w:p>
    <w:p w:rsidR="00A8300A" w:rsidRDefault="00A8300A" w:rsidP="00A8300A">
      <w:pPr>
        <w:rPr>
          <w:b/>
          <w:bCs/>
        </w:rPr>
      </w:pPr>
    </w:p>
    <w:p w:rsidR="002C6894" w:rsidRDefault="002C6894" w:rsidP="00A8300A">
      <w:pPr>
        <w:rPr>
          <w:b/>
          <w:bCs/>
        </w:rPr>
      </w:pPr>
    </w:p>
    <w:p w:rsidR="00A320E8" w:rsidRDefault="00A320E8" w:rsidP="00A8300A">
      <w:pPr>
        <w:rPr>
          <w:b/>
          <w:bCs/>
        </w:rPr>
      </w:pPr>
    </w:p>
    <w:p w:rsidR="00A8300A" w:rsidRDefault="00A8300A" w:rsidP="00A8300A">
      <w:pPr>
        <w:rPr>
          <w:b/>
          <w:bCs/>
        </w:rPr>
      </w:pPr>
      <w:r>
        <w:rPr>
          <w:b/>
          <w:bCs/>
        </w:rPr>
        <w:t>Специальность  260201.01</w:t>
      </w:r>
    </w:p>
    <w:p w:rsidR="00A8300A" w:rsidRDefault="00A320E8" w:rsidP="00A8300A">
      <w:pPr>
        <w:rPr>
          <w:b/>
          <w:bCs/>
        </w:rPr>
      </w:pPr>
      <w:r>
        <w:rPr>
          <w:b/>
          <w:bCs/>
        </w:rPr>
        <w:t xml:space="preserve"> МДК: 04</w:t>
      </w:r>
      <w:r w:rsidR="00A8300A">
        <w:rPr>
          <w:b/>
          <w:bCs/>
        </w:rPr>
        <w:t>.01 «Технология производства различных</w:t>
      </w:r>
      <w:r>
        <w:rPr>
          <w:b/>
          <w:bCs/>
        </w:rPr>
        <w:t xml:space="preserve"> видов сыров</w:t>
      </w:r>
      <w:r w:rsidR="00A8300A">
        <w:rPr>
          <w:b/>
          <w:bCs/>
        </w:rPr>
        <w:t>»</w:t>
      </w:r>
    </w:p>
    <w:p w:rsidR="00A8300A" w:rsidRDefault="00A8300A" w:rsidP="00A8300A">
      <w:pPr>
        <w:rPr>
          <w:b/>
          <w:bCs/>
        </w:rPr>
      </w:pPr>
      <w:r>
        <w:rPr>
          <w:b/>
          <w:bCs/>
        </w:rPr>
        <w:t xml:space="preserve"> Курс  2</w:t>
      </w:r>
    </w:p>
    <w:p w:rsidR="00A8300A" w:rsidRPr="002C6894" w:rsidRDefault="00A8300A" w:rsidP="002C6894">
      <w:pPr>
        <w:rPr>
          <w:b/>
          <w:bCs/>
        </w:rPr>
      </w:pPr>
      <w:r>
        <w:rPr>
          <w:b/>
          <w:bCs/>
        </w:rPr>
        <w:t xml:space="preserve"> Группа 24</w:t>
      </w:r>
    </w:p>
    <w:p w:rsidR="00A8300A" w:rsidRDefault="00A8300A" w:rsidP="00A8300A">
      <w:pPr>
        <w:jc w:val="center"/>
        <w:rPr>
          <w:b/>
          <w:bCs/>
        </w:rPr>
      </w:pPr>
      <w:r>
        <w:rPr>
          <w:b/>
          <w:bCs/>
        </w:rPr>
        <w:t>Вариант 1.</w:t>
      </w:r>
    </w:p>
    <w:p w:rsidR="00A8300A" w:rsidRDefault="00A8300A" w:rsidP="00A8300A">
      <w:pPr>
        <w:jc w:val="center"/>
        <w:rPr>
          <w:b/>
          <w:bCs/>
        </w:rPr>
      </w:pPr>
      <w:r>
        <w:rPr>
          <w:b/>
          <w:bCs/>
        </w:rPr>
        <w:t>Задание 1  (Задания 1 уровня)</w:t>
      </w:r>
    </w:p>
    <w:p w:rsidR="00A320E8" w:rsidRDefault="00A320E8" w:rsidP="00A320E8">
      <w:pPr>
        <w:numPr>
          <w:ilvl w:val="1"/>
          <w:numId w:val="18"/>
        </w:numPr>
        <w:rPr>
          <w:b/>
          <w:bCs/>
        </w:rPr>
      </w:pPr>
      <w:r>
        <w:rPr>
          <w:b/>
          <w:bCs/>
        </w:rPr>
        <w:t>Выберите  цели второго нагревания при производстве сыра: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А) дробление сгустка, с целью  ускорения выделения сыворотки;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Б) обсушка зерна;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В) регулирование микробиологических процессов;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Г) усиление выделения сыворотки;</w:t>
      </w:r>
    </w:p>
    <w:p w:rsidR="00A8300A" w:rsidRDefault="00A8300A" w:rsidP="00A320E8">
      <w:pPr>
        <w:numPr>
          <w:ilvl w:val="1"/>
          <w:numId w:val="18"/>
        </w:numPr>
        <w:rPr>
          <w:b/>
          <w:bCs/>
        </w:rPr>
      </w:pPr>
      <w:r>
        <w:rPr>
          <w:b/>
          <w:bCs/>
        </w:rPr>
        <w:t xml:space="preserve"> Выберите </w:t>
      </w:r>
      <w:r w:rsidR="00A320E8">
        <w:rPr>
          <w:b/>
          <w:bCs/>
        </w:rPr>
        <w:t>пробы, позволяющие определить бактериальную обсемененность молока: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А) проба с «</w:t>
      </w:r>
      <w:proofErr w:type="spellStart"/>
      <w:r>
        <w:rPr>
          <w:b/>
          <w:bCs/>
        </w:rPr>
        <w:t>Мастопримом</w:t>
      </w:r>
      <w:proofErr w:type="spellEnd"/>
      <w:r>
        <w:rPr>
          <w:b/>
          <w:bCs/>
        </w:rPr>
        <w:t>»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Б) алкогольная проба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В) проба на брожение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Г) сычужно-бродильная проба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>Д) проба на масляно-кислые бактерии</w:t>
      </w:r>
    </w:p>
    <w:p w:rsidR="00A320E8" w:rsidRDefault="00A320E8" w:rsidP="00A320E8">
      <w:pPr>
        <w:ind w:left="360"/>
        <w:rPr>
          <w:b/>
          <w:bCs/>
        </w:rPr>
      </w:pPr>
      <w:r>
        <w:rPr>
          <w:b/>
          <w:bCs/>
        </w:rPr>
        <w:t xml:space="preserve">Е) </w:t>
      </w:r>
      <w:proofErr w:type="spellStart"/>
      <w:r>
        <w:rPr>
          <w:b/>
          <w:bCs/>
        </w:rPr>
        <w:t>резазуриновая</w:t>
      </w:r>
      <w:proofErr w:type="spellEnd"/>
      <w:r>
        <w:rPr>
          <w:b/>
          <w:bCs/>
        </w:rPr>
        <w:t xml:space="preserve"> проба</w:t>
      </w:r>
    </w:p>
    <w:p w:rsidR="00A8300A" w:rsidRDefault="00A8300A" w:rsidP="00A8300A">
      <w:pPr>
        <w:rPr>
          <w:b/>
          <w:bCs/>
        </w:rPr>
      </w:pPr>
      <w:r>
        <w:rPr>
          <w:b/>
          <w:bCs/>
        </w:rPr>
        <w:t xml:space="preserve">1.3. </w:t>
      </w:r>
      <w:r w:rsidR="00A320E8">
        <w:rPr>
          <w:b/>
          <w:bCs/>
        </w:rPr>
        <w:t xml:space="preserve">Выберите </w:t>
      </w:r>
      <w:r w:rsidR="00D4178E">
        <w:rPr>
          <w:b/>
          <w:bCs/>
        </w:rPr>
        <w:t xml:space="preserve"> температуру свертывания для производства голландского брускового сыра:</w:t>
      </w:r>
    </w:p>
    <w:p w:rsidR="00D4178E" w:rsidRDefault="00D4178E" w:rsidP="00A8300A">
      <w:pPr>
        <w:rPr>
          <w:b/>
          <w:bCs/>
        </w:rPr>
      </w:pPr>
      <w:r>
        <w:rPr>
          <w:b/>
          <w:bCs/>
        </w:rPr>
        <w:t xml:space="preserve">      А) 40-45</w:t>
      </w:r>
      <w:r>
        <w:rPr>
          <w:b/>
          <w:bCs/>
          <w:vertAlign w:val="superscript"/>
        </w:rPr>
        <w:t>0</w:t>
      </w:r>
      <w:r>
        <w:rPr>
          <w:b/>
          <w:bCs/>
        </w:rPr>
        <w:t xml:space="preserve">С </w:t>
      </w:r>
    </w:p>
    <w:p w:rsidR="00D4178E" w:rsidRPr="00D4178E" w:rsidRDefault="00D4178E" w:rsidP="00D4178E">
      <w:pPr>
        <w:ind w:left="284"/>
        <w:rPr>
          <w:b/>
          <w:bCs/>
        </w:rPr>
      </w:pPr>
      <w:r>
        <w:rPr>
          <w:b/>
          <w:bCs/>
        </w:rPr>
        <w:t xml:space="preserve"> Б) 32-34</w:t>
      </w:r>
      <w:r>
        <w:rPr>
          <w:b/>
          <w:bCs/>
          <w:vertAlign w:val="superscript"/>
        </w:rPr>
        <w:t>0</w:t>
      </w:r>
      <w:r>
        <w:rPr>
          <w:b/>
          <w:bCs/>
        </w:rPr>
        <w:t>С</w:t>
      </w:r>
    </w:p>
    <w:p w:rsidR="00A8300A" w:rsidRDefault="00D4178E" w:rsidP="00A8300A">
      <w:pPr>
        <w:rPr>
          <w:b/>
          <w:bCs/>
        </w:rPr>
      </w:pPr>
      <w:r>
        <w:rPr>
          <w:b/>
          <w:bCs/>
        </w:rPr>
        <w:t xml:space="preserve">1.4. Определите вид сыра, с </w:t>
      </w:r>
      <w:proofErr w:type="spellStart"/>
      <w:r>
        <w:rPr>
          <w:b/>
          <w:bCs/>
        </w:rPr>
        <w:t>перечно-пикантным</w:t>
      </w:r>
      <w:proofErr w:type="spellEnd"/>
      <w:r>
        <w:rPr>
          <w:b/>
          <w:bCs/>
        </w:rPr>
        <w:t xml:space="preserve"> вкусом, с легким привкусом горечи, с плесенью сине-зеленого цвета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натри теста сыра:</w:t>
      </w:r>
    </w:p>
    <w:p w:rsidR="00A8300A" w:rsidRDefault="00D4178E" w:rsidP="00A8300A">
      <w:pPr>
        <w:numPr>
          <w:ilvl w:val="0"/>
          <w:numId w:val="32"/>
        </w:numPr>
        <w:rPr>
          <w:b/>
          <w:bCs/>
        </w:rPr>
      </w:pPr>
      <w:proofErr w:type="spellStart"/>
      <w:r>
        <w:rPr>
          <w:b/>
          <w:bCs/>
        </w:rPr>
        <w:t>Камамбер</w:t>
      </w:r>
      <w:proofErr w:type="spellEnd"/>
      <w:r w:rsidR="00A8300A">
        <w:rPr>
          <w:b/>
          <w:bCs/>
        </w:rPr>
        <w:t xml:space="preserve"> </w:t>
      </w:r>
    </w:p>
    <w:p w:rsidR="00A8300A" w:rsidRDefault="00D4178E" w:rsidP="00A8300A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Пикантный</w:t>
      </w:r>
    </w:p>
    <w:p w:rsidR="00D4178E" w:rsidRDefault="00D4178E" w:rsidP="00A8300A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Осетинский </w:t>
      </w:r>
    </w:p>
    <w:p w:rsidR="00D4178E" w:rsidRDefault="00D4178E" w:rsidP="00A8300A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Рокфор</w:t>
      </w:r>
    </w:p>
    <w:p w:rsidR="00D4178E" w:rsidRDefault="00D4178E" w:rsidP="00D4178E">
      <w:pPr>
        <w:rPr>
          <w:b/>
          <w:bCs/>
        </w:rPr>
      </w:pPr>
      <w:r>
        <w:rPr>
          <w:b/>
          <w:bCs/>
        </w:rPr>
        <w:t xml:space="preserve">1.5. Выберите </w:t>
      </w:r>
      <w:proofErr w:type="gramStart"/>
      <w:r>
        <w:rPr>
          <w:b/>
          <w:bCs/>
        </w:rPr>
        <w:t>факторы</w:t>
      </w:r>
      <w:proofErr w:type="gramEnd"/>
      <w:r>
        <w:rPr>
          <w:b/>
          <w:bCs/>
        </w:rPr>
        <w:t xml:space="preserve"> при которых </w:t>
      </w:r>
      <w:r w:rsidR="00A116A8">
        <w:rPr>
          <w:b/>
          <w:bCs/>
        </w:rPr>
        <w:t xml:space="preserve">понижается </w:t>
      </w:r>
      <w:r w:rsidR="00A116A8">
        <w:rPr>
          <w:b/>
          <w:bCs/>
          <w:lang w:val="en-US"/>
        </w:rPr>
        <w:t>t</w:t>
      </w:r>
      <w:r w:rsidR="00A116A8">
        <w:rPr>
          <w:b/>
          <w:bCs/>
        </w:rPr>
        <w:t xml:space="preserve"> свертывания молока при производстве сыра</w:t>
      </w:r>
      <w:r w:rsidR="00C500BF">
        <w:rPr>
          <w:b/>
          <w:bCs/>
        </w:rPr>
        <w:t>:</w:t>
      </w:r>
    </w:p>
    <w:p w:rsidR="00C500BF" w:rsidRDefault="00C500BF" w:rsidP="00D4178E">
      <w:pPr>
        <w:rPr>
          <w:b/>
          <w:bCs/>
        </w:rPr>
      </w:pPr>
      <w:r>
        <w:rPr>
          <w:b/>
          <w:bCs/>
        </w:rPr>
        <w:t xml:space="preserve">      А) при повышении кислотности </w:t>
      </w:r>
    </w:p>
    <w:p w:rsidR="00C500BF" w:rsidRDefault="00C500BF" w:rsidP="00C500BF">
      <w:pPr>
        <w:ind w:left="284"/>
        <w:rPr>
          <w:b/>
          <w:bCs/>
        </w:rPr>
      </w:pPr>
      <w:r>
        <w:rPr>
          <w:b/>
          <w:bCs/>
        </w:rPr>
        <w:t xml:space="preserve"> Б) низкой зрелости молока</w:t>
      </w:r>
    </w:p>
    <w:p w:rsidR="00C500BF" w:rsidRDefault="00C500BF" w:rsidP="00C500BF">
      <w:pPr>
        <w:ind w:left="284"/>
        <w:rPr>
          <w:b/>
          <w:bCs/>
        </w:rPr>
      </w:pPr>
      <w:r>
        <w:rPr>
          <w:b/>
          <w:bCs/>
        </w:rPr>
        <w:t xml:space="preserve"> В) повышенной жирности смеси</w:t>
      </w:r>
    </w:p>
    <w:p w:rsidR="00C500BF" w:rsidRDefault="00C500BF" w:rsidP="00C500BF">
      <w:pPr>
        <w:ind w:left="284"/>
        <w:rPr>
          <w:b/>
          <w:bCs/>
        </w:rPr>
      </w:pPr>
      <w:r>
        <w:rPr>
          <w:b/>
          <w:bCs/>
        </w:rPr>
        <w:t xml:space="preserve"> Г) с большой массовой долей влаги в сыре</w:t>
      </w:r>
    </w:p>
    <w:p w:rsidR="00281C5E" w:rsidRDefault="00C500BF" w:rsidP="002C6894">
      <w:pPr>
        <w:ind w:left="284"/>
        <w:rPr>
          <w:b/>
          <w:bCs/>
        </w:rPr>
      </w:pPr>
      <w:r>
        <w:rPr>
          <w:b/>
          <w:bCs/>
        </w:rPr>
        <w:t xml:space="preserve"> Д) с пониженной способностью к свертыванию </w:t>
      </w:r>
    </w:p>
    <w:p w:rsidR="00A8300A" w:rsidRDefault="00A8300A" w:rsidP="002C6894">
      <w:pPr>
        <w:jc w:val="center"/>
        <w:rPr>
          <w:b/>
          <w:bCs/>
        </w:rPr>
      </w:pPr>
      <w:r>
        <w:rPr>
          <w:b/>
          <w:bCs/>
        </w:rPr>
        <w:t>Задание 2 (Задания 2 уровня)</w:t>
      </w:r>
    </w:p>
    <w:p w:rsidR="00C500BF" w:rsidRDefault="00A8300A" w:rsidP="00A8300A">
      <w:pPr>
        <w:pStyle w:val="a3"/>
        <w:rPr>
          <w:b/>
          <w:bCs/>
          <w:sz w:val="24"/>
        </w:rPr>
      </w:pPr>
      <w:r>
        <w:rPr>
          <w:sz w:val="24"/>
        </w:rPr>
        <w:t>2</w:t>
      </w:r>
      <w:r>
        <w:rPr>
          <w:b/>
          <w:bCs/>
          <w:sz w:val="24"/>
        </w:rPr>
        <w:t>.1</w:t>
      </w:r>
      <w:proofErr w:type="gramStart"/>
      <w:r>
        <w:rPr>
          <w:b/>
          <w:bCs/>
          <w:sz w:val="24"/>
        </w:rPr>
        <w:t xml:space="preserve"> </w:t>
      </w:r>
      <w:r w:rsidR="00C500BF">
        <w:rPr>
          <w:b/>
          <w:bCs/>
          <w:sz w:val="24"/>
        </w:rPr>
        <w:t>У</w:t>
      </w:r>
      <w:proofErr w:type="gramEnd"/>
      <w:r w:rsidR="00C500BF">
        <w:rPr>
          <w:b/>
          <w:bCs/>
          <w:sz w:val="24"/>
        </w:rPr>
        <w:t>кажите  способ определения обсушки зерна руками.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2.2. </w:t>
      </w:r>
      <w:r w:rsidR="00C500BF">
        <w:rPr>
          <w:b/>
          <w:bCs/>
          <w:sz w:val="24"/>
        </w:rPr>
        <w:t>Назовите 4 периода процесса сычужного свертывания  молока.</w:t>
      </w:r>
    </w:p>
    <w:p w:rsidR="007A6A82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2.3.</w:t>
      </w:r>
      <w:r w:rsidR="00054421">
        <w:rPr>
          <w:b/>
          <w:bCs/>
          <w:sz w:val="24"/>
        </w:rPr>
        <w:t xml:space="preserve">Подберите закваски  для сыров с низкой  и высокой </w:t>
      </w:r>
      <w:r w:rsidR="00054421">
        <w:rPr>
          <w:b/>
          <w:bCs/>
          <w:sz w:val="24"/>
          <w:lang w:val="en-US"/>
        </w:rPr>
        <w:t>t</w:t>
      </w:r>
      <w:r w:rsidR="00054421">
        <w:rPr>
          <w:b/>
          <w:bCs/>
          <w:sz w:val="24"/>
        </w:rPr>
        <w:t xml:space="preserve"> второго нагревания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7"/>
        <w:gridCol w:w="4350"/>
      </w:tblGrid>
      <w:tr w:rsidR="007A6A82" w:rsidTr="007A6A82">
        <w:trPr>
          <w:trHeight w:val="233"/>
        </w:trPr>
        <w:tc>
          <w:tcPr>
            <w:tcW w:w="4757" w:type="dxa"/>
          </w:tcPr>
          <w:p w:rsidR="007A6A82" w:rsidRDefault="007A6A82" w:rsidP="00A8300A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Характеристика сыра</w:t>
            </w:r>
          </w:p>
        </w:tc>
        <w:tc>
          <w:tcPr>
            <w:tcW w:w="4350" w:type="dxa"/>
          </w:tcPr>
          <w:p w:rsidR="007A6A82" w:rsidRDefault="007A6A82" w:rsidP="00A8300A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Культуры заквасок</w:t>
            </w:r>
          </w:p>
        </w:tc>
      </w:tr>
      <w:tr w:rsidR="00B053AD" w:rsidRPr="00281C5E" w:rsidTr="00281C5E">
        <w:trPr>
          <w:trHeight w:val="519"/>
        </w:trPr>
        <w:tc>
          <w:tcPr>
            <w:tcW w:w="4757" w:type="dxa"/>
            <w:vMerge w:val="restart"/>
          </w:tcPr>
          <w:p w:rsidR="00B053AD" w:rsidRDefault="00B053AD" w:rsidP="007A6A82">
            <w:pPr>
              <w:pStyle w:val="a3"/>
              <w:rPr>
                <w:b/>
                <w:bCs/>
                <w:sz w:val="24"/>
              </w:rPr>
            </w:pPr>
            <w:r w:rsidRPr="007A6A82">
              <w:rPr>
                <w:b/>
                <w:bCs/>
                <w:sz w:val="24"/>
              </w:rPr>
              <w:t>1)</w:t>
            </w:r>
            <w:r>
              <w:rPr>
                <w:b/>
                <w:bCs/>
                <w:sz w:val="24"/>
              </w:rPr>
              <w:t xml:space="preserve"> С низкой </w:t>
            </w:r>
            <w:r>
              <w:rPr>
                <w:b/>
                <w:bCs/>
                <w:sz w:val="24"/>
                <w:lang w:val="en-US"/>
              </w:rPr>
              <w:t>t</w:t>
            </w:r>
            <w:r>
              <w:rPr>
                <w:b/>
                <w:bCs/>
                <w:sz w:val="24"/>
              </w:rPr>
              <w:t xml:space="preserve"> второго нагревания</w:t>
            </w:r>
          </w:p>
          <w:p w:rsidR="00B053AD" w:rsidRDefault="00B053AD" w:rsidP="007A6A82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4350" w:type="dxa"/>
          </w:tcPr>
          <w:p w:rsidR="00B053AD" w:rsidRDefault="00B053AD" w:rsidP="00A8300A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</w:t>
            </w:r>
            <w:r w:rsidRPr="00281C5E">
              <w:rPr>
                <w:b/>
                <w:bCs/>
                <w:sz w:val="24"/>
                <w:u w:val="single"/>
              </w:rPr>
              <w:t xml:space="preserve">) </w:t>
            </w:r>
            <w:proofErr w:type="spellStart"/>
            <w:r w:rsidRPr="00281C5E">
              <w:rPr>
                <w:b/>
                <w:bCs/>
                <w:sz w:val="24"/>
                <w:u w:val="single"/>
              </w:rPr>
              <w:t>Кислотообразователи</w:t>
            </w:r>
            <w:proofErr w:type="spellEnd"/>
            <w:r w:rsidRPr="00281C5E">
              <w:rPr>
                <w:b/>
                <w:bCs/>
                <w:sz w:val="24"/>
                <w:u w:val="single"/>
              </w:rPr>
              <w:t>:</w:t>
            </w:r>
          </w:p>
          <w:p w:rsidR="00B053AD" w:rsidRPr="00B053AD" w:rsidRDefault="00B053AD" w:rsidP="00A8300A">
            <w:pPr>
              <w:pStyle w:val="a3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str</w:t>
            </w:r>
            <w:proofErr w:type="spellEnd"/>
            <w:r w:rsidRPr="007A6A82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Lactis</w:t>
            </w:r>
            <w:proofErr w:type="spellEnd"/>
            <w:r>
              <w:rPr>
                <w:b/>
                <w:bCs/>
                <w:sz w:val="24"/>
              </w:rPr>
              <w:t>,</w:t>
            </w:r>
            <w:r w:rsidRPr="00281C5E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str</w:t>
            </w:r>
            <w:proofErr w:type="spellEnd"/>
            <w:r w:rsidRPr="00281C5E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Cremoris</w:t>
            </w:r>
            <w:proofErr w:type="spellEnd"/>
          </w:p>
        </w:tc>
      </w:tr>
      <w:tr w:rsidR="00B053AD" w:rsidRPr="00281C5E" w:rsidTr="00281C5E">
        <w:trPr>
          <w:trHeight w:val="830"/>
        </w:trPr>
        <w:tc>
          <w:tcPr>
            <w:tcW w:w="4757" w:type="dxa"/>
            <w:vMerge/>
          </w:tcPr>
          <w:p w:rsidR="00B053AD" w:rsidRPr="007A6A82" w:rsidRDefault="00B053AD" w:rsidP="007A6A82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4350" w:type="dxa"/>
          </w:tcPr>
          <w:p w:rsidR="00B053AD" w:rsidRPr="00281C5E" w:rsidRDefault="00B053AD" w:rsidP="00A8300A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</w:t>
            </w:r>
            <w:proofErr w:type="gramStart"/>
            <w:r>
              <w:rPr>
                <w:b/>
                <w:bCs/>
                <w:sz w:val="24"/>
              </w:rPr>
              <w:t>)</w:t>
            </w:r>
            <w:proofErr w:type="spellStart"/>
            <w:r w:rsidRPr="00281C5E">
              <w:rPr>
                <w:b/>
                <w:bCs/>
                <w:sz w:val="24"/>
                <w:u w:val="single"/>
              </w:rPr>
              <w:t>Т</w:t>
            </w:r>
            <w:proofErr w:type="gramEnd"/>
            <w:r w:rsidRPr="00281C5E">
              <w:rPr>
                <w:b/>
                <w:bCs/>
                <w:sz w:val="24"/>
                <w:u w:val="single"/>
              </w:rPr>
              <w:t>емофильные</w:t>
            </w:r>
            <w:proofErr w:type="spellEnd"/>
            <w:r w:rsidRPr="00281C5E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281C5E">
              <w:rPr>
                <w:b/>
                <w:bCs/>
                <w:sz w:val="24"/>
                <w:u w:val="single"/>
              </w:rPr>
              <w:t>молочно-кислые</w:t>
            </w:r>
            <w:proofErr w:type="spellEnd"/>
            <w:r w:rsidRPr="00281C5E">
              <w:rPr>
                <w:b/>
                <w:bCs/>
                <w:sz w:val="24"/>
                <w:u w:val="single"/>
              </w:rPr>
              <w:t xml:space="preserve"> бактерии.</w:t>
            </w:r>
          </w:p>
          <w:p w:rsidR="00B053AD" w:rsidRPr="00281C5E" w:rsidRDefault="00B053AD" w:rsidP="00A8300A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str</w:t>
            </w:r>
            <w:proofErr w:type="spellEnd"/>
            <w:r w:rsidRPr="00281C5E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Thermophfilus</w:t>
            </w:r>
            <w:proofErr w:type="spellEnd"/>
          </w:p>
        </w:tc>
      </w:tr>
      <w:tr w:rsidR="00B053AD" w:rsidRPr="00281C5E" w:rsidTr="00B053AD">
        <w:trPr>
          <w:trHeight w:val="276"/>
        </w:trPr>
        <w:tc>
          <w:tcPr>
            <w:tcW w:w="4757" w:type="dxa"/>
            <w:vMerge/>
          </w:tcPr>
          <w:p w:rsidR="00B053AD" w:rsidRPr="007A6A82" w:rsidRDefault="00B053AD" w:rsidP="007A6A82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4350" w:type="dxa"/>
            <w:vMerge w:val="restart"/>
          </w:tcPr>
          <w:p w:rsidR="00B053AD" w:rsidRDefault="00B053AD" w:rsidP="00A8300A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В) </w:t>
            </w:r>
            <w:proofErr w:type="spellStart"/>
            <w:r w:rsidRPr="00281C5E">
              <w:rPr>
                <w:b/>
                <w:bCs/>
                <w:sz w:val="24"/>
                <w:u w:val="single"/>
              </w:rPr>
              <w:t>Ароматообразующие</w:t>
            </w:r>
            <w:proofErr w:type="spellEnd"/>
            <w:r w:rsidRPr="00281C5E">
              <w:rPr>
                <w:b/>
                <w:bCs/>
                <w:sz w:val="24"/>
                <w:u w:val="single"/>
              </w:rPr>
              <w:t>:</w:t>
            </w:r>
          </w:p>
          <w:p w:rsidR="00B053AD" w:rsidRDefault="00B053AD" w:rsidP="00A8300A">
            <w:pPr>
              <w:pStyle w:val="a3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str</w:t>
            </w:r>
            <w:proofErr w:type="spellEnd"/>
            <w:r w:rsidRPr="00281C5E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Diacetilactis</w:t>
            </w:r>
            <w:proofErr w:type="spellEnd"/>
            <w:r>
              <w:rPr>
                <w:b/>
                <w:bCs/>
                <w:sz w:val="24"/>
              </w:rPr>
              <w:t>,</w:t>
            </w:r>
            <w:proofErr w:type="spellStart"/>
            <w:r>
              <w:rPr>
                <w:b/>
                <w:bCs/>
                <w:sz w:val="24"/>
                <w:lang w:val="en-US"/>
              </w:rPr>
              <w:t>paracitrovorus</w:t>
            </w:r>
            <w:proofErr w:type="spellEnd"/>
          </w:p>
        </w:tc>
      </w:tr>
      <w:tr w:rsidR="00B053AD" w:rsidRPr="00B053AD" w:rsidTr="00281C5E">
        <w:trPr>
          <w:trHeight w:val="454"/>
        </w:trPr>
        <w:tc>
          <w:tcPr>
            <w:tcW w:w="4757" w:type="dxa"/>
            <w:vMerge w:val="restart"/>
          </w:tcPr>
          <w:p w:rsidR="00B053AD" w:rsidRPr="007A6A82" w:rsidRDefault="00B053AD" w:rsidP="007A6A82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2) С </w:t>
            </w:r>
            <w:proofErr w:type="gramStart"/>
            <w:r>
              <w:rPr>
                <w:b/>
                <w:bCs/>
                <w:sz w:val="24"/>
              </w:rPr>
              <w:t>высокой</w:t>
            </w:r>
            <w:proofErr w:type="gramEnd"/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en-US"/>
              </w:rPr>
              <w:t>t</w:t>
            </w:r>
            <w:r>
              <w:rPr>
                <w:b/>
                <w:bCs/>
                <w:sz w:val="24"/>
              </w:rPr>
              <w:t xml:space="preserve"> второго нагревания</w:t>
            </w:r>
          </w:p>
        </w:tc>
        <w:tc>
          <w:tcPr>
            <w:tcW w:w="4350" w:type="dxa"/>
            <w:vMerge/>
          </w:tcPr>
          <w:p w:rsidR="00B053AD" w:rsidRDefault="00B053AD" w:rsidP="00A8300A">
            <w:pPr>
              <w:pStyle w:val="a3"/>
              <w:rPr>
                <w:b/>
                <w:bCs/>
                <w:sz w:val="24"/>
              </w:rPr>
            </w:pPr>
          </w:p>
        </w:tc>
      </w:tr>
      <w:tr w:rsidR="00B053AD" w:rsidRPr="008A0104" w:rsidTr="00281C5E">
        <w:trPr>
          <w:trHeight w:val="834"/>
        </w:trPr>
        <w:tc>
          <w:tcPr>
            <w:tcW w:w="4757" w:type="dxa"/>
            <w:vMerge/>
          </w:tcPr>
          <w:p w:rsidR="00B053AD" w:rsidRPr="007A6A82" w:rsidRDefault="00B053AD" w:rsidP="007A6A82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4350" w:type="dxa"/>
          </w:tcPr>
          <w:p w:rsidR="00B053AD" w:rsidRPr="00281C5E" w:rsidRDefault="00B053AD" w:rsidP="00A8300A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Г</w:t>
            </w:r>
            <w:r w:rsidRPr="00281C5E">
              <w:rPr>
                <w:b/>
                <w:bCs/>
                <w:sz w:val="24"/>
                <w:lang w:val="en-US"/>
              </w:rPr>
              <w:t xml:space="preserve">) </w:t>
            </w:r>
            <w:r w:rsidRPr="00281C5E">
              <w:rPr>
                <w:b/>
                <w:bCs/>
                <w:sz w:val="24"/>
                <w:u w:val="single"/>
              </w:rPr>
              <w:t>Палочки</w:t>
            </w:r>
            <w:r w:rsidRPr="00281C5E">
              <w:rPr>
                <w:b/>
                <w:bCs/>
                <w:sz w:val="24"/>
                <w:u w:val="single"/>
                <w:lang w:val="en-US"/>
              </w:rPr>
              <w:t>:</w:t>
            </w:r>
          </w:p>
          <w:p w:rsidR="00B053AD" w:rsidRDefault="00B053AD" w:rsidP="00A8300A">
            <w:pPr>
              <w:pStyle w:val="a3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Lbm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Helveticum</w:t>
            </w:r>
            <w:proofErr w:type="spellEnd"/>
          </w:p>
          <w:p w:rsidR="00B053AD" w:rsidRPr="00281C5E" w:rsidRDefault="00B053AD" w:rsidP="00A8300A">
            <w:pPr>
              <w:pStyle w:val="a3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Bact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casei</w:t>
            </w:r>
            <w:proofErr w:type="spellEnd"/>
          </w:p>
        </w:tc>
      </w:tr>
      <w:tr w:rsidR="00B053AD" w:rsidRPr="008A0104" w:rsidTr="00B053AD">
        <w:trPr>
          <w:trHeight w:val="584"/>
        </w:trPr>
        <w:tc>
          <w:tcPr>
            <w:tcW w:w="4757" w:type="dxa"/>
            <w:vMerge/>
          </w:tcPr>
          <w:p w:rsidR="00B053AD" w:rsidRPr="00281C5E" w:rsidRDefault="00B053AD" w:rsidP="007A6A82">
            <w:pPr>
              <w:pStyle w:val="a3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350" w:type="dxa"/>
          </w:tcPr>
          <w:p w:rsidR="00B053AD" w:rsidRDefault="00B053AD" w:rsidP="00A8300A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Д</w:t>
            </w:r>
            <w:r w:rsidRPr="00281C5E">
              <w:rPr>
                <w:b/>
                <w:bCs/>
                <w:sz w:val="24"/>
                <w:lang w:val="en-US"/>
              </w:rPr>
              <w:t xml:space="preserve">) </w:t>
            </w:r>
            <w:r w:rsidRPr="00281C5E">
              <w:rPr>
                <w:b/>
                <w:bCs/>
                <w:sz w:val="24"/>
                <w:u w:val="single"/>
              </w:rPr>
              <w:t>Плесени</w:t>
            </w:r>
            <w:r w:rsidRPr="00281C5E">
              <w:rPr>
                <w:b/>
                <w:bCs/>
                <w:sz w:val="24"/>
                <w:u w:val="single"/>
                <w:lang w:val="en-US"/>
              </w:rPr>
              <w:t>:</w:t>
            </w:r>
          </w:p>
          <w:p w:rsidR="00B053AD" w:rsidRPr="00BB2303" w:rsidRDefault="00B053AD" w:rsidP="00A8300A">
            <w:pPr>
              <w:pStyle w:val="a3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Penic</w:t>
            </w:r>
            <w:proofErr w:type="spellEnd"/>
            <w:r w:rsidRPr="00281C5E">
              <w:rPr>
                <w:b/>
                <w:bCs/>
                <w:sz w:val="24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lang w:val="en-US"/>
              </w:rPr>
              <w:t>Candidum</w:t>
            </w:r>
            <w:proofErr w:type="spellEnd"/>
            <w:r w:rsidRPr="00281C5E">
              <w:rPr>
                <w:b/>
                <w:bCs/>
                <w:sz w:val="24"/>
                <w:lang w:val="en-US"/>
              </w:rPr>
              <w:t>,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Penic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Rogforti</w:t>
            </w:r>
            <w:proofErr w:type="spellEnd"/>
          </w:p>
        </w:tc>
      </w:tr>
      <w:tr w:rsidR="00B053AD" w:rsidRPr="00281C5E" w:rsidTr="00281C5E">
        <w:trPr>
          <w:trHeight w:val="234"/>
        </w:trPr>
        <w:tc>
          <w:tcPr>
            <w:tcW w:w="4757" w:type="dxa"/>
            <w:vMerge/>
          </w:tcPr>
          <w:p w:rsidR="00B053AD" w:rsidRPr="00281C5E" w:rsidRDefault="00B053AD" w:rsidP="007A6A82">
            <w:pPr>
              <w:pStyle w:val="a3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350" w:type="dxa"/>
          </w:tcPr>
          <w:p w:rsidR="00B053AD" w:rsidRDefault="00B053AD" w:rsidP="00A8300A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Е) </w:t>
            </w:r>
            <w:proofErr w:type="spellStart"/>
            <w:r>
              <w:rPr>
                <w:b/>
                <w:bCs/>
                <w:sz w:val="24"/>
              </w:rPr>
              <w:t>Пропионовокислые</w:t>
            </w:r>
            <w:proofErr w:type="spellEnd"/>
            <w:r>
              <w:rPr>
                <w:b/>
                <w:bCs/>
                <w:sz w:val="24"/>
              </w:rPr>
              <w:t xml:space="preserve"> бактерии</w:t>
            </w:r>
          </w:p>
        </w:tc>
      </w:tr>
    </w:tbl>
    <w:p w:rsidR="00F9376F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2.4. </w:t>
      </w:r>
      <w:r w:rsidR="00F9376F">
        <w:rPr>
          <w:b/>
          <w:bCs/>
          <w:sz w:val="24"/>
        </w:rPr>
        <w:t>Составьте схему технологии приготовления раствора сычужного фермента для определения зрелости молока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2.5.  </w:t>
      </w:r>
      <w:r w:rsidR="00F9376F">
        <w:rPr>
          <w:b/>
          <w:bCs/>
          <w:sz w:val="24"/>
        </w:rPr>
        <w:t>Укажите условия для ферментативного гидролиза лактозы.</w:t>
      </w:r>
    </w:p>
    <w:p w:rsidR="00A8300A" w:rsidRDefault="00F9376F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2.6. Составьте схему технологии приготовления зрелого  молока с указанием температурных режимов.</w:t>
      </w:r>
    </w:p>
    <w:p w:rsidR="00F9376F" w:rsidRDefault="00A8300A" w:rsidP="00F9376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2.7. </w:t>
      </w:r>
      <w:r w:rsidR="0023280A">
        <w:rPr>
          <w:b/>
          <w:bCs/>
          <w:sz w:val="24"/>
        </w:rPr>
        <w:t xml:space="preserve">Дайте характеристику органолептическим показателям сыров с </w:t>
      </w:r>
      <w:proofErr w:type="gramStart"/>
      <w:r w:rsidR="0023280A">
        <w:rPr>
          <w:b/>
          <w:bCs/>
          <w:sz w:val="24"/>
        </w:rPr>
        <w:t>высокой</w:t>
      </w:r>
      <w:proofErr w:type="gramEnd"/>
      <w:r w:rsidR="0023280A">
        <w:rPr>
          <w:b/>
          <w:bCs/>
          <w:sz w:val="24"/>
        </w:rPr>
        <w:t xml:space="preserve"> </w:t>
      </w:r>
      <w:r w:rsidR="0023280A">
        <w:rPr>
          <w:b/>
          <w:bCs/>
          <w:sz w:val="24"/>
          <w:lang w:val="en-US"/>
        </w:rPr>
        <w:t>t</w:t>
      </w:r>
      <w:r w:rsidR="0023280A">
        <w:rPr>
          <w:b/>
          <w:bCs/>
          <w:sz w:val="24"/>
        </w:rPr>
        <w:t xml:space="preserve"> второго нагревания с указанием:</w:t>
      </w:r>
    </w:p>
    <w:p w:rsidR="0023280A" w:rsidRDefault="0023280A" w:rsidP="00F9376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А) вкус и запах</w:t>
      </w:r>
    </w:p>
    <w:p w:rsidR="0023280A" w:rsidRDefault="0023280A" w:rsidP="00F9376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Б) рисунок</w:t>
      </w: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3 (Задания 3 уровня)</w:t>
      </w:r>
    </w:p>
    <w:p w:rsidR="00A8300A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3.</w:t>
      </w:r>
      <w:r w:rsidR="0023280A">
        <w:rPr>
          <w:b/>
          <w:bCs/>
          <w:sz w:val="24"/>
        </w:rPr>
        <w:t xml:space="preserve">1. Смоделируйте возможные пороки в голландском брусковом сыре, </w:t>
      </w:r>
      <w:r w:rsidR="00393F36">
        <w:rPr>
          <w:b/>
          <w:bCs/>
          <w:sz w:val="24"/>
        </w:rPr>
        <w:t>продолжительность вымешивания  50 минут</w:t>
      </w:r>
      <w:r>
        <w:rPr>
          <w:b/>
          <w:bCs/>
          <w:sz w:val="24"/>
        </w:rPr>
        <w:t xml:space="preserve">, </w:t>
      </w:r>
      <w:r w:rsidR="0023280A">
        <w:rPr>
          <w:b/>
          <w:bCs/>
          <w:sz w:val="24"/>
        </w:rPr>
        <w:t>размер зерна, готового к формованию</w:t>
      </w:r>
      <w:r>
        <w:rPr>
          <w:b/>
          <w:bCs/>
          <w:sz w:val="24"/>
        </w:rPr>
        <w:t xml:space="preserve"> 2-3 мм.</w:t>
      </w:r>
    </w:p>
    <w:p w:rsidR="00A8300A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3.</w:t>
      </w:r>
      <w:r w:rsidR="00A8300A">
        <w:rPr>
          <w:b/>
          <w:bCs/>
          <w:sz w:val="24"/>
        </w:rPr>
        <w:t xml:space="preserve">2. </w:t>
      </w:r>
      <w:r>
        <w:rPr>
          <w:b/>
          <w:bCs/>
          <w:sz w:val="24"/>
        </w:rPr>
        <w:t>Определите количество сычужного фермента для свертывания 10000 кг молока.</w:t>
      </w:r>
    </w:p>
    <w:p w:rsidR="00E10E68" w:rsidRDefault="00E10E68" w:rsidP="00A8300A">
      <w:pPr>
        <w:pStyle w:val="a3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Деление</w:t>
      </w:r>
      <w:proofErr w:type="gramEnd"/>
      <w:r>
        <w:rPr>
          <w:b/>
          <w:bCs/>
          <w:sz w:val="24"/>
        </w:rPr>
        <w:t xml:space="preserve"> на котором остановился уровень молока в приборе  (кружка ВНИМС) 2,25.</w:t>
      </w:r>
    </w:p>
    <w:p w:rsidR="00A8300A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3. Определите содержание жира в сухом веществе сы</w:t>
      </w:r>
      <w:r w:rsidR="00EA4487">
        <w:rPr>
          <w:b/>
          <w:bCs/>
          <w:sz w:val="24"/>
        </w:rPr>
        <w:t>ра, если показания жиромера 27%, а содержание сухих веществ сыра 60%.</w:t>
      </w: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D13F9F" w:rsidRDefault="00D13F9F" w:rsidP="00A8300A">
      <w:pPr>
        <w:pStyle w:val="a3"/>
        <w:jc w:val="center"/>
        <w:rPr>
          <w:b/>
          <w:bCs/>
          <w:sz w:val="24"/>
        </w:rPr>
      </w:pPr>
    </w:p>
    <w:p w:rsidR="00A8300A" w:rsidRDefault="00A8300A" w:rsidP="00A8300A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Эталон выполнения заданий </w:t>
      </w:r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 xml:space="preserve">  вариант</w:t>
      </w:r>
    </w:p>
    <w:p w:rsidR="00A8300A" w:rsidRDefault="00E10E68" w:rsidP="00A8300A">
      <w:pPr>
        <w:pStyle w:val="a3"/>
        <w:jc w:val="center"/>
        <w:rPr>
          <w:b/>
          <w:bCs/>
        </w:rPr>
      </w:pPr>
      <w:r>
        <w:rPr>
          <w:b/>
          <w:bCs/>
        </w:rPr>
        <w:t>МДК 04</w:t>
      </w:r>
      <w:r w:rsidR="00A8300A">
        <w:rPr>
          <w:b/>
          <w:bCs/>
        </w:rPr>
        <w:t xml:space="preserve">.01 «Технология производства </w:t>
      </w:r>
      <w:r>
        <w:rPr>
          <w:b/>
          <w:bCs/>
        </w:rPr>
        <w:t>различных видов сыров</w:t>
      </w:r>
      <w:r w:rsidR="00A8300A">
        <w:rPr>
          <w:b/>
          <w:bCs/>
        </w:rPr>
        <w:t>»</w:t>
      </w: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1 (1 уровень)</w:t>
      </w:r>
    </w:p>
    <w:p w:rsidR="00A8300A" w:rsidRPr="00E10E68" w:rsidRDefault="00A8300A" w:rsidP="00A8300A">
      <w:pPr>
        <w:pStyle w:val="a3"/>
        <w:rPr>
          <w:b/>
          <w:bCs/>
          <w:sz w:val="24"/>
        </w:rPr>
      </w:pPr>
      <w:r w:rsidRPr="00E10E68">
        <w:rPr>
          <w:b/>
          <w:bCs/>
          <w:sz w:val="24"/>
        </w:rPr>
        <w:t>1. 1</w:t>
      </w:r>
      <w:r w:rsidR="00E10E68">
        <w:rPr>
          <w:b/>
          <w:bCs/>
          <w:sz w:val="24"/>
        </w:rPr>
        <w:t xml:space="preserve"> В), Г)</w:t>
      </w:r>
    </w:p>
    <w:p w:rsidR="00A8300A" w:rsidRDefault="00E10E68" w:rsidP="00A8300A">
      <w:pPr>
        <w:pStyle w:val="a3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8300A">
        <w:rPr>
          <w:b/>
          <w:bCs/>
          <w:sz w:val="24"/>
        </w:rPr>
        <w:t>(Сущест</w:t>
      </w:r>
      <w:r>
        <w:rPr>
          <w:b/>
          <w:bCs/>
          <w:sz w:val="24"/>
        </w:rPr>
        <w:t>венных операций -2</w:t>
      </w:r>
      <w:r w:rsidR="00A8300A">
        <w:rPr>
          <w:b/>
          <w:bCs/>
          <w:sz w:val="24"/>
        </w:rPr>
        <w:t>)</w:t>
      </w:r>
    </w:p>
    <w:p w:rsidR="00A8300A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1. 2.  в</w:t>
      </w:r>
      <w:r w:rsidR="00A8300A">
        <w:rPr>
          <w:b/>
          <w:bCs/>
          <w:sz w:val="24"/>
        </w:rPr>
        <w:t>)</w:t>
      </w:r>
      <w:proofErr w:type="gramStart"/>
      <w:r>
        <w:rPr>
          <w:b/>
          <w:bCs/>
          <w:sz w:val="24"/>
        </w:rPr>
        <w:t>,г</w:t>
      </w:r>
      <w:proofErr w:type="gramEnd"/>
      <w:r>
        <w:rPr>
          <w:b/>
          <w:bCs/>
          <w:sz w:val="24"/>
        </w:rPr>
        <w:t>),</w:t>
      </w:r>
      <w:proofErr w:type="spellStart"/>
      <w:r>
        <w:rPr>
          <w:b/>
          <w:bCs/>
          <w:sz w:val="24"/>
        </w:rPr>
        <w:t>д</w:t>
      </w:r>
      <w:proofErr w:type="spellEnd"/>
      <w:r>
        <w:rPr>
          <w:b/>
          <w:bCs/>
          <w:sz w:val="24"/>
        </w:rPr>
        <w:t>),е)</w:t>
      </w:r>
      <w:r w:rsidR="00A8300A">
        <w:rPr>
          <w:b/>
          <w:bCs/>
          <w:sz w:val="24"/>
        </w:rPr>
        <w:t xml:space="preserve">  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="00E10E68">
        <w:rPr>
          <w:b/>
          <w:bCs/>
          <w:sz w:val="24"/>
        </w:rPr>
        <w:t xml:space="preserve">      (Существенных операций – 4</w:t>
      </w:r>
      <w:r>
        <w:rPr>
          <w:b/>
          <w:bCs/>
          <w:sz w:val="24"/>
        </w:rPr>
        <w:t>)</w:t>
      </w:r>
    </w:p>
    <w:p w:rsidR="00A8300A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1. 3.  Б)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(Существенных операций – 1)</w:t>
      </w:r>
    </w:p>
    <w:p w:rsidR="00A8300A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1. 4. 4</w:t>
      </w:r>
      <w:r w:rsidR="00A8300A">
        <w:rPr>
          <w:b/>
          <w:bCs/>
          <w:sz w:val="24"/>
        </w:rPr>
        <w:t xml:space="preserve">. 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(Существенных операций – 1)</w:t>
      </w:r>
    </w:p>
    <w:p w:rsidR="00E10E68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1.5. А)</w:t>
      </w:r>
      <w:proofErr w:type="gramStart"/>
      <w:r>
        <w:rPr>
          <w:b/>
          <w:bCs/>
          <w:sz w:val="24"/>
        </w:rPr>
        <w:t>,Г</w:t>
      </w:r>
      <w:proofErr w:type="gramEnd"/>
      <w:r>
        <w:rPr>
          <w:b/>
          <w:bCs/>
          <w:sz w:val="24"/>
        </w:rPr>
        <w:t>)</w:t>
      </w:r>
    </w:p>
    <w:p w:rsidR="00E10E68" w:rsidRDefault="00E10E68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(Существенных операций – 2) 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2 (2 уровень)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sz w:val="24"/>
        </w:rPr>
        <w:t>2</w:t>
      </w:r>
      <w:r>
        <w:rPr>
          <w:b/>
          <w:bCs/>
          <w:sz w:val="24"/>
        </w:rPr>
        <w:t>.1</w:t>
      </w:r>
      <w:proofErr w:type="gramStart"/>
      <w:r w:rsidRPr="00E10E68">
        <w:rPr>
          <w:b/>
          <w:bCs/>
          <w:sz w:val="24"/>
          <w:u w:val="single"/>
        </w:rPr>
        <w:t xml:space="preserve"> </w:t>
      </w:r>
      <w:r w:rsidR="00E10E68" w:rsidRPr="00E10E68">
        <w:rPr>
          <w:b/>
          <w:bCs/>
          <w:sz w:val="24"/>
          <w:u w:val="single"/>
        </w:rPr>
        <w:t>П</w:t>
      </w:r>
      <w:proofErr w:type="gramEnd"/>
      <w:r w:rsidR="00E10E68" w:rsidRPr="00E10E68">
        <w:rPr>
          <w:b/>
          <w:bCs/>
          <w:sz w:val="24"/>
          <w:u w:val="single"/>
        </w:rPr>
        <w:t xml:space="preserve">ри сжимании </w:t>
      </w:r>
      <w:r w:rsidR="00E10E68">
        <w:rPr>
          <w:b/>
          <w:bCs/>
          <w:sz w:val="24"/>
        </w:rPr>
        <w:t xml:space="preserve">зерна </w:t>
      </w:r>
      <w:r w:rsidR="00E10E68" w:rsidRPr="00E10E68">
        <w:rPr>
          <w:b/>
          <w:bCs/>
          <w:sz w:val="24"/>
          <w:u w:val="single"/>
        </w:rPr>
        <w:t>в комок склеивается</w:t>
      </w:r>
      <w:r w:rsidR="00E10E68">
        <w:rPr>
          <w:b/>
          <w:bCs/>
          <w:sz w:val="24"/>
        </w:rPr>
        <w:t xml:space="preserve">. При легком </w:t>
      </w:r>
      <w:r w:rsidR="00E10E68" w:rsidRPr="00E10E68">
        <w:rPr>
          <w:b/>
          <w:bCs/>
          <w:sz w:val="24"/>
          <w:u w:val="single"/>
        </w:rPr>
        <w:t>встряхивании комок</w:t>
      </w:r>
      <w:r w:rsidR="00E10E68">
        <w:rPr>
          <w:b/>
          <w:bCs/>
          <w:sz w:val="24"/>
        </w:rPr>
        <w:t xml:space="preserve"> зерна, сжатый в руке, </w:t>
      </w:r>
      <w:r w:rsidR="00E10E68" w:rsidRPr="00E10E68">
        <w:rPr>
          <w:b/>
          <w:bCs/>
          <w:sz w:val="24"/>
          <w:u w:val="single"/>
        </w:rPr>
        <w:t>разламывается</w:t>
      </w:r>
      <w:r w:rsidR="00E10E68">
        <w:rPr>
          <w:b/>
          <w:bCs/>
          <w:sz w:val="24"/>
        </w:rPr>
        <w:t xml:space="preserve">, а </w:t>
      </w:r>
      <w:r w:rsidR="00E10E68" w:rsidRPr="00E10E68">
        <w:rPr>
          <w:b/>
          <w:bCs/>
          <w:sz w:val="24"/>
          <w:u w:val="single"/>
        </w:rPr>
        <w:t>при растирании между ладонями</w:t>
      </w:r>
      <w:r w:rsidR="00E10E68">
        <w:rPr>
          <w:b/>
          <w:bCs/>
          <w:sz w:val="24"/>
        </w:rPr>
        <w:t xml:space="preserve"> </w:t>
      </w:r>
      <w:r w:rsidR="00E10E68" w:rsidRPr="00E10E68">
        <w:rPr>
          <w:b/>
          <w:bCs/>
          <w:sz w:val="24"/>
          <w:u w:val="single"/>
        </w:rPr>
        <w:t>разъединяется на зерна.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(Существенных операций – </w:t>
      </w:r>
      <w:r w:rsidR="00E10E68">
        <w:rPr>
          <w:b/>
          <w:bCs/>
          <w:sz w:val="24"/>
        </w:rPr>
        <w:t>1</w:t>
      </w:r>
      <w:r>
        <w:rPr>
          <w:b/>
          <w:bCs/>
          <w:sz w:val="24"/>
        </w:rPr>
        <w:t>4)</w:t>
      </w:r>
    </w:p>
    <w:p w:rsidR="00B053AD" w:rsidRDefault="00B053AD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2.2. </w:t>
      </w:r>
      <w:r w:rsidR="00B053AD">
        <w:rPr>
          <w:b/>
          <w:bCs/>
          <w:sz w:val="24"/>
        </w:rPr>
        <w:t xml:space="preserve"> </w:t>
      </w:r>
      <w:r w:rsidR="00B053AD">
        <w:rPr>
          <w:b/>
          <w:bCs/>
          <w:sz w:val="24"/>
          <w:lang w:val="en-US"/>
        </w:rPr>
        <w:t>I</w:t>
      </w:r>
      <w:r w:rsidR="00B053AD" w:rsidRPr="00B053AD">
        <w:rPr>
          <w:b/>
          <w:bCs/>
          <w:sz w:val="24"/>
        </w:rPr>
        <w:t xml:space="preserve"> – </w:t>
      </w:r>
      <w:r w:rsidR="00B053AD">
        <w:rPr>
          <w:b/>
          <w:bCs/>
          <w:sz w:val="24"/>
        </w:rPr>
        <w:t>индукционный период</w:t>
      </w:r>
    </w:p>
    <w:p w:rsidR="00B053AD" w:rsidRDefault="00B053AD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- стадия массовой коагуляции или структурообразование</w:t>
      </w:r>
    </w:p>
    <w:p w:rsidR="00B053AD" w:rsidRDefault="00B053AD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>
        <w:rPr>
          <w:b/>
          <w:bCs/>
          <w:sz w:val="24"/>
          <w:lang w:val="en-US"/>
        </w:rPr>
        <w:t>III</w:t>
      </w:r>
      <w:r w:rsidRPr="00B053AD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образование сгустка</w:t>
      </w:r>
    </w:p>
    <w:p w:rsidR="00B053AD" w:rsidRPr="00B053AD" w:rsidRDefault="00B053AD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>
        <w:rPr>
          <w:b/>
          <w:bCs/>
          <w:sz w:val="24"/>
          <w:lang w:val="en-US"/>
        </w:rPr>
        <w:t>IV</w:t>
      </w:r>
      <w:r w:rsidRPr="00B053AD">
        <w:rPr>
          <w:b/>
          <w:bCs/>
          <w:sz w:val="24"/>
        </w:rPr>
        <w:t xml:space="preserve"> –</w:t>
      </w:r>
      <w:r>
        <w:rPr>
          <w:b/>
          <w:bCs/>
          <w:sz w:val="24"/>
        </w:rPr>
        <w:t xml:space="preserve"> стадия упрочнения сгустка</w:t>
      </w:r>
    </w:p>
    <w:p w:rsidR="00A8300A" w:rsidRDefault="00B053AD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8</w:t>
      </w:r>
      <w:r w:rsidR="00A8300A"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2.3.</w:t>
      </w:r>
      <w:r w:rsidR="00B053AD">
        <w:rPr>
          <w:b/>
          <w:bCs/>
          <w:sz w:val="24"/>
        </w:rPr>
        <w:t xml:space="preserve"> 1) – А)</w:t>
      </w:r>
      <w:proofErr w:type="gramStart"/>
      <w:r w:rsidR="00B053AD">
        <w:rPr>
          <w:b/>
          <w:bCs/>
          <w:sz w:val="24"/>
        </w:rPr>
        <w:t>,В</w:t>
      </w:r>
      <w:proofErr w:type="gramEnd"/>
      <w:r w:rsidR="00B053AD">
        <w:rPr>
          <w:b/>
          <w:bCs/>
          <w:sz w:val="24"/>
        </w:rPr>
        <w:t>)</w:t>
      </w:r>
    </w:p>
    <w:p w:rsidR="00B053AD" w:rsidRDefault="00B053AD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2) – Б)</w:t>
      </w:r>
      <w:proofErr w:type="gramStart"/>
      <w:r>
        <w:rPr>
          <w:b/>
          <w:bCs/>
          <w:sz w:val="24"/>
        </w:rPr>
        <w:t>,Г</w:t>
      </w:r>
      <w:proofErr w:type="gramEnd"/>
      <w:r>
        <w:rPr>
          <w:b/>
          <w:bCs/>
          <w:sz w:val="24"/>
        </w:rPr>
        <w:t>),Е)</w:t>
      </w:r>
    </w:p>
    <w:p w:rsidR="00A8300A" w:rsidRDefault="00C50C6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5</w:t>
      </w:r>
      <w:r w:rsidR="00A8300A">
        <w:rPr>
          <w:b/>
          <w:bCs/>
          <w:sz w:val="24"/>
        </w:rPr>
        <w:t>)</w:t>
      </w:r>
    </w:p>
    <w:p w:rsidR="00A8300A" w:rsidRPr="00C50C63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2.4. </w:t>
      </w:r>
      <w:r w:rsidR="00C50C63" w:rsidRPr="00C50C63">
        <w:rPr>
          <w:b/>
          <w:bCs/>
          <w:sz w:val="24"/>
          <w:u w:val="single"/>
        </w:rPr>
        <w:t>2,5 грамма  сычужного</w:t>
      </w:r>
      <w:r w:rsidR="00C50C63">
        <w:rPr>
          <w:b/>
          <w:bCs/>
          <w:sz w:val="24"/>
        </w:rPr>
        <w:t xml:space="preserve"> порошка   (1 ложечка) </w:t>
      </w:r>
      <w:r w:rsidR="00C50C63" w:rsidRPr="00C50C63">
        <w:rPr>
          <w:b/>
          <w:bCs/>
          <w:sz w:val="24"/>
          <w:u w:val="single"/>
        </w:rPr>
        <w:t xml:space="preserve">растворяется в  95 мл воды с </w:t>
      </w:r>
      <w:r w:rsidR="00C50C63" w:rsidRPr="00C50C63">
        <w:rPr>
          <w:b/>
          <w:bCs/>
          <w:sz w:val="24"/>
          <w:u w:val="single"/>
          <w:lang w:val="en-US"/>
        </w:rPr>
        <w:t>t</w:t>
      </w:r>
      <w:r w:rsidR="00C50C63" w:rsidRPr="00C50C63">
        <w:rPr>
          <w:b/>
          <w:bCs/>
          <w:sz w:val="24"/>
          <w:u w:val="single"/>
        </w:rPr>
        <w:t xml:space="preserve"> 35</w:t>
      </w:r>
      <w:r w:rsidR="00C50C63" w:rsidRPr="00C50C63">
        <w:rPr>
          <w:b/>
          <w:bCs/>
          <w:sz w:val="24"/>
          <w:u w:val="single"/>
          <w:vertAlign w:val="superscript"/>
        </w:rPr>
        <w:t>0</w:t>
      </w:r>
      <w:r w:rsidR="00C50C63" w:rsidRPr="00C50C63">
        <w:rPr>
          <w:b/>
          <w:bCs/>
          <w:sz w:val="24"/>
          <w:u w:val="single"/>
        </w:rPr>
        <w:t>С</w:t>
      </w:r>
    </w:p>
    <w:p w:rsidR="00A8300A" w:rsidRDefault="00C50C6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7</w:t>
      </w:r>
      <w:r w:rsidR="00A8300A"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2.5.  </w:t>
      </w:r>
      <w:r w:rsidR="00C50C63">
        <w:rPr>
          <w:b/>
          <w:bCs/>
          <w:sz w:val="24"/>
        </w:rPr>
        <w:t>Ферменты микрофлоры закваски</w:t>
      </w:r>
    </w:p>
    <w:p w:rsidR="002C6894" w:rsidRDefault="00C50C6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2</w:t>
      </w:r>
      <w:r w:rsidR="00A8300A">
        <w:rPr>
          <w:b/>
          <w:bCs/>
          <w:sz w:val="24"/>
        </w:rPr>
        <w:t>)</w:t>
      </w:r>
    </w:p>
    <w:p w:rsidR="00A8300A" w:rsidRDefault="007D657D" w:rsidP="00A8300A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7.4pt;margin-top:12.7pt;width:.65pt;height:14.3pt;z-index:251659264" o:connectortype="straight">
            <v:stroke endarrow="block"/>
          </v:shape>
        </w:pict>
      </w:r>
      <w:r w:rsidR="00A8300A">
        <w:rPr>
          <w:b/>
          <w:bCs/>
          <w:sz w:val="24"/>
        </w:rPr>
        <w:t xml:space="preserve">2.6 </w:t>
      </w:r>
      <w:r w:rsidR="00C50C63">
        <w:rPr>
          <w:b/>
          <w:bCs/>
          <w:sz w:val="24"/>
        </w:rPr>
        <w:t xml:space="preserve"> Пастеризация молока</w:t>
      </w:r>
    </w:p>
    <w:p w:rsidR="00C50C63" w:rsidRDefault="00C50C6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</w:p>
    <w:p w:rsidR="00C50C63" w:rsidRDefault="00C50C6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Охлаждение </w:t>
      </w:r>
      <w:r>
        <w:rPr>
          <w:b/>
          <w:bCs/>
          <w:sz w:val="24"/>
          <w:lang w:val="en-US"/>
        </w:rPr>
        <w:t>t</w:t>
      </w:r>
      <w:r w:rsidRPr="0094672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8-10</w:t>
      </w:r>
      <w:r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</w:rPr>
        <w:t>С</w:t>
      </w:r>
    </w:p>
    <w:p w:rsidR="00C50C63" w:rsidRDefault="007D657D" w:rsidP="00A8300A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pict>
          <v:shape id="_x0000_s1030" type="#_x0000_t32" style="position:absolute;margin-left:68.05pt;margin-top:1.45pt;width:.65pt;height:14.3pt;z-index:251660288" o:connectortype="straight">
            <v:stroke endarrow="block"/>
          </v:shape>
        </w:pict>
      </w:r>
      <w:r w:rsidR="0094672E">
        <w:rPr>
          <w:b/>
          <w:bCs/>
          <w:sz w:val="24"/>
        </w:rPr>
        <w:t xml:space="preserve">                       </w:t>
      </w:r>
    </w:p>
    <w:p w:rsidR="00C50C63" w:rsidRDefault="00C50C6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Внесение закваски 0,1 -0,3%</w:t>
      </w:r>
    </w:p>
    <w:p w:rsidR="00C50C63" w:rsidRDefault="007D657D" w:rsidP="00A8300A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pict>
          <v:shape id="_x0000_s1031" type="#_x0000_t32" style="position:absolute;margin-left:68.7pt;margin-top:3.05pt;width:.65pt;height:14.3pt;z-index:251661312" o:connectortype="straight">
            <v:stroke endarrow="block"/>
          </v:shape>
        </w:pict>
      </w:r>
    </w:p>
    <w:p w:rsidR="00C50C63" w:rsidRPr="00C50C63" w:rsidRDefault="00C50C6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Созревание 10-14 часов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1</w:t>
      </w:r>
      <w:r w:rsidR="00C50C63">
        <w:rPr>
          <w:b/>
          <w:bCs/>
          <w:sz w:val="24"/>
        </w:rPr>
        <w:t>0</w:t>
      </w:r>
      <w:r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2.7. </w:t>
      </w:r>
      <w:r w:rsidR="009F12C3">
        <w:rPr>
          <w:b/>
          <w:bCs/>
          <w:sz w:val="24"/>
        </w:rPr>
        <w:t>а) сладковато-пряный</w:t>
      </w:r>
    </w:p>
    <w:p w:rsidR="009F12C3" w:rsidRDefault="009F12C3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б) развитый рисунок с крупными округлыми глазками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6)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3 (Задания 3 уровня)</w:t>
      </w:r>
    </w:p>
    <w:p w:rsidR="00A8300A" w:rsidRDefault="009F12C3" w:rsidP="009F12C3">
      <w:pPr>
        <w:pStyle w:val="a3"/>
        <w:rPr>
          <w:b/>
          <w:bCs/>
          <w:sz w:val="24"/>
          <w:u w:val="single"/>
        </w:rPr>
      </w:pPr>
      <w:r>
        <w:rPr>
          <w:b/>
          <w:bCs/>
          <w:sz w:val="24"/>
        </w:rPr>
        <w:t>3.1.</w:t>
      </w:r>
      <w:r w:rsidRPr="009F12C3">
        <w:rPr>
          <w:b/>
          <w:bCs/>
          <w:sz w:val="24"/>
          <w:u w:val="single"/>
        </w:rPr>
        <w:t>Мелкое зерно</w:t>
      </w:r>
      <w:r>
        <w:rPr>
          <w:b/>
          <w:bCs/>
          <w:sz w:val="24"/>
        </w:rPr>
        <w:t xml:space="preserve"> 2-3 мм, вместо 4-5ммм и </w:t>
      </w:r>
      <w:r w:rsidRPr="009F12C3">
        <w:rPr>
          <w:b/>
          <w:bCs/>
          <w:sz w:val="24"/>
          <w:u w:val="single"/>
        </w:rPr>
        <w:t>большая продолжительность</w:t>
      </w:r>
      <w:r>
        <w:rPr>
          <w:b/>
          <w:bCs/>
          <w:sz w:val="24"/>
        </w:rPr>
        <w:t xml:space="preserve"> </w:t>
      </w:r>
      <w:r w:rsidRPr="009F12C3">
        <w:rPr>
          <w:b/>
          <w:bCs/>
          <w:sz w:val="24"/>
          <w:u w:val="single"/>
        </w:rPr>
        <w:t>вымешивания</w:t>
      </w:r>
      <w:r>
        <w:rPr>
          <w:b/>
          <w:bCs/>
          <w:sz w:val="24"/>
        </w:rPr>
        <w:t xml:space="preserve"> 50 минут, могут привести </w:t>
      </w:r>
      <w:proofErr w:type="gramStart"/>
      <w:r>
        <w:rPr>
          <w:b/>
          <w:bCs/>
          <w:sz w:val="24"/>
        </w:rPr>
        <w:t>к</w:t>
      </w:r>
      <w:proofErr w:type="gram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пересушки</w:t>
      </w:r>
      <w:proofErr w:type="gramEnd"/>
      <w:r>
        <w:rPr>
          <w:b/>
          <w:bCs/>
          <w:sz w:val="24"/>
        </w:rPr>
        <w:t xml:space="preserve"> зерна, </w:t>
      </w:r>
      <w:r w:rsidRPr="009F12C3">
        <w:rPr>
          <w:b/>
          <w:bCs/>
          <w:sz w:val="24"/>
          <w:u w:val="single"/>
        </w:rPr>
        <w:t>с низким содержанием влаги</w:t>
      </w:r>
      <w:r>
        <w:rPr>
          <w:b/>
          <w:bCs/>
          <w:sz w:val="24"/>
        </w:rPr>
        <w:t xml:space="preserve"> – образование </w:t>
      </w:r>
      <w:r w:rsidRPr="009F12C3">
        <w:rPr>
          <w:b/>
          <w:bCs/>
          <w:sz w:val="24"/>
          <w:u w:val="single"/>
        </w:rPr>
        <w:t>твердой грубой консистенции</w:t>
      </w:r>
    </w:p>
    <w:p w:rsidR="009F12C3" w:rsidRDefault="009F12C3" w:rsidP="009F12C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11)</w:t>
      </w:r>
    </w:p>
    <w:p w:rsidR="009F12C3" w:rsidRDefault="007D657D" w:rsidP="009F12C3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pict>
          <v:shape id="_x0000_s1032" type="#_x0000_t32" style="position:absolute;margin-left:23.9pt;margin-top:13.25pt;width:59.05pt;height:0;z-index:251662336" o:connectortype="straight"/>
        </w:pict>
      </w:r>
      <w:r w:rsidR="009F12C3">
        <w:rPr>
          <w:b/>
          <w:bCs/>
          <w:sz w:val="24"/>
        </w:rPr>
        <w:t xml:space="preserve">3.2. 100кг – 2,25   </w:t>
      </w:r>
    </w:p>
    <w:p w:rsidR="009F12C3" w:rsidRDefault="009F12C3" w:rsidP="009F12C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10000 – </w:t>
      </w:r>
      <w:proofErr w:type="spellStart"/>
      <w:r>
        <w:rPr>
          <w:b/>
          <w:bCs/>
          <w:sz w:val="24"/>
        </w:rPr>
        <w:t>х</w:t>
      </w:r>
      <w:proofErr w:type="spellEnd"/>
    </w:p>
    <w:p w:rsidR="009F12C3" w:rsidRDefault="009F12C3" w:rsidP="009F12C3">
      <w:pPr>
        <w:pStyle w:val="a3"/>
        <w:rPr>
          <w:b/>
          <w:bCs/>
          <w:sz w:val="24"/>
        </w:rPr>
      </w:pPr>
    </w:p>
    <w:p w:rsidR="009F12C3" w:rsidRDefault="007D657D" w:rsidP="009F12C3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lastRenderedPageBreak/>
        <w:pict>
          <v:shape id="_x0000_s1033" type="#_x0000_t32" style="position:absolute;margin-left:18.75pt;margin-top:12.1pt;width:57.05pt;height:.65pt;z-index:251663360" o:connectortype="straight"/>
        </w:pict>
      </w:r>
      <w:r w:rsidR="009F12C3">
        <w:rPr>
          <w:b/>
          <w:bCs/>
          <w:sz w:val="24"/>
        </w:rPr>
        <w:t>Х= 10000*2,25 = 225грамм</w:t>
      </w:r>
    </w:p>
    <w:p w:rsidR="009F12C3" w:rsidRDefault="009F12C3" w:rsidP="009F12C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100</w:t>
      </w:r>
    </w:p>
    <w:p w:rsidR="009F12C3" w:rsidRDefault="009F12C3" w:rsidP="009F12C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4)</w:t>
      </w:r>
    </w:p>
    <w:p w:rsidR="009F12C3" w:rsidRDefault="007D657D" w:rsidP="009F12C3">
      <w:pPr>
        <w:pStyle w:val="a3"/>
        <w:rPr>
          <w:b/>
          <w:bCs/>
          <w:sz w:val="24"/>
          <w:vertAlign w:val="subscript"/>
        </w:rPr>
      </w:pPr>
      <w:r w:rsidRPr="007D657D">
        <w:rPr>
          <w:b/>
          <w:bCs/>
          <w:noProof/>
          <w:sz w:val="24"/>
          <w:lang w:eastAsia="ru-RU"/>
        </w:rPr>
        <w:pict>
          <v:shape id="_x0000_s1034" type="#_x0000_t32" style="position:absolute;margin-left:60.9pt;margin-top:11.55pt;width:53.85pt;height:1.3pt;flip:y;z-index:251664384" o:connectortype="straight"/>
        </w:pict>
      </w:r>
      <w:r w:rsidR="009F12C3">
        <w:rPr>
          <w:b/>
          <w:bCs/>
          <w:sz w:val="24"/>
        </w:rPr>
        <w:t xml:space="preserve">3.3. </w:t>
      </w:r>
      <w:r w:rsidR="00EA4487">
        <w:rPr>
          <w:b/>
          <w:bCs/>
          <w:sz w:val="24"/>
        </w:rPr>
        <w:t xml:space="preserve"> </w:t>
      </w:r>
      <w:proofErr w:type="gramStart"/>
      <w:r w:rsidR="00EA4487">
        <w:rPr>
          <w:b/>
          <w:bCs/>
          <w:sz w:val="24"/>
        </w:rPr>
        <w:t>Ж</w:t>
      </w:r>
      <w:proofErr w:type="gramEnd"/>
      <w:r w:rsidR="00EA4487">
        <w:rPr>
          <w:b/>
          <w:bCs/>
          <w:sz w:val="24"/>
        </w:rPr>
        <w:t xml:space="preserve"> </w:t>
      </w:r>
      <w:proofErr w:type="spellStart"/>
      <w:r w:rsidR="00EA4487">
        <w:rPr>
          <w:b/>
          <w:bCs/>
          <w:sz w:val="24"/>
          <w:vertAlign w:val="subscript"/>
        </w:rPr>
        <w:t>с.в.</w:t>
      </w:r>
      <w:r w:rsidR="00EA4487">
        <w:rPr>
          <w:b/>
          <w:bCs/>
          <w:sz w:val="24"/>
        </w:rPr>
        <w:t>=</w:t>
      </w:r>
      <w:proofErr w:type="spellEnd"/>
      <w:r w:rsidR="00EA4487">
        <w:rPr>
          <w:b/>
          <w:bCs/>
          <w:sz w:val="24"/>
        </w:rPr>
        <w:t xml:space="preserve"> 100 * </w:t>
      </w:r>
      <w:proofErr w:type="spellStart"/>
      <w:r w:rsidR="00EA4487">
        <w:rPr>
          <w:b/>
          <w:bCs/>
          <w:sz w:val="24"/>
        </w:rPr>
        <w:t>Ж</w:t>
      </w:r>
      <w:r w:rsidR="00EA4487">
        <w:rPr>
          <w:b/>
          <w:bCs/>
          <w:sz w:val="24"/>
          <w:vertAlign w:val="subscript"/>
        </w:rPr>
        <w:t>с.м</w:t>
      </w:r>
      <w:proofErr w:type="spellEnd"/>
      <w:r w:rsidR="00EA4487">
        <w:rPr>
          <w:b/>
          <w:bCs/>
          <w:sz w:val="24"/>
          <w:vertAlign w:val="subscript"/>
        </w:rPr>
        <w:t>.</w:t>
      </w:r>
    </w:p>
    <w:p w:rsidR="00EA4487" w:rsidRDefault="00EA4487" w:rsidP="009F12C3">
      <w:pPr>
        <w:pStyle w:val="a3"/>
        <w:rPr>
          <w:b/>
          <w:bCs/>
          <w:sz w:val="24"/>
          <w:vertAlign w:val="superscript"/>
        </w:rPr>
      </w:pPr>
      <w:r>
        <w:rPr>
          <w:b/>
          <w:bCs/>
          <w:sz w:val="24"/>
          <w:vertAlign w:val="subscript"/>
        </w:rPr>
        <w:t xml:space="preserve">                                    </w:t>
      </w:r>
      <w:proofErr w:type="gramStart"/>
      <w:r>
        <w:rPr>
          <w:b/>
          <w:bCs/>
          <w:sz w:val="24"/>
          <w:vertAlign w:val="superscript"/>
        </w:rPr>
        <w:t>СВ</w:t>
      </w:r>
      <w:proofErr w:type="gramEnd"/>
    </w:p>
    <w:p w:rsidR="00EA4487" w:rsidRDefault="00EA4487" w:rsidP="009F12C3">
      <w:pPr>
        <w:pStyle w:val="a3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Жс.м</w:t>
      </w:r>
      <w:proofErr w:type="spellEnd"/>
      <w:r>
        <w:rPr>
          <w:b/>
          <w:bCs/>
          <w:sz w:val="24"/>
        </w:rPr>
        <w:t>. – содержание жира во всей сырной массе.</w:t>
      </w:r>
    </w:p>
    <w:p w:rsidR="00EA4487" w:rsidRDefault="004A3334" w:rsidP="009F12C3">
      <w:pPr>
        <w:pStyle w:val="a3"/>
        <w:rPr>
          <w:b/>
          <w:bCs/>
          <w:sz w:val="24"/>
        </w:rPr>
      </w:pPr>
      <w:proofErr w:type="gramStart"/>
      <w:r>
        <w:rPr>
          <w:b/>
          <w:bCs/>
          <w:sz w:val="24"/>
        </w:rPr>
        <w:t>СВ</w:t>
      </w:r>
      <w:proofErr w:type="gramEnd"/>
      <w:r>
        <w:rPr>
          <w:b/>
          <w:bCs/>
          <w:sz w:val="24"/>
        </w:rPr>
        <w:t xml:space="preserve"> – содержание сухих веществ в сыре %.</w:t>
      </w:r>
    </w:p>
    <w:p w:rsidR="004A3334" w:rsidRDefault="004A3334" w:rsidP="009F12C3">
      <w:pPr>
        <w:pStyle w:val="a3"/>
        <w:rPr>
          <w:b/>
          <w:bCs/>
          <w:sz w:val="24"/>
        </w:rPr>
      </w:pPr>
    </w:p>
    <w:p w:rsidR="004A3334" w:rsidRDefault="004A3334" w:rsidP="009F12C3">
      <w:pPr>
        <w:pStyle w:val="a3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Жсв=</w:t>
      </w:r>
      <w:proofErr w:type="spellEnd"/>
      <w:r>
        <w:rPr>
          <w:b/>
          <w:bCs/>
          <w:sz w:val="24"/>
        </w:rPr>
        <w:t xml:space="preserve"> 100*27 = 45%</w:t>
      </w:r>
    </w:p>
    <w:p w:rsidR="004A3334" w:rsidRDefault="007D657D" w:rsidP="009F12C3">
      <w:pPr>
        <w:pStyle w:val="a3"/>
        <w:rPr>
          <w:b/>
          <w:bCs/>
          <w:sz w:val="24"/>
          <w:vertAlign w:val="superscript"/>
        </w:rPr>
      </w:pPr>
      <w:r w:rsidRPr="007D657D">
        <w:rPr>
          <w:b/>
          <w:bCs/>
          <w:noProof/>
          <w:sz w:val="24"/>
          <w:lang w:eastAsia="ru-RU"/>
        </w:rPr>
        <w:pict>
          <v:shape id="_x0000_s1035" type="#_x0000_t32" style="position:absolute;margin-left:34.3pt;margin-top:.1pt;width:35.05pt;height:.65pt;flip:y;z-index:251665408" o:connectortype="straight"/>
        </w:pict>
      </w:r>
      <w:r w:rsidR="004A3334">
        <w:rPr>
          <w:b/>
          <w:bCs/>
          <w:sz w:val="24"/>
        </w:rPr>
        <w:t xml:space="preserve">                 </w:t>
      </w:r>
      <w:r w:rsidR="004A3334">
        <w:rPr>
          <w:b/>
          <w:bCs/>
          <w:sz w:val="24"/>
          <w:vertAlign w:val="superscript"/>
        </w:rPr>
        <w:t>60</w:t>
      </w:r>
    </w:p>
    <w:p w:rsidR="004A3334" w:rsidRPr="004A3334" w:rsidRDefault="004A3334" w:rsidP="009F12C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10)</w:t>
      </w:r>
    </w:p>
    <w:p w:rsidR="00A8300A" w:rsidRDefault="004A3334" w:rsidP="00A8300A">
      <w:pPr>
        <w:pStyle w:val="a3"/>
        <w:rPr>
          <w:b/>
          <w:bCs/>
        </w:rPr>
      </w:pPr>
      <w:r>
        <w:rPr>
          <w:b/>
          <w:bCs/>
        </w:rPr>
        <w:t xml:space="preserve">Всего 87 </w:t>
      </w:r>
      <w:r w:rsidR="00A8300A">
        <w:rPr>
          <w:b/>
          <w:bCs/>
        </w:rPr>
        <w:t xml:space="preserve"> существенных операций</w:t>
      </w:r>
    </w:p>
    <w:p w:rsidR="00A8300A" w:rsidRDefault="00A8300A" w:rsidP="00A8300A">
      <w:pPr>
        <w:pStyle w:val="a3"/>
        <w:rPr>
          <w:b/>
          <w:bCs/>
        </w:rPr>
      </w:pPr>
    </w:p>
    <w:p w:rsidR="00A8300A" w:rsidRDefault="00A8300A" w:rsidP="00A8300A">
      <w:pPr>
        <w:rPr>
          <w:sz w:val="28"/>
        </w:rPr>
      </w:pPr>
      <w:r>
        <w:rPr>
          <w:sz w:val="28"/>
        </w:rPr>
        <w:t>От</w:t>
      </w:r>
      <w:r w:rsidR="004A3334">
        <w:rPr>
          <w:sz w:val="28"/>
        </w:rPr>
        <w:t xml:space="preserve"> 90%  – 100%  - «5»     (78-</w:t>
      </w:r>
      <w:r>
        <w:rPr>
          <w:sz w:val="28"/>
        </w:rPr>
        <w:t>8</w:t>
      </w:r>
      <w:r w:rsidR="004A3334">
        <w:rPr>
          <w:sz w:val="28"/>
        </w:rPr>
        <w:t>7</w:t>
      </w:r>
      <w:r>
        <w:rPr>
          <w:sz w:val="28"/>
        </w:rPr>
        <w:t xml:space="preserve"> сущ. операций)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От</w:t>
      </w:r>
      <w:r w:rsidR="004A3334">
        <w:rPr>
          <w:sz w:val="28"/>
        </w:rPr>
        <w:t xml:space="preserve"> 70%  -  89%    - «4»     (61-77</w:t>
      </w:r>
      <w:r>
        <w:rPr>
          <w:sz w:val="28"/>
        </w:rPr>
        <w:t xml:space="preserve"> сущ. операций)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От</w:t>
      </w:r>
      <w:r w:rsidR="004A3334">
        <w:rPr>
          <w:sz w:val="28"/>
        </w:rPr>
        <w:t xml:space="preserve"> 50% - 69%      - «3»     (43-60</w:t>
      </w:r>
      <w:r>
        <w:rPr>
          <w:sz w:val="28"/>
        </w:rPr>
        <w:t xml:space="preserve"> сущ. операций)</w:t>
      </w:r>
    </w:p>
    <w:p w:rsidR="00A8300A" w:rsidRPr="00DD34AD" w:rsidRDefault="00A8300A" w:rsidP="00DD34AD">
      <w:pPr>
        <w:rPr>
          <w:sz w:val="28"/>
        </w:rPr>
      </w:pPr>
      <w:r>
        <w:rPr>
          <w:sz w:val="28"/>
        </w:rPr>
        <w:t>От 5</w:t>
      </w:r>
      <w:r w:rsidR="004A3334">
        <w:rPr>
          <w:sz w:val="28"/>
        </w:rPr>
        <w:t>0%  и менее  - «2»     (менее 42</w:t>
      </w:r>
      <w:r>
        <w:rPr>
          <w:sz w:val="28"/>
        </w:rPr>
        <w:t xml:space="preserve"> сущ. операций</w:t>
      </w:r>
      <w:proofErr w:type="gramStart"/>
      <w:r>
        <w:rPr>
          <w:sz w:val="28"/>
        </w:rPr>
        <w:t xml:space="preserve"> )</w:t>
      </w:r>
      <w:proofErr w:type="gramEnd"/>
    </w:p>
    <w:p w:rsidR="00DD34AD" w:rsidRDefault="00DD34AD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D13F9F" w:rsidRDefault="00D13F9F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2C6894" w:rsidRDefault="002C6894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numPr>
          <w:ilvl w:val="0"/>
          <w:numId w:val="18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вариант</w:t>
      </w: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1  (Задания 1 уровня)</w:t>
      </w:r>
    </w:p>
    <w:p w:rsidR="00A8300A" w:rsidRDefault="00DD34AD" w:rsidP="00DD34AD">
      <w:pPr>
        <w:pStyle w:val="a3"/>
        <w:numPr>
          <w:ilvl w:val="1"/>
          <w:numId w:val="46"/>
        </w:numPr>
        <w:rPr>
          <w:b/>
          <w:bCs/>
          <w:sz w:val="24"/>
        </w:rPr>
      </w:pPr>
      <w:r>
        <w:rPr>
          <w:b/>
          <w:bCs/>
          <w:sz w:val="24"/>
        </w:rPr>
        <w:t>Выберите температуру  пастеризации для сыров с низкой температурой второго нагревания</w:t>
      </w:r>
    </w:p>
    <w:p w:rsidR="00DD34AD" w:rsidRDefault="00DD34AD" w:rsidP="00DD34AD">
      <w:pPr>
        <w:pStyle w:val="a3"/>
        <w:ind w:left="405"/>
        <w:rPr>
          <w:b/>
          <w:bCs/>
          <w:sz w:val="24"/>
        </w:rPr>
      </w:pPr>
      <w:r>
        <w:rPr>
          <w:b/>
          <w:bCs/>
          <w:sz w:val="24"/>
        </w:rPr>
        <w:t>А) 71-72</w:t>
      </w:r>
      <w:r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</w:rPr>
        <w:t xml:space="preserve"> выдержка 20-25 секунд</w:t>
      </w:r>
    </w:p>
    <w:p w:rsidR="00DD34AD" w:rsidRDefault="00DD34AD" w:rsidP="00DD34AD">
      <w:pPr>
        <w:pStyle w:val="a3"/>
        <w:ind w:left="405"/>
        <w:rPr>
          <w:b/>
          <w:bCs/>
          <w:sz w:val="24"/>
        </w:rPr>
      </w:pPr>
      <w:r>
        <w:rPr>
          <w:b/>
          <w:bCs/>
          <w:sz w:val="24"/>
        </w:rPr>
        <w:t>Б) 85</w:t>
      </w:r>
      <w:r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</w:rPr>
        <w:t>С</w:t>
      </w:r>
    </w:p>
    <w:p w:rsidR="00A8300A" w:rsidRDefault="00DD34AD" w:rsidP="005E4169">
      <w:pPr>
        <w:pStyle w:val="a3"/>
        <w:ind w:left="405"/>
        <w:rPr>
          <w:b/>
          <w:bCs/>
          <w:sz w:val="24"/>
        </w:rPr>
      </w:pPr>
      <w:r>
        <w:rPr>
          <w:b/>
          <w:bCs/>
          <w:sz w:val="24"/>
        </w:rPr>
        <w:t>В) 75-76</w:t>
      </w:r>
      <w:r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</w:rPr>
        <w:t>С выдержка 20-25 секунд</w:t>
      </w:r>
    </w:p>
    <w:p w:rsidR="005E4169" w:rsidRDefault="005E4169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1.2. Выберите ароматобразующие </w:t>
      </w:r>
      <w:proofErr w:type="gramStart"/>
      <w:r>
        <w:rPr>
          <w:b/>
          <w:bCs/>
          <w:sz w:val="24"/>
        </w:rPr>
        <w:t>бактерии</w:t>
      </w:r>
      <w:proofErr w:type="gramEnd"/>
      <w:r>
        <w:rPr>
          <w:b/>
          <w:bCs/>
          <w:sz w:val="24"/>
        </w:rPr>
        <w:t xml:space="preserve"> используемые при выработки сыров</w:t>
      </w:r>
    </w:p>
    <w:p w:rsidR="00A8300A" w:rsidRPr="00E11DA9" w:rsidRDefault="005E4169" w:rsidP="005E4169">
      <w:pPr>
        <w:pStyle w:val="a3"/>
        <w:rPr>
          <w:b/>
          <w:bCs/>
          <w:sz w:val="24"/>
          <w:lang w:val="en-US"/>
        </w:rPr>
      </w:pPr>
      <w:r>
        <w:rPr>
          <w:b/>
          <w:bCs/>
          <w:sz w:val="24"/>
        </w:rPr>
        <w:t>А</w:t>
      </w:r>
      <w:r w:rsidRPr="00E11DA9">
        <w:rPr>
          <w:b/>
          <w:bCs/>
          <w:sz w:val="24"/>
          <w:lang w:val="en-US"/>
        </w:rPr>
        <w:t xml:space="preserve">) </w:t>
      </w:r>
      <w:proofErr w:type="spellStart"/>
      <w:r>
        <w:rPr>
          <w:b/>
          <w:bCs/>
          <w:sz w:val="24"/>
          <w:lang w:val="en-US"/>
        </w:rPr>
        <w:t>str</w:t>
      </w:r>
      <w:proofErr w:type="spellEnd"/>
      <w:r w:rsidRPr="00E11DA9"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Lactis</w:t>
      </w:r>
      <w:proofErr w:type="spellEnd"/>
    </w:p>
    <w:p w:rsidR="00E11DA9" w:rsidRPr="00E11DA9" w:rsidRDefault="00E11DA9" w:rsidP="005E4169">
      <w:pPr>
        <w:pStyle w:val="a3"/>
        <w:rPr>
          <w:b/>
          <w:bCs/>
          <w:sz w:val="24"/>
          <w:lang w:val="en-US"/>
        </w:rPr>
      </w:pPr>
      <w:r>
        <w:rPr>
          <w:b/>
          <w:bCs/>
          <w:sz w:val="24"/>
        </w:rPr>
        <w:t>Б</w:t>
      </w:r>
      <w:r w:rsidRPr="00E11DA9">
        <w:rPr>
          <w:b/>
          <w:bCs/>
          <w:sz w:val="24"/>
          <w:lang w:val="en-US"/>
        </w:rPr>
        <w:t xml:space="preserve">) </w:t>
      </w:r>
      <w:proofErr w:type="spellStart"/>
      <w:r>
        <w:rPr>
          <w:b/>
          <w:bCs/>
          <w:sz w:val="24"/>
          <w:lang w:val="en-US"/>
        </w:rPr>
        <w:t>str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Acetonicus</w:t>
      </w:r>
      <w:proofErr w:type="spellEnd"/>
    </w:p>
    <w:p w:rsidR="00E11DA9" w:rsidRDefault="00E11DA9" w:rsidP="005E4169">
      <w:pPr>
        <w:pStyle w:val="a3"/>
        <w:rPr>
          <w:b/>
          <w:bCs/>
          <w:sz w:val="24"/>
          <w:lang w:val="en-US"/>
        </w:rPr>
      </w:pPr>
      <w:r>
        <w:rPr>
          <w:b/>
          <w:bCs/>
          <w:sz w:val="24"/>
        </w:rPr>
        <w:t>В</w:t>
      </w:r>
      <w:r w:rsidRPr="00E11DA9">
        <w:rPr>
          <w:b/>
          <w:bCs/>
          <w:sz w:val="24"/>
          <w:lang w:val="en-US"/>
        </w:rPr>
        <w:t xml:space="preserve">) </w:t>
      </w:r>
      <w:proofErr w:type="spellStart"/>
      <w:r>
        <w:rPr>
          <w:b/>
          <w:bCs/>
          <w:sz w:val="24"/>
          <w:lang w:val="en-US"/>
        </w:rPr>
        <w:t>str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Citrovorus</w:t>
      </w:r>
      <w:proofErr w:type="spellEnd"/>
    </w:p>
    <w:p w:rsidR="00E11DA9" w:rsidRPr="00BB2303" w:rsidRDefault="00E11DA9" w:rsidP="005E4169">
      <w:pPr>
        <w:pStyle w:val="a3"/>
        <w:rPr>
          <w:b/>
          <w:bCs/>
          <w:sz w:val="24"/>
          <w:lang w:val="en-US"/>
        </w:rPr>
      </w:pPr>
      <w:r>
        <w:rPr>
          <w:b/>
          <w:bCs/>
          <w:sz w:val="24"/>
        </w:rPr>
        <w:t>Г</w:t>
      </w:r>
      <w:r w:rsidRPr="00BB2303">
        <w:rPr>
          <w:b/>
          <w:bCs/>
          <w:sz w:val="24"/>
          <w:lang w:val="en-US"/>
        </w:rPr>
        <w:t xml:space="preserve">) </w:t>
      </w:r>
      <w:proofErr w:type="spellStart"/>
      <w:r>
        <w:rPr>
          <w:b/>
          <w:bCs/>
          <w:sz w:val="24"/>
          <w:lang w:val="en-US"/>
        </w:rPr>
        <w:t>str</w:t>
      </w:r>
      <w:proofErr w:type="spellEnd"/>
      <w:r w:rsidRPr="00BB2303"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Thermophfilus</w:t>
      </w:r>
      <w:proofErr w:type="spellEnd"/>
    </w:p>
    <w:p w:rsidR="00A8300A" w:rsidRDefault="00A8300A" w:rsidP="00E11DA9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1.3. </w:t>
      </w:r>
      <w:r w:rsidR="00E11DA9">
        <w:rPr>
          <w:b/>
          <w:bCs/>
          <w:sz w:val="24"/>
        </w:rPr>
        <w:t xml:space="preserve"> Укажите соответствие видов сыра и их размер зерна при формовании</w:t>
      </w:r>
    </w:p>
    <w:tbl>
      <w:tblPr>
        <w:tblW w:w="918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6"/>
        <w:gridCol w:w="4709"/>
      </w:tblGrid>
      <w:tr w:rsidR="00E11DA9" w:rsidTr="00E11DA9">
        <w:trPr>
          <w:trHeight w:val="247"/>
        </w:trPr>
        <w:tc>
          <w:tcPr>
            <w:tcW w:w="4476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сыра</w:t>
            </w:r>
          </w:p>
        </w:tc>
        <w:tc>
          <w:tcPr>
            <w:tcW w:w="4709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Размеры зерна</w:t>
            </w:r>
          </w:p>
        </w:tc>
      </w:tr>
      <w:tr w:rsidR="00E11DA9" w:rsidTr="00E11DA9">
        <w:trPr>
          <w:trHeight w:val="272"/>
        </w:trPr>
        <w:tc>
          <w:tcPr>
            <w:tcW w:w="4476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1)голландский </w:t>
            </w:r>
          </w:p>
        </w:tc>
        <w:tc>
          <w:tcPr>
            <w:tcW w:w="4709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4-5 мм</w:t>
            </w:r>
          </w:p>
        </w:tc>
      </w:tr>
      <w:tr w:rsidR="00E11DA9" w:rsidTr="00E11DA9">
        <w:trPr>
          <w:trHeight w:val="272"/>
        </w:trPr>
        <w:tc>
          <w:tcPr>
            <w:tcW w:w="4476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2)советский</w:t>
            </w:r>
          </w:p>
        </w:tc>
        <w:tc>
          <w:tcPr>
            <w:tcW w:w="4709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однородная жидкая масса</w:t>
            </w:r>
          </w:p>
        </w:tc>
      </w:tr>
      <w:tr w:rsidR="00E11DA9" w:rsidTr="00E11DA9">
        <w:trPr>
          <w:trHeight w:val="272"/>
        </w:trPr>
        <w:tc>
          <w:tcPr>
            <w:tcW w:w="4476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3) сливочный </w:t>
            </w:r>
          </w:p>
        </w:tc>
        <w:tc>
          <w:tcPr>
            <w:tcW w:w="4709" w:type="dxa"/>
          </w:tcPr>
          <w:p w:rsidR="00E11DA9" w:rsidRDefault="00E11DA9" w:rsidP="00E11DA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5-6 мм</w:t>
            </w:r>
          </w:p>
        </w:tc>
      </w:tr>
    </w:tbl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1.4. </w:t>
      </w:r>
      <w:r w:rsidR="00E11DA9">
        <w:rPr>
          <w:b/>
          <w:bCs/>
          <w:sz w:val="24"/>
        </w:rPr>
        <w:t>Определите вид сыра со сладковатым пряным сырным вкусом, пластичной консистенцией, глазки круглой овальной формы. Масса головки сыра 50 кг.</w:t>
      </w:r>
    </w:p>
    <w:p w:rsidR="00A8300A" w:rsidRDefault="00E11DA9" w:rsidP="00E11DA9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>А) голландский  круглый  50%</w:t>
      </w:r>
    </w:p>
    <w:p w:rsidR="00E11DA9" w:rsidRDefault="00E11DA9" w:rsidP="00E11DA9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>Б) советский 50%</w:t>
      </w:r>
    </w:p>
    <w:p w:rsidR="00E11DA9" w:rsidRDefault="00E11DA9" w:rsidP="00E11DA9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>В) швейцарский 50%</w:t>
      </w:r>
    </w:p>
    <w:p w:rsidR="00E11DA9" w:rsidRDefault="00E11DA9" w:rsidP="00E11DA9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1.5. Укажите </w:t>
      </w:r>
      <w:r>
        <w:rPr>
          <w:b/>
          <w:bCs/>
          <w:sz w:val="24"/>
          <w:lang w:val="en-US"/>
        </w:rPr>
        <w:t>t</w:t>
      </w:r>
      <w:r w:rsidRPr="00E11DA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второго нагревания, при </w:t>
      </w:r>
      <w:proofErr w:type="gramStart"/>
      <w:r>
        <w:rPr>
          <w:b/>
          <w:bCs/>
          <w:sz w:val="24"/>
        </w:rPr>
        <w:t>которой</w:t>
      </w:r>
      <w:proofErr w:type="gramEnd"/>
      <w:r>
        <w:rPr>
          <w:b/>
          <w:bCs/>
          <w:sz w:val="24"/>
        </w:rPr>
        <w:t xml:space="preserve"> подавляется  ароматобразующая микрофлора</w:t>
      </w:r>
    </w:p>
    <w:p w:rsidR="00E11DA9" w:rsidRDefault="00E11DA9" w:rsidP="00E11DA9">
      <w:pPr>
        <w:pStyle w:val="a3"/>
        <w:ind w:left="284" w:hanging="284"/>
        <w:rPr>
          <w:b/>
          <w:bCs/>
          <w:sz w:val="24"/>
        </w:rPr>
      </w:pPr>
      <w:r>
        <w:rPr>
          <w:b/>
          <w:bCs/>
          <w:sz w:val="24"/>
        </w:rPr>
        <w:t>А) 38-42</w:t>
      </w:r>
      <w:r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</w:rPr>
        <w:t>С</w:t>
      </w:r>
    </w:p>
    <w:p w:rsidR="00E11DA9" w:rsidRPr="00E11DA9" w:rsidRDefault="00E11DA9" w:rsidP="00E11DA9">
      <w:pPr>
        <w:pStyle w:val="a3"/>
        <w:ind w:left="284" w:hanging="284"/>
        <w:rPr>
          <w:b/>
          <w:bCs/>
          <w:sz w:val="24"/>
        </w:rPr>
      </w:pPr>
      <w:r>
        <w:rPr>
          <w:b/>
          <w:bCs/>
          <w:sz w:val="24"/>
        </w:rPr>
        <w:t>Б) 42-44</w:t>
      </w:r>
      <w:r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</w:rPr>
        <w:t>С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2 (Задания 2 уровня)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2.1</w:t>
      </w:r>
      <w:proofErr w:type="gramStart"/>
      <w:r>
        <w:rPr>
          <w:b/>
          <w:bCs/>
          <w:sz w:val="24"/>
        </w:rPr>
        <w:t xml:space="preserve"> </w:t>
      </w:r>
      <w:r w:rsidR="00613E05">
        <w:rPr>
          <w:b/>
          <w:bCs/>
          <w:sz w:val="24"/>
        </w:rPr>
        <w:t>П</w:t>
      </w:r>
      <w:proofErr w:type="gramEnd"/>
      <w:r w:rsidR="00613E05">
        <w:rPr>
          <w:b/>
          <w:bCs/>
          <w:sz w:val="24"/>
        </w:rPr>
        <w:t>еречислите факторы, определяющие видовые особенности сыров.</w:t>
      </w:r>
    </w:p>
    <w:p w:rsidR="00A8300A" w:rsidRDefault="00613E05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2.2. Укажите  стадии свертывания при действии сычужного фермента.</w:t>
      </w:r>
    </w:p>
    <w:p w:rsidR="00A8300A" w:rsidRDefault="00613E05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2.3. Дайте определение качеству зерна, подготовленному ко второму нагревания, после проведения вымешивания</w:t>
      </w:r>
    </w:p>
    <w:p w:rsidR="00A8300A" w:rsidRDefault="00613E05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2.4. Укажите назначение частичной </w:t>
      </w:r>
      <w:proofErr w:type="spellStart"/>
      <w:r>
        <w:rPr>
          <w:b/>
          <w:bCs/>
          <w:sz w:val="24"/>
        </w:rPr>
        <w:t>посолки</w:t>
      </w:r>
      <w:proofErr w:type="spellEnd"/>
      <w:r>
        <w:rPr>
          <w:b/>
          <w:bCs/>
          <w:sz w:val="24"/>
        </w:rPr>
        <w:t xml:space="preserve">  сырной массы в зерне.</w:t>
      </w:r>
    </w:p>
    <w:p w:rsidR="00A8300A" w:rsidRDefault="00A8300A" w:rsidP="00613E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2.5. </w:t>
      </w:r>
      <w:r w:rsidR="00613E05">
        <w:rPr>
          <w:b/>
          <w:bCs/>
          <w:sz w:val="24"/>
        </w:rPr>
        <w:t>Вставьте пропущенные значения:</w:t>
      </w:r>
    </w:p>
    <w:p w:rsidR="00613E05" w:rsidRPr="00613E05" w:rsidRDefault="00613E05" w:rsidP="00613E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Молочнокислые палочки, которые преобладают в сырах с</w:t>
      </w:r>
      <w:r w:rsidR="00814091">
        <w:rPr>
          <w:b/>
          <w:bCs/>
          <w:sz w:val="24"/>
        </w:rPr>
        <w:t xml:space="preserve"> 1)</w:t>
      </w:r>
      <w:r>
        <w:rPr>
          <w:b/>
          <w:bCs/>
          <w:sz w:val="24"/>
        </w:rPr>
        <w:t xml:space="preserve">___________ </w:t>
      </w:r>
      <w:r>
        <w:rPr>
          <w:b/>
          <w:bCs/>
          <w:sz w:val="24"/>
          <w:lang w:val="en-US"/>
        </w:rPr>
        <w:t>t</w:t>
      </w:r>
      <w:r>
        <w:rPr>
          <w:b/>
          <w:bCs/>
          <w:sz w:val="24"/>
        </w:rPr>
        <w:t xml:space="preserve"> второго нагревания вызывают более глубокий</w:t>
      </w:r>
      <w:r w:rsidR="00814091">
        <w:rPr>
          <w:b/>
          <w:bCs/>
          <w:sz w:val="24"/>
        </w:rPr>
        <w:t xml:space="preserve"> 2)</w:t>
      </w:r>
      <w:r>
        <w:rPr>
          <w:b/>
          <w:bCs/>
          <w:sz w:val="24"/>
        </w:rPr>
        <w:t xml:space="preserve">______  </w:t>
      </w:r>
      <w:r w:rsidR="00814091">
        <w:rPr>
          <w:b/>
          <w:bCs/>
          <w:sz w:val="24"/>
        </w:rPr>
        <w:t>3)</w:t>
      </w:r>
      <w:r>
        <w:rPr>
          <w:b/>
          <w:bCs/>
          <w:sz w:val="24"/>
        </w:rPr>
        <w:t>______,  чем молочнокислые стрептококки, а</w:t>
      </w:r>
      <w:proofErr w:type="gramStart"/>
      <w:r w:rsidR="00814091">
        <w:rPr>
          <w:b/>
          <w:bCs/>
          <w:sz w:val="24"/>
        </w:rPr>
        <w:t>4</w:t>
      </w:r>
      <w:proofErr w:type="gramEnd"/>
      <w:r w:rsidR="00814091">
        <w:rPr>
          <w:b/>
          <w:bCs/>
          <w:sz w:val="24"/>
        </w:rPr>
        <w:t>)</w:t>
      </w:r>
      <w:r>
        <w:rPr>
          <w:b/>
          <w:bCs/>
          <w:sz w:val="24"/>
        </w:rPr>
        <w:t xml:space="preserve"> ________ бактерии способствуют усилению газообразования, появлению крупных глазков.</w:t>
      </w:r>
    </w:p>
    <w:p w:rsidR="00A8300A" w:rsidRDefault="00A8300A" w:rsidP="00613E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2.6. У</w:t>
      </w:r>
      <w:r w:rsidR="00613E05">
        <w:rPr>
          <w:b/>
          <w:bCs/>
          <w:sz w:val="24"/>
        </w:rPr>
        <w:t>кажите способы определения окончания обработки сырного зерна.</w:t>
      </w:r>
    </w:p>
    <w:p w:rsidR="00A8300A" w:rsidRPr="00613E05" w:rsidRDefault="00A8300A" w:rsidP="00613E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2.7. Дайте определение </w:t>
      </w:r>
      <w:r w:rsidR="00613E05">
        <w:rPr>
          <w:b/>
          <w:bCs/>
          <w:sz w:val="24"/>
        </w:rPr>
        <w:t xml:space="preserve"> понятию «</w:t>
      </w:r>
      <w:proofErr w:type="spellStart"/>
      <w:r w:rsidR="00613E05">
        <w:rPr>
          <w:b/>
          <w:bCs/>
          <w:sz w:val="24"/>
        </w:rPr>
        <w:t>Чеддеризация</w:t>
      </w:r>
      <w:proofErr w:type="spellEnd"/>
      <w:r w:rsidR="00613E05">
        <w:rPr>
          <w:b/>
          <w:bCs/>
          <w:sz w:val="24"/>
        </w:rPr>
        <w:t>»</w:t>
      </w:r>
    </w:p>
    <w:p w:rsidR="00A8300A" w:rsidRDefault="00A8300A" w:rsidP="00A8300A">
      <w:pPr>
        <w:pStyle w:val="a3"/>
        <w:jc w:val="center"/>
        <w:rPr>
          <w:b/>
          <w:bCs/>
        </w:rPr>
      </w:pP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3 (Задания 3 уровня)</w:t>
      </w:r>
    </w:p>
    <w:p w:rsidR="00A8300A" w:rsidRDefault="00613E05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3.</w:t>
      </w:r>
      <w:r w:rsidR="00A8300A">
        <w:rPr>
          <w:b/>
          <w:bCs/>
          <w:sz w:val="24"/>
        </w:rPr>
        <w:t xml:space="preserve">1. </w:t>
      </w:r>
      <w:r>
        <w:rPr>
          <w:b/>
          <w:bCs/>
          <w:sz w:val="24"/>
        </w:rPr>
        <w:t>Определить первоначальный жир смеси на сыр голландский брусковый 45%. Содержание белка в молоке 3%.</w:t>
      </w:r>
    </w:p>
    <w:p w:rsidR="00A8300A" w:rsidRDefault="00613E05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3.</w:t>
      </w:r>
      <w:r w:rsidR="00A8300A">
        <w:rPr>
          <w:b/>
          <w:bCs/>
          <w:sz w:val="24"/>
        </w:rPr>
        <w:t xml:space="preserve">2. </w:t>
      </w:r>
      <w:r>
        <w:rPr>
          <w:b/>
          <w:bCs/>
          <w:sz w:val="24"/>
        </w:rPr>
        <w:t>Определить количество хлорида кальция при свертывании 5000кг смеси. Сычужно-бродильная проба 1 класс, бродильная проба 2 класс.</w:t>
      </w:r>
    </w:p>
    <w:p w:rsidR="00A8300A" w:rsidRDefault="00613E05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3.</w:t>
      </w:r>
      <w:r w:rsidR="00A8300A">
        <w:rPr>
          <w:b/>
          <w:bCs/>
          <w:sz w:val="24"/>
        </w:rPr>
        <w:t xml:space="preserve">3. </w:t>
      </w:r>
      <w:r w:rsidR="001A2D41">
        <w:rPr>
          <w:b/>
          <w:bCs/>
          <w:sz w:val="24"/>
        </w:rPr>
        <w:t>расставьте в правильной последовательности технологические операции по выработки российского сыра с указанием температурных режимов.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1) постановка зерна 6-7мм _______ минут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2)вымешивание зерна_______ минут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3) разрезка сгустка 7-8мм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4) свертывание молока</w:t>
      </w:r>
      <w:r w:rsidRPr="001A2D41"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t</w:t>
      </w:r>
      <w:proofErr w:type="spellStart"/>
      <w:r w:rsidRPr="001A2D41">
        <w:rPr>
          <w:b/>
          <w:bCs/>
          <w:sz w:val="24"/>
        </w:rPr>
        <w:t>______</w:t>
      </w:r>
      <w:r>
        <w:rPr>
          <w:b/>
          <w:bCs/>
          <w:sz w:val="24"/>
        </w:rPr>
        <w:t>продолжительность</w:t>
      </w:r>
      <w:proofErr w:type="spellEnd"/>
      <w:r>
        <w:rPr>
          <w:b/>
          <w:bCs/>
          <w:sz w:val="24"/>
        </w:rPr>
        <w:t xml:space="preserve"> _______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lastRenderedPageBreak/>
        <w:t>5) удаление сыворотки 30%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6) удаление сыворотки 30%</w:t>
      </w:r>
    </w:p>
    <w:p w:rsidR="001A2D41" w:rsidRP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7) второе нагревание</w:t>
      </w:r>
      <w:r w:rsidRPr="001A2D41"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t</w:t>
      </w:r>
      <w:r w:rsidRPr="001A2D4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_______ в течени</w:t>
      </w:r>
      <w:proofErr w:type="gramStart"/>
      <w:r>
        <w:rPr>
          <w:b/>
          <w:bCs/>
          <w:sz w:val="24"/>
        </w:rPr>
        <w:t>и</w:t>
      </w:r>
      <w:proofErr w:type="gramEnd"/>
      <w:r>
        <w:rPr>
          <w:b/>
          <w:bCs/>
          <w:sz w:val="24"/>
        </w:rPr>
        <w:t xml:space="preserve"> ________ минут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8) </w:t>
      </w:r>
      <w:proofErr w:type="gramStart"/>
      <w:r>
        <w:rPr>
          <w:b/>
          <w:bCs/>
          <w:sz w:val="24"/>
        </w:rPr>
        <w:t>вымешивании</w:t>
      </w:r>
      <w:proofErr w:type="gramEnd"/>
      <w:r>
        <w:rPr>
          <w:b/>
          <w:bCs/>
          <w:sz w:val="24"/>
        </w:rPr>
        <w:t xml:space="preserve">  40-60 минут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9) вымешивание 15-20 минут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10) формование</w:t>
      </w:r>
    </w:p>
    <w:p w:rsidR="001A2D41" w:rsidRP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11) внесение соли ______ грамм на 100 кг перерабатываемого молока</w:t>
      </w:r>
    </w:p>
    <w:p w:rsidR="00A8300A" w:rsidRPr="00F43CF0" w:rsidRDefault="00A8300A" w:rsidP="00A8300A">
      <w:pPr>
        <w:pStyle w:val="a3"/>
        <w:rPr>
          <w:b/>
          <w:bCs/>
          <w:sz w:val="24"/>
        </w:rPr>
      </w:pPr>
    </w:p>
    <w:p w:rsidR="001F5E32" w:rsidRDefault="001F5E32" w:rsidP="00A8300A">
      <w:pPr>
        <w:pStyle w:val="a3"/>
        <w:jc w:val="center"/>
        <w:rPr>
          <w:b/>
          <w:bCs/>
          <w:sz w:val="24"/>
        </w:rPr>
        <w:sectPr w:rsidR="001F5E32" w:rsidSect="002C6894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A8300A" w:rsidRDefault="00A8300A" w:rsidP="00A8300A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Эталон выполнения заданий </w:t>
      </w: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  вариант</w:t>
      </w: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МДК</w:t>
      </w:r>
      <w:r w:rsidR="001A2D41">
        <w:rPr>
          <w:b/>
          <w:bCs/>
        </w:rPr>
        <w:t xml:space="preserve"> 04</w:t>
      </w:r>
      <w:r>
        <w:rPr>
          <w:b/>
          <w:bCs/>
        </w:rPr>
        <w:t xml:space="preserve">.01 «Технология производства </w:t>
      </w:r>
      <w:r w:rsidR="001A2D41">
        <w:rPr>
          <w:b/>
          <w:bCs/>
        </w:rPr>
        <w:t>различных видов сыров</w:t>
      </w:r>
      <w:r>
        <w:rPr>
          <w:b/>
          <w:bCs/>
        </w:rPr>
        <w:t>»</w:t>
      </w: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1 (1 уровень)</w:t>
      </w:r>
    </w:p>
    <w:p w:rsidR="001A2D41" w:rsidRPr="001A2D41" w:rsidRDefault="001A2D41" w:rsidP="001A2D41">
      <w:pPr>
        <w:pStyle w:val="a3"/>
        <w:numPr>
          <w:ilvl w:val="1"/>
          <w:numId w:val="47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А)</w:t>
      </w:r>
    </w:p>
    <w:p w:rsidR="00A8300A" w:rsidRDefault="001A2D41" w:rsidP="001A2D41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 (Существенных операций – 1</w:t>
      </w:r>
      <w:r w:rsidR="00A8300A"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1.2. Б), В)</w:t>
      </w:r>
    </w:p>
    <w:p w:rsidR="00A8300A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2</w:t>
      </w:r>
      <w:r w:rsidR="00A8300A"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1A2D41" w:rsidRDefault="001A2D41" w:rsidP="001A2D41">
      <w:pPr>
        <w:pStyle w:val="a3"/>
        <w:rPr>
          <w:b/>
          <w:bCs/>
          <w:sz w:val="24"/>
        </w:rPr>
      </w:pPr>
      <w:r w:rsidRPr="001A2D41">
        <w:rPr>
          <w:b/>
          <w:bCs/>
          <w:sz w:val="24"/>
        </w:rPr>
        <w:t>1.</w:t>
      </w:r>
      <w:r>
        <w:rPr>
          <w:b/>
          <w:bCs/>
          <w:sz w:val="24"/>
        </w:rPr>
        <w:t>3.  1-А; 2-В; 3-Б;</w:t>
      </w:r>
    </w:p>
    <w:p w:rsidR="00A8300A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3</w:t>
      </w:r>
      <w:r w:rsidR="00A8300A"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1A2D41" w:rsidP="001A2D4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1.4.  В)</w:t>
      </w:r>
    </w:p>
    <w:p w:rsidR="00A8300A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1</w:t>
      </w:r>
      <w:r w:rsidR="00A8300A">
        <w:rPr>
          <w:b/>
          <w:bCs/>
          <w:sz w:val="24"/>
        </w:rPr>
        <w:t>)</w:t>
      </w:r>
    </w:p>
    <w:p w:rsidR="001A2D41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1.5. Б)</w:t>
      </w:r>
    </w:p>
    <w:p w:rsidR="001A2D41" w:rsidRDefault="001A2D41" w:rsidP="001A2D4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1)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2 (Задания 2 уровня)</w:t>
      </w:r>
    </w:p>
    <w:p w:rsidR="001A2D41" w:rsidRDefault="001A2D41" w:rsidP="001A2D41">
      <w:pPr>
        <w:pStyle w:val="a3"/>
        <w:numPr>
          <w:ilvl w:val="1"/>
          <w:numId w:val="18"/>
        </w:numPr>
        <w:rPr>
          <w:b/>
          <w:bCs/>
          <w:sz w:val="24"/>
        </w:rPr>
      </w:pPr>
      <w:r>
        <w:rPr>
          <w:b/>
          <w:bCs/>
          <w:sz w:val="24"/>
        </w:rPr>
        <w:t>– видовой состав микрофлоры</w:t>
      </w:r>
    </w:p>
    <w:p w:rsidR="001A2D41" w:rsidRDefault="001A2D41" w:rsidP="001A2D41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>- содержание влаги</w:t>
      </w:r>
    </w:p>
    <w:p w:rsidR="001A2D41" w:rsidRDefault="001A2D41" w:rsidP="001A2D41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r>
        <w:rPr>
          <w:b/>
          <w:bCs/>
          <w:sz w:val="24"/>
          <w:lang w:val="en-US"/>
        </w:rPr>
        <w:t>t</w:t>
      </w:r>
      <w:r>
        <w:rPr>
          <w:b/>
          <w:bCs/>
          <w:sz w:val="24"/>
        </w:rPr>
        <w:t xml:space="preserve"> второго нагревания</w:t>
      </w:r>
      <w:r w:rsidR="00A8300A">
        <w:rPr>
          <w:b/>
          <w:bCs/>
          <w:sz w:val="24"/>
        </w:rPr>
        <w:t xml:space="preserve"> </w:t>
      </w:r>
    </w:p>
    <w:p w:rsidR="001A2D41" w:rsidRDefault="001A2D41" w:rsidP="001A2D41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>- активная кислотность</w:t>
      </w:r>
    </w:p>
    <w:p w:rsidR="001A2D41" w:rsidRDefault="001A2D41" w:rsidP="001A2D41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>- содержание соли</w:t>
      </w:r>
    </w:p>
    <w:p w:rsidR="001A2D41" w:rsidRDefault="001A2D41" w:rsidP="001A2D41">
      <w:pPr>
        <w:pStyle w:val="a3"/>
        <w:ind w:left="360"/>
        <w:rPr>
          <w:b/>
          <w:bCs/>
          <w:sz w:val="24"/>
        </w:rPr>
      </w:pPr>
      <w:r>
        <w:rPr>
          <w:b/>
          <w:bCs/>
          <w:sz w:val="24"/>
        </w:rPr>
        <w:t>- температурные условия созревания</w:t>
      </w:r>
    </w:p>
    <w:p w:rsidR="00A8300A" w:rsidRDefault="001A2D4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12</w:t>
      </w:r>
      <w:r w:rsidR="00A8300A">
        <w:rPr>
          <w:b/>
          <w:bCs/>
          <w:sz w:val="24"/>
        </w:rPr>
        <w:t>)</w:t>
      </w:r>
    </w:p>
    <w:p w:rsidR="00A8300A" w:rsidRDefault="00A8300A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2.2.  1</w:t>
      </w:r>
      <w:r w:rsidR="00814091">
        <w:rPr>
          <w:b/>
          <w:bCs/>
          <w:sz w:val="24"/>
        </w:rPr>
        <w:t xml:space="preserve"> стадия – превращения казеина в параказеин</w:t>
      </w:r>
    </w:p>
    <w:p w:rsidR="00814091" w:rsidRPr="00F43CF0" w:rsidRDefault="00814091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2 стадия коагуляция параказеина</w:t>
      </w:r>
    </w:p>
    <w:p w:rsidR="00A8300A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5</w:t>
      </w:r>
      <w:r w:rsidR="00A8300A"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2.3. </w:t>
      </w:r>
      <w:proofErr w:type="gramStart"/>
      <w:r w:rsidR="00814091">
        <w:rPr>
          <w:b/>
          <w:bCs/>
          <w:sz w:val="24"/>
        </w:rPr>
        <w:t>Упругое</w:t>
      </w:r>
      <w:proofErr w:type="gramEnd"/>
      <w:r w:rsidR="00814091">
        <w:rPr>
          <w:b/>
          <w:bCs/>
          <w:sz w:val="24"/>
        </w:rPr>
        <w:t>, потеря первоначальной клейкости</w:t>
      </w:r>
    </w:p>
    <w:p w:rsidR="00A8300A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4</w:t>
      </w:r>
      <w:r w:rsidR="00A8300A">
        <w:rPr>
          <w:b/>
          <w:bCs/>
          <w:sz w:val="24"/>
        </w:rPr>
        <w:t>)</w:t>
      </w:r>
    </w:p>
    <w:p w:rsidR="00A8300A" w:rsidRDefault="00A8300A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2.4. </w:t>
      </w:r>
      <w:r w:rsidR="00814091" w:rsidRPr="00814091">
        <w:rPr>
          <w:b/>
          <w:bCs/>
          <w:sz w:val="24"/>
          <w:u w:val="single"/>
        </w:rPr>
        <w:t xml:space="preserve">Усиление </w:t>
      </w:r>
      <w:proofErr w:type="spellStart"/>
      <w:r w:rsidR="00814091" w:rsidRPr="00814091">
        <w:rPr>
          <w:b/>
          <w:bCs/>
          <w:sz w:val="24"/>
          <w:u w:val="single"/>
        </w:rPr>
        <w:t>гидротации</w:t>
      </w:r>
      <w:proofErr w:type="spellEnd"/>
      <w:r w:rsidR="00814091" w:rsidRPr="00814091">
        <w:rPr>
          <w:b/>
          <w:bCs/>
          <w:sz w:val="24"/>
          <w:u w:val="single"/>
        </w:rPr>
        <w:t xml:space="preserve"> белков, с целью повышения содержания влаги и роста активной кислотности</w:t>
      </w:r>
      <w:r w:rsidR="00814091">
        <w:rPr>
          <w:b/>
          <w:bCs/>
          <w:sz w:val="24"/>
        </w:rPr>
        <w:t xml:space="preserve"> сыра суточного возраста,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</w:t>
      </w:r>
      <w:r w:rsidR="00814091">
        <w:rPr>
          <w:b/>
          <w:bCs/>
          <w:sz w:val="24"/>
        </w:rPr>
        <w:t>ций – 7</w:t>
      </w:r>
      <w:r>
        <w:rPr>
          <w:b/>
          <w:bCs/>
          <w:sz w:val="24"/>
        </w:rPr>
        <w:t>)</w:t>
      </w: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2.5. </w:t>
      </w:r>
      <w:r w:rsidR="00814091">
        <w:rPr>
          <w:b/>
          <w:bCs/>
          <w:sz w:val="24"/>
        </w:rPr>
        <w:t xml:space="preserve">  1) высокой</w:t>
      </w:r>
    </w:p>
    <w:p w:rsidR="00814091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2) распад</w:t>
      </w:r>
    </w:p>
    <w:p w:rsidR="00814091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3) белка</w:t>
      </w:r>
    </w:p>
    <w:p w:rsidR="00814091" w:rsidRDefault="00814091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4) </w:t>
      </w:r>
      <w:proofErr w:type="spellStart"/>
      <w:r>
        <w:rPr>
          <w:b/>
          <w:bCs/>
          <w:sz w:val="24"/>
        </w:rPr>
        <w:t>пропионовокислые</w:t>
      </w:r>
      <w:proofErr w:type="spellEnd"/>
      <w:r>
        <w:rPr>
          <w:b/>
          <w:bCs/>
          <w:sz w:val="24"/>
        </w:rPr>
        <w:t xml:space="preserve"> </w:t>
      </w:r>
    </w:p>
    <w:p w:rsidR="00A8300A" w:rsidRDefault="00A8300A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4)</w:t>
      </w:r>
    </w:p>
    <w:p w:rsidR="00A8300A" w:rsidRDefault="00A8300A" w:rsidP="00814091">
      <w:pPr>
        <w:pStyle w:val="a3"/>
        <w:jc w:val="both"/>
        <w:rPr>
          <w:b/>
          <w:bCs/>
          <w:sz w:val="24"/>
        </w:rPr>
      </w:pPr>
      <w:r>
        <w:rPr>
          <w:b/>
          <w:bCs/>
          <w:sz w:val="24"/>
        </w:rPr>
        <w:t>2.6.</w:t>
      </w:r>
      <w:r w:rsidR="00814091">
        <w:rPr>
          <w:b/>
          <w:bCs/>
          <w:sz w:val="24"/>
        </w:rPr>
        <w:t xml:space="preserve"> - определение содержания влаги в зерне</w:t>
      </w:r>
    </w:p>
    <w:p w:rsidR="00814091" w:rsidRDefault="00814091" w:rsidP="00814091">
      <w:pPr>
        <w:pStyle w:val="a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- определение кислотности сыворотки</w:t>
      </w:r>
    </w:p>
    <w:p w:rsidR="00A8300A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(Существенных операций – 5</w:t>
      </w:r>
      <w:r w:rsidR="00A8300A">
        <w:rPr>
          <w:b/>
          <w:bCs/>
          <w:sz w:val="24"/>
        </w:rPr>
        <w:t>)</w:t>
      </w:r>
    </w:p>
    <w:p w:rsidR="00814091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2.7.</w:t>
      </w:r>
      <w:r w:rsidR="00814091">
        <w:rPr>
          <w:b/>
          <w:bCs/>
          <w:sz w:val="24"/>
        </w:rPr>
        <w:t xml:space="preserve"> Накопление молочной кислоты перед формованием </w:t>
      </w:r>
      <w:r>
        <w:rPr>
          <w:b/>
          <w:bCs/>
          <w:sz w:val="24"/>
        </w:rPr>
        <w:t xml:space="preserve"> </w:t>
      </w:r>
    </w:p>
    <w:p w:rsidR="00A8300A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5</w:t>
      </w:r>
      <w:r w:rsidR="00A8300A">
        <w:rPr>
          <w:b/>
          <w:bCs/>
          <w:sz w:val="24"/>
        </w:rPr>
        <w:t>)</w:t>
      </w:r>
    </w:p>
    <w:p w:rsidR="00814091" w:rsidRDefault="00814091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jc w:val="center"/>
        <w:rPr>
          <w:b/>
          <w:bCs/>
        </w:rPr>
      </w:pPr>
      <w:r>
        <w:rPr>
          <w:b/>
          <w:bCs/>
        </w:rPr>
        <w:t>Задание 3 (Задания 3 уровня)</w:t>
      </w:r>
    </w:p>
    <w:p w:rsidR="00A8300A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3.1.  </w:t>
      </w:r>
      <w:proofErr w:type="spellStart"/>
      <w:r>
        <w:rPr>
          <w:b/>
          <w:bCs/>
          <w:sz w:val="24"/>
        </w:rPr>
        <w:t>Жсм</w:t>
      </w:r>
      <w:proofErr w:type="spellEnd"/>
      <w:proofErr w:type="gramStart"/>
      <w:r>
        <w:rPr>
          <w:b/>
          <w:bCs/>
          <w:sz w:val="24"/>
        </w:rPr>
        <w:t xml:space="preserve"> = Б</w:t>
      </w:r>
      <w:proofErr w:type="gramEnd"/>
      <w:r>
        <w:rPr>
          <w:b/>
          <w:bCs/>
          <w:sz w:val="24"/>
        </w:rPr>
        <w:t>*К*Ж</w:t>
      </w:r>
    </w:p>
    <w:p w:rsidR="00814091" w:rsidRDefault="007D657D" w:rsidP="00A8300A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pict>
          <v:shape id="_x0000_s1036" type="#_x0000_t32" style="position:absolute;margin-left:58.95pt;margin-top:.25pt;width:50.6pt;height:0;z-index:251666432" o:connectortype="straight"/>
        </w:pict>
      </w:r>
      <w:r w:rsidR="00814091">
        <w:rPr>
          <w:b/>
          <w:bCs/>
          <w:sz w:val="24"/>
        </w:rPr>
        <w:t xml:space="preserve">                         100</w:t>
      </w:r>
    </w:p>
    <w:p w:rsidR="00814091" w:rsidRDefault="00814091" w:rsidP="00A8300A">
      <w:pPr>
        <w:pStyle w:val="a3"/>
        <w:rPr>
          <w:b/>
          <w:bCs/>
          <w:sz w:val="24"/>
        </w:rPr>
      </w:pPr>
    </w:p>
    <w:p w:rsidR="00814091" w:rsidRDefault="007D657D" w:rsidP="00A8300A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pict>
          <v:shape id="_x0000_s1037" type="#_x0000_t32" style="position:absolute;margin-left:40.15pt;margin-top:12.2pt;width:53.85pt;height:0;z-index:251667456" o:connectortype="straight"/>
        </w:pict>
      </w:r>
      <w:proofErr w:type="spellStart"/>
      <w:r w:rsidR="00814091">
        <w:rPr>
          <w:b/>
          <w:bCs/>
          <w:sz w:val="24"/>
        </w:rPr>
        <w:t>Жсм</w:t>
      </w:r>
      <w:proofErr w:type="spellEnd"/>
      <w:r w:rsidR="00814091">
        <w:rPr>
          <w:b/>
          <w:bCs/>
          <w:sz w:val="24"/>
        </w:rPr>
        <w:t xml:space="preserve"> = 3*2,02*45 =2,7</w:t>
      </w:r>
    </w:p>
    <w:p w:rsidR="00814091" w:rsidRDefault="00814091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100</w:t>
      </w:r>
    </w:p>
    <w:p w:rsidR="00814091" w:rsidRDefault="00814091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10)</w:t>
      </w:r>
    </w:p>
    <w:p w:rsidR="00814091" w:rsidRDefault="00814091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3.2. Расчет хлорида кальция</w:t>
      </w:r>
    </w:p>
    <w:p w:rsidR="00814091" w:rsidRDefault="00814091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10г-100кг</w:t>
      </w:r>
    </w:p>
    <w:p w:rsidR="00814091" w:rsidRDefault="00814091" w:rsidP="0081409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Х-5000кг</w:t>
      </w:r>
    </w:p>
    <w:p w:rsidR="00814091" w:rsidRDefault="00814091" w:rsidP="00814091">
      <w:pPr>
        <w:pStyle w:val="a3"/>
        <w:rPr>
          <w:b/>
          <w:bCs/>
          <w:sz w:val="24"/>
        </w:rPr>
      </w:pPr>
    </w:p>
    <w:p w:rsidR="00D9423B" w:rsidRDefault="007D657D" w:rsidP="00814091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pict>
          <v:shape id="_x0000_s1038" type="#_x0000_t32" style="position:absolute;margin-left:15.5pt;margin-top:12.9pt;width:43.45pt;height:0;z-index:251668480" o:connectortype="straight"/>
        </w:pict>
      </w:r>
      <w:r w:rsidR="00814091">
        <w:rPr>
          <w:b/>
          <w:bCs/>
          <w:sz w:val="24"/>
        </w:rPr>
        <w:t>Х= 5000</w:t>
      </w:r>
      <w:r w:rsidR="00D9423B">
        <w:rPr>
          <w:b/>
          <w:bCs/>
          <w:sz w:val="24"/>
        </w:rPr>
        <w:t>*10 =  500 грамм</w:t>
      </w:r>
    </w:p>
    <w:p w:rsidR="00814091" w:rsidRDefault="00D9423B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100 </w:t>
      </w:r>
    </w:p>
    <w:p w:rsidR="00D9423B" w:rsidRDefault="002E2E70" w:rsidP="00D9423B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(Существенных операций – 4</w:t>
      </w:r>
      <w:r w:rsidR="00D9423B">
        <w:rPr>
          <w:b/>
          <w:bCs/>
          <w:sz w:val="24"/>
        </w:rPr>
        <w:t>)</w:t>
      </w:r>
    </w:p>
    <w:p w:rsidR="00D9423B" w:rsidRDefault="00D9423B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3.3.  </w:t>
      </w:r>
    </w:p>
    <w:p w:rsidR="00D9423B" w:rsidRPr="00D9423B" w:rsidRDefault="00D9423B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4 – </w:t>
      </w:r>
      <w:r>
        <w:rPr>
          <w:b/>
          <w:bCs/>
          <w:sz w:val="24"/>
          <w:lang w:val="en-US"/>
        </w:rPr>
        <w:t>t</w:t>
      </w:r>
      <w:r w:rsidRPr="00D9423B">
        <w:rPr>
          <w:b/>
          <w:bCs/>
          <w:sz w:val="24"/>
        </w:rPr>
        <w:t xml:space="preserve"> 32-34</w:t>
      </w:r>
      <w:r w:rsidRPr="00D9423B"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  <w:lang w:val="en-US"/>
        </w:rPr>
        <w:t>C</w:t>
      </w:r>
      <w:r w:rsidRPr="00D9423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продолжительность 30-40 минут</w:t>
      </w:r>
    </w:p>
    <w:p w:rsidR="00D9423B" w:rsidRDefault="00D9423B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3</w:t>
      </w:r>
    </w:p>
    <w:p w:rsidR="00EE37DC" w:rsidRDefault="00EE37DC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1 – 10-15 минут</w:t>
      </w:r>
    </w:p>
    <w:p w:rsidR="00EE37DC" w:rsidRDefault="00EE37DC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2 – 30-40 минут</w:t>
      </w:r>
    </w:p>
    <w:p w:rsidR="00EE37DC" w:rsidRDefault="00EE37DC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5</w:t>
      </w:r>
    </w:p>
    <w:p w:rsidR="00EE37DC" w:rsidRDefault="00EE37DC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7 – 41-42</w:t>
      </w:r>
      <w:r>
        <w:rPr>
          <w:b/>
          <w:bCs/>
          <w:sz w:val="24"/>
          <w:vertAlign w:val="superscript"/>
        </w:rPr>
        <w:t>0</w:t>
      </w:r>
      <w:r>
        <w:rPr>
          <w:b/>
          <w:bCs/>
          <w:sz w:val="24"/>
        </w:rPr>
        <w:t>С, 20-40 минут</w:t>
      </w:r>
    </w:p>
    <w:p w:rsidR="00D9423B" w:rsidRDefault="00EE37DC" w:rsidP="00EE37D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8 - 40-60 минут</w:t>
      </w:r>
    </w:p>
    <w:p w:rsidR="00EE37DC" w:rsidRDefault="00EE37DC" w:rsidP="00EE37D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6</w:t>
      </w:r>
    </w:p>
    <w:p w:rsidR="00EE37DC" w:rsidRDefault="00EE37DC" w:rsidP="00EE37D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11 300-400 грамм</w:t>
      </w:r>
    </w:p>
    <w:p w:rsidR="00EE37DC" w:rsidRDefault="00EE37DC" w:rsidP="00EE37D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9 -  15-20 минут</w:t>
      </w:r>
    </w:p>
    <w:p w:rsidR="00EE37DC" w:rsidRDefault="00EE37DC" w:rsidP="00EE37D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10</w:t>
      </w:r>
    </w:p>
    <w:p w:rsidR="00EE37DC" w:rsidRDefault="00EE37DC" w:rsidP="00EE37D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(Существенных операций – 27)</w:t>
      </w:r>
    </w:p>
    <w:p w:rsidR="00EE37DC" w:rsidRDefault="00EE37DC" w:rsidP="00EE37DC">
      <w:pPr>
        <w:pStyle w:val="a3"/>
        <w:rPr>
          <w:b/>
          <w:bCs/>
          <w:sz w:val="24"/>
        </w:rPr>
      </w:pPr>
    </w:p>
    <w:p w:rsidR="00D9423B" w:rsidRDefault="00D9423B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</w:p>
    <w:p w:rsidR="00A8300A" w:rsidRDefault="006619CB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Всего 91</w:t>
      </w:r>
      <w:r w:rsidR="00A8300A">
        <w:rPr>
          <w:b/>
          <w:bCs/>
          <w:sz w:val="24"/>
        </w:rPr>
        <w:t xml:space="preserve"> существенных операций</w:t>
      </w:r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rPr>
          <w:b/>
          <w:bCs/>
        </w:rPr>
      </w:pPr>
    </w:p>
    <w:p w:rsidR="00A8300A" w:rsidRDefault="006619CB" w:rsidP="00A8300A">
      <w:pPr>
        <w:rPr>
          <w:sz w:val="28"/>
        </w:rPr>
      </w:pPr>
      <w:r>
        <w:rPr>
          <w:sz w:val="28"/>
        </w:rPr>
        <w:t>От 90%  – 100%  - «5»     (82-91</w:t>
      </w:r>
      <w:r w:rsidR="00A8300A">
        <w:rPr>
          <w:sz w:val="28"/>
        </w:rPr>
        <w:t xml:space="preserve"> сущ. операций)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От</w:t>
      </w:r>
      <w:r w:rsidR="006619CB">
        <w:rPr>
          <w:sz w:val="28"/>
        </w:rPr>
        <w:t xml:space="preserve"> 70%  -  89%    - «4»     (64-81</w:t>
      </w:r>
      <w:r>
        <w:rPr>
          <w:sz w:val="28"/>
        </w:rPr>
        <w:t xml:space="preserve"> сущ. операций)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От</w:t>
      </w:r>
      <w:r w:rsidR="006619CB">
        <w:rPr>
          <w:sz w:val="28"/>
        </w:rPr>
        <w:t xml:space="preserve"> 50% - 69%      - «3»     (45-63</w:t>
      </w:r>
      <w:r>
        <w:rPr>
          <w:sz w:val="28"/>
        </w:rPr>
        <w:t xml:space="preserve"> сущ. операций)</w:t>
      </w:r>
    </w:p>
    <w:p w:rsidR="00A8300A" w:rsidRDefault="00A8300A" w:rsidP="00A8300A">
      <w:pPr>
        <w:rPr>
          <w:sz w:val="28"/>
        </w:rPr>
      </w:pPr>
      <w:r>
        <w:rPr>
          <w:sz w:val="28"/>
        </w:rPr>
        <w:t>От 5</w:t>
      </w:r>
      <w:r w:rsidR="006619CB">
        <w:rPr>
          <w:sz w:val="28"/>
        </w:rPr>
        <w:t>0%  и менее  - «2»     (менее 44</w:t>
      </w:r>
      <w:r>
        <w:rPr>
          <w:sz w:val="28"/>
        </w:rPr>
        <w:t xml:space="preserve"> сущ. операций</w:t>
      </w:r>
      <w:proofErr w:type="gramStart"/>
      <w:r>
        <w:rPr>
          <w:sz w:val="28"/>
        </w:rPr>
        <w:t xml:space="preserve"> )</w:t>
      </w:r>
      <w:proofErr w:type="gramEnd"/>
    </w:p>
    <w:p w:rsidR="00A8300A" w:rsidRDefault="00A8300A" w:rsidP="00A8300A">
      <w:pPr>
        <w:pStyle w:val="a3"/>
        <w:rPr>
          <w:b/>
          <w:bCs/>
          <w:sz w:val="24"/>
        </w:rPr>
      </w:pPr>
    </w:p>
    <w:p w:rsidR="00A8300A" w:rsidRDefault="00A8300A" w:rsidP="00A8300A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</w:p>
    <w:p w:rsidR="00A8300A" w:rsidRDefault="00A8300A" w:rsidP="00A8300A">
      <w:pPr>
        <w:pStyle w:val="a3"/>
      </w:pPr>
    </w:p>
    <w:p w:rsidR="00A8300A" w:rsidRDefault="00A8300A" w:rsidP="00A8300A"/>
    <w:p w:rsidR="003B63FF" w:rsidRDefault="003B63FF"/>
    <w:sectPr w:rsidR="003B63FF" w:rsidSect="002C689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b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4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7">
    <w:nsid w:val="00000026"/>
    <w:multiLevelType w:val="single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182153B"/>
    <w:multiLevelType w:val="hybridMultilevel"/>
    <w:tmpl w:val="B4D271E6"/>
    <w:lvl w:ilvl="0" w:tplc="BBE0F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FB36F1A"/>
    <w:multiLevelType w:val="multilevel"/>
    <w:tmpl w:val="227C72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2295CD0"/>
    <w:multiLevelType w:val="hybridMultilevel"/>
    <w:tmpl w:val="7DC6734C"/>
    <w:lvl w:ilvl="0" w:tplc="817AC44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4">
    <w:nsid w:val="54144B53"/>
    <w:multiLevelType w:val="multilevel"/>
    <w:tmpl w:val="C9A6A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E4E1301"/>
    <w:multiLevelType w:val="hybridMultilevel"/>
    <w:tmpl w:val="03C63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8A3E13"/>
    <w:multiLevelType w:val="hybridMultilevel"/>
    <w:tmpl w:val="3C0AC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3"/>
  </w:num>
  <w:num w:numId="43">
    <w:abstractNumId w:val="41"/>
  </w:num>
  <w:num w:numId="44">
    <w:abstractNumId w:val="45"/>
  </w:num>
  <w:num w:numId="45">
    <w:abstractNumId w:val="46"/>
  </w:num>
  <w:num w:numId="46">
    <w:abstractNumId w:val="42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300A"/>
    <w:rsid w:val="00054421"/>
    <w:rsid w:val="00054F8C"/>
    <w:rsid w:val="00077238"/>
    <w:rsid w:val="00080749"/>
    <w:rsid w:val="00083613"/>
    <w:rsid w:val="00096372"/>
    <w:rsid w:val="000F6A77"/>
    <w:rsid w:val="00143BED"/>
    <w:rsid w:val="001A2D41"/>
    <w:rsid w:val="001E3A5A"/>
    <w:rsid w:val="001F5E32"/>
    <w:rsid w:val="0023280A"/>
    <w:rsid w:val="00281C5E"/>
    <w:rsid w:val="002C6894"/>
    <w:rsid w:val="002E2E70"/>
    <w:rsid w:val="00393F36"/>
    <w:rsid w:val="003B22A6"/>
    <w:rsid w:val="003B63FF"/>
    <w:rsid w:val="003C4E2C"/>
    <w:rsid w:val="004014C9"/>
    <w:rsid w:val="00484320"/>
    <w:rsid w:val="004A3334"/>
    <w:rsid w:val="005847AA"/>
    <w:rsid w:val="005E4169"/>
    <w:rsid w:val="00613E05"/>
    <w:rsid w:val="006619CB"/>
    <w:rsid w:val="0078545B"/>
    <w:rsid w:val="007A6A82"/>
    <w:rsid w:val="007D657D"/>
    <w:rsid w:val="00814091"/>
    <w:rsid w:val="00896022"/>
    <w:rsid w:val="008A0104"/>
    <w:rsid w:val="0094672E"/>
    <w:rsid w:val="00947F5F"/>
    <w:rsid w:val="00996013"/>
    <w:rsid w:val="009F12C3"/>
    <w:rsid w:val="00A116A8"/>
    <w:rsid w:val="00A320E8"/>
    <w:rsid w:val="00A8300A"/>
    <w:rsid w:val="00AB3F23"/>
    <w:rsid w:val="00AC21A6"/>
    <w:rsid w:val="00B053AD"/>
    <w:rsid w:val="00B17B97"/>
    <w:rsid w:val="00BB2303"/>
    <w:rsid w:val="00BC79D5"/>
    <w:rsid w:val="00C07BD7"/>
    <w:rsid w:val="00C07D41"/>
    <w:rsid w:val="00C500BF"/>
    <w:rsid w:val="00C50C63"/>
    <w:rsid w:val="00CD1C5F"/>
    <w:rsid w:val="00D070A8"/>
    <w:rsid w:val="00D13F9F"/>
    <w:rsid w:val="00D4178E"/>
    <w:rsid w:val="00D93524"/>
    <w:rsid w:val="00D9423B"/>
    <w:rsid w:val="00DC47F5"/>
    <w:rsid w:val="00DD34AD"/>
    <w:rsid w:val="00E10E68"/>
    <w:rsid w:val="00E11DA9"/>
    <w:rsid w:val="00E93A05"/>
    <w:rsid w:val="00EA4487"/>
    <w:rsid w:val="00EE37DC"/>
    <w:rsid w:val="00F009E1"/>
    <w:rsid w:val="00F67FDA"/>
    <w:rsid w:val="00F70CE9"/>
    <w:rsid w:val="00F9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1" type="connector" idref="#_x0000_s1033"/>
        <o:r id="V:Rule12" type="connector" idref="#_x0000_s1037"/>
        <o:r id="V:Rule13" type="connector" idref="#_x0000_s1036"/>
        <o:r id="V:Rule14" type="connector" idref="#_x0000_s1030"/>
        <o:r id="V:Rule15" type="connector" idref="#_x0000_s1038"/>
        <o:r id="V:Rule16" type="connector" idref="#_x0000_s1029"/>
        <o:r id="V:Rule17" type="connector" idref="#_x0000_s1035"/>
        <o:r id="V:Rule18" type="connector" idref="#_x0000_s1034"/>
        <o:r id="V:Rule19" type="connector" idref="#_x0000_s1032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300A"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8300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00A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300A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8300A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0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300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30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830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830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A8300A"/>
    <w:rPr>
      <w:sz w:val="28"/>
    </w:rPr>
  </w:style>
  <w:style w:type="character" w:customStyle="1" w:styleId="a4">
    <w:name w:val="Основной текст Знак"/>
    <w:basedOn w:val="a0"/>
    <w:link w:val="a3"/>
    <w:rsid w:val="00A830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A8300A"/>
    <w:pPr>
      <w:suppressLineNumbers/>
    </w:pPr>
  </w:style>
  <w:style w:type="paragraph" w:styleId="a6">
    <w:name w:val="Body Text Indent"/>
    <w:basedOn w:val="a"/>
    <w:link w:val="a7"/>
    <w:rsid w:val="00A8300A"/>
    <w:pPr>
      <w:ind w:left="75"/>
      <w:jc w:val="both"/>
    </w:pPr>
  </w:style>
  <w:style w:type="character" w:customStyle="1" w:styleId="a7">
    <w:name w:val="Основной текст с отступом Знак"/>
    <w:basedOn w:val="a0"/>
    <w:link w:val="a6"/>
    <w:rsid w:val="00A83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toc 1"/>
    <w:basedOn w:val="a"/>
    <w:next w:val="a"/>
    <w:rsid w:val="00A8300A"/>
    <w:pPr>
      <w:widowControl w:val="0"/>
    </w:pPr>
  </w:style>
  <w:style w:type="paragraph" w:customStyle="1" w:styleId="12">
    <w:name w:val="Абзац списка1"/>
    <w:basedOn w:val="a"/>
    <w:rsid w:val="00A8300A"/>
    <w:pPr>
      <w:widowControl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A8300A"/>
    <w:pPr>
      <w:widowControl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830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qFormat/>
    <w:rsid w:val="00A830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b">
    <w:name w:val="No Spacing"/>
    <w:uiPriority w:val="1"/>
    <w:qFormat/>
    <w:rsid w:val="00A83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book.ru/book.html?id=287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CC9C-94F9-4A02-9E9B-369532C2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37</cp:revision>
  <cp:lastPrinted>2016-06-09T05:22:00Z</cp:lastPrinted>
  <dcterms:created xsi:type="dcterms:W3CDTF">2012-12-03T04:28:00Z</dcterms:created>
  <dcterms:modified xsi:type="dcterms:W3CDTF">2016-11-16T06:36:00Z</dcterms:modified>
</cp:coreProperties>
</file>