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D1" w:rsidRPr="00EF3311" w:rsidRDefault="00E47BD1" w:rsidP="00E47BD1">
      <w:pPr>
        <w:suppressAutoHyphens/>
        <w:spacing w:line="312" w:lineRule="auto"/>
        <w:ind w:right="-92" w:firstLine="709"/>
        <w:jc w:val="center"/>
        <w:rPr>
          <w:b/>
          <w:bCs/>
          <w:sz w:val="28"/>
          <w:szCs w:val="28"/>
          <w:lang w:eastAsia="ar-SA"/>
        </w:rPr>
      </w:pPr>
      <w:r w:rsidRPr="00EF3311">
        <w:rPr>
          <w:noProof/>
          <w:sz w:val="28"/>
          <w:szCs w:val="28"/>
        </w:rPr>
        <w:drawing>
          <wp:inline distT="0" distB="0" distL="0" distR="0">
            <wp:extent cx="58388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E47BD1" w:rsidRPr="00EF3311" w:rsidRDefault="00E47BD1" w:rsidP="00E47BD1">
      <w:pPr>
        <w:suppressAutoHyphens/>
        <w:spacing w:line="312" w:lineRule="auto"/>
        <w:ind w:right="1242" w:firstLine="4820"/>
        <w:rPr>
          <w:sz w:val="28"/>
          <w:szCs w:val="28"/>
          <w:lang w:eastAsia="ar-SA"/>
        </w:rPr>
      </w:pPr>
    </w:p>
    <w:p w:rsidR="00E47BD1" w:rsidRPr="00EF3311" w:rsidRDefault="00E47BD1" w:rsidP="00E47BD1">
      <w:pPr>
        <w:suppressAutoHyphens/>
        <w:spacing w:line="312" w:lineRule="auto"/>
        <w:ind w:right="1242" w:firstLine="4820"/>
        <w:rPr>
          <w:sz w:val="28"/>
          <w:szCs w:val="28"/>
          <w:lang w:eastAsia="ar-SA"/>
        </w:rPr>
      </w:pPr>
      <w:r w:rsidRPr="00EF3311">
        <w:rPr>
          <w:sz w:val="28"/>
          <w:szCs w:val="28"/>
          <w:lang w:eastAsia="ar-SA"/>
        </w:rPr>
        <w:t>УТВЕРЖДАЮ</w:t>
      </w:r>
    </w:p>
    <w:p w:rsidR="00E47BD1" w:rsidRPr="00EF3311" w:rsidRDefault="00E47BD1" w:rsidP="00E47BD1">
      <w:pPr>
        <w:suppressAutoHyphens/>
        <w:spacing w:line="312" w:lineRule="auto"/>
        <w:ind w:left="4820"/>
        <w:rPr>
          <w:sz w:val="28"/>
          <w:szCs w:val="28"/>
          <w:lang w:eastAsia="ar-SA"/>
        </w:rPr>
      </w:pPr>
      <w:r w:rsidRPr="00EF3311">
        <w:rPr>
          <w:sz w:val="28"/>
          <w:szCs w:val="28"/>
          <w:lang w:eastAsia="ar-SA"/>
        </w:rPr>
        <w:t>Ректор ОУ ВО «Южно-Уральский институт управления и экономики»</w:t>
      </w:r>
    </w:p>
    <w:p w:rsidR="00E47BD1" w:rsidRPr="00EF3311" w:rsidRDefault="00E47BD1" w:rsidP="00E47BD1">
      <w:pPr>
        <w:suppressAutoHyphens/>
        <w:spacing w:line="312" w:lineRule="auto"/>
        <w:ind w:firstLine="4820"/>
        <w:rPr>
          <w:sz w:val="28"/>
          <w:szCs w:val="28"/>
          <w:lang w:eastAsia="ar-SA"/>
        </w:rPr>
      </w:pPr>
      <w:r w:rsidRPr="00EF3311">
        <w:rPr>
          <w:sz w:val="28"/>
          <w:szCs w:val="28"/>
          <w:lang w:eastAsia="ar-SA"/>
        </w:rPr>
        <w:t xml:space="preserve">___________________ </w:t>
      </w:r>
      <w:proofErr w:type="spellStart"/>
      <w:r w:rsidRPr="00EF3311">
        <w:rPr>
          <w:sz w:val="28"/>
          <w:szCs w:val="28"/>
          <w:lang w:eastAsia="ar-SA"/>
        </w:rPr>
        <w:t>А.В.Молодчик</w:t>
      </w:r>
      <w:proofErr w:type="spellEnd"/>
    </w:p>
    <w:p w:rsidR="00E47BD1" w:rsidRPr="00EF3311" w:rsidRDefault="00E47BD1" w:rsidP="00E47BD1">
      <w:pPr>
        <w:suppressAutoHyphens/>
        <w:spacing w:line="312" w:lineRule="auto"/>
        <w:ind w:firstLine="4820"/>
        <w:rPr>
          <w:sz w:val="28"/>
          <w:szCs w:val="28"/>
          <w:lang w:eastAsia="ar-SA"/>
        </w:rPr>
      </w:pPr>
      <w:r w:rsidRPr="00EF3311">
        <w:rPr>
          <w:sz w:val="28"/>
          <w:szCs w:val="28"/>
          <w:lang w:eastAsia="ar-SA"/>
        </w:rPr>
        <w:t>«_____» _____________20___ г.</w:t>
      </w:r>
    </w:p>
    <w:p w:rsidR="00286F39" w:rsidRPr="00782275" w:rsidRDefault="00286F39" w:rsidP="00A53A41">
      <w:pPr>
        <w:spacing w:line="360" w:lineRule="auto"/>
        <w:jc w:val="center"/>
        <w:rPr>
          <w:sz w:val="28"/>
          <w:szCs w:val="28"/>
        </w:rPr>
      </w:pPr>
    </w:p>
    <w:p w:rsidR="00286F39" w:rsidRPr="0080794B" w:rsidRDefault="00286F39" w:rsidP="00A53A41">
      <w:pPr>
        <w:jc w:val="center"/>
        <w:rPr>
          <w:b/>
          <w:sz w:val="28"/>
          <w:szCs w:val="28"/>
        </w:rPr>
      </w:pPr>
      <w:r w:rsidRPr="0080794B">
        <w:rPr>
          <w:b/>
          <w:sz w:val="28"/>
          <w:szCs w:val="28"/>
        </w:rPr>
        <w:t xml:space="preserve">РАБОЧАЯ ПРОГРАММА </w:t>
      </w:r>
      <w:r>
        <w:rPr>
          <w:b/>
          <w:sz w:val="28"/>
          <w:szCs w:val="28"/>
        </w:rPr>
        <w:t xml:space="preserve">УЧЕБНОЙ </w:t>
      </w:r>
      <w:r w:rsidRPr="00ED2CBB">
        <w:rPr>
          <w:b/>
          <w:caps/>
          <w:sz w:val="28"/>
          <w:szCs w:val="28"/>
        </w:rPr>
        <w:t xml:space="preserve">дисциплины </w:t>
      </w:r>
      <w:r>
        <w:rPr>
          <w:b/>
          <w:caps/>
          <w:sz w:val="28"/>
          <w:szCs w:val="28"/>
        </w:rPr>
        <w:t xml:space="preserve"> </w:t>
      </w:r>
    </w:p>
    <w:p w:rsidR="00286F39" w:rsidRPr="00782275" w:rsidRDefault="00286F39" w:rsidP="00A53A41">
      <w:pPr>
        <w:spacing w:line="360" w:lineRule="auto"/>
        <w:jc w:val="center"/>
        <w:rPr>
          <w:b/>
          <w:sz w:val="28"/>
          <w:szCs w:val="28"/>
        </w:rPr>
      </w:pPr>
    </w:p>
    <w:p w:rsidR="00286F39" w:rsidRPr="008C5BC6" w:rsidRDefault="008C5BC6" w:rsidP="00A53A41">
      <w:pPr>
        <w:spacing w:line="360" w:lineRule="auto"/>
        <w:jc w:val="center"/>
        <w:rPr>
          <w:b/>
          <w:caps/>
          <w:sz w:val="28"/>
          <w:szCs w:val="28"/>
        </w:rPr>
      </w:pPr>
      <w:r>
        <w:rPr>
          <w:b/>
          <w:caps/>
          <w:sz w:val="28"/>
          <w:szCs w:val="28"/>
        </w:rPr>
        <w:t>СОВРЕМЕННЫЕ СРЕДСТВА РАЗРАБОТКИ ПРИЛОЖЕНИЙ</w:t>
      </w:r>
    </w:p>
    <w:p w:rsidR="00286F39" w:rsidRPr="00782275" w:rsidRDefault="00286F39" w:rsidP="00A53A41">
      <w:pPr>
        <w:spacing w:line="360" w:lineRule="auto"/>
        <w:jc w:val="center"/>
        <w:rPr>
          <w:sz w:val="28"/>
          <w:szCs w:val="28"/>
        </w:rPr>
      </w:pPr>
    </w:p>
    <w:p w:rsidR="00E47BD1" w:rsidRPr="00E9029F" w:rsidRDefault="00E47BD1" w:rsidP="00E47BD1">
      <w:pPr>
        <w:spacing w:line="360" w:lineRule="auto"/>
        <w:jc w:val="center"/>
        <w:rPr>
          <w:b/>
          <w:sz w:val="28"/>
          <w:szCs w:val="28"/>
        </w:rPr>
      </w:pPr>
      <w:r w:rsidRPr="00E9029F">
        <w:rPr>
          <w:b/>
          <w:sz w:val="28"/>
          <w:szCs w:val="28"/>
        </w:rPr>
        <w:t>Направления подготовки</w:t>
      </w:r>
    </w:p>
    <w:p w:rsidR="009304D5" w:rsidRPr="00E9029F" w:rsidRDefault="00AB1521" w:rsidP="009304D5">
      <w:pPr>
        <w:spacing w:line="360" w:lineRule="auto"/>
        <w:jc w:val="center"/>
        <w:rPr>
          <w:sz w:val="28"/>
          <w:szCs w:val="28"/>
        </w:rPr>
      </w:pPr>
      <w:r>
        <w:rPr>
          <w:sz w:val="28"/>
          <w:szCs w:val="28"/>
        </w:rPr>
        <w:t>09.03.02 «</w:t>
      </w:r>
      <w:r w:rsidRPr="00AB1521">
        <w:rPr>
          <w:sz w:val="28"/>
          <w:szCs w:val="28"/>
        </w:rPr>
        <w:t>Информационные системы и технологии</w:t>
      </w:r>
      <w:r w:rsidR="009304D5" w:rsidRPr="00E9029F">
        <w:rPr>
          <w:sz w:val="28"/>
          <w:szCs w:val="28"/>
        </w:rPr>
        <w:t>»</w:t>
      </w:r>
    </w:p>
    <w:p w:rsidR="009304D5" w:rsidRPr="00782275" w:rsidRDefault="009304D5" w:rsidP="009304D5">
      <w:pPr>
        <w:spacing w:line="360" w:lineRule="auto"/>
        <w:jc w:val="center"/>
        <w:rPr>
          <w:sz w:val="28"/>
          <w:szCs w:val="28"/>
        </w:rPr>
      </w:pPr>
      <w:r>
        <w:rPr>
          <w:sz w:val="28"/>
          <w:szCs w:val="28"/>
        </w:rPr>
        <w:t>является единой для всех форм обучения</w:t>
      </w:r>
    </w:p>
    <w:p w:rsidR="00286F39" w:rsidRPr="00782275" w:rsidRDefault="00286F39" w:rsidP="00A53A41">
      <w:pPr>
        <w:spacing w:line="360" w:lineRule="auto"/>
        <w:jc w:val="center"/>
        <w:rPr>
          <w:sz w:val="28"/>
          <w:szCs w:val="28"/>
        </w:rPr>
      </w:pPr>
    </w:p>
    <w:p w:rsidR="00286F39" w:rsidRDefault="00286F39" w:rsidP="00A53A41">
      <w:pPr>
        <w:spacing w:line="360" w:lineRule="auto"/>
        <w:jc w:val="center"/>
        <w:rPr>
          <w:b/>
          <w:sz w:val="32"/>
        </w:rPr>
      </w:pPr>
    </w:p>
    <w:p w:rsidR="00286F39" w:rsidRDefault="00286F39" w:rsidP="00A53A41">
      <w:pPr>
        <w:spacing w:line="360" w:lineRule="auto"/>
        <w:jc w:val="center"/>
        <w:rPr>
          <w:sz w:val="28"/>
          <w:szCs w:val="28"/>
        </w:rPr>
      </w:pPr>
    </w:p>
    <w:p w:rsidR="00286F39" w:rsidRDefault="00286F39" w:rsidP="00A53A41">
      <w:pPr>
        <w:spacing w:line="360" w:lineRule="auto"/>
        <w:jc w:val="center"/>
        <w:rPr>
          <w:sz w:val="28"/>
          <w:szCs w:val="28"/>
        </w:rPr>
      </w:pPr>
      <w:r>
        <w:rPr>
          <w:sz w:val="28"/>
          <w:szCs w:val="28"/>
        </w:rPr>
        <w:t>Квалификация (степень) выпускника</w:t>
      </w:r>
    </w:p>
    <w:p w:rsidR="00286F39" w:rsidRPr="00782275" w:rsidRDefault="00286F39" w:rsidP="00A53A41">
      <w:pPr>
        <w:spacing w:line="360" w:lineRule="auto"/>
        <w:jc w:val="center"/>
        <w:rPr>
          <w:sz w:val="28"/>
          <w:szCs w:val="28"/>
        </w:rPr>
      </w:pPr>
      <w:r>
        <w:rPr>
          <w:sz w:val="28"/>
          <w:szCs w:val="28"/>
        </w:rPr>
        <w:t xml:space="preserve">Бакалавр </w:t>
      </w:r>
    </w:p>
    <w:p w:rsidR="00286F39" w:rsidRPr="00782275" w:rsidRDefault="00286F39" w:rsidP="00A53A41">
      <w:pPr>
        <w:spacing w:line="360" w:lineRule="auto"/>
        <w:jc w:val="center"/>
        <w:rPr>
          <w:sz w:val="28"/>
          <w:szCs w:val="28"/>
        </w:rPr>
      </w:pPr>
    </w:p>
    <w:p w:rsidR="00286F39" w:rsidRPr="00782275" w:rsidRDefault="00286F39" w:rsidP="00A53A41">
      <w:pPr>
        <w:spacing w:line="360" w:lineRule="auto"/>
        <w:jc w:val="center"/>
        <w:rPr>
          <w:sz w:val="28"/>
          <w:szCs w:val="28"/>
        </w:rPr>
      </w:pPr>
    </w:p>
    <w:p w:rsidR="00286F39" w:rsidRPr="00782275" w:rsidRDefault="00286F39" w:rsidP="00A53A41">
      <w:pPr>
        <w:spacing w:line="360" w:lineRule="auto"/>
        <w:jc w:val="center"/>
        <w:rPr>
          <w:sz w:val="28"/>
          <w:szCs w:val="28"/>
        </w:rPr>
      </w:pPr>
    </w:p>
    <w:p w:rsidR="00286F39" w:rsidRPr="00782275" w:rsidRDefault="00286F39" w:rsidP="00A53A41">
      <w:pPr>
        <w:spacing w:line="360" w:lineRule="auto"/>
        <w:jc w:val="center"/>
        <w:rPr>
          <w:sz w:val="28"/>
          <w:szCs w:val="28"/>
        </w:rPr>
      </w:pPr>
    </w:p>
    <w:p w:rsidR="00286F39" w:rsidRPr="00782275" w:rsidRDefault="00286F39" w:rsidP="00A53A41">
      <w:pPr>
        <w:spacing w:line="360" w:lineRule="auto"/>
        <w:jc w:val="center"/>
        <w:rPr>
          <w:sz w:val="28"/>
          <w:szCs w:val="28"/>
        </w:rPr>
      </w:pPr>
      <w:r w:rsidRPr="00782275">
        <w:rPr>
          <w:sz w:val="28"/>
          <w:szCs w:val="28"/>
        </w:rPr>
        <w:t>Челябинск</w:t>
      </w:r>
    </w:p>
    <w:p w:rsidR="00286F39" w:rsidRPr="00782275" w:rsidRDefault="008C5BC6" w:rsidP="00A53A41">
      <w:pPr>
        <w:spacing w:line="360" w:lineRule="auto"/>
        <w:jc w:val="center"/>
        <w:rPr>
          <w:sz w:val="28"/>
          <w:szCs w:val="28"/>
        </w:rPr>
      </w:pPr>
      <w:r>
        <w:rPr>
          <w:sz w:val="28"/>
          <w:szCs w:val="28"/>
        </w:rPr>
        <w:t>2016</w:t>
      </w:r>
    </w:p>
    <w:p w:rsidR="00E47BD1" w:rsidRPr="00EF3311" w:rsidRDefault="00286F39" w:rsidP="00E47BD1">
      <w:pPr>
        <w:suppressAutoHyphens/>
        <w:spacing w:line="312" w:lineRule="auto"/>
        <w:jc w:val="both"/>
        <w:rPr>
          <w:sz w:val="28"/>
          <w:szCs w:val="28"/>
          <w:lang w:eastAsia="ar-SA"/>
        </w:rPr>
      </w:pPr>
      <w:r w:rsidRPr="00782275">
        <w:rPr>
          <w:b/>
          <w:sz w:val="28"/>
          <w:szCs w:val="28"/>
        </w:rPr>
        <w:br w:type="page"/>
      </w:r>
      <w:r w:rsidR="008C5BC6" w:rsidRPr="008C5BC6">
        <w:rPr>
          <w:b/>
          <w:sz w:val="28"/>
          <w:szCs w:val="28"/>
        </w:rPr>
        <w:lastRenderedPageBreak/>
        <w:t>Современные средства разработки приложений</w:t>
      </w:r>
      <w:r w:rsidR="00E47BD1">
        <w:rPr>
          <w:b/>
          <w:sz w:val="28"/>
          <w:szCs w:val="28"/>
        </w:rPr>
        <w:t>:</w:t>
      </w:r>
      <w:r w:rsidR="00E47BD1" w:rsidRPr="00E9029F">
        <w:rPr>
          <w:sz w:val="28"/>
          <w:szCs w:val="28"/>
        </w:rPr>
        <w:t xml:space="preserve"> Рабочая программа дисциплины / </w:t>
      </w:r>
      <w:r w:rsidR="00E47BD1">
        <w:rPr>
          <w:sz w:val="28"/>
          <w:szCs w:val="28"/>
        </w:rPr>
        <w:t>Т.Н. Лебедева</w:t>
      </w:r>
      <w:r w:rsidR="00E47BD1" w:rsidRPr="00EF3311">
        <w:rPr>
          <w:sz w:val="28"/>
          <w:szCs w:val="28"/>
          <w:lang w:eastAsia="ar-SA"/>
        </w:rPr>
        <w:t>. – Челябинск: ОУ ВО «Южно-Уральский институт управления и экономики», 201</w:t>
      </w:r>
      <w:r w:rsidR="008C5BC6">
        <w:rPr>
          <w:sz w:val="28"/>
          <w:szCs w:val="28"/>
          <w:lang w:eastAsia="ar-SA"/>
        </w:rPr>
        <w:t>6</w:t>
      </w:r>
      <w:r w:rsidR="00E47BD1" w:rsidRPr="00EF3311">
        <w:rPr>
          <w:sz w:val="28"/>
          <w:szCs w:val="28"/>
          <w:lang w:eastAsia="ar-SA"/>
        </w:rPr>
        <w:t xml:space="preserve">. – </w:t>
      </w:r>
      <w:r w:rsidR="00E47BD1">
        <w:rPr>
          <w:sz w:val="28"/>
          <w:szCs w:val="28"/>
          <w:lang w:eastAsia="ar-SA"/>
        </w:rPr>
        <w:t>85</w:t>
      </w:r>
      <w:r w:rsidR="00E47BD1" w:rsidRPr="00EF3311">
        <w:rPr>
          <w:sz w:val="28"/>
          <w:szCs w:val="28"/>
          <w:lang w:eastAsia="ar-SA"/>
        </w:rPr>
        <w:t xml:space="preserve"> с.</w:t>
      </w:r>
    </w:p>
    <w:p w:rsidR="00E47BD1" w:rsidRPr="00EF3311" w:rsidRDefault="00E47BD1" w:rsidP="00E47BD1">
      <w:pPr>
        <w:suppressAutoHyphens/>
        <w:spacing w:line="312" w:lineRule="auto"/>
        <w:rPr>
          <w:sz w:val="28"/>
          <w:szCs w:val="28"/>
          <w:lang w:eastAsia="ar-SA"/>
        </w:rPr>
      </w:pPr>
    </w:p>
    <w:p w:rsidR="00E47BD1" w:rsidRPr="00EF3311" w:rsidRDefault="008C5BC6" w:rsidP="00E47BD1">
      <w:pPr>
        <w:suppressAutoHyphens/>
        <w:spacing w:line="312" w:lineRule="auto"/>
        <w:jc w:val="both"/>
        <w:rPr>
          <w:sz w:val="28"/>
          <w:szCs w:val="28"/>
          <w:lang w:eastAsia="ar-SA"/>
        </w:rPr>
      </w:pPr>
      <w:r w:rsidRPr="008C5BC6">
        <w:rPr>
          <w:b/>
          <w:sz w:val="28"/>
          <w:szCs w:val="28"/>
        </w:rPr>
        <w:t>Современные средства разработки приложений</w:t>
      </w:r>
      <w:r w:rsidR="00E47BD1">
        <w:rPr>
          <w:b/>
          <w:sz w:val="28"/>
          <w:szCs w:val="28"/>
        </w:rPr>
        <w:t>:</w:t>
      </w:r>
      <w:r w:rsidR="00E47BD1" w:rsidRPr="00E9029F">
        <w:rPr>
          <w:sz w:val="28"/>
          <w:szCs w:val="28"/>
        </w:rPr>
        <w:t xml:space="preserve"> </w:t>
      </w:r>
      <w:r w:rsidR="00E47BD1" w:rsidRPr="00E9029F">
        <w:rPr>
          <w:sz w:val="28"/>
          <w:szCs w:val="24"/>
        </w:rPr>
        <w:t xml:space="preserve">Рабочая программа дисциплины </w:t>
      </w:r>
      <w:r w:rsidR="00E47BD1" w:rsidRPr="00E9029F">
        <w:rPr>
          <w:spacing w:val="1"/>
          <w:sz w:val="28"/>
          <w:szCs w:val="28"/>
        </w:rPr>
        <w:t xml:space="preserve">по направлению </w:t>
      </w:r>
      <w:r w:rsidR="00AB1521">
        <w:rPr>
          <w:sz w:val="28"/>
          <w:szCs w:val="28"/>
        </w:rPr>
        <w:t>09.03.02 «</w:t>
      </w:r>
      <w:r w:rsidR="00AB1521" w:rsidRPr="00AB1521">
        <w:rPr>
          <w:sz w:val="28"/>
          <w:szCs w:val="28"/>
        </w:rPr>
        <w:t>Информационные системы и технологии</w:t>
      </w:r>
      <w:r w:rsidR="00AB1521" w:rsidRPr="00E9029F">
        <w:rPr>
          <w:sz w:val="28"/>
          <w:szCs w:val="28"/>
        </w:rPr>
        <w:t>»</w:t>
      </w:r>
      <w:r w:rsidR="0036289C">
        <w:rPr>
          <w:sz w:val="28"/>
          <w:szCs w:val="28"/>
        </w:rPr>
        <w:t xml:space="preserve"> </w:t>
      </w:r>
      <w:r w:rsidR="00E47BD1" w:rsidRPr="00E9029F">
        <w:rPr>
          <w:sz w:val="28"/>
          <w:szCs w:val="24"/>
        </w:rPr>
        <w:t>является единой для всех форм обучения</w:t>
      </w:r>
      <w:r w:rsidR="00E47BD1" w:rsidRPr="00EF3311">
        <w:rPr>
          <w:sz w:val="28"/>
          <w:szCs w:val="28"/>
          <w:lang w:eastAsia="ar-SA"/>
        </w:rPr>
        <w:t xml:space="preserve">. Программа составлена в соответствии с требованиями ФГОС ВО с учетом рекомендаций </w:t>
      </w:r>
      <w:proofErr w:type="spellStart"/>
      <w:r w:rsidR="00E47BD1">
        <w:rPr>
          <w:sz w:val="28"/>
          <w:szCs w:val="28"/>
          <w:lang w:eastAsia="ar-SA"/>
        </w:rPr>
        <w:t>Пр</w:t>
      </w:r>
      <w:r w:rsidR="00E47BD1" w:rsidRPr="00EF3311">
        <w:rPr>
          <w:sz w:val="28"/>
          <w:szCs w:val="28"/>
          <w:lang w:eastAsia="ar-SA"/>
        </w:rPr>
        <w:t>ОП</w:t>
      </w:r>
      <w:proofErr w:type="spellEnd"/>
      <w:r w:rsidR="00E47BD1" w:rsidRPr="00EF3311">
        <w:rPr>
          <w:sz w:val="28"/>
          <w:szCs w:val="28"/>
          <w:lang w:eastAsia="ar-SA"/>
        </w:rPr>
        <w:t xml:space="preserve"> ВО по направлению (специальности) и профилю подготовки.</w:t>
      </w:r>
    </w:p>
    <w:p w:rsidR="00E47BD1" w:rsidRPr="00EF3311" w:rsidRDefault="00E47BD1" w:rsidP="00E47BD1">
      <w:pPr>
        <w:suppressAutoHyphens/>
        <w:spacing w:line="312" w:lineRule="auto"/>
        <w:jc w:val="both"/>
        <w:rPr>
          <w:sz w:val="28"/>
          <w:szCs w:val="28"/>
          <w:lang w:eastAsia="ar-SA"/>
        </w:rPr>
      </w:pPr>
    </w:p>
    <w:p w:rsidR="00E47BD1" w:rsidRPr="00EF3311" w:rsidRDefault="00E47BD1" w:rsidP="00E47BD1">
      <w:pPr>
        <w:suppressAutoHyphens/>
        <w:spacing w:line="312" w:lineRule="auto"/>
        <w:jc w:val="both"/>
        <w:rPr>
          <w:sz w:val="28"/>
          <w:szCs w:val="28"/>
          <w:lang w:eastAsia="ar-SA"/>
        </w:rPr>
      </w:pPr>
      <w:r w:rsidRPr="00EF3311">
        <w:rPr>
          <w:sz w:val="28"/>
          <w:szCs w:val="28"/>
          <w:lang w:eastAsia="ar-SA"/>
        </w:rPr>
        <w:t>Программа одобрена на заседании Учебно-методического совета от    __________ года, протокол №______.</w:t>
      </w:r>
    </w:p>
    <w:p w:rsidR="00E47BD1" w:rsidRPr="00EF3311" w:rsidRDefault="00E47BD1" w:rsidP="00E47BD1">
      <w:pPr>
        <w:suppressAutoHyphens/>
        <w:spacing w:line="312" w:lineRule="auto"/>
        <w:jc w:val="both"/>
        <w:rPr>
          <w:sz w:val="28"/>
          <w:szCs w:val="28"/>
          <w:lang w:eastAsia="ar-SA"/>
        </w:rPr>
      </w:pPr>
      <w:r w:rsidRPr="00EF3311">
        <w:rPr>
          <w:sz w:val="28"/>
          <w:szCs w:val="28"/>
          <w:lang w:eastAsia="ar-SA"/>
        </w:rPr>
        <w:t>Программа утверждена на заседании Ученого совета от    __________ года, протокол №______.</w:t>
      </w:r>
    </w:p>
    <w:p w:rsidR="00E47BD1" w:rsidRPr="00EF3311" w:rsidRDefault="00E47BD1" w:rsidP="00E47BD1">
      <w:pPr>
        <w:suppressAutoHyphens/>
        <w:spacing w:line="312" w:lineRule="auto"/>
        <w:rPr>
          <w:b/>
          <w:bCs/>
          <w:sz w:val="28"/>
          <w:szCs w:val="28"/>
          <w:lang w:eastAsia="ar-SA"/>
        </w:rPr>
      </w:pPr>
      <w:r w:rsidRPr="00EF3311">
        <w:rPr>
          <w:b/>
          <w:bCs/>
          <w:sz w:val="28"/>
          <w:szCs w:val="28"/>
          <w:lang w:eastAsia="ar-SA"/>
        </w:rPr>
        <w:tab/>
      </w:r>
    </w:p>
    <w:p w:rsidR="00E47BD1" w:rsidRPr="00EF3311" w:rsidRDefault="00E47BD1" w:rsidP="00E47BD1">
      <w:pPr>
        <w:suppressAutoHyphens/>
        <w:spacing w:line="312" w:lineRule="auto"/>
        <w:jc w:val="center"/>
        <w:rPr>
          <w:b/>
          <w:bCs/>
          <w:sz w:val="28"/>
          <w:szCs w:val="28"/>
          <w:lang w:eastAsia="ar-SA"/>
        </w:rPr>
      </w:pPr>
    </w:p>
    <w:p w:rsidR="00E47BD1" w:rsidRPr="00EF3311" w:rsidRDefault="00E47BD1" w:rsidP="00E47BD1">
      <w:pPr>
        <w:suppressAutoHyphens/>
        <w:spacing w:line="312" w:lineRule="auto"/>
        <w:rPr>
          <w:sz w:val="28"/>
          <w:szCs w:val="28"/>
          <w:lang w:eastAsia="ar-SA"/>
        </w:rPr>
      </w:pPr>
      <w:r w:rsidRPr="00EF3311">
        <w:rPr>
          <w:b/>
          <w:bCs/>
          <w:sz w:val="28"/>
          <w:szCs w:val="28"/>
          <w:lang w:eastAsia="ar-SA"/>
        </w:rPr>
        <w:t>Автор</w:t>
      </w:r>
      <w:r w:rsidRPr="00EF3311">
        <w:rPr>
          <w:sz w:val="28"/>
          <w:szCs w:val="28"/>
          <w:lang w:eastAsia="ar-SA"/>
        </w:rPr>
        <w:t xml:space="preserve">: </w:t>
      </w:r>
      <w:r>
        <w:rPr>
          <w:sz w:val="28"/>
          <w:szCs w:val="28"/>
          <w:lang w:eastAsia="ar-SA"/>
        </w:rPr>
        <w:t>Т.Н. Лебедева</w:t>
      </w:r>
      <w:r w:rsidRPr="00EF3311">
        <w:rPr>
          <w:sz w:val="28"/>
          <w:szCs w:val="28"/>
          <w:lang w:eastAsia="ar-SA"/>
        </w:rPr>
        <w:t xml:space="preserve">, </w:t>
      </w:r>
      <w:proofErr w:type="spellStart"/>
      <w:r w:rsidRPr="00EF3311">
        <w:rPr>
          <w:sz w:val="28"/>
          <w:szCs w:val="28"/>
          <w:lang w:eastAsia="ar-SA"/>
        </w:rPr>
        <w:t>к.</w:t>
      </w:r>
      <w:r>
        <w:rPr>
          <w:sz w:val="28"/>
          <w:szCs w:val="28"/>
          <w:lang w:eastAsia="ar-SA"/>
        </w:rPr>
        <w:t>п</w:t>
      </w:r>
      <w:r w:rsidRPr="00EF3311">
        <w:rPr>
          <w:sz w:val="28"/>
          <w:szCs w:val="28"/>
          <w:lang w:eastAsia="ar-SA"/>
        </w:rPr>
        <w:t>.н</w:t>
      </w:r>
      <w:proofErr w:type="spellEnd"/>
      <w:r w:rsidRPr="00EF3311">
        <w:rPr>
          <w:sz w:val="28"/>
          <w:szCs w:val="28"/>
          <w:lang w:eastAsia="ar-SA"/>
        </w:rPr>
        <w:t xml:space="preserve">., доцент </w:t>
      </w:r>
    </w:p>
    <w:p w:rsidR="00E47BD1" w:rsidRPr="00EF3311" w:rsidRDefault="00E47BD1" w:rsidP="00E47BD1">
      <w:pPr>
        <w:suppressAutoHyphens/>
        <w:spacing w:line="312" w:lineRule="auto"/>
        <w:rPr>
          <w:sz w:val="28"/>
          <w:szCs w:val="28"/>
          <w:lang w:eastAsia="ar-SA"/>
        </w:rPr>
      </w:pPr>
    </w:p>
    <w:p w:rsidR="00E47BD1" w:rsidRPr="00EF3311" w:rsidRDefault="00E47BD1" w:rsidP="00E47BD1">
      <w:pPr>
        <w:suppressAutoHyphens/>
        <w:spacing w:line="312" w:lineRule="auto"/>
        <w:rPr>
          <w:sz w:val="28"/>
          <w:szCs w:val="28"/>
          <w:lang w:eastAsia="ar-SA"/>
        </w:rPr>
      </w:pPr>
    </w:p>
    <w:p w:rsidR="00E47BD1" w:rsidRPr="00EF3311" w:rsidRDefault="00E47BD1" w:rsidP="00E47BD1">
      <w:pPr>
        <w:suppressAutoHyphens/>
        <w:spacing w:line="312" w:lineRule="auto"/>
        <w:rPr>
          <w:sz w:val="28"/>
          <w:szCs w:val="28"/>
          <w:lang w:eastAsia="ar-SA"/>
        </w:rPr>
      </w:pPr>
    </w:p>
    <w:p w:rsidR="00E47BD1" w:rsidRPr="00EF3311" w:rsidRDefault="00E47BD1" w:rsidP="00E47BD1">
      <w:pPr>
        <w:suppressAutoHyphens/>
        <w:spacing w:line="312" w:lineRule="auto"/>
        <w:rPr>
          <w:sz w:val="28"/>
          <w:szCs w:val="28"/>
          <w:lang w:eastAsia="ar-SA"/>
        </w:rPr>
      </w:pPr>
      <w:r w:rsidRPr="00EF3311">
        <w:rPr>
          <w:b/>
          <w:bCs/>
          <w:sz w:val="28"/>
          <w:szCs w:val="28"/>
          <w:lang w:eastAsia="ar-SA"/>
        </w:rPr>
        <w:t>Рецензенты</w:t>
      </w:r>
      <w:r w:rsidRPr="00EF3311">
        <w:rPr>
          <w:sz w:val="28"/>
          <w:szCs w:val="28"/>
          <w:lang w:eastAsia="ar-SA"/>
        </w:rPr>
        <w:t>: _____________</w:t>
      </w:r>
    </w:p>
    <w:p w:rsidR="00E47BD1" w:rsidRPr="00EF3311" w:rsidRDefault="00E47BD1" w:rsidP="00E47BD1">
      <w:pPr>
        <w:suppressAutoHyphens/>
        <w:spacing w:line="312" w:lineRule="auto"/>
        <w:rPr>
          <w:i/>
          <w:iCs/>
          <w:sz w:val="28"/>
          <w:szCs w:val="28"/>
          <w:lang w:eastAsia="ar-SA"/>
        </w:rPr>
      </w:pPr>
      <w:r w:rsidRPr="00EF3311">
        <w:rPr>
          <w:i/>
          <w:iCs/>
          <w:sz w:val="28"/>
          <w:szCs w:val="28"/>
          <w:lang w:eastAsia="ar-SA"/>
        </w:rPr>
        <w:t xml:space="preserve"> </w:t>
      </w:r>
    </w:p>
    <w:p w:rsidR="00E47BD1" w:rsidRPr="00EF3311" w:rsidRDefault="00E47BD1" w:rsidP="00E47BD1">
      <w:pPr>
        <w:suppressAutoHyphens/>
        <w:spacing w:line="312" w:lineRule="auto"/>
        <w:rPr>
          <w:b/>
          <w:bCs/>
          <w:sz w:val="28"/>
          <w:szCs w:val="28"/>
          <w:lang w:eastAsia="ar-SA"/>
        </w:rPr>
      </w:pPr>
    </w:p>
    <w:p w:rsidR="00E47BD1" w:rsidRPr="00EF3311" w:rsidRDefault="00E47BD1" w:rsidP="00E47BD1">
      <w:pPr>
        <w:suppressAutoHyphens/>
        <w:spacing w:line="312" w:lineRule="auto"/>
        <w:rPr>
          <w:b/>
          <w:bCs/>
          <w:sz w:val="28"/>
          <w:szCs w:val="28"/>
          <w:lang w:eastAsia="ar-SA"/>
        </w:rPr>
      </w:pPr>
    </w:p>
    <w:p w:rsidR="00E47BD1" w:rsidRPr="00EF3311" w:rsidRDefault="00E47BD1" w:rsidP="00E47BD1">
      <w:pPr>
        <w:suppressAutoHyphens/>
        <w:spacing w:line="312" w:lineRule="auto"/>
        <w:rPr>
          <w:b/>
          <w:bCs/>
          <w:sz w:val="28"/>
          <w:szCs w:val="28"/>
          <w:lang w:eastAsia="ar-SA"/>
        </w:rPr>
      </w:pPr>
    </w:p>
    <w:p w:rsidR="00E47BD1" w:rsidRPr="00EF3311" w:rsidRDefault="00E47BD1" w:rsidP="00E47BD1">
      <w:pPr>
        <w:suppressAutoHyphens/>
        <w:spacing w:line="312" w:lineRule="auto"/>
        <w:rPr>
          <w:b/>
          <w:bCs/>
          <w:sz w:val="28"/>
          <w:szCs w:val="28"/>
          <w:lang w:eastAsia="ar-SA"/>
        </w:rPr>
      </w:pPr>
    </w:p>
    <w:p w:rsidR="00E47BD1" w:rsidRPr="00EF3311" w:rsidRDefault="00E47BD1" w:rsidP="00E47BD1">
      <w:pPr>
        <w:suppressAutoHyphens/>
        <w:spacing w:line="312" w:lineRule="auto"/>
        <w:rPr>
          <w:b/>
          <w:bCs/>
          <w:sz w:val="28"/>
          <w:szCs w:val="28"/>
          <w:lang w:eastAsia="ar-SA"/>
        </w:rPr>
      </w:pPr>
    </w:p>
    <w:p w:rsidR="00E47BD1" w:rsidRDefault="00E47BD1" w:rsidP="00E47BD1">
      <w:pPr>
        <w:suppressAutoHyphens/>
        <w:spacing w:line="312" w:lineRule="auto"/>
        <w:rPr>
          <w:b/>
          <w:bCs/>
          <w:sz w:val="28"/>
          <w:szCs w:val="28"/>
          <w:lang w:eastAsia="ar-SA"/>
        </w:rPr>
      </w:pPr>
    </w:p>
    <w:p w:rsidR="00E47BD1" w:rsidRDefault="00E47BD1" w:rsidP="00E47BD1">
      <w:pPr>
        <w:suppressAutoHyphens/>
        <w:spacing w:line="312" w:lineRule="auto"/>
        <w:rPr>
          <w:b/>
          <w:bCs/>
          <w:sz w:val="28"/>
          <w:szCs w:val="28"/>
          <w:lang w:eastAsia="ar-SA"/>
        </w:rPr>
      </w:pPr>
    </w:p>
    <w:p w:rsidR="00E47BD1" w:rsidRPr="00EF3311" w:rsidRDefault="00E47BD1" w:rsidP="00E47BD1">
      <w:pPr>
        <w:suppressAutoHyphens/>
        <w:spacing w:line="312" w:lineRule="auto"/>
        <w:rPr>
          <w:b/>
          <w:bCs/>
          <w:sz w:val="28"/>
          <w:szCs w:val="28"/>
          <w:lang w:eastAsia="ar-SA"/>
        </w:rPr>
      </w:pPr>
    </w:p>
    <w:p w:rsidR="00E47BD1" w:rsidRDefault="00E47BD1" w:rsidP="00E47BD1">
      <w:pPr>
        <w:suppressAutoHyphens/>
        <w:spacing w:line="312" w:lineRule="auto"/>
        <w:ind w:left="4320"/>
        <w:rPr>
          <w:b/>
          <w:sz w:val="28"/>
          <w:szCs w:val="28"/>
        </w:rPr>
      </w:pPr>
      <w:r w:rsidRPr="00EF3311">
        <w:rPr>
          <w:sz w:val="28"/>
          <w:szCs w:val="28"/>
          <w:lang w:eastAsia="ar-SA"/>
        </w:rPr>
        <w:t>© Издательство ОУ ВО «Южно-Уральский институт управления и экономики», 2015</w:t>
      </w:r>
      <w:r>
        <w:rPr>
          <w:b/>
          <w:sz w:val="28"/>
          <w:szCs w:val="28"/>
        </w:rPr>
        <w:br w:type="page"/>
      </w:r>
    </w:p>
    <w:p w:rsidR="00286F39" w:rsidRDefault="00286F39" w:rsidP="00A53A41">
      <w:pPr>
        <w:spacing w:line="360" w:lineRule="auto"/>
        <w:ind w:firstLine="709"/>
        <w:jc w:val="center"/>
        <w:rPr>
          <w:b/>
          <w:sz w:val="28"/>
          <w:szCs w:val="28"/>
        </w:rPr>
      </w:pPr>
      <w:r>
        <w:rPr>
          <w:b/>
          <w:sz w:val="28"/>
          <w:szCs w:val="28"/>
        </w:rPr>
        <w:lastRenderedPageBreak/>
        <w:t>ОГЛАВЛЕНИЕ</w:t>
      </w:r>
    </w:p>
    <w:tbl>
      <w:tblPr>
        <w:tblW w:w="9498" w:type="dxa"/>
        <w:tblLook w:val="00A0" w:firstRow="1" w:lastRow="0" w:firstColumn="1" w:lastColumn="0" w:noHBand="0" w:noVBand="0"/>
      </w:tblPr>
      <w:tblGrid>
        <w:gridCol w:w="9551"/>
      </w:tblGrid>
      <w:tr w:rsidR="00286F39" w:rsidTr="00053C8E">
        <w:tc>
          <w:tcPr>
            <w:tcW w:w="9498" w:type="dxa"/>
          </w:tcPr>
          <w:p w:rsidR="00286F39" w:rsidRPr="00B557A0" w:rsidRDefault="00286F39" w:rsidP="004A7D60">
            <w:pPr>
              <w:pStyle w:val="20"/>
              <w:numPr>
                <w:ilvl w:val="0"/>
                <w:numId w:val="2"/>
              </w:numPr>
              <w:suppressAutoHyphens/>
              <w:spacing w:line="360" w:lineRule="auto"/>
              <w:jc w:val="left"/>
              <w:rPr>
                <w:b w:val="0"/>
                <w:sz w:val="28"/>
                <w:szCs w:val="28"/>
              </w:rPr>
            </w:pPr>
            <w:r w:rsidRPr="00B557A0">
              <w:rPr>
                <w:b w:val="0"/>
                <w:sz w:val="28"/>
                <w:szCs w:val="28"/>
              </w:rPr>
              <w:t>Введение………………………………………………………………</w:t>
            </w:r>
            <w:proofErr w:type="gramStart"/>
            <w:r>
              <w:rPr>
                <w:b w:val="0"/>
                <w:sz w:val="28"/>
                <w:szCs w:val="28"/>
              </w:rPr>
              <w:t>…….</w:t>
            </w:r>
            <w:proofErr w:type="gramEnd"/>
            <w:r>
              <w:rPr>
                <w:b w:val="0"/>
                <w:sz w:val="28"/>
                <w:szCs w:val="28"/>
              </w:rPr>
              <w:t>.</w:t>
            </w:r>
          </w:p>
          <w:p w:rsidR="00286F39" w:rsidRPr="00B557A0" w:rsidRDefault="00286F39" w:rsidP="004A7D60">
            <w:pPr>
              <w:widowControl/>
              <w:numPr>
                <w:ilvl w:val="0"/>
                <w:numId w:val="2"/>
              </w:numPr>
              <w:suppressAutoHyphens/>
              <w:autoSpaceDE/>
              <w:autoSpaceDN/>
              <w:adjustRightInd/>
              <w:spacing w:line="360" w:lineRule="auto"/>
              <w:rPr>
                <w:sz w:val="28"/>
                <w:szCs w:val="28"/>
              </w:rPr>
            </w:pPr>
            <w:r w:rsidRPr="00B557A0">
              <w:rPr>
                <w:sz w:val="28"/>
                <w:szCs w:val="28"/>
              </w:rPr>
              <w:t>Тематическое планирование…………………………………………</w:t>
            </w:r>
            <w:r>
              <w:rPr>
                <w:sz w:val="28"/>
                <w:szCs w:val="28"/>
              </w:rPr>
              <w:t>…….</w:t>
            </w:r>
          </w:p>
          <w:p w:rsidR="00286F39" w:rsidRPr="00B557A0" w:rsidRDefault="00286F39" w:rsidP="004A7D60">
            <w:pPr>
              <w:widowControl/>
              <w:numPr>
                <w:ilvl w:val="0"/>
                <w:numId w:val="2"/>
              </w:numPr>
              <w:suppressAutoHyphens/>
              <w:autoSpaceDE/>
              <w:autoSpaceDN/>
              <w:adjustRightInd/>
              <w:spacing w:line="360" w:lineRule="auto"/>
              <w:jc w:val="both"/>
              <w:rPr>
                <w:sz w:val="28"/>
                <w:szCs w:val="28"/>
              </w:rPr>
            </w:pPr>
            <w:r w:rsidRPr="00B557A0">
              <w:rPr>
                <w:sz w:val="28"/>
                <w:szCs w:val="28"/>
              </w:rPr>
              <w:t>Содержание дисциплины (модуля) курса…………………………</w:t>
            </w:r>
            <w:r>
              <w:rPr>
                <w:sz w:val="28"/>
                <w:szCs w:val="28"/>
              </w:rPr>
              <w:t>………</w:t>
            </w:r>
          </w:p>
          <w:p w:rsidR="00286F39" w:rsidRPr="00B557A0" w:rsidRDefault="00286F39" w:rsidP="004A7D60">
            <w:pPr>
              <w:widowControl/>
              <w:numPr>
                <w:ilvl w:val="0"/>
                <w:numId w:val="2"/>
              </w:numPr>
              <w:suppressAutoHyphens/>
              <w:autoSpaceDE/>
              <w:autoSpaceDN/>
              <w:adjustRightInd/>
              <w:spacing w:line="360" w:lineRule="auto"/>
              <w:jc w:val="both"/>
              <w:rPr>
                <w:sz w:val="28"/>
                <w:szCs w:val="28"/>
              </w:rPr>
            </w:pPr>
            <w:r w:rsidRPr="00B557A0">
              <w:rPr>
                <w:sz w:val="28"/>
                <w:szCs w:val="28"/>
              </w:rPr>
              <w:t>Перечень учебно-методического обеспечения самостоятельной работы обучающихся………………………………………………</w:t>
            </w:r>
            <w:r>
              <w:rPr>
                <w:sz w:val="28"/>
                <w:szCs w:val="28"/>
              </w:rPr>
              <w:t>…………</w:t>
            </w:r>
            <w:proofErr w:type="gramStart"/>
            <w:r>
              <w:rPr>
                <w:sz w:val="28"/>
                <w:szCs w:val="28"/>
              </w:rPr>
              <w:t>…….</w:t>
            </w:r>
            <w:proofErr w:type="gramEnd"/>
            <w:r>
              <w:rPr>
                <w:sz w:val="28"/>
                <w:szCs w:val="28"/>
              </w:rPr>
              <w:t>.</w:t>
            </w:r>
          </w:p>
          <w:p w:rsidR="00286F39" w:rsidRPr="00B557A0" w:rsidRDefault="00286F39" w:rsidP="004A7D60">
            <w:pPr>
              <w:widowControl/>
              <w:numPr>
                <w:ilvl w:val="0"/>
                <w:numId w:val="2"/>
              </w:numPr>
              <w:suppressAutoHyphens/>
              <w:autoSpaceDE/>
              <w:autoSpaceDN/>
              <w:adjustRightInd/>
              <w:spacing w:line="360" w:lineRule="auto"/>
              <w:jc w:val="both"/>
              <w:rPr>
                <w:sz w:val="28"/>
                <w:szCs w:val="28"/>
              </w:rPr>
            </w:pPr>
            <w:r w:rsidRPr="00B557A0">
              <w:rPr>
                <w:bCs/>
                <w:sz w:val="28"/>
                <w:szCs w:val="28"/>
              </w:rPr>
              <w:t>Перечень основной и дополнительной учебной литературы, необходимой для освоения дисциплины (модуля)………………</w:t>
            </w:r>
            <w:r>
              <w:rPr>
                <w:bCs/>
                <w:sz w:val="28"/>
                <w:szCs w:val="28"/>
              </w:rPr>
              <w:t>……….</w:t>
            </w:r>
          </w:p>
          <w:p w:rsidR="00286F39" w:rsidRPr="00B557A0" w:rsidRDefault="00286F39" w:rsidP="004A7D60">
            <w:pPr>
              <w:pStyle w:val="af7"/>
              <w:widowControl/>
              <w:numPr>
                <w:ilvl w:val="0"/>
                <w:numId w:val="2"/>
              </w:numPr>
              <w:suppressAutoHyphens/>
              <w:autoSpaceDE/>
              <w:autoSpaceDN/>
              <w:adjustRightInd/>
              <w:spacing w:line="360" w:lineRule="auto"/>
              <w:jc w:val="both"/>
              <w:rPr>
                <w:sz w:val="28"/>
              </w:rPr>
            </w:pPr>
            <w:r w:rsidRPr="00B557A0">
              <w:rPr>
                <w:sz w:val="28"/>
              </w:rPr>
              <w:t>Перечень ресурсов информационно-телекоммуникационной сети «интернет», необходимых для освоения дисциплины (модуля)…</w:t>
            </w:r>
            <w:r>
              <w:rPr>
                <w:sz w:val="28"/>
              </w:rPr>
              <w:t>………</w:t>
            </w:r>
          </w:p>
          <w:p w:rsidR="00286F39" w:rsidRPr="00B557A0" w:rsidRDefault="00286F39" w:rsidP="004A7D60">
            <w:pPr>
              <w:pStyle w:val="af7"/>
              <w:widowControl/>
              <w:numPr>
                <w:ilvl w:val="0"/>
                <w:numId w:val="2"/>
              </w:numPr>
              <w:suppressAutoHyphens/>
              <w:autoSpaceDE/>
              <w:autoSpaceDN/>
              <w:adjustRightInd/>
              <w:spacing w:line="360" w:lineRule="auto"/>
              <w:jc w:val="both"/>
              <w:rPr>
                <w:sz w:val="28"/>
              </w:rPr>
            </w:pPr>
            <w:r w:rsidRPr="00B557A0">
              <w:rPr>
                <w:sz w:val="28"/>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Pr>
                <w:sz w:val="28"/>
              </w:rPr>
              <w:t>………………………….</w:t>
            </w:r>
          </w:p>
          <w:p w:rsidR="00286F39" w:rsidRPr="00B557A0" w:rsidRDefault="00286F39" w:rsidP="004A7D60">
            <w:pPr>
              <w:widowControl/>
              <w:numPr>
                <w:ilvl w:val="0"/>
                <w:numId w:val="2"/>
              </w:numPr>
              <w:suppressAutoHyphens/>
              <w:autoSpaceDE/>
              <w:autoSpaceDN/>
              <w:adjustRightInd/>
              <w:spacing w:line="360" w:lineRule="auto"/>
              <w:jc w:val="both"/>
              <w:rPr>
                <w:sz w:val="28"/>
                <w:szCs w:val="28"/>
              </w:rPr>
            </w:pPr>
            <w:r w:rsidRPr="00B557A0">
              <w:rPr>
                <w:sz w:val="28"/>
                <w:szCs w:val="28"/>
              </w:rPr>
              <w:t>Материально-техническое обеспечение дисциплины (модуля)</w:t>
            </w:r>
            <w:r w:rsidRPr="00B557A0">
              <w:rPr>
                <w:bCs/>
                <w:sz w:val="28"/>
                <w:szCs w:val="28"/>
              </w:rPr>
              <w:t>, необходимой для освоения дисциплины (модуля)…………………</w:t>
            </w:r>
            <w:r>
              <w:rPr>
                <w:bCs/>
                <w:sz w:val="28"/>
                <w:szCs w:val="28"/>
              </w:rPr>
              <w:t>…….</w:t>
            </w:r>
          </w:p>
          <w:p w:rsidR="00286F39" w:rsidRPr="00B557A0" w:rsidRDefault="00286F39" w:rsidP="004A7D60">
            <w:pPr>
              <w:widowControl/>
              <w:numPr>
                <w:ilvl w:val="0"/>
                <w:numId w:val="2"/>
              </w:numPr>
              <w:suppressAutoHyphens/>
              <w:autoSpaceDE/>
              <w:autoSpaceDN/>
              <w:adjustRightInd/>
              <w:spacing w:line="360" w:lineRule="auto"/>
              <w:jc w:val="both"/>
              <w:rPr>
                <w:sz w:val="28"/>
                <w:szCs w:val="28"/>
              </w:rPr>
            </w:pPr>
            <w:r w:rsidRPr="00B557A0">
              <w:rPr>
                <w:iCs/>
                <w:sz w:val="28"/>
                <w:szCs w:val="28"/>
              </w:rPr>
              <w:t>Методические указания для обучающихся по освоению дисциплины (модуля)…………………………………………………………………</w:t>
            </w:r>
            <w:r>
              <w:rPr>
                <w:iCs/>
                <w:sz w:val="28"/>
                <w:szCs w:val="28"/>
              </w:rPr>
              <w:t>……</w:t>
            </w:r>
          </w:p>
          <w:p w:rsidR="00286F39" w:rsidRPr="00B557A0" w:rsidRDefault="00286F39" w:rsidP="00A53A41">
            <w:pPr>
              <w:spacing w:line="360" w:lineRule="auto"/>
              <w:ind w:left="720"/>
              <w:jc w:val="both"/>
              <w:rPr>
                <w:sz w:val="28"/>
                <w:szCs w:val="28"/>
              </w:rPr>
            </w:pPr>
            <w:r w:rsidRPr="00B557A0">
              <w:rPr>
                <w:sz w:val="28"/>
                <w:szCs w:val="28"/>
              </w:rPr>
              <w:t>Фонд оценочных средств для проведения промежуточной аттестации обучающихся по дисциплине (модулю)……………</w:t>
            </w:r>
            <w:r>
              <w:rPr>
                <w:sz w:val="28"/>
                <w:szCs w:val="28"/>
              </w:rPr>
              <w:t>………………….......</w:t>
            </w:r>
          </w:p>
          <w:p w:rsidR="00286F39" w:rsidRPr="00B557A0" w:rsidRDefault="00286F39" w:rsidP="00A53A41">
            <w:pPr>
              <w:pStyle w:val="af7"/>
              <w:spacing w:line="360" w:lineRule="auto"/>
              <w:rPr>
                <w:sz w:val="28"/>
              </w:rPr>
            </w:pPr>
          </w:p>
          <w:p w:rsidR="00286F39" w:rsidRPr="00B557A0" w:rsidRDefault="00286F39" w:rsidP="00A53A41">
            <w:pPr>
              <w:spacing w:line="360" w:lineRule="auto"/>
              <w:jc w:val="center"/>
              <w:rPr>
                <w:b/>
                <w:bCs/>
                <w:sz w:val="28"/>
                <w:szCs w:val="28"/>
              </w:rPr>
            </w:pPr>
          </w:p>
        </w:tc>
      </w:tr>
    </w:tbl>
    <w:p w:rsidR="00286F39" w:rsidRPr="000D6084" w:rsidRDefault="00286F39" w:rsidP="00A53A41">
      <w:pPr>
        <w:spacing w:line="360" w:lineRule="auto"/>
        <w:ind w:firstLine="709"/>
        <w:jc w:val="center"/>
        <w:rPr>
          <w:b/>
          <w:sz w:val="28"/>
          <w:szCs w:val="28"/>
        </w:rPr>
      </w:pPr>
    </w:p>
    <w:p w:rsidR="00286F39" w:rsidRPr="00FB0D86" w:rsidRDefault="00286F39" w:rsidP="00A53A41">
      <w:pPr>
        <w:spacing w:line="360" w:lineRule="auto"/>
        <w:jc w:val="center"/>
        <w:rPr>
          <w:color w:val="0000FF"/>
          <w:sz w:val="28"/>
          <w:szCs w:val="28"/>
        </w:rPr>
      </w:pPr>
    </w:p>
    <w:p w:rsidR="00286F39" w:rsidRPr="00FB0D86" w:rsidRDefault="00286F39" w:rsidP="00A53A41">
      <w:pPr>
        <w:pStyle w:val="20"/>
        <w:rPr>
          <w:bCs/>
          <w:sz w:val="28"/>
        </w:rPr>
      </w:pPr>
      <w:r w:rsidRPr="00FB0D86">
        <w:rPr>
          <w:color w:val="0000FF"/>
        </w:rPr>
        <w:br w:type="page"/>
      </w:r>
      <w:bookmarkStart w:id="0" w:name="_Toc188869075"/>
      <w:r w:rsidRPr="00D2570F">
        <w:rPr>
          <w:sz w:val="28"/>
          <w:szCs w:val="28"/>
          <w:lang w:val="en-US"/>
        </w:rPr>
        <w:lastRenderedPageBreak/>
        <w:t>I</w:t>
      </w:r>
      <w:r>
        <w:rPr>
          <w:sz w:val="28"/>
          <w:szCs w:val="28"/>
        </w:rPr>
        <w:t xml:space="preserve"> </w:t>
      </w:r>
      <w:r w:rsidRPr="00FB0D86">
        <w:rPr>
          <w:bCs/>
          <w:sz w:val="28"/>
        </w:rPr>
        <w:t>ВВЕДЕНИЕ</w:t>
      </w:r>
      <w:bookmarkEnd w:id="0"/>
    </w:p>
    <w:p w:rsidR="00286F39" w:rsidRPr="00CF50AD" w:rsidRDefault="00286F39" w:rsidP="00A53A41">
      <w:pPr>
        <w:spacing w:line="360" w:lineRule="auto"/>
        <w:ind w:firstLine="709"/>
        <w:jc w:val="both"/>
        <w:rPr>
          <w:sz w:val="24"/>
          <w:szCs w:val="28"/>
        </w:rPr>
      </w:pPr>
      <w:r w:rsidRPr="00CF50AD">
        <w:rPr>
          <w:sz w:val="24"/>
          <w:szCs w:val="28"/>
        </w:rPr>
        <w:t>Рабочая программа дисциплины «</w:t>
      </w:r>
      <w:r w:rsidR="008C5BC6">
        <w:rPr>
          <w:sz w:val="24"/>
          <w:szCs w:val="28"/>
        </w:rPr>
        <w:t>Современные средства разработки приложений</w:t>
      </w:r>
      <w:r w:rsidRPr="00CF50AD">
        <w:rPr>
          <w:sz w:val="24"/>
          <w:szCs w:val="28"/>
        </w:rPr>
        <w:t xml:space="preserve">» предназначена для реализации Федерального государственного образовательного стандарта высшего образования (далее ФГОС ВО) </w:t>
      </w:r>
      <w:r w:rsidRPr="00CF50AD">
        <w:rPr>
          <w:spacing w:val="1"/>
          <w:sz w:val="24"/>
          <w:szCs w:val="28"/>
        </w:rPr>
        <w:t xml:space="preserve">по направлению </w:t>
      </w:r>
      <w:r w:rsidR="00AB1521" w:rsidRPr="00CF50AD">
        <w:rPr>
          <w:sz w:val="24"/>
          <w:szCs w:val="28"/>
        </w:rPr>
        <w:t>09.03.02 «Информационные системы и технологии»</w:t>
      </w:r>
      <w:r w:rsidR="00A04FF2" w:rsidRPr="00CF50AD">
        <w:rPr>
          <w:sz w:val="24"/>
          <w:szCs w:val="28"/>
        </w:rPr>
        <w:t xml:space="preserve"> </w:t>
      </w:r>
      <w:r w:rsidR="00A04FF2" w:rsidRPr="00CF50AD">
        <w:rPr>
          <w:sz w:val="24"/>
          <w:szCs w:val="28"/>
          <w:lang w:eastAsia="ar-SA"/>
        </w:rPr>
        <w:t>и является единой для всех форм и сроков обучения</w:t>
      </w:r>
      <w:r w:rsidRPr="00CF50AD">
        <w:rPr>
          <w:sz w:val="24"/>
          <w:szCs w:val="28"/>
        </w:rPr>
        <w:t>.</w:t>
      </w:r>
    </w:p>
    <w:p w:rsidR="00286F39" w:rsidRPr="00CF50AD" w:rsidRDefault="00286F39" w:rsidP="00A53A41">
      <w:pPr>
        <w:spacing w:line="360" w:lineRule="auto"/>
        <w:ind w:firstLine="540"/>
        <w:jc w:val="both"/>
        <w:rPr>
          <w:b/>
          <w:bCs/>
          <w:sz w:val="24"/>
          <w:szCs w:val="28"/>
        </w:rPr>
      </w:pPr>
      <w:r w:rsidRPr="00CF50AD">
        <w:rPr>
          <w:b/>
          <w:bCs/>
          <w:sz w:val="24"/>
          <w:szCs w:val="28"/>
        </w:rPr>
        <w:t>1 Указание места дисциплины в структуре образовательной программы</w:t>
      </w:r>
    </w:p>
    <w:tbl>
      <w:tblPr>
        <w:tblStyle w:val="ae"/>
        <w:tblW w:w="0" w:type="auto"/>
        <w:tblLook w:val="04A0" w:firstRow="1" w:lastRow="0" w:firstColumn="1" w:lastColumn="0" w:noHBand="0" w:noVBand="1"/>
      </w:tblPr>
      <w:tblGrid>
        <w:gridCol w:w="1758"/>
        <w:gridCol w:w="1758"/>
        <w:gridCol w:w="1392"/>
        <w:gridCol w:w="1371"/>
        <w:gridCol w:w="1505"/>
        <w:gridCol w:w="1561"/>
      </w:tblGrid>
      <w:tr w:rsidR="007206D0" w:rsidRPr="007206D0" w:rsidTr="00F302D1">
        <w:tc>
          <w:tcPr>
            <w:tcW w:w="1788" w:type="dxa"/>
            <w:vMerge w:val="restart"/>
          </w:tcPr>
          <w:p w:rsidR="00286F39" w:rsidRPr="007206D0" w:rsidRDefault="00286F39" w:rsidP="00A53A41">
            <w:pPr>
              <w:jc w:val="center"/>
              <w:rPr>
                <w:sz w:val="24"/>
                <w:szCs w:val="24"/>
              </w:rPr>
            </w:pPr>
            <w:r w:rsidRPr="007206D0">
              <w:rPr>
                <w:sz w:val="24"/>
                <w:szCs w:val="24"/>
              </w:rPr>
              <w:t>Дисциплины, предшествующие изучению данной дисциплины, практики и формирующие аналогичные компетенции</w:t>
            </w:r>
          </w:p>
        </w:tc>
        <w:tc>
          <w:tcPr>
            <w:tcW w:w="1788" w:type="dxa"/>
            <w:vMerge w:val="restart"/>
          </w:tcPr>
          <w:p w:rsidR="00286F39" w:rsidRPr="007206D0" w:rsidRDefault="00286F39" w:rsidP="00A53A41">
            <w:pPr>
              <w:jc w:val="center"/>
              <w:rPr>
                <w:sz w:val="24"/>
                <w:szCs w:val="24"/>
              </w:rPr>
            </w:pPr>
            <w:r w:rsidRPr="007206D0">
              <w:rPr>
                <w:sz w:val="24"/>
                <w:szCs w:val="24"/>
              </w:rPr>
              <w:t>Код компетенции предшествующей дисциплины, практики</w:t>
            </w:r>
          </w:p>
        </w:tc>
        <w:tc>
          <w:tcPr>
            <w:tcW w:w="2808" w:type="dxa"/>
            <w:gridSpan w:val="2"/>
          </w:tcPr>
          <w:p w:rsidR="00286F39" w:rsidRPr="007206D0" w:rsidRDefault="00286F39" w:rsidP="00A53A41">
            <w:pPr>
              <w:jc w:val="center"/>
              <w:rPr>
                <w:sz w:val="24"/>
                <w:szCs w:val="24"/>
              </w:rPr>
            </w:pPr>
            <w:r w:rsidRPr="007206D0">
              <w:rPr>
                <w:sz w:val="24"/>
                <w:szCs w:val="24"/>
              </w:rPr>
              <w:t>Объект междисциплинарной связи</w:t>
            </w:r>
          </w:p>
        </w:tc>
        <w:tc>
          <w:tcPr>
            <w:tcW w:w="1530" w:type="dxa"/>
            <w:vMerge w:val="restart"/>
          </w:tcPr>
          <w:p w:rsidR="00286F39" w:rsidRPr="007206D0" w:rsidRDefault="00286F39" w:rsidP="00A53A41">
            <w:pPr>
              <w:jc w:val="center"/>
              <w:rPr>
                <w:sz w:val="24"/>
                <w:szCs w:val="24"/>
              </w:rPr>
            </w:pPr>
            <w:r w:rsidRPr="007206D0">
              <w:rPr>
                <w:sz w:val="24"/>
                <w:szCs w:val="24"/>
              </w:rPr>
              <w:t>Код компетенции дисциплины, практики, ГИА, изучаемые в последующих семестрах и формирующие аналогичные компетенции</w:t>
            </w:r>
          </w:p>
        </w:tc>
        <w:tc>
          <w:tcPr>
            <w:tcW w:w="1657" w:type="dxa"/>
            <w:vMerge w:val="restart"/>
          </w:tcPr>
          <w:p w:rsidR="00286F39" w:rsidRPr="007206D0" w:rsidRDefault="00286F39" w:rsidP="00A53A41">
            <w:pPr>
              <w:jc w:val="center"/>
              <w:rPr>
                <w:sz w:val="24"/>
                <w:szCs w:val="24"/>
              </w:rPr>
            </w:pPr>
            <w:r w:rsidRPr="007206D0">
              <w:rPr>
                <w:sz w:val="24"/>
                <w:szCs w:val="24"/>
              </w:rPr>
              <w:t>Дисциплины, практики, ГИА, изучаемые в последующих семестрах и формирующие аналогичные компетенции</w:t>
            </w:r>
          </w:p>
        </w:tc>
      </w:tr>
      <w:tr w:rsidR="007206D0" w:rsidRPr="007206D0" w:rsidTr="00F302D1">
        <w:tc>
          <w:tcPr>
            <w:tcW w:w="1788" w:type="dxa"/>
            <w:vMerge/>
          </w:tcPr>
          <w:p w:rsidR="00286F39" w:rsidRPr="007206D0" w:rsidRDefault="00286F39" w:rsidP="00A53A41">
            <w:pPr>
              <w:jc w:val="center"/>
              <w:rPr>
                <w:sz w:val="24"/>
                <w:szCs w:val="24"/>
              </w:rPr>
            </w:pPr>
          </w:p>
        </w:tc>
        <w:tc>
          <w:tcPr>
            <w:tcW w:w="1788" w:type="dxa"/>
            <w:vMerge/>
          </w:tcPr>
          <w:p w:rsidR="00286F39" w:rsidRPr="007206D0" w:rsidRDefault="00286F39" w:rsidP="00A53A41">
            <w:pPr>
              <w:jc w:val="center"/>
              <w:rPr>
                <w:sz w:val="24"/>
                <w:szCs w:val="24"/>
              </w:rPr>
            </w:pPr>
          </w:p>
        </w:tc>
        <w:tc>
          <w:tcPr>
            <w:tcW w:w="1414" w:type="dxa"/>
          </w:tcPr>
          <w:p w:rsidR="00286F39" w:rsidRPr="007206D0" w:rsidRDefault="00286F39" w:rsidP="00A53A41">
            <w:pPr>
              <w:jc w:val="center"/>
              <w:rPr>
                <w:sz w:val="24"/>
                <w:szCs w:val="24"/>
              </w:rPr>
            </w:pPr>
            <w:r w:rsidRPr="007206D0">
              <w:rPr>
                <w:sz w:val="24"/>
                <w:szCs w:val="24"/>
              </w:rPr>
              <w:t>Дисциплины, практики, ГИА в соответствии с учебным планом</w:t>
            </w:r>
          </w:p>
        </w:tc>
        <w:tc>
          <w:tcPr>
            <w:tcW w:w="1394" w:type="dxa"/>
          </w:tcPr>
          <w:p w:rsidR="00286F39" w:rsidRPr="007206D0" w:rsidRDefault="00286F39" w:rsidP="00A53A41">
            <w:pPr>
              <w:jc w:val="center"/>
              <w:rPr>
                <w:sz w:val="24"/>
                <w:szCs w:val="24"/>
              </w:rPr>
            </w:pPr>
            <w:r w:rsidRPr="007206D0">
              <w:rPr>
                <w:sz w:val="24"/>
                <w:szCs w:val="24"/>
              </w:rPr>
              <w:t>Код компетенции дисциплины, практики, ГИА в соответствии с учебным планом</w:t>
            </w:r>
          </w:p>
        </w:tc>
        <w:tc>
          <w:tcPr>
            <w:tcW w:w="1530" w:type="dxa"/>
            <w:vMerge/>
          </w:tcPr>
          <w:p w:rsidR="00286F39" w:rsidRPr="007206D0" w:rsidRDefault="00286F39" w:rsidP="00A53A41">
            <w:pPr>
              <w:jc w:val="center"/>
              <w:rPr>
                <w:sz w:val="24"/>
                <w:szCs w:val="24"/>
              </w:rPr>
            </w:pPr>
          </w:p>
        </w:tc>
        <w:tc>
          <w:tcPr>
            <w:tcW w:w="1657" w:type="dxa"/>
            <w:vMerge/>
          </w:tcPr>
          <w:p w:rsidR="00286F39" w:rsidRPr="007206D0" w:rsidRDefault="00286F39" w:rsidP="00A53A41">
            <w:pPr>
              <w:jc w:val="center"/>
              <w:rPr>
                <w:sz w:val="24"/>
                <w:szCs w:val="24"/>
              </w:rPr>
            </w:pPr>
          </w:p>
        </w:tc>
      </w:tr>
      <w:tr w:rsidR="008C5BC6" w:rsidRPr="007206D0" w:rsidTr="008C5BC6">
        <w:trPr>
          <w:trHeight w:val="830"/>
        </w:trPr>
        <w:tc>
          <w:tcPr>
            <w:tcW w:w="1788" w:type="dxa"/>
          </w:tcPr>
          <w:p w:rsidR="008C5BC6" w:rsidRDefault="008C5BC6">
            <w:pPr>
              <w:rPr>
                <w:color w:val="000000"/>
              </w:rPr>
            </w:pPr>
            <w:r>
              <w:rPr>
                <w:color w:val="000000"/>
              </w:rPr>
              <w:t>Интеллектуальные системы и технологии</w:t>
            </w:r>
          </w:p>
          <w:p w:rsidR="00735723" w:rsidRDefault="00735723">
            <w:pPr>
              <w:rPr>
                <w:color w:val="000000"/>
              </w:rPr>
            </w:pPr>
            <w:r w:rsidRPr="00735723">
              <w:rPr>
                <w:color w:val="000000"/>
              </w:rPr>
              <w:t>Электротехника и электроника</w:t>
            </w:r>
          </w:p>
          <w:p w:rsidR="008C5BC6" w:rsidRDefault="008C5BC6">
            <w:pPr>
              <w:rPr>
                <w:color w:val="000000"/>
              </w:rPr>
            </w:pPr>
            <w:r>
              <w:rPr>
                <w:color w:val="000000"/>
              </w:rPr>
              <w:t>Мультимедиа технологии и компьютерная графика</w:t>
            </w:r>
          </w:p>
          <w:p w:rsidR="007E6020" w:rsidRDefault="007E6020">
            <w:pPr>
              <w:rPr>
                <w:color w:val="000000"/>
              </w:rPr>
            </w:pPr>
            <w:proofErr w:type="spellStart"/>
            <w:r w:rsidRPr="007E6020">
              <w:rPr>
                <w:color w:val="000000"/>
              </w:rPr>
              <w:t>Web</w:t>
            </w:r>
            <w:proofErr w:type="spellEnd"/>
            <w:r w:rsidRPr="007E6020">
              <w:rPr>
                <w:color w:val="000000"/>
              </w:rPr>
              <w:t>-технологии</w:t>
            </w:r>
          </w:p>
        </w:tc>
        <w:tc>
          <w:tcPr>
            <w:tcW w:w="1788" w:type="dxa"/>
          </w:tcPr>
          <w:p w:rsidR="008C5BC6" w:rsidRDefault="00CA45F9">
            <w:pPr>
              <w:jc w:val="center"/>
              <w:rPr>
                <w:lang w:eastAsia="en-US"/>
              </w:rPr>
            </w:pPr>
            <w:r>
              <w:t>ПК-17</w:t>
            </w:r>
          </w:p>
        </w:tc>
        <w:tc>
          <w:tcPr>
            <w:tcW w:w="1414" w:type="dxa"/>
            <w:vMerge w:val="restart"/>
          </w:tcPr>
          <w:p w:rsidR="00AD05F2" w:rsidRDefault="00AD05F2" w:rsidP="00F302D1">
            <w:pPr>
              <w:jc w:val="center"/>
              <w:rPr>
                <w:b/>
                <w:color w:val="000000"/>
              </w:rPr>
            </w:pPr>
          </w:p>
          <w:p w:rsidR="00AD05F2" w:rsidRDefault="00AD05F2" w:rsidP="00F302D1">
            <w:pPr>
              <w:jc w:val="center"/>
              <w:rPr>
                <w:b/>
                <w:color w:val="000000"/>
              </w:rPr>
            </w:pPr>
          </w:p>
          <w:p w:rsidR="00AD05F2" w:rsidRDefault="00AD05F2" w:rsidP="00F302D1">
            <w:pPr>
              <w:jc w:val="center"/>
              <w:rPr>
                <w:b/>
                <w:color w:val="000000"/>
              </w:rPr>
            </w:pPr>
          </w:p>
          <w:p w:rsidR="00AD05F2" w:rsidRDefault="00AD05F2" w:rsidP="00F302D1">
            <w:pPr>
              <w:jc w:val="center"/>
              <w:rPr>
                <w:b/>
                <w:color w:val="000000"/>
              </w:rPr>
            </w:pPr>
          </w:p>
          <w:p w:rsidR="00AD05F2" w:rsidRDefault="00AD05F2" w:rsidP="00F302D1">
            <w:pPr>
              <w:jc w:val="center"/>
              <w:rPr>
                <w:b/>
                <w:color w:val="000000"/>
              </w:rPr>
            </w:pPr>
          </w:p>
          <w:p w:rsidR="00AD05F2" w:rsidRDefault="00AD05F2" w:rsidP="00F302D1">
            <w:pPr>
              <w:jc w:val="center"/>
              <w:rPr>
                <w:b/>
                <w:color w:val="000000"/>
              </w:rPr>
            </w:pPr>
          </w:p>
          <w:p w:rsidR="00AD05F2" w:rsidRDefault="00AD05F2" w:rsidP="00F302D1">
            <w:pPr>
              <w:jc w:val="center"/>
              <w:rPr>
                <w:b/>
                <w:color w:val="000000"/>
              </w:rPr>
            </w:pPr>
          </w:p>
          <w:p w:rsidR="00AD05F2" w:rsidRDefault="00AD05F2" w:rsidP="00F302D1">
            <w:pPr>
              <w:jc w:val="center"/>
              <w:rPr>
                <w:b/>
                <w:color w:val="000000"/>
              </w:rPr>
            </w:pPr>
          </w:p>
          <w:p w:rsidR="00AD05F2" w:rsidRDefault="00AD05F2" w:rsidP="00F302D1">
            <w:pPr>
              <w:jc w:val="center"/>
              <w:rPr>
                <w:b/>
                <w:color w:val="000000"/>
              </w:rPr>
            </w:pPr>
          </w:p>
          <w:p w:rsidR="00AD05F2" w:rsidRDefault="00AD05F2" w:rsidP="00F302D1">
            <w:pPr>
              <w:jc w:val="center"/>
              <w:rPr>
                <w:b/>
                <w:color w:val="000000"/>
              </w:rPr>
            </w:pPr>
          </w:p>
          <w:p w:rsidR="008C5BC6" w:rsidRPr="00F302D1" w:rsidRDefault="008C5BC6" w:rsidP="00F302D1">
            <w:pPr>
              <w:jc w:val="center"/>
              <w:rPr>
                <w:b/>
                <w:sz w:val="24"/>
                <w:szCs w:val="24"/>
              </w:rPr>
            </w:pPr>
            <w:r>
              <w:rPr>
                <w:b/>
                <w:color w:val="000000"/>
              </w:rPr>
              <w:t>Современные средства разработки приложений</w:t>
            </w:r>
          </w:p>
        </w:tc>
        <w:tc>
          <w:tcPr>
            <w:tcW w:w="1394" w:type="dxa"/>
          </w:tcPr>
          <w:p w:rsidR="008C5BC6" w:rsidRPr="007206D0" w:rsidRDefault="008C5BC6" w:rsidP="008C5BC6">
            <w:pPr>
              <w:jc w:val="center"/>
              <w:rPr>
                <w:sz w:val="24"/>
                <w:szCs w:val="24"/>
              </w:rPr>
            </w:pPr>
            <w:r>
              <w:t>ПК-17</w:t>
            </w:r>
          </w:p>
        </w:tc>
        <w:tc>
          <w:tcPr>
            <w:tcW w:w="1530" w:type="dxa"/>
          </w:tcPr>
          <w:p w:rsidR="008C5BC6" w:rsidRDefault="00735723">
            <w:pPr>
              <w:jc w:val="center"/>
              <w:rPr>
                <w:lang w:eastAsia="en-US"/>
              </w:rPr>
            </w:pPr>
            <w:r>
              <w:t>ПК-17</w:t>
            </w:r>
          </w:p>
        </w:tc>
        <w:tc>
          <w:tcPr>
            <w:tcW w:w="1657" w:type="dxa"/>
          </w:tcPr>
          <w:p w:rsidR="008C5BC6" w:rsidRDefault="007E6020">
            <w:pPr>
              <w:spacing w:line="276" w:lineRule="auto"/>
              <w:textAlignment w:val="top"/>
              <w:rPr>
                <w:color w:val="000000"/>
              </w:rPr>
            </w:pPr>
            <w:r w:rsidRPr="007E6020">
              <w:rPr>
                <w:color w:val="000000"/>
              </w:rPr>
              <w:t>Корпоративные информационные системы</w:t>
            </w:r>
          </w:p>
          <w:p w:rsidR="007E6020" w:rsidRDefault="007E6020">
            <w:pPr>
              <w:spacing w:line="276" w:lineRule="auto"/>
              <w:textAlignment w:val="top"/>
              <w:rPr>
                <w:color w:val="000000"/>
              </w:rPr>
            </w:pPr>
            <w:r w:rsidRPr="007E6020">
              <w:rPr>
                <w:color w:val="000000"/>
              </w:rPr>
              <w:t>Государственная итоговая аттестация</w:t>
            </w:r>
          </w:p>
        </w:tc>
      </w:tr>
      <w:tr w:rsidR="008C5BC6" w:rsidRPr="007206D0" w:rsidTr="008C5BC6">
        <w:trPr>
          <w:trHeight w:val="318"/>
        </w:trPr>
        <w:tc>
          <w:tcPr>
            <w:tcW w:w="1788" w:type="dxa"/>
          </w:tcPr>
          <w:p w:rsidR="008C5BC6" w:rsidRDefault="008C5BC6">
            <w:pPr>
              <w:rPr>
                <w:color w:val="000000"/>
              </w:rPr>
            </w:pPr>
          </w:p>
          <w:p w:rsidR="007E6020" w:rsidRDefault="007E6020">
            <w:pPr>
              <w:rPr>
                <w:color w:val="000000"/>
              </w:rPr>
            </w:pPr>
          </w:p>
          <w:p w:rsidR="007E6020" w:rsidRDefault="007E6020" w:rsidP="007E6020">
            <w:pPr>
              <w:jc w:val="center"/>
              <w:rPr>
                <w:color w:val="000000"/>
              </w:rPr>
            </w:pPr>
            <w:r>
              <w:rPr>
                <w:color w:val="000000"/>
              </w:rPr>
              <w:t>-</w:t>
            </w:r>
          </w:p>
        </w:tc>
        <w:tc>
          <w:tcPr>
            <w:tcW w:w="1788" w:type="dxa"/>
          </w:tcPr>
          <w:p w:rsidR="008C5BC6" w:rsidRDefault="007E6020">
            <w:pPr>
              <w:jc w:val="center"/>
              <w:rPr>
                <w:lang w:eastAsia="en-US"/>
              </w:rPr>
            </w:pPr>
            <w:r>
              <w:rPr>
                <w:lang w:eastAsia="en-US"/>
              </w:rPr>
              <w:t>ПК-29</w:t>
            </w:r>
          </w:p>
        </w:tc>
        <w:tc>
          <w:tcPr>
            <w:tcW w:w="1414" w:type="dxa"/>
            <w:vMerge/>
          </w:tcPr>
          <w:p w:rsidR="008C5BC6" w:rsidRDefault="008C5BC6" w:rsidP="00F302D1">
            <w:pPr>
              <w:jc w:val="center"/>
              <w:rPr>
                <w:b/>
                <w:color w:val="000000"/>
              </w:rPr>
            </w:pPr>
          </w:p>
        </w:tc>
        <w:tc>
          <w:tcPr>
            <w:tcW w:w="1394" w:type="dxa"/>
          </w:tcPr>
          <w:p w:rsidR="008C5BC6" w:rsidRDefault="008C5BC6" w:rsidP="008C5BC6">
            <w:pPr>
              <w:jc w:val="center"/>
            </w:pPr>
            <w:r>
              <w:t>ПК-29</w:t>
            </w:r>
          </w:p>
        </w:tc>
        <w:tc>
          <w:tcPr>
            <w:tcW w:w="1530" w:type="dxa"/>
          </w:tcPr>
          <w:p w:rsidR="00CA45F9" w:rsidRPr="00CA45F9" w:rsidRDefault="007E6020" w:rsidP="007E6020">
            <w:pPr>
              <w:widowControl/>
              <w:tabs>
                <w:tab w:val="left" w:pos="1168"/>
                <w:tab w:val="left" w:pos="2228"/>
                <w:tab w:val="left" w:pos="3288"/>
                <w:tab w:val="left" w:pos="4348"/>
                <w:tab w:val="left" w:pos="5408"/>
                <w:tab w:val="left" w:pos="6468"/>
                <w:tab w:val="left" w:pos="7528"/>
                <w:tab w:val="left" w:pos="8588"/>
              </w:tabs>
              <w:autoSpaceDE/>
              <w:autoSpaceDN/>
              <w:adjustRightInd/>
              <w:ind w:left="108"/>
              <w:jc w:val="center"/>
              <w:rPr>
                <w:rFonts w:ascii="Tahoma" w:hAnsi="Tahoma" w:cs="Tahoma"/>
                <w:color w:val="000000"/>
                <w:sz w:val="18"/>
                <w:szCs w:val="18"/>
              </w:rPr>
            </w:pPr>
            <w:r>
              <w:rPr>
                <w:rFonts w:ascii="Tahoma" w:hAnsi="Tahoma" w:cs="Tahoma"/>
                <w:color w:val="000000"/>
                <w:sz w:val="18"/>
                <w:szCs w:val="18"/>
              </w:rPr>
              <w:t>ПК-29</w:t>
            </w:r>
          </w:p>
        </w:tc>
        <w:tc>
          <w:tcPr>
            <w:tcW w:w="1657" w:type="dxa"/>
          </w:tcPr>
          <w:p w:rsidR="008C5BC6" w:rsidRDefault="008C5BC6">
            <w:pPr>
              <w:spacing w:line="276" w:lineRule="auto"/>
              <w:textAlignment w:val="top"/>
              <w:rPr>
                <w:color w:val="000000"/>
              </w:rPr>
            </w:pPr>
            <w:r>
              <w:rPr>
                <w:color w:val="000000"/>
              </w:rPr>
              <w:t>Производственная практика</w:t>
            </w:r>
          </w:p>
          <w:p w:rsidR="008C5BC6" w:rsidRDefault="007E6020">
            <w:pPr>
              <w:spacing w:line="276" w:lineRule="auto"/>
              <w:textAlignment w:val="top"/>
              <w:rPr>
                <w:color w:val="000000"/>
              </w:rPr>
            </w:pPr>
            <w:r w:rsidRPr="007E6020">
              <w:rPr>
                <w:color w:val="000000"/>
              </w:rPr>
              <w:t>Государственная итоговая аттестация</w:t>
            </w:r>
          </w:p>
        </w:tc>
      </w:tr>
      <w:tr w:rsidR="008C5BC6" w:rsidRPr="007206D0" w:rsidTr="007E6020">
        <w:trPr>
          <w:trHeight w:val="1449"/>
        </w:trPr>
        <w:tc>
          <w:tcPr>
            <w:tcW w:w="1788" w:type="dxa"/>
          </w:tcPr>
          <w:p w:rsidR="008C5BC6" w:rsidRDefault="008C5BC6">
            <w:pPr>
              <w:rPr>
                <w:color w:val="000000"/>
              </w:rPr>
            </w:pPr>
            <w:r>
              <w:rPr>
                <w:color w:val="000000"/>
              </w:rPr>
              <w:t>Корпоративные информационные системы</w:t>
            </w:r>
          </w:p>
        </w:tc>
        <w:tc>
          <w:tcPr>
            <w:tcW w:w="1788" w:type="dxa"/>
          </w:tcPr>
          <w:p w:rsidR="008C5BC6" w:rsidRDefault="00CA45F9">
            <w:pPr>
              <w:jc w:val="center"/>
              <w:rPr>
                <w:lang w:eastAsia="en-US"/>
              </w:rPr>
            </w:pPr>
            <w:r>
              <w:t>ПК-32</w:t>
            </w:r>
          </w:p>
        </w:tc>
        <w:tc>
          <w:tcPr>
            <w:tcW w:w="1414" w:type="dxa"/>
            <w:vMerge/>
          </w:tcPr>
          <w:p w:rsidR="008C5BC6" w:rsidRDefault="008C5BC6" w:rsidP="00F302D1">
            <w:pPr>
              <w:jc w:val="center"/>
              <w:rPr>
                <w:b/>
                <w:color w:val="000000"/>
              </w:rPr>
            </w:pPr>
          </w:p>
        </w:tc>
        <w:tc>
          <w:tcPr>
            <w:tcW w:w="1394" w:type="dxa"/>
          </w:tcPr>
          <w:p w:rsidR="008C5BC6" w:rsidRDefault="008C5BC6" w:rsidP="008C5BC6">
            <w:pPr>
              <w:jc w:val="center"/>
            </w:pPr>
            <w:r>
              <w:t>ПК-32</w:t>
            </w:r>
          </w:p>
        </w:tc>
        <w:tc>
          <w:tcPr>
            <w:tcW w:w="1530" w:type="dxa"/>
          </w:tcPr>
          <w:p w:rsidR="008C5BC6" w:rsidRPr="00CA45F9" w:rsidRDefault="007E6020" w:rsidP="007E6020">
            <w:pPr>
              <w:widowControl/>
              <w:tabs>
                <w:tab w:val="left" w:pos="1168"/>
                <w:tab w:val="left" w:pos="2228"/>
                <w:tab w:val="left" w:pos="3288"/>
                <w:tab w:val="left" w:pos="4348"/>
                <w:tab w:val="left" w:pos="5408"/>
                <w:tab w:val="left" w:pos="6468"/>
                <w:tab w:val="left" w:pos="7528"/>
                <w:tab w:val="left" w:pos="8588"/>
                <w:tab w:val="left" w:pos="9648"/>
                <w:tab w:val="left" w:pos="10708"/>
                <w:tab w:val="left" w:pos="11768"/>
              </w:tabs>
              <w:autoSpaceDE/>
              <w:autoSpaceDN/>
              <w:adjustRightInd/>
              <w:ind w:left="108"/>
              <w:jc w:val="center"/>
              <w:rPr>
                <w:rFonts w:ascii="Tahoma" w:hAnsi="Tahoma" w:cs="Tahoma"/>
                <w:bCs/>
                <w:color w:val="000000"/>
                <w:sz w:val="18"/>
                <w:szCs w:val="18"/>
              </w:rPr>
            </w:pPr>
            <w:r>
              <w:rPr>
                <w:rFonts w:ascii="Tahoma" w:hAnsi="Tahoma" w:cs="Tahoma"/>
                <w:bCs/>
                <w:color w:val="000000"/>
                <w:sz w:val="18"/>
                <w:szCs w:val="18"/>
              </w:rPr>
              <w:t>ПК-32</w:t>
            </w:r>
          </w:p>
        </w:tc>
        <w:tc>
          <w:tcPr>
            <w:tcW w:w="1657" w:type="dxa"/>
          </w:tcPr>
          <w:p w:rsidR="00CA45F9" w:rsidRDefault="00CA45F9">
            <w:pPr>
              <w:spacing w:line="276" w:lineRule="auto"/>
              <w:textAlignment w:val="top"/>
              <w:rPr>
                <w:color w:val="000000"/>
              </w:rPr>
            </w:pPr>
            <w:r>
              <w:rPr>
                <w:color w:val="000000"/>
              </w:rPr>
              <w:t>Производственная практика</w:t>
            </w:r>
          </w:p>
          <w:p w:rsidR="00CA45F9" w:rsidRDefault="007E6020">
            <w:pPr>
              <w:spacing w:line="276" w:lineRule="auto"/>
              <w:textAlignment w:val="top"/>
              <w:rPr>
                <w:color w:val="000000"/>
              </w:rPr>
            </w:pPr>
            <w:r w:rsidRPr="007E6020">
              <w:rPr>
                <w:color w:val="000000"/>
              </w:rPr>
              <w:t>Государственная итоговая аттестация</w:t>
            </w:r>
          </w:p>
          <w:p w:rsidR="008C5BC6" w:rsidRDefault="008C5BC6">
            <w:pPr>
              <w:spacing w:line="276" w:lineRule="auto"/>
              <w:textAlignment w:val="top"/>
              <w:rPr>
                <w:color w:val="000000"/>
              </w:rPr>
            </w:pPr>
          </w:p>
        </w:tc>
      </w:tr>
      <w:tr w:rsidR="008C5BC6" w:rsidRPr="007206D0" w:rsidTr="007E6020">
        <w:trPr>
          <w:trHeight w:val="1415"/>
        </w:trPr>
        <w:tc>
          <w:tcPr>
            <w:tcW w:w="1788" w:type="dxa"/>
          </w:tcPr>
          <w:p w:rsidR="008C5BC6" w:rsidRDefault="007E6020" w:rsidP="007E6020">
            <w:pPr>
              <w:jc w:val="center"/>
              <w:rPr>
                <w:color w:val="000000"/>
              </w:rPr>
            </w:pPr>
            <w:r>
              <w:rPr>
                <w:color w:val="000000"/>
              </w:rPr>
              <w:t>-</w:t>
            </w:r>
          </w:p>
        </w:tc>
        <w:tc>
          <w:tcPr>
            <w:tcW w:w="1788" w:type="dxa"/>
          </w:tcPr>
          <w:p w:rsidR="008C5BC6" w:rsidRDefault="007E6020">
            <w:pPr>
              <w:jc w:val="center"/>
              <w:rPr>
                <w:lang w:eastAsia="en-US"/>
              </w:rPr>
            </w:pPr>
            <w:r>
              <w:rPr>
                <w:lang w:eastAsia="en-US"/>
              </w:rPr>
              <w:t>ПК-35</w:t>
            </w:r>
          </w:p>
        </w:tc>
        <w:tc>
          <w:tcPr>
            <w:tcW w:w="1414" w:type="dxa"/>
            <w:vMerge/>
          </w:tcPr>
          <w:p w:rsidR="008C5BC6" w:rsidRDefault="008C5BC6" w:rsidP="00F302D1">
            <w:pPr>
              <w:jc w:val="center"/>
              <w:rPr>
                <w:b/>
                <w:color w:val="000000"/>
              </w:rPr>
            </w:pPr>
          </w:p>
        </w:tc>
        <w:tc>
          <w:tcPr>
            <w:tcW w:w="1394" w:type="dxa"/>
          </w:tcPr>
          <w:p w:rsidR="008C5BC6" w:rsidRDefault="008C5BC6" w:rsidP="008C5BC6">
            <w:pPr>
              <w:jc w:val="center"/>
            </w:pPr>
            <w:r>
              <w:rPr>
                <w:color w:val="000000"/>
              </w:rPr>
              <w:t>ПК-35</w:t>
            </w:r>
          </w:p>
        </w:tc>
        <w:tc>
          <w:tcPr>
            <w:tcW w:w="1530" w:type="dxa"/>
          </w:tcPr>
          <w:p w:rsidR="00CA45F9" w:rsidRPr="007E6020" w:rsidRDefault="007E6020" w:rsidP="007E6020">
            <w:pPr>
              <w:widowControl/>
              <w:tabs>
                <w:tab w:val="left" w:pos="1168"/>
                <w:tab w:val="left" w:pos="2228"/>
                <w:tab w:val="left" w:pos="3288"/>
                <w:tab w:val="left" w:pos="4348"/>
                <w:tab w:val="left" w:pos="5408"/>
                <w:tab w:val="left" w:pos="6468"/>
                <w:tab w:val="left" w:pos="7528"/>
                <w:tab w:val="left" w:pos="8588"/>
                <w:tab w:val="left" w:pos="9648"/>
                <w:tab w:val="left" w:pos="10708"/>
                <w:tab w:val="left" w:pos="11768"/>
              </w:tabs>
              <w:autoSpaceDE/>
              <w:autoSpaceDN/>
              <w:adjustRightInd/>
              <w:ind w:left="108"/>
              <w:jc w:val="center"/>
              <w:rPr>
                <w:rFonts w:ascii="Tahoma" w:hAnsi="Tahoma" w:cs="Tahoma"/>
                <w:bCs/>
                <w:color w:val="000000"/>
                <w:sz w:val="18"/>
                <w:szCs w:val="18"/>
              </w:rPr>
            </w:pPr>
            <w:r w:rsidRPr="007E6020">
              <w:rPr>
                <w:rFonts w:ascii="Tahoma" w:hAnsi="Tahoma" w:cs="Tahoma"/>
                <w:bCs/>
                <w:color w:val="000000"/>
                <w:sz w:val="18"/>
                <w:szCs w:val="18"/>
              </w:rPr>
              <w:t>ПК-35</w:t>
            </w:r>
          </w:p>
        </w:tc>
        <w:tc>
          <w:tcPr>
            <w:tcW w:w="1657" w:type="dxa"/>
          </w:tcPr>
          <w:p w:rsidR="00CA45F9" w:rsidRDefault="00CA45F9" w:rsidP="00CA45F9">
            <w:pPr>
              <w:spacing w:line="276" w:lineRule="auto"/>
              <w:textAlignment w:val="top"/>
              <w:rPr>
                <w:color w:val="000000"/>
              </w:rPr>
            </w:pPr>
            <w:r>
              <w:rPr>
                <w:color w:val="000000"/>
              </w:rPr>
              <w:t>Производственная практика</w:t>
            </w:r>
          </w:p>
          <w:p w:rsidR="008C5BC6" w:rsidRDefault="007E6020" w:rsidP="00CA45F9">
            <w:pPr>
              <w:spacing w:line="276" w:lineRule="auto"/>
              <w:textAlignment w:val="top"/>
              <w:rPr>
                <w:color w:val="000000"/>
              </w:rPr>
            </w:pPr>
            <w:r w:rsidRPr="007E6020">
              <w:rPr>
                <w:color w:val="000000"/>
              </w:rPr>
              <w:t>Государственная итоговая аттестация</w:t>
            </w:r>
          </w:p>
        </w:tc>
      </w:tr>
    </w:tbl>
    <w:p w:rsidR="00CA45F9" w:rsidRDefault="00CA45F9" w:rsidP="00A04FF2">
      <w:pPr>
        <w:spacing w:line="360" w:lineRule="auto"/>
        <w:ind w:firstLine="709"/>
        <w:jc w:val="both"/>
        <w:rPr>
          <w:sz w:val="28"/>
          <w:szCs w:val="28"/>
        </w:rPr>
      </w:pPr>
    </w:p>
    <w:p w:rsidR="00A04FF2" w:rsidRPr="00855EED" w:rsidRDefault="00A04FF2" w:rsidP="00A04FF2">
      <w:pPr>
        <w:spacing w:line="360" w:lineRule="auto"/>
        <w:ind w:firstLine="709"/>
        <w:jc w:val="both"/>
        <w:rPr>
          <w:sz w:val="28"/>
          <w:szCs w:val="28"/>
        </w:rPr>
      </w:pPr>
      <w:r w:rsidRPr="00855EED">
        <w:rPr>
          <w:sz w:val="28"/>
          <w:szCs w:val="28"/>
        </w:rPr>
        <w:lastRenderedPageBreak/>
        <w:t>Дисциплина «</w:t>
      </w:r>
      <w:r w:rsidR="008C5BC6">
        <w:rPr>
          <w:sz w:val="28"/>
          <w:szCs w:val="28"/>
        </w:rPr>
        <w:t>Современные средства разработки приложений</w:t>
      </w:r>
      <w:r w:rsidRPr="00855EED">
        <w:rPr>
          <w:sz w:val="28"/>
          <w:szCs w:val="28"/>
        </w:rPr>
        <w:t xml:space="preserve">» относится к </w:t>
      </w:r>
      <w:r w:rsidR="00F302D1">
        <w:rPr>
          <w:sz w:val="28"/>
          <w:szCs w:val="28"/>
        </w:rPr>
        <w:t>дисциплинам по выбору</w:t>
      </w:r>
      <w:r w:rsidRPr="00855EED">
        <w:rPr>
          <w:sz w:val="28"/>
          <w:szCs w:val="28"/>
        </w:rPr>
        <w:t xml:space="preserve"> </w:t>
      </w:r>
      <w:r w:rsidR="0067590E" w:rsidRPr="0067590E">
        <w:rPr>
          <w:color w:val="000000"/>
          <w:sz w:val="24"/>
          <w:szCs w:val="24"/>
        </w:rPr>
        <w:t>Б1.В.Д</w:t>
      </w:r>
      <w:r w:rsidR="00F302D1">
        <w:rPr>
          <w:color w:val="000000"/>
          <w:sz w:val="24"/>
          <w:szCs w:val="24"/>
        </w:rPr>
        <w:t>В</w:t>
      </w:r>
      <w:r w:rsidR="0067590E" w:rsidRPr="0067590E">
        <w:rPr>
          <w:color w:val="000000"/>
          <w:sz w:val="24"/>
          <w:szCs w:val="24"/>
        </w:rPr>
        <w:t>.</w:t>
      </w:r>
      <w:r w:rsidR="008C5BC6">
        <w:rPr>
          <w:color w:val="000000"/>
          <w:sz w:val="24"/>
          <w:szCs w:val="24"/>
        </w:rPr>
        <w:t>6.</w:t>
      </w:r>
    </w:p>
    <w:p w:rsidR="00286F39" w:rsidRDefault="00286F39" w:rsidP="00A53A41">
      <w:pPr>
        <w:spacing w:line="360" w:lineRule="auto"/>
        <w:ind w:firstLine="540"/>
        <w:jc w:val="both"/>
        <w:rPr>
          <w:b/>
          <w:bCs/>
          <w:sz w:val="28"/>
          <w:szCs w:val="28"/>
        </w:rPr>
      </w:pPr>
      <w:r>
        <w:rPr>
          <w:b/>
          <w:bCs/>
          <w:sz w:val="28"/>
          <w:szCs w:val="28"/>
        </w:rPr>
        <w:t xml:space="preserve">2 Перечень планируемых результатов обучения по дисциплине </w:t>
      </w:r>
      <w:r w:rsidRPr="00F302D1">
        <w:rPr>
          <w:b/>
          <w:bCs/>
          <w:sz w:val="28"/>
          <w:szCs w:val="28"/>
        </w:rPr>
        <w:t>«</w:t>
      </w:r>
      <w:r w:rsidR="008C5BC6">
        <w:rPr>
          <w:b/>
          <w:bCs/>
          <w:sz w:val="28"/>
          <w:szCs w:val="28"/>
        </w:rPr>
        <w:t>Современные средства разработки приложений</w:t>
      </w:r>
      <w:r w:rsidRPr="00F302D1">
        <w:rPr>
          <w:b/>
          <w:bCs/>
          <w:sz w:val="28"/>
          <w:szCs w:val="28"/>
        </w:rPr>
        <w:t>»</w:t>
      </w:r>
      <w:r w:rsidRPr="00540264">
        <w:rPr>
          <w:b/>
          <w:bCs/>
          <w:sz w:val="28"/>
          <w:szCs w:val="28"/>
        </w:rPr>
        <w:t>, соо</w:t>
      </w:r>
      <w:r>
        <w:rPr>
          <w:b/>
          <w:bCs/>
          <w:sz w:val="28"/>
          <w:szCs w:val="28"/>
        </w:rPr>
        <w:t>тнесенных с планируемыми результатами освоения образовательной программы</w:t>
      </w:r>
    </w:p>
    <w:p w:rsidR="00881B96" w:rsidRDefault="00881B96" w:rsidP="00A53A41">
      <w:pPr>
        <w:spacing w:line="360" w:lineRule="auto"/>
        <w:ind w:firstLine="720"/>
        <w:jc w:val="both"/>
        <w:rPr>
          <w:sz w:val="28"/>
          <w:szCs w:val="28"/>
        </w:rPr>
        <w:sectPr w:rsidR="00881B96" w:rsidSect="00386CCD">
          <w:footerReference w:type="default" r:id="rId9"/>
          <w:pgSz w:w="11909" w:h="16834"/>
          <w:pgMar w:top="1440" w:right="1136" w:bottom="567" w:left="1418" w:header="720" w:footer="272" w:gutter="0"/>
          <w:cols w:space="60"/>
          <w:noEndnote/>
        </w:sectPr>
      </w:pPr>
    </w:p>
    <w:p w:rsidR="00286F39" w:rsidRDefault="00286F39" w:rsidP="00A53A41">
      <w:pPr>
        <w:spacing w:line="360" w:lineRule="auto"/>
        <w:ind w:firstLine="720"/>
        <w:jc w:val="both"/>
        <w:rPr>
          <w:sz w:val="28"/>
          <w:szCs w:val="28"/>
        </w:rPr>
      </w:pPr>
      <w:r>
        <w:rPr>
          <w:sz w:val="28"/>
          <w:szCs w:val="28"/>
        </w:rPr>
        <w:t>Таблица 1− Перечень планируемых результатов обучения по дисциплине (модулю)</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2200"/>
        <w:gridCol w:w="1834"/>
        <w:gridCol w:w="7758"/>
        <w:gridCol w:w="1950"/>
      </w:tblGrid>
      <w:tr w:rsidR="00286F39" w:rsidRPr="00214F80" w:rsidTr="00522482">
        <w:trPr>
          <w:trHeight w:val="248"/>
          <w:jc w:val="center"/>
        </w:trPr>
        <w:tc>
          <w:tcPr>
            <w:tcW w:w="1421" w:type="dxa"/>
          </w:tcPr>
          <w:p w:rsidR="00286F39" w:rsidRPr="00214F80" w:rsidRDefault="00286F39" w:rsidP="00A53A41">
            <w:pPr>
              <w:jc w:val="center"/>
              <w:rPr>
                <w:b/>
                <w:bCs/>
              </w:rPr>
            </w:pPr>
            <w:r w:rsidRPr="00214F80">
              <w:rPr>
                <w:b/>
                <w:bCs/>
              </w:rPr>
              <w:t>Код компетенции</w:t>
            </w:r>
          </w:p>
        </w:tc>
        <w:tc>
          <w:tcPr>
            <w:tcW w:w="2158" w:type="dxa"/>
          </w:tcPr>
          <w:p w:rsidR="00286F39" w:rsidRPr="00214F80" w:rsidRDefault="00286F39" w:rsidP="00A53A41">
            <w:pPr>
              <w:jc w:val="center"/>
              <w:rPr>
                <w:b/>
                <w:bCs/>
              </w:rPr>
            </w:pPr>
            <w:r w:rsidRPr="00214F80">
              <w:rPr>
                <w:b/>
                <w:bCs/>
              </w:rPr>
              <w:t>Наименование компетенции</w:t>
            </w:r>
          </w:p>
        </w:tc>
        <w:tc>
          <w:tcPr>
            <w:tcW w:w="1834" w:type="dxa"/>
          </w:tcPr>
          <w:p w:rsidR="00286F39" w:rsidRPr="00214F80" w:rsidRDefault="00286F39" w:rsidP="00A53A41">
            <w:pPr>
              <w:jc w:val="center"/>
              <w:rPr>
                <w:b/>
                <w:bCs/>
              </w:rPr>
            </w:pPr>
            <w:r w:rsidRPr="00214F80">
              <w:rPr>
                <w:b/>
                <w:bCs/>
              </w:rPr>
              <w:t>Вид деятельности и проф. задачи</w:t>
            </w:r>
          </w:p>
        </w:tc>
        <w:tc>
          <w:tcPr>
            <w:tcW w:w="7796" w:type="dxa"/>
          </w:tcPr>
          <w:p w:rsidR="00286F39" w:rsidRPr="00214F80" w:rsidRDefault="00286F39" w:rsidP="00A53A41">
            <w:pPr>
              <w:jc w:val="center"/>
              <w:rPr>
                <w:b/>
                <w:bCs/>
              </w:rPr>
            </w:pPr>
            <w:r w:rsidRPr="00214F80">
              <w:rPr>
                <w:b/>
                <w:bCs/>
              </w:rPr>
              <w:t>Планируемые результаты</w:t>
            </w:r>
          </w:p>
        </w:tc>
        <w:tc>
          <w:tcPr>
            <w:tcW w:w="1954" w:type="dxa"/>
          </w:tcPr>
          <w:p w:rsidR="00286F39" w:rsidRPr="00214F80" w:rsidRDefault="00286F39" w:rsidP="00A53A41">
            <w:pPr>
              <w:jc w:val="center"/>
              <w:rPr>
                <w:b/>
                <w:bCs/>
              </w:rPr>
            </w:pPr>
            <w:r w:rsidRPr="00214F80">
              <w:rPr>
                <w:b/>
                <w:bCs/>
              </w:rPr>
              <w:t>Уровень освоения компетенции</w:t>
            </w:r>
          </w:p>
        </w:tc>
      </w:tr>
      <w:tr w:rsidR="00286F39" w:rsidRPr="00214F80" w:rsidTr="00EE0D2F">
        <w:trPr>
          <w:trHeight w:val="352"/>
          <w:jc w:val="center"/>
        </w:trPr>
        <w:tc>
          <w:tcPr>
            <w:tcW w:w="1421" w:type="dxa"/>
            <w:vMerge w:val="restart"/>
            <w:vAlign w:val="center"/>
          </w:tcPr>
          <w:p w:rsidR="00286F39" w:rsidRPr="00214F80" w:rsidRDefault="00CA45F9" w:rsidP="0067590E">
            <w:pPr>
              <w:jc w:val="center"/>
              <w:rPr>
                <w:i/>
              </w:rPr>
            </w:pPr>
            <w:r w:rsidRPr="00214F80">
              <w:t>ПК-17</w:t>
            </w:r>
          </w:p>
        </w:tc>
        <w:tc>
          <w:tcPr>
            <w:tcW w:w="2158" w:type="dxa"/>
            <w:vMerge w:val="restart"/>
            <w:vAlign w:val="center"/>
          </w:tcPr>
          <w:p w:rsidR="00286F39" w:rsidRPr="00214F80" w:rsidRDefault="00692172" w:rsidP="00692172">
            <w:pPr>
              <w:widowControl/>
              <w:autoSpaceDE/>
              <w:autoSpaceDN/>
              <w:adjustRightInd/>
              <w:jc w:val="center"/>
              <w:rPr>
                <w:color w:val="000000"/>
              </w:rPr>
            </w:pPr>
            <w:r w:rsidRPr="00214F80">
              <w:rPr>
                <w:color w:val="000000"/>
              </w:rPr>
              <w:t xml:space="preserve">Способность использовать технологии разработки объектов профессиональной деятельности в </w:t>
            </w:r>
            <w:bookmarkStart w:id="1" w:name="_GoBack"/>
            <w:bookmarkEnd w:id="1"/>
            <w:r w:rsidRPr="00214F80">
              <w:rPr>
                <w:color w:val="000000"/>
              </w:rPr>
              <w:t xml:space="preserve">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энергетика, металлургия, строительство, транспорт, железнодорожный транспорт, связь, телекоммуникации, управление </w:t>
            </w:r>
            <w:proofErr w:type="spellStart"/>
            <w:r w:rsidRPr="00214F80">
              <w:rPr>
                <w:color w:val="000000"/>
              </w:rPr>
              <w:t>инфокоммуникациями</w:t>
            </w:r>
            <w:proofErr w:type="spellEnd"/>
            <w:r w:rsidRPr="00214F80">
              <w:rPr>
                <w:color w:val="000000"/>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214F80">
              <w:rPr>
                <w:color w:val="000000"/>
              </w:rPr>
              <w:t>медиаиндустрия</w:t>
            </w:r>
            <w:proofErr w:type="spellEnd"/>
            <w:r w:rsidRPr="00214F80">
              <w:rPr>
                <w:color w:val="000000"/>
              </w:rPr>
              <w:t xml:space="preserve">, а также предприятия различного профиля и все виды деятельности в условиях экономики </w:t>
            </w:r>
            <w:proofErr w:type="spellStart"/>
            <w:r w:rsidRPr="00214F80">
              <w:rPr>
                <w:color w:val="000000"/>
              </w:rPr>
              <w:t>информационноого</w:t>
            </w:r>
            <w:proofErr w:type="spellEnd"/>
            <w:r w:rsidRPr="00214F80">
              <w:rPr>
                <w:color w:val="000000"/>
              </w:rPr>
              <w:t xml:space="preserve"> </w:t>
            </w:r>
            <w:proofErr w:type="spellStart"/>
            <w:r w:rsidRPr="00214F80">
              <w:rPr>
                <w:color w:val="000000"/>
              </w:rPr>
              <w:t>обшества</w:t>
            </w:r>
            <w:proofErr w:type="spellEnd"/>
          </w:p>
        </w:tc>
        <w:tc>
          <w:tcPr>
            <w:tcW w:w="1834" w:type="dxa"/>
            <w:vMerge w:val="restart"/>
            <w:vAlign w:val="center"/>
          </w:tcPr>
          <w:p w:rsidR="00F24999" w:rsidRPr="00214F80" w:rsidRDefault="0067590E" w:rsidP="002E0D0C">
            <w:pPr>
              <w:jc w:val="center"/>
            </w:pPr>
            <w:r w:rsidRPr="00214F80">
              <w:t>проектно-</w:t>
            </w:r>
            <w:r w:rsidR="002E0D0C" w:rsidRPr="00214F80">
              <w:t>технологическая</w:t>
            </w:r>
            <w:r w:rsidRPr="00214F80">
              <w:t xml:space="preserve"> деятельность</w:t>
            </w:r>
          </w:p>
        </w:tc>
        <w:tc>
          <w:tcPr>
            <w:tcW w:w="7796" w:type="dxa"/>
          </w:tcPr>
          <w:p w:rsidR="00692172" w:rsidRPr="00214F80" w:rsidRDefault="00692172" w:rsidP="00692172">
            <w:pPr>
              <w:spacing w:line="235" w:lineRule="auto"/>
              <w:jc w:val="both"/>
            </w:pPr>
            <w:r w:rsidRPr="00214F80">
              <w:rPr>
                <w:u w:val="single"/>
              </w:rPr>
              <w:t>знать</w:t>
            </w:r>
            <w:r w:rsidRPr="00214F80">
              <w:t xml:space="preserve">: </w:t>
            </w:r>
          </w:p>
          <w:p w:rsidR="00692172" w:rsidRPr="00214F80" w:rsidRDefault="00692172" w:rsidP="000373C9">
            <w:pPr>
              <w:widowControl/>
              <w:numPr>
                <w:ilvl w:val="0"/>
                <w:numId w:val="12"/>
              </w:numPr>
              <w:autoSpaceDE/>
              <w:autoSpaceDN/>
              <w:adjustRightInd/>
              <w:spacing w:line="235" w:lineRule="auto"/>
              <w:ind w:left="567"/>
              <w:jc w:val="both"/>
            </w:pPr>
            <w:r w:rsidRPr="00214F80">
              <w:t>основы создания информационных систем и использование новых информационных технологий обработки информации;</w:t>
            </w:r>
          </w:p>
          <w:p w:rsidR="00692172" w:rsidRPr="00214F80" w:rsidRDefault="00692172" w:rsidP="000373C9">
            <w:pPr>
              <w:widowControl/>
              <w:numPr>
                <w:ilvl w:val="0"/>
                <w:numId w:val="12"/>
              </w:numPr>
              <w:autoSpaceDE/>
              <w:autoSpaceDN/>
              <w:adjustRightInd/>
              <w:spacing w:line="235" w:lineRule="auto"/>
              <w:ind w:left="567"/>
              <w:jc w:val="both"/>
            </w:pPr>
            <w:r w:rsidRPr="00214F80">
              <w:t>жизненный цикл программного обеспечения;</w:t>
            </w:r>
          </w:p>
          <w:p w:rsidR="00692172" w:rsidRPr="00214F80" w:rsidRDefault="00692172" w:rsidP="000373C9">
            <w:pPr>
              <w:widowControl/>
              <w:numPr>
                <w:ilvl w:val="0"/>
                <w:numId w:val="12"/>
              </w:numPr>
              <w:autoSpaceDE/>
              <w:autoSpaceDN/>
              <w:adjustRightInd/>
              <w:spacing w:line="235" w:lineRule="auto"/>
              <w:ind w:left="567"/>
              <w:jc w:val="both"/>
            </w:pPr>
            <w:r w:rsidRPr="00214F80">
              <w:t>объектно-ориентированное программирование;</w:t>
            </w:r>
          </w:p>
          <w:p w:rsidR="00692172" w:rsidRPr="00214F80" w:rsidRDefault="00692172" w:rsidP="00692172">
            <w:pPr>
              <w:spacing w:line="235" w:lineRule="auto"/>
              <w:jc w:val="both"/>
            </w:pPr>
            <w:r w:rsidRPr="00214F80">
              <w:rPr>
                <w:u w:val="single"/>
              </w:rPr>
              <w:t>уметь</w:t>
            </w:r>
            <w:r w:rsidRPr="00214F80">
              <w:t xml:space="preserve">: </w:t>
            </w:r>
          </w:p>
          <w:p w:rsidR="00692172" w:rsidRPr="00214F80" w:rsidRDefault="00692172" w:rsidP="000373C9">
            <w:pPr>
              <w:widowControl/>
              <w:numPr>
                <w:ilvl w:val="0"/>
                <w:numId w:val="12"/>
              </w:numPr>
              <w:autoSpaceDE/>
              <w:autoSpaceDN/>
              <w:adjustRightInd/>
              <w:spacing w:line="235" w:lineRule="auto"/>
              <w:ind w:left="567"/>
              <w:jc w:val="both"/>
            </w:pPr>
            <w:r w:rsidRPr="00214F80">
              <w:t xml:space="preserve">программировать на одном из </w:t>
            </w:r>
            <w:r w:rsidR="00215051">
              <w:t xml:space="preserve">объектно-ориентированных </w:t>
            </w:r>
            <w:r w:rsidRPr="00214F80">
              <w:t>языков</w:t>
            </w:r>
            <w:r w:rsidR="00976F4E" w:rsidRPr="00214F80">
              <w:t xml:space="preserve"> программирования</w:t>
            </w:r>
            <w:r w:rsidRPr="00214F80">
              <w:t>;</w:t>
            </w:r>
          </w:p>
          <w:p w:rsidR="00692172" w:rsidRPr="00214F80" w:rsidRDefault="00692172" w:rsidP="00692172">
            <w:pPr>
              <w:spacing w:line="235" w:lineRule="auto"/>
              <w:jc w:val="both"/>
            </w:pPr>
            <w:r w:rsidRPr="00214F80">
              <w:rPr>
                <w:u w:val="single"/>
              </w:rPr>
              <w:t>владеть</w:t>
            </w:r>
            <w:r w:rsidRPr="00214F80">
              <w:t xml:space="preserve">: </w:t>
            </w:r>
          </w:p>
          <w:p w:rsidR="00286F39" w:rsidRPr="00214F80" w:rsidRDefault="00692172" w:rsidP="000373C9">
            <w:pPr>
              <w:widowControl/>
              <w:numPr>
                <w:ilvl w:val="0"/>
                <w:numId w:val="12"/>
              </w:numPr>
              <w:autoSpaceDE/>
              <w:autoSpaceDN/>
              <w:adjustRightInd/>
              <w:spacing w:line="235" w:lineRule="auto"/>
              <w:ind w:left="567"/>
              <w:jc w:val="both"/>
            </w:pPr>
            <w:r w:rsidRPr="00214F80">
              <w:t xml:space="preserve">основами </w:t>
            </w:r>
            <w:r w:rsidR="00976F4E" w:rsidRPr="00214F80">
              <w:t>программирования на современных языках</w:t>
            </w:r>
            <w:r w:rsidRPr="00214F80">
              <w:t>;</w:t>
            </w:r>
          </w:p>
        </w:tc>
        <w:tc>
          <w:tcPr>
            <w:tcW w:w="1954" w:type="dxa"/>
            <w:vAlign w:val="center"/>
          </w:tcPr>
          <w:p w:rsidR="00286F39" w:rsidRPr="00214F80" w:rsidRDefault="00286F39" w:rsidP="00985175">
            <w:pPr>
              <w:jc w:val="center"/>
            </w:pPr>
            <w:r w:rsidRPr="00214F80">
              <w:t>Пороговый</w:t>
            </w:r>
          </w:p>
          <w:p w:rsidR="00286F39" w:rsidRPr="00214F80" w:rsidRDefault="00286F39" w:rsidP="00985175">
            <w:pPr>
              <w:jc w:val="center"/>
            </w:pPr>
          </w:p>
        </w:tc>
      </w:tr>
      <w:tr w:rsidR="00286F39" w:rsidRPr="00214F80" w:rsidTr="00EE0D2F">
        <w:trPr>
          <w:trHeight w:val="503"/>
          <w:jc w:val="center"/>
        </w:trPr>
        <w:tc>
          <w:tcPr>
            <w:tcW w:w="1421" w:type="dxa"/>
            <w:vMerge/>
          </w:tcPr>
          <w:p w:rsidR="00286F39" w:rsidRPr="00214F80" w:rsidRDefault="00286F39" w:rsidP="00A53A41">
            <w:pPr>
              <w:jc w:val="center"/>
            </w:pPr>
          </w:p>
        </w:tc>
        <w:tc>
          <w:tcPr>
            <w:tcW w:w="2158" w:type="dxa"/>
            <w:vMerge/>
          </w:tcPr>
          <w:p w:rsidR="00286F39" w:rsidRPr="00214F80" w:rsidRDefault="00286F39" w:rsidP="00A53A41">
            <w:pPr>
              <w:jc w:val="center"/>
            </w:pPr>
          </w:p>
        </w:tc>
        <w:tc>
          <w:tcPr>
            <w:tcW w:w="1834" w:type="dxa"/>
            <w:vMerge/>
          </w:tcPr>
          <w:p w:rsidR="00286F39" w:rsidRPr="00214F80" w:rsidRDefault="00286F39" w:rsidP="00A53A41">
            <w:pPr>
              <w:jc w:val="center"/>
            </w:pPr>
          </w:p>
        </w:tc>
        <w:tc>
          <w:tcPr>
            <w:tcW w:w="7796" w:type="dxa"/>
          </w:tcPr>
          <w:p w:rsidR="00976F4E" w:rsidRPr="00214F80" w:rsidRDefault="00976F4E" w:rsidP="00976F4E">
            <w:pPr>
              <w:spacing w:line="235" w:lineRule="auto"/>
              <w:jc w:val="both"/>
            </w:pPr>
            <w:r w:rsidRPr="00214F80">
              <w:rPr>
                <w:u w:val="single"/>
              </w:rPr>
              <w:t>знать</w:t>
            </w:r>
            <w:r w:rsidRPr="00214F80">
              <w:t xml:space="preserve">: </w:t>
            </w:r>
          </w:p>
          <w:p w:rsidR="00976F4E" w:rsidRPr="00214F80" w:rsidRDefault="00976F4E" w:rsidP="000373C9">
            <w:pPr>
              <w:widowControl/>
              <w:numPr>
                <w:ilvl w:val="0"/>
                <w:numId w:val="12"/>
              </w:numPr>
              <w:autoSpaceDE/>
              <w:autoSpaceDN/>
              <w:adjustRightInd/>
              <w:spacing w:line="235" w:lineRule="auto"/>
              <w:ind w:left="567"/>
              <w:jc w:val="both"/>
            </w:pPr>
            <w:r w:rsidRPr="00214F80">
              <w:t>основы создания информационных систем и использование новых информационных технологий обработки информации;</w:t>
            </w:r>
          </w:p>
          <w:p w:rsidR="00976F4E" w:rsidRPr="00214F80" w:rsidRDefault="00976F4E" w:rsidP="000373C9">
            <w:pPr>
              <w:widowControl/>
              <w:numPr>
                <w:ilvl w:val="0"/>
                <w:numId w:val="12"/>
              </w:numPr>
              <w:autoSpaceDE/>
              <w:autoSpaceDN/>
              <w:adjustRightInd/>
              <w:spacing w:line="235" w:lineRule="auto"/>
              <w:ind w:left="567"/>
              <w:jc w:val="both"/>
            </w:pPr>
            <w:r w:rsidRPr="00214F80">
              <w:t>жизненный цикл программного обеспечения;</w:t>
            </w:r>
          </w:p>
          <w:p w:rsidR="00976F4E" w:rsidRPr="00214F80" w:rsidRDefault="00976F4E" w:rsidP="000373C9">
            <w:pPr>
              <w:widowControl/>
              <w:numPr>
                <w:ilvl w:val="0"/>
                <w:numId w:val="12"/>
              </w:numPr>
              <w:autoSpaceDE/>
              <w:autoSpaceDN/>
              <w:adjustRightInd/>
              <w:spacing w:line="235" w:lineRule="auto"/>
              <w:ind w:left="567"/>
              <w:jc w:val="both"/>
            </w:pPr>
            <w:r w:rsidRPr="00214F80">
              <w:t>объектно-ориентированное программирование;</w:t>
            </w:r>
          </w:p>
          <w:p w:rsidR="00976F4E" w:rsidRPr="00214F80" w:rsidRDefault="00976F4E" w:rsidP="000373C9">
            <w:pPr>
              <w:widowControl/>
              <w:numPr>
                <w:ilvl w:val="0"/>
                <w:numId w:val="12"/>
              </w:numPr>
              <w:autoSpaceDE/>
              <w:autoSpaceDN/>
              <w:adjustRightInd/>
              <w:spacing w:line="235" w:lineRule="auto"/>
              <w:ind w:left="567"/>
              <w:jc w:val="both"/>
            </w:pPr>
            <w:r w:rsidRPr="00214F80">
              <w:t>теории и методы классификации;</w:t>
            </w:r>
          </w:p>
          <w:p w:rsidR="00976F4E" w:rsidRPr="00214F80" w:rsidRDefault="00976F4E" w:rsidP="00976F4E">
            <w:pPr>
              <w:spacing w:line="235" w:lineRule="auto"/>
              <w:jc w:val="both"/>
            </w:pPr>
            <w:r w:rsidRPr="00214F80">
              <w:rPr>
                <w:u w:val="single"/>
              </w:rPr>
              <w:t>уметь</w:t>
            </w:r>
            <w:r w:rsidRPr="00214F80">
              <w:t xml:space="preserve">: </w:t>
            </w:r>
          </w:p>
          <w:p w:rsidR="00976F4E" w:rsidRPr="00214F80" w:rsidRDefault="00976F4E" w:rsidP="000373C9">
            <w:pPr>
              <w:widowControl/>
              <w:numPr>
                <w:ilvl w:val="0"/>
                <w:numId w:val="12"/>
              </w:numPr>
              <w:autoSpaceDE/>
              <w:autoSpaceDN/>
              <w:adjustRightInd/>
              <w:spacing w:line="235" w:lineRule="auto"/>
              <w:ind w:left="567"/>
              <w:jc w:val="both"/>
            </w:pPr>
            <w:r w:rsidRPr="00214F80">
              <w:t>программировать на одн</w:t>
            </w:r>
            <w:r w:rsidR="00215051">
              <w:t xml:space="preserve">ом из объектно-ориентированных </w:t>
            </w:r>
            <w:r w:rsidRPr="00214F80">
              <w:t>языков программирования;</w:t>
            </w:r>
          </w:p>
          <w:p w:rsidR="00976F4E" w:rsidRPr="00214F80" w:rsidRDefault="00976F4E" w:rsidP="000373C9">
            <w:pPr>
              <w:widowControl/>
              <w:numPr>
                <w:ilvl w:val="0"/>
                <w:numId w:val="12"/>
              </w:numPr>
              <w:autoSpaceDE/>
              <w:autoSpaceDN/>
              <w:adjustRightInd/>
              <w:spacing w:line="235" w:lineRule="auto"/>
              <w:ind w:left="567"/>
              <w:jc w:val="both"/>
            </w:pPr>
            <w:r w:rsidRPr="00214F80">
              <w:t>применять алгоритмы поиска информации при разработке ПО;</w:t>
            </w:r>
          </w:p>
          <w:p w:rsidR="00976F4E" w:rsidRPr="00214F80" w:rsidRDefault="00976F4E" w:rsidP="00976F4E">
            <w:pPr>
              <w:spacing w:line="235" w:lineRule="auto"/>
              <w:jc w:val="both"/>
            </w:pPr>
            <w:r w:rsidRPr="00214F80">
              <w:rPr>
                <w:u w:val="single"/>
              </w:rPr>
              <w:t>владеть</w:t>
            </w:r>
            <w:r w:rsidRPr="00214F80">
              <w:t xml:space="preserve">: </w:t>
            </w:r>
          </w:p>
          <w:p w:rsidR="00286F39" w:rsidRPr="00214F80" w:rsidRDefault="00976F4E" w:rsidP="000373C9">
            <w:pPr>
              <w:widowControl/>
              <w:numPr>
                <w:ilvl w:val="0"/>
                <w:numId w:val="12"/>
              </w:numPr>
              <w:autoSpaceDE/>
              <w:autoSpaceDN/>
              <w:adjustRightInd/>
              <w:spacing w:line="235" w:lineRule="auto"/>
              <w:ind w:left="567"/>
              <w:jc w:val="both"/>
            </w:pPr>
            <w:r w:rsidRPr="00214F80">
              <w:t>основами программирования на современных языках;</w:t>
            </w:r>
          </w:p>
        </w:tc>
        <w:tc>
          <w:tcPr>
            <w:tcW w:w="1954" w:type="dxa"/>
            <w:vAlign w:val="center"/>
          </w:tcPr>
          <w:p w:rsidR="00286F39" w:rsidRPr="00214F80" w:rsidRDefault="00286F39" w:rsidP="00F24999">
            <w:pPr>
              <w:jc w:val="center"/>
            </w:pPr>
            <w:r w:rsidRPr="00214F80">
              <w:t>Базовый</w:t>
            </w:r>
          </w:p>
        </w:tc>
      </w:tr>
      <w:tr w:rsidR="00286F39" w:rsidRPr="00214F80" w:rsidTr="00EE0D2F">
        <w:trPr>
          <w:trHeight w:val="406"/>
          <w:jc w:val="center"/>
        </w:trPr>
        <w:tc>
          <w:tcPr>
            <w:tcW w:w="1421" w:type="dxa"/>
            <w:vMerge/>
          </w:tcPr>
          <w:p w:rsidR="00286F39" w:rsidRPr="00214F80" w:rsidRDefault="00286F39" w:rsidP="00A53A41">
            <w:pPr>
              <w:jc w:val="center"/>
            </w:pPr>
          </w:p>
        </w:tc>
        <w:tc>
          <w:tcPr>
            <w:tcW w:w="2158" w:type="dxa"/>
            <w:vMerge/>
          </w:tcPr>
          <w:p w:rsidR="00286F39" w:rsidRPr="00214F80" w:rsidRDefault="00286F39" w:rsidP="00A53A41">
            <w:pPr>
              <w:jc w:val="center"/>
            </w:pPr>
          </w:p>
        </w:tc>
        <w:tc>
          <w:tcPr>
            <w:tcW w:w="1834" w:type="dxa"/>
            <w:vMerge/>
          </w:tcPr>
          <w:p w:rsidR="00286F39" w:rsidRPr="00214F80" w:rsidRDefault="00286F39" w:rsidP="00A53A41">
            <w:pPr>
              <w:jc w:val="center"/>
            </w:pPr>
          </w:p>
        </w:tc>
        <w:tc>
          <w:tcPr>
            <w:tcW w:w="7796" w:type="dxa"/>
          </w:tcPr>
          <w:p w:rsidR="00976F4E" w:rsidRPr="00214F80" w:rsidRDefault="00976F4E" w:rsidP="00976F4E">
            <w:pPr>
              <w:spacing w:line="235" w:lineRule="auto"/>
              <w:jc w:val="both"/>
            </w:pPr>
            <w:r w:rsidRPr="00214F80">
              <w:rPr>
                <w:u w:val="single"/>
              </w:rPr>
              <w:t>знать</w:t>
            </w:r>
            <w:r w:rsidRPr="00214F80">
              <w:t xml:space="preserve">: </w:t>
            </w:r>
          </w:p>
          <w:p w:rsidR="00976F4E" w:rsidRPr="00214F80" w:rsidRDefault="00976F4E" w:rsidP="000373C9">
            <w:pPr>
              <w:widowControl/>
              <w:numPr>
                <w:ilvl w:val="0"/>
                <w:numId w:val="12"/>
              </w:numPr>
              <w:autoSpaceDE/>
              <w:autoSpaceDN/>
              <w:adjustRightInd/>
              <w:spacing w:line="235" w:lineRule="auto"/>
              <w:ind w:left="567"/>
              <w:jc w:val="both"/>
            </w:pPr>
            <w:r w:rsidRPr="00214F80">
              <w:t>основы создания информационных систем и использование новых информационных технологий обработки информации;</w:t>
            </w:r>
          </w:p>
          <w:p w:rsidR="00976F4E" w:rsidRPr="00214F80" w:rsidRDefault="00976F4E" w:rsidP="000373C9">
            <w:pPr>
              <w:widowControl/>
              <w:numPr>
                <w:ilvl w:val="0"/>
                <w:numId w:val="12"/>
              </w:numPr>
              <w:autoSpaceDE/>
              <w:autoSpaceDN/>
              <w:adjustRightInd/>
              <w:spacing w:line="235" w:lineRule="auto"/>
              <w:ind w:left="567"/>
              <w:jc w:val="both"/>
            </w:pPr>
            <w:r w:rsidRPr="00214F80">
              <w:t>жизненный цикл программного обеспечения;</w:t>
            </w:r>
          </w:p>
          <w:p w:rsidR="00976F4E" w:rsidRPr="00214F80" w:rsidRDefault="00976F4E" w:rsidP="000373C9">
            <w:pPr>
              <w:widowControl/>
              <w:numPr>
                <w:ilvl w:val="0"/>
                <w:numId w:val="12"/>
              </w:numPr>
              <w:autoSpaceDE/>
              <w:autoSpaceDN/>
              <w:adjustRightInd/>
              <w:spacing w:line="235" w:lineRule="auto"/>
              <w:ind w:left="567"/>
              <w:jc w:val="both"/>
            </w:pPr>
            <w:r w:rsidRPr="00214F80">
              <w:t>объектно-ориентированное программирование;</w:t>
            </w:r>
          </w:p>
          <w:p w:rsidR="00976F4E" w:rsidRPr="00214F80" w:rsidRDefault="00976F4E" w:rsidP="000373C9">
            <w:pPr>
              <w:widowControl/>
              <w:numPr>
                <w:ilvl w:val="0"/>
                <w:numId w:val="12"/>
              </w:numPr>
              <w:autoSpaceDE/>
              <w:autoSpaceDN/>
              <w:adjustRightInd/>
              <w:spacing w:line="235" w:lineRule="auto"/>
              <w:ind w:left="567"/>
              <w:jc w:val="both"/>
            </w:pPr>
            <w:r w:rsidRPr="00214F80">
              <w:t>теории и методы классификации;</w:t>
            </w:r>
          </w:p>
          <w:p w:rsidR="00976F4E" w:rsidRPr="00214F80" w:rsidRDefault="00976F4E" w:rsidP="00976F4E">
            <w:pPr>
              <w:spacing w:line="235" w:lineRule="auto"/>
              <w:jc w:val="both"/>
            </w:pPr>
            <w:r w:rsidRPr="00214F80">
              <w:rPr>
                <w:u w:val="single"/>
              </w:rPr>
              <w:t>уметь</w:t>
            </w:r>
            <w:r w:rsidRPr="00214F80">
              <w:t xml:space="preserve">: </w:t>
            </w:r>
          </w:p>
          <w:p w:rsidR="00976F4E" w:rsidRPr="00214F80" w:rsidRDefault="00976F4E" w:rsidP="000373C9">
            <w:pPr>
              <w:widowControl/>
              <w:numPr>
                <w:ilvl w:val="0"/>
                <w:numId w:val="12"/>
              </w:numPr>
              <w:autoSpaceDE/>
              <w:autoSpaceDN/>
              <w:adjustRightInd/>
              <w:spacing w:line="235" w:lineRule="auto"/>
              <w:ind w:left="567"/>
              <w:jc w:val="both"/>
            </w:pPr>
            <w:r w:rsidRPr="00214F80">
              <w:t>применять математические методы, физические законы и вычислительную технику для решения практических задач;</w:t>
            </w:r>
          </w:p>
          <w:p w:rsidR="00976F4E" w:rsidRPr="00214F80" w:rsidRDefault="00976F4E" w:rsidP="000373C9">
            <w:pPr>
              <w:widowControl/>
              <w:numPr>
                <w:ilvl w:val="0"/>
                <w:numId w:val="12"/>
              </w:numPr>
              <w:autoSpaceDE/>
              <w:autoSpaceDN/>
              <w:adjustRightInd/>
              <w:spacing w:line="235" w:lineRule="auto"/>
              <w:ind w:left="567"/>
              <w:jc w:val="both"/>
            </w:pPr>
            <w:r w:rsidRPr="00214F80">
              <w:t>программировать на одн</w:t>
            </w:r>
            <w:r w:rsidR="00215051">
              <w:t xml:space="preserve">ом из объектно-ориентированных </w:t>
            </w:r>
            <w:r w:rsidRPr="00214F80">
              <w:t>языков программирования;</w:t>
            </w:r>
          </w:p>
          <w:p w:rsidR="00976F4E" w:rsidRPr="00214F80" w:rsidRDefault="00976F4E" w:rsidP="000373C9">
            <w:pPr>
              <w:widowControl/>
              <w:numPr>
                <w:ilvl w:val="0"/>
                <w:numId w:val="12"/>
              </w:numPr>
              <w:autoSpaceDE/>
              <w:autoSpaceDN/>
              <w:adjustRightInd/>
              <w:spacing w:line="235" w:lineRule="auto"/>
              <w:ind w:left="567"/>
              <w:jc w:val="both"/>
            </w:pPr>
            <w:r w:rsidRPr="00214F80">
              <w:t>применять алгоритмы поиска информации при разработке ПО;</w:t>
            </w:r>
          </w:p>
          <w:p w:rsidR="00976F4E" w:rsidRPr="00214F80" w:rsidRDefault="00976F4E" w:rsidP="00976F4E">
            <w:pPr>
              <w:spacing w:line="235" w:lineRule="auto"/>
              <w:jc w:val="both"/>
            </w:pPr>
            <w:r w:rsidRPr="00214F80">
              <w:rPr>
                <w:u w:val="single"/>
              </w:rPr>
              <w:t>владеть</w:t>
            </w:r>
            <w:r w:rsidRPr="00214F80">
              <w:t xml:space="preserve">: </w:t>
            </w:r>
          </w:p>
          <w:p w:rsidR="00E420FC" w:rsidRPr="00214F80" w:rsidRDefault="00976F4E" w:rsidP="000373C9">
            <w:pPr>
              <w:widowControl/>
              <w:numPr>
                <w:ilvl w:val="0"/>
                <w:numId w:val="12"/>
              </w:numPr>
              <w:autoSpaceDE/>
              <w:autoSpaceDN/>
              <w:adjustRightInd/>
              <w:spacing w:line="235" w:lineRule="auto"/>
              <w:ind w:left="567"/>
              <w:jc w:val="both"/>
              <w:rPr>
                <w:i/>
              </w:rPr>
            </w:pPr>
            <w:r w:rsidRPr="00214F80">
              <w:t>основами программирования на современных языках;</w:t>
            </w:r>
          </w:p>
        </w:tc>
        <w:tc>
          <w:tcPr>
            <w:tcW w:w="1954" w:type="dxa"/>
            <w:vAlign w:val="center"/>
          </w:tcPr>
          <w:p w:rsidR="00286F39" w:rsidRPr="00214F80" w:rsidRDefault="00286F39" w:rsidP="00F24999">
            <w:pPr>
              <w:jc w:val="center"/>
            </w:pPr>
            <w:r w:rsidRPr="00214F80">
              <w:t>Продвинутый</w:t>
            </w:r>
          </w:p>
        </w:tc>
      </w:tr>
      <w:tr w:rsidR="00CA45F9" w:rsidRPr="00214F80" w:rsidTr="00CA45F9">
        <w:trPr>
          <w:trHeight w:val="135"/>
          <w:jc w:val="center"/>
        </w:trPr>
        <w:tc>
          <w:tcPr>
            <w:tcW w:w="1421" w:type="dxa"/>
            <w:vMerge w:val="restart"/>
          </w:tcPr>
          <w:p w:rsidR="00CA45F9" w:rsidRPr="00214F80" w:rsidRDefault="00CA45F9" w:rsidP="00A53A41">
            <w:pPr>
              <w:jc w:val="center"/>
            </w:pPr>
            <w:r w:rsidRPr="00214F80">
              <w:t>ПК-29</w:t>
            </w:r>
          </w:p>
        </w:tc>
        <w:tc>
          <w:tcPr>
            <w:tcW w:w="2158" w:type="dxa"/>
            <w:vMerge w:val="restart"/>
          </w:tcPr>
          <w:p w:rsidR="00CA45F9" w:rsidRPr="00214F80" w:rsidRDefault="00692172" w:rsidP="00692172">
            <w:pPr>
              <w:widowControl/>
              <w:autoSpaceDE/>
              <w:autoSpaceDN/>
              <w:adjustRightInd/>
              <w:jc w:val="center"/>
              <w:rPr>
                <w:color w:val="000000"/>
              </w:rPr>
            </w:pPr>
            <w:r w:rsidRPr="00214F80">
              <w:rPr>
                <w:color w:val="000000"/>
              </w:rPr>
              <w:t>Способность проводить сборку информационной системы из готовых компонентов</w:t>
            </w:r>
          </w:p>
        </w:tc>
        <w:tc>
          <w:tcPr>
            <w:tcW w:w="1834" w:type="dxa"/>
            <w:vMerge w:val="restart"/>
          </w:tcPr>
          <w:p w:rsidR="00CA45F9" w:rsidRPr="00214F80" w:rsidRDefault="00214F80" w:rsidP="00A53A41">
            <w:pPr>
              <w:jc w:val="center"/>
            </w:pPr>
            <w:r w:rsidRPr="00214F80">
              <w:t>Монтажно-наладочная деятельность</w:t>
            </w:r>
          </w:p>
        </w:tc>
        <w:tc>
          <w:tcPr>
            <w:tcW w:w="7796" w:type="dxa"/>
          </w:tcPr>
          <w:p w:rsidR="00692172" w:rsidRPr="00214F80" w:rsidRDefault="00692172" w:rsidP="00692172">
            <w:pPr>
              <w:pStyle w:val="a4"/>
              <w:numPr>
                <w:ilvl w:val="0"/>
                <w:numId w:val="0"/>
              </w:numPr>
              <w:spacing w:line="240" w:lineRule="auto"/>
              <w:ind w:firstLine="140"/>
              <w:rPr>
                <w:b/>
                <w:i/>
                <w:sz w:val="20"/>
                <w:szCs w:val="20"/>
              </w:rPr>
            </w:pPr>
            <w:r w:rsidRPr="00214F80">
              <w:rPr>
                <w:b/>
                <w:i/>
                <w:sz w:val="20"/>
                <w:szCs w:val="20"/>
              </w:rPr>
              <w:t>Знать:</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692172" w:rsidRPr="00214F80" w:rsidRDefault="00692172" w:rsidP="00692172">
            <w:pPr>
              <w:pStyle w:val="a4"/>
              <w:numPr>
                <w:ilvl w:val="0"/>
                <w:numId w:val="0"/>
              </w:numPr>
              <w:spacing w:line="240" w:lineRule="auto"/>
              <w:ind w:firstLine="140"/>
              <w:rPr>
                <w:b/>
                <w:i/>
                <w:sz w:val="20"/>
                <w:szCs w:val="20"/>
              </w:rPr>
            </w:pPr>
            <w:r w:rsidRPr="00214F80">
              <w:rPr>
                <w:b/>
                <w:i/>
                <w:sz w:val="20"/>
                <w:szCs w:val="20"/>
              </w:rPr>
              <w:t xml:space="preserve">уметь: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CA45F9"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tc>
        <w:tc>
          <w:tcPr>
            <w:tcW w:w="1954" w:type="dxa"/>
            <w:vAlign w:val="center"/>
          </w:tcPr>
          <w:p w:rsidR="00CA45F9" w:rsidRPr="00214F80" w:rsidRDefault="00CA45F9" w:rsidP="00F24999">
            <w:pPr>
              <w:jc w:val="center"/>
            </w:pPr>
            <w:r w:rsidRPr="00214F80">
              <w:t>пороговый</w:t>
            </w:r>
          </w:p>
        </w:tc>
      </w:tr>
      <w:tr w:rsidR="00CA45F9" w:rsidRPr="00214F80" w:rsidTr="00EE0D2F">
        <w:trPr>
          <w:trHeight w:val="135"/>
          <w:jc w:val="center"/>
        </w:trPr>
        <w:tc>
          <w:tcPr>
            <w:tcW w:w="1421" w:type="dxa"/>
            <w:vMerge/>
          </w:tcPr>
          <w:p w:rsidR="00CA45F9" w:rsidRPr="00214F80" w:rsidRDefault="00CA45F9" w:rsidP="00A53A41">
            <w:pPr>
              <w:jc w:val="center"/>
            </w:pPr>
          </w:p>
        </w:tc>
        <w:tc>
          <w:tcPr>
            <w:tcW w:w="2158" w:type="dxa"/>
            <w:vMerge/>
          </w:tcPr>
          <w:p w:rsidR="00CA45F9" w:rsidRPr="00214F80" w:rsidRDefault="00CA45F9" w:rsidP="00A53A41">
            <w:pPr>
              <w:jc w:val="center"/>
            </w:pPr>
          </w:p>
        </w:tc>
        <w:tc>
          <w:tcPr>
            <w:tcW w:w="1834" w:type="dxa"/>
            <w:vMerge/>
          </w:tcPr>
          <w:p w:rsidR="00CA45F9" w:rsidRPr="00214F80" w:rsidRDefault="00CA45F9" w:rsidP="00A53A41">
            <w:pPr>
              <w:jc w:val="center"/>
            </w:pPr>
          </w:p>
        </w:tc>
        <w:tc>
          <w:tcPr>
            <w:tcW w:w="7796" w:type="dxa"/>
          </w:tcPr>
          <w:p w:rsidR="00692172" w:rsidRPr="00214F80" w:rsidRDefault="00692172" w:rsidP="00692172">
            <w:pPr>
              <w:pStyle w:val="a4"/>
              <w:numPr>
                <w:ilvl w:val="0"/>
                <w:numId w:val="0"/>
              </w:numPr>
              <w:spacing w:line="240" w:lineRule="auto"/>
              <w:ind w:firstLine="140"/>
              <w:rPr>
                <w:b/>
                <w:i/>
                <w:sz w:val="20"/>
                <w:szCs w:val="20"/>
              </w:rPr>
            </w:pPr>
            <w:r w:rsidRPr="00214F80">
              <w:rPr>
                <w:b/>
                <w:i/>
                <w:sz w:val="20"/>
                <w:szCs w:val="20"/>
              </w:rPr>
              <w:t>Знать:</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692172" w:rsidRPr="00214F80" w:rsidRDefault="00692172" w:rsidP="00692172">
            <w:pPr>
              <w:pStyle w:val="a4"/>
              <w:numPr>
                <w:ilvl w:val="0"/>
                <w:numId w:val="0"/>
              </w:numPr>
              <w:spacing w:line="240" w:lineRule="auto"/>
              <w:ind w:firstLine="140"/>
              <w:rPr>
                <w:b/>
                <w:i/>
                <w:sz w:val="20"/>
                <w:szCs w:val="20"/>
              </w:rPr>
            </w:pPr>
            <w:r w:rsidRPr="00214F80">
              <w:rPr>
                <w:b/>
                <w:i/>
                <w:sz w:val="20"/>
                <w:szCs w:val="20"/>
              </w:rPr>
              <w:t xml:space="preserve">уметь: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p w:rsidR="00692172" w:rsidRPr="00214F80" w:rsidRDefault="00692172" w:rsidP="00692172">
            <w:pPr>
              <w:pStyle w:val="a4"/>
              <w:numPr>
                <w:ilvl w:val="0"/>
                <w:numId w:val="0"/>
              </w:numPr>
              <w:spacing w:line="240" w:lineRule="auto"/>
              <w:ind w:firstLine="140"/>
              <w:rPr>
                <w:b/>
                <w:i/>
                <w:sz w:val="20"/>
                <w:szCs w:val="20"/>
              </w:rPr>
            </w:pPr>
            <w:r w:rsidRPr="00214F80">
              <w:rPr>
                <w:b/>
                <w:i/>
                <w:sz w:val="20"/>
                <w:szCs w:val="20"/>
              </w:rPr>
              <w:t xml:space="preserve">владеть: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языками процедурного и объектно-ориентированного программирования;</w:t>
            </w:r>
          </w:p>
          <w:p w:rsidR="00CA45F9" w:rsidRPr="00214F80" w:rsidRDefault="00692172" w:rsidP="000373C9">
            <w:pPr>
              <w:pStyle w:val="a4"/>
              <w:numPr>
                <w:ilvl w:val="0"/>
                <w:numId w:val="41"/>
              </w:numPr>
              <w:tabs>
                <w:tab w:val="clear" w:pos="1260"/>
              </w:tabs>
              <w:spacing w:line="240" w:lineRule="auto"/>
              <w:ind w:left="-1" w:firstLine="283"/>
              <w:rPr>
                <w:i/>
                <w:sz w:val="20"/>
                <w:szCs w:val="20"/>
                <w:u w:val="single"/>
              </w:rPr>
            </w:pPr>
            <w:r w:rsidRPr="00214F80">
              <w:rPr>
                <w:sz w:val="20"/>
                <w:szCs w:val="20"/>
              </w:rPr>
              <w:t>методами конструирования программного обеспечения и проектирования человеко-машинного интерфейса.</w:t>
            </w:r>
          </w:p>
        </w:tc>
        <w:tc>
          <w:tcPr>
            <w:tcW w:w="1954" w:type="dxa"/>
            <w:vAlign w:val="center"/>
          </w:tcPr>
          <w:p w:rsidR="00CA45F9" w:rsidRPr="00214F80" w:rsidRDefault="00CA45F9" w:rsidP="00F24999">
            <w:pPr>
              <w:jc w:val="center"/>
            </w:pPr>
            <w:r w:rsidRPr="00214F80">
              <w:t>базовый</w:t>
            </w:r>
          </w:p>
        </w:tc>
      </w:tr>
      <w:tr w:rsidR="00CA45F9" w:rsidRPr="00214F80" w:rsidTr="00EE0D2F">
        <w:trPr>
          <w:trHeight w:val="135"/>
          <w:jc w:val="center"/>
        </w:trPr>
        <w:tc>
          <w:tcPr>
            <w:tcW w:w="1421" w:type="dxa"/>
            <w:vMerge/>
          </w:tcPr>
          <w:p w:rsidR="00CA45F9" w:rsidRPr="00214F80" w:rsidRDefault="00CA45F9" w:rsidP="00A53A41">
            <w:pPr>
              <w:jc w:val="center"/>
            </w:pPr>
          </w:p>
        </w:tc>
        <w:tc>
          <w:tcPr>
            <w:tcW w:w="2158" w:type="dxa"/>
            <w:vMerge/>
          </w:tcPr>
          <w:p w:rsidR="00CA45F9" w:rsidRPr="00214F80" w:rsidRDefault="00CA45F9" w:rsidP="00A53A41">
            <w:pPr>
              <w:jc w:val="center"/>
            </w:pPr>
          </w:p>
        </w:tc>
        <w:tc>
          <w:tcPr>
            <w:tcW w:w="1834" w:type="dxa"/>
            <w:vMerge/>
          </w:tcPr>
          <w:p w:rsidR="00CA45F9" w:rsidRPr="00214F80" w:rsidRDefault="00CA45F9" w:rsidP="00A53A41">
            <w:pPr>
              <w:jc w:val="center"/>
            </w:pPr>
          </w:p>
        </w:tc>
        <w:tc>
          <w:tcPr>
            <w:tcW w:w="7796" w:type="dxa"/>
          </w:tcPr>
          <w:p w:rsidR="00692172" w:rsidRPr="00214F80" w:rsidRDefault="00692172" w:rsidP="00692172">
            <w:pPr>
              <w:pStyle w:val="a4"/>
              <w:numPr>
                <w:ilvl w:val="0"/>
                <w:numId w:val="0"/>
              </w:numPr>
              <w:spacing w:line="240" w:lineRule="auto"/>
              <w:ind w:firstLine="140"/>
              <w:rPr>
                <w:b/>
                <w:i/>
                <w:sz w:val="20"/>
                <w:szCs w:val="20"/>
              </w:rPr>
            </w:pPr>
            <w:r w:rsidRPr="00214F80">
              <w:rPr>
                <w:b/>
                <w:i/>
                <w:sz w:val="20"/>
                <w:szCs w:val="20"/>
              </w:rPr>
              <w:t>Знать:</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концепции и стратегии архитектурного проектирования и программной конструирования программного продукта;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692172" w:rsidRPr="00214F80" w:rsidRDefault="00692172" w:rsidP="00692172">
            <w:pPr>
              <w:pStyle w:val="a4"/>
              <w:numPr>
                <w:ilvl w:val="0"/>
                <w:numId w:val="0"/>
              </w:numPr>
              <w:spacing w:line="240" w:lineRule="auto"/>
              <w:ind w:firstLine="140"/>
              <w:rPr>
                <w:b/>
                <w:i/>
                <w:sz w:val="20"/>
                <w:szCs w:val="20"/>
              </w:rPr>
            </w:pPr>
            <w:r w:rsidRPr="00214F80">
              <w:rPr>
                <w:b/>
                <w:i/>
                <w:sz w:val="20"/>
                <w:szCs w:val="20"/>
              </w:rPr>
              <w:t xml:space="preserve">уметь: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p w:rsidR="00692172" w:rsidRPr="00214F80" w:rsidRDefault="00692172" w:rsidP="00692172">
            <w:pPr>
              <w:pStyle w:val="a4"/>
              <w:numPr>
                <w:ilvl w:val="0"/>
                <w:numId w:val="0"/>
              </w:numPr>
              <w:spacing w:line="240" w:lineRule="auto"/>
              <w:ind w:firstLine="140"/>
              <w:rPr>
                <w:b/>
                <w:i/>
                <w:sz w:val="20"/>
                <w:szCs w:val="20"/>
              </w:rPr>
            </w:pPr>
            <w:r w:rsidRPr="00214F80">
              <w:rPr>
                <w:b/>
                <w:i/>
                <w:sz w:val="20"/>
                <w:szCs w:val="20"/>
              </w:rPr>
              <w:t xml:space="preserve">владеть: </w:t>
            </w:r>
          </w:p>
          <w:p w:rsidR="00692172" w:rsidRPr="00214F80" w:rsidRDefault="00692172" w:rsidP="000373C9">
            <w:pPr>
              <w:pStyle w:val="a4"/>
              <w:numPr>
                <w:ilvl w:val="0"/>
                <w:numId w:val="41"/>
              </w:numPr>
              <w:tabs>
                <w:tab w:val="clear" w:pos="1260"/>
              </w:tabs>
              <w:spacing w:line="240" w:lineRule="auto"/>
              <w:ind w:left="-1" w:firstLine="283"/>
              <w:rPr>
                <w:sz w:val="20"/>
                <w:szCs w:val="20"/>
              </w:rPr>
            </w:pPr>
            <w:r w:rsidRPr="00214F80">
              <w:rPr>
                <w:sz w:val="20"/>
                <w:szCs w:val="20"/>
              </w:rPr>
              <w:t>языками процедурного и объектно-ориентированного программирования;</w:t>
            </w:r>
          </w:p>
          <w:p w:rsidR="00CA45F9" w:rsidRPr="00214F80" w:rsidRDefault="00692172" w:rsidP="000373C9">
            <w:pPr>
              <w:pStyle w:val="a4"/>
              <w:numPr>
                <w:ilvl w:val="0"/>
                <w:numId w:val="41"/>
              </w:numPr>
              <w:tabs>
                <w:tab w:val="clear" w:pos="1260"/>
              </w:tabs>
              <w:spacing w:line="240" w:lineRule="auto"/>
              <w:ind w:left="-1" w:firstLine="283"/>
              <w:rPr>
                <w:i/>
                <w:sz w:val="20"/>
                <w:szCs w:val="20"/>
                <w:u w:val="single"/>
              </w:rPr>
            </w:pPr>
            <w:r w:rsidRPr="00214F80">
              <w:rPr>
                <w:sz w:val="20"/>
                <w:szCs w:val="20"/>
              </w:rPr>
              <w:t>методами конструирования программного обеспечения и проектирования человеко-машинного интерфейса.</w:t>
            </w:r>
          </w:p>
        </w:tc>
        <w:tc>
          <w:tcPr>
            <w:tcW w:w="1954" w:type="dxa"/>
            <w:vAlign w:val="center"/>
          </w:tcPr>
          <w:p w:rsidR="00CA45F9" w:rsidRPr="00214F80" w:rsidRDefault="00CA45F9" w:rsidP="00F24999">
            <w:pPr>
              <w:jc w:val="center"/>
            </w:pPr>
            <w:r w:rsidRPr="00214F80">
              <w:t>продвинутый</w:t>
            </w:r>
          </w:p>
        </w:tc>
      </w:tr>
      <w:tr w:rsidR="00976F4E" w:rsidRPr="00214F80" w:rsidTr="00CA45F9">
        <w:trPr>
          <w:trHeight w:val="135"/>
          <w:jc w:val="center"/>
        </w:trPr>
        <w:tc>
          <w:tcPr>
            <w:tcW w:w="1421" w:type="dxa"/>
            <w:vMerge w:val="restart"/>
          </w:tcPr>
          <w:p w:rsidR="00976F4E" w:rsidRPr="00214F80" w:rsidRDefault="00976F4E" w:rsidP="00976F4E">
            <w:pPr>
              <w:jc w:val="center"/>
            </w:pPr>
            <w:r w:rsidRPr="00214F80">
              <w:t>ПК-32</w:t>
            </w:r>
          </w:p>
        </w:tc>
        <w:tc>
          <w:tcPr>
            <w:tcW w:w="2158" w:type="dxa"/>
            <w:vMerge w:val="restart"/>
          </w:tcPr>
          <w:p w:rsidR="00976F4E" w:rsidRPr="00214F80" w:rsidRDefault="00976F4E" w:rsidP="00976F4E">
            <w:pPr>
              <w:widowControl/>
              <w:autoSpaceDE/>
              <w:autoSpaceDN/>
              <w:adjustRightInd/>
              <w:jc w:val="center"/>
              <w:rPr>
                <w:color w:val="000000"/>
              </w:rPr>
            </w:pPr>
            <w:r w:rsidRPr="00214F80">
              <w:rPr>
                <w:color w:val="000000"/>
              </w:rPr>
              <w:t>Способность адаптировать приложения к изменяющимся условиям функционирования</w:t>
            </w:r>
          </w:p>
        </w:tc>
        <w:tc>
          <w:tcPr>
            <w:tcW w:w="1834" w:type="dxa"/>
            <w:vMerge w:val="restart"/>
          </w:tcPr>
          <w:p w:rsidR="00976F4E" w:rsidRPr="00214F80" w:rsidRDefault="00214F80" w:rsidP="00214F80">
            <w:pPr>
              <w:widowControl/>
              <w:autoSpaceDE/>
              <w:autoSpaceDN/>
              <w:adjustRightInd/>
              <w:jc w:val="center"/>
            </w:pPr>
            <w:proofErr w:type="spellStart"/>
            <w:r w:rsidRPr="00214F80">
              <w:rPr>
                <w:color w:val="000000"/>
              </w:rPr>
              <w:t>сервисно</w:t>
            </w:r>
            <w:proofErr w:type="spellEnd"/>
            <w:r w:rsidRPr="00214F80">
              <w:rPr>
                <w:color w:val="000000"/>
              </w:rPr>
              <w:t>-эксплуатационная деятельность</w:t>
            </w:r>
          </w:p>
        </w:tc>
        <w:tc>
          <w:tcPr>
            <w:tcW w:w="7796" w:type="dxa"/>
          </w:tcPr>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Знать:</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уметь: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tc>
        <w:tc>
          <w:tcPr>
            <w:tcW w:w="1954" w:type="dxa"/>
            <w:vAlign w:val="center"/>
          </w:tcPr>
          <w:p w:rsidR="00976F4E" w:rsidRPr="00214F80" w:rsidRDefault="00976F4E" w:rsidP="00976F4E">
            <w:pPr>
              <w:jc w:val="center"/>
            </w:pPr>
            <w:r w:rsidRPr="00214F80">
              <w:t>пороговый</w:t>
            </w:r>
          </w:p>
        </w:tc>
      </w:tr>
      <w:tr w:rsidR="00976F4E" w:rsidRPr="00214F80" w:rsidTr="00EE0D2F">
        <w:trPr>
          <w:trHeight w:val="135"/>
          <w:jc w:val="center"/>
        </w:trPr>
        <w:tc>
          <w:tcPr>
            <w:tcW w:w="1421" w:type="dxa"/>
            <w:vMerge/>
          </w:tcPr>
          <w:p w:rsidR="00976F4E" w:rsidRPr="00214F80" w:rsidRDefault="00976F4E" w:rsidP="00976F4E">
            <w:pPr>
              <w:jc w:val="center"/>
            </w:pPr>
          </w:p>
        </w:tc>
        <w:tc>
          <w:tcPr>
            <w:tcW w:w="2158" w:type="dxa"/>
            <w:vMerge/>
          </w:tcPr>
          <w:p w:rsidR="00976F4E" w:rsidRPr="00214F80" w:rsidRDefault="00976F4E" w:rsidP="00976F4E">
            <w:pPr>
              <w:jc w:val="center"/>
            </w:pPr>
          </w:p>
        </w:tc>
        <w:tc>
          <w:tcPr>
            <w:tcW w:w="1834" w:type="dxa"/>
            <w:vMerge/>
          </w:tcPr>
          <w:p w:rsidR="00976F4E" w:rsidRPr="00214F80" w:rsidRDefault="00976F4E" w:rsidP="00976F4E">
            <w:pPr>
              <w:jc w:val="center"/>
            </w:pPr>
          </w:p>
        </w:tc>
        <w:tc>
          <w:tcPr>
            <w:tcW w:w="7796" w:type="dxa"/>
          </w:tcPr>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Знать:</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уметь: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владеть: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языками процедурного и объектно-ориентированного программирования;</w:t>
            </w:r>
          </w:p>
          <w:p w:rsidR="00976F4E" w:rsidRPr="00214F80" w:rsidRDefault="00976F4E" w:rsidP="000373C9">
            <w:pPr>
              <w:pStyle w:val="a4"/>
              <w:numPr>
                <w:ilvl w:val="0"/>
                <w:numId w:val="41"/>
              </w:numPr>
              <w:tabs>
                <w:tab w:val="clear" w:pos="1260"/>
              </w:tabs>
              <w:spacing w:line="240" w:lineRule="auto"/>
              <w:ind w:left="-1" w:firstLine="283"/>
              <w:rPr>
                <w:i/>
                <w:sz w:val="20"/>
                <w:szCs w:val="20"/>
                <w:u w:val="single"/>
              </w:rPr>
            </w:pPr>
            <w:r w:rsidRPr="00214F80">
              <w:rPr>
                <w:sz w:val="20"/>
                <w:szCs w:val="20"/>
              </w:rPr>
              <w:t>методами конструирования программного обеспечения и проектирования человеко-машинного интерфейса.</w:t>
            </w:r>
          </w:p>
        </w:tc>
        <w:tc>
          <w:tcPr>
            <w:tcW w:w="1954" w:type="dxa"/>
            <w:vAlign w:val="center"/>
          </w:tcPr>
          <w:p w:rsidR="00976F4E" w:rsidRPr="00214F80" w:rsidRDefault="00976F4E" w:rsidP="00976F4E">
            <w:pPr>
              <w:jc w:val="center"/>
            </w:pPr>
            <w:r w:rsidRPr="00214F80">
              <w:t>базовый</w:t>
            </w:r>
          </w:p>
        </w:tc>
      </w:tr>
      <w:tr w:rsidR="00976F4E" w:rsidRPr="00214F80" w:rsidTr="00EE0D2F">
        <w:trPr>
          <w:trHeight w:val="135"/>
          <w:jc w:val="center"/>
        </w:trPr>
        <w:tc>
          <w:tcPr>
            <w:tcW w:w="1421" w:type="dxa"/>
            <w:vMerge/>
          </w:tcPr>
          <w:p w:rsidR="00976F4E" w:rsidRPr="00214F80" w:rsidRDefault="00976F4E" w:rsidP="00976F4E">
            <w:pPr>
              <w:jc w:val="center"/>
            </w:pPr>
          </w:p>
        </w:tc>
        <w:tc>
          <w:tcPr>
            <w:tcW w:w="2158" w:type="dxa"/>
            <w:vMerge/>
          </w:tcPr>
          <w:p w:rsidR="00976F4E" w:rsidRPr="00214F80" w:rsidRDefault="00976F4E" w:rsidP="00976F4E">
            <w:pPr>
              <w:jc w:val="center"/>
            </w:pPr>
          </w:p>
        </w:tc>
        <w:tc>
          <w:tcPr>
            <w:tcW w:w="1834" w:type="dxa"/>
            <w:vMerge/>
          </w:tcPr>
          <w:p w:rsidR="00976F4E" w:rsidRPr="00214F80" w:rsidRDefault="00976F4E" w:rsidP="00976F4E">
            <w:pPr>
              <w:jc w:val="center"/>
            </w:pPr>
          </w:p>
        </w:tc>
        <w:tc>
          <w:tcPr>
            <w:tcW w:w="7796" w:type="dxa"/>
          </w:tcPr>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Знать:</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концепции и стратегии архитектурного проектирования и программной конструирования программного продукта;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уметь: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владеть: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языками процедурного и объектно-ориентированного программирования;</w:t>
            </w:r>
          </w:p>
          <w:p w:rsidR="00976F4E" w:rsidRPr="00214F80" w:rsidRDefault="00976F4E" w:rsidP="000373C9">
            <w:pPr>
              <w:pStyle w:val="a4"/>
              <w:numPr>
                <w:ilvl w:val="0"/>
                <w:numId w:val="41"/>
              </w:numPr>
              <w:tabs>
                <w:tab w:val="clear" w:pos="1260"/>
              </w:tabs>
              <w:spacing w:line="240" w:lineRule="auto"/>
              <w:ind w:left="-1" w:firstLine="283"/>
              <w:rPr>
                <w:i/>
                <w:sz w:val="20"/>
                <w:szCs w:val="20"/>
                <w:u w:val="single"/>
              </w:rPr>
            </w:pPr>
            <w:r w:rsidRPr="00214F80">
              <w:rPr>
                <w:sz w:val="20"/>
                <w:szCs w:val="20"/>
              </w:rPr>
              <w:t>методами конструирования программного обеспечения и проектирования человеко-машинного интерфейса.</w:t>
            </w:r>
          </w:p>
        </w:tc>
        <w:tc>
          <w:tcPr>
            <w:tcW w:w="1954" w:type="dxa"/>
            <w:vAlign w:val="center"/>
          </w:tcPr>
          <w:p w:rsidR="00976F4E" w:rsidRPr="00214F80" w:rsidRDefault="00976F4E" w:rsidP="00976F4E">
            <w:pPr>
              <w:jc w:val="center"/>
            </w:pPr>
            <w:r w:rsidRPr="00214F80">
              <w:t>продвинутый</w:t>
            </w:r>
          </w:p>
        </w:tc>
      </w:tr>
      <w:tr w:rsidR="00976F4E" w:rsidRPr="00214F80" w:rsidTr="00CA45F9">
        <w:trPr>
          <w:trHeight w:val="135"/>
          <w:jc w:val="center"/>
        </w:trPr>
        <w:tc>
          <w:tcPr>
            <w:tcW w:w="1421" w:type="dxa"/>
            <w:vMerge w:val="restart"/>
          </w:tcPr>
          <w:p w:rsidR="00976F4E" w:rsidRPr="00214F80" w:rsidRDefault="00976F4E" w:rsidP="00976F4E">
            <w:pPr>
              <w:jc w:val="center"/>
            </w:pPr>
            <w:r w:rsidRPr="00214F80">
              <w:t>ПК-35</w:t>
            </w:r>
          </w:p>
        </w:tc>
        <w:tc>
          <w:tcPr>
            <w:tcW w:w="2158" w:type="dxa"/>
            <w:vMerge w:val="restart"/>
          </w:tcPr>
          <w:p w:rsidR="00976F4E" w:rsidRPr="00214F80" w:rsidRDefault="00976F4E" w:rsidP="00976F4E">
            <w:pPr>
              <w:widowControl/>
              <w:autoSpaceDE/>
              <w:autoSpaceDN/>
              <w:adjustRightInd/>
              <w:jc w:val="center"/>
              <w:rPr>
                <w:color w:val="000000"/>
              </w:rPr>
            </w:pPr>
            <w:r w:rsidRPr="00214F80">
              <w:rPr>
                <w:color w:val="000000"/>
              </w:rPr>
              <w:t>Способность проводить сборку информационной системы из готовых компонентов</w:t>
            </w:r>
          </w:p>
        </w:tc>
        <w:tc>
          <w:tcPr>
            <w:tcW w:w="1834" w:type="dxa"/>
            <w:vMerge w:val="restart"/>
          </w:tcPr>
          <w:p w:rsidR="00976F4E" w:rsidRPr="00214F80" w:rsidRDefault="00214F80" w:rsidP="00214F80">
            <w:pPr>
              <w:widowControl/>
              <w:autoSpaceDE/>
              <w:autoSpaceDN/>
              <w:adjustRightInd/>
              <w:jc w:val="center"/>
            </w:pPr>
            <w:r w:rsidRPr="00214F80">
              <w:rPr>
                <w:color w:val="000000"/>
              </w:rPr>
              <w:t>монтажно-наладочная деятельность</w:t>
            </w:r>
          </w:p>
        </w:tc>
        <w:tc>
          <w:tcPr>
            <w:tcW w:w="7796" w:type="dxa"/>
          </w:tcPr>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Знать:</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уметь: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tc>
        <w:tc>
          <w:tcPr>
            <w:tcW w:w="1954" w:type="dxa"/>
            <w:vAlign w:val="center"/>
          </w:tcPr>
          <w:p w:rsidR="00976F4E" w:rsidRPr="00214F80" w:rsidRDefault="00976F4E" w:rsidP="00976F4E">
            <w:pPr>
              <w:jc w:val="center"/>
            </w:pPr>
            <w:r w:rsidRPr="00214F80">
              <w:t>пороговый</w:t>
            </w:r>
          </w:p>
        </w:tc>
      </w:tr>
      <w:tr w:rsidR="00976F4E" w:rsidRPr="00214F80" w:rsidTr="00EE0D2F">
        <w:trPr>
          <w:trHeight w:val="135"/>
          <w:jc w:val="center"/>
        </w:trPr>
        <w:tc>
          <w:tcPr>
            <w:tcW w:w="1421" w:type="dxa"/>
            <w:vMerge/>
          </w:tcPr>
          <w:p w:rsidR="00976F4E" w:rsidRPr="00214F80" w:rsidRDefault="00976F4E" w:rsidP="00976F4E">
            <w:pPr>
              <w:jc w:val="center"/>
            </w:pPr>
          </w:p>
        </w:tc>
        <w:tc>
          <w:tcPr>
            <w:tcW w:w="2158" w:type="dxa"/>
            <w:vMerge/>
          </w:tcPr>
          <w:p w:rsidR="00976F4E" w:rsidRPr="00214F80" w:rsidRDefault="00976F4E" w:rsidP="00976F4E">
            <w:pPr>
              <w:jc w:val="center"/>
            </w:pPr>
          </w:p>
        </w:tc>
        <w:tc>
          <w:tcPr>
            <w:tcW w:w="1834" w:type="dxa"/>
            <w:vMerge/>
          </w:tcPr>
          <w:p w:rsidR="00976F4E" w:rsidRPr="00214F80" w:rsidRDefault="00976F4E" w:rsidP="00976F4E">
            <w:pPr>
              <w:jc w:val="center"/>
            </w:pPr>
          </w:p>
        </w:tc>
        <w:tc>
          <w:tcPr>
            <w:tcW w:w="7796" w:type="dxa"/>
          </w:tcPr>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Знать:</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уметь: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владеть: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языками процедурного и объектно-ориентированного программирования;</w:t>
            </w:r>
          </w:p>
          <w:p w:rsidR="00976F4E" w:rsidRPr="00214F80" w:rsidRDefault="00976F4E" w:rsidP="000373C9">
            <w:pPr>
              <w:pStyle w:val="a4"/>
              <w:numPr>
                <w:ilvl w:val="0"/>
                <w:numId w:val="41"/>
              </w:numPr>
              <w:tabs>
                <w:tab w:val="clear" w:pos="1260"/>
              </w:tabs>
              <w:spacing w:line="240" w:lineRule="auto"/>
              <w:ind w:left="-1" w:firstLine="283"/>
              <w:rPr>
                <w:i/>
                <w:sz w:val="20"/>
                <w:szCs w:val="20"/>
                <w:u w:val="single"/>
              </w:rPr>
            </w:pPr>
            <w:r w:rsidRPr="00214F80">
              <w:rPr>
                <w:sz w:val="20"/>
                <w:szCs w:val="20"/>
              </w:rPr>
              <w:t>методами конструирования программного обеспечения и проектирования человеко-машинного интерфейса.</w:t>
            </w:r>
          </w:p>
        </w:tc>
        <w:tc>
          <w:tcPr>
            <w:tcW w:w="1954" w:type="dxa"/>
            <w:vAlign w:val="center"/>
          </w:tcPr>
          <w:p w:rsidR="00976F4E" w:rsidRPr="00214F80" w:rsidRDefault="00976F4E" w:rsidP="00976F4E">
            <w:pPr>
              <w:jc w:val="center"/>
            </w:pPr>
            <w:r w:rsidRPr="00214F80">
              <w:t>базовый</w:t>
            </w:r>
          </w:p>
        </w:tc>
      </w:tr>
      <w:tr w:rsidR="00976F4E" w:rsidRPr="00214F80" w:rsidTr="00EE0D2F">
        <w:trPr>
          <w:trHeight w:val="135"/>
          <w:jc w:val="center"/>
        </w:trPr>
        <w:tc>
          <w:tcPr>
            <w:tcW w:w="1421" w:type="dxa"/>
            <w:vMerge/>
          </w:tcPr>
          <w:p w:rsidR="00976F4E" w:rsidRPr="00214F80" w:rsidRDefault="00976F4E" w:rsidP="00976F4E">
            <w:pPr>
              <w:jc w:val="center"/>
            </w:pPr>
          </w:p>
        </w:tc>
        <w:tc>
          <w:tcPr>
            <w:tcW w:w="2158" w:type="dxa"/>
            <w:vMerge/>
          </w:tcPr>
          <w:p w:rsidR="00976F4E" w:rsidRPr="00214F80" w:rsidRDefault="00976F4E" w:rsidP="00976F4E">
            <w:pPr>
              <w:jc w:val="center"/>
            </w:pPr>
          </w:p>
        </w:tc>
        <w:tc>
          <w:tcPr>
            <w:tcW w:w="1834" w:type="dxa"/>
            <w:vMerge/>
          </w:tcPr>
          <w:p w:rsidR="00976F4E" w:rsidRPr="00214F80" w:rsidRDefault="00976F4E" w:rsidP="00976F4E">
            <w:pPr>
              <w:jc w:val="center"/>
            </w:pPr>
          </w:p>
        </w:tc>
        <w:tc>
          <w:tcPr>
            <w:tcW w:w="7796" w:type="dxa"/>
          </w:tcPr>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Знать:</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формальные методы, технологии и инструменты разработки программного продукта;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концепции и стратегии архитектурного проектирования и программной конструирования программного продукта;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стандарты качества программного продукта и процессов его обеспечения;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уметь: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 xml:space="preserve">конструировать программное обеспечение, разрабатывать основные программные документы;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работать с современными системами программирования;</w:t>
            </w:r>
          </w:p>
          <w:p w:rsidR="00976F4E" w:rsidRPr="00214F80" w:rsidRDefault="00976F4E" w:rsidP="00976F4E">
            <w:pPr>
              <w:pStyle w:val="a4"/>
              <w:numPr>
                <w:ilvl w:val="0"/>
                <w:numId w:val="0"/>
              </w:numPr>
              <w:spacing w:line="240" w:lineRule="auto"/>
              <w:ind w:firstLine="140"/>
              <w:rPr>
                <w:b/>
                <w:i/>
                <w:sz w:val="20"/>
                <w:szCs w:val="20"/>
              </w:rPr>
            </w:pPr>
            <w:r w:rsidRPr="00214F80">
              <w:rPr>
                <w:b/>
                <w:i/>
                <w:sz w:val="20"/>
                <w:szCs w:val="20"/>
              </w:rPr>
              <w:t xml:space="preserve">владеть: </w:t>
            </w:r>
          </w:p>
          <w:p w:rsidR="00976F4E" w:rsidRPr="00214F80" w:rsidRDefault="00976F4E" w:rsidP="000373C9">
            <w:pPr>
              <w:pStyle w:val="a4"/>
              <w:numPr>
                <w:ilvl w:val="0"/>
                <w:numId w:val="41"/>
              </w:numPr>
              <w:tabs>
                <w:tab w:val="clear" w:pos="1260"/>
              </w:tabs>
              <w:spacing w:line="240" w:lineRule="auto"/>
              <w:ind w:left="-1" w:firstLine="283"/>
              <w:rPr>
                <w:sz w:val="20"/>
                <w:szCs w:val="20"/>
              </w:rPr>
            </w:pPr>
            <w:r w:rsidRPr="00214F80">
              <w:rPr>
                <w:sz w:val="20"/>
                <w:szCs w:val="20"/>
              </w:rPr>
              <w:t>языками процедурного и объектно-ориентированного программирования;</w:t>
            </w:r>
          </w:p>
          <w:p w:rsidR="00976F4E" w:rsidRPr="00214F80" w:rsidRDefault="00976F4E" w:rsidP="000373C9">
            <w:pPr>
              <w:pStyle w:val="a4"/>
              <w:numPr>
                <w:ilvl w:val="0"/>
                <w:numId w:val="41"/>
              </w:numPr>
              <w:tabs>
                <w:tab w:val="clear" w:pos="1260"/>
              </w:tabs>
              <w:spacing w:line="240" w:lineRule="auto"/>
              <w:ind w:left="-1" w:firstLine="283"/>
              <w:rPr>
                <w:i/>
                <w:sz w:val="20"/>
                <w:szCs w:val="20"/>
                <w:u w:val="single"/>
              </w:rPr>
            </w:pPr>
            <w:r w:rsidRPr="00214F80">
              <w:rPr>
                <w:sz w:val="20"/>
                <w:szCs w:val="20"/>
              </w:rPr>
              <w:t>методами конструирования программного обеспечения и проектирования человеко-машинного интерфейса.</w:t>
            </w:r>
          </w:p>
        </w:tc>
        <w:tc>
          <w:tcPr>
            <w:tcW w:w="1954" w:type="dxa"/>
            <w:vAlign w:val="center"/>
          </w:tcPr>
          <w:p w:rsidR="00976F4E" w:rsidRPr="00214F80" w:rsidRDefault="00976F4E" w:rsidP="00976F4E">
            <w:pPr>
              <w:jc w:val="center"/>
            </w:pPr>
            <w:r w:rsidRPr="00214F80">
              <w:t>продвинутый</w:t>
            </w:r>
          </w:p>
        </w:tc>
      </w:tr>
    </w:tbl>
    <w:p w:rsidR="00286F39" w:rsidRPr="0067590E" w:rsidRDefault="00286F39" w:rsidP="00A53A41">
      <w:pPr>
        <w:pStyle w:val="ConsPlusNonformat"/>
        <w:widowControl/>
        <w:jc w:val="center"/>
        <w:rPr>
          <w:rFonts w:ascii="Times New Roman" w:hAnsi="Times New Roman" w:cs="Times New Roman"/>
          <w:b/>
          <w:bCs/>
          <w:sz w:val="28"/>
          <w:szCs w:val="28"/>
        </w:rPr>
      </w:pPr>
      <w:bookmarkStart w:id="2" w:name="_Toc188869076"/>
    </w:p>
    <w:p w:rsidR="00881B96" w:rsidRPr="0067590E" w:rsidRDefault="00881B96" w:rsidP="00A53A41">
      <w:pPr>
        <w:pStyle w:val="ConsPlusNonformat"/>
        <w:widowControl/>
        <w:jc w:val="center"/>
        <w:rPr>
          <w:rFonts w:ascii="Times New Roman" w:hAnsi="Times New Roman" w:cs="Times New Roman"/>
          <w:b/>
          <w:bCs/>
          <w:sz w:val="28"/>
          <w:szCs w:val="28"/>
        </w:rPr>
        <w:sectPr w:rsidR="00881B96" w:rsidRPr="0067590E" w:rsidSect="00881B96">
          <w:pgSz w:w="16834" w:h="11909" w:orient="landscape"/>
          <w:pgMar w:top="1418" w:right="1440" w:bottom="1136" w:left="567" w:header="720" w:footer="272" w:gutter="0"/>
          <w:cols w:space="60"/>
          <w:noEndnote/>
          <w:docGrid w:linePitch="272"/>
        </w:sectPr>
      </w:pPr>
    </w:p>
    <w:p w:rsidR="00286F39" w:rsidRDefault="00286F39" w:rsidP="00A53A41">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Pr="00AF1E51">
        <w:rPr>
          <w:rFonts w:ascii="Times New Roman" w:hAnsi="Times New Roman" w:cs="Times New Roman"/>
          <w:b/>
          <w:bCs/>
          <w:sz w:val="28"/>
          <w:szCs w:val="28"/>
        </w:rPr>
        <w:t>ТЕМАТИЧЕСК</w:t>
      </w:r>
      <w:r>
        <w:rPr>
          <w:rFonts w:ascii="Times New Roman" w:hAnsi="Times New Roman" w:cs="Times New Roman"/>
          <w:b/>
          <w:bCs/>
          <w:sz w:val="28"/>
          <w:szCs w:val="28"/>
        </w:rPr>
        <w:t>ОЕ</w:t>
      </w:r>
      <w:r w:rsidRPr="00AF1E51">
        <w:rPr>
          <w:rFonts w:ascii="Times New Roman" w:hAnsi="Times New Roman" w:cs="Times New Roman"/>
          <w:b/>
          <w:bCs/>
          <w:sz w:val="28"/>
          <w:szCs w:val="28"/>
        </w:rPr>
        <w:t xml:space="preserve"> ПЛАН</w:t>
      </w:r>
      <w:bookmarkEnd w:id="2"/>
      <w:r>
        <w:rPr>
          <w:rFonts w:ascii="Times New Roman" w:hAnsi="Times New Roman" w:cs="Times New Roman"/>
          <w:b/>
          <w:bCs/>
          <w:sz w:val="28"/>
          <w:szCs w:val="28"/>
        </w:rPr>
        <w:t>ИРОВАНИЕ</w:t>
      </w:r>
    </w:p>
    <w:p w:rsidR="00286F39" w:rsidRDefault="00286F39" w:rsidP="00A53A41">
      <w:pPr>
        <w:pStyle w:val="ConsPlusNonformat"/>
        <w:widowControl/>
        <w:jc w:val="center"/>
        <w:rPr>
          <w:rFonts w:ascii="Times New Roman" w:hAnsi="Times New Roman" w:cs="Times New Roman"/>
          <w:b/>
          <w:bCs/>
          <w:sz w:val="28"/>
          <w:szCs w:val="28"/>
        </w:rPr>
      </w:pPr>
    </w:p>
    <w:p w:rsidR="00286F39" w:rsidRPr="00FB0D86" w:rsidRDefault="00286F39" w:rsidP="00A53A41">
      <w:pPr>
        <w:pStyle w:val="14"/>
        <w:spacing w:before="0" w:after="0" w:line="360" w:lineRule="auto"/>
        <w:rPr>
          <w:rStyle w:val="af5"/>
          <w:b w:val="0"/>
          <w:bCs/>
          <w:sz w:val="28"/>
          <w:szCs w:val="28"/>
        </w:rPr>
      </w:pPr>
      <w:r w:rsidRPr="00FB0D86">
        <w:rPr>
          <w:rStyle w:val="af5"/>
          <w:sz w:val="28"/>
          <w:szCs w:val="28"/>
        </w:rPr>
        <w:t xml:space="preserve">СРОК ОБУЧЕНИЯ: </w:t>
      </w:r>
      <w:r>
        <w:rPr>
          <w:rStyle w:val="af5"/>
          <w:sz w:val="28"/>
          <w:szCs w:val="28"/>
        </w:rPr>
        <w:t>4 года</w:t>
      </w:r>
    </w:p>
    <w:p w:rsidR="00286F39" w:rsidRPr="00E64B4D" w:rsidRDefault="00286F39" w:rsidP="00A53A41">
      <w:pPr>
        <w:pStyle w:val="14"/>
        <w:spacing w:before="0" w:after="0" w:line="360" w:lineRule="auto"/>
        <w:rPr>
          <w:bCs/>
          <w:sz w:val="28"/>
          <w:szCs w:val="28"/>
        </w:rPr>
      </w:pPr>
      <w:r w:rsidRPr="00FB0D86">
        <w:rPr>
          <w:rStyle w:val="af5"/>
          <w:sz w:val="28"/>
          <w:szCs w:val="28"/>
        </w:rPr>
        <w:t>ФОРМА ОБУЧЕНИЯ:</w:t>
      </w:r>
      <w:r>
        <w:rPr>
          <w:rStyle w:val="af5"/>
          <w:sz w:val="28"/>
          <w:szCs w:val="28"/>
        </w:rPr>
        <w:t xml:space="preserve"> очная</w:t>
      </w:r>
    </w:p>
    <w:p w:rsidR="00286F39" w:rsidRDefault="00286F39" w:rsidP="00A53A41">
      <w:pPr>
        <w:jc w:val="center"/>
        <w:rPr>
          <w:b/>
          <w:bCs/>
          <w:sz w:val="28"/>
          <w:szCs w:val="28"/>
        </w:rPr>
      </w:pPr>
      <w:r>
        <w:rPr>
          <w:b/>
          <w:bCs/>
          <w:sz w:val="28"/>
          <w:szCs w:val="28"/>
        </w:rPr>
        <w:t xml:space="preserve">1 </w:t>
      </w:r>
      <w:r w:rsidRPr="00FB0D86">
        <w:rPr>
          <w:b/>
          <w:bCs/>
          <w:sz w:val="28"/>
          <w:szCs w:val="28"/>
        </w:rPr>
        <w:t>Объем дисциплины и виды учебной работы</w:t>
      </w:r>
    </w:p>
    <w:p w:rsidR="00286F39" w:rsidRDefault="00286F39" w:rsidP="00A53A41">
      <w:pPr>
        <w:jc w:val="center"/>
        <w:rPr>
          <w:b/>
          <w:bCs/>
          <w:sz w:val="28"/>
          <w:szCs w:val="28"/>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551"/>
        <w:gridCol w:w="2147"/>
      </w:tblGrid>
      <w:tr w:rsidR="00286F39" w:rsidRPr="00FB0D86" w:rsidTr="00E54942">
        <w:trPr>
          <w:trHeight w:val="804"/>
        </w:trPr>
        <w:tc>
          <w:tcPr>
            <w:tcW w:w="5495" w:type="dxa"/>
          </w:tcPr>
          <w:p w:rsidR="00286F39" w:rsidRPr="00FB0D86" w:rsidRDefault="00286F39" w:rsidP="00A53A41">
            <w:pPr>
              <w:jc w:val="center"/>
              <w:rPr>
                <w:b/>
                <w:bCs/>
                <w:sz w:val="24"/>
                <w:szCs w:val="24"/>
              </w:rPr>
            </w:pPr>
            <w:r w:rsidRPr="00FB0D86">
              <w:rPr>
                <w:b/>
                <w:bCs/>
                <w:sz w:val="24"/>
                <w:szCs w:val="24"/>
              </w:rPr>
              <w:t xml:space="preserve">Вид учебной </w:t>
            </w:r>
            <w:r>
              <w:rPr>
                <w:b/>
                <w:bCs/>
                <w:sz w:val="24"/>
                <w:szCs w:val="24"/>
              </w:rPr>
              <w:t>деятельности</w:t>
            </w:r>
          </w:p>
        </w:tc>
        <w:tc>
          <w:tcPr>
            <w:tcW w:w="2551" w:type="dxa"/>
          </w:tcPr>
          <w:p w:rsidR="00286F39" w:rsidRDefault="00286F39" w:rsidP="00A53A41">
            <w:pPr>
              <w:jc w:val="center"/>
              <w:rPr>
                <w:b/>
                <w:bCs/>
                <w:sz w:val="24"/>
                <w:szCs w:val="24"/>
              </w:rPr>
            </w:pPr>
            <w:r w:rsidRPr="00FB0D86">
              <w:rPr>
                <w:b/>
                <w:bCs/>
                <w:sz w:val="24"/>
                <w:szCs w:val="24"/>
              </w:rPr>
              <w:t xml:space="preserve">Всего </w:t>
            </w:r>
          </w:p>
          <w:p w:rsidR="00286F39" w:rsidRPr="00FB0D86" w:rsidRDefault="00286F39" w:rsidP="00A53A41">
            <w:pPr>
              <w:jc w:val="center"/>
              <w:rPr>
                <w:b/>
                <w:bCs/>
                <w:sz w:val="24"/>
                <w:szCs w:val="24"/>
              </w:rPr>
            </w:pPr>
            <w:proofErr w:type="gramStart"/>
            <w:r w:rsidRPr="00FB0D86">
              <w:rPr>
                <w:b/>
                <w:bCs/>
                <w:sz w:val="24"/>
                <w:szCs w:val="24"/>
              </w:rPr>
              <w:t>час.</w:t>
            </w:r>
            <w:r>
              <w:rPr>
                <w:b/>
                <w:bCs/>
                <w:sz w:val="24"/>
                <w:szCs w:val="24"/>
              </w:rPr>
              <w:t>/</w:t>
            </w:r>
            <w:proofErr w:type="spellStart"/>
            <w:proofErr w:type="gramEnd"/>
            <w:r>
              <w:rPr>
                <w:b/>
                <w:bCs/>
                <w:sz w:val="24"/>
                <w:szCs w:val="24"/>
              </w:rPr>
              <w:t>зач.ед</w:t>
            </w:r>
            <w:proofErr w:type="spellEnd"/>
            <w:r>
              <w:rPr>
                <w:b/>
                <w:bCs/>
                <w:sz w:val="24"/>
                <w:szCs w:val="24"/>
              </w:rPr>
              <w:t>., форма контроля</w:t>
            </w:r>
          </w:p>
        </w:tc>
        <w:tc>
          <w:tcPr>
            <w:tcW w:w="2147" w:type="dxa"/>
          </w:tcPr>
          <w:p w:rsidR="00286F39" w:rsidRPr="00FB0D86" w:rsidRDefault="00286F39" w:rsidP="00A53A41">
            <w:pPr>
              <w:jc w:val="center"/>
              <w:rPr>
                <w:b/>
                <w:bCs/>
                <w:sz w:val="24"/>
                <w:szCs w:val="24"/>
              </w:rPr>
            </w:pPr>
            <w:r>
              <w:rPr>
                <w:b/>
                <w:bCs/>
                <w:sz w:val="24"/>
                <w:szCs w:val="24"/>
              </w:rPr>
              <w:t>Количество семестров</w:t>
            </w:r>
          </w:p>
        </w:tc>
      </w:tr>
      <w:tr w:rsidR="00286F39" w:rsidRPr="00FB0D86" w:rsidTr="00E54942">
        <w:trPr>
          <w:trHeight w:val="203"/>
        </w:trPr>
        <w:tc>
          <w:tcPr>
            <w:tcW w:w="5495" w:type="dxa"/>
          </w:tcPr>
          <w:p w:rsidR="00286F39" w:rsidRPr="00FB0D86" w:rsidRDefault="00286F39" w:rsidP="00A53A41">
            <w:pPr>
              <w:rPr>
                <w:b/>
                <w:bCs/>
                <w:sz w:val="24"/>
                <w:szCs w:val="24"/>
              </w:rPr>
            </w:pPr>
            <w:r>
              <w:rPr>
                <w:b/>
                <w:bCs/>
                <w:sz w:val="24"/>
                <w:szCs w:val="24"/>
              </w:rPr>
              <w:t>Контактная работа обучающихся с преподавателем</w:t>
            </w:r>
            <w:r w:rsidRPr="00FB0D86">
              <w:rPr>
                <w:b/>
                <w:bCs/>
                <w:sz w:val="24"/>
                <w:szCs w:val="24"/>
              </w:rPr>
              <w:t>:</w:t>
            </w:r>
          </w:p>
        </w:tc>
        <w:tc>
          <w:tcPr>
            <w:tcW w:w="2551" w:type="dxa"/>
          </w:tcPr>
          <w:p w:rsidR="00286F39" w:rsidRPr="00685E46" w:rsidRDefault="00C66861" w:rsidP="00A53A41">
            <w:pPr>
              <w:jc w:val="center"/>
              <w:rPr>
                <w:b/>
                <w:bCs/>
                <w:sz w:val="24"/>
                <w:szCs w:val="24"/>
              </w:rPr>
            </w:pPr>
            <w:r>
              <w:rPr>
                <w:b/>
                <w:bCs/>
                <w:sz w:val="24"/>
                <w:szCs w:val="24"/>
              </w:rPr>
              <w:t>156</w:t>
            </w:r>
          </w:p>
        </w:tc>
        <w:tc>
          <w:tcPr>
            <w:tcW w:w="2147" w:type="dxa"/>
            <w:vMerge w:val="restart"/>
            <w:vAlign w:val="center"/>
          </w:tcPr>
          <w:p w:rsidR="00286F39" w:rsidRPr="00685E46" w:rsidRDefault="00976F4E" w:rsidP="00E5293F">
            <w:pPr>
              <w:jc w:val="center"/>
              <w:rPr>
                <w:b/>
                <w:bCs/>
                <w:sz w:val="24"/>
                <w:szCs w:val="24"/>
              </w:rPr>
            </w:pPr>
            <w:r>
              <w:rPr>
                <w:b/>
                <w:bCs/>
                <w:sz w:val="24"/>
                <w:szCs w:val="24"/>
              </w:rPr>
              <w:t>3</w:t>
            </w:r>
          </w:p>
        </w:tc>
      </w:tr>
      <w:tr w:rsidR="00286F39" w:rsidRPr="00536D22" w:rsidTr="00E54942">
        <w:trPr>
          <w:trHeight w:val="263"/>
        </w:trPr>
        <w:tc>
          <w:tcPr>
            <w:tcW w:w="5495" w:type="dxa"/>
          </w:tcPr>
          <w:p w:rsidR="00286F39" w:rsidRPr="00536D22" w:rsidRDefault="00286F39" w:rsidP="00A53A41">
            <w:pPr>
              <w:rPr>
                <w:sz w:val="24"/>
                <w:szCs w:val="24"/>
              </w:rPr>
            </w:pPr>
            <w:r w:rsidRPr="00536D22">
              <w:rPr>
                <w:sz w:val="24"/>
                <w:szCs w:val="24"/>
              </w:rPr>
              <w:t>В том числе:</w:t>
            </w:r>
          </w:p>
        </w:tc>
        <w:tc>
          <w:tcPr>
            <w:tcW w:w="2551" w:type="dxa"/>
          </w:tcPr>
          <w:p w:rsidR="00286F39" w:rsidRPr="00685E46" w:rsidRDefault="00286F39" w:rsidP="00A53A41">
            <w:pPr>
              <w:jc w:val="center"/>
              <w:rPr>
                <w:b/>
                <w:bCs/>
                <w:sz w:val="24"/>
                <w:szCs w:val="24"/>
              </w:rPr>
            </w:pPr>
          </w:p>
        </w:tc>
        <w:tc>
          <w:tcPr>
            <w:tcW w:w="2147" w:type="dxa"/>
            <w:vMerge/>
          </w:tcPr>
          <w:p w:rsidR="00286F39" w:rsidRPr="00685E46" w:rsidRDefault="00286F39" w:rsidP="00A53A41">
            <w:pPr>
              <w:jc w:val="center"/>
              <w:rPr>
                <w:b/>
                <w:bCs/>
                <w:sz w:val="24"/>
                <w:szCs w:val="24"/>
              </w:rPr>
            </w:pPr>
          </w:p>
        </w:tc>
      </w:tr>
      <w:tr w:rsidR="00286F39" w:rsidRPr="00FB0D86" w:rsidTr="00E54942">
        <w:trPr>
          <w:trHeight w:val="263"/>
        </w:trPr>
        <w:tc>
          <w:tcPr>
            <w:tcW w:w="5495" w:type="dxa"/>
          </w:tcPr>
          <w:p w:rsidR="00286F39" w:rsidRPr="00FB0D86" w:rsidRDefault="00286F39" w:rsidP="00A53A41">
            <w:pPr>
              <w:rPr>
                <w:sz w:val="24"/>
                <w:szCs w:val="24"/>
              </w:rPr>
            </w:pPr>
            <w:r w:rsidRPr="00FB0D86">
              <w:rPr>
                <w:sz w:val="24"/>
                <w:szCs w:val="24"/>
              </w:rPr>
              <w:t>Лекции</w:t>
            </w:r>
          </w:p>
        </w:tc>
        <w:tc>
          <w:tcPr>
            <w:tcW w:w="2551" w:type="dxa"/>
          </w:tcPr>
          <w:p w:rsidR="00286F39" w:rsidRPr="00DA6DDC" w:rsidRDefault="0038560D" w:rsidP="00A53A41">
            <w:pPr>
              <w:jc w:val="center"/>
              <w:rPr>
                <w:bCs/>
                <w:sz w:val="24"/>
                <w:szCs w:val="24"/>
              </w:rPr>
            </w:pPr>
            <w:r>
              <w:rPr>
                <w:sz w:val="24"/>
                <w:szCs w:val="24"/>
              </w:rPr>
              <w:t>70</w:t>
            </w:r>
          </w:p>
        </w:tc>
        <w:tc>
          <w:tcPr>
            <w:tcW w:w="2147" w:type="dxa"/>
            <w:vMerge/>
          </w:tcPr>
          <w:p w:rsidR="00286F39" w:rsidRPr="00685E46" w:rsidRDefault="00286F39" w:rsidP="00A53A41">
            <w:pPr>
              <w:jc w:val="center"/>
              <w:rPr>
                <w:b/>
                <w:bCs/>
                <w:sz w:val="24"/>
                <w:szCs w:val="24"/>
              </w:rPr>
            </w:pPr>
          </w:p>
        </w:tc>
      </w:tr>
      <w:tr w:rsidR="00286F39" w:rsidRPr="00FB0D86" w:rsidTr="00E54942">
        <w:trPr>
          <w:trHeight w:val="283"/>
        </w:trPr>
        <w:tc>
          <w:tcPr>
            <w:tcW w:w="5495" w:type="dxa"/>
          </w:tcPr>
          <w:p w:rsidR="00286F39" w:rsidRPr="00FB0D86" w:rsidRDefault="00286F39" w:rsidP="00A53A41">
            <w:pPr>
              <w:rPr>
                <w:sz w:val="24"/>
                <w:szCs w:val="24"/>
              </w:rPr>
            </w:pPr>
            <w:r w:rsidRPr="00FB0D86">
              <w:rPr>
                <w:sz w:val="24"/>
                <w:szCs w:val="24"/>
              </w:rPr>
              <w:t>Практические занятия (ПЗ)</w:t>
            </w:r>
          </w:p>
        </w:tc>
        <w:tc>
          <w:tcPr>
            <w:tcW w:w="2551" w:type="dxa"/>
          </w:tcPr>
          <w:p w:rsidR="00286F39" w:rsidRPr="00DA6DDC" w:rsidRDefault="0038560D" w:rsidP="00A53A41">
            <w:pPr>
              <w:jc w:val="center"/>
              <w:rPr>
                <w:bCs/>
                <w:sz w:val="24"/>
                <w:szCs w:val="24"/>
              </w:rPr>
            </w:pPr>
            <w:r>
              <w:rPr>
                <w:bCs/>
                <w:sz w:val="24"/>
                <w:szCs w:val="24"/>
              </w:rPr>
              <w:t>8</w:t>
            </w:r>
            <w:r w:rsidR="00976F4E">
              <w:rPr>
                <w:bCs/>
                <w:sz w:val="24"/>
                <w:szCs w:val="24"/>
              </w:rPr>
              <w:t>6</w:t>
            </w:r>
          </w:p>
        </w:tc>
        <w:tc>
          <w:tcPr>
            <w:tcW w:w="2147" w:type="dxa"/>
            <w:vMerge/>
          </w:tcPr>
          <w:p w:rsidR="00286F39" w:rsidRPr="00685E46" w:rsidRDefault="00286F39" w:rsidP="00A53A41">
            <w:pPr>
              <w:jc w:val="center"/>
              <w:rPr>
                <w:b/>
                <w:bCs/>
                <w:sz w:val="24"/>
                <w:szCs w:val="24"/>
              </w:rPr>
            </w:pPr>
          </w:p>
        </w:tc>
      </w:tr>
      <w:tr w:rsidR="00286F39" w:rsidRPr="00FB0D86" w:rsidTr="00E54942">
        <w:trPr>
          <w:trHeight w:val="283"/>
        </w:trPr>
        <w:tc>
          <w:tcPr>
            <w:tcW w:w="5495" w:type="dxa"/>
          </w:tcPr>
          <w:p w:rsidR="00286F39" w:rsidRDefault="00286F39" w:rsidP="00A53A41">
            <w:pPr>
              <w:rPr>
                <w:sz w:val="24"/>
                <w:szCs w:val="24"/>
              </w:rPr>
            </w:pPr>
            <w:r>
              <w:rPr>
                <w:sz w:val="24"/>
                <w:szCs w:val="24"/>
              </w:rPr>
              <w:t>Лабораторные работы (ЛР)</w:t>
            </w:r>
          </w:p>
        </w:tc>
        <w:tc>
          <w:tcPr>
            <w:tcW w:w="2551" w:type="dxa"/>
          </w:tcPr>
          <w:p w:rsidR="00286F39" w:rsidRPr="00DA6DDC" w:rsidRDefault="00286F39" w:rsidP="00A53A41">
            <w:pPr>
              <w:jc w:val="center"/>
              <w:rPr>
                <w:bCs/>
                <w:sz w:val="24"/>
                <w:szCs w:val="24"/>
              </w:rPr>
            </w:pPr>
          </w:p>
        </w:tc>
        <w:tc>
          <w:tcPr>
            <w:tcW w:w="2147" w:type="dxa"/>
            <w:vMerge/>
          </w:tcPr>
          <w:p w:rsidR="00286F39" w:rsidRPr="00685E46" w:rsidRDefault="00286F39" w:rsidP="00A53A41">
            <w:pPr>
              <w:jc w:val="center"/>
              <w:rPr>
                <w:b/>
                <w:bCs/>
                <w:sz w:val="24"/>
                <w:szCs w:val="24"/>
              </w:rPr>
            </w:pPr>
          </w:p>
        </w:tc>
      </w:tr>
      <w:tr w:rsidR="00286F39" w:rsidRPr="00FB0D86" w:rsidTr="00E54942">
        <w:trPr>
          <w:trHeight w:val="283"/>
        </w:trPr>
        <w:tc>
          <w:tcPr>
            <w:tcW w:w="5495" w:type="dxa"/>
          </w:tcPr>
          <w:p w:rsidR="00286F39" w:rsidRDefault="00286F39" w:rsidP="00A53A41">
            <w:pPr>
              <w:rPr>
                <w:sz w:val="24"/>
                <w:szCs w:val="24"/>
              </w:rPr>
            </w:pPr>
            <w:proofErr w:type="gramStart"/>
            <w:r>
              <w:rPr>
                <w:sz w:val="24"/>
                <w:szCs w:val="24"/>
              </w:rPr>
              <w:t>Курсовое  проектирование</w:t>
            </w:r>
            <w:proofErr w:type="gramEnd"/>
          </w:p>
        </w:tc>
        <w:tc>
          <w:tcPr>
            <w:tcW w:w="2551" w:type="dxa"/>
          </w:tcPr>
          <w:p w:rsidR="00286F39" w:rsidRPr="00DA6DDC" w:rsidRDefault="00286F39" w:rsidP="00A53A41">
            <w:pPr>
              <w:jc w:val="center"/>
              <w:rPr>
                <w:bCs/>
                <w:sz w:val="24"/>
                <w:szCs w:val="24"/>
              </w:rPr>
            </w:pPr>
          </w:p>
        </w:tc>
        <w:tc>
          <w:tcPr>
            <w:tcW w:w="2147" w:type="dxa"/>
            <w:vMerge/>
          </w:tcPr>
          <w:p w:rsidR="00286F39" w:rsidRPr="00685E46" w:rsidRDefault="00286F39" w:rsidP="00A53A41">
            <w:pPr>
              <w:jc w:val="center"/>
              <w:rPr>
                <w:b/>
                <w:bCs/>
                <w:sz w:val="24"/>
                <w:szCs w:val="24"/>
              </w:rPr>
            </w:pPr>
          </w:p>
        </w:tc>
      </w:tr>
      <w:tr w:rsidR="00286F39" w:rsidRPr="00FB0D86" w:rsidTr="00E54942">
        <w:trPr>
          <w:trHeight w:val="368"/>
        </w:trPr>
        <w:tc>
          <w:tcPr>
            <w:tcW w:w="5495" w:type="dxa"/>
          </w:tcPr>
          <w:p w:rsidR="00286F39" w:rsidRPr="00FB0D86" w:rsidRDefault="00286F39" w:rsidP="00A53A41">
            <w:pPr>
              <w:rPr>
                <w:b/>
                <w:bCs/>
                <w:sz w:val="24"/>
                <w:szCs w:val="24"/>
              </w:rPr>
            </w:pPr>
            <w:r w:rsidRPr="00FB0D86">
              <w:rPr>
                <w:b/>
                <w:bCs/>
                <w:sz w:val="24"/>
                <w:szCs w:val="24"/>
              </w:rPr>
              <w:t>Самостоятельная работа</w:t>
            </w:r>
          </w:p>
        </w:tc>
        <w:tc>
          <w:tcPr>
            <w:tcW w:w="2551" w:type="dxa"/>
          </w:tcPr>
          <w:p w:rsidR="00286F39" w:rsidRPr="00DA6DDC" w:rsidRDefault="0038560D" w:rsidP="00A53A41">
            <w:pPr>
              <w:jc w:val="center"/>
              <w:rPr>
                <w:bCs/>
                <w:sz w:val="24"/>
                <w:szCs w:val="24"/>
              </w:rPr>
            </w:pPr>
            <w:r>
              <w:rPr>
                <w:sz w:val="24"/>
                <w:szCs w:val="24"/>
              </w:rPr>
              <w:t>150</w:t>
            </w:r>
          </w:p>
        </w:tc>
        <w:tc>
          <w:tcPr>
            <w:tcW w:w="2147" w:type="dxa"/>
            <w:vMerge/>
          </w:tcPr>
          <w:p w:rsidR="00286F39" w:rsidRPr="00685E46" w:rsidRDefault="00286F39" w:rsidP="00A53A41">
            <w:pPr>
              <w:jc w:val="center"/>
              <w:rPr>
                <w:b/>
                <w:bCs/>
                <w:sz w:val="24"/>
                <w:szCs w:val="24"/>
              </w:rPr>
            </w:pPr>
          </w:p>
        </w:tc>
      </w:tr>
      <w:tr w:rsidR="00286F39" w:rsidRPr="00FB0D86" w:rsidTr="00E54942">
        <w:trPr>
          <w:trHeight w:val="336"/>
        </w:trPr>
        <w:tc>
          <w:tcPr>
            <w:tcW w:w="5495" w:type="dxa"/>
          </w:tcPr>
          <w:p w:rsidR="00286F39" w:rsidRPr="00FB0D86" w:rsidRDefault="00286F39" w:rsidP="00A53A41">
            <w:pPr>
              <w:rPr>
                <w:b/>
                <w:bCs/>
                <w:sz w:val="24"/>
                <w:szCs w:val="24"/>
              </w:rPr>
            </w:pPr>
            <w:r w:rsidRPr="00FB0D86">
              <w:rPr>
                <w:b/>
                <w:bCs/>
                <w:sz w:val="24"/>
                <w:szCs w:val="24"/>
              </w:rPr>
              <w:t xml:space="preserve">Вид </w:t>
            </w:r>
            <w:r>
              <w:rPr>
                <w:b/>
                <w:bCs/>
                <w:sz w:val="24"/>
                <w:szCs w:val="24"/>
              </w:rPr>
              <w:t xml:space="preserve">промежуточной аттестации по семестрам (зачет, </w:t>
            </w:r>
            <w:proofErr w:type="spellStart"/>
            <w:r>
              <w:rPr>
                <w:b/>
                <w:bCs/>
                <w:sz w:val="24"/>
                <w:szCs w:val="24"/>
              </w:rPr>
              <w:t>диф</w:t>
            </w:r>
            <w:proofErr w:type="spellEnd"/>
            <w:r>
              <w:rPr>
                <w:b/>
                <w:bCs/>
                <w:sz w:val="24"/>
                <w:szCs w:val="24"/>
              </w:rPr>
              <w:t>. зачет, экзамен) по семестру</w:t>
            </w:r>
          </w:p>
        </w:tc>
        <w:tc>
          <w:tcPr>
            <w:tcW w:w="2551" w:type="dxa"/>
          </w:tcPr>
          <w:p w:rsidR="00976F4E" w:rsidRDefault="00976F4E" w:rsidP="00A53A41">
            <w:pPr>
              <w:jc w:val="center"/>
              <w:rPr>
                <w:b/>
                <w:bCs/>
                <w:sz w:val="24"/>
                <w:szCs w:val="24"/>
              </w:rPr>
            </w:pPr>
            <w:r>
              <w:rPr>
                <w:b/>
                <w:bCs/>
                <w:sz w:val="24"/>
                <w:szCs w:val="24"/>
              </w:rPr>
              <w:t>Зачет</w:t>
            </w:r>
          </w:p>
          <w:p w:rsidR="00976F4E" w:rsidRDefault="00976F4E" w:rsidP="00A53A41">
            <w:pPr>
              <w:jc w:val="center"/>
              <w:rPr>
                <w:b/>
                <w:bCs/>
                <w:sz w:val="24"/>
                <w:szCs w:val="24"/>
              </w:rPr>
            </w:pPr>
            <w:r>
              <w:rPr>
                <w:b/>
                <w:bCs/>
                <w:sz w:val="24"/>
                <w:szCs w:val="24"/>
              </w:rPr>
              <w:t>Зачет с оценкой</w:t>
            </w:r>
          </w:p>
          <w:p w:rsidR="00286F39" w:rsidRPr="00976F4E" w:rsidRDefault="00522482" w:rsidP="00976F4E">
            <w:pPr>
              <w:jc w:val="center"/>
              <w:rPr>
                <w:b/>
                <w:sz w:val="24"/>
                <w:szCs w:val="24"/>
              </w:rPr>
            </w:pPr>
            <w:r>
              <w:rPr>
                <w:b/>
                <w:bCs/>
                <w:sz w:val="24"/>
                <w:szCs w:val="24"/>
              </w:rPr>
              <w:t>Экзамен</w:t>
            </w:r>
            <w:r w:rsidR="00976F4E">
              <w:rPr>
                <w:b/>
                <w:sz w:val="24"/>
                <w:szCs w:val="24"/>
              </w:rPr>
              <w:t xml:space="preserve"> </w:t>
            </w:r>
            <w:r w:rsidR="00976F4E">
              <w:rPr>
                <w:b/>
                <w:bCs/>
                <w:sz w:val="24"/>
                <w:szCs w:val="24"/>
              </w:rPr>
              <w:t>18</w:t>
            </w:r>
          </w:p>
        </w:tc>
        <w:tc>
          <w:tcPr>
            <w:tcW w:w="2147" w:type="dxa"/>
            <w:vMerge/>
          </w:tcPr>
          <w:p w:rsidR="00286F39" w:rsidRPr="00FB0D86" w:rsidRDefault="00286F39" w:rsidP="00A53A41">
            <w:pPr>
              <w:jc w:val="center"/>
              <w:rPr>
                <w:b/>
                <w:bCs/>
                <w:sz w:val="24"/>
                <w:szCs w:val="24"/>
              </w:rPr>
            </w:pPr>
          </w:p>
        </w:tc>
      </w:tr>
      <w:tr w:rsidR="00286F39" w:rsidRPr="00FB0D86" w:rsidTr="00E54942">
        <w:trPr>
          <w:trHeight w:val="336"/>
        </w:trPr>
        <w:tc>
          <w:tcPr>
            <w:tcW w:w="5495" w:type="dxa"/>
          </w:tcPr>
          <w:p w:rsidR="00286F39" w:rsidRPr="00FB0D86" w:rsidRDefault="00286F39" w:rsidP="00A53A41">
            <w:pPr>
              <w:rPr>
                <w:b/>
                <w:bCs/>
                <w:sz w:val="24"/>
                <w:szCs w:val="24"/>
              </w:rPr>
            </w:pPr>
            <w:r w:rsidRPr="00FB0D86">
              <w:rPr>
                <w:b/>
                <w:bCs/>
                <w:sz w:val="24"/>
                <w:szCs w:val="24"/>
              </w:rPr>
              <w:t>Общая трудоемкость</w:t>
            </w:r>
          </w:p>
        </w:tc>
        <w:tc>
          <w:tcPr>
            <w:tcW w:w="2551" w:type="dxa"/>
          </w:tcPr>
          <w:p w:rsidR="00286F39" w:rsidRPr="00FB0D86" w:rsidRDefault="00976F4E" w:rsidP="004F4562">
            <w:pPr>
              <w:jc w:val="center"/>
              <w:rPr>
                <w:b/>
                <w:bCs/>
                <w:sz w:val="24"/>
                <w:szCs w:val="24"/>
              </w:rPr>
            </w:pPr>
            <w:r>
              <w:rPr>
                <w:b/>
                <w:sz w:val="24"/>
                <w:szCs w:val="24"/>
              </w:rPr>
              <w:t>324</w:t>
            </w:r>
            <w:r w:rsidR="00522482">
              <w:rPr>
                <w:b/>
                <w:sz w:val="24"/>
                <w:szCs w:val="24"/>
              </w:rPr>
              <w:t>/</w:t>
            </w:r>
            <w:r w:rsidR="0038560D">
              <w:rPr>
                <w:b/>
                <w:sz w:val="24"/>
                <w:szCs w:val="24"/>
              </w:rPr>
              <w:t>9</w:t>
            </w:r>
          </w:p>
        </w:tc>
        <w:tc>
          <w:tcPr>
            <w:tcW w:w="2147" w:type="dxa"/>
            <w:vMerge/>
          </w:tcPr>
          <w:p w:rsidR="00286F39" w:rsidRPr="00FB0D86" w:rsidRDefault="00286F39" w:rsidP="00A53A41">
            <w:pPr>
              <w:jc w:val="center"/>
              <w:rPr>
                <w:b/>
                <w:bCs/>
                <w:sz w:val="24"/>
                <w:szCs w:val="24"/>
              </w:rPr>
            </w:pPr>
          </w:p>
        </w:tc>
      </w:tr>
    </w:tbl>
    <w:p w:rsidR="001F4ED4" w:rsidRDefault="001F4ED4" w:rsidP="001F4ED4">
      <w:pPr>
        <w:pStyle w:val="14"/>
        <w:spacing w:before="0" w:after="0" w:line="360" w:lineRule="auto"/>
        <w:rPr>
          <w:rStyle w:val="af5"/>
          <w:sz w:val="28"/>
          <w:szCs w:val="28"/>
        </w:rPr>
      </w:pPr>
    </w:p>
    <w:p w:rsidR="00C66861" w:rsidRPr="00FB0D86" w:rsidRDefault="00C66861" w:rsidP="00C66861">
      <w:pPr>
        <w:pStyle w:val="14"/>
        <w:spacing w:before="0" w:after="0" w:line="360" w:lineRule="auto"/>
        <w:rPr>
          <w:rStyle w:val="af5"/>
          <w:b w:val="0"/>
          <w:bCs/>
          <w:sz w:val="28"/>
          <w:szCs w:val="28"/>
        </w:rPr>
      </w:pPr>
      <w:r w:rsidRPr="00FB0D86">
        <w:rPr>
          <w:rStyle w:val="af5"/>
          <w:sz w:val="28"/>
          <w:szCs w:val="28"/>
        </w:rPr>
        <w:t xml:space="preserve">СРОК ОБУЧЕНИЯ: </w:t>
      </w:r>
      <w:r>
        <w:rPr>
          <w:rStyle w:val="af5"/>
          <w:sz w:val="28"/>
          <w:szCs w:val="28"/>
        </w:rPr>
        <w:t>4 года 6 месяцев</w:t>
      </w:r>
    </w:p>
    <w:p w:rsidR="00C66861" w:rsidRPr="00E64B4D" w:rsidRDefault="00C66861" w:rsidP="00C66861">
      <w:pPr>
        <w:pStyle w:val="14"/>
        <w:spacing w:before="0" w:after="0" w:line="360" w:lineRule="auto"/>
        <w:rPr>
          <w:bCs/>
          <w:sz w:val="28"/>
          <w:szCs w:val="28"/>
        </w:rPr>
      </w:pPr>
      <w:r w:rsidRPr="00FB0D86">
        <w:rPr>
          <w:rStyle w:val="af5"/>
          <w:sz w:val="28"/>
          <w:szCs w:val="28"/>
        </w:rPr>
        <w:t>ФОРМА ОБУЧЕНИЯ:</w:t>
      </w:r>
      <w:r>
        <w:rPr>
          <w:rStyle w:val="af5"/>
          <w:sz w:val="28"/>
          <w:szCs w:val="28"/>
        </w:rPr>
        <w:t xml:space="preserve"> заочная</w:t>
      </w:r>
    </w:p>
    <w:p w:rsidR="00C66861" w:rsidRDefault="00C66861" w:rsidP="00C66861">
      <w:pPr>
        <w:jc w:val="center"/>
        <w:rPr>
          <w:b/>
          <w:bCs/>
          <w:sz w:val="28"/>
          <w:szCs w:val="28"/>
        </w:rPr>
      </w:pPr>
      <w:r>
        <w:rPr>
          <w:b/>
          <w:bCs/>
          <w:sz w:val="28"/>
          <w:szCs w:val="28"/>
        </w:rPr>
        <w:t xml:space="preserve">1 </w:t>
      </w:r>
      <w:r w:rsidRPr="00FB0D86">
        <w:rPr>
          <w:b/>
          <w:bCs/>
          <w:sz w:val="28"/>
          <w:szCs w:val="28"/>
        </w:rPr>
        <w:t>Объем дисциплины и виды учебной работы</w:t>
      </w:r>
    </w:p>
    <w:p w:rsidR="00C66861" w:rsidRDefault="00C66861" w:rsidP="00C66861">
      <w:pPr>
        <w:jc w:val="center"/>
        <w:rPr>
          <w:b/>
          <w:bCs/>
          <w:sz w:val="28"/>
          <w:szCs w:val="28"/>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551"/>
        <w:gridCol w:w="2147"/>
      </w:tblGrid>
      <w:tr w:rsidR="00C66861" w:rsidRPr="00FB0D86" w:rsidTr="007F438B">
        <w:trPr>
          <w:trHeight w:val="804"/>
        </w:trPr>
        <w:tc>
          <w:tcPr>
            <w:tcW w:w="5495" w:type="dxa"/>
          </w:tcPr>
          <w:p w:rsidR="00C66861" w:rsidRPr="00FB0D86" w:rsidRDefault="00C66861" w:rsidP="007F438B">
            <w:pPr>
              <w:jc w:val="center"/>
              <w:rPr>
                <w:b/>
                <w:bCs/>
                <w:sz w:val="24"/>
                <w:szCs w:val="24"/>
              </w:rPr>
            </w:pPr>
            <w:r w:rsidRPr="00FB0D86">
              <w:rPr>
                <w:b/>
                <w:bCs/>
                <w:sz w:val="24"/>
                <w:szCs w:val="24"/>
              </w:rPr>
              <w:t xml:space="preserve">Вид учебной </w:t>
            </w:r>
            <w:r>
              <w:rPr>
                <w:b/>
                <w:bCs/>
                <w:sz w:val="24"/>
                <w:szCs w:val="24"/>
              </w:rPr>
              <w:t>деятельности</w:t>
            </w:r>
          </w:p>
        </w:tc>
        <w:tc>
          <w:tcPr>
            <w:tcW w:w="2551" w:type="dxa"/>
          </w:tcPr>
          <w:p w:rsidR="00C66861" w:rsidRDefault="00C66861" w:rsidP="007F438B">
            <w:pPr>
              <w:jc w:val="center"/>
              <w:rPr>
                <w:b/>
                <w:bCs/>
                <w:sz w:val="24"/>
                <w:szCs w:val="24"/>
              </w:rPr>
            </w:pPr>
            <w:r w:rsidRPr="00FB0D86">
              <w:rPr>
                <w:b/>
                <w:bCs/>
                <w:sz w:val="24"/>
                <w:szCs w:val="24"/>
              </w:rPr>
              <w:t xml:space="preserve">Всего </w:t>
            </w:r>
          </w:p>
          <w:p w:rsidR="00C66861" w:rsidRPr="00FB0D86" w:rsidRDefault="00C66861" w:rsidP="007F438B">
            <w:pPr>
              <w:jc w:val="center"/>
              <w:rPr>
                <w:b/>
                <w:bCs/>
                <w:sz w:val="24"/>
                <w:szCs w:val="24"/>
              </w:rPr>
            </w:pPr>
            <w:proofErr w:type="gramStart"/>
            <w:r w:rsidRPr="00FB0D86">
              <w:rPr>
                <w:b/>
                <w:bCs/>
                <w:sz w:val="24"/>
                <w:szCs w:val="24"/>
              </w:rPr>
              <w:t>час.</w:t>
            </w:r>
            <w:r>
              <w:rPr>
                <w:b/>
                <w:bCs/>
                <w:sz w:val="24"/>
                <w:szCs w:val="24"/>
              </w:rPr>
              <w:t>/</w:t>
            </w:r>
            <w:proofErr w:type="spellStart"/>
            <w:proofErr w:type="gramEnd"/>
            <w:r>
              <w:rPr>
                <w:b/>
                <w:bCs/>
                <w:sz w:val="24"/>
                <w:szCs w:val="24"/>
              </w:rPr>
              <w:t>зач.ед</w:t>
            </w:r>
            <w:proofErr w:type="spellEnd"/>
            <w:r>
              <w:rPr>
                <w:b/>
                <w:bCs/>
                <w:sz w:val="24"/>
                <w:szCs w:val="24"/>
              </w:rPr>
              <w:t>., форма контроля</w:t>
            </w:r>
          </w:p>
        </w:tc>
        <w:tc>
          <w:tcPr>
            <w:tcW w:w="2147" w:type="dxa"/>
          </w:tcPr>
          <w:p w:rsidR="00C66861" w:rsidRPr="00FB0D86" w:rsidRDefault="00C66861" w:rsidP="007F438B">
            <w:pPr>
              <w:jc w:val="center"/>
              <w:rPr>
                <w:b/>
                <w:bCs/>
                <w:sz w:val="24"/>
                <w:szCs w:val="24"/>
              </w:rPr>
            </w:pPr>
            <w:r>
              <w:rPr>
                <w:b/>
                <w:bCs/>
                <w:sz w:val="24"/>
                <w:szCs w:val="24"/>
              </w:rPr>
              <w:t>Количество семестров</w:t>
            </w:r>
          </w:p>
        </w:tc>
      </w:tr>
      <w:tr w:rsidR="00C66861" w:rsidRPr="00FB0D86" w:rsidTr="007F438B">
        <w:trPr>
          <w:trHeight w:val="203"/>
        </w:trPr>
        <w:tc>
          <w:tcPr>
            <w:tcW w:w="5495" w:type="dxa"/>
          </w:tcPr>
          <w:p w:rsidR="00C66861" w:rsidRPr="00FB0D86" w:rsidRDefault="00C66861" w:rsidP="007F438B">
            <w:pPr>
              <w:rPr>
                <w:b/>
                <w:bCs/>
                <w:sz w:val="24"/>
                <w:szCs w:val="24"/>
              </w:rPr>
            </w:pPr>
            <w:r>
              <w:rPr>
                <w:b/>
                <w:bCs/>
                <w:sz w:val="24"/>
                <w:szCs w:val="24"/>
              </w:rPr>
              <w:t>Контактная работа обучающихся с преподавателем</w:t>
            </w:r>
            <w:r w:rsidRPr="00FB0D86">
              <w:rPr>
                <w:b/>
                <w:bCs/>
                <w:sz w:val="24"/>
                <w:szCs w:val="24"/>
              </w:rPr>
              <w:t>:</w:t>
            </w:r>
          </w:p>
        </w:tc>
        <w:tc>
          <w:tcPr>
            <w:tcW w:w="2551" w:type="dxa"/>
          </w:tcPr>
          <w:p w:rsidR="00C66861" w:rsidRPr="00685E46" w:rsidRDefault="00DF523B" w:rsidP="007F438B">
            <w:pPr>
              <w:jc w:val="center"/>
              <w:rPr>
                <w:b/>
                <w:bCs/>
                <w:sz w:val="24"/>
                <w:szCs w:val="24"/>
              </w:rPr>
            </w:pPr>
            <w:r>
              <w:rPr>
                <w:b/>
                <w:bCs/>
                <w:sz w:val="24"/>
                <w:szCs w:val="24"/>
              </w:rPr>
              <w:t>2</w:t>
            </w:r>
            <w:r w:rsidR="00C66861">
              <w:rPr>
                <w:b/>
                <w:bCs/>
                <w:sz w:val="24"/>
                <w:szCs w:val="24"/>
              </w:rPr>
              <w:t>8</w:t>
            </w:r>
          </w:p>
        </w:tc>
        <w:tc>
          <w:tcPr>
            <w:tcW w:w="2147" w:type="dxa"/>
            <w:vMerge w:val="restart"/>
            <w:vAlign w:val="center"/>
          </w:tcPr>
          <w:p w:rsidR="00C66861" w:rsidRPr="00685E46" w:rsidRDefault="00C66861" w:rsidP="007F438B">
            <w:pPr>
              <w:jc w:val="center"/>
              <w:rPr>
                <w:b/>
                <w:bCs/>
                <w:sz w:val="24"/>
                <w:szCs w:val="24"/>
              </w:rPr>
            </w:pPr>
            <w:r>
              <w:rPr>
                <w:b/>
                <w:bCs/>
                <w:sz w:val="24"/>
                <w:szCs w:val="24"/>
              </w:rPr>
              <w:t>2</w:t>
            </w:r>
          </w:p>
        </w:tc>
      </w:tr>
      <w:tr w:rsidR="00C66861" w:rsidRPr="00536D22" w:rsidTr="007F438B">
        <w:trPr>
          <w:trHeight w:val="263"/>
        </w:trPr>
        <w:tc>
          <w:tcPr>
            <w:tcW w:w="5495" w:type="dxa"/>
          </w:tcPr>
          <w:p w:rsidR="00C66861" w:rsidRPr="00536D22" w:rsidRDefault="00C66861" w:rsidP="007F438B">
            <w:pPr>
              <w:rPr>
                <w:sz w:val="24"/>
                <w:szCs w:val="24"/>
              </w:rPr>
            </w:pPr>
            <w:r w:rsidRPr="00536D22">
              <w:rPr>
                <w:sz w:val="24"/>
                <w:szCs w:val="24"/>
              </w:rPr>
              <w:t>В том числе:</w:t>
            </w:r>
          </w:p>
        </w:tc>
        <w:tc>
          <w:tcPr>
            <w:tcW w:w="2551" w:type="dxa"/>
          </w:tcPr>
          <w:p w:rsidR="00C66861" w:rsidRPr="00685E46" w:rsidRDefault="00C66861" w:rsidP="007F438B">
            <w:pPr>
              <w:jc w:val="center"/>
              <w:rPr>
                <w:b/>
                <w:bCs/>
                <w:sz w:val="24"/>
                <w:szCs w:val="24"/>
              </w:rPr>
            </w:pPr>
          </w:p>
        </w:tc>
        <w:tc>
          <w:tcPr>
            <w:tcW w:w="2147" w:type="dxa"/>
            <w:vMerge/>
          </w:tcPr>
          <w:p w:rsidR="00C66861" w:rsidRPr="00685E46" w:rsidRDefault="00C66861" w:rsidP="007F438B">
            <w:pPr>
              <w:jc w:val="center"/>
              <w:rPr>
                <w:b/>
                <w:bCs/>
                <w:sz w:val="24"/>
                <w:szCs w:val="24"/>
              </w:rPr>
            </w:pPr>
          </w:p>
        </w:tc>
      </w:tr>
      <w:tr w:rsidR="00C66861" w:rsidRPr="00FB0D86" w:rsidTr="007F438B">
        <w:trPr>
          <w:trHeight w:val="263"/>
        </w:trPr>
        <w:tc>
          <w:tcPr>
            <w:tcW w:w="5495" w:type="dxa"/>
          </w:tcPr>
          <w:p w:rsidR="00C66861" w:rsidRPr="00FB0D86" w:rsidRDefault="00C66861" w:rsidP="007F438B">
            <w:pPr>
              <w:rPr>
                <w:sz w:val="24"/>
                <w:szCs w:val="24"/>
              </w:rPr>
            </w:pPr>
            <w:r w:rsidRPr="00FB0D86">
              <w:rPr>
                <w:sz w:val="24"/>
                <w:szCs w:val="24"/>
              </w:rPr>
              <w:t>Лекции</w:t>
            </w:r>
          </w:p>
        </w:tc>
        <w:tc>
          <w:tcPr>
            <w:tcW w:w="2551" w:type="dxa"/>
          </w:tcPr>
          <w:p w:rsidR="00C66861" w:rsidRPr="00DA6DDC" w:rsidRDefault="00DF523B" w:rsidP="007F438B">
            <w:pPr>
              <w:jc w:val="center"/>
              <w:rPr>
                <w:bCs/>
                <w:sz w:val="24"/>
                <w:szCs w:val="24"/>
              </w:rPr>
            </w:pPr>
            <w:r>
              <w:rPr>
                <w:sz w:val="24"/>
                <w:szCs w:val="24"/>
              </w:rPr>
              <w:t>10</w:t>
            </w:r>
          </w:p>
        </w:tc>
        <w:tc>
          <w:tcPr>
            <w:tcW w:w="2147" w:type="dxa"/>
            <w:vMerge/>
          </w:tcPr>
          <w:p w:rsidR="00C66861" w:rsidRPr="00685E46" w:rsidRDefault="00C66861" w:rsidP="007F438B">
            <w:pPr>
              <w:jc w:val="center"/>
              <w:rPr>
                <w:b/>
                <w:bCs/>
                <w:sz w:val="24"/>
                <w:szCs w:val="24"/>
              </w:rPr>
            </w:pPr>
          </w:p>
        </w:tc>
      </w:tr>
      <w:tr w:rsidR="00C66861" w:rsidRPr="00FB0D86" w:rsidTr="007F438B">
        <w:trPr>
          <w:trHeight w:val="283"/>
        </w:trPr>
        <w:tc>
          <w:tcPr>
            <w:tcW w:w="5495" w:type="dxa"/>
          </w:tcPr>
          <w:p w:rsidR="00C66861" w:rsidRPr="00FB0D86" w:rsidRDefault="00C66861" w:rsidP="007F438B">
            <w:pPr>
              <w:rPr>
                <w:sz w:val="24"/>
                <w:szCs w:val="24"/>
              </w:rPr>
            </w:pPr>
            <w:r w:rsidRPr="00FB0D86">
              <w:rPr>
                <w:sz w:val="24"/>
                <w:szCs w:val="24"/>
              </w:rPr>
              <w:t>Практические занятия (ПЗ)</w:t>
            </w:r>
          </w:p>
        </w:tc>
        <w:tc>
          <w:tcPr>
            <w:tcW w:w="2551" w:type="dxa"/>
          </w:tcPr>
          <w:p w:rsidR="00C66861" w:rsidRPr="00DA6DDC" w:rsidRDefault="00DF523B" w:rsidP="00C66861">
            <w:pPr>
              <w:jc w:val="center"/>
              <w:rPr>
                <w:bCs/>
                <w:sz w:val="24"/>
                <w:szCs w:val="24"/>
              </w:rPr>
            </w:pPr>
            <w:r>
              <w:rPr>
                <w:bCs/>
                <w:sz w:val="24"/>
                <w:szCs w:val="24"/>
              </w:rPr>
              <w:t>18</w:t>
            </w:r>
          </w:p>
        </w:tc>
        <w:tc>
          <w:tcPr>
            <w:tcW w:w="2147" w:type="dxa"/>
            <w:vMerge/>
          </w:tcPr>
          <w:p w:rsidR="00C66861" w:rsidRPr="00685E46" w:rsidRDefault="00C66861" w:rsidP="007F438B">
            <w:pPr>
              <w:jc w:val="center"/>
              <w:rPr>
                <w:b/>
                <w:bCs/>
                <w:sz w:val="24"/>
                <w:szCs w:val="24"/>
              </w:rPr>
            </w:pPr>
          </w:p>
        </w:tc>
      </w:tr>
      <w:tr w:rsidR="00C66861" w:rsidRPr="00FB0D86" w:rsidTr="007F438B">
        <w:trPr>
          <w:trHeight w:val="283"/>
        </w:trPr>
        <w:tc>
          <w:tcPr>
            <w:tcW w:w="5495" w:type="dxa"/>
          </w:tcPr>
          <w:p w:rsidR="00C66861" w:rsidRDefault="00C66861" w:rsidP="007F438B">
            <w:pPr>
              <w:rPr>
                <w:sz w:val="24"/>
                <w:szCs w:val="24"/>
              </w:rPr>
            </w:pPr>
            <w:r>
              <w:rPr>
                <w:sz w:val="24"/>
                <w:szCs w:val="24"/>
              </w:rPr>
              <w:t>Лабораторные работы (ЛР)</w:t>
            </w:r>
          </w:p>
        </w:tc>
        <w:tc>
          <w:tcPr>
            <w:tcW w:w="2551" w:type="dxa"/>
          </w:tcPr>
          <w:p w:rsidR="00C66861" w:rsidRPr="00DA6DDC" w:rsidRDefault="00C66861" w:rsidP="007F438B">
            <w:pPr>
              <w:jc w:val="center"/>
              <w:rPr>
                <w:bCs/>
                <w:sz w:val="24"/>
                <w:szCs w:val="24"/>
              </w:rPr>
            </w:pPr>
          </w:p>
        </w:tc>
        <w:tc>
          <w:tcPr>
            <w:tcW w:w="2147" w:type="dxa"/>
            <w:vMerge/>
          </w:tcPr>
          <w:p w:rsidR="00C66861" w:rsidRPr="00685E46" w:rsidRDefault="00C66861" w:rsidP="007F438B">
            <w:pPr>
              <w:jc w:val="center"/>
              <w:rPr>
                <w:b/>
                <w:bCs/>
                <w:sz w:val="24"/>
                <w:szCs w:val="24"/>
              </w:rPr>
            </w:pPr>
          </w:p>
        </w:tc>
      </w:tr>
      <w:tr w:rsidR="00C66861" w:rsidRPr="00FB0D86" w:rsidTr="007F438B">
        <w:trPr>
          <w:trHeight w:val="283"/>
        </w:trPr>
        <w:tc>
          <w:tcPr>
            <w:tcW w:w="5495" w:type="dxa"/>
          </w:tcPr>
          <w:p w:rsidR="00C66861" w:rsidRDefault="00C66861" w:rsidP="007F438B">
            <w:pPr>
              <w:rPr>
                <w:sz w:val="24"/>
                <w:szCs w:val="24"/>
              </w:rPr>
            </w:pPr>
            <w:proofErr w:type="gramStart"/>
            <w:r>
              <w:rPr>
                <w:sz w:val="24"/>
                <w:szCs w:val="24"/>
              </w:rPr>
              <w:t>Курсовое  проектирование</w:t>
            </w:r>
            <w:proofErr w:type="gramEnd"/>
          </w:p>
        </w:tc>
        <w:tc>
          <w:tcPr>
            <w:tcW w:w="2551" w:type="dxa"/>
          </w:tcPr>
          <w:p w:rsidR="00C66861" w:rsidRPr="00DA6DDC" w:rsidRDefault="00C66861" w:rsidP="007F438B">
            <w:pPr>
              <w:jc w:val="center"/>
              <w:rPr>
                <w:bCs/>
                <w:sz w:val="24"/>
                <w:szCs w:val="24"/>
              </w:rPr>
            </w:pPr>
          </w:p>
        </w:tc>
        <w:tc>
          <w:tcPr>
            <w:tcW w:w="2147" w:type="dxa"/>
            <w:vMerge/>
          </w:tcPr>
          <w:p w:rsidR="00C66861" w:rsidRPr="00685E46" w:rsidRDefault="00C66861" w:rsidP="007F438B">
            <w:pPr>
              <w:jc w:val="center"/>
              <w:rPr>
                <w:b/>
                <w:bCs/>
                <w:sz w:val="24"/>
                <w:szCs w:val="24"/>
              </w:rPr>
            </w:pPr>
          </w:p>
        </w:tc>
      </w:tr>
      <w:tr w:rsidR="00C66861" w:rsidRPr="00FB0D86" w:rsidTr="007F438B">
        <w:trPr>
          <w:trHeight w:val="368"/>
        </w:trPr>
        <w:tc>
          <w:tcPr>
            <w:tcW w:w="5495" w:type="dxa"/>
          </w:tcPr>
          <w:p w:rsidR="00C66861" w:rsidRPr="00FB0D86" w:rsidRDefault="00C66861" w:rsidP="007F438B">
            <w:pPr>
              <w:rPr>
                <w:b/>
                <w:bCs/>
                <w:sz w:val="24"/>
                <w:szCs w:val="24"/>
              </w:rPr>
            </w:pPr>
            <w:r w:rsidRPr="00FB0D86">
              <w:rPr>
                <w:b/>
                <w:bCs/>
                <w:sz w:val="24"/>
                <w:szCs w:val="24"/>
              </w:rPr>
              <w:t>Самостоятельная работа</w:t>
            </w:r>
          </w:p>
        </w:tc>
        <w:tc>
          <w:tcPr>
            <w:tcW w:w="2551" w:type="dxa"/>
          </w:tcPr>
          <w:p w:rsidR="00C66861" w:rsidRPr="00DA6DDC" w:rsidRDefault="00DF523B" w:rsidP="00C66861">
            <w:pPr>
              <w:jc w:val="center"/>
              <w:rPr>
                <w:bCs/>
                <w:sz w:val="24"/>
                <w:szCs w:val="24"/>
              </w:rPr>
            </w:pPr>
            <w:r>
              <w:rPr>
                <w:sz w:val="24"/>
                <w:szCs w:val="24"/>
              </w:rPr>
              <w:t>2</w:t>
            </w:r>
            <w:r w:rsidR="00C66861">
              <w:rPr>
                <w:sz w:val="24"/>
                <w:szCs w:val="24"/>
              </w:rPr>
              <w:t>87</w:t>
            </w:r>
          </w:p>
        </w:tc>
        <w:tc>
          <w:tcPr>
            <w:tcW w:w="2147" w:type="dxa"/>
            <w:vMerge/>
          </w:tcPr>
          <w:p w:rsidR="00C66861" w:rsidRPr="00685E46" w:rsidRDefault="00C66861" w:rsidP="007F438B">
            <w:pPr>
              <w:jc w:val="center"/>
              <w:rPr>
                <w:b/>
                <w:bCs/>
                <w:sz w:val="24"/>
                <w:szCs w:val="24"/>
              </w:rPr>
            </w:pPr>
          </w:p>
        </w:tc>
      </w:tr>
      <w:tr w:rsidR="00C66861" w:rsidRPr="00FB0D86" w:rsidTr="007F438B">
        <w:trPr>
          <w:trHeight w:val="336"/>
        </w:trPr>
        <w:tc>
          <w:tcPr>
            <w:tcW w:w="5495" w:type="dxa"/>
          </w:tcPr>
          <w:p w:rsidR="00C66861" w:rsidRPr="00FB0D86" w:rsidRDefault="00C66861" w:rsidP="007F438B">
            <w:pPr>
              <w:rPr>
                <w:b/>
                <w:bCs/>
                <w:sz w:val="24"/>
                <w:szCs w:val="24"/>
              </w:rPr>
            </w:pPr>
            <w:r w:rsidRPr="00FB0D86">
              <w:rPr>
                <w:b/>
                <w:bCs/>
                <w:sz w:val="24"/>
                <w:szCs w:val="24"/>
              </w:rPr>
              <w:t xml:space="preserve">Вид </w:t>
            </w:r>
            <w:r>
              <w:rPr>
                <w:b/>
                <w:bCs/>
                <w:sz w:val="24"/>
                <w:szCs w:val="24"/>
              </w:rPr>
              <w:t xml:space="preserve">промежуточной аттестации по семестрам (зачет, </w:t>
            </w:r>
            <w:proofErr w:type="spellStart"/>
            <w:r>
              <w:rPr>
                <w:b/>
                <w:bCs/>
                <w:sz w:val="24"/>
                <w:szCs w:val="24"/>
              </w:rPr>
              <w:t>диф</w:t>
            </w:r>
            <w:proofErr w:type="spellEnd"/>
            <w:r>
              <w:rPr>
                <w:b/>
                <w:bCs/>
                <w:sz w:val="24"/>
                <w:szCs w:val="24"/>
              </w:rPr>
              <w:t>. зачет, экзамен) по семестру</w:t>
            </w:r>
          </w:p>
        </w:tc>
        <w:tc>
          <w:tcPr>
            <w:tcW w:w="2551" w:type="dxa"/>
          </w:tcPr>
          <w:p w:rsidR="00C66861" w:rsidRDefault="00C66861" w:rsidP="007F438B">
            <w:pPr>
              <w:jc w:val="center"/>
              <w:rPr>
                <w:b/>
                <w:bCs/>
                <w:sz w:val="24"/>
                <w:szCs w:val="24"/>
              </w:rPr>
            </w:pPr>
            <w:r>
              <w:rPr>
                <w:b/>
                <w:bCs/>
                <w:sz w:val="24"/>
                <w:szCs w:val="24"/>
              </w:rPr>
              <w:t>Зачет</w:t>
            </w:r>
          </w:p>
          <w:p w:rsidR="00C66861" w:rsidRDefault="00C66861" w:rsidP="007F438B">
            <w:pPr>
              <w:jc w:val="center"/>
              <w:rPr>
                <w:b/>
                <w:bCs/>
                <w:sz w:val="24"/>
                <w:szCs w:val="24"/>
              </w:rPr>
            </w:pPr>
            <w:r>
              <w:rPr>
                <w:b/>
                <w:bCs/>
                <w:sz w:val="24"/>
                <w:szCs w:val="24"/>
              </w:rPr>
              <w:t xml:space="preserve">Зачет </w:t>
            </w:r>
          </w:p>
          <w:p w:rsidR="00C66861" w:rsidRPr="00976F4E" w:rsidRDefault="00C66861" w:rsidP="00C66861">
            <w:pPr>
              <w:jc w:val="center"/>
              <w:rPr>
                <w:b/>
                <w:sz w:val="24"/>
                <w:szCs w:val="24"/>
              </w:rPr>
            </w:pPr>
            <w:r>
              <w:rPr>
                <w:b/>
                <w:bCs/>
                <w:sz w:val="24"/>
                <w:szCs w:val="24"/>
              </w:rPr>
              <w:t>Экзамен</w:t>
            </w:r>
            <w:r>
              <w:rPr>
                <w:b/>
                <w:sz w:val="24"/>
                <w:szCs w:val="24"/>
              </w:rPr>
              <w:t xml:space="preserve"> 9</w:t>
            </w:r>
          </w:p>
        </w:tc>
        <w:tc>
          <w:tcPr>
            <w:tcW w:w="2147" w:type="dxa"/>
            <w:vMerge/>
          </w:tcPr>
          <w:p w:rsidR="00C66861" w:rsidRPr="00FB0D86" w:rsidRDefault="00C66861" w:rsidP="007F438B">
            <w:pPr>
              <w:jc w:val="center"/>
              <w:rPr>
                <w:b/>
                <w:bCs/>
                <w:sz w:val="24"/>
                <w:szCs w:val="24"/>
              </w:rPr>
            </w:pPr>
          </w:p>
        </w:tc>
      </w:tr>
      <w:tr w:rsidR="00C66861" w:rsidRPr="00FB0D86" w:rsidTr="007F438B">
        <w:trPr>
          <w:trHeight w:val="336"/>
        </w:trPr>
        <w:tc>
          <w:tcPr>
            <w:tcW w:w="5495" w:type="dxa"/>
          </w:tcPr>
          <w:p w:rsidR="00C66861" w:rsidRPr="00FB0D86" w:rsidRDefault="00C66861" w:rsidP="007F438B">
            <w:pPr>
              <w:rPr>
                <w:b/>
                <w:bCs/>
                <w:sz w:val="24"/>
                <w:szCs w:val="24"/>
              </w:rPr>
            </w:pPr>
            <w:r w:rsidRPr="00FB0D86">
              <w:rPr>
                <w:b/>
                <w:bCs/>
                <w:sz w:val="24"/>
                <w:szCs w:val="24"/>
              </w:rPr>
              <w:t>Общая трудоемкость</w:t>
            </w:r>
          </w:p>
        </w:tc>
        <w:tc>
          <w:tcPr>
            <w:tcW w:w="2551" w:type="dxa"/>
          </w:tcPr>
          <w:p w:rsidR="00C66861" w:rsidRPr="00FB0D86" w:rsidRDefault="00C66861" w:rsidP="007F438B">
            <w:pPr>
              <w:jc w:val="center"/>
              <w:rPr>
                <w:b/>
                <w:bCs/>
                <w:sz w:val="24"/>
                <w:szCs w:val="24"/>
              </w:rPr>
            </w:pPr>
            <w:r>
              <w:rPr>
                <w:b/>
                <w:sz w:val="24"/>
                <w:szCs w:val="24"/>
              </w:rPr>
              <w:t>324/36</w:t>
            </w:r>
          </w:p>
        </w:tc>
        <w:tc>
          <w:tcPr>
            <w:tcW w:w="2147" w:type="dxa"/>
            <w:vMerge/>
          </w:tcPr>
          <w:p w:rsidR="00C66861" w:rsidRPr="00FB0D86" w:rsidRDefault="00C66861" w:rsidP="007F438B">
            <w:pPr>
              <w:jc w:val="center"/>
              <w:rPr>
                <w:b/>
                <w:bCs/>
                <w:sz w:val="24"/>
                <w:szCs w:val="24"/>
              </w:rPr>
            </w:pPr>
          </w:p>
        </w:tc>
      </w:tr>
    </w:tbl>
    <w:p w:rsidR="00C66861" w:rsidRDefault="00C66861" w:rsidP="00C66861">
      <w:pPr>
        <w:pStyle w:val="14"/>
        <w:spacing w:before="0" w:after="0" w:line="360" w:lineRule="auto"/>
        <w:rPr>
          <w:rStyle w:val="af5"/>
          <w:sz w:val="28"/>
          <w:szCs w:val="28"/>
        </w:rPr>
      </w:pPr>
    </w:p>
    <w:p w:rsidR="00C66861" w:rsidRDefault="00C66861" w:rsidP="001F4ED4">
      <w:pPr>
        <w:pStyle w:val="14"/>
        <w:spacing w:before="0" w:after="0" w:line="360" w:lineRule="auto"/>
        <w:rPr>
          <w:rStyle w:val="af5"/>
          <w:sz w:val="28"/>
          <w:szCs w:val="28"/>
        </w:rPr>
      </w:pPr>
    </w:p>
    <w:p w:rsidR="001F4ED4" w:rsidRPr="001F4ED4" w:rsidRDefault="001F4ED4">
      <w:pPr>
        <w:widowControl/>
        <w:autoSpaceDE/>
        <w:autoSpaceDN/>
        <w:adjustRightInd/>
        <w:spacing w:after="160" w:line="259" w:lineRule="auto"/>
        <w:rPr>
          <w:b/>
          <w:bCs/>
          <w:sz w:val="28"/>
          <w:szCs w:val="28"/>
        </w:rPr>
      </w:pPr>
      <w:bookmarkStart w:id="3" w:name="_Toc188869077"/>
      <w:r w:rsidRPr="001F4ED4">
        <w:rPr>
          <w:b/>
          <w:bCs/>
          <w:sz w:val="28"/>
          <w:szCs w:val="28"/>
        </w:rPr>
        <w:br w:type="page"/>
      </w:r>
    </w:p>
    <w:p w:rsidR="00286F39" w:rsidRPr="00592B8C" w:rsidRDefault="00286F39" w:rsidP="00A53A41">
      <w:pPr>
        <w:spacing w:line="360" w:lineRule="auto"/>
        <w:jc w:val="center"/>
        <w:rPr>
          <w:sz w:val="28"/>
          <w:szCs w:val="28"/>
        </w:rPr>
      </w:pPr>
      <w:r>
        <w:rPr>
          <w:b/>
          <w:bCs/>
          <w:sz w:val="28"/>
          <w:szCs w:val="28"/>
          <w:lang w:val="en-US"/>
        </w:rPr>
        <w:t>III</w:t>
      </w:r>
      <w:r w:rsidR="00AF732D">
        <w:rPr>
          <w:b/>
          <w:bCs/>
          <w:sz w:val="28"/>
          <w:szCs w:val="28"/>
        </w:rPr>
        <w:t xml:space="preserve"> </w:t>
      </w:r>
      <w:r w:rsidRPr="00027F43">
        <w:rPr>
          <w:b/>
          <w:bCs/>
          <w:sz w:val="28"/>
          <w:szCs w:val="28"/>
        </w:rPr>
        <w:t xml:space="preserve">СОДЕРЖАНИЕ </w:t>
      </w:r>
      <w:r w:rsidRPr="00B12BF2">
        <w:rPr>
          <w:b/>
          <w:bCs/>
          <w:caps/>
          <w:sz w:val="28"/>
          <w:szCs w:val="28"/>
        </w:rPr>
        <w:t>дисциплины</w:t>
      </w:r>
      <w:r>
        <w:rPr>
          <w:b/>
          <w:bCs/>
          <w:sz w:val="28"/>
          <w:szCs w:val="28"/>
        </w:rPr>
        <w:t xml:space="preserve"> (МОДУЛЯ)</w:t>
      </w:r>
    </w:p>
    <w:p w:rsidR="00F428AC" w:rsidRPr="00F428AC" w:rsidRDefault="00F428AC" w:rsidP="00F428AC">
      <w:pPr>
        <w:suppressAutoHyphens/>
        <w:spacing w:line="312" w:lineRule="auto"/>
        <w:rPr>
          <w:b/>
          <w:bCs/>
          <w:sz w:val="28"/>
          <w:szCs w:val="28"/>
          <w:lang w:eastAsia="ar-SA"/>
        </w:rPr>
      </w:pPr>
      <w:r w:rsidRPr="00F428AC">
        <w:rPr>
          <w:b/>
          <w:bCs/>
          <w:sz w:val="28"/>
          <w:szCs w:val="28"/>
          <w:lang w:eastAsia="ar-SA"/>
        </w:rPr>
        <w:t>СРОК ОБУЧЕНИЯ: 4 года</w:t>
      </w:r>
    </w:p>
    <w:p w:rsidR="00F428AC" w:rsidRPr="00F428AC" w:rsidRDefault="00F428AC" w:rsidP="00F428AC">
      <w:pPr>
        <w:suppressAutoHyphens/>
        <w:spacing w:line="312" w:lineRule="auto"/>
        <w:rPr>
          <w:b/>
          <w:bCs/>
          <w:sz w:val="28"/>
          <w:szCs w:val="28"/>
          <w:lang w:eastAsia="ar-SA"/>
        </w:rPr>
      </w:pPr>
      <w:r w:rsidRPr="00F428AC">
        <w:rPr>
          <w:b/>
          <w:bCs/>
          <w:sz w:val="28"/>
          <w:szCs w:val="28"/>
          <w:lang w:eastAsia="ar-SA"/>
        </w:rPr>
        <w:t xml:space="preserve">ФОРМА ОБУЧЕНИЯ: очная </w:t>
      </w:r>
    </w:p>
    <w:p w:rsidR="00286F39" w:rsidRDefault="00286F39" w:rsidP="00F428AC">
      <w:pPr>
        <w:jc w:val="center"/>
        <w:rPr>
          <w:b/>
          <w:bCs/>
          <w:sz w:val="28"/>
          <w:szCs w:val="28"/>
        </w:rPr>
      </w:pPr>
      <w:r>
        <w:rPr>
          <w:b/>
          <w:bCs/>
          <w:sz w:val="28"/>
          <w:szCs w:val="28"/>
        </w:rPr>
        <w:t xml:space="preserve">3.1 </w:t>
      </w:r>
      <w:r w:rsidRPr="0008694E">
        <w:rPr>
          <w:b/>
          <w:bCs/>
          <w:sz w:val="28"/>
          <w:szCs w:val="28"/>
        </w:rPr>
        <w:t>Разделы дисциплин</w:t>
      </w:r>
      <w:r>
        <w:rPr>
          <w:b/>
          <w:bCs/>
          <w:sz w:val="28"/>
          <w:szCs w:val="28"/>
        </w:rPr>
        <w:t>ы (модуля)</w:t>
      </w:r>
      <w:r w:rsidRPr="0008694E">
        <w:rPr>
          <w:b/>
          <w:bCs/>
          <w:sz w:val="28"/>
          <w:szCs w:val="28"/>
        </w:rPr>
        <w:t xml:space="preserve"> и виды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9"/>
        <w:gridCol w:w="708"/>
        <w:gridCol w:w="851"/>
        <w:gridCol w:w="767"/>
        <w:gridCol w:w="790"/>
        <w:gridCol w:w="847"/>
      </w:tblGrid>
      <w:tr w:rsidR="00C66861" w:rsidRPr="00071C29" w:rsidTr="007F438B">
        <w:trPr>
          <w:cantSplit/>
          <w:trHeight w:val="2232"/>
        </w:trPr>
        <w:tc>
          <w:tcPr>
            <w:tcW w:w="2964" w:type="pct"/>
            <w:vAlign w:val="center"/>
          </w:tcPr>
          <w:p w:rsidR="00C66861" w:rsidRPr="00071C29" w:rsidRDefault="00C66861" w:rsidP="007F438B">
            <w:pPr>
              <w:jc w:val="center"/>
              <w:rPr>
                <w:sz w:val="24"/>
                <w:szCs w:val="24"/>
              </w:rPr>
            </w:pPr>
            <w:r w:rsidRPr="00071C29">
              <w:rPr>
                <w:sz w:val="24"/>
                <w:szCs w:val="24"/>
              </w:rPr>
              <w:t>Наименование разделов и тем дисциплины</w:t>
            </w:r>
          </w:p>
        </w:tc>
        <w:tc>
          <w:tcPr>
            <w:tcW w:w="364" w:type="pct"/>
            <w:textDirection w:val="btLr"/>
            <w:vAlign w:val="center"/>
          </w:tcPr>
          <w:p w:rsidR="00C66861" w:rsidRPr="00071C29" w:rsidRDefault="00C66861" w:rsidP="007F438B">
            <w:pPr>
              <w:ind w:left="113" w:right="113"/>
              <w:jc w:val="center"/>
              <w:rPr>
                <w:sz w:val="24"/>
                <w:szCs w:val="24"/>
              </w:rPr>
            </w:pPr>
            <w:r w:rsidRPr="00071C29">
              <w:rPr>
                <w:sz w:val="24"/>
                <w:szCs w:val="24"/>
              </w:rPr>
              <w:t>Лекции, час.</w:t>
            </w:r>
          </w:p>
        </w:tc>
        <w:tc>
          <w:tcPr>
            <w:tcW w:w="437" w:type="pct"/>
            <w:textDirection w:val="btLr"/>
            <w:vAlign w:val="center"/>
          </w:tcPr>
          <w:p w:rsidR="00C66861" w:rsidRPr="00071C29" w:rsidRDefault="00C66861" w:rsidP="007F438B">
            <w:pPr>
              <w:ind w:left="113" w:right="113"/>
              <w:jc w:val="center"/>
              <w:rPr>
                <w:sz w:val="24"/>
                <w:szCs w:val="24"/>
              </w:rPr>
            </w:pPr>
            <w:r w:rsidRPr="00071C29">
              <w:rPr>
                <w:sz w:val="24"/>
                <w:szCs w:val="24"/>
              </w:rPr>
              <w:t>Практические занятия, час.</w:t>
            </w:r>
          </w:p>
        </w:tc>
        <w:tc>
          <w:tcPr>
            <w:tcW w:w="394" w:type="pct"/>
            <w:textDirection w:val="btLr"/>
            <w:vAlign w:val="center"/>
          </w:tcPr>
          <w:p w:rsidR="00C66861" w:rsidRPr="00071C29" w:rsidRDefault="00C66861" w:rsidP="007F438B">
            <w:pPr>
              <w:ind w:left="113" w:right="113"/>
              <w:jc w:val="center"/>
              <w:rPr>
                <w:sz w:val="24"/>
                <w:szCs w:val="24"/>
              </w:rPr>
            </w:pPr>
            <w:r w:rsidRPr="00071C29">
              <w:rPr>
                <w:sz w:val="24"/>
                <w:szCs w:val="24"/>
              </w:rPr>
              <w:t>Самостоятельная работа, час.</w:t>
            </w:r>
          </w:p>
        </w:tc>
        <w:tc>
          <w:tcPr>
            <w:tcW w:w="406" w:type="pct"/>
            <w:textDirection w:val="btLr"/>
            <w:vAlign w:val="center"/>
          </w:tcPr>
          <w:p w:rsidR="00C66861" w:rsidRPr="00071C29" w:rsidRDefault="00C66861" w:rsidP="007F438B">
            <w:pPr>
              <w:ind w:left="113" w:right="113"/>
              <w:jc w:val="center"/>
              <w:rPr>
                <w:sz w:val="24"/>
                <w:szCs w:val="24"/>
              </w:rPr>
            </w:pPr>
            <w:r w:rsidRPr="00071C29">
              <w:rPr>
                <w:sz w:val="24"/>
                <w:szCs w:val="24"/>
              </w:rPr>
              <w:t>П</w:t>
            </w:r>
            <w:r>
              <w:rPr>
                <w:sz w:val="24"/>
                <w:szCs w:val="24"/>
              </w:rPr>
              <w:t>ере</w:t>
            </w:r>
            <w:r w:rsidRPr="00071C29">
              <w:rPr>
                <w:sz w:val="24"/>
                <w:szCs w:val="24"/>
              </w:rPr>
              <w:t>аттестация, час.</w:t>
            </w:r>
          </w:p>
        </w:tc>
        <w:tc>
          <w:tcPr>
            <w:tcW w:w="435" w:type="pct"/>
            <w:textDirection w:val="btLr"/>
            <w:vAlign w:val="center"/>
          </w:tcPr>
          <w:p w:rsidR="00C66861" w:rsidRPr="00071C29" w:rsidRDefault="00C66861" w:rsidP="007F438B">
            <w:pPr>
              <w:ind w:left="113" w:right="113"/>
              <w:jc w:val="center"/>
              <w:rPr>
                <w:sz w:val="24"/>
                <w:szCs w:val="24"/>
              </w:rPr>
            </w:pPr>
            <w:r w:rsidRPr="00071C29">
              <w:rPr>
                <w:sz w:val="24"/>
                <w:szCs w:val="24"/>
              </w:rPr>
              <w:t>Всего, час.</w:t>
            </w:r>
          </w:p>
        </w:tc>
      </w:tr>
      <w:tr w:rsidR="00C66861" w:rsidRPr="00071C29" w:rsidTr="007F438B">
        <w:trPr>
          <w:cantSplit/>
          <w:trHeight w:val="359"/>
        </w:trPr>
        <w:tc>
          <w:tcPr>
            <w:tcW w:w="5000" w:type="pct"/>
            <w:gridSpan w:val="6"/>
            <w:vAlign w:val="center"/>
          </w:tcPr>
          <w:p w:rsidR="00C66861" w:rsidRPr="005F4DEA" w:rsidRDefault="00C66861" w:rsidP="007F438B">
            <w:pPr>
              <w:pStyle w:val="afff2"/>
              <w:tabs>
                <w:tab w:val="left" w:pos="630"/>
              </w:tabs>
              <w:rPr>
                <w:b/>
                <w:bCs/>
                <w:sz w:val="23"/>
                <w:szCs w:val="23"/>
              </w:rPr>
            </w:pPr>
            <w:r w:rsidRPr="005F4DEA">
              <w:rPr>
                <w:b/>
                <w:bCs/>
                <w:sz w:val="23"/>
                <w:szCs w:val="23"/>
              </w:rPr>
              <w:t>Раздел 1. Законы восприятия информации человеком</w:t>
            </w:r>
          </w:p>
        </w:tc>
      </w:tr>
      <w:tr w:rsidR="00C66861" w:rsidRPr="00071C29" w:rsidTr="007F438B">
        <w:trPr>
          <w:cantSplit/>
          <w:trHeight w:val="623"/>
        </w:trPr>
        <w:tc>
          <w:tcPr>
            <w:tcW w:w="2964" w:type="pct"/>
            <w:vAlign w:val="center"/>
          </w:tcPr>
          <w:p w:rsidR="00C66861" w:rsidRPr="005F4DEA" w:rsidRDefault="00C66861" w:rsidP="007F438B">
            <w:pPr>
              <w:rPr>
                <w:rStyle w:val="FontStyle58"/>
                <w:sz w:val="23"/>
                <w:szCs w:val="23"/>
              </w:rPr>
            </w:pPr>
            <w:r w:rsidRPr="005F4DEA">
              <w:rPr>
                <w:sz w:val="23"/>
                <w:szCs w:val="23"/>
              </w:rPr>
              <w:t xml:space="preserve">Тема 1.1 </w:t>
            </w:r>
            <w:r w:rsidRPr="005F4DEA">
              <w:rPr>
                <w:rStyle w:val="FontStyle58"/>
                <w:sz w:val="23"/>
                <w:szCs w:val="23"/>
              </w:rPr>
              <w:t>Определение интерфейса.</w:t>
            </w:r>
            <w:r w:rsidRPr="005F4DEA">
              <w:rPr>
                <w:b/>
                <w:bCs/>
                <w:sz w:val="23"/>
                <w:szCs w:val="23"/>
              </w:rPr>
              <w:t xml:space="preserve"> </w:t>
            </w:r>
            <w:r w:rsidRPr="005F4DEA">
              <w:rPr>
                <w:bCs/>
                <w:sz w:val="23"/>
                <w:szCs w:val="23"/>
              </w:rPr>
              <w:t>Понятие информационного взаимодействия</w:t>
            </w:r>
          </w:p>
        </w:tc>
        <w:tc>
          <w:tcPr>
            <w:tcW w:w="364" w:type="pct"/>
            <w:vAlign w:val="center"/>
          </w:tcPr>
          <w:p w:rsidR="00C66861" w:rsidRPr="00D62AC1" w:rsidRDefault="00C66861" w:rsidP="007F438B">
            <w:pPr>
              <w:jc w:val="center"/>
              <w:rPr>
                <w:sz w:val="24"/>
                <w:szCs w:val="24"/>
              </w:rPr>
            </w:pPr>
            <w:r>
              <w:rPr>
                <w:sz w:val="24"/>
                <w:szCs w:val="24"/>
              </w:rPr>
              <w:t>1</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7</w:t>
            </w:r>
          </w:p>
        </w:tc>
      </w:tr>
      <w:tr w:rsidR="00C66861" w:rsidRPr="00071C29" w:rsidTr="007F438B">
        <w:trPr>
          <w:cantSplit/>
          <w:trHeight w:val="623"/>
        </w:trPr>
        <w:tc>
          <w:tcPr>
            <w:tcW w:w="2964" w:type="pct"/>
            <w:vAlign w:val="center"/>
          </w:tcPr>
          <w:p w:rsidR="00C66861" w:rsidRPr="005F4DEA" w:rsidRDefault="00C66861" w:rsidP="007F438B">
            <w:pPr>
              <w:rPr>
                <w:sz w:val="23"/>
                <w:szCs w:val="23"/>
              </w:rPr>
            </w:pPr>
            <w:r w:rsidRPr="005F4DEA">
              <w:rPr>
                <w:sz w:val="23"/>
                <w:szCs w:val="23"/>
              </w:rPr>
              <w:t xml:space="preserve">Тема 1.2 Психологические аспекты человеко-машинного взаимодействия </w:t>
            </w:r>
          </w:p>
        </w:tc>
        <w:tc>
          <w:tcPr>
            <w:tcW w:w="364" w:type="pct"/>
            <w:vAlign w:val="center"/>
          </w:tcPr>
          <w:p w:rsidR="00C66861" w:rsidRPr="00D62AC1" w:rsidRDefault="00C66861" w:rsidP="007F438B">
            <w:pPr>
              <w:jc w:val="center"/>
              <w:rPr>
                <w:sz w:val="24"/>
                <w:szCs w:val="24"/>
              </w:rPr>
            </w:pPr>
            <w:r>
              <w:rPr>
                <w:sz w:val="24"/>
                <w:szCs w:val="24"/>
              </w:rPr>
              <w:t>1</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7</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1.3 Проблемы человеко-машинного взаимодействия</w:t>
            </w:r>
          </w:p>
        </w:tc>
        <w:tc>
          <w:tcPr>
            <w:tcW w:w="364" w:type="pct"/>
            <w:vAlign w:val="center"/>
          </w:tcPr>
          <w:p w:rsidR="00C66861" w:rsidRPr="00D62AC1" w:rsidRDefault="00C66861" w:rsidP="007F438B">
            <w:pPr>
              <w:jc w:val="center"/>
              <w:rPr>
                <w:sz w:val="24"/>
                <w:szCs w:val="24"/>
              </w:rPr>
            </w:pPr>
            <w:r>
              <w:rPr>
                <w:sz w:val="24"/>
                <w:szCs w:val="24"/>
              </w:rPr>
              <w:t>2</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8</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 xml:space="preserve">Тема 1.4 Цветовые модели. </w:t>
            </w:r>
            <w:proofErr w:type="spellStart"/>
            <w:r w:rsidRPr="005F4DEA">
              <w:rPr>
                <w:sz w:val="23"/>
                <w:szCs w:val="23"/>
              </w:rPr>
              <w:t>Цветовосприятие</w:t>
            </w:r>
            <w:proofErr w:type="spellEnd"/>
            <w:r w:rsidRPr="005F4DEA">
              <w:rPr>
                <w:sz w:val="23"/>
                <w:szCs w:val="23"/>
              </w:rPr>
              <w:t>.</w:t>
            </w:r>
          </w:p>
        </w:tc>
        <w:tc>
          <w:tcPr>
            <w:tcW w:w="364" w:type="pct"/>
            <w:vAlign w:val="center"/>
          </w:tcPr>
          <w:p w:rsidR="00C66861" w:rsidRPr="00D62AC1" w:rsidRDefault="00C66861" w:rsidP="007F438B">
            <w:pPr>
              <w:jc w:val="center"/>
              <w:rPr>
                <w:sz w:val="24"/>
                <w:szCs w:val="24"/>
              </w:rPr>
            </w:pPr>
            <w:r>
              <w:rPr>
                <w:sz w:val="24"/>
                <w:szCs w:val="24"/>
              </w:rPr>
              <w:t>2</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8</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1.5 Уровни сложности и ориентация на пользователя</w:t>
            </w:r>
          </w:p>
        </w:tc>
        <w:tc>
          <w:tcPr>
            <w:tcW w:w="364" w:type="pct"/>
            <w:vAlign w:val="center"/>
          </w:tcPr>
          <w:p w:rsidR="00C66861" w:rsidRPr="00D62AC1" w:rsidRDefault="00C66861" w:rsidP="007F438B">
            <w:pPr>
              <w:jc w:val="center"/>
              <w:rPr>
                <w:sz w:val="24"/>
                <w:szCs w:val="24"/>
              </w:rPr>
            </w:pPr>
            <w:r>
              <w:rPr>
                <w:sz w:val="24"/>
                <w:szCs w:val="24"/>
              </w:rPr>
              <w:t>2</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8</w:t>
            </w:r>
          </w:p>
        </w:tc>
      </w:tr>
      <w:tr w:rsidR="00C66861" w:rsidRPr="00071C29" w:rsidTr="007F438B">
        <w:trPr>
          <w:cantSplit/>
          <w:trHeight w:val="340"/>
        </w:trPr>
        <w:tc>
          <w:tcPr>
            <w:tcW w:w="5000" w:type="pct"/>
            <w:gridSpan w:val="6"/>
          </w:tcPr>
          <w:p w:rsidR="00C66861" w:rsidRPr="00D62AC1" w:rsidRDefault="00C66861" w:rsidP="007F438B">
            <w:pPr>
              <w:rPr>
                <w:sz w:val="24"/>
                <w:szCs w:val="24"/>
              </w:rPr>
            </w:pPr>
            <w:r w:rsidRPr="005F4DEA">
              <w:rPr>
                <w:b/>
                <w:sz w:val="23"/>
                <w:szCs w:val="23"/>
              </w:rPr>
              <w:t>Раздел 2 Объектно-ориентированный анализ проектирования пользовательского интерфейса</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2.1 Объектно-ориентированные пользовательские интерфейсы (ООПИ)</w:t>
            </w:r>
          </w:p>
        </w:tc>
        <w:tc>
          <w:tcPr>
            <w:tcW w:w="364" w:type="pct"/>
            <w:vAlign w:val="bottom"/>
          </w:tcPr>
          <w:p w:rsidR="00C66861" w:rsidRPr="00D62AC1" w:rsidRDefault="00C66861" w:rsidP="007F438B">
            <w:pPr>
              <w:jc w:val="center"/>
              <w:rPr>
                <w:sz w:val="24"/>
                <w:szCs w:val="24"/>
              </w:rPr>
            </w:pPr>
            <w:r>
              <w:rPr>
                <w:sz w:val="24"/>
                <w:szCs w:val="24"/>
              </w:rPr>
              <w:t>2</w:t>
            </w:r>
          </w:p>
        </w:tc>
        <w:tc>
          <w:tcPr>
            <w:tcW w:w="437" w:type="pct"/>
            <w:vAlign w:val="bottom"/>
          </w:tcPr>
          <w:p w:rsidR="00C66861" w:rsidRPr="00D62AC1" w:rsidRDefault="00C66861" w:rsidP="007F438B">
            <w:pPr>
              <w:jc w:val="center"/>
              <w:rPr>
                <w:sz w:val="24"/>
                <w:szCs w:val="24"/>
              </w:rPr>
            </w:pPr>
            <w:r>
              <w:rPr>
                <w:sz w:val="24"/>
                <w:szCs w:val="24"/>
              </w:rPr>
              <w:t>20</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32</w:t>
            </w:r>
          </w:p>
        </w:tc>
      </w:tr>
      <w:tr w:rsidR="00C66861" w:rsidRPr="00071C29" w:rsidTr="007F438B">
        <w:trPr>
          <w:cantSplit/>
          <w:trHeight w:val="340"/>
        </w:trPr>
        <w:tc>
          <w:tcPr>
            <w:tcW w:w="2964" w:type="pct"/>
            <w:vAlign w:val="center"/>
          </w:tcPr>
          <w:p w:rsidR="00C66861" w:rsidRPr="005F4DEA" w:rsidRDefault="00C66861" w:rsidP="007F438B">
            <w:pPr>
              <w:rPr>
                <w:b/>
                <w:bCs/>
                <w:sz w:val="23"/>
                <w:szCs w:val="23"/>
              </w:rPr>
            </w:pPr>
            <w:r w:rsidRPr="005F4DEA">
              <w:rPr>
                <w:sz w:val="23"/>
                <w:szCs w:val="23"/>
              </w:rPr>
              <w:t>Тема 2.2 Метафоры пользовательского интерфейса</w:t>
            </w:r>
          </w:p>
        </w:tc>
        <w:tc>
          <w:tcPr>
            <w:tcW w:w="364" w:type="pct"/>
            <w:vAlign w:val="bottom"/>
          </w:tcPr>
          <w:p w:rsidR="00C66861" w:rsidRPr="00D62AC1" w:rsidRDefault="00C66861" w:rsidP="007F438B">
            <w:pPr>
              <w:jc w:val="center"/>
              <w:rPr>
                <w:sz w:val="24"/>
                <w:szCs w:val="24"/>
              </w:rPr>
            </w:pPr>
            <w:r>
              <w:rPr>
                <w:sz w:val="24"/>
                <w:szCs w:val="24"/>
              </w:rPr>
              <w:t>2</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12</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2.3 Концептуальные модели взаимодействия</w:t>
            </w:r>
          </w:p>
        </w:tc>
        <w:tc>
          <w:tcPr>
            <w:tcW w:w="364" w:type="pct"/>
            <w:vAlign w:val="bottom"/>
          </w:tcPr>
          <w:p w:rsidR="00C66861" w:rsidRPr="00D62AC1" w:rsidRDefault="00C66861" w:rsidP="007F438B">
            <w:pPr>
              <w:jc w:val="center"/>
              <w:rPr>
                <w:sz w:val="24"/>
                <w:szCs w:val="24"/>
              </w:rPr>
            </w:pPr>
            <w:r>
              <w:rPr>
                <w:sz w:val="24"/>
                <w:szCs w:val="24"/>
              </w:rPr>
              <w:t>2</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12</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 xml:space="preserve">Тема 2.4 </w:t>
            </w:r>
            <w:proofErr w:type="spellStart"/>
            <w:r w:rsidRPr="005F4DEA">
              <w:rPr>
                <w:sz w:val="23"/>
                <w:szCs w:val="23"/>
              </w:rPr>
              <w:t>Прототипирование</w:t>
            </w:r>
            <w:proofErr w:type="spellEnd"/>
            <w:r w:rsidRPr="005F4DEA">
              <w:rPr>
                <w:sz w:val="23"/>
                <w:szCs w:val="23"/>
              </w:rPr>
              <w:t xml:space="preserve"> пользовательского интерфейса</w:t>
            </w:r>
          </w:p>
        </w:tc>
        <w:tc>
          <w:tcPr>
            <w:tcW w:w="364" w:type="pct"/>
            <w:vAlign w:val="bottom"/>
          </w:tcPr>
          <w:p w:rsidR="00C66861" w:rsidRPr="00D62AC1" w:rsidRDefault="00C66861" w:rsidP="007F438B">
            <w:pPr>
              <w:jc w:val="center"/>
              <w:rPr>
                <w:sz w:val="24"/>
                <w:szCs w:val="24"/>
              </w:rPr>
            </w:pPr>
            <w:r>
              <w:rPr>
                <w:sz w:val="24"/>
                <w:szCs w:val="24"/>
              </w:rPr>
              <w:t>2</w:t>
            </w:r>
          </w:p>
        </w:tc>
        <w:tc>
          <w:tcPr>
            <w:tcW w:w="437" w:type="pct"/>
            <w:vAlign w:val="bottom"/>
          </w:tcPr>
          <w:p w:rsidR="00C66861" w:rsidRPr="00D62AC1" w:rsidRDefault="00C66861" w:rsidP="007F438B">
            <w:pPr>
              <w:jc w:val="center"/>
              <w:rPr>
                <w:sz w:val="24"/>
                <w:szCs w:val="24"/>
              </w:rPr>
            </w:pPr>
            <w:r>
              <w:rPr>
                <w:sz w:val="24"/>
                <w:szCs w:val="24"/>
              </w:rPr>
              <w:t>8</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20</w:t>
            </w:r>
          </w:p>
        </w:tc>
      </w:tr>
      <w:tr w:rsidR="00C66861" w:rsidRPr="00071C29" w:rsidTr="007F438B">
        <w:trPr>
          <w:cantSplit/>
          <w:trHeight w:val="340"/>
        </w:trPr>
        <w:tc>
          <w:tcPr>
            <w:tcW w:w="5000" w:type="pct"/>
            <w:gridSpan w:val="6"/>
          </w:tcPr>
          <w:p w:rsidR="00C66861" w:rsidRPr="00D62AC1" w:rsidRDefault="00C66861" w:rsidP="007F438B">
            <w:pPr>
              <w:rPr>
                <w:sz w:val="24"/>
                <w:szCs w:val="24"/>
              </w:rPr>
            </w:pPr>
            <w:r w:rsidRPr="005F4DEA">
              <w:rPr>
                <w:b/>
                <w:bCs/>
                <w:sz w:val="23"/>
                <w:szCs w:val="23"/>
              </w:rPr>
              <w:t>Раздел 3. Проектирование пользовательских интерфейсов</w:t>
            </w:r>
            <w:r w:rsidRPr="005F4DEA">
              <w:rPr>
                <w:b/>
                <w:sz w:val="23"/>
                <w:szCs w:val="23"/>
              </w:rPr>
              <w:t xml:space="preserve"> </w:t>
            </w:r>
          </w:p>
        </w:tc>
      </w:tr>
      <w:tr w:rsidR="00C66861" w:rsidRPr="00071C29" w:rsidTr="007F438B">
        <w:trPr>
          <w:cantSplit/>
          <w:trHeight w:val="340"/>
        </w:trPr>
        <w:tc>
          <w:tcPr>
            <w:tcW w:w="2964" w:type="pct"/>
            <w:vAlign w:val="center"/>
          </w:tcPr>
          <w:p w:rsidR="00C66861" w:rsidRPr="005F4DEA" w:rsidRDefault="00C66861" w:rsidP="007F438B">
            <w:pPr>
              <w:rPr>
                <w:b/>
                <w:sz w:val="23"/>
                <w:szCs w:val="23"/>
              </w:rPr>
            </w:pPr>
            <w:r w:rsidRPr="005F4DEA">
              <w:rPr>
                <w:sz w:val="23"/>
                <w:szCs w:val="23"/>
              </w:rPr>
              <w:t>Тема 3.1 Прикладные аспекты человеко-машинного взаимодействия при визуальном проектировании процессов, структур, объектов</w:t>
            </w:r>
          </w:p>
        </w:tc>
        <w:tc>
          <w:tcPr>
            <w:tcW w:w="364" w:type="pct"/>
            <w:vAlign w:val="bottom"/>
          </w:tcPr>
          <w:p w:rsidR="00C66861" w:rsidRPr="00D62AC1" w:rsidRDefault="00C66861" w:rsidP="007F438B">
            <w:pPr>
              <w:jc w:val="center"/>
              <w:rPr>
                <w:sz w:val="24"/>
                <w:szCs w:val="24"/>
              </w:rPr>
            </w:pPr>
            <w:r>
              <w:rPr>
                <w:sz w:val="24"/>
                <w:szCs w:val="24"/>
              </w:rPr>
              <w:t>1</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6</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7</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3.2 Основы проектирования пользовательского интерфейса. Этапы и средства проектирования</w:t>
            </w:r>
          </w:p>
        </w:tc>
        <w:tc>
          <w:tcPr>
            <w:tcW w:w="364" w:type="pct"/>
            <w:vAlign w:val="bottom"/>
          </w:tcPr>
          <w:p w:rsidR="00C66861" w:rsidRPr="00D62AC1" w:rsidRDefault="00B8497B" w:rsidP="007F438B">
            <w:pPr>
              <w:jc w:val="center"/>
              <w:rPr>
                <w:sz w:val="24"/>
                <w:szCs w:val="24"/>
              </w:rPr>
            </w:pPr>
            <w:r>
              <w:rPr>
                <w:sz w:val="24"/>
                <w:szCs w:val="24"/>
              </w:rPr>
              <w:t>6</w:t>
            </w:r>
          </w:p>
        </w:tc>
        <w:tc>
          <w:tcPr>
            <w:tcW w:w="437" w:type="pct"/>
            <w:vAlign w:val="bottom"/>
          </w:tcPr>
          <w:p w:rsidR="00C66861" w:rsidRPr="00D62AC1" w:rsidRDefault="00B8497B" w:rsidP="007F438B">
            <w:pPr>
              <w:jc w:val="center"/>
              <w:rPr>
                <w:sz w:val="24"/>
                <w:szCs w:val="24"/>
              </w:rPr>
            </w:pPr>
            <w:r>
              <w:rPr>
                <w:sz w:val="24"/>
                <w:szCs w:val="24"/>
              </w:rPr>
              <w:t>8</w:t>
            </w:r>
          </w:p>
        </w:tc>
        <w:tc>
          <w:tcPr>
            <w:tcW w:w="394" w:type="pct"/>
            <w:vAlign w:val="bottom"/>
          </w:tcPr>
          <w:p w:rsidR="00C66861" w:rsidRPr="00D62AC1" w:rsidRDefault="00B8497B" w:rsidP="007F438B">
            <w:pPr>
              <w:jc w:val="center"/>
              <w:rPr>
                <w:sz w:val="24"/>
                <w:szCs w:val="24"/>
              </w:rPr>
            </w:pPr>
            <w:r>
              <w:rPr>
                <w:sz w:val="24"/>
                <w:szCs w:val="24"/>
              </w:rPr>
              <w:t>12</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B8497B" w:rsidP="007F438B">
            <w:pPr>
              <w:jc w:val="center"/>
              <w:rPr>
                <w:sz w:val="24"/>
                <w:szCs w:val="24"/>
              </w:rPr>
            </w:pPr>
            <w:r>
              <w:rPr>
                <w:sz w:val="24"/>
                <w:szCs w:val="24"/>
              </w:rPr>
              <w:t>26</w:t>
            </w:r>
          </w:p>
        </w:tc>
      </w:tr>
      <w:tr w:rsidR="00C66861" w:rsidRPr="00071C29" w:rsidTr="007F438B">
        <w:trPr>
          <w:cantSplit/>
          <w:trHeight w:val="340"/>
        </w:trPr>
        <w:tc>
          <w:tcPr>
            <w:tcW w:w="5000" w:type="pct"/>
            <w:gridSpan w:val="6"/>
          </w:tcPr>
          <w:p w:rsidR="00C66861" w:rsidRPr="00D62AC1" w:rsidRDefault="00C66861" w:rsidP="007F438B">
            <w:pPr>
              <w:rPr>
                <w:sz w:val="24"/>
                <w:szCs w:val="24"/>
              </w:rPr>
            </w:pPr>
            <w:r w:rsidRPr="005F4DEA">
              <w:rPr>
                <w:b/>
                <w:bCs/>
                <w:sz w:val="23"/>
                <w:szCs w:val="23"/>
              </w:rPr>
              <w:t>Раздел 4. Описание и проектирование диалога</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4.1 Граф диалога. Время ответа и время отображения результата</w:t>
            </w:r>
          </w:p>
        </w:tc>
        <w:tc>
          <w:tcPr>
            <w:tcW w:w="364" w:type="pct"/>
            <w:vAlign w:val="bottom"/>
          </w:tcPr>
          <w:p w:rsidR="00C66861" w:rsidRPr="00D62AC1" w:rsidRDefault="00C66861" w:rsidP="007F438B">
            <w:pPr>
              <w:jc w:val="center"/>
              <w:rPr>
                <w:sz w:val="24"/>
                <w:szCs w:val="24"/>
              </w:rPr>
            </w:pPr>
            <w:r>
              <w:rPr>
                <w:sz w:val="24"/>
                <w:szCs w:val="24"/>
              </w:rPr>
              <w:t>3</w:t>
            </w:r>
          </w:p>
        </w:tc>
        <w:tc>
          <w:tcPr>
            <w:tcW w:w="437" w:type="pct"/>
            <w:vAlign w:val="bottom"/>
          </w:tcPr>
          <w:p w:rsidR="00C66861" w:rsidRPr="00D62AC1" w:rsidRDefault="00C66861" w:rsidP="007F438B">
            <w:pPr>
              <w:jc w:val="center"/>
              <w:rPr>
                <w:sz w:val="24"/>
                <w:szCs w:val="24"/>
              </w:rPr>
            </w:pPr>
            <w:r>
              <w:rPr>
                <w:sz w:val="24"/>
                <w:szCs w:val="24"/>
              </w:rPr>
              <w:t>8</w:t>
            </w:r>
          </w:p>
        </w:tc>
        <w:tc>
          <w:tcPr>
            <w:tcW w:w="394" w:type="pct"/>
            <w:vAlign w:val="bottom"/>
          </w:tcPr>
          <w:p w:rsidR="00C66861" w:rsidRPr="00D62AC1" w:rsidRDefault="00C66861" w:rsidP="007F438B">
            <w:pPr>
              <w:jc w:val="center"/>
              <w:rPr>
                <w:sz w:val="24"/>
                <w:szCs w:val="24"/>
              </w:rPr>
            </w:pPr>
            <w:r>
              <w:rPr>
                <w:sz w:val="24"/>
                <w:szCs w:val="24"/>
              </w:rPr>
              <w:t>4</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15</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4.2 Формальные методы описания диалоговых систем</w:t>
            </w:r>
          </w:p>
        </w:tc>
        <w:tc>
          <w:tcPr>
            <w:tcW w:w="364" w:type="pct"/>
            <w:vAlign w:val="bottom"/>
          </w:tcPr>
          <w:p w:rsidR="00C66861" w:rsidRPr="00D62AC1" w:rsidRDefault="00C66861" w:rsidP="007F438B">
            <w:pPr>
              <w:jc w:val="center"/>
              <w:rPr>
                <w:sz w:val="24"/>
                <w:szCs w:val="24"/>
              </w:rPr>
            </w:pPr>
            <w:r>
              <w:rPr>
                <w:sz w:val="24"/>
                <w:szCs w:val="24"/>
              </w:rPr>
              <w:t>3</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4</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12</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 xml:space="preserve">Тема 4.3 Способы организации диалога. Разработка сценариев диалога. </w:t>
            </w:r>
          </w:p>
        </w:tc>
        <w:tc>
          <w:tcPr>
            <w:tcW w:w="364" w:type="pct"/>
            <w:vAlign w:val="bottom"/>
          </w:tcPr>
          <w:p w:rsidR="00C66861" w:rsidRPr="00D62AC1" w:rsidRDefault="00C66861" w:rsidP="007F438B">
            <w:pPr>
              <w:jc w:val="center"/>
              <w:rPr>
                <w:sz w:val="24"/>
                <w:szCs w:val="24"/>
              </w:rPr>
            </w:pPr>
            <w:r>
              <w:rPr>
                <w:sz w:val="24"/>
                <w:szCs w:val="24"/>
              </w:rPr>
              <w:t>3</w:t>
            </w:r>
          </w:p>
        </w:tc>
        <w:tc>
          <w:tcPr>
            <w:tcW w:w="437" w:type="pct"/>
            <w:vAlign w:val="bottom"/>
          </w:tcPr>
          <w:p w:rsidR="00C66861" w:rsidRPr="00D62AC1" w:rsidRDefault="00C66861" w:rsidP="007F438B">
            <w:pPr>
              <w:jc w:val="center"/>
              <w:rPr>
                <w:sz w:val="24"/>
                <w:szCs w:val="24"/>
              </w:rPr>
            </w:pPr>
            <w:r>
              <w:rPr>
                <w:sz w:val="24"/>
                <w:szCs w:val="24"/>
              </w:rPr>
              <w:t>8</w:t>
            </w:r>
          </w:p>
        </w:tc>
        <w:tc>
          <w:tcPr>
            <w:tcW w:w="394" w:type="pct"/>
            <w:vAlign w:val="bottom"/>
          </w:tcPr>
          <w:p w:rsidR="00C66861" w:rsidRPr="00D62AC1" w:rsidRDefault="00C66861" w:rsidP="007F438B">
            <w:pPr>
              <w:jc w:val="center"/>
              <w:rPr>
                <w:sz w:val="24"/>
                <w:szCs w:val="24"/>
              </w:rPr>
            </w:pPr>
            <w:r>
              <w:rPr>
                <w:sz w:val="24"/>
                <w:szCs w:val="24"/>
              </w:rPr>
              <w:t>4</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15</w:t>
            </w:r>
          </w:p>
        </w:tc>
      </w:tr>
      <w:tr w:rsidR="00C66861" w:rsidRPr="00071C29" w:rsidTr="007F438B">
        <w:trPr>
          <w:cantSplit/>
          <w:trHeight w:val="340"/>
        </w:trPr>
        <w:tc>
          <w:tcPr>
            <w:tcW w:w="5000" w:type="pct"/>
            <w:gridSpan w:val="6"/>
          </w:tcPr>
          <w:p w:rsidR="00C66861" w:rsidRPr="00D62AC1" w:rsidRDefault="00C66861" w:rsidP="007F438B">
            <w:pPr>
              <w:rPr>
                <w:sz w:val="24"/>
                <w:szCs w:val="24"/>
              </w:rPr>
            </w:pPr>
            <w:r w:rsidRPr="005F4DEA">
              <w:rPr>
                <w:b/>
                <w:bCs/>
                <w:sz w:val="23"/>
                <w:szCs w:val="23"/>
              </w:rPr>
              <w:t>Раздел 5. Инструментальные среды разработки пользовательских интерфейсов</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5.1 OLAP-технологии</w:t>
            </w:r>
          </w:p>
        </w:tc>
        <w:tc>
          <w:tcPr>
            <w:tcW w:w="364" w:type="pct"/>
            <w:vAlign w:val="bottom"/>
          </w:tcPr>
          <w:p w:rsidR="00C66861" w:rsidRPr="00D62AC1" w:rsidRDefault="00C66861" w:rsidP="007F438B">
            <w:pPr>
              <w:jc w:val="center"/>
              <w:rPr>
                <w:sz w:val="24"/>
                <w:szCs w:val="24"/>
              </w:rPr>
            </w:pPr>
            <w:r>
              <w:rPr>
                <w:sz w:val="24"/>
                <w:szCs w:val="24"/>
              </w:rPr>
              <w:t>3</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4</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7</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5.2 Пакет OSF/</w:t>
            </w:r>
            <w:proofErr w:type="spellStart"/>
            <w:r w:rsidRPr="005F4DEA">
              <w:rPr>
                <w:sz w:val="23"/>
                <w:szCs w:val="23"/>
              </w:rPr>
              <w:t>Motif</w:t>
            </w:r>
            <w:proofErr w:type="spellEnd"/>
          </w:p>
        </w:tc>
        <w:tc>
          <w:tcPr>
            <w:tcW w:w="364" w:type="pct"/>
            <w:vAlign w:val="bottom"/>
          </w:tcPr>
          <w:p w:rsidR="00C66861" w:rsidRPr="00D62AC1" w:rsidRDefault="00C66861" w:rsidP="007F438B">
            <w:pPr>
              <w:jc w:val="center"/>
              <w:rPr>
                <w:sz w:val="24"/>
                <w:szCs w:val="24"/>
              </w:rPr>
            </w:pPr>
            <w:r>
              <w:rPr>
                <w:sz w:val="24"/>
                <w:szCs w:val="24"/>
              </w:rPr>
              <w:t>3</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4</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7</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 xml:space="preserve">Тема 5.3 Язык и интерпретатор </w:t>
            </w:r>
            <w:proofErr w:type="spellStart"/>
            <w:r w:rsidRPr="005F4DEA">
              <w:rPr>
                <w:sz w:val="23"/>
                <w:szCs w:val="23"/>
              </w:rPr>
              <w:t>Tcl</w:t>
            </w:r>
            <w:proofErr w:type="spellEnd"/>
            <w:r w:rsidRPr="005F4DEA">
              <w:rPr>
                <w:sz w:val="23"/>
                <w:szCs w:val="23"/>
              </w:rPr>
              <w:t>/</w:t>
            </w:r>
            <w:proofErr w:type="spellStart"/>
            <w:r w:rsidRPr="005F4DEA">
              <w:rPr>
                <w:sz w:val="23"/>
                <w:szCs w:val="23"/>
              </w:rPr>
              <w:t>Tk</w:t>
            </w:r>
            <w:proofErr w:type="spellEnd"/>
          </w:p>
        </w:tc>
        <w:tc>
          <w:tcPr>
            <w:tcW w:w="364" w:type="pct"/>
            <w:vAlign w:val="bottom"/>
          </w:tcPr>
          <w:p w:rsidR="00C66861" w:rsidRPr="00D62AC1" w:rsidRDefault="00C66861" w:rsidP="007F438B">
            <w:pPr>
              <w:jc w:val="center"/>
              <w:rPr>
                <w:sz w:val="24"/>
                <w:szCs w:val="24"/>
              </w:rPr>
            </w:pPr>
            <w:r>
              <w:rPr>
                <w:sz w:val="24"/>
                <w:szCs w:val="24"/>
              </w:rPr>
              <w:t>3</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4</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7</w:t>
            </w:r>
          </w:p>
        </w:tc>
      </w:tr>
      <w:tr w:rsidR="00C66861" w:rsidRPr="00071C29" w:rsidTr="007F438B">
        <w:trPr>
          <w:cantSplit/>
          <w:trHeight w:val="340"/>
        </w:trPr>
        <w:tc>
          <w:tcPr>
            <w:tcW w:w="2964" w:type="pct"/>
            <w:vAlign w:val="center"/>
          </w:tcPr>
          <w:p w:rsidR="00C66861" w:rsidRPr="005F4DEA" w:rsidRDefault="00C66861" w:rsidP="007F438B">
            <w:pPr>
              <w:rPr>
                <w:bCs/>
                <w:sz w:val="23"/>
                <w:szCs w:val="23"/>
              </w:rPr>
            </w:pPr>
            <w:r w:rsidRPr="005F4DEA">
              <w:rPr>
                <w:sz w:val="23"/>
                <w:szCs w:val="23"/>
              </w:rPr>
              <w:t>Тема 5.4 Аппаратные средства графического диалога и мультимедиа-устройства</w:t>
            </w:r>
          </w:p>
        </w:tc>
        <w:tc>
          <w:tcPr>
            <w:tcW w:w="364" w:type="pct"/>
            <w:vAlign w:val="bottom"/>
          </w:tcPr>
          <w:p w:rsidR="00C66861" w:rsidRPr="00D62AC1" w:rsidRDefault="00C66861" w:rsidP="007F438B">
            <w:pPr>
              <w:jc w:val="center"/>
              <w:rPr>
                <w:sz w:val="24"/>
                <w:szCs w:val="24"/>
              </w:rPr>
            </w:pPr>
            <w:r>
              <w:rPr>
                <w:sz w:val="24"/>
                <w:szCs w:val="24"/>
              </w:rPr>
              <w:t>3</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4</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7</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5.5 Виртуальные устройства диалога</w:t>
            </w:r>
          </w:p>
        </w:tc>
        <w:tc>
          <w:tcPr>
            <w:tcW w:w="364" w:type="pct"/>
            <w:vAlign w:val="bottom"/>
          </w:tcPr>
          <w:p w:rsidR="00C66861" w:rsidRPr="00D62AC1" w:rsidRDefault="00C66861" w:rsidP="007F438B">
            <w:pPr>
              <w:jc w:val="center"/>
              <w:rPr>
                <w:sz w:val="24"/>
                <w:szCs w:val="24"/>
              </w:rPr>
            </w:pPr>
            <w:r>
              <w:rPr>
                <w:sz w:val="24"/>
                <w:szCs w:val="24"/>
              </w:rPr>
              <w:t>3</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4</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7</w:t>
            </w:r>
          </w:p>
        </w:tc>
      </w:tr>
      <w:tr w:rsidR="00C66861" w:rsidRPr="00071C29" w:rsidTr="007F438B">
        <w:trPr>
          <w:cantSplit/>
          <w:trHeight w:val="280"/>
        </w:trPr>
        <w:tc>
          <w:tcPr>
            <w:tcW w:w="5000" w:type="pct"/>
            <w:gridSpan w:val="6"/>
          </w:tcPr>
          <w:p w:rsidR="00C66861" w:rsidRDefault="00C66861" w:rsidP="007F438B">
            <w:r w:rsidRPr="006C7C7D">
              <w:rPr>
                <w:b/>
                <w:sz w:val="24"/>
                <w:szCs w:val="24"/>
              </w:rPr>
              <w:t xml:space="preserve">Раздел </w:t>
            </w:r>
            <w:r>
              <w:rPr>
                <w:b/>
                <w:sz w:val="24"/>
                <w:szCs w:val="24"/>
              </w:rPr>
              <w:t>6</w:t>
            </w:r>
            <w:r w:rsidRPr="006C7C7D">
              <w:rPr>
                <w:b/>
                <w:sz w:val="24"/>
                <w:szCs w:val="24"/>
              </w:rPr>
              <w:t>. Типы ошибок и ручные методы тестирования</w:t>
            </w:r>
          </w:p>
        </w:tc>
      </w:tr>
      <w:tr w:rsidR="00C66861" w:rsidRPr="00071C29" w:rsidTr="007F438B">
        <w:trPr>
          <w:cantSplit/>
          <w:trHeight w:val="411"/>
        </w:trPr>
        <w:tc>
          <w:tcPr>
            <w:tcW w:w="2964" w:type="pct"/>
            <w:vAlign w:val="center"/>
          </w:tcPr>
          <w:p w:rsidR="00C66861" w:rsidRPr="00017442" w:rsidRDefault="00C66861" w:rsidP="007F438B">
            <w:pPr>
              <w:rPr>
                <w:sz w:val="24"/>
                <w:szCs w:val="24"/>
              </w:rPr>
            </w:pPr>
            <w:r w:rsidRPr="0087091B">
              <w:rPr>
                <w:sz w:val="24"/>
                <w:szCs w:val="24"/>
              </w:rPr>
              <w:t xml:space="preserve">Тема </w:t>
            </w:r>
            <w:r>
              <w:rPr>
                <w:sz w:val="24"/>
                <w:szCs w:val="24"/>
              </w:rPr>
              <w:t>6</w:t>
            </w:r>
            <w:r w:rsidRPr="0087091B">
              <w:rPr>
                <w:sz w:val="24"/>
                <w:szCs w:val="24"/>
              </w:rPr>
              <w:t>.1. Проблемы и перспективы развития современной программной инженерии.</w:t>
            </w:r>
          </w:p>
        </w:tc>
        <w:tc>
          <w:tcPr>
            <w:tcW w:w="364" w:type="pct"/>
            <w:vAlign w:val="center"/>
          </w:tcPr>
          <w:p w:rsidR="00C66861" w:rsidRPr="00207F97" w:rsidRDefault="00C66861" w:rsidP="007F438B">
            <w:pPr>
              <w:jc w:val="center"/>
              <w:rPr>
                <w:sz w:val="24"/>
                <w:szCs w:val="24"/>
              </w:rPr>
            </w:pPr>
            <w:r>
              <w:rPr>
                <w:sz w:val="24"/>
                <w:szCs w:val="24"/>
              </w:rPr>
              <w:t>3</w:t>
            </w:r>
          </w:p>
        </w:tc>
        <w:tc>
          <w:tcPr>
            <w:tcW w:w="437" w:type="pct"/>
            <w:vAlign w:val="center"/>
          </w:tcPr>
          <w:p w:rsidR="00C66861" w:rsidRPr="00207F97" w:rsidRDefault="00C66861" w:rsidP="007F438B">
            <w:pPr>
              <w:jc w:val="center"/>
              <w:rPr>
                <w:sz w:val="24"/>
                <w:szCs w:val="24"/>
              </w:rPr>
            </w:pPr>
          </w:p>
        </w:tc>
        <w:tc>
          <w:tcPr>
            <w:tcW w:w="394" w:type="pct"/>
            <w:vAlign w:val="center"/>
          </w:tcPr>
          <w:p w:rsidR="00C66861" w:rsidRPr="00207F97" w:rsidRDefault="00C66861" w:rsidP="007F438B">
            <w:pPr>
              <w:jc w:val="center"/>
              <w:rPr>
                <w:sz w:val="24"/>
                <w:szCs w:val="24"/>
              </w:rPr>
            </w:pPr>
            <w:r>
              <w:rPr>
                <w:sz w:val="24"/>
                <w:szCs w:val="24"/>
              </w:rPr>
              <w:t>3</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C66861" w:rsidP="007F438B">
            <w:pPr>
              <w:jc w:val="center"/>
              <w:rPr>
                <w:sz w:val="24"/>
                <w:szCs w:val="24"/>
              </w:rPr>
            </w:pPr>
            <w:r>
              <w:rPr>
                <w:sz w:val="24"/>
                <w:szCs w:val="24"/>
              </w:rPr>
              <w:t>6</w:t>
            </w:r>
          </w:p>
        </w:tc>
      </w:tr>
      <w:tr w:rsidR="00C66861" w:rsidRPr="00071C29" w:rsidTr="007F438B">
        <w:trPr>
          <w:cantSplit/>
          <w:trHeight w:val="411"/>
        </w:trPr>
        <w:tc>
          <w:tcPr>
            <w:tcW w:w="2964" w:type="pct"/>
            <w:vAlign w:val="center"/>
          </w:tcPr>
          <w:p w:rsidR="00C66861" w:rsidRPr="0087091B" w:rsidRDefault="00C66861" w:rsidP="007F438B">
            <w:pPr>
              <w:rPr>
                <w:sz w:val="24"/>
                <w:szCs w:val="24"/>
              </w:rPr>
            </w:pPr>
            <w:r>
              <w:rPr>
                <w:sz w:val="24"/>
                <w:szCs w:val="24"/>
              </w:rPr>
              <w:t>Тема 6.2. Основные понятия тестирования. Экономика тестирования. Принципы тестирования.</w:t>
            </w:r>
          </w:p>
        </w:tc>
        <w:tc>
          <w:tcPr>
            <w:tcW w:w="364" w:type="pct"/>
            <w:vAlign w:val="center"/>
          </w:tcPr>
          <w:p w:rsidR="00C66861" w:rsidRPr="00207F97" w:rsidRDefault="00C66861" w:rsidP="007F438B">
            <w:pPr>
              <w:jc w:val="center"/>
              <w:rPr>
                <w:sz w:val="24"/>
                <w:szCs w:val="24"/>
              </w:rPr>
            </w:pPr>
            <w:r>
              <w:rPr>
                <w:sz w:val="24"/>
                <w:szCs w:val="24"/>
              </w:rPr>
              <w:t>3</w:t>
            </w:r>
          </w:p>
        </w:tc>
        <w:tc>
          <w:tcPr>
            <w:tcW w:w="437" w:type="pct"/>
            <w:vAlign w:val="center"/>
          </w:tcPr>
          <w:p w:rsidR="00C66861" w:rsidRPr="00207F97" w:rsidRDefault="00C66861" w:rsidP="007F438B">
            <w:pPr>
              <w:jc w:val="center"/>
              <w:rPr>
                <w:sz w:val="24"/>
                <w:szCs w:val="24"/>
              </w:rPr>
            </w:pPr>
          </w:p>
        </w:tc>
        <w:tc>
          <w:tcPr>
            <w:tcW w:w="394" w:type="pct"/>
            <w:vAlign w:val="center"/>
          </w:tcPr>
          <w:p w:rsidR="00C66861" w:rsidRPr="00207F97" w:rsidRDefault="00C66861" w:rsidP="007F438B">
            <w:pPr>
              <w:jc w:val="center"/>
              <w:rPr>
                <w:sz w:val="24"/>
                <w:szCs w:val="24"/>
              </w:rPr>
            </w:pPr>
            <w:r>
              <w:rPr>
                <w:sz w:val="24"/>
                <w:szCs w:val="24"/>
              </w:rPr>
              <w:t>3</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C66861" w:rsidP="007F438B">
            <w:pPr>
              <w:jc w:val="center"/>
              <w:rPr>
                <w:sz w:val="24"/>
                <w:szCs w:val="24"/>
              </w:rPr>
            </w:pPr>
            <w:r>
              <w:rPr>
                <w:sz w:val="24"/>
                <w:szCs w:val="24"/>
              </w:rPr>
              <w:t>6</w:t>
            </w:r>
          </w:p>
        </w:tc>
      </w:tr>
      <w:tr w:rsidR="00C66861" w:rsidRPr="00071C29" w:rsidTr="007F438B">
        <w:trPr>
          <w:cantSplit/>
          <w:trHeight w:val="411"/>
        </w:trPr>
        <w:tc>
          <w:tcPr>
            <w:tcW w:w="2964" w:type="pct"/>
            <w:vAlign w:val="center"/>
          </w:tcPr>
          <w:p w:rsidR="00C66861" w:rsidRPr="006C7C7D" w:rsidRDefault="00C66861" w:rsidP="007F438B">
            <w:pPr>
              <w:rPr>
                <w:b/>
                <w:sz w:val="24"/>
                <w:szCs w:val="24"/>
              </w:rPr>
            </w:pPr>
            <w:r w:rsidRPr="00207F97">
              <w:rPr>
                <w:sz w:val="24"/>
                <w:szCs w:val="24"/>
              </w:rPr>
              <w:t xml:space="preserve">Тема </w:t>
            </w:r>
            <w:r>
              <w:rPr>
                <w:sz w:val="24"/>
                <w:szCs w:val="24"/>
              </w:rPr>
              <w:t>6</w:t>
            </w:r>
            <w:r w:rsidRPr="00207F97">
              <w:rPr>
                <w:sz w:val="24"/>
                <w:szCs w:val="24"/>
              </w:rPr>
              <w:t>.1. Классификация ошибок</w:t>
            </w:r>
          </w:p>
        </w:tc>
        <w:tc>
          <w:tcPr>
            <w:tcW w:w="364" w:type="pct"/>
            <w:vAlign w:val="center"/>
          </w:tcPr>
          <w:p w:rsidR="00C66861" w:rsidRPr="00207F97" w:rsidRDefault="00C66861" w:rsidP="007F438B">
            <w:pPr>
              <w:jc w:val="center"/>
              <w:rPr>
                <w:bCs/>
                <w:sz w:val="24"/>
                <w:szCs w:val="24"/>
              </w:rPr>
            </w:pPr>
            <w:r>
              <w:rPr>
                <w:bCs/>
                <w:sz w:val="24"/>
                <w:szCs w:val="24"/>
              </w:rPr>
              <w:t>3</w:t>
            </w:r>
          </w:p>
        </w:tc>
        <w:tc>
          <w:tcPr>
            <w:tcW w:w="437" w:type="pct"/>
            <w:vAlign w:val="center"/>
          </w:tcPr>
          <w:p w:rsidR="00C66861" w:rsidRPr="00207F97" w:rsidRDefault="00C66861" w:rsidP="007F438B">
            <w:pPr>
              <w:jc w:val="center"/>
              <w:rPr>
                <w:bCs/>
                <w:sz w:val="24"/>
                <w:szCs w:val="24"/>
              </w:rPr>
            </w:pPr>
          </w:p>
        </w:tc>
        <w:tc>
          <w:tcPr>
            <w:tcW w:w="394" w:type="pct"/>
            <w:vAlign w:val="center"/>
          </w:tcPr>
          <w:p w:rsidR="00C66861" w:rsidRPr="00207F97" w:rsidRDefault="00C66861" w:rsidP="007F438B">
            <w:pPr>
              <w:jc w:val="center"/>
              <w:rPr>
                <w:bCs/>
                <w:sz w:val="24"/>
                <w:szCs w:val="24"/>
              </w:rPr>
            </w:pPr>
            <w:r>
              <w:rPr>
                <w:bCs/>
                <w:sz w:val="24"/>
                <w:szCs w:val="24"/>
              </w:rPr>
              <w:t>3</w:t>
            </w:r>
          </w:p>
        </w:tc>
        <w:tc>
          <w:tcPr>
            <w:tcW w:w="406" w:type="pct"/>
            <w:vAlign w:val="center"/>
          </w:tcPr>
          <w:p w:rsidR="00C66861" w:rsidRPr="00207F97" w:rsidRDefault="00C66861" w:rsidP="007F438B">
            <w:pPr>
              <w:jc w:val="center"/>
              <w:rPr>
                <w:bCs/>
                <w:sz w:val="24"/>
                <w:szCs w:val="24"/>
              </w:rPr>
            </w:pPr>
          </w:p>
        </w:tc>
        <w:tc>
          <w:tcPr>
            <w:tcW w:w="435" w:type="pct"/>
            <w:vAlign w:val="center"/>
          </w:tcPr>
          <w:p w:rsidR="00C66861" w:rsidRPr="00207F97" w:rsidRDefault="00C66861" w:rsidP="007F438B">
            <w:pPr>
              <w:jc w:val="center"/>
              <w:rPr>
                <w:sz w:val="24"/>
                <w:szCs w:val="24"/>
              </w:rPr>
            </w:pPr>
            <w:r>
              <w:rPr>
                <w:sz w:val="24"/>
                <w:szCs w:val="24"/>
              </w:rPr>
              <w:t>6</w:t>
            </w:r>
          </w:p>
        </w:tc>
      </w:tr>
      <w:tr w:rsidR="00C66861" w:rsidRPr="00071C29" w:rsidTr="007F438B">
        <w:trPr>
          <w:cantSplit/>
          <w:trHeight w:val="411"/>
        </w:trPr>
        <w:tc>
          <w:tcPr>
            <w:tcW w:w="2964" w:type="pct"/>
            <w:vAlign w:val="center"/>
          </w:tcPr>
          <w:p w:rsidR="00C66861" w:rsidRDefault="00C66861" w:rsidP="007F438B">
            <w:pPr>
              <w:rPr>
                <w:rFonts w:ascii="TimesNewRomanPSMT" w:hAnsi="TimesNewRomanPSMT" w:cs="TimesNewRomanPSMT"/>
                <w:color w:val="000000"/>
                <w:sz w:val="25"/>
                <w:szCs w:val="25"/>
              </w:rPr>
            </w:pPr>
            <w:r w:rsidRPr="00207F97">
              <w:rPr>
                <w:sz w:val="24"/>
                <w:szCs w:val="24"/>
              </w:rPr>
              <w:t xml:space="preserve">Тема </w:t>
            </w:r>
            <w:r>
              <w:rPr>
                <w:sz w:val="24"/>
                <w:szCs w:val="24"/>
              </w:rPr>
              <w:t>6</w:t>
            </w:r>
            <w:r w:rsidRPr="00207F97">
              <w:rPr>
                <w:sz w:val="24"/>
                <w:szCs w:val="24"/>
              </w:rPr>
              <w:t>.2. Первичное выявление ошибок. Инспекции и сквозные просмотры.</w:t>
            </w:r>
          </w:p>
        </w:tc>
        <w:tc>
          <w:tcPr>
            <w:tcW w:w="364" w:type="pct"/>
            <w:vAlign w:val="center"/>
          </w:tcPr>
          <w:p w:rsidR="00C66861" w:rsidRPr="00207F97" w:rsidRDefault="00B8497B" w:rsidP="007F438B">
            <w:pPr>
              <w:jc w:val="center"/>
              <w:rPr>
                <w:bCs/>
                <w:sz w:val="24"/>
                <w:szCs w:val="24"/>
              </w:rPr>
            </w:pPr>
            <w:r>
              <w:rPr>
                <w:bCs/>
                <w:sz w:val="24"/>
                <w:szCs w:val="24"/>
              </w:rPr>
              <w:t>4</w:t>
            </w:r>
          </w:p>
        </w:tc>
        <w:tc>
          <w:tcPr>
            <w:tcW w:w="437" w:type="pct"/>
            <w:vAlign w:val="center"/>
          </w:tcPr>
          <w:p w:rsidR="00C66861" w:rsidRPr="00207F97" w:rsidRDefault="00C66861" w:rsidP="007F438B">
            <w:pPr>
              <w:jc w:val="center"/>
              <w:rPr>
                <w:bCs/>
                <w:sz w:val="24"/>
                <w:szCs w:val="24"/>
              </w:rPr>
            </w:pPr>
            <w:r>
              <w:rPr>
                <w:bCs/>
                <w:sz w:val="24"/>
                <w:szCs w:val="24"/>
              </w:rPr>
              <w:t>8</w:t>
            </w:r>
          </w:p>
        </w:tc>
        <w:tc>
          <w:tcPr>
            <w:tcW w:w="394" w:type="pct"/>
            <w:vAlign w:val="center"/>
          </w:tcPr>
          <w:p w:rsidR="00C66861" w:rsidRPr="00207F97" w:rsidRDefault="00C66861" w:rsidP="007F438B">
            <w:pPr>
              <w:jc w:val="center"/>
              <w:rPr>
                <w:bCs/>
                <w:sz w:val="24"/>
                <w:szCs w:val="24"/>
              </w:rPr>
            </w:pPr>
            <w:r>
              <w:rPr>
                <w:bCs/>
                <w:sz w:val="24"/>
                <w:szCs w:val="24"/>
              </w:rPr>
              <w:t>3</w:t>
            </w:r>
          </w:p>
        </w:tc>
        <w:tc>
          <w:tcPr>
            <w:tcW w:w="406" w:type="pct"/>
            <w:vAlign w:val="center"/>
          </w:tcPr>
          <w:p w:rsidR="00C66861" w:rsidRPr="00207F97" w:rsidRDefault="00C66861" w:rsidP="007F438B">
            <w:pPr>
              <w:jc w:val="center"/>
              <w:rPr>
                <w:bCs/>
                <w:sz w:val="24"/>
                <w:szCs w:val="24"/>
              </w:rPr>
            </w:pPr>
          </w:p>
        </w:tc>
        <w:tc>
          <w:tcPr>
            <w:tcW w:w="435" w:type="pct"/>
            <w:vAlign w:val="center"/>
          </w:tcPr>
          <w:p w:rsidR="00C66861" w:rsidRPr="00207F97" w:rsidRDefault="00C66861" w:rsidP="00B8497B">
            <w:pPr>
              <w:jc w:val="center"/>
              <w:rPr>
                <w:sz w:val="24"/>
                <w:szCs w:val="24"/>
              </w:rPr>
            </w:pPr>
            <w:r>
              <w:rPr>
                <w:sz w:val="24"/>
                <w:szCs w:val="24"/>
              </w:rPr>
              <w:t>1</w:t>
            </w:r>
            <w:r w:rsidR="00B8497B">
              <w:rPr>
                <w:sz w:val="24"/>
                <w:szCs w:val="24"/>
              </w:rPr>
              <w:t>7</w:t>
            </w:r>
          </w:p>
        </w:tc>
      </w:tr>
      <w:tr w:rsidR="00C66861" w:rsidRPr="00071C29" w:rsidTr="007F438B">
        <w:trPr>
          <w:cantSplit/>
          <w:trHeight w:val="411"/>
        </w:trPr>
        <w:tc>
          <w:tcPr>
            <w:tcW w:w="5000" w:type="pct"/>
            <w:gridSpan w:val="6"/>
          </w:tcPr>
          <w:p w:rsidR="00C66861" w:rsidRPr="00207F97" w:rsidRDefault="00C66861" w:rsidP="007F438B">
            <w:pPr>
              <w:rPr>
                <w:sz w:val="24"/>
                <w:szCs w:val="24"/>
              </w:rPr>
            </w:pPr>
            <w:r w:rsidRPr="00071C29">
              <w:rPr>
                <w:b/>
                <w:sz w:val="24"/>
                <w:szCs w:val="24"/>
              </w:rPr>
              <w:t xml:space="preserve">Раздел </w:t>
            </w:r>
            <w:r>
              <w:rPr>
                <w:b/>
                <w:sz w:val="24"/>
                <w:szCs w:val="24"/>
              </w:rPr>
              <w:t>7</w:t>
            </w:r>
            <w:r w:rsidRPr="008A5721">
              <w:rPr>
                <w:b/>
                <w:sz w:val="24"/>
                <w:szCs w:val="24"/>
              </w:rPr>
              <w:t>. Стратегии тестирования белого и черного ящика</w:t>
            </w:r>
          </w:p>
        </w:tc>
      </w:tr>
      <w:tr w:rsidR="00C66861" w:rsidRPr="00071C29" w:rsidTr="007F438B">
        <w:trPr>
          <w:cantSplit/>
          <w:trHeight w:val="411"/>
        </w:trPr>
        <w:tc>
          <w:tcPr>
            <w:tcW w:w="2964" w:type="pct"/>
            <w:vAlign w:val="center"/>
          </w:tcPr>
          <w:p w:rsidR="00C66861" w:rsidRPr="00071C29" w:rsidRDefault="00C66861" w:rsidP="007F438B">
            <w:pPr>
              <w:rPr>
                <w:b/>
                <w:sz w:val="24"/>
                <w:szCs w:val="24"/>
              </w:rPr>
            </w:pPr>
            <w:r w:rsidRPr="00071C29">
              <w:rPr>
                <w:sz w:val="24"/>
                <w:szCs w:val="24"/>
              </w:rPr>
              <w:t xml:space="preserve">Тема </w:t>
            </w:r>
            <w:r>
              <w:rPr>
                <w:sz w:val="24"/>
                <w:szCs w:val="24"/>
              </w:rPr>
              <w:t>7</w:t>
            </w:r>
            <w:r w:rsidRPr="00071C29">
              <w:rPr>
                <w:sz w:val="24"/>
                <w:szCs w:val="24"/>
              </w:rPr>
              <w:t xml:space="preserve">.1 </w:t>
            </w:r>
            <w:r w:rsidRPr="008A5721">
              <w:rPr>
                <w:sz w:val="24"/>
                <w:szCs w:val="24"/>
              </w:rPr>
              <w:t>Тестирование путем покрытия логики программы</w:t>
            </w:r>
          </w:p>
        </w:tc>
        <w:tc>
          <w:tcPr>
            <w:tcW w:w="364" w:type="pct"/>
            <w:vAlign w:val="center"/>
          </w:tcPr>
          <w:p w:rsidR="00C66861" w:rsidRPr="00207F97" w:rsidRDefault="00C66861" w:rsidP="007F438B">
            <w:pPr>
              <w:jc w:val="center"/>
              <w:rPr>
                <w:sz w:val="24"/>
                <w:szCs w:val="24"/>
              </w:rPr>
            </w:pPr>
            <w:r>
              <w:rPr>
                <w:sz w:val="24"/>
                <w:szCs w:val="24"/>
              </w:rPr>
              <w:t>3</w:t>
            </w:r>
          </w:p>
        </w:tc>
        <w:tc>
          <w:tcPr>
            <w:tcW w:w="437" w:type="pct"/>
            <w:vAlign w:val="center"/>
          </w:tcPr>
          <w:p w:rsidR="00C66861" w:rsidRPr="00207F97" w:rsidRDefault="00C66861" w:rsidP="007F438B">
            <w:pPr>
              <w:jc w:val="center"/>
              <w:rPr>
                <w:sz w:val="24"/>
                <w:szCs w:val="24"/>
              </w:rPr>
            </w:pPr>
            <w:r>
              <w:rPr>
                <w:sz w:val="24"/>
                <w:szCs w:val="24"/>
              </w:rPr>
              <w:t>8</w:t>
            </w:r>
          </w:p>
        </w:tc>
        <w:tc>
          <w:tcPr>
            <w:tcW w:w="394" w:type="pct"/>
            <w:vAlign w:val="center"/>
          </w:tcPr>
          <w:p w:rsidR="00C66861" w:rsidRPr="00207F97" w:rsidRDefault="00C66861" w:rsidP="007F438B">
            <w:pPr>
              <w:jc w:val="center"/>
              <w:rPr>
                <w:sz w:val="24"/>
                <w:szCs w:val="24"/>
              </w:rPr>
            </w:pPr>
            <w:r>
              <w:rPr>
                <w:sz w:val="24"/>
                <w:szCs w:val="24"/>
              </w:rPr>
              <w:t>7</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C66861" w:rsidP="007F438B">
            <w:pPr>
              <w:jc w:val="center"/>
              <w:rPr>
                <w:sz w:val="24"/>
                <w:szCs w:val="24"/>
              </w:rPr>
            </w:pPr>
            <w:r>
              <w:rPr>
                <w:sz w:val="24"/>
                <w:szCs w:val="24"/>
              </w:rPr>
              <w:t>18</w:t>
            </w:r>
          </w:p>
        </w:tc>
      </w:tr>
      <w:tr w:rsidR="00C66861" w:rsidRPr="00071C29" w:rsidTr="007F438B">
        <w:trPr>
          <w:cantSplit/>
          <w:trHeight w:val="411"/>
        </w:trPr>
        <w:tc>
          <w:tcPr>
            <w:tcW w:w="2964" w:type="pct"/>
            <w:vAlign w:val="center"/>
          </w:tcPr>
          <w:p w:rsidR="00C66861" w:rsidRPr="00071C29" w:rsidRDefault="00C66861" w:rsidP="007F438B">
            <w:pPr>
              <w:rPr>
                <w:sz w:val="24"/>
                <w:szCs w:val="24"/>
              </w:rPr>
            </w:pPr>
            <w:r>
              <w:rPr>
                <w:sz w:val="24"/>
                <w:szCs w:val="24"/>
              </w:rPr>
              <w:t xml:space="preserve">Тема 7.2. </w:t>
            </w:r>
            <w:r w:rsidRPr="008A5721">
              <w:rPr>
                <w:sz w:val="24"/>
                <w:szCs w:val="24"/>
              </w:rPr>
              <w:t>Стратегии черного ящика</w:t>
            </w:r>
          </w:p>
        </w:tc>
        <w:tc>
          <w:tcPr>
            <w:tcW w:w="364" w:type="pct"/>
            <w:vAlign w:val="center"/>
          </w:tcPr>
          <w:p w:rsidR="00C66861" w:rsidRPr="00207F97" w:rsidRDefault="00C66861" w:rsidP="007F438B">
            <w:pPr>
              <w:jc w:val="center"/>
              <w:rPr>
                <w:sz w:val="24"/>
                <w:szCs w:val="24"/>
              </w:rPr>
            </w:pPr>
            <w:r>
              <w:rPr>
                <w:sz w:val="24"/>
                <w:szCs w:val="24"/>
              </w:rPr>
              <w:t>3</w:t>
            </w:r>
          </w:p>
        </w:tc>
        <w:tc>
          <w:tcPr>
            <w:tcW w:w="437" w:type="pct"/>
            <w:vAlign w:val="center"/>
          </w:tcPr>
          <w:p w:rsidR="00C66861" w:rsidRPr="00207F97" w:rsidRDefault="00C66861" w:rsidP="007F438B">
            <w:pPr>
              <w:jc w:val="center"/>
              <w:rPr>
                <w:sz w:val="24"/>
                <w:szCs w:val="24"/>
              </w:rPr>
            </w:pPr>
            <w:r>
              <w:rPr>
                <w:sz w:val="24"/>
                <w:szCs w:val="24"/>
              </w:rPr>
              <w:t>8</w:t>
            </w:r>
          </w:p>
        </w:tc>
        <w:tc>
          <w:tcPr>
            <w:tcW w:w="394" w:type="pct"/>
            <w:vAlign w:val="center"/>
          </w:tcPr>
          <w:p w:rsidR="00C66861" w:rsidRPr="00207F97" w:rsidRDefault="00C66861" w:rsidP="007F438B">
            <w:pPr>
              <w:jc w:val="center"/>
              <w:rPr>
                <w:sz w:val="24"/>
                <w:szCs w:val="24"/>
              </w:rPr>
            </w:pPr>
            <w:r>
              <w:rPr>
                <w:sz w:val="24"/>
                <w:szCs w:val="24"/>
              </w:rPr>
              <w:t>7</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C66861" w:rsidP="007F438B">
            <w:pPr>
              <w:jc w:val="center"/>
              <w:rPr>
                <w:sz w:val="24"/>
                <w:szCs w:val="24"/>
              </w:rPr>
            </w:pPr>
            <w:r>
              <w:rPr>
                <w:sz w:val="24"/>
                <w:szCs w:val="24"/>
              </w:rPr>
              <w:t>18</w:t>
            </w:r>
          </w:p>
        </w:tc>
      </w:tr>
      <w:tr w:rsidR="00C66861" w:rsidRPr="00071C29" w:rsidTr="007F438B">
        <w:trPr>
          <w:cantSplit/>
          <w:trHeight w:val="411"/>
        </w:trPr>
        <w:tc>
          <w:tcPr>
            <w:tcW w:w="2964" w:type="pct"/>
            <w:vAlign w:val="center"/>
          </w:tcPr>
          <w:p w:rsidR="00C66861" w:rsidRDefault="00C66861" w:rsidP="007F438B">
            <w:pPr>
              <w:rPr>
                <w:sz w:val="24"/>
                <w:szCs w:val="24"/>
              </w:rPr>
            </w:pPr>
            <w:r>
              <w:rPr>
                <w:sz w:val="24"/>
                <w:szCs w:val="24"/>
              </w:rPr>
              <w:t xml:space="preserve">Тема 7.3. </w:t>
            </w:r>
            <w:r w:rsidRPr="0058625C">
              <w:rPr>
                <w:sz w:val="24"/>
                <w:szCs w:val="24"/>
              </w:rPr>
              <w:t>Стратегия. Нисходящее и восходящее тестирование.</w:t>
            </w:r>
          </w:p>
        </w:tc>
        <w:tc>
          <w:tcPr>
            <w:tcW w:w="364" w:type="pct"/>
            <w:vAlign w:val="center"/>
          </w:tcPr>
          <w:p w:rsidR="00C66861" w:rsidRPr="00207F97" w:rsidRDefault="00B8497B" w:rsidP="007F438B">
            <w:pPr>
              <w:jc w:val="center"/>
              <w:rPr>
                <w:sz w:val="24"/>
                <w:szCs w:val="24"/>
              </w:rPr>
            </w:pPr>
            <w:r>
              <w:rPr>
                <w:sz w:val="24"/>
                <w:szCs w:val="24"/>
              </w:rPr>
              <w:t>4</w:t>
            </w:r>
          </w:p>
        </w:tc>
        <w:tc>
          <w:tcPr>
            <w:tcW w:w="437" w:type="pct"/>
            <w:vAlign w:val="center"/>
          </w:tcPr>
          <w:p w:rsidR="00C66861" w:rsidRPr="00207F97" w:rsidRDefault="00B8497B" w:rsidP="007F438B">
            <w:pPr>
              <w:jc w:val="center"/>
              <w:rPr>
                <w:sz w:val="24"/>
                <w:szCs w:val="24"/>
              </w:rPr>
            </w:pPr>
            <w:r>
              <w:rPr>
                <w:sz w:val="24"/>
                <w:szCs w:val="24"/>
              </w:rPr>
              <w:t>10</w:t>
            </w:r>
          </w:p>
        </w:tc>
        <w:tc>
          <w:tcPr>
            <w:tcW w:w="394" w:type="pct"/>
            <w:vAlign w:val="center"/>
          </w:tcPr>
          <w:p w:rsidR="00C66861" w:rsidRPr="00207F97" w:rsidRDefault="00B8497B" w:rsidP="007F438B">
            <w:pPr>
              <w:jc w:val="center"/>
              <w:rPr>
                <w:sz w:val="24"/>
                <w:szCs w:val="24"/>
              </w:rPr>
            </w:pPr>
            <w:r>
              <w:rPr>
                <w:sz w:val="24"/>
                <w:szCs w:val="24"/>
              </w:rPr>
              <w:t>4</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C66861" w:rsidP="007F438B">
            <w:pPr>
              <w:jc w:val="center"/>
              <w:rPr>
                <w:sz w:val="24"/>
                <w:szCs w:val="24"/>
              </w:rPr>
            </w:pPr>
            <w:r>
              <w:rPr>
                <w:sz w:val="24"/>
                <w:szCs w:val="24"/>
              </w:rPr>
              <w:t>1</w:t>
            </w:r>
            <w:r w:rsidR="00B8497B">
              <w:rPr>
                <w:sz w:val="24"/>
                <w:szCs w:val="24"/>
              </w:rPr>
              <w:t>8</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Pr>
                <w:sz w:val="23"/>
                <w:szCs w:val="23"/>
              </w:rPr>
              <w:t>Экзамен</w:t>
            </w:r>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p>
        </w:tc>
        <w:tc>
          <w:tcPr>
            <w:tcW w:w="394" w:type="pct"/>
            <w:vAlign w:val="bottom"/>
          </w:tcPr>
          <w:p w:rsidR="00C66861" w:rsidRDefault="00C66861" w:rsidP="007F438B">
            <w:pPr>
              <w:jc w:val="center"/>
              <w:rPr>
                <w:sz w:val="24"/>
                <w:szCs w:val="24"/>
              </w:rPr>
            </w:pPr>
          </w:p>
        </w:tc>
        <w:tc>
          <w:tcPr>
            <w:tcW w:w="406" w:type="pct"/>
            <w:vAlign w:val="bottom"/>
          </w:tcPr>
          <w:p w:rsidR="00C66861" w:rsidRPr="00D62AC1" w:rsidRDefault="00C66861" w:rsidP="007F438B">
            <w:pPr>
              <w:jc w:val="center"/>
              <w:rPr>
                <w:sz w:val="24"/>
                <w:szCs w:val="24"/>
              </w:rPr>
            </w:pPr>
          </w:p>
        </w:tc>
        <w:tc>
          <w:tcPr>
            <w:tcW w:w="435" w:type="pct"/>
            <w:vAlign w:val="bottom"/>
          </w:tcPr>
          <w:p w:rsidR="00C66861" w:rsidRPr="00D62AC1" w:rsidRDefault="00C66861" w:rsidP="007F438B">
            <w:pPr>
              <w:jc w:val="center"/>
              <w:rPr>
                <w:sz w:val="24"/>
                <w:szCs w:val="24"/>
              </w:rPr>
            </w:pPr>
            <w:r>
              <w:rPr>
                <w:sz w:val="24"/>
                <w:szCs w:val="24"/>
              </w:rPr>
              <w:t>18</w:t>
            </w:r>
          </w:p>
        </w:tc>
      </w:tr>
      <w:tr w:rsidR="00C66861" w:rsidRPr="00071C29" w:rsidTr="007F438B">
        <w:trPr>
          <w:cantSplit/>
          <w:trHeight w:val="340"/>
        </w:trPr>
        <w:tc>
          <w:tcPr>
            <w:tcW w:w="2964" w:type="pct"/>
            <w:vAlign w:val="center"/>
          </w:tcPr>
          <w:p w:rsidR="00C66861" w:rsidRPr="0094747A" w:rsidRDefault="00C66861" w:rsidP="007F438B">
            <w:pPr>
              <w:rPr>
                <w:b/>
                <w:sz w:val="23"/>
                <w:szCs w:val="23"/>
              </w:rPr>
            </w:pPr>
            <w:r>
              <w:rPr>
                <w:b/>
                <w:sz w:val="23"/>
                <w:szCs w:val="23"/>
              </w:rPr>
              <w:t>ВСЕГО</w:t>
            </w:r>
          </w:p>
        </w:tc>
        <w:tc>
          <w:tcPr>
            <w:tcW w:w="364" w:type="pct"/>
            <w:vAlign w:val="center"/>
          </w:tcPr>
          <w:p w:rsidR="00C66861" w:rsidRPr="0094747A" w:rsidRDefault="00B8497B" w:rsidP="007F438B">
            <w:pPr>
              <w:jc w:val="center"/>
              <w:rPr>
                <w:b/>
                <w:bCs/>
                <w:sz w:val="24"/>
                <w:szCs w:val="24"/>
              </w:rPr>
            </w:pPr>
            <w:r>
              <w:rPr>
                <w:b/>
                <w:bCs/>
                <w:spacing w:val="-15"/>
                <w:sz w:val="24"/>
                <w:szCs w:val="24"/>
              </w:rPr>
              <w:t>70</w:t>
            </w:r>
          </w:p>
        </w:tc>
        <w:tc>
          <w:tcPr>
            <w:tcW w:w="437" w:type="pct"/>
            <w:vAlign w:val="center"/>
          </w:tcPr>
          <w:p w:rsidR="00C66861" w:rsidRPr="0094747A" w:rsidRDefault="00B8497B" w:rsidP="007F438B">
            <w:pPr>
              <w:jc w:val="center"/>
              <w:rPr>
                <w:b/>
                <w:bCs/>
                <w:sz w:val="24"/>
                <w:szCs w:val="24"/>
              </w:rPr>
            </w:pPr>
            <w:r>
              <w:rPr>
                <w:b/>
                <w:bCs/>
                <w:sz w:val="24"/>
                <w:szCs w:val="24"/>
              </w:rPr>
              <w:t>86</w:t>
            </w:r>
          </w:p>
        </w:tc>
        <w:tc>
          <w:tcPr>
            <w:tcW w:w="394" w:type="pct"/>
            <w:vAlign w:val="center"/>
          </w:tcPr>
          <w:p w:rsidR="00C66861" w:rsidRPr="0094747A" w:rsidRDefault="00B8497B" w:rsidP="007F438B">
            <w:pPr>
              <w:jc w:val="center"/>
              <w:rPr>
                <w:b/>
                <w:bCs/>
                <w:sz w:val="24"/>
                <w:szCs w:val="24"/>
              </w:rPr>
            </w:pPr>
            <w:r>
              <w:rPr>
                <w:b/>
                <w:bCs/>
                <w:sz w:val="24"/>
                <w:szCs w:val="24"/>
              </w:rPr>
              <w:t>150</w:t>
            </w:r>
          </w:p>
        </w:tc>
        <w:tc>
          <w:tcPr>
            <w:tcW w:w="406" w:type="pct"/>
            <w:vAlign w:val="center"/>
          </w:tcPr>
          <w:p w:rsidR="00C66861" w:rsidRPr="0094747A" w:rsidRDefault="00C66861" w:rsidP="007F438B">
            <w:pPr>
              <w:jc w:val="center"/>
              <w:rPr>
                <w:b/>
                <w:bCs/>
                <w:sz w:val="24"/>
                <w:szCs w:val="24"/>
              </w:rPr>
            </w:pPr>
          </w:p>
        </w:tc>
        <w:tc>
          <w:tcPr>
            <w:tcW w:w="435" w:type="pct"/>
            <w:vAlign w:val="center"/>
          </w:tcPr>
          <w:p w:rsidR="00C66861" w:rsidRPr="0094747A" w:rsidRDefault="00C66861" w:rsidP="007F438B">
            <w:pPr>
              <w:jc w:val="center"/>
              <w:rPr>
                <w:b/>
                <w:bCs/>
                <w:sz w:val="24"/>
                <w:szCs w:val="24"/>
              </w:rPr>
            </w:pPr>
            <w:r>
              <w:rPr>
                <w:b/>
                <w:bCs/>
                <w:sz w:val="24"/>
                <w:szCs w:val="24"/>
              </w:rPr>
              <w:t>324</w:t>
            </w:r>
          </w:p>
        </w:tc>
      </w:tr>
    </w:tbl>
    <w:p w:rsidR="00C7219F" w:rsidRDefault="00C7219F" w:rsidP="00F428AC">
      <w:pPr>
        <w:jc w:val="center"/>
        <w:rPr>
          <w:b/>
          <w:bCs/>
          <w:sz w:val="28"/>
          <w:szCs w:val="28"/>
        </w:rPr>
      </w:pPr>
    </w:p>
    <w:p w:rsidR="00C66861" w:rsidRPr="00F428AC" w:rsidRDefault="00C66861" w:rsidP="00C66861">
      <w:pPr>
        <w:suppressAutoHyphens/>
        <w:spacing w:line="312" w:lineRule="auto"/>
        <w:rPr>
          <w:b/>
          <w:bCs/>
          <w:sz w:val="28"/>
          <w:szCs w:val="28"/>
          <w:lang w:eastAsia="ar-SA"/>
        </w:rPr>
      </w:pPr>
      <w:r w:rsidRPr="00F428AC">
        <w:rPr>
          <w:b/>
          <w:bCs/>
          <w:sz w:val="28"/>
          <w:szCs w:val="28"/>
          <w:lang w:eastAsia="ar-SA"/>
        </w:rPr>
        <w:t>СРОК ОБУЧЕНИЯ: 4 года</w:t>
      </w:r>
      <w:r>
        <w:rPr>
          <w:b/>
          <w:bCs/>
          <w:sz w:val="28"/>
          <w:szCs w:val="28"/>
          <w:lang w:eastAsia="ar-SA"/>
        </w:rPr>
        <w:t xml:space="preserve"> 6 месяцев</w:t>
      </w:r>
    </w:p>
    <w:p w:rsidR="00C66861" w:rsidRPr="00F428AC" w:rsidRDefault="00C66861" w:rsidP="00C66861">
      <w:pPr>
        <w:suppressAutoHyphens/>
        <w:spacing w:line="312" w:lineRule="auto"/>
        <w:rPr>
          <w:b/>
          <w:bCs/>
          <w:sz w:val="28"/>
          <w:szCs w:val="28"/>
          <w:lang w:eastAsia="ar-SA"/>
        </w:rPr>
      </w:pPr>
      <w:r w:rsidRPr="00F428AC">
        <w:rPr>
          <w:b/>
          <w:bCs/>
          <w:sz w:val="28"/>
          <w:szCs w:val="28"/>
          <w:lang w:eastAsia="ar-SA"/>
        </w:rPr>
        <w:t xml:space="preserve">ФОРМА ОБУЧЕНИЯ: </w:t>
      </w:r>
      <w:r>
        <w:rPr>
          <w:b/>
          <w:bCs/>
          <w:sz w:val="28"/>
          <w:szCs w:val="28"/>
          <w:lang w:eastAsia="ar-SA"/>
        </w:rPr>
        <w:t>за</w:t>
      </w:r>
      <w:r w:rsidRPr="00F428AC">
        <w:rPr>
          <w:b/>
          <w:bCs/>
          <w:sz w:val="28"/>
          <w:szCs w:val="28"/>
          <w:lang w:eastAsia="ar-SA"/>
        </w:rPr>
        <w:t xml:space="preserve">очная </w:t>
      </w:r>
    </w:p>
    <w:p w:rsidR="00C66861" w:rsidRDefault="00C66861" w:rsidP="00C66861">
      <w:pPr>
        <w:jc w:val="center"/>
        <w:rPr>
          <w:b/>
          <w:bCs/>
          <w:sz w:val="28"/>
          <w:szCs w:val="28"/>
        </w:rPr>
      </w:pPr>
      <w:r>
        <w:rPr>
          <w:b/>
          <w:bCs/>
          <w:sz w:val="28"/>
          <w:szCs w:val="28"/>
        </w:rPr>
        <w:t xml:space="preserve">3.1 </w:t>
      </w:r>
      <w:r w:rsidRPr="0008694E">
        <w:rPr>
          <w:b/>
          <w:bCs/>
          <w:sz w:val="28"/>
          <w:szCs w:val="28"/>
        </w:rPr>
        <w:t>Разделы дисциплин</w:t>
      </w:r>
      <w:r>
        <w:rPr>
          <w:b/>
          <w:bCs/>
          <w:sz w:val="28"/>
          <w:szCs w:val="28"/>
        </w:rPr>
        <w:t>ы (модуля)</w:t>
      </w:r>
      <w:r w:rsidRPr="0008694E">
        <w:rPr>
          <w:b/>
          <w:bCs/>
          <w:sz w:val="28"/>
          <w:szCs w:val="28"/>
        </w:rPr>
        <w:t xml:space="preserve"> и виды занятий</w:t>
      </w:r>
    </w:p>
    <w:p w:rsidR="00C66861" w:rsidRDefault="00C66861" w:rsidP="00F428AC">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9"/>
        <w:gridCol w:w="708"/>
        <w:gridCol w:w="851"/>
        <w:gridCol w:w="767"/>
        <w:gridCol w:w="790"/>
        <w:gridCol w:w="847"/>
      </w:tblGrid>
      <w:tr w:rsidR="00C66861" w:rsidRPr="00071C29" w:rsidTr="007F438B">
        <w:trPr>
          <w:cantSplit/>
          <w:trHeight w:val="2232"/>
        </w:trPr>
        <w:tc>
          <w:tcPr>
            <w:tcW w:w="2964" w:type="pct"/>
            <w:vAlign w:val="center"/>
          </w:tcPr>
          <w:p w:rsidR="00C66861" w:rsidRPr="00071C29" w:rsidRDefault="00C66861" w:rsidP="007F438B">
            <w:pPr>
              <w:jc w:val="center"/>
              <w:rPr>
                <w:sz w:val="24"/>
                <w:szCs w:val="24"/>
              </w:rPr>
            </w:pPr>
            <w:r w:rsidRPr="00071C29">
              <w:rPr>
                <w:sz w:val="24"/>
                <w:szCs w:val="24"/>
              </w:rPr>
              <w:t>Наименование разделов и тем дисциплины</w:t>
            </w:r>
          </w:p>
        </w:tc>
        <w:tc>
          <w:tcPr>
            <w:tcW w:w="364" w:type="pct"/>
            <w:textDirection w:val="btLr"/>
            <w:vAlign w:val="center"/>
          </w:tcPr>
          <w:p w:rsidR="00C66861" w:rsidRPr="00071C29" w:rsidRDefault="00C66861" w:rsidP="007F438B">
            <w:pPr>
              <w:ind w:left="113" w:right="113"/>
              <w:jc w:val="center"/>
              <w:rPr>
                <w:sz w:val="24"/>
                <w:szCs w:val="24"/>
              </w:rPr>
            </w:pPr>
            <w:r w:rsidRPr="00071C29">
              <w:rPr>
                <w:sz w:val="24"/>
                <w:szCs w:val="24"/>
              </w:rPr>
              <w:t>Лекции, час.</w:t>
            </w:r>
          </w:p>
        </w:tc>
        <w:tc>
          <w:tcPr>
            <w:tcW w:w="437" w:type="pct"/>
            <w:textDirection w:val="btLr"/>
            <w:vAlign w:val="center"/>
          </w:tcPr>
          <w:p w:rsidR="00C66861" w:rsidRPr="00071C29" w:rsidRDefault="00C66861" w:rsidP="007F438B">
            <w:pPr>
              <w:ind w:left="113" w:right="113"/>
              <w:jc w:val="center"/>
              <w:rPr>
                <w:sz w:val="24"/>
                <w:szCs w:val="24"/>
              </w:rPr>
            </w:pPr>
            <w:r w:rsidRPr="00071C29">
              <w:rPr>
                <w:sz w:val="24"/>
                <w:szCs w:val="24"/>
              </w:rPr>
              <w:t>Практические занятия, час.</w:t>
            </w:r>
          </w:p>
        </w:tc>
        <w:tc>
          <w:tcPr>
            <w:tcW w:w="394" w:type="pct"/>
            <w:textDirection w:val="btLr"/>
            <w:vAlign w:val="center"/>
          </w:tcPr>
          <w:p w:rsidR="00C66861" w:rsidRPr="00071C29" w:rsidRDefault="00C66861" w:rsidP="007F438B">
            <w:pPr>
              <w:ind w:left="113" w:right="113"/>
              <w:jc w:val="center"/>
              <w:rPr>
                <w:sz w:val="24"/>
                <w:szCs w:val="24"/>
              </w:rPr>
            </w:pPr>
            <w:r w:rsidRPr="00071C29">
              <w:rPr>
                <w:sz w:val="24"/>
                <w:szCs w:val="24"/>
              </w:rPr>
              <w:t>Самостоятельная работа, час.</w:t>
            </w:r>
          </w:p>
        </w:tc>
        <w:tc>
          <w:tcPr>
            <w:tcW w:w="406" w:type="pct"/>
            <w:textDirection w:val="btLr"/>
            <w:vAlign w:val="center"/>
          </w:tcPr>
          <w:p w:rsidR="00C66861" w:rsidRPr="00071C29" w:rsidRDefault="00C66861" w:rsidP="007F438B">
            <w:pPr>
              <w:ind w:left="113" w:right="113"/>
              <w:jc w:val="center"/>
              <w:rPr>
                <w:sz w:val="24"/>
                <w:szCs w:val="24"/>
              </w:rPr>
            </w:pPr>
            <w:r w:rsidRPr="00071C29">
              <w:rPr>
                <w:sz w:val="24"/>
                <w:szCs w:val="24"/>
              </w:rPr>
              <w:t>П</w:t>
            </w:r>
            <w:r>
              <w:rPr>
                <w:sz w:val="24"/>
                <w:szCs w:val="24"/>
              </w:rPr>
              <w:t>ере</w:t>
            </w:r>
            <w:r w:rsidRPr="00071C29">
              <w:rPr>
                <w:sz w:val="24"/>
                <w:szCs w:val="24"/>
              </w:rPr>
              <w:t>аттестация, час.</w:t>
            </w:r>
          </w:p>
        </w:tc>
        <w:tc>
          <w:tcPr>
            <w:tcW w:w="435" w:type="pct"/>
            <w:textDirection w:val="btLr"/>
            <w:vAlign w:val="center"/>
          </w:tcPr>
          <w:p w:rsidR="00C66861" w:rsidRPr="00071C29" w:rsidRDefault="00C66861" w:rsidP="007F438B">
            <w:pPr>
              <w:ind w:left="113" w:right="113"/>
              <w:jc w:val="center"/>
              <w:rPr>
                <w:sz w:val="24"/>
                <w:szCs w:val="24"/>
              </w:rPr>
            </w:pPr>
            <w:r w:rsidRPr="00071C29">
              <w:rPr>
                <w:sz w:val="24"/>
                <w:szCs w:val="24"/>
              </w:rPr>
              <w:t>Всего, час.</w:t>
            </w:r>
          </w:p>
        </w:tc>
      </w:tr>
      <w:tr w:rsidR="00C66861" w:rsidRPr="00071C29" w:rsidTr="007F438B">
        <w:trPr>
          <w:cantSplit/>
          <w:trHeight w:val="359"/>
        </w:trPr>
        <w:tc>
          <w:tcPr>
            <w:tcW w:w="5000" w:type="pct"/>
            <w:gridSpan w:val="6"/>
            <w:vAlign w:val="center"/>
          </w:tcPr>
          <w:p w:rsidR="00C66861" w:rsidRPr="005F4DEA" w:rsidRDefault="00C66861" w:rsidP="007F438B">
            <w:pPr>
              <w:pStyle w:val="afff2"/>
              <w:tabs>
                <w:tab w:val="left" w:pos="630"/>
              </w:tabs>
              <w:rPr>
                <w:b/>
                <w:bCs/>
                <w:sz w:val="23"/>
                <w:szCs w:val="23"/>
              </w:rPr>
            </w:pPr>
            <w:r w:rsidRPr="005F4DEA">
              <w:rPr>
                <w:b/>
                <w:bCs/>
                <w:sz w:val="23"/>
                <w:szCs w:val="23"/>
              </w:rPr>
              <w:t>Раздел 1. Законы восприятия информации человеком</w:t>
            </w:r>
          </w:p>
        </w:tc>
      </w:tr>
      <w:tr w:rsidR="00C66861" w:rsidRPr="00071C29" w:rsidTr="007F438B">
        <w:trPr>
          <w:cantSplit/>
          <w:trHeight w:val="623"/>
        </w:trPr>
        <w:tc>
          <w:tcPr>
            <w:tcW w:w="2964" w:type="pct"/>
            <w:vAlign w:val="center"/>
          </w:tcPr>
          <w:p w:rsidR="00C66861" w:rsidRPr="005F4DEA" w:rsidRDefault="00C66861" w:rsidP="007F438B">
            <w:pPr>
              <w:rPr>
                <w:rStyle w:val="FontStyle58"/>
                <w:sz w:val="23"/>
                <w:szCs w:val="23"/>
              </w:rPr>
            </w:pPr>
            <w:r w:rsidRPr="005F4DEA">
              <w:rPr>
                <w:sz w:val="23"/>
                <w:szCs w:val="23"/>
              </w:rPr>
              <w:t xml:space="preserve">Тема 1.1 </w:t>
            </w:r>
            <w:r w:rsidRPr="005F4DEA">
              <w:rPr>
                <w:rStyle w:val="FontStyle58"/>
                <w:sz w:val="23"/>
                <w:szCs w:val="23"/>
              </w:rPr>
              <w:t>Определение интерфейса.</w:t>
            </w:r>
            <w:r w:rsidRPr="005F4DEA">
              <w:rPr>
                <w:b/>
                <w:bCs/>
                <w:sz w:val="23"/>
                <w:szCs w:val="23"/>
              </w:rPr>
              <w:t xml:space="preserve"> </w:t>
            </w:r>
            <w:r w:rsidRPr="005F4DEA">
              <w:rPr>
                <w:bCs/>
                <w:sz w:val="23"/>
                <w:szCs w:val="23"/>
              </w:rPr>
              <w:t>Понятие информационного взаимодействия</w:t>
            </w:r>
          </w:p>
        </w:tc>
        <w:tc>
          <w:tcPr>
            <w:tcW w:w="364" w:type="pct"/>
            <w:vAlign w:val="center"/>
          </w:tcPr>
          <w:p w:rsidR="00C66861" w:rsidRPr="00D62AC1" w:rsidRDefault="00C66861" w:rsidP="007F438B">
            <w:pPr>
              <w:jc w:val="center"/>
              <w:rPr>
                <w:sz w:val="24"/>
                <w:szCs w:val="24"/>
              </w:rPr>
            </w:pPr>
            <w:r w:rsidRPr="00D62AC1">
              <w:rPr>
                <w:sz w:val="24"/>
                <w:szCs w:val="24"/>
              </w:rPr>
              <w:t>0,5</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6</w:t>
            </w:r>
            <w:r w:rsidRPr="00D62AC1">
              <w:rPr>
                <w:sz w:val="24"/>
                <w:szCs w:val="24"/>
              </w:rPr>
              <w:t>,5</w:t>
            </w:r>
          </w:p>
        </w:tc>
      </w:tr>
      <w:tr w:rsidR="00C66861" w:rsidRPr="00071C29" w:rsidTr="007F438B">
        <w:trPr>
          <w:cantSplit/>
          <w:trHeight w:val="623"/>
        </w:trPr>
        <w:tc>
          <w:tcPr>
            <w:tcW w:w="2964" w:type="pct"/>
            <w:vAlign w:val="center"/>
          </w:tcPr>
          <w:p w:rsidR="00C66861" w:rsidRPr="005F4DEA" w:rsidRDefault="00C66861" w:rsidP="007F438B">
            <w:pPr>
              <w:rPr>
                <w:sz w:val="23"/>
                <w:szCs w:val="23"/>
              </w:rPr>
            </w:pPr>
            <w:r w:rsidRPr="005F4DEA">
              <w:rPr>
                <w:sz w:val="23"/>
                <w:szCs w:val="23"/>
              </w:rPr>
              <w:t xml:space="preserve">Тема 1.2 Психологические аспекты человеко-машинного взаимодействия </w:t>
            </w:r>
          </w:p>
        </w:tc>
        <w:tc>
          <w:tcPr>
            <w:tcW w:w="364" w:type="pct"/>
            <w:vAlign w:val="center"/>
          </w:tcPr>
          <w:p w:rsidR="00C66861" w:rsidRPr="00D62AC1" w:rsidRDefault="00C66861" w:rsidP="007F438B">
            <w:pPr>
              <w:jc w:val="center"/>
              <w:rPr>
                <w:sz w:val="24"/>
                <w:szCs w:val="24"/>
              </w:rPr>
            </w:pP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6</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1.3 Проблемы человеко-машинного взаимодействия</w:t>
            </w:r>
          </w:p>
        </w:tc>
        <w:tc>
          <w:tcPr>
            <w:tcW w:w="364" w:type="pct"/>
            <w:vAlign w:val="center"/>
          </w:tcPr>
          <w:p w:rsidR="00C66861" w:rsidRPr="00D62AC1" w:rsidRDefault="00C66861" w:rsidP="007F438B">
            <w:pPr>
              <w:jc w:val="center"/>
              <w:rPr>
                <w:sz w:val="24"/>
                <w:szCs w:val="24"/>
              </w:rPr>
            </w:pPr>
            <w:r w:rsidRPr="00D62AC1">
              <w:rPr>
                <w:sz w:val="24"/>
                <w:szCs w:val="24"/>
              </w:rPr>
              <w:t>0,5</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6</w:t>
            </w:r>
            <w:r w:rsidRPr="00D62AC1">
              <w:rPr>
                <w:sz w:val="24"/>
                <w:szCs w:val="24"/>
              </w:rPr>
              <w:t>,5</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 xml:space="preserve">Тема 1.4 Цветовые модели. </w:t>
            </w:r>
            <w:proofErr w:type="spellStart"/>
            <w:r w:rsidRPr="005F4DEA">
              <w:rPr>
                <w:sz w:val="23"/>
                <w:szCs w:val="23"/>
              </w:rPr>
              <w:t>Цветовосприятие</w:t>
            </w:r>
            <w:proofErr w:type="spellEnd"/>
            <w:r w:rsidRPr="005F4DEA">
              <w:rPr>
                <w:sz w:val="23"/>
                <w:szCs w:val="23"/>
              </w:rPr>
              <w:t>.</w:t>
            </w:r>
          </w:p>
        </w:tc>
        <w:tc>
          <w:tcPr>
            <w:tcW w:w="364" w:type="pct"/>
            <w:vAlign w:val="center"/>
          </w:tcPr>
          <w:p w:rsidR="00C66861" w:rsidRPr="00D62AC1" w:rsidRDefault="00C66861" w:rsidP="007F438B">
            <w:pPr>
              <w:jc w:val="center"/>
              <w:rPr>
                <w:sz w:val="24"/>
                <w:szCs w:val="24"/>
              </w:rPr>
            </w:pPr>
            <w:r>
              <w:rPr>
                <w:sz w:val="24"/>
                <w:szCs w:val="24"/>
              </w:rPr>
              <w:t>0,5</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6,5</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1.5 Уровни сложности и ориентация на пользователя</w:t>
            </w:r>
          </w:p>
        </w:tc>
        <w:tc>
          <w:tcPr>
            <w:tcW w:w="364" w:type="pct"/>
            <w:vAlign w:val="center"/>
          </w:tcPr>
          <w:p w:rsidR="00C66861" w:rsidRPr="00D62AC1" w:rsidRDefault="00C66861" w:rsidP="007F438B">
            <w:pPr>
              <w:jc w:val="center"/>
              <w:rPr>
                <w:sz w:val="24"/>
                <w:szCs w:val="24"/>
              </w:rPr>
            </w:pPr>
            <w:r>
              <w:rPr>
                <w:sz w:val="24"/>
                <w:szCs w:val="24"/>
              </w:rPr>
              <w:t>0,5</w:t>
            </w:r>
          </w:p>
        </w:tc>
        <w:tc>
          <w:tcPr>
            <w:tcW w:w="437" w:type="pct"/>
            <w:vAlign w:val="center"/>
          </w:tcPr>
          <w:p w:rsidR="00C66861" w:rsidRPr="00D62AC1" w:rsidRDefault="00C66861" w:rsidP="007F438B">
            <w:pPr>
              <w:jc w:val="center"/>
              <w:rPr>
                <w:sz w:val="24"/>
                <w:szCs w:val="24"/>
              </w:rPr>
            </w:pPr>
          </w:p>
        </w:tc>
        <w:tc>
          <w:tcPr>
            <w:tcW w:w="394" w:type="pct"/>
            <w:vAlign w:val="center"/>
          </w:tcPr>
          <w:p w:rsidR="00C66861" w:rsidRPr="00D62AC1" w:rsidRDefault="00C66861" w:rsidP="007F438B">
            <w:pPr>
              <w:jc w:val="center"/>
              <w:rPr>
                <w:sz w:val="24"/>
                <w:szCs w:val="24"/>
              </w:rPr>
            </w:pPr>
            <w:r>
              <w:rPr>
                <w:sz w:val="24"/>
                <w:szCs w:val="24"/>
              </w:rPr>
              <w:t>6</w:t>
            </w:r>
          </w:p>
        </w:tc>
        <w:tc>
          <w:tcPr>
            <w:tcW w:w="406" w:type="pct"/>
            <w:vAlign w:val="center"/>
          </w:tcPr>
          <w:p w:rsidR="00C66861" w:rsidRPr="00D62AC1" w:rsidRDefault="00C66861" w:rsidP="007F438B">
            <w:pPr>
              <w:jc w:val="center"/>
              <w:rPr>
                <w:sz w:val="24"/>
                <w:szCs w:val="24"/>
              </w:rPr>
            </w:pPr>
          </w:p>
        </w:tc>
        <w:tc>
          <w:tcPr>
            <w:tcW w:w="435" w:type="pct"/>
            <w:vAlign w:val="center"/>
          </w:tcPr>
          <w:p w:rsidR="00C66861" w:rsidRPr="00D62AC1" w:rsidRDefault="00C66861" w:rsidP="007F438B">
            <w:pPr>
              <w:jc w:val="center"/>
              <w:rPr>
                <w:sz w:val="24"/>
                <w:szCs w:val="24"/>
              </w:rPr>
            </w:pPr>
            <w:r>
              <w:rPr>
                <w:sz w:val="24"/>
                <w:szCs w:val="24"/>
              </w:rPr>
              <w:t>6,5</w:t>
            </w:r>
          </w:p>
        </w:tc>
      </w:tr>
      <w:tr w:rsidR="00C66861" w:rsidRPr="00071C29" w:rsidTr="007F438B">
        <w:trPr>
          <w:cantSplit/>
          <w:trHeight w:val="340"/>
        </w:trPr>
        <w:tc>
          <w:tcPr>
            <w:tcW w:w="5000" w:type="pct"/>
            <w:gridSpan w:val="6"/>
          </w:tcPr>
          <w:p w:rsidR="00C66861" w:rsidRPr="00D62AC1" w:rsidRDefault="00C66861" w:rsidP="007F438B">
            <w:pPr>
              <w:rPr>
                <w:sz w:val="24"/>
                <w:szCs w:val="24"/>
              </w:rPr>
            </w:pPr>
            <w:r w:rsidRPr="005F4DEA">
              <w:rPr>
                <w:b/>
                <w:sz w:val="23"/>
                <w:szCs w:val="23"/>
              </w:rPr>
              <w:t>Раздел 2 Объектно-ориентированный анализ проектирования пользовательского интерфейса</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2.1 Объектно-ориентированные пользовательские интерфейсы (ООПИ)</w:t>
            </w:r>
          </w:p>
        </w:tc>
        <w:tc>
          <w:tcPr>
            <w:tcW w:w="364" w:type="pct"/>
            <w:vAlign w:val="bottom"/>
          </w:tcPr>
          <w:p w:rsidR="00C66861" w:rsidRPr="00D62AC1" w:rsidRDefault="00B8497B" w:rsidP="007F438B">
            <w:pPr>
              <w:jc w:val="center"/>
              <w:rPr>
                <w:sz w:val="24"/>
                <w:szCs w:val="24"/>
              </w:rPr>
            </w:pPr>
            <w:r>
              <w:rPr>
                <w:sz w:val="24"/>
                <w:szCs w:val="24"/>
              </w:rPr>
              <w:t>1</w:t>
            </w:r>
          </w:p>
        </w:tc>
        <w:tc>
          <w:tcPr>
            <w:tcW w:w="437" w:type="pct"/>
            <w:vAlign w:val="bottom"/>
          </w:tcPr>
          <w:p w:rsidR="00C66861" w:rsidRPr="00D62AC1" w:rsidRDefault="00C66861" w:rsidP="007F438B">
            <w:pPr>
              <w:jc w:val="center"/>
              <w:rPr>
                <w:sz w:val="24"/>
                <w:szCs w:val="24"/>
              </w:rPr>
            </w:pPr>
            <w:r>
              <w:rPr>
                <w:sz w:val="24"/>
                <w:szCs w:val="24"/>
              </w:rPr>
              <w:t>6</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B8497B" w:rsidP="007F438B">
            <w:pPr>
              <w:jc w:val="center"/>
              <w:rPr>
                <w:sz w:val="24"/>
                <w:szCs w:val="24"/>
              </w:rPr>
            </w:pPr>
            <w:r>
              <w:rPr>
                <w:sz w:val="24"/>
                <w:szCs w:val="24"/>
              </w:rPr>
              <w:t>17</w:t>
            </w:r>
          </w:p>
        </w:tc>
      </w:tr>
      <w:tr w:rsidR="00C66861" w:rsidRPr="00071C29" w:rsidTr="007F438B">
        <w:trPr>
          <w:cantSplit/>
          <w:trHeight w:val="340"/>
        </w:trPr>
        <w:tc>
          <w:tcPr>
            <w:tcW w:w="2964" w:type="pct"/>
            <w:vAlign w:val="center"/>
          </w:tcPr>
          <w:p w:rsidR="00C66861" w:rsidRPr="005F4DEA" w:rsidRDefault="00C66861" w:rsidP="007F438B">
            <w:pPr>
              <w:rPr>
                <w:b/>
                <w:bCs/>
                <w:sz w:val="23"/>
                <w:szCs w:val="23"/>
              </w:rPr>
            </w:pPr>
            <w:r w:rsidRPr="005F4DEA">
              <w:rPr>
                <w:sz w:val="23"/>
                <w:szCs w:val="23"/>
              </w:rPr>
              <w:t>Тема 2.2 Метафоры пользовательского интерфейса</w:t>
            </w:r>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10</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2.3 Концептуальные модели взаимодействия</w:t>
            </w:r>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10</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 xml:space="preserve">Тема 2.4 </w:t>
            </w:r>
            <w:proofErr w:type="spellStart"/>
            <w:r w:rsidRPr="005F4DEA">
              <w:rPr>
                <w:sz w:val="23"/>
                <w:szCs w:val="23"/>
              </w:rPr>
              <w:t>Прототипирование</w:t>
            </w:r>
            <w:proofErr w:type="spellEnd"/>
            <w:r w:rsidRPr="005F4DEA">
              <w:rPr>
                <w:sz w:val="23"/>
                <w:szCs w:val="23"/>
              </w:rPr>
              <w:t xml:space="preserve"> пользовательского интерфейса</w:t>
            </w:r>
          </w:p>
        </w:tc>
        <w:tc>
          <w:tcPr>
            <w:tcW w:w="364" w:type="pct"/>
            <w:vAlign w:val="bottom"/>
          </w:tcPr>
          <w:p w:rsidR="00C66861" w:rsidRPr="00D62AC1" w:rsidRDefault="00B8497B" w:rsidP="007F438B">
            <w:pPr>
              <w:jc w:val="center"/>
              <w:rPr>
                <w:sz w:val="24"/>
                <w:szCs w:val="24"/>
              </w:rPr>
            </w:pPr>
            <w:r>
              <w:rPr>
                <w:sz w:val="24"/>
                <w:szCs w:val="24"/>
              </w:rPr>
              <w:t>1</w:t>
            </w:r>
          </w:p>
        </w:tc>
        <w:tc>
          <w:tcPr>
            <w:tcW w:w="437" w:type="pct"/>
            <w:vAlign w:val="bottom"/>
          </w:tcPr>
          <w:p w:rsidR="00C66861" w:rsidRPr="00D62AC1" w:rsidRDefault="00C66861" w:rsidP="007F438B">
            <w:pPr>
              <w:jc w:val="center"/>
              <w:rPr>
                <w:sz w:val="24"/>
                <w:szCs w:val="24"/>
              </w:rPr>
            </w:pPr>
            <w:r>
              <w:rPr>
                <w:sz w:val="24"/>
                <w:szCs w:val="24"/>
              </w:rPr>
              <w:t>1</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B8497B" w:rsidP="007F438B">
            <w:pPr>
              <w:jc w:val="center"/>
              <w:rPr>
                <w:sz w:val="24"/>
                <w:szCs w:val="24"/>
              </w:rPr>
            </w:pPr>
            <w:r>
              <w:rPr>
                <w:sz w:val="24"/>
                <w:szCs w:val="24"/>
              </w:rPr>
              <w:t>12</w:t>
            </w:r>
          </w:p>
        </w:tc>
      </w:tr>
      <w:tr w:rsidR="00C66861" w:rsidRPr="00071C29" w:rsidTr="007F438B">
        <w:trPr>
          <w:cantSplit/>
          <w:trHeight w:val="340"/>
        </w:trPr>
        <w:tc>
          <w:tcPr>
            <w:tcW w:w="5000" w:type="pct"/>
            <w:gridSpan w:val="6"/>
          </w:tcPr>
          <w:p w:rsidR="00C66861" w:rsidRPr="00D62AC1" w:rsidRDefault="00C66861" w:rsidP="007F438B">
            <w:pPr>
              <w:rPr>
                <w:sz w:val="24"/>
                <w:szCs w:val="24"/>
              </w:rPr>
            </w:pPr>
            <w:r w:rsidRPr="005F4DEA">
              <w:rPr>
                <w:b/>
                <w:bCs/>
                <w:sz w:val="23"/>
                <w:szCs w:val="23"/>
              </w:rPr>
              <w:t>Раздел 3. Проектирование пользовательских интерфейсов</w:t>
            </w:r>
            <w:r w:rsidRPr="005F4DEA">
              <w:rPr>
                <w:b/>
                <w:sz w:val="23"/>
                <w:szCs w:val="23"/>
              </w:rPr>
              <w:t xml:space="preserve"> </w:t>
            </w:r>
          </w:p>
        </w:tc>
      </w:tr>
      <w:tr w:rsidR="00C66861" w:rsidRPr="00071C29" w:rsidTr="007F438B">
        <w:trPr>
          <w:cantSplit/>
          <w:trHeight w:val="340"/>
        </w:trPr>
        <w:tc>
          <w:tcPr>
            <w:tcW w:w="2964" w:type="pct"/>
            <w:vAlign w:val="center"/>
          </w:tcPr>
          <w:p w:rsidR="00C66861" w:rsidRPr="005F4DEA" w:rsidRDefault="00C66861" w:rsidP="007F438B">
            <w:pPr>
              <w:rPr>
                <w:b/>
                <w:sz w:val="23"/>
                <w:szCs w:val="23"/>
              </w:rPr>
            </w:pPr>
            <w:r w:rsidRPr="005F4DEA">
              <w:rPr>
                <w:sz w:val="23"/>
                <w:szCs w:val="23"/>
              </w:rPr>
              <w:t>Тема 3.1 Прикладные аспекты человеко-машинного взаимодействия при визуальном проектировании процессов, структур, объектов</w:t>
            </w:r>
          </w:p>
        </w:tc>
        <w:tc>
          <w:tcPr>
            <w:tcW w:w="364" w:type="pct"/>
            <w:vAlign w:val="bottom"/>
          </w:tcPr>
          <w:p w:rsidR="00C66861" w:rsidRPr="00D62AC1" w:rsidRDefault="00B8497B" w:rsidP="007F438B">
            <w:pPr>
              <w:jc w:val="center"/>
              <w:rPr>
                <w:sz w:val="24"/>
                <w:szCs w:val="24"/>
              </w:rPr>
            </w:pPr>
            <w:r>
              <w:rPr>
                <w:sz w:val="24"/>
                <w:szCs w:val="24"/>
              </w:rPr>
              <w:t>1</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6</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B8497B" w:rsidP="007F438B">
            <w:pPr>
              <w:jc w:val="center"/>
              <w:rPr>
                <w:sz w:val="24"/>
                <w:szCs w:val="24"/>
              </w:rPr>
            </w:pPr>
            <w:r>
              <w:rPr>
                <w:sz w:val="24"/>
                <w:szCs w:val="24"/>
              </w:rPr>
              <w:t>7</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3.2 Основы проектирования пользовательского интерфейса. Этапы и средства проектирования</w:t>
            </w:r>
          </w:p>
        </w:tc>
        <w:tc>
          <w:tcPr>
            <w:tcW w:w="364" w:type="pct"/>
            <w:vAlign w:val="bottom"/>
          </w:tcPr>
          <w:p w:rsidR="00C66861" w:rsidRPr="00D62AC1" w:rsidRDefault="00B8497B" w:rsidP="007F438B">
            <w:pPr>
              <w:jc w:val="center"/>
              <w:rPr>
                <w:sz w:val="24"/>
                <w:szCs w:val="24"/>
              </w:rPr>
            </w:pPr>
            <w:r>
              <w:rPr>
                <w:sz w:val="24"/>
                <w:szCs w:val="24"/>
              </w:rPr>
              <w:t>1</w:t>
            </w:r>
          </w:p>
        </w:tc>
        <w:tc>
          <w:tcPr>
            <w:tcW w:w="437" w:type="pct"/>
            <w:vAlign w:val="bottom"/>
          </w:tcPr>
          <w:p w:rsidR="00C66861" w:rsidRPr="00D62AC1" w:rsidRDefault="00B8497B" w:rsidP="007F438B">
            <w:pPr>
              <w:jc w:val="center"/>
              <w:rPr>
                <w:sz w:val="24"/>
                <w:szCs w:val="24"/>
              </w:rPr>
            </w:pPr>
            <w:r>
              <w:rPr>
                <w:sz w:val="24"/>
                <w:szCs w:val="24"/>
              </w:rPr>
              <w:t>1</w:t>
            </w:r>
          </w:p>
        </w:tc>
        <w:tc>
          <w:tcPr>
            <w:tcW w:w="394" w:type="pct"/>
            <w:vAlign w:val="bottom"/>
          </w:tcPr>
          <w:p w:rsidR="00C66861" w:rsidRPr="00D62AC1" w:rsidRDefault="00B8497B" w:rsidP="007F438B">
            <w:pPr>
              <w:jc w:val="center"/>
              <w:rPr>
                <w:sz w:val="24"/>
                <w:szCs w:val="24"/>
              </w:rPr>
            </w:pPr>
            <w:r>
              <w:rPr>
                <w:sz w:val="24"/>
                <w:szCs w:val="24"/>
              </w:rPr>
              <w:t>12</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B8497B" w:rsidP="007F438B">
            <w:pPr>
              <w:jc w:val="center"/>
              <w:rPr>
                <w:sz w:val="24"/>
                <w:szCs w:val="24"/>
              </w:rPr>
            </w:pPr>
            <w:r>
              <w:rPr>
                <w:sz w:val="24"/>
                <w:szCs w:val="24"/>
              </w:rPr>
              <w:t>14</w:t>
            </w:r>
          </w:p>
        </w:tc>
      </w:tr>
      <w:tr w:rsidR="00C66861" w:rsidRPr="00071C29" w:rsidTr="007F438B">
        <w:trPr>
          <w:cantSplit/>
          <w:trHeight w:val="340"/>
        </w:trPr>
        <w:tc>
          <w:tcPr>
            <w:tcW w:w="5000" w:type="pct"/>
            <w:gridSpan w:val="6"/>
          </w:tcPr>
          <w:p w:rsidR="00C66861" w:rsidRPr="00D62AC1" w:rsidRDefault="00C66861" w:rsidP="007F438B">
            <w:pPr>
              <w:rPr>
                <w:sz w:val="24"/>
                <w:szCs w:val="24"/>
              </w:rPr>
            </w:pPr>
            <w:r w:rsidRPr="005F4DEA">
              <w:rPr>
                <w:b/>
                <w:bCs/>
                <w:sz w:val="23"/>
                <w:szCs w:val="23"/>
              </w:rPr>
              <w:t>Раздел 4. Описание и проектирование диалога</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4.1 Граф диалога. Время ответа и время отображения результата</w:t>
            </w:r>
          </w:p>
        </w:tc>
        <w:tc>
          <w:tcPr>
            <w:tcW w:w="364" w:type="pct"/>
            <w:vAlign w:val="bottom"/>
          </w:tcPr>
          <w:p w:rsidR="00C66861" w:rsidRPr="00D62AC1" w:rsidRDefault="00B8497B" w:rsidP="007F438B">
            <w:pPr>
              <w:jc w:val="center"/>
              <w:rPr>
                <w:sz w:val="24"/>
                <w:szCs w:val="24"/>
              </w:rPr>
            </w:pPr>
            <w:r>
              <w:rPr>
                <w:sz w:val="24"/>
                <w:szCs w:val="24"/>
              </w:rPr>
              <w:t>1</w:t>
            </w:r>
          </w:p>
        </w:tc>
        <w:tc>
          <w:tcPr>
            <w:tcW w:w="437" w:type="pct"/>
            <w:vAlign w:val="bottom"/>
          </w:tcPr>
          <w:p w:rsidR="00C66861" w:rsidRPr="00D62AC1" w:rsidRDefault="00C66861" w:rsidP="007F438B">
            <w:pPr>
              <w:jc w:val="center"/>
              <w:rPr>
                <w:sz w:val="24"/>
                <w:szCs w:val="24"/>
              </w:rPr>
            </w:pPr>
            <w:r>
              <w:rPr>
                <w:sz w:val="24"/>
                <w:szCs w:val="24"/>
              </w:rPr>
              <w:t>1</w:t>
            </w:r>
          </w:p>
        </w:tc>
        <w:tc>
          <w:tcPr>
            <w:tcW w:w="394" w:type="pct"/>
            <w:vAlign w:val="bottom"/>
          </w:tcPr>
          <w:p w:rsidR="00C66861" w:rsidRPr="00D62AC1" w:rsidRDefault="00C66861" w:rsidP="007F438B">
            <w:pPr>
              <w:jc w:val="center"/>
              <w:rPr>
                <w:sz w:val="24"/>
                <w:szCs w:val="24"/>
              </w:rPr>
            </w:pPr>
            <w:r>
              <w:rPr>
                <w:sz w:val="24"/>
                <w:szCs w:val="24"/>
              </w:rPr>
              <w:t>8</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B8497B" w:rsidP="007F438B">
            <w:pPr>
              <w:jc w:val="center"/>
              <w:rPr>
                <w:sz w:val="24"/>
                <w:szCs w:val="24"/>
              </w:rPr>
            </w:pPr>
            <w:r>
              <w:rPr>
                <w:sz w:val="24"/>
                <w:szCs w:val="24"/>
              </w:rPr>
              <w:t>10</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4.2 Формальные методы описания диалоговых систем</w:t>
            </w:r>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8</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8</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 xml:space="preserve">Тема 4.3 Способы организации диалога. Разработка сценариев диалога. </w:t>
            </w:r>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r>
              <w:rPr>
                <w:sz w:val="24"/>
                <w:szCs w:val="24"/>
              </w:rPr>
              <w:t>1</w:t>
            </w:r>
          </w:p>
        </w:tc>
        <w:tc>
          <w:tcPr>
            <w:tcW w:w="394" w:type="pct"/>
            <w:vAlign w:val="bottom"/>
          </w:tcPr>
          <w:p w:rsidR="00C66861" w:rsidRPr="00D62AC1" w:rsidRDefault="00C66861" w:rsidP="007F438B">
            <w:pPr>
              <w:jc w:val="center"/>
              <w:rPr>
                <w:sz w:val="24"/>
                <w:szCs w:val="24"/>
              </w:rPr>
            </w:pPr>
            <w:r>
              <w:rPr>
                <w:sz w:val="24"/>
                <w:szCs w:val="24"/>
              </w:rPr>
              <w:t>8</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9</w:t>
            </w:r>
          </w:p>
        </w:tc>
      </w:tr>
      <w:tr w:rsidR="00C66861" w:rsidRPr="00071C29" w:rsidTr="007F438B">
        <w:trPr>
          <w:cantSplit/>
          <w:trHeight w:val="340"/>
        </w:trPr>
        <w:tc>
          <w:tcPr>
            <w:tcW w:w="5000" w:type="pct"/>
            <w:gridSpan w:val="6"/>
          </w:tcPr>
          <w:p w:rsidR="00C66861" w:rsidRPr="00D62AC1" w:rsidRDefault="00C66861" w:rsidP="007F438B">
            <w:pPr>
              <w:rPr>
                <w:sz w:val="24"/>
                <w:szCs w:val="24"/>
              </w:rPr>
            </w:pPr>
            <w:r w:rsidRPr="005F4DEA">
              <w:rPr>
                <w:b/>
                <w:bCs/>
                <w:sz w:val="23"/>
                <w:szCs w:val="23"/>
              </w:rPr>
              <w:t>Раздел 5. Инструментальные среды разработки пользовательских интерфейсов</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5.1 OLAP-технологии</w:t>
            </w:r>
          </w:p>
        </w:tc>
        <w:tc>
          <w:tcPr>
            <w:tcW w:w="364" w:type="pct"/>
            <w:vAlign w:val="bottom"/>
          </w:tcPr>
          <w:p w:rsidR="00C66861" w:rsidRPr="00D62AC1" w:rsidRDefault="00B8497B" w:rsidP="007F438B">
            <w:pPr>
              <w:jc w:val="center"/>
              <w:rPr>
                <w:sz w:val="24"/>
                <w:szCs w:val="24"/>
              </w:rPr>
            </w:pPr>
            <w:r>
              <w:rPr>
                <w:sz w:val="24"/>
                <w:szCs w:val="24"/>
              </w:rPr>
              <w:t>1</w:t>
            </w: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B8497B" w:rsidP="007F438B">
            <w:pPr>
              <w:jc w:val="center"/>
              <w:rPr>
                <w:sz w:val="24"/>
                <w:szCs w:val="24"/>
              </w:rPr>
            </w:pPr>
            <w:r>
              <w:rPr>
                <w:sz w:val="24"/>
                <w:szCs w:val="24"/>
              </w:rPr>
              <w:t>11</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bookmarkStart w:id="4" w:name="_6_2_1"/>
            <w:r w:rsidRPr="005F4DEA">
              <w:rPr>
                <w:sz w:val="23"/>
                <w:szCs w:val="23"/>
              </w:rPr>
              <w:t xml:space="preserve">Тема 5.2 Пакет </w:t>
            </w:r>
            <w:bookmarkEnd w:id="4"/>
            <w:r w:rsidRPr="005F4DEA">
              <w:rPr>
                <w:sz w:val="23"/>
                <w:szCs w:val="23"/>
              </w:rPr>
              <w:t>OSF/</w:t>
            </w:r>
            <w:proofErr w:type="spellStart"/>
            <w:r w:rsidRPr="005F4DEA">
              <w:rPr>
                <w:sz w:val="23"/>
                <w:szCs w:val="23"/>
              </w:rPr>
              <w:t>Motif</w:t>
            </w:r>
            <w:proofErr w:type="spellEnd"/>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10</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bookmarkStart w:id="5" w:name="_6_2_2"/>
            <w:r w:rsidRPr="005F4DEA">
              <w:rPr>
                <w:sz w:val="23"/>
                <w:szCs w:val="23"/>
              </w:rPr>
              <w:t xml:space="preserve">Тема 5.3 Язык и интерпретатор </w:t>
            </w:r>
            <w:proofErr w:type="spellStart"/>
            <w:r w:rsidRPr="005F4DEA">
              <w:rPr>
                <w:sz w:val="23"/>
                <w:szCs w:val="23"/>
              </w:rPr>
              <w:t>Tcl</w:t>
            </w:r>
            <w:proofErr w:type="spellEnd"/>
            <w:r w:rsidRPr="005F4DEA">
              <w:rPr>
                <w:sz w:val="23"/>
                <w:szCs w:val="23"/>
              </w:rPr>
              <w:t>/</w:t>
            </w:r>
            <w:proofErr w:type="spellStart"/>
            <w:r w:rsidRPr="005F4DEA">
              <w:rPr>
                <w:sz w:val="23"/>
                <w:szCs w:val="23"/>
              </w:rPr>
              <w:t>Tk</w:t>
            </w:r>
            <w:bookmarkEnd w:id="5"/>
            <w:proofErr w:type="spellEnd"/>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10</w:t>
            </w:r>
          </w:p>
        </w:tc>
      </w:tr>
      <w:tr w:rsidR="00C66861" w:rsidRPr="00071C29" w:rsidTr="007F438B">
        <w:trPr>
          <w:cantSplit/>
          <w:trHeight w:val="340"/>
        </w:trPr>
        <w:tc>
          <w:tcPr>
            <w:tcW w:w="2964" w:type="pct"/>
            <w:vAlign w:val="center"/>
          </w:tcPr>
          <w:p w:rsidR="00C66861" w:rsidRPr="005F4DEA" w:rsidRDefault="00C66861" w:rsidP="007F438B">
            <w:pPr>
              <w:rPr>
                <w:bCs/>
                <w:sz w:val="23"/>
                <w:szCs w:val="23"/>
              </w:rPr>
            </w:pPr>
            <w:r w:rsidRPr="005F4DEA">
              <w:rPr>
                <w:sz w:val="23"/>
                <w:szCs w:val="23"/>
              </w:rPr>
              <w:t>Тема 5.4 Аппаратные средства графического диалога и мультимедиа-устройства</w:t>
            </w:r>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10</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10</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sidRPr="005F4DEA">
              <w:rPr>
                <w:sz w:val="23"/>
                <w:szCs w:val="23"/>
              </w:rPr>
              <w:t>Тема 5.5 Виртуальные устройства диалога</w:t>
            </w:r>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r w:rsidRPr="00D62AC1">
              <w:rPr>
                <w:sz w:val="24"/>
                <w:szCs w:val="24"/>
              </w:rPr>
              <w:t> </w:t>
            </w:r>
          </w:p>
        </w:tc>
        <w:tc>
          <w:tcPr>
            <w:tcW w:w="394" w:type="pct"/>
            <w:vAlign w:val="bottom"/>
          </w:tcPr>
          <w:p w:rsidR="00C66861" w:rsidRPr="00D62AC1" w:rsidRDefault="00C66861" w:rsidP="007F438B">
            <w:pPr>
              <w:jc w:val="center"/>
              <w:rPr>
                <w:sz w:val="24"/>
                <w:szCs w:val="24"/>
              </w:rPr>
            </w:pPr>
            <w:r>
              <w:rPr>
                <w:sz w:val="24"/>
                <w:szCs w:val="24"/>
              </w:rPr>
              <w:t>12</w:t>
            </w:r>
          </w:p>
        </w:tc>
        <w:tc>
          <w:tcPr>
            <w:tcW w:w="406" w:type="pct"/>
            <w:vAlign w:val="bottom"/>
          </w:tcPr>
          <w:p w:rsidR="00C66861" w:rsidRPr="00D62AC1" w:rsidRDefault="00C66861" w:rsidP="007F438B">
            <w:pPr>
              <w:jc w:val="center"/>
              <w:rPr>
                <w:sz w:val="24"/>
                <w:szCs w:val="24"/>
              </w:rPr>
            </w:pPr>
            <w:r w:rsidRPr="00D62AC1">
              <w:rPr>
                <w:sz w:val="24"/>
                <w:szCs w:val="24"/>
              </w:rPr>
              <w:t> </w:t>
            </w:r>
          </w:p>
        </w:tc>
        <w:tc>
          <w:tcPr>
            <w:tcW w:w="435" w:type="pct"/>
            <w:vAlign w:val="bottom"/>
          </w:tcPr>
          <w:p w:rsidR="00C66861" w:rsidRPr="00D62AC1" w:rsidRDefault="00C66861" w:rsidP="007F438B">
            <w:pPr>
              <w:jc w:val="center"/>
              <w:rPr>
                <w:sz w:val="24"/>
                <w:szCs w:val="24"/>
              </w:rPr>
            </w:pPr>
            <w:r>
              <w:rPr>
                <w:sz w:val="24"/>
                <w:szCs w:val="24"/>
              </w:rPr>
              <w:t>12</w:t>
            </w:r>
          </w:p>
        </w:tc>
      </w:tr>
      <w:tr w:rsidR="00C66861" w:rsidRPr="00071C29" w:rsidTr="007F438B">
        <w:trPr>
          <w:cantSplit/>
          <w:trHeight w:val="280"/>
        </w:trPr>
        <w:tc>
          <w:tcPr>
            <w:tcW w:w="5000" w:type="pct"/>
            <w:gridSpan w:val="6"/>
          </w:tcPr>
          <w:p w:rsidR="00C66861" w:rsidRDefault="00C66861" w:rsidP="007F438B">
            <w:r w:rsidRPr="006C7C7D">
              <w:rPr>
                <w:b/>
                <w:sz w:val="24"/>
                <w:szCs w:val="24"/>
              </w:rPr>
              <w:t xml:space="preserve">Раздел </w:t>
            </w:r>
            <w:r>
              <w:rPr>
                <w:b/>
                <w:sz w:val="24"/>
                <w:szCs w:val="24"/>
              </w:rPr>
              <w:t>6</w:t>
            </w:r>
            <w:r w:rsidRPr="006C7C7D">
              <w:rPr>
                <w:b/>
                <w:sz w:val="24"/>
                <w:szCs w:val="24"/>
              </w:rPr>
              <w:t>. Типы ошибок и ручные методы тестирования</w:t>
            </w:r>
          </w:p>
        </w:tc>
      </w:tr>
      <w:tr w:rsidR="00C66861" w:rsidRPr="00071C29" w:rsidTr="007F438B">
        <w:trPr>
          <w:cantSplit/>
          <w:trHeight w:val="411"/>
        </w:trPr>
        <w:tc>
          <w:tcPr>
            <w:tcW w:w="2964" w:type="pct"/>
            <w:vAlign w:val="center"/>
          </w:tcPr>
          <w:p w:rsidR="00C66861" w:rsidRPr="00017442" w:rsidRDefault="00C66861" w:rsidP="007F438B">
            <w:pPr>
              <w:rPr>
                <w:sz w:val="24"/>
                <w:szCs w:val="24"/>
              </w:rPr>
            </w:pPr>
            <w:r w:rsidRPr="0087091B">
              <w:rPr>
                <w:sz w:val="24"/>
                <w:szCs w:val="24"/>
              </w:rPr>
              <w:t xml:space="preserve">Тема </w:t>
            </w:r>
            <w:r>
              <w:rPr>
                <w:sz w:val="24"/>
                <w:szCs w:val="24"/>
              </w:rPr>
              <w:t>6</w:t>
            </w:r>
            <w:r w:rsidRPr="0087091B">
              <w:rPr>
                <w:sz w:val="24"/>
                <w:szCs w:val="24"/>
              </w:rPr>
              <w:t>.1. Проблемы и перспективы развития современной программной инженерии.</w:t>
            </w:r>
          </w:p>
        </w:tc>
        <w:tc>
          <w:tcPr>
            <w:tcW w:w="364" w:type="pct"/>
            <w:vAlign w:val="center"/>
          </w:tcPr>
          <w:p w:rsidR="00C66861" w:rsidRPr="00207F97" w:rsidRDefault="00C66861" w:rsidP="007F438B">
            <w:pPr>
              <w:jc w:val="center"/>
              <w:rPr>
                <w:sz w:val="24"/>
                <w:szCs w:val="24"/>
              </w:rPr>
            </w:pPr>
          </w:p>
        </w:tc>
        <w:tc>
          <w:tcPr>
            <w:tcW w:w="437" w:type="pct"/>
            <w:vAlign w:val="center"/>
          </w:tcPr>
          <w:p w:rsidR="00C66861" w:rsidRPr="00207F97" w:rsidRDefault="00C66861" w:rsidP="007F438B">
            <w:pPr>
              <w:jc w:val="center"/>
              <w:rPr>
                <w:sz w:val="24"/>
                <w:szCs w:val="24"/>
              </w:rPr>
            </w:pPr>
          </w:p>
        </w:tc>
        <w:tc>
          <w:tcPr>
            <w:tcW w:w="394" w:type="pct"/>
            <w:vAlign w:val="center"/>
          </w:tcPr>
          <w:p w:rsidR="00C66861" w:rsidRPr="00207F97" w:rsidRDefault="00C66861" w:rsidP="007F438B">
            <w:pPr>
              <w:jc w:val="center"/>
              <w:rPr>
                <w:sz w:val="24"/>
                <w:szCs w:val="24"/>
              </w:rPr>
            </w:pPr>
            <w:r>
              <w:rPr>
                <w:sz w:val="24"/>
                <w:szCs w:val="24"/>
              </w:rPr>
              <w:t>5</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C66861" w:rsidP="007F438B">
            <w:pPr>
              <w:jc w:val="center"/>
              <w:rPr>
                <w:sz w:val="24"/>
                <w:szCs w:val="24"/>
              </w:rPr>
            </w:pPr>
            <w:r>
              <w:rPr>
                <w:sz w:val="24"/>
                <w:szCs w:val="24"/>
              </w:rPr>
              <w:t>5</w:t>
            </w:r>
          </w:p>
        </w:tc>
      </w:tr>
      <w:tr w:rsidR="00C66861" w:rsidRPr="00071C29" w:rsidTr="007F438B">
        <w:trPr>
          <w:cantSplit/>
          <w:trHeight w:val="411"/>
        </w:trPr>
        <w:tc>
          <w:tcPr>
            <w:tcW w:w="2964" w:type="pct"/>
            <w:vAlign w:val="center"/>
          </w:tcPr>
          <w:p w:rsidR="00C66861" w:rsidRPr="0087091B" w:rsidRDefault="00C66861" w:rsidP="007F438B">
            <w:pPr>
              <w:rPr>
                <w:sz w:val="24"/>
                <w:szCs w:val="24"/>
              </w:rPr>
            </w:pPr>
            <w:r>
              <w:rPr>
                <w:sz w:val="24"/>
                <w:szCs w:val="24"/>
              </w:rPr>
              <w:t>Тема 6.2. Основные понятия тестирования. Экономика тестирования. Принципы тестирования.</w:t>
            </w:r>
          </w:p>
        </w:tc>
        <w:tc>
          <w:tcPr>
            <w:tcW w:w="364" w:type="pct"/>
            <w:vAlign w:val="center"/>
          </w:tcPr>
          <w:p w:rsidR="00C66861" w:rsidRPr="00207F97" w:rsidRDefault="00C66861" w:rsidP="007F438B">
            <w:pPr>
              <w:jc w:val="center"/>
              <w:rPr>
                <w:sz w:val="24"/>
                <w:szCs w:val="24"/>
              </w:rPr>
            </w:pPr>
          </w:p>
        </w:tc>
        <w:tc>
          <w:tcPr>
            <w:tcW w:w="437" w:type="pct"/>
            <w:vAlign w:val="center"/>
          </w:tcPr>
          <w:p w:rsidR="00C66861" w:rsidRPr="00207F97" w:rsidRDefault="00C66861" w:rsidP="007F438B">
            <w:pPr>
              <w:jc w:val="center"/>
              <w:rPr>
                <w:sz w:val="24"/>
                <w:szCs w:val="24"/>
              </w:rPr>
            </w:pPr>
          </w:p>
        </w:tc>
        <w:tc>
          <w:tcPr>
            <w:tcW w:w="394" w:type="pct"/>
            <w:vAlign w:val="center"/>
          </w:tcPr>
          <w:p w:rsidR="00C66861" w:rsidRPr="00207F97" w:rsidRDefault="00C66861" w:rsidP="007F438B">
            <w:pPr>
              <w:jc w:val="center"/>
              <w:rPr>
                <w:sz w:val="24"/>
                <w:szCs w:val="24"/>
              </w:rPr>
            </w:pPr>
            <w:r>
              <w:rPr>
                <w:sz w:val="24"/>
                <w:szCs w:val="24"/>
              </w:rPr>
              <w:t>5</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C66861" w:rsidP="007F438B">
            <w:pPr>
              <w:jc w:val="center"/>
              <w:rPr>
                <w:sz w:val="24"/>
                <w:szCs w:val="24"/>
              </w:rPr>
            </w:pPr>
            <w:r>
              <w:rPr>
                <w:sz w:val="24"/>
                <w:szCs w:val="24"/>
              </w:rPr>
              <w:t>5</w:t>
            </w:r>
          </w:p>
        </w:tc>
      </w:tr>
      <w:tr w:rsidR="00C66861" w:rsidRPr="00071C29" w:rsidTr="007F438B">
        <w:trPr>
          <w:cantSplit/>
          <w:trHeight w:val="411"/>
        </w:trPr>
        <w:tc>
          <w:tcPr>
            <w:tcW w:w="2964" w:type="pct"/>
            <w:vAlign w:val="center"/>
          </w:tcPr>
          <w:p w:rsidR="00C66861" w:rsidRPr="006C7C7D" w:rsidRDefault="00C66861" w:rsidP="007F438B">
            <w:pPr>
              <w:rPr>
                <w:b/>
                <w:sz w:val="24"/>
                <w:szCs w:val="24"/>
              </w:rPr>
            </w:pPr>
            <w:r w:rsidRPr="00207F97">
              <w:rPr>
                <w:sz w:val="24"/>
                <w:szCs w:val="24"/>
              </w:rPr>
              <w:t xml:space="preserve">Тема </w:t>
            </w:r>
            <w:r>
              <w:rPr>
                <w:sz w:val="24"/>
                <w:szCs w:val="24"/>
              </w:rPr>
              <w:t>6</w:t>
            </w:r>
            <w:r w:rsidRPr="00207F97">
              <w:rPr>
                <w:sz w:val="24"/>
                <w:szCs w:val="24"/>
              </w:rPr>
              <w:t>.1. Классификация ошибок</w:t>
            </w:r>
          </w:p>
        </w:tc>
        <w:tc>
          <w:tcPr>
            <w:tcW w:w="364" w:type="pct"/>
            <w:vAlign w:val="center"/>
          </w:tcPr>
          <w:p w:rsidR="00C66861" w:rsidRPr="00207F97" w:rsidRDefault="00B8497B" w:rsidP="007F438B">
            <w:pPr>
              <w:jc w:val="center"/>
              <w:rPr>
                <w:bCs/>
                <w:sz w:val="24"/>
                <w:szCs w:val="24"/>
              </w:rPr>
            </w:pPr>
            <w:r>
              <w:rPr>
                <w:bCs/>
                <w:sz w:val="24"/>
                <w:szCs w:val="24"/>
              </w:rPr>
              <w:t>1</w:t>
            </w:r>
          </w:p>
        </w:tc>
        <w:tc>
          <w:tcPr>
            <w:tcW w:w="437" w:type="pct"/>
            <w:vAlign w:val="center"/>
          </w:tcPr>
          <w:p w:rsidR="00C66861" w:rsidRPr="00207F97" w:rsidRDefault="00C66861" w:rsidP="007F438B">
            <w:pPr>
              <w:jc w:val="center"/>
              <w:rPr>
                <w:bCs/>
                <w:sz w:val="24"/>
                <w:szCs w:val="24"/>
              </w:rPr>
            </w:pPr>
          </w:p>
        </w:tc>
        <w:tc>
          <w:tcPr>
            <w:tcW w:w="394" w:type="pct"/>
            <w:vAlign w:val="center"/>
          </w:tcPr>
          <w:p w:rsidR="00C66861" w:rsidRPr="00207F97" w:rsidRDefault="00C66861" w:rsidP="007F438B">
            <w:pPr>
              <w:jc w:val="center"/>
              <w:rPr>
                <w:bCs/>
                <w:sz w:val="24"/>
                <w:szCs w:val="24"/>
              </w:rPr>
            </w:pPr>
            <w:r>
              <w:rPr>
                <w:bCs/>
                <w:sz w:val="24"/>
                <w:szCs w:val="24"/>
              </w:rPr>
              <w:t>5</w:t>
            </w:r>
          </w:p>
        </w:tc>
        <w:tc>
          <w:tcPr>
            <w:tcW w:w="406" w:type="pct"/>
            <w:vAlign w:val="center"/>
          </w:tcPr>
          <w:p w:rsidR="00C66861" w:rsidRPr="00207F97" w:rsidRDefault="00C66861" w:rsidP="007F438B">
            <w:pPr>
              <w:jc w:val="center"/>
              <w:rPr>
                <w:bCs/>
                <w:sz w:val="24"/>
                <w:szCs w:val="24"/>
              </w:rPr>
            </w:pPr>
          </w:p>
        </w:tc>
        <w:tc>
          <w:tcPr>
            <w:tcW w:w="435" w:type="pct"/>
            <w:vAlign w:val="center"/>
          </w:tcPr>
          <w:p w:rsidR="00C66861" w:rsidRPr="00207F97" w:rsidRDefault="00B8497B" w:rsidP="007F438B">
            <w:pPr>
              <w:jc w:val="center"/>
              <w:rPr>
                <w:sz w:val="24"/>
                <w:szCs w:val="24"/>
              </w:rPr>
            </w:pPr>
            <w:r>
              <w:rPr>
                <w:sz w:val="24"/>
                <w:szCs w:val="24"/>
              </w:rPr>
              <w:t>6</w:t>
            </w:r>
          </w:p>
        </w:tc>
      </w:tr>
      <w:tr w:rsidR="00C66861" w:rsidRPr="00071C29" w:rsidTr="007F438B">
        <w:trPr>
          <w:cantSplit/>
          <w:trHeight w:val="411"/>
        </w:trPr>
        <w:tc>
          <w:tcPr>
            <w:tcW w:w="2964" w:type="pct"/>
            <w:vAlign w:val="center"/>
          </w:tcPr>
          <w:p w:rsidR="00C66861" w:rsidRDefault="00C66861" w:rsidP="007F438B">
            <w:pPr>
              <w:rPr>
                <w:rFonts w:ascii="TimesNewRomanPSMT" w:hAnsi="TimesNewRomanPSMT" w:cs="TimesNewRomanPSMT"/>
                <w:color w:val="000000"/>
                <w:sz w:val="25"/>
                <w:szCs w:val="25"/>
              </w:rPr>
            </w:pPr>
            <w:r w:rsidRPr="00207F97">
              <w:rPr>
                <w:sz w:val="24"/>
                <w:szCs w:val="24"/>
              </w:rPr>
              <w:t xml:space="preserve">Тема </w:t>
            </w:r>
            <w:r>
              <w:rPr>
                <w:sz w:val="24"/>
                <w:szCs w:val="24"/>
              </w:rPr>
              <w:t>6</w:t>
            </w:r>
            <w:r w:rsidRPr="00207F97">
              <w:rPr>
                <w:sz w:val="24"/>
                <w:szCs w:val="24"/>
              </w:rPr>
              <w:t>.2. Первичное выявление ошибок. Инспекции и сквозные просмотры.</w:t>
            </w:r>
          </w:p>
        </w:tc>
        <w:tc>
          <w:tcPr>
            <w:tcW w:w="364" w:type="pct"/>
            <w:vAlign w:val="center"/>
          </w:tcPr>
          <w:p w:rsidR="00C66861" w:rsidRPr="00207F97" w:rsidRDefault="00C66861" w:rsidP="007F438B">
            <w:pPr>
              <w:jc w:val="center"/>
              <w:rPr>
                <w:bCs/>
                <w:sz w:val="24"/>
                <w:szCs w:val="24"/>
              </w:rPr>
            </w:pPr>
          </w:p>
        </w:tc>
        <w:tc>
          <w:tcPr>
            <w:tcW w:w="437" w:type="pct"/>
            <w:vAlign w:val="center"/>
          </w:tcPr>
          <w:p w:rsidR="00C66861" w:rsidRPr="00207F97" w:rsidRDefault="00C66861" w:rsidP="007F438B">
            <w:pPr>
              <w:jc w:val="center"/>
              <w:rPr>
                <w:bCs/>
                <w:sz w:val="24"/>
                <w:szCs w:val="24"/>
              </w:rPr>
            </w:pPr>
            <w:r>
              <w:rPr>
                <w:bCs/>
                <w:sz w:val="24"/>
                <w:szCs w:val="24"/>
              </w:rPr>
              <w:t>1</w:t>
            </w:r>
          </w:p>
        </w:tc>
        <w:tc>
          <w:tcPr>
            <w:tcW w:w="394" w:type="pct"/>
            <w:vAlign w:val="center"/>
          </w:tcPr>
          <w:p w:rsidR="00C66861" w:rsidRPr="00207F97" w:rsidRDefault="00C66861" w:rsidP="007F438B">
            <w:pPr>
              <w:jc w:val="center"/>
              <w:rPr>
                <w:bCs/>
                <w:sz w:val="24"/>
                <w:szCs w:val="24"/>
              </w:rPr>
            </w:pPr>
            <w:r>
              <w:rPr>
                <w:bCs/>
                <w:sz w:val="24"/>
                <w:szCs w:val="24"/>
              </w:rPr>
              <w:t>5</w:t>
            </w:r>
          </w:p>
        </w:tc>
        <w:tc>
          <w:tcPr>
            <w:tcW w:w="406" w:type="pct"/>
            <w:vAlign w:val="center"/>
          </w:tcPr>
          <w:p w:rsidR="00C66861" w:rsidRPr="00207F97" w:rsidRDefault="00C66861" w:rsidP="007F438B">
            <w:pPr>
              <w:jc w:val="center"/>
              <w:rPr>
                <w:bCs/>
                <w:sz w:val="24"/>
                <w:szCs w:val="24"/>
              </w:rPr>
            </w:pPr>
          </w:p>
        </w:tc>
        <w:tc>
          <w:tcPr>
            <w:tcW w:w="435" w:type="pct"/>
            <w:vAlign w:val="center"/>
          </w:tcPr>
          <w:p w:rsidR="00C66861" w:rsidRPr="00207F97" w:rsidRDefault="00C66861" w:rsidP="007F438B">
            <w:pPr>
              <w:jc w:val="center"/>
              <w:rPr>
                <w:sz w:val="24"/>
                <w:szCs w:val="24"/>
              </w:rPr>
            </w:pPr>
            <w:r>
              <w:rPr>
                <w:sz w:val="24"/>
                <w:szCs w:val="24"/>
              </w:rPr>
              <w:t>6</w:t>
            </w:r>
          </w:p>
        </w:tc>
      </w:tr>
      <w:tr w:rsidR="00C66861" w:rsidRPr="00071C29" w:rsidTr="007F438B">
        <w:trPr>
          <w:cantSplit/>
          <w:trHeight w:val="411"/>
        </w:trPr>
        <w:tc>
          <w:tcPr>
            <w:tcW w:w="5000" w:type="pct"/>
            <w:gridSpan w:val="6"/>
          </w:tcPr>
          <w:p w:rsidR="00C66861" w:rsidRPr="00207F97" w:rsidRDefault="00C66861" w:rsidP="007F438B">
            <w:pPr>
              <w:rPr>
                <w:sz w:val="24"/>
                <w:szCs w:val="24"/>
              </w:rPr>
            </w:pPr>
            <w:r w:rsidRPr="00071C29">
              <w:rPr>
                <w:b/>
                <w:sz w:val="24"/>
                <w:szCs w:val="24"/>
              </w:rPr>
              <w:t xml:space="preserve">Раздел </w:t>
            </w:r>
            <w:r>
              <w:rPr>
                <w:b/>
                <w:sz w:val="24"/>
                <w:szCs w:val="24"/>
              </w:rPr>
              <w:t>7</w:t>
            </w:r>
            <w:r w:rsidRPr="008A5721">
              <w:rPr>
                <w:b/>
                <w:sz w:val="24"/>
                <w:szCs w:val="24"/>
              </w:rPr>
              <w:t>. Стратегии тестирования белого и черного ящика</w:t>
            </w:r>
          </w:p>
        </w:tc>
      </w:tr>
      <w:tr w:rsidR="00C66861" w:rsidRPr="00071C29" w:rsidTr="007F438B">
        <w:trPr>
          <w:cantSplit/>
          <w:trHeight w:val="411"/>
        </w:trPr>
        <w:tc>
          <w:tcPr>
            <w:tcW w:w="2964" w:type="pct"/>
            <w:vAlign w:val="center"/>
          </w:tcPr>
          <w:p w:rsidR="00C66861" w:rsidRPr="00071C29" w:rsidRDefault="00C66861" w:rsidP="007F438B">
            <w:pPr>
              <w:rPr>
                <w:b/>
                <w:sz w:val="24"/>
                <w:szCs w:val="24"/>
              </w:rPr>
            </w:pPr>
            <w:r w:rsidRPr="00071C29">
              <w:rPr>
                <w:sz w:val="24"/>
                <w:szCs w:val="24"/>
              </w:rPr>
              <w:t xml:space="preserve">Тема </w:t>
            </w:r>
            <w:r>
              <w:rPr>
                <w:sz w:val="24"/>
                <w:szCs w:val="24"/>
              </w:rPr>
              <w:t>7</w:t>
            </w:r>
            <w:r w:rsidRPr="00071C29">
              <w:rPr>
                <w:sz w:val="24"/>
                <w:szCs w:val="24"/>
              </w:rPr>
              <w:t xml:space="preserve">.1 </w:t>
            </w:r>
            <w:r w:rsidRPr="008A5721">
              <w:rPr>
                <w:sz w:val="24"/>
                <w:szCs w:val="24"/>
              </w:rPr>
              <w:t>Тестирование путем покрытия логики программы</w:t>
            </w:r>
          </w:p>
        </w:tc>
        <w:tc>
          <w:tcPr>
            <w:tcW w:w="364" w:type="pct"/>
            <w:vAlign w:val="center"/>
          </w:tcPr>
          <w:p w:rsidR="00C66861" w:rsidRPr="00207F97" w:rsidRDefault="00B8497B" w:rsidP="007F438B">
            <w:pPr>
              <w:jc w:val="center"/>
              <w:rPr>
                <w:sz w:val="24"/>
                <w:szCs w:val="24"/>
              </w:rPr>
            </w:pPr>
            <w:r>
              <w:rPr>
                <w:sz w:val="24"/>
                <w:szCs w:val="24"/>
              </w:rPr>
              <w:t>1</w:t>
            </w:r>
          </w:p>
        </w:tc>
        <w:tc>
          <w:tcPr>
            <w:tcW w:w="437" w:type="pct"/>
            <w:vAlign w:val="center"/>
          </w:tcPr>
          <w:p w:rsidR="00C66861" w:rsidRPr="00207F97" w:rsidRDefault="00C66861" w:rsidP="007F438B">
            <w:pPr>
              <w:jc w:val="center"/>
              <w:rPr>
                <w:sz w:val="24"/>
                <w:szCs w:val="24"/>
              </w:rPr>
            </w:pPr>
            <w:r>
              <w:rPr>
                <w:sz w:val="24"/>
                <w:szCs w:val="24"/>
              </w:rPr>
              <w:t>1</w:t>
            </w:r>
          </w:p>
        </w:tc>
        <w:tc>
          <w:tcPr>
            <w:tcW w:w="394" w:type="pct"/>
            <w:vAlign w:val="center"/>
          </w:tcPr>
          <w:p w:rsidR="00C66861" w:rsidRPr="00207F97" w:rsidRDefault="00C66861" w:rsidP="007F438B">
            <w:pPr>
              <w:jc w:val="center"/>
              <w:rPr>
                <w:sz w:val="24"/>
                <w:szCs w:val="24"/>
              </w:rPr>
            </w:pPr>
            <w:r>
              <w:rPr>
                <w:sz w:val="24"/>
                <w:szCs w:val="24"/>
              </w:rPr>
              <w:t>7</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B8497B" w:rsidP="007F438B">
            <w:pPr>
              <w:jc w:val="center"/>
              <w:rPr>
                <w:sz w:val="24"/>
                <w:szCs w:val="24"/>
              </w:rPr>
            </w:pPr>
            <w:r>
              <w:rPr>
                <w:sz w:val="24"/>
                <w:szCs w:val="24"/>
              </w:rPr>
              <w:t>9</w:t>
            </w:r>
          </w:p>
        </w:tc>
      </w:tr>
      <w:tr w:rsidR="00C66861" w:rsidRPr="00071C29" w:rsidTr="007F438B">
        <w:trPr>
          <w:cantSplit/>
          <w:trHeight w:val="411"/>
        </w:trPr>
        <w:tc>
          <w:tcPr>
            <w:tcW w:w="2964" w:type="pct"/>
            <w:vAlign w:val="center"/>
          </w:tcPr>
          <w:p w:rsidR="00C66861" w:rsidRPr="00071C29" w:rsidRDefault="00C66861" w:rsidP="007F438B">
            <w:pPr>
              <w:rPr>
                <w:sz w:val="24"/>
                <w:szCs w:val="24"/>
              </w:rPr>
            </w:pPr>
            <w:r>
              <w:rPr>
                <w:sz w:val="24"/>
                <w:szCs w:val="24"/>
              </w:rPr>
              <w:t xml:space="preserve">Тема 7.2. </w:t>
            </w:r>
            <w:r w:rsidRPr="008A5721">
              <w:rPr>
                <w:sz w:val="24"/>
                <w:szCs w:val="24"/>
              </w:rPr>
              <w:t>Стратегии черного ящика</w:t>
            </w:r>
          </w:p>
        </w:tc>
        <w:tc>
          <w:tcPr>
            <w:tcW w:w="364" w:type="pct"/>
            <w:vAlign w:val="center"/>
          </w:tcPr>
          <w:p w:rsidR="00C66861" w:rsidRPr="00207F97" w:rsidRDefault="00C66861" w:rsidP="007F438B">
            <w:pPr>
              <w:jc w:val="center"/>
              <w:rPr>
                <w:sz w:val="24"/>
                <w:szCs w:val="24"/>
              </w:rPr>
            </w:pPr>
          </w:p>
        </w:tc>
        <w:tc>
          <w:tcPr>
            <w:tcW w:w="437" w:type="pct"/>
            <w:vAlign w:val="center"/>
          </w:tcPr>
          <w:p w:rsidR="00C66861" w:rsidRPr="00207F97" w:rsidRDefault="00B8497B" w:rsidP="007F438B">
            <w:pPr>
              <w:jc w:val="center"/>
              <w:rPr>
                <w:sz w:val="24"/>
                <w:szCs w:val="24"/>
              </w:rPr>
            </w:pPr>
            <w:r>
              <w:rPr>
                <w:sz w:val="24"/>
                <w:szCs w:val="24"/>
              </w:rPr>
              <w:t>2</w:t>
            </w:r>
          </w:p>
        </w:tc>
        <w:tc>
          <w:tcPr>
            <w:tcW w:w="394" w:type="pct"/>
            <w:vAlign w:val="center"/>
          </w:tcPr>
          <w:p w:rsidR="00C66861" w:rsidRPr="00207F97" w:rsidRDefault="00C66861" w:rsidP="007F438B">
            <w:pPr>
              <w:jc w:val="center"/>
              <w:rPr>
                <w:sz w:val="24"/>
                <w:szCs w:val="24"/>
              </w:rPr>
            </w:pPr>
            <w:r>
              <w:rPr>
                <w:sz w:val="24"/>
                <w:szCs w:val="24"/>
              </w:rPr>
              <w:t>7</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B8497B" w:rsidP="007F438B">
            <w:pPr>
              <w:jc w:val="center"/>
              <w:rPr>
                <w:sz w:val="24"/>
                <w:szCs w:val="24"/>
              </w:rPr>
            </w:pPr>
            <w:r>
              <w:rPr>
                <w:sz w:val="24"/>
                <w:szCs w:val="24"/>
              </w:rPr>
              <w:t>9</w:t>
            </w:r>
          </w:p>
        </w:tc>
      </w:tr>
      <w:tr w:rsidR="00C66861" w:rsidRPr="00071C29" w:rsidTr="007F438B">
        <w:trPr>
          <w:cantSplit/>
          <w:trHeight w:val="411"/>
        </w:trPr>
        <w:tc>
          <w:tcPr>
            <w:tcW w:w="2964" w:type="pct"/>
            <w:vAlign w:val="center"/>
          </w:tcPr>
          <w:p w:rsidR="00C66861" w:rsidRDefault="00C66861" w:rsidP="007F438B">
            <w:pPr>
              <w:rPr>
                <w:sz w:val="24"/>
                <w:szCs w:val="24"/>
              </w:rPr>
            </w:pPr>
            <w:r>
              <w:rPr>
                <w:sz w:val="24"/>
                <w:szCs w:val="24"/>
              </w:rPr>
              <w:t xml:space="preserve">Тема 7.3. </w:t>
            </w:r>
            <w:r w:rsidRPr="0058625C">
              <w:rPr>
                <w:sz w:val="24"/>
                <w:szCs w:val="24"/>
              </w:rPr>
              <w:t>Стратегия. Нисходящее и восходящее тестирование.</w:t>
            </w:r>
          </w:p>
        </w:tc>
        <w:tc>
          <w:tcPr>
            <w:tcW w:w="364" w:type="pct"/>
            <w:vAlign w:val="center"/>
          </w:tcPr>
          <w:p w:rsidR="00C66861" w:rsidRPr="00207F97" w:rsidRDefault="00C66861" w:rsidP="007F438B">
            <w:pPr>
              <w:jc w:val="center"/>
              <w:rPr>
                <w:sz w:val="24"/>
                <w:szCs w:val="24"/>
              </w:rPr>
            </w:pPr>
          </w:p>
        </w:tc>
        <w:tc>
          <w:tcPr>
            <w:tcW w:w="437" w:type="pct"/>
            <w:vAlign w:val="center"/>
          </w:tcPr>
          <w:p w:rsidR="00C66861" w:rsidRPr="00207F97" w:rsidRDefault="00B8497B" w:rsidP="007F438B">
            <w:pPr>
              <w:jc w:val="center"/>
              <w:rPr>
                <w:sz w:val="24"/>
                <w:szCs w:val="24"/>
              </w:rPr>
            </w:pPr>
            <w:r>
              <w:rPr>
                <w:sz w:val="24"/>
                <w:szCs w:val="24"/>
              </w:rPr>
              <w:t>2</w:t>
            </w:r>
          </w:p>
        </w:tc>
        <w:tc>
          <w:tcPr>
            <w:tcW w:w="394" w:type="pct"/>
            <w:vAlign w:val="center"/>
          </w:tcPr>
          <w:p w:rsidR="00C66861" w:rsidRPr="00207F97" w:rsidRDefault="00C66861" w:rsidP="007F438B">
            <w:pPr>
              <w:jc w:val="center"/>
              <w:rPr>
                <w:sz w:val="24"/>
                <w:szCs w:val="24"/>
              </w:rPr>
            </w:pPr>
            <w:r>
              <w:rPr>
                <w:sz w:val="24"/>
                <w:szCs w:val="24"/>
              </w:rPr>
              <w:t>8</w:t>
            </w:r>
          </w:p>
        </w:tc>
        <w:tc>
          <w:tcPr>
            <w:tcW w:w="406" w:type="pct"/>
            <w:vAlign w:val="center"/>
          </w:tcPr>
          <w:p w:rsidR="00C66861" w:rsidRPr="00207F97" w:rsidRDefault="00C66861" w:rsidP="007F438B">
            <w:pPr>
              <w:jc w:val="center"/>
              <w:rPr>
                <w:sz w:val="24"/>
                <w:szCs w:val="24"/>
              </w:rPr>
            </w:pPr>
          </w:p>
        </w:tc>
        <w:tc>
          <w:tcPr>
            <w:tcW w:w="435" w:type="pct"/>
            <w:vAlign w:val="center"/>
          </w:tcPr>
          <w:p w:rsidR="00C66861" w:rsidRPr="00207F97" w:rsidRDefault="00B8497B" w:rsidP="007F438B">
            <w:pPr>
              <w:jc w:val="center"/>
              <w:rPr>
                <w:sz w:val="24"/>
                <w:szCs w:val="24"/>
              </w:rPr>
            </w:pPr>
            <w:r>
              <w:rPr>
                <w:sz w:val="24"/>
                <w:szCs w:val="24"/>
              </w:rPr>
              <w:t>10</w:t>
            </w:r>
          </w:p>
        </w:tc>
      </w:tr>
      <w:tr w:rsidR="00C66861" w:rsidRPr="00071C29" w:rsidTr="007F438B">
        <w:trPr>
          <w:cantSplit/>
          <w:trHeight w:val="340"/>
        </w:trPr>
        <w:tc>
          <w:tcPr>
            <w:tcW w:w="2964" w:type="pct"/>
            <w:vAlign w:val="center"/>
          </w:tcPr>
          <w:p w:rsidR="00C66861" w:rsidRPr="005F4DEA" w:rsidRDefault="00C66861" w:rsidP="007F438B">
            <w:pPr>
              <w:rPr>
                <w:sz w:val="23"/>
                <w:szCs w:val="23"/>
              </w:rPr>
            </w:pPr>
            <w:r>
              <w:rPr>
                <w:sz w:val="23"/>
                <w:szCs w:val="23"/>
              </w:rPr>
              <w:t>Экзамен</w:t>
            </w:r>
          </w:p>
        </w:tc>
        <w:tc>
          <w:tcPr>
            <w:tcW w:w="364" w:type="pct"/>
            <w:vAlign w:val="bottom"/>
          </w:tcPr>
          <w:p w:rsidR="00C66861" w:rsidRPr="00D62AC1" w:rsidRDefault="00C66861" w:rsidP="007F438B">
            <w:pPr>
              <w:jc w:val="center"/>
              <w:rPr>
                <w:sz w:val="24"/>
                <w:szCs w:val="24"/>
              </w:rPr>
            </w:pPr>
          </w:p>
        </w:tc>
        <w:tc>
          <w:tcPr>
            <w:tcW w:w="437" w:type="pct"/>
            <w:vAlign w:val="bottom"/>
          </w:tcPr>
          <w:p w:rsidR="00C66861" w:rsidRPr="00D62AC1" w:rsidRDefault="00C66861" w:rsidP="007F438B">
            <w:pPr>
              <w:jc w:val="center"/>
              <w:rPr>
                <w:sz w:val="24"/>
                <w:szCs w:val="24"/>
              </w:rPr>
            </w:pPr>
          </w:p>
        </w:tc>
        <w:tc>
          <w:tcPr>
            <w:tcW w:w="394" w:type="pct"/>
            <w:vAlign w:val="bottom"/>
          </w:tcPr>
          <w:p w:rsidR="00C66861" w:rsidRDefault="00C66861" w:rsidP="007F438B">
            <w:pPr>
              <w:jc w:val="center"/>
              <w:rPr>
                <w:sz w:val="24"/>
                <w:szCs w:val="24"/>
              </w:rPr>
            </w:pPr>
          </w:p>
        </w:tc>
        <w:tc>
          <w:tcPr>
            <w:tcW w:w="406" w:type="pct"/>
            <w:vAlign w:val="bottom"/>
          </w:tcPr>
          <w:p w:rsidR="00C66861" w:rsidRPr="00D62AC1" w:rsidRDefault="00C66861" w:rsidP="007F438B">
            <w:pPr>
              <w:jc w:val="center"/>
              <w:rPr>
                <w:sz w:val="24"/>
                <w:szCs w:val="24"/>
              </w:rPr>
            </w:pPr>
          </w:p>
        </w:tc>
        <w:tc>
          <w:tcPr>
            <w:tcW w:w="435" w:type="pct"/>
            <w:vAlign w:val="bottom"/>
          </w:tcPr>
          <w:p w:rsidR="00C66861" w:rsidRPr="00D62AC1" w:rsidRDefault="00B8497B" w:rsidP="007F438B">
            <w:pPr>
              <w:jc w:val="center"/>
              <w:rPr>
                <w:sz w:val="24"/>
                <w:szCs w:val="24"/>
              </w:rPr>
            </w:pPr>
            <w:r>
              <w:rPr>
                <w:sz w:val="24"/>
                <w:szCs w:val="24"/>
              </w:rPr>
              <w:t>9</w:t>
            </w:r>
          </w:p>
        </w:tc>
      </w:tr>
      <w:tr w:rsidR="00C66861" w:rsidRPr="00071C29" w:rsidTr="007F438B">
        <w:trPr>
          <w:cantSplit/>
          <w:trHeight w:val="340"/>
        </w:trPr>
        <w:tc>
          <w:tcPr>
            <w:tcW w:w="2964" w:type="pct"/>
            <w:vAlign w:val="center"/>
          </w:tcPr>
          <w:p w:rsidR="00C66861" w:rsidRPr="0094747A" w:rsidRDefault="00C66861" w:rsidP="007F438B">
            <w:pPr>
              <w:rPr>
                <w:b/>
                <w:sz w:val="23"/>
                <w:szCs w:val="23"/>
              </w:rPr>
            </w:pPr>
            <w:r>
              <w:rPr>
                <w:b/>
                <w:sz w:val="23"/>
                <w:szCs w:val="23"/>
              </w:rPr>
              <w:t>ВСЕГО</w:t>
            </w:r>
          </w:p>
        </w:tc>
        <w:tc>
          <w:tcPr>
            <w:tcW w:w="364" w:type="pct"/>
            <w:vAlign w:val="center"/>
          </w:tcPr>
          <w:p w:rsidR="00C66861" w:rsidRPr="0094747A" w:rsidRDefault="00B8497B" w:rsidP="007F438B">
            <w:pPr>
              <w:jc w:val="center"/>
              <w:rPr>
                <w:b/>
                <w:bCs/>
                <w:sz w:val="24"/>
                <w:szCs w:val="24"/>
              </w:rPr>
            </w:pPr>
            <w:r>
              <w:rPr>
                <w:b/>
                <w:bCs/>
                <w:spacing w:val="-15"/>
                <w:sz w:val="24"/>
                <w:szCs w:val="24"/>
              </w:rPr>
              <w:t>10</w:t>
            </w:r>
          </w:p>
        </w:tc>
        <w:tc>
          <w:tcPr>
            <w:tcW w:w="437" w:type="pct"/>
            <w:vAlign w:val="center"/>
          </w:tcPr>
          <w:p w:rsidR="00C66861" w:rsidRPr="0094747A" w:rsidRDefault="00C66861" w:rsidP="007F438B">
            <w:pPr>
              <w:jc w:val="center"/>
              <w:rPr>
                <w:b/>
                <w:bCs/>
                <w:sz w:val="24"/>
                <w:szCs w:val="24"/>
              </w:rPr>
            </w:pPr>
            <w:r>
              <w:rPr>
                <w:b/>
                <w:bCs/>
                <w:sz w:val="24"/>
                <w:szCs w:val="24"/>
              </w:rPr>
              <w:t>1</w:t>
            </w:r>
            <w:r w:rsidR="00B8497B">
              <w:rPr>
                <w:b/>
                <w:bCs/>
                <w:sz w:val="24"/>
                <w:szCs w:val="24"/>
              </w:rPr>
              <w:t>6</w:t>
            </w:r>
          </w:p>
        </w:tc>
        <w:tc>
          <w:tcPr>
            <w:tcW w:w="394" w:type="pct"/>
            <w:vAlign w:val="center"/>
          </w:tcPr>
          <w:p w:rsidR="00C66861" w:rsidRPr="0094747A" w:rsidRDefault="00C66861" w:rsidP="007F438B">
            <w:pPr>
              <w:jc w:val="center"/>
              <w:rPr>
                <w:b/>
                <w:bCs/>
                <w:sz w:val="24"/>
                <w:szCs w:val="24"/>
              </w:rPr>
            </w:pPr>
            <w:r>
              <w:rPr>
                <w:b/>
                <w:bCs/>
                <w:sz w:val="24"/>
                <w:szCs w:val="24"/>
              </w:rPr>
              <w:t>206</w:t>
            </w:r>
          </w:p>
        </w:tc>
        <w:tc>
          <w:tcPr>
            <w:tcW w:w="406" w:type="pct"/>
            <w:vAlign w:val="center"/>
          </w:tcPr>
          <w:p w:rsidR="00C66861" w:rsidRPr="0094747A" w:rsidRDefault="00C66861" w:rsidP="007F438B">
            <w:pPr>
              <w:jc w:val="center"/>
              <w:rPr>
                <w:b/>
                <w:bCs/>
                <w:sz w:val="24"/>
                <w:szCs w:val="24"/>
              </w:rPr>
            </w:pPr>
          </w:p>
        </w:tc>
        <w:tc>
          <w:tcPr>
            <w:tcW w:w="435" w:type="pct"/>
            <w:vAlign w:val="center"/>
          </w:tcPr>
          <w:p w:rsidR="00C66861" w:rsidRPr="0094747A" w:rsidRDefault="00C66861" w:rsidP="007F438B">
            <w:pPr>
              <w:jc w:val="center"/>
              <w:rPr>
                <w:b/>
                <w:bCs/>
                <w:sz w:val="24"/>
                <w:szCs w:val="24"/>
              </w:rPr>
            </w:pPr>
            <w:r>
              <w:rPr>
                <w:b/>
                <w:bCs/>
                <w:sz w:val="24"/>
                <w:szCs w:val="24"/>
              </w:rPr>
              <w:t>324</w:t>
            </w:r>
          </w:p>
        </w:tc>
      </w:tr>
    </w:tbl>
    <w:p w:rsidR="00C66861" w:rsidRDefault="00C66861" w:rsidP="00F428AC">
      <w:pPr>
        <w:jc w:val="center"/>
        <w:rPr>
          <w:b/>
          <w:bCs/>
          <w:sz w:val="28"/>
          <w:szCs w:val="28"/>
        </w:rPr>
      </w:pPr>
    </w:p>
    <w:p w:rsidR="005B5D88" w:rsidRPr="00A0592B" w:rsidRDefault="005B5D88">
      <w:pPr>
        <w:widowControl/>
        <w:autoSpaceDE/>
        <w:autoSpaceDN/>
        <w:adjustRightInd/>
        <w:spacing w:after="160" w:line="259" w:lineRule="auto"/>
        <w:rPr>
          <w:b/>
          <w:sz w:val="28"/>
          <w:szCs w:val="28"/>
        </w:rPr>
      </w:pPr>
      <w:r w:rsidRPr="00A0592B">
        <w:rPr>
          <w:b/>
          <w:sz w:val="28"/>
          <w:szCs w:val="28"/>
        </w:rPr>
        <w:br w:type="page"/>
      </w:r>
    </w:p>
    <w:p w:rsidR="00286F39" w:rsidRDefault="00286F39" w:rsidP="00A53A41">
      <w:pPr>
        <w:spacing w:line="312" w:lineRule="auto"/>
        <w:jc w:val="center"/>
        <w:rPr>
          <w:b/>
          <w:bCs/>
          <w:sz w:val="28"/>
        </w:rPr>
      </w:pPr>
      <w:proofErr w:type="gramStart"/>
      <w:r>
        <w:rPr>
          <w:b/>
          <w:sz w:val="28"/>
          <w:szCs w:val="28"/>
          <w:lang w:val="en-US"/>
        </w:rPr>
        <w:t>III</w:t>
      </w:r>
      <w:bookmarkEnd w:id="3"/>
      <w:r>
        <w:rPr>
          <w:b/>
          <w:sz w:val="28"/>
          <w:szCs w:val="28"/>
        </w:rPr>
        <w:t xml:space="preserve">  </w:t>
      </w:r>
      <w:r w:rsidRPr="00D16059">
        <w:rPr>
          <w:b/>
          <w:bCs/>
          <w:sz w:val="28"/>
        </w:rPr>
        <w:t>СОДЕРЖАНИЕ</w:t>
      </w:r>
      <w:proofErr w:type="gramEnd"/>
      <w:r w:rsidRPr="00D16059">
        <w:rPr>
          <w:b/>
          <w:bCs/>
          <w:sz w:val="28"/>
        </w:rPr>
        <w:t xml:space="preserve"> УЧЕБНОЙ ДИСЦИПЛИНЫ </w:t>
      </w:r>
      <w:r>
        <w:rPr>
          <w:b/>
          <w:bCs/>
          <w:sz w:val="28"/>
        </w:rPr>
        <w:t xml:space="preserve">  </w:t>
      </w:r>
    </w:p>
    <w:p w:rsidR="00B8497B" w:rsidRPr="0073464F" w:rsidRDefault="00B8497B" w:rsidP="00B8497B">
      <w:pPr>
        <w:spacing w:line="360" w:lineRule="auto"/>
        <w:rPr>
          <w:b/>
          <w:bCs/>
          <w:sz w:val="28"/>
          <w:szCs w:val="28"/>
        </w:rPr>
      </w:pPr>
      <w:r w:rsidRPr="0073464F">
        <w:rPr>
          <w:b/>
          <w:bCs/>
          <w:sz w:val="28"/>
          <w:szCs w:val="28"/>
        </w:rPr>
        <w:t>Раздел 1. Законы восприятия информации человеком</w:t>
      </w:r>
    </w:p>
    <w:p w:rsidR="00B8497B" w:rsidRDefault="00B8497B" w:rsidP="00B8497B">
      <w:pPr>
        <w:spacing w:line="360" w:lineRule="auto"/>
        <w:rPr>
          <w:b/>
          <w:bCs/>
          <w:sz w:val="28"/>
          <w:szCs w:val="28"/>
        </w:rPr>
      </w:pPr>
      <w:r w:rsidRPr="0073464F">
        <w:rPr>
          <w:b/>
          <w:bCs/>
          <w:sz w:val="28"/>
          <w:szCs w:val="28"/>
        </w:rPr>
        <w:t xml:space="preserve">Тема 1.1 Определение интерфейса. Понятие информационного взаимодействия </w:t>
      </w:r>
    </w:p>
    <w:p w:rsidR="00B8497B" w:rsidRPr="0073464F"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73464F">
        <w:rPr>
          <w:sz w:val="28"/>
          <w:szCs w:val="24"/>
        </w:rPr>
        <w:t xml:space="preserve">Все аспекты системы, с которыми пользователь взаимодействует, включая способы передачи информации от системы к пользователю и от пользователя к системе. Шаги, которые необходимо сделать для выполнения задач. Элементы управления.  Понятие информационного взаимодействия. </w:t>
      </w:r>
    </w:p>
    <w:p w:rsidR="00B8497B" w:rsidRPr="009E49A1" w:rsidRDefault="00B8497B" w:rsidP="00B8497B">
      <w:pPr>
        <w:pStyle w:val="afff2"/>
        <w:ind w:left="-432"/>
        <w:rPr>
          <w:rStyle w:val="FontStyle58"/>
        </w:rPr>
      </w:pPr>
    </w:p>
    <w:p w:rsidR="00B8497B" w:rsidRDefault="00B8497B" w:rsidP="00B8497B">
      <w:pPr>
        <w:spacing w:line="360" w:lineRule="auto"/>
        <w:rPr>
          <w:b/>
          <w:bCs/>
          <w:sz w:val="28"/>
          <w:szCs w:val="28"/>
        </w:rPr>
      </w:pPr>
      <w:r w:rsidRPr="0073464F">
        <w:rPr>
          <w:b/>
          <w:bCs/>
          <w:sz w:val="28"/>
          <w:szCs w:val="28"/>
        </w:rPr>
        <w:t xml:space="preserve">Тема 1.2 Психологические аспекты человеко-машинного взаимодействия </w:t>
      </w:r>
    </w:p>
    <w:p w:rsidR="00B8497B" w:rsidRPr="0073464F"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73464F">
        <w:rPr>
          <w:sz w:val="28"/>
          <w:szCs w:val="24"/>
        </w:rPr>
        <w:t xml:space="preserve">Информационные каналы, память, мышление человека и принятие решений. Психология восприятия информации. </w:t>
      </w:r>
    </w:p>
    <w:p w:rsidR="00B8497B" w:rsidRPr="009E49A1" w:rsidRDefault="00B8497B" w:rsidP="00B8497B">
      <w:pPr>
        <w:pStyle w:val="afff2"/>
        <w:jc w:val="both"/>
        <w:rPr>
          <w:rStyle w:val="FontStyle58"/>
          <w:b/>
        </w:rPr>
      </w:pPr>
    </w:p>
    <w:p w:rsidR="00B8497B" w:rsidRPr="0073464F" w:rsidRDefault="00B8497B" w:rsidP="00B8497B">
      <w:pPr>
        <w:spacing w:line="360" w:lineRule="auto"/>
        <w:rPr>
          <w:b/>
          <w:bCs/>
          <w:sz w:val="28"/>
          <w:szCs w:val="28"/>
        </w:rPr>
      </w:pPr>
      <w:r w:rsidRPr="0073464F">
        <w:rPr>
          <w:b/>
          <w:bCs/>
          <w:sz w:val="28"/>
          <w:szCs w:val="28"/>
        </w:rPr>
        <w:t>Тема 1.3 Проблемы человеко-машинного взаимодействия</w:t>
      </w:r>
    </w:p>
    <w:p w:rsidR="00B8497B" w:rsidRPr="0073464F"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73464F">
        <w:rPr>
          <w:sz w:val="28"/>
          <w:szCs w:val="24"/>
        </w:rPr>
        <w:t>Эргономика. Визуальный интерфейс для систем поддержки принятия решений, понятие OLAP-технологии.</w:t>
      </w:r>
    </w:p>
    <w:p w:rsidR="00B8497B" w:rsidRPr="0073464F" w:rsidRDefault="00B8497B" w:rsidP="00B8497B">
      <w:pPr>
        <w:spacing w:line="360" w:lineRule="auto"/>
        <w:ind w:firstLine="709"/>
        <w:jc w:val="both"/>
        <w:rPr>
          <w:sz w:val="28"/>
          <w:szCs w:val="24"/>
        </w:rPr>
      </w:pPr>
      <w:r w:rsidRPr="0073464F">
        <w:rPr>
          <w:sz w:val="28"/>
          <w:szCs w:val="24"/>
        </w:rPr>
        <w:t>Системы поддержки работы в группе: групповая работа в локальных и</w:t>
      </w:r>
      <w:r>
        <w:rPr>
          <w:sz w:val="28"/>
          <w:szCs w:val="24"/>
        </w:rPr>
        <w:t xml:space="preserve"> </w:t>
      </w:r>
      <w:r w:rsidRPr="0073464F">
        <w:rPr>
          <w:sz w:val="28"/>
          <w:szCs w:val="24"/>
        </w:rPr>
        <w:t>глобальных сетях, системы семинаров, работа с фреймами и мультидоступ, вопросы синхронизации группового взаимодействия.</w:t>
      </w:r>
    </w:p>
    <w:p w:rsidR="00B8497B" w:rsidRPr="0073464F" w:rsidRDefault="00B8497B" w:rsidP="00B8497B">
      <w:pPr>
        <w:spacing w:line="360" w:lineRule="auto"/>
        <w:ind w:firstLine="709"/>
        <w:jc w:val="both"/>
        <w:rPr>
          <w:sz w:val="28"/>
          <w:szCs w:val="24"/>
        </w:rPr>
      </w:pPr>
      <w:r w:rsidRPr="0073464F">
        <w:rPr>
          <w:sz w:val="28"/>
          <w:szCs w:val="24"/>
        </w:rPr>
        <w:t>Мультимедиа среды и мультисенсорные системы: речевой интерфейс,</w:t>
      </w:r>
      <w:r>
        <w:rPr>
          <w:sz w:val="28"/>
          <w:szCs w:val="24"/>
        </w:rPr>
        <w:t xml:space="preserve"> </w:t>
      </w:r>
      <w:r w:rsidRPr="0073464F">
        <w:rPr>
          <w:sz w:val="28"/>
          <w:szCs w:val="24"/>
        </w:rPr>
        <w:t>звуковые сигналы, распознавание текстов, анимация и видеофрагменты,</w:t>
      </w:r>
      <w:r>
        <w:rPr>
          <w:sz w:val="28"/>
          <w:szCs w:val="24"/>
        </w:rPr>
        <w:t xml:space="preserve"> </w:t>
      </w:r>
      <w:r w:rsidRPr="0073464F">
        <w:rPr>
          <w:sz w:val="28"/>
          <w:szCs w:val="24"/>
        </w:rPr>
        <w:t>распознавание жестов, компьютерное зрение.</w:t>
      </w:r>
    </w:p>
    <w:p w:rsidR="00B8497B" w:rsidRPr="009E49A1" w:rsidRDefault="00B8497B" w:rsidP="00B8497B">
      <w:pPr>
        <w:ind w:firstLine="540"/>
        <w:jc w:val="both"/>
        <w:rPr>
          <w:sz w:val="24"/>
          <w:szCs w:val="24"/>
        </w:rPr>
      </w:pPr>
    </w:p>
    <w:p w:rsidR="00B8497B" w:rsidRPr="009E49A1" w:rsidRDefault="00B8497B" w:rsidP="00B8497B">
      <w:pPr>
        <w:pStyle w:val="afff2"/>
        <w:jc w:val="both"/>
        <w:rPr>
          <w:rStyle w:val="FontStyle58"/>
          <w:b/>
        </w:rPr>
      </w:pPr>
    </w:p>
    <w:p w:rsidR="00B8497B" w:rsidRPr="0073464F" w:rsidRDefault="00B8497B" w:rsidP="00B8497B">
      <w:pPr>
        <w:spacing w:line="360" w:lineRule="auto"/>
        <w:rPr>
          <w:b/>
          <w:bCs/>
          <w:sz w:val="28"/>
          <w:szCs w:val="28"/>
        </w:rPr>
      </w:pPr>
      <w:r w:rsidRPr="0073464F">
        <w:rPr>
          <w:b/>
          <w:bCs/>
          <w:sz w:val="28"/>
          <w:szCs w:val="28"/>
        </w:rPr>
        <w:t>Тема 1.4</w:t>
      </w:r>
      <w:r>
        <w:rPr>
          <w:b/>
          <w:bCs/>
          <w:sz w:val="28"/>
          <w:szCs w:val="28"/>
        </w:rPr>
        <w:t xml:space="preserve"> </w:t>
      </w:r>
      <w:r w:rsidRPr="0073464F">
        <w:rPr>
          <w:b/>
          <w:bCs/>
          <w:sz w:val="28"/>
          <w:szCs w:val="28"/>
        </w:rPr>
        <w:t>Цветовые модели</w:t>
      </w:r>
    </w:p>
    <w:p w:rsidR="00B8497B" w:rsidRPr="00FE0A96"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FE0A96">
        <w:rPr>
          <w:sz w:val="28"/>
          <w:szCs w:val="24"/>
        </w:rPr>
        <w:t xml:space="preserve">Факторы, влияющие на внешний вид конкретного цвета. Способы образования цвета в природе. </w:t>
      </w:r>
    </w:p>
    <w:p w:rsidR="00B8497B" w:rsidRPr="00FE0A96" w:rsidRDefault="00B8497B" w:rsidP="00B8497B">
      <w:pPr>
        <w:spacing w:line="360" w:lineRule="auto"/>
        <w:ind w:firstLine="709"/>
        <w:jc w:val="both"/>
        <w:rPr>
          <w:sz w:val="28"/>
          <w:szCs w:val="24"/>
        </w:rPr>
      </w:pPr>
      <w:r w:rsidRPr="00FE0A96">
        <w:rPr>
          <w:sz w:val="28"/>
          <w:szCs w:val="24"/>
        </w:rPr>
        <w:t xml:space="preserve">Определение понятия цветовой модели. Представление диапазона цветов в виде 3D пространства (в виде набора числовых координат) в цветовых моделях. Возможности передачи цветовой информации между компьютерами, программами и периферийными устройствами. Аппаратно-зависимые (их пока большинство, RGB и CMYK в их числе) и аппаратно-независимые (модель </w:t>
      </w:r>
      <w:proofErr w:type="spellStart"/>
      <w:r w:rsidRPr="00FE0A96">
        <w:rPr>
          <w:sz w:val="28"/>
          <w:szCs w:val="24"/>
        </w:rPr>
        <w:t>Lab</w:t>
      </w:r>
      <w:proofErr w:type="spellEnd"/>
      <w:r w:rsidRPr="00FE0A96">
        <w:rPr>
          <w:sz w:val="28"/>
          <w:szCs w:val="24"/>
        </w:rPr>
        <w:t>) цветовые модели. Преобразование изображения из одной цветовой модели в другую.</w:t>
      </w:r>
    </w:p>
    <w:p w:rsidR="00B8497B" w:rsidRPr="009E49A1" w:rsidRDefault="00B8497B" w:rsidP="00B8497B">
      <w:pPr>
        <w:jc w:val="both"/>
        <w:rPr>
          <w:b/>
          <w:sz w:val="24"/>
          <w:szCs w:val="24"/>
        </w:rPr>
      </w:pPr>
    </w:p>
    <w:p w:rsidR="00B8497B" w:rsidRPr="00FF5CF8" w:rsidRDefault="00B8497B" w:rsidP="00B8497B">
      <w:pPr>
        <w:spacing w:line="360" w:lineRule="auto"/>
        <w:rPr>
          <w:b/>
          <w:bCs/>
          <w:sz w:val="28"/>
          <w:szCs w:val="28"/>
        </w:rPr>
      </w:pPr>
      <w:r w:rsidRPr="00FF5CF8">
        <w:rPr>
          <w:b/>
          <w:bCs/>
          <w:sz w:val="28"/>
          <w:szCs w:val="28"/>
        </w:rPr>
        <w:t>Тема 1.5 Уровни сложности и ориентация на пользователя</w:t>
      </w:r>
    </w:p>
    <w:p w:rsidR="00B8497B" w:rsidRPr="00FF5CF8"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FF5CF8">
        <w:rPr>
          <w:sz w:val="28"/>
          <w:szCs w:val="24"/>
        </w:rPr>
        <w:t>Программы и их ориентация на пользователя. Уровни сложности программ при реализации пользовательского интерфейса.</w:t>
      </w:r>
    </w:p>
    <w:p w:rsidR="00B8497B" w:rsidRDefault="00B8497B" w:rsidP="00B8497B">
      <w:pPr>
        <w:jc w:val="both"/>
        <w:rPr>
          <w:b/>
          <w:sz w:val="24"/>
          <w:szCs w:val="24"/>
        </w:rPr>
      </w:pPr>
    </w:p>
    <w:p w:rsidR="00B8497B" w:rsidRPr="00FF5CF8" w:rsidRDefault="00B8497B" w:rsidP="00B8497B">
      <w:pPr>
        <w:spacing w:line="360" w:lineRule="auto"/>
        <w:rPr>
          <w:b/>
          <w:bCs/>
          <w:sz w:val="28"/>
          <w:szCs w:val="28"/>
        </w:rPr>
      </w:pPr>
      <w:r w:rsidRPr="00FF5CF8">
        <w:rPr>
          <w:b/>
          <w:bCs/>
          <w:sz w:val="28"/>
          <w:szCs w:val="28"/>
        </w:rPr>
        <w:t>Раздел 2. Объектно-ориентированный анализ проектирования пользовательского интерфейса</w:t>
      </w:r>
    </w:p>
    <w:p w:rsidR="00B8497B" w:rsidRPr="00FF5CF8" w:rsidRDefault="00B8497B" w:rsidP="00B8497B">
      <w:pPr>
        <w:spacing w:line="360" w:lineRule="auto"/>
        <w:rPr>
          <w:b/>
          <w:bCs/>
          <w:sz w:val="28"/>
          <w:szCs w:val="28"/>
        </w:rPr>
      </w:pPr>
      <w:r w:rsidRPr="00FF5CF8">
        <w:rPr>
          <w:b/>
          <w:bCs/>
          <w:sz w:val="28"/>
          <w:szCs w:val="28"/>
        </w:rPr>
        <w:t xml:space="preserve">Тема 2.1 Объектно-ориентированные пользовательские интерфейсы (ООПИ). </w:t>
      </w:r>
    </w:p>
    <w:p w:rsidR="00B8497B" w:rsidRPr="00FF5CF8"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FF5CF8">
        <w:rPr>
          <w:sz w:val="28"/>
          <w:szCs w:val="24"/>
        </w:rPr>
        <w:t xml:space="preserve">Объектно-ориентированные пользовательские интерфейсы (ООПИ). Архитектура ООПИ. Интегрированная модель проекта ООПИ. Понятие актера. Диаграммы, представляющие актеров и их взаимодействие. </w:t>
      </w:r>
    </w:p>
    <w:p w:rsidR="00B8497B" w:rsidRPr="009E49A1" w:rsidRDefault="00B8497B" w:rsidP="00B8497B">
      <w:pPr>
        <w:jc w:val="both"/>
        <w:rPr>
          <w:b/>
          <w:sz w:val="24"/>
          <w:szCs w:val="24"/>
        </w:rPr>
      </w:pPr>
    </w:p>
    <w:p w:rsidR="00B8497B" w:rsidRPr="00FF5CF8" w:rsidRDefault="00B8497B" w:rsidP="00B8497B">
      <w:pPr>
        <w:spacing w:line="360" w:lineRule="auto"/>
        <w:rPr>
          <w:b/>
          <w:bCs/>
          <w:sz w:val="28"/>
          <w:szCs w:val="28"/>
        </w:rPr>
      </w:pPr>
      <w:r w:rsidRPr="00FF5CF8">
        <w:rPr>
          <w:b/>
          <w:bCs/>
          <w:sz w:val="28"/>
          <w:szCs w:val="28"/>
        </w:rPr>
        <w:t>Тема 2.2</w:t>
      </w:r>
      <w:r>
        <w:rPr>
          <w:b/>
          <w:bCs/>
          <w:sz w:val="28"/>
          <w:szCs w:val="28"/>
        </w:rPr>
        <w:t xml:space="preserve"> </w:t>
      </w:r>
      <w:r w:rsidRPr="00FF5CF8">
        <w:rPr>
          <w:b/>
          <w:bCs/>
          <w:sz w:val="28"/>
          <w:szCs w:val="28"/>
        </w:rPr>
        <w:t>Метафоры пользовательского интерфейса</w:t>
      </w:r>
    </w:p>
    <w:p w:rsidR="00B8497B" w:rsidRPr="00FF5CF8"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FF5CF8">
        <w:rPr>
          <w:sz w:val="28"/>
          <w:szCs w:val="24"/>
        </w:rPr>
        <w:t>Метафоры пользовательского интерфейса как различные точки зрения на вопросы взаимодействия человека и машины (субъективный аспект метафоры ИП), так и "применения понятий, касающихся одного предмета, в отношении к совершенно другим предметам".</w:t>
      </w:r>
    </w:p>
    <w:p w:rsidR="00B8497B" w:rsidRPr="00FF5CF8" w:rsidRDefault="00B8497B" w:rsidP="00B8497B">
      <w:pPr>
        <w:spacing w:line="360" w:lineRule="auto"/>
        <w:ind w:firstLine="709"/>
        <w:jc w:val="both"/>
        <w:rPr>
          <w:sz w:val="28"/>
          <w:szCs w:val="24"/>
        </w:rPr>
      </w:pPr>
      <w:r w:rsidRPr="00FF5CF8">
        <w:rPr>
          <w:sz w:val="28"/>
          <w:szCs w:val="24"/>
        </w:rPr>
        <w:t xml:space="preserve">Метафоры: слуга; </w:t>
      </w:r>
      <w:proofErr w:type="gramStart"/>
      <w:r w:rsidRPr="00FF5CF8">
        <w:rPr>
          <w:sz w:val="28"/>
          <w:szCs w:val="24"/>
        </w:rPr>
        <w:t>ускоритель;   </w:t>
      </w:r>
      <w:proofErr w:type="gramEnd"/>
      <w:r w:rsidRPr="00FF5CF8">
        <w:rPr>
          <w:sz w:val="28"/>
          <w:szCs w:val="24"/>
        </w:rPr>
        <w:t>рабочий стол;  виртуальная реальность; теоретико-множественная метафора.</w:t>
      </w:r>
    </w:p>
    <w:p w:rsidR="00B8497B" w:rsidRDefault="00B8497B" w:rsidP="00B8497B">
      <w:pPr>
        <w:pStyle w:val="14"/>
        <w:ind w:firstLine="540"/>
        <w:rPr>
          <w:b/>
        </w:rPr>
      </w:pPr>
    </w:p>
    <w:p w:rsidR="00B8497B" w:rsidRPr="00FF5CF8" w:rsidRDefault="00B8497B" w:rsidP="00B8497B">
      <w:pPr>
        <w:spacing w:line="360" w:lineRule="auto"/>
        <w:rPr>
          <w:b/>
          <w:bCs/>
          <w:sz w:val="28"/>
          <w:szCs w:val="28"/>
        </w:rPr>
      </w:pPr>
      <w:r w:rsidRPr="00FF5CF8">
        <w:rPr>
          <w:b/>
          <w:bCs/>
          <w:sz w:val="28"/>
          <w:szCs w:val="28"/>
        </w:rPr>
        <w:t xml:space="preserve">Тема 2.3 Концептуальные модели взаимодействия: </w:t>
      </w:r>
    </w:p>
    <w:p w:rsidR="00B8497B" w:rsidRPr="00FF5CF8"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FF5CF8">
        <w:rPr>
          <w:sz w:val="28"/>
          <w:szCs w:val="24"/>
        </w:rPr>
        <w:t xml:space="preserve">Разработка интерфейса как часть общего цикла разработки. Логическая модель ПИ. Физическая модель ПИ. Функциональная модель, структурная модель и модель взаимодействия. </w:t>
      </w:r>
    </w:p>
    <w:p w:rsidR="00B8497B" w:rsidRPr="009E49A1" w:rsidRDefault="00B8497B" w:rsidP="00B8497B">
      <w:pPr>
        <w:ind w:firstLine="540"/>
        <w:jc w:val="both"/>
        <w:rPr>
          <w:sz w:val="24"/>
          <w:szCs w:val="24"/>
        </w:rPr>
      </w:pPr>
    </w:p>
    <w:p w:rsidR="00B8497B" w:rsidRPr="00FF5CF8" w:rsidRDefault="00B8497B" w:rsidP="00B8497B">
      <w:pPr>
        <w:spacing w:line="360" w:lineRule="auto"/>
        <w:rPr>
          <w:b/>
          <w:bCs/>
          <w:sz w:val="28"/>
          <w:szCs w:val="28"/>
        </w:rPr>
      </w:pPr>
      <w:r w:rsidRPr="00FF5CF8">
        <w:rPr>
          <w:b/>
          <w:bCs/>
          <w:sz w:val="28"/>
          <w:szCs w:val="28"/>
        </w:rPr>
        <w:t xml:space="preserve">Тема 2.4 </w:t>
      </w:r>
      <w:proofErr w:type="spellStart"/>
      <w:r w:rsidRPr="00FF5CF8">
        <w:rPr>
          <w:b/>
          <w:bCs/>
          <w:sz w:val="28"/>
          <w:szCs w:val="28"/>
        </w:rPr>
        <w:t>Прототипирование</w:t>
      </w:r>
      <w:proofErr w:type="spellEnd"/>
      <w:r w:rsidRPr="00FF5CF8">
        <w:rPr>
          <w:b/>
          <w:bCs/>
          <w:sz w:val="28"/>
          <w:szCs w:val="28"/>
        </w:rPr>
        <w:t xml:space="preserve"> пользовательского интерфейса</w:t>
      </w:r>
    </w:p>
    <w:p w:rsidR="00B8497B" w:rsidRPr="00FF5CF8"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proofErr w:type="spellStart"/>
      <w:r w:rsidRPr="00FF5CF8">
        <w:rPr>
          <w:sz w:val="28"/>
          <w:szCs w:val="24"/>
        </w:rPr>
        <w:t>Прототипирование</w:t>
      </w:r>
      <w:proofErr w:type="spellEnd"/>
      <w:r w:rsidRPr="00FF5CF8">
        <w:rPr>
          <w:sz w:val="28"/>
          <w:szCs w:val="24"/>
        </w:rPr>
        <w:t>, как визуальное представление интерфейса, позволяющее определить и сформулировать задачи, которые решает данный интерфейс и функции, которые он выполняет. Статические прототипы.  Динамические прототипы.</w:t>
      </w:r>
    </w:p>
    <w:p w:rsidR="00B8497B" w:rsidRPr="00FF5CF8" w:rsidRDefault="00B8497B" w:rsidP="00B8497B">
      <w:pPr>
        <w:spacing w:line="360" w:lineRule="auto"/>
        <w:ind w:firstLine="709"/>
        <w:jc w:val="both"/>
        <w:rPr>
          <w:sz w:val="28"/>
          <w:szCs w:val="24"/>
        </w:rPr>
      </w:pPr>
      <w:r w:rsidRPr="00FF5CF8">
        <w:rPr>
          <w:sz w:val="28"/>
          <w:szCs w:val="24"/>
        </w:rPr>
        <w:t xml:space="preserve">Программные средства для презентационной версии </w:t>
      </w:r>
      <w:proofErr w:type="spellStart"/>
      <w:r w:rsidRPr="00FF5CF8">
        <w:rPr>
          <w:sz w:val="28"/>
          <w:szCs w:val="24"/>
        </w:rPr>
        <w:t>прототипирования</w:t>
      </w:r>
      <w:proofErr w:type="spellEnd"/>
      <w:r w:rsidRPr="00FF5CF8">
        <w:rPr>
          <w:sz w:val="28"/>
          <w:szCs w:val="24"/>
        </w:rPr>
        <w:t xml:space="preserve">: </w:t>
      </w:r>
      <w:hyperlink r:id="rId10" w:tooltip="Microsoft Visio" w:history="1">
        <w:proofErr w:type="spellStart"/>
        <w:r w:rsidRPr="00FF5CF8">
          <w:rPr>
            <w:sz w:val="28"/>
            <w:szCs w:val="24"/>
          </w:rPr>
          <w:t>Microsoft</w:t>
        </w:r>
        <w:proofErr w:type="spellEnd"/>
        <w:r w:rsidRPr="00FF5CF8">
          <w:rPr>
            <w:sz w:val="28"/>
            <w:szCs w:val="24"/>
          </w:rPr>
          <w:t xml:space="preserve"> </w:t>
        </w:r>
        <w:proofErr w:type="spellStart"/>
        <w:r w:rsidRPr="00FF5CF8">
          <w:rPr>
            <w:sz w:val="28"/>
            <w:szCs w:val="24"/>
          </w:rPr>
          <w:t>Visio</w:t>
        </w:r>
        <w:proofErr w:type="spellEnd"/>
      </w:hyperlink>
      <w:r w:rsidRPr="00FF5CF8">
        <w:rPr>
          <w:sz w:val="28"/>
          <w:szCs w:val="24"/>
        </w:rPr>
        <w:t xml:space="preserve">, </w:t>
      </w:r>
      <w:hyperlink r:id="rId11" w:tooltip="Balsamiq Mockups" w:history="1">
        <w:proofErr w:type="spellStart"/>
        <w:r w:rsidRPr="00FF5CF8">
          <w:rPr>
            <w:sz w:val="28"/>
            <w:szCs w:val="24"/>
          </w:rPr>
          <w:t>Balsamiq</w:t>
        </w:r>
        <w:proofErr w:type="spellEnd"/>
        <w:r w:rsidRPr="00FF5CF8">
          <w:rPr>
            <w:sz w:val="28"/>
            <w:szCs w:val="24"/>
          </w:rPr>
          <w:t xml:space="preserve"> </w:t>
        </w:r>
        <w:proofErr w:type="spellStart"/>
        <w:r w:rsidRPr="00FF5CF8">
          <w:rPr>
            <w:sz w:val="28"/>
            <w:szCs w:val="24"/>
          </w:rPr>
          <w:t>Mockups</w:t>
        </w:r>
        <w:proofErr w:type="spellEnd"/>
      </w:hyperlink>
      <w:r w:rsidRPr="00FF5CF8">
        <w:rPr>
          <w:sz w:val="28"/>
          <w:szCs w:val="24"/>
        </w:rPr>
        <w:t xml:space="preserve">, бесплатный плагин для </w:t>
      </w:r>
      <w:proofErr w:type="spellStart"/>
      <w:r w:rsidRPr="00FF5CF8">
        <w:rPr>
          <w:sz w:val="28"/>
          <w:szCs w:val="24"/>
        </w:rPr>
        <w:t>Firefox</w:t>
      </w:r>
      <w:proofErr w:type="spellEnd"/>
      <w:r w:rsidRPr="00FF5CF8">
        <w:rPr>
          <w:sz w:val="28"/>
          <w:szCs w:val="24"/>
        </w:rPr>
        <w:t xml:space="preserve"> </w:t>
      </w:r>
      <w:hyperlink r:id="rId12" w:tooltip="Pencil" w:history="1">
        <w:proofErr w:type="spellStart"/>
        <w:r w:rsidRPr="00FF5CF8">
          <w:rPr>
            <w:sz w:val="28"/>
            <w:szCs w:val="24"/>
          </w:rPr>
          <w:t>Pencil</w:t>
        </w:r>
        <w:proofErr w:type="spellEnd"/>
      </w:hyperlink>
      <w:r w:rsidRPr="00FF5CF8">
        <w:rPr>
          <w:sz w:val="28"/>
          <w:szCs w:val="24"/>
        </w:rPr>
        <w:t xml:space="preserve">, </w:t>
      </w:r>
      <w:proofErr w:type="spellStart"/>
      <w:r w:rsidRPr="00FF5CF8">
        <w:rPr>
          <w:sz w:val="28"/>
          <w:szCs w:val="24"/>
        </w:rPr>
        <w:t>iPlotz</w:t>
      </w:r>
      <w:proofErr w:type="spellEnd"/>
      <w:r>
        <w:rPr>
          <w:sz w:val="28"/>
          <w:szCs w:val="24"/>
        </w:rPr>
        <w:t>.</w:t>
      </w:r>
    </w:p>
    <w:p w:rsidR="00B8497B" w:rsidRPr="009E49A1" w:rsidRDefault="00B8497B" w:rsidP="00B8497B">
      <w:pPr>
        <w:pStyle w:val="afff2"/>
        <w:ind w:left="-432"/>
        <w:rPr>
          <w:b/>
          <w:bCs/>
        </w:rPr>
      </w:pPr>
    </w:p>
    <w:p w:rsidR="00B8497B" w:rsidRPr="00FF5CF8" w:rsidRDefault="00B8497B" w:rsidP="00B8497B">
      <w:pPr>
        <w:spacing w:line="360" w:lineRule="auto"/>
        <w:rPr>
          <w:b/>
          <w:bCs/>
          <w:sz w:val="28"/>
          <w:szCs w:val="28"/>
        </w:rPr>
      </w:pPr>
      <w:r w:rsidRPr="00FF5CF8">
        <w:rPr>
          <w:b/>
          <w:bCs/>
          <w:sz w:val="28"/>
          <w:szCs w:val="28"/>
        </w:rPr>
        <w:t xml:space="preserve">Раздел 3. Проектирование пользовательских интерфейсов </w:t>
      </w:r>
    </w:p>
    <w:p w:rsidR="00B8497B" w:rsidRPr="00FF5CF8" w:rsidRDefault="00B8497B" w:rsidP="00B8497B">
      <w:pPr>
        <w:spacing w:line="360" w:lineRule="auto"/>
        <w:rPr>
          <w:b/>
          <w:bCs/>
          <w:sz w:val="28"/>
          <w:szCs w:val="28"/>
        </w:rPr>
      </w:pPr>
      <w:r w:rsidRPr="00FF5CF8">
        <w:rPr>
          <w:b/>
          <w:bCs/>
          <w:sz w:val="28"/>
          <w:szCs w:val="28"/>
        </w:rPr>
        <w:t>Тема 3.1 Прикладные аспекты человеко-машинного взаимодействия при визуальном проектировании процессов, структур, объектов</w:t>
      </w:r>
    </w:p>
    <w:p w:rsidR="00B8497B" w:rsidRPr="00EE6C6C"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EE6C6C">
        <w:rPr>
          <w:sz w:val="28"/>
          <w:szCs w:val="24"/>
        </w:rPr>
        <w:t>Анализ и описание использования информации в процессе работы (AUI), моделирование вариантов использования и генерации требований к проектированию пользовательских интерфейсов (UIM).</w:t>
      </w:r>
    </w:p>
    <w:p w:rsidR="00B8497B" w:rsidRPr="009E49A1" w:rsidRDefault="00B8497B" w:rsidP="00B8497B">
      <w:pPr>
        <w:pStyle w:val="afff2"/>
        <w:jc w:val="both"/>
        <w:rPr>
          <w:rStyle w:val="FontStyle58"/>
          <w:b/>
        </w:rPr>
      </w:pPr>
    </w:p>
    <w:p w:rsidR="00B8497B" w:rsidRPr="00B44088" w:rsidRDefault="00B8497B" w:rsidP="00B8497B">
      <w:pPr>
        <w:spacing w:line="360" w:lineRule="auto"/>
        <w:rPr>
          <w:b/>
          <w:bCs/>
          <w:sz w:val="28"/>
          <w:szCs w:val="28"/>
        </w:rPr>
      </w:pPr>
      <w:r w:rsidRPr="00B44088">
        <w:rPr>
          <w:b/>
          <w:bCs/>
          <w:sz w:val="28"/>
          <w:szCs w:val="28"/>
        </w:rPr>
        <w:t xml:space="preserve">Тема 3.2 Основы проектирования пользовательского интерфейса. Этапы и средства проектирования. </w:t>
      </w:r>
    </w:p>
    <w:p w:rsidR="00B8497B" w:rsidRPr="00B44088"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 xml:space="preserve">темы: </w:t>
      </w:r>
      <w:r w:rsidRPr="00B44088">
        <w:rPr>
          <w:sz w:val="28"/>
          <w:szCs w:val="24"/>
        </w:rPr>
        <w:t>Стандартизация пользовательского интерфейса (ГОСТ Р ИСО МЭК 9126-93, ГОСТ 28195-89). Четыре этапа разработки. Первый этап: сбор и анализ информации, поступающей от пользователей. Второй этап: разработка пользовательского интерфейса. Третий этап: построение пользовательского интерфейса. Четвертый этап: подтверждение качества пользовательского интерфейса. Два направления разработки. Итерационная природа разработки. Пример для изучения процесса разработки.</w:t>
      </w:r>
    </w:p>
    <w:p w:rsidR="00B8497B" w:rsidRDefault="00B8497B" w:rsidP="00B8497B">
      <w:pPr>
        <w:pStyle w:val="14"/>
        <w:ind w:firstLine="540"/>
        <w:rPr>
          <w:b/>
        </w:rPr>
      </w:pPr>
    </w:p>
    <w:p w:rsidR="00B8497B" w:rsidRPr="007A3EB0" w:rsidRDefault="00B8497B" w:rsidP="00B8497B">
      <w:pPr>
        <w:spacing w:line="360" w:lineRule="auto"/>
        <w:rPr>
          <w:b/>
          <w:bCs/>
          <w:sz w:val="28"/>
          <w:szCs w:val="28"/>
        </w:rPr>
      </w:pPr>
      <w:r w:rsidRPr="007A3EB0">
        <w:rPr>
          <w:b/>
          <w:bCs/>
          <w:sz w:val="28"/>
          <w:szCs w:val="28"/>
        </w:rPr>
        <w:t>Раздел 4. Описание и проектирование диалога</w:t>
      </w:r>
    </w:p>
    <w:p w:rsidR="00B8497B" w:rsidRPr="007A3EB0" w:rsidRDefault="00B8497B" w:rsidP="00B8497B">
      <w:pPr>
        <w:spacing w:line="360" w:lineRule="auto"/>
        <w:rPr>
          <w:b/>
          <w:bCs/>
          <w:sz w:val="28"/>
          <w:szCs w:val="28"/>
        </w:rPr>
      </w:pPr>
      <w:r w:rsidRPr="007A3EB0">
        <w:rPr>
          <w:b/>
          <w:bCs/>
          <w:sz w:val="28"/>
          <w:szCs w:val="28"/>
        </w:rPr>
        <w:t>Тема 4.1</w:t>
      </w:r>
      <w:r>
        <w:rPr>
          <w:b/>
          <w:bCs/>
          <w:sz w:val="28"/>
          <w:szCs w:val="28"/>
        </w:rPr>
        <w:t xml:space="preserve"> </w:t>
      </w:r>
      <w:r w:rsidRPr="007A3EB0">
        <w:rPr>
          <w:b/>
          <w:bCs/>
          <w:sz w:val="28"/>
          <w:szCs w:val="28"/>
        </w:rPr>
        <w:t>Граф диалога. Время ответа и время отображения результата</w:t>
      </w:r>
    </w:p>
    <w:p w:rsidR="00B8497B" w:rsidRPr="007A3EB0" w:rsidRDefault="00B8497B" w:rsidP="00B8497B">
      <w:pPr>
        <w:spacing w:line="360" w:lineRule="auto"/>
        <w:ind w:firstLine="540"/>
        <w:jc w:val="both"/>
        <w:rPr>
          <w:sz w:val="28"/>
          <w:szCs w:val="24"/>
        </w:rPr>
      </w:pPr>
      <w:r>
        <w:rPr>
          <w:i/>
          <w:sz w:val="28"/>
          <w:szCs w:val="28"/>
        </w:rPr>
        <w:t xml:space="preserve">Содержание </w:t>
      </w:r>
      <w:r w:rsidRPr="0073464F">
        <w:rPr>
          <w:i/>
          <w:sz w:val="28"/>
          <w:szCs w:val="28"/>
        </w:rPr>
        <w:t>темы:</w:t>
      </w:r>
      <w:r>
        <w:rPr>
          <w:i/>
          <w:sz w:val="28"/>
          <w:szCs w:val="28"/>
        </w:rPr>
        <w:t xml:space="preserve"> </w:t>
      </w:r>
      <w:r w:rsidRPr="007A3EB0">
        <w:rPr>
          <w:sz w:val="28"/>
          <w:szCs w:val="24"/>
        </w:rPr>
        <w:t>Нотации для проектирования диалога: граф диалога, нотации, использующие диаграммы, описание диалога с использованием сетей Петри, текстовый диалог, описание режимов и виртуальных устройств графического диалога, семантика диалога, сообщения и события, объектно-ориентированная парадигма. Время ответа и время отображения результата.</w:t>
      </w:r>
    </w:p>
    <w:p w:rsidR="00B8497B" w:rsidRDefault="00B8497B" w:rsidP="00B8497B">
      <w:pPr>
        <w:pStyle w:val="afff2"/>
        <w:jc w:val="both"/>
        <w:rPr>
          <w:rStyle w:val="FontStyle58"/>
          <w:b/>
        </w:rPr>
      </w:pPr>
    </w:p>
    <w:p w:rsidR="00B8497B" w:rsidRPr="007A3EB0" w:rsidRDefault="00B8497B" w:rsidP="00B8497B">
      <w:pPr>
        <w:spacing w:line="360" w:lineRule="auto"/>
        <w:rPr>
          <w:b/>
          <w:bCs/>
          <w:sz w:val="28"/>
          <w:szCs w:val="28"/>
        </w:rPr>
      </w:pPr>
      <w:r w:rsidRPr="007A3EB0">
        <w:rPr>
          <w:b/>
          <w:bCs/>
          <w:sz w:val="28"/>
          <w:szCs w:val="28"/>
        </w:rPr>
        <w:t>Тема 4.2 Формальные методы описания диалоговых систем</w:t>
      </w:r>
    </w:p>
    <w:p w:rsidR="00B8497B" w:rsidRPr="007A3EB0"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темы:</w:t>
      </w:r>
      <w:r>
        <w:rPr>
          <w:i/>
          <w:sz w:val="28"/>
          <w:szCs w:val="28"/>
        </w:rPr>
        <w:t xml:space="preserve"> </w:t>
      </w:r>
      <w:r w:rsidRPr="007A3EB0">
        <w:rPr>
          <w:sz w:val="28"/>
          <w:szCs w:val="24"/>
        </w:rPr>
        <w:t>Формализм Хоара. Описание параллельных взаимодействующих процессов. Диалоговые процессы как частный случай параллельно функционирующих процессов (процесс функционирования системы и действия пользователя). Каналы передачи сообщений. Алгоритмы функционирования диалоговых систем (ДС).</w:t>
      </w:r>
    </w:p>
    <w:p w:rsidR="00B8497B" w:rsidRDefault="00B8497B" w:rsidP="00B8497B">
      <w:pPr>
        <w:pStyle w:val="14"/>
        <w:ind w:firstLine="540"/>
        <w:rPr>
          <w:b/>
        </w:rPr>
      </w:pPr>
    </w:p>
    <w:p w:rsidR="00B8497B" w:rsidRPr="007A3EB0" w:rsidRDefault="00B8497B" w:rsidP="00B8497B">
      <w:pPr>
        <w:spacing w:line="360" w:lineRule="auto"/>
        <w:rPr>
          <w:b/>
          <w:bCs/>
          <w:sz w:val="28"/>
          <w:szCs w:val="28"/>
        </w:rPr>
      </w:pPr>
      <w:r w:rsidRPr="007A3EB0">
        <w:rPr>
          <w:b/>
          <w:bCs/>
          <w:sz w:val="28"/>
          <w:szCs w:val="28"/>
        </w:rPr>
        <w:t xml:space="preserve">Тема 4.3 Способы организации диалога. Разработка сценариев диалога. </w:t>
      </w:r>
    </w:p>
    <w:p w:rsidR="00B8497B" w:rsidRPr="00D317FC"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темы:</w:t>
      </w:r>
      <w:r>
        <w:rPr>
          <w:i/>
          <w:sz w:val="28"/>
          <w:szCs w:val="28"/>
        </w:rPr>
        <w:t xml:space="preserve"> </w:t>
      </w:r>
      <w:r w:rsidRPr="00D317FC">
        <w:rPr>
          <w:sz w:val="28"/>
          <w:szCs w:val="24"/>
        </w:rPr>
        <w:t>Понятие протокола взаимодействия (последовательность сообщений, которыми обмениваются партнеры диалога). Факторы, определяющие сценарную организацию диалога. Одноуровневые и вложенные сценарии диалога. Способы организации диалога:</w:t>
      </w:r>
      <w:r>
        <w:rPr>
          <w:sz w:val="28"/>
          <w:szCs w:val="24"/>
        </w:rPr>
        <w:t xml:space="preserve"> </w:t>
      </w:r>
      <w:r w:rsidRPr="00D317FC">
        <w:rPr>
          <w:sz w:val="28"/>
          <w:szCs w:val="24"/>
        </w:rPr>
        <w:t>меню-диалог;</w:t>
      </w:r>
      <w:r>
        <w:rPr>
          <w:sz w:val="28"/>
          <w:szCs w:val="24"/>
        </w:rPr>
        <w:t xml:space="preserve"> </w:t>
      </w:r>
      <w:r w:rsidRPr="00D317FC">
        <w:rPr>
          <w:sz w:val="28"/>
          <w:szCs w:val="24"/>
        </w:rPr>
        <w:t>диалог типа "вопрос-ответ";</w:t>
      </w:r>
      <w:r>
        <w:rPr>
          <w:sz w:val="28"/>
          <w:szCs w:val="24"/>
        </w:rPr>
        <w:t xml:space="preserve"> </w:t>
      </w:r>
      <w:r w:rsidRPr="00D317FC">
        <w:rPr>
          <w:sz w:val="28"/>
          <w:szCs w:val="24"/>
        </w:rPr>
        <w:t>диалог на основе шаблонных форм;</w:t>
      </w:r>
      <w:r>
        <w:rPr>
          <w:sz w:val="28"/>
          <w:szCs w:val="24"/>
        </w:rPr>
        <w:t xml:space="preserve"> </w:t>
      </w:r>
      <w:r w:rsidRPr="00D317FC">
        <w:rPr>
          <w:sz w:val="28"/>
          <w:szCs w:val="24"/>
        </w:rPr>
        <w:t>профессиональный диалог;</w:t>
      </w:r>
      <w:r>
        <w:rPr>
          <w:sz w:val="28"/>
          <w:szCs w:val="24"/>
        </w:rPr>
        <w:t xml:space="preserve"> </w:t>
      </w:r>
      <w:r w:rsidRPr="00D317FC">
        <w:rPr>
          <w:sz w:val="28"/>
          <w:szCs w:val="24"/>
        </w:rPr>
        <w:t>графический диалог;</w:t>
      </w:r>
      <w:r>
        <w:rPr>
          <w:sz w:val="28"/>
          <w:szCs w:val="24"/>
        </w:rPr>
        <w:t xml:space="preserve"> </w:t>
      </w:r>
      <w:r w:rsidRPr="00D317FC">
        <w:rPr>
          <w:sz w:val="28"/>
          <w:szCs w:val="24"/>
        </w:rPr>
        <w:t>диалог на естественном языке.</w:t>
      </w:r>
    </w:p>
    <w:p w:rsidR="00B8497B" w:rsidRPr="009E49A1" w:rsidRDefault="00B8497B" w:rsidP="00B8497B">
      <w:pPr>
        <w:pStyle w:val="afff2"/>
        <w:ind w:left="-432"/>
        <w:rPr>
          <w:b/>
          <w:bCs/>
        </w:rPr>
      </w:pPr>
    </w:p>
    <w:p w:rsidR="00B8497B" w:rsidRPr="00D317FC" w:rsidRDefault="00B8497B" w:rsidP="00B8497B">
      <w:pPr>
        <w:spacing w:line="360" w:lineRule="auto"/>
        <w:rPr>
          <w:b/>
          <w:bCs/>
          <w:sz w:val="28"/>
          <w:szCs w:val="28"/>
        </w:rPr>
      </w:pPr>
      <w:r w:rsidRPr="00D317FC">
        <w:rPr>
          <w:b/>
          <w:bCs/>
          <w:sz w:val="28"/>
          <w:szCs w:val="28"/>
        </w:rPr>
        <w:t>Раздел 5. Инструментальные среды разработки пользовательских интерфейсов</w:t>
      </w:r>
    </w:p>
    <w:p w:rsidR="00B8497B" w:rsidRPr="00D317FC" w:rsidRDefault="00B8497B" w:rsidP="00B8497B">
      <w:pPr>
        <w:spacing w:line="360" w:lineRule="auto"/>
        <w:rPr>
          <w:b/>
          <w:bCs/>
          <w:sz w:val="28"/>
          <w:szCs w:val="28"/>
        </w:rPr>
      </w:pPr>
      <w:r w:rsidRPr="00D317FC">
        <w:rPr>
          <w:b/>
          <w:bCs/>
          <w:sz w:val="28"/>
          <w:szCs w:val="28"/>
        </w:rPr>
        <w:t>Тема 5.1 OLAP-технологии</w:t>
      </w:r>
    </w:p>
    <w:p w:rsidR="00B8497B" w:rsidRPr="00D317FC"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темы:</w:t>
      </w:r>
      <w:r>
        <w:rPr>
          <w:i/>
          <w:sz w:val="28"/>
          <w:szCs w:val="28"/>
        </w:rPr>
        <w:t xml:space="preserve"> </w:t>
      </w:r>
      <w:r w:rsidRPr="00D317FC">
        <w:rPr>
          <w:sz w:val="28"/>
          <w:szCs w:val="24"/>
        </w:rPr>
        <w:t xml:space="preserve">Визуальный интерфейс для систем поддержки принятия решений, OLAP-технологии. </w:t>
      </w:r>
    </w:p>
    <w:p w:rsidR="00B8497B" w:rsidRPr="009E49A1" w:rsidRDefault="00B8497B" w:rsidP="00B8497B">
      <w:pPr>
        <w:pStyle w:val="afff2"/>
        <w:jc w:val="both"/>
        <w:rPr>
          <w:rStyle w:val="FontStyle58"/>
          <w:b/>
        </w:rPr>
      </w:pPr>
    </w:p>
    <w:p w:rsidR="00B8497B" w:rsidRPr="00D317FC" w:rsidRDefault="00B8497B" w:rsidP="00B8497B">
      <w:pPr>
        <w:spacing w:line="360" w:lineRule="auto"/>
        <w:rPr>
          <w:b/>
          <w:bCs/>
          <w:sz w:val="28"/>
          <w:szCs w:val="28"/>
        </w:rPr>
      </w:pPr>
      <w:r w:rsidRPr="00D317FC">
        <w:rPr>
          <w:b/>
          <w:bCs/>
          <w:sz w:val="28"/>
          <w:szCs w:val="28"/>
        </w:rPr>
        <w:t>Тема 5.2 Пакет OSF/</w:t>
      </w:r>
      <w:proofErr w:type="spellStart"/>
      <w:r w:rsidRPr="00D317FC">
        <w:rPr>
          <w:b/>
          <w:bCs/>
          <w:sz w:val="28"/>
          <w:szCs w:val="28"/>
        </w:rPr>
        <w:t>Motif</w:t>
      </w:r>
      <w:proofErr w:type="spellEnd"/>
    </w:p>
    <w:p w:rsidR="00B8497B" w:rsidRPr="00D317FC"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темы:</w:t>
      </w:r>
      <w:r>
        <w:rPr>
          <w:i/>
          <w:sz w:val="28"/>
          <w:szCs w:val="28"/>
        </w:rPr>
        <w:t xml:space="preserve"> </w:t>
      </w:r>
      <w:r w:rsidRPr="00D317FC">
        <w:rPr>
          <w:sz w:val="28"/>
          <w:szCs w:val="24"/>
        </w:rPr>
        <w:t xml:space="preserve">Библиотека </w:t>
      </w:r>
      <w:hyperlink r:id="rId13" w:tooltip="Элемент интерфейса" w:history="1">
        <w:r w:rsidRPr="00D317FC">
          <w:rPr>
            <w:sz w:val="28"/>
            <w:szCs w:val="24"/>
          </w:rPr>
          <w:t>элементов интерфейса</w:t>
        </w:r>
      </w:hyperlink>
      <w:r w:rsidRPr="00D317FC">
        <w:rPr>
          <w:sz w:val="28"/>
          <w:szCs w:val="24"/>
        </w:rPr>
        <w:t xml:space="preserve"> и набор спецификаций для разработки </w:t>
      </w:r>
      <w:hyperlink r:id="rId14" w:tooltip="Графический интерфейс пользователя" w:history="1">
        <w:r w:rsidRPr="00D317FC">
          <w:rPr>
            <w:sz w:val="28"/>
            <w:szCs w:val="24"/>
          </w:rPr>
          <w:t>графических интерфейсов</w:t>
        </w:r>
      </w:hyperlink>
      <w:r w:rsidRPr="00D317FC">
        <w:rPr>
          <w:sz w:val="28"/>
          <w:szCs w:val="24"/>
        </w:rPr>
        <w:t xml:space="preserve"> под </w:t>
      </w:r>
      <w:hyperlink r:id="rId15" w:tooltip="X &#10;Window System" w:history="1">
        <w:r w:rsidRPr="00D317FC">
          <w:rPr>
            <w:sz w:val="28"/>
            <w:szCs w:val="24"/>
          </w:rPr>
          <w:t xml:space="preserve">X </w:t>
        </w:r>
        <w:proofErr w:type="spellStart"/>
        <w:r w:rsidRPr="00D317FC">
          <w:rPr>
            <w:sz w:val="28"/>
            <w:szCs w:val="24"/>
          </w:rPr>
          <w:t>Window</w:t>
        </w:r>
        <w:proofErr w:type="spellEnd"/>
        <w:r w:rsidRPr="00D317FC">
          <w:rPr>
            <w:sz w:val="28"/>
            <w:szCs w:val="24"/>
          </w:rPr>
          <w:t xml:space="preserve"> </w:t>
        </w:r>
        <w:proofErr w:type="spellStart"/>
        <w:r w:rsidRPr="00D317FC">
          <w:rPr>
            <w:sz w:val="28"/>
            <w:szCs w:val="24"/>
          </w:rPr>
          <w:t>System</w:t>
        </w:r>
        <w:proofErr w:type="spellEnd"/>
      </w:hyperlink>
      <w:r w:rsidRPr="00D317FC">
        <w:rPr>
          <w:sz w:val="28"/>
          <w:szCs w:val="24"/>
        </w:rPr>
        <w:t>.</w:t>
      </w:r>
    </w:p>
    <w:p w:rsidR="00B8497B" w:rsidRPr="009E49A1" w:rsidRDefault="00B8497B" w:rsidP="00B8497B">
      <w:pPr>
        <w:ind w:firstLine="540"/>
        <w:rPr>
          <w:sz w:val="24"/>
          <w:szCs w:val="24"/>
        </w:rPr>
      </w:pPr>
    </w:p>
    <w:p w:rsidR="00B8497B" w:rsidRPr="00D64AA3" w:rsidRDefault="00B8497B" w:rsidP="00B8497B">
      <w:pPr>
        <w:spacing w:line="360" w:lineRule="auto"/>
        <w:rPr>
          <w:b/>
          <w:bCs/>
          <w:sz w:val="28"/>
          <w:szCs w:val="28"/>
        </w:rPr>
      </w:pPr>
      <w:r w:rsidRPr="00D64AA3">
        <w:rPr>
          <w:b/>
          <w:bCs/>
          <w:sz w:val="28"/>
          <w:szCs w:val="28"/>
        </w:rPr>
        <w:t xml:space="preserve">Тема 5.3 Язык и интерпретатор </w:t>
      </w:r>
      <w:proofErr w:type="spellStart"/>
      <w:r w:rsidRPr="00D64AA3">
        <w:rPr>
          <w:b/>
          <w:bCs/>
          <w:sz w:val="28"/>
          <w:szCs w:val="28"/>
        </w:rPr>
        <w:t>Tcl</w:t>
      </w:r>
      <w:proofErr w:type="spellEnd"/>
      <w:r w:rsidRPr="00D64AA3">
        <w:rPr>
          <w:b/>
          <w:bCs/>
          <w:sz w:val="28"/>
          <w:szCs w:val="28"/>
        </w:rPr>
        <w:t>/</w:t>
      </w:r>
      <w:proofErr w:type="spellStart"/>
      <w:r w:rsidRPr="00D64AA3">
        <w:rPr>
          <w:b/>
          <w:bCs/>
          <w:sz w:val="28"/>
          <w:szCs w:val="28"/>
        </w:rPr>
        <w:t>Tk</w:t>
      </w:r>
      <w:proofErr w:type="spellEnd"/>
    </w:p>
    <w:p w:rsidR="00B8497B" w:rsidRPr="00D64AA3"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темы:</w:t>
      </w:r>
      <w:r>
        <w:rPr>
          <w:i/>
          <w:sz w:val="28"/>
          <w:szCs w:val="28"/>
        </w:rPr>
        <w:t xml:space="preserve"> </w:t>
      </w:r>
      <w:r w:rsidRPr="00D64AA3">
        <w:rPr>
          <w:sz w:val="28"/>
          <w:szCs w:val="24"/>
        </w:rPr>
        <w:t>Области применения языка. Б</w:t>
      </w:r>
      <w:hyperlink r:id="rId16" w:tooltip="Быстрое прототипирование" w:history="1">
        <w:r w:rsidRPr="00D64AA3">
          <w:rPr>
            <w:sz w:val="28"/>
            <w:szCs w:val="24"/>
          </w:rPr>
          <w:t xml:space="preserve">ыстрое </w:t>
        </w:r>
        <w:proofErr w:type="spellStart"/>
        <w:r w:rsidRPr="00D64AA3">
          <w:rPr>
            <w:sz w:val="28"/>
            <w:szCs w:val="24"/>
          </w:rPr>
          <w:t>прототипирование</w:t>
        </w:r>
        <w:proofErr w:type="spellEnd"/>
      </w:hyperlink>
      <w:r w:rsidRPr="00D64AA3">
        <w:rPr>
          <w:sz w:val="28"/>
          <w:szCs w:val="24"/>
        </w:rPr>
        <w:t xml:space="preserve"> с помощью </w:t>
      </w:r>
      <w:proofErr w:type="spellStart"/>
      <w:r w:rsidRPr="00D64AA3">
        <w:rPr>
          <w:sz w:val="28"/>
          <w:szCs w:val="24"/>
        </w:rPr>
        <w:t>Tcl</w:t>
      </w:r>
      <w:proofErr w:type="spellEnd"/>
      <w:r w:rsidRPr="00D64AA3">
        <w:rPr>
          <w:sz w:val="28"/>
          <w:szCs w:val="24"/>
        </w:rPr>
        <w:t>/</w:t>
      </w:r>
      <w:proofErr w:type="spellStart"/>
      <w:r w:rsidRPr="00D64AA3">
        <w:rPr>
          <w:sz w:val="28"/>
          <w:szCs w:val="24"/>
        </w:rPr>
        <w:t>Tk</w:t>
      </w:r>
      <w:proofErr w:type="spellEnd"/>
      <w:r w:rsidRPr="00D64AA3">
        <w:rPr>
          <w:sz w:val="28"/>
          <w:szCs w:val="24"/>
        </w:rPr>
        <w:t xml:space="preserve">. Создание графических интерфейсов для </w:t>
      </w:r>
      <w:hyperlink r:id="rId17" w:tooltip="Консольная программа" w:history="1">
        <w:r w:rsidRPr="00D64AA3">
          <w:rPr>
            <w:sz w:val="28"/>
            <w:szCs w:val="24"/>
          </w:rPr>
          <w:t>консольных программ</w:t>
        </w:r>
      </w:hyperlink>
      <w:r w:rsidRPr="00D64AA3">
        <w:rPr>
          <w:sz w:val="28"/>
          <w:szCs w:val="24"/>
        </w:rPr>
        <w:t xml:space="preserve"> (пакетов программ), </w:t>
      </w:r>
      <w:hyperlink r:id="rId18" w:anchor=".D0.92.D1.81.D1.82.D1.80.D0.B0.D0.B8.D0.B2.D0.B0.D0.B5.D0.BC.D1.8B.D0.B5" w:tooltip="Скриптовый язык" w:history="1">
        <w:r w:rsidRPr="00D64AA3">
          <w:rPr>
            <w:sz w:val="28"/>
            <w:szCs w:val="24"/>
          </w:rPr>
          <w:t>встраивание</w:t>
        </w:r>
      </w:hyperlink>
      <w:r w:rsidRPr="00D64AA3">
        <w:rPr>
          <w:sz w:val="28"/>
          <w:szCs w:val="24"/>
        </w:rPr>
        <w:t xml:space="preserve"> в прикладные программы, </w:t>
      </w:r>
      <w:hyperlink r:id="rId19" w:tooltip="Тестирование программного обеспечения" w:history="1">
        <w:r w:rsidRPr="00D64AA3">
          <w:rPr>
            <w:sz w:val="28"/>
            <w:szCs w:val="24"/>
          </w:rPr>
          <w:t>тестирование</w:t>
        </w:r>
      </w:hyperlink>
      <w:r w:rsidRPr="00D64AA3">
        <w:rPr>
          <w:sz w:val="28"/>
          <w:szCs w:val="24"/>
        </w:rPr>
        <w:t xml:space="preserve">. Применение </w:t>
      </w:r>
      <w:proofErr w:type="spellStart"/>
      <w:r w:rsidRPr="00D64AA3">
        <w:rPr>
          <w:sz w:val="28"/>
          <w:szCs w:val="24"/>
        </w:rPr>
        <w:t>Tcl</w:t>
      </w:r>
      <w:proofErr w:type="spellEnd"/>
      <w:r w:rsidRPr="00D64AA3">
        <w:rPr>
          <w:sz w:val="28"/>
          <w:szCs w:val="24"/>
        </w:rPr>
        <w:t xml:space="preserve"> в </w:t>
      </w:r>
      <w:hyperlink r:id="rId20" w:tooltip="Веб-разработка" w:history="1">
        <w:r w:rsidRPr="00D64AA3">
          <w:rPr>
            <w:sz w:val="28"/>
            <w:szCs w:val="24"/>
          </w:rPr>
          <w:t>веб-разработке</w:t>
        </w:r>
      </w:hyperlink>
      <w:r w:rsidRPr="00D64AA3">
        <w:rPr>
          <w:sz w:val="28"/>
          <w:szCs w:val="24"/>
        </w:rPr>
        <w:t xml:space="preserve">  и в сфере </w:t>
      </w:r>
      <w:hyperlink r:id="rId21" w:tooltip="САПР" w:history="1">
        <w:r w:rsidRPr="00D64AA3">
          <w:rPr>
            <w:sz w:val="28"/>
            <w:szCs w:val="24"/>
          </w:rPr>
          <w:t>САПР</w:t>
        </w:r>
      </w:hyperlink>
      <w:r w:rsidRPr="00D64AA3">
        <w:rPr>
          <w:sz w:val="28"/>
          <w:szCs w:val="24"/>
        </w:rPr>
        <w:t xml:space="preserve"> (</w:t>
      </w:r>
      <w:hyperlink r:id="rId22" w:tooltip="САПР" w:history="1">
        <w:r w:rsidRPr="00D64AA3">
          <w:rPr>
            <w:sz w:val="28"/>
            <w:szCs w:val="24"/>
          </w:rPr>
          <w:t>CAD</w:t>
        </w:r>
      </w:hyperlink>
      <w:r w:rsidRPr="00D64AA3">
        <w:rPr>
          <w:sz w:val="28"/>
          <w:szCs w:val="24"/>
        </w:rPr>
        <w:t>|</w:t>
      </w:r>
      <w:hyperlink r:id="rId23" w:tooltip="CAM" w:history="1">
        <w:r w:rsidRPr="00D64AA3">
          <w:rPr>
            <w:sz w:val="28"/>
            <w:szCs w:val="24"/>
          </w:rPr>
          <w:t>CAM</w:t>
        </w:r>
      </w:hyperlink>
      <w:r w:rsidRPr="00D64AA3">
        <w:rPr>
          <w:sz w:val="28"/>
          <w:szCs w:val="24"/>
        </w:rPr>
        <w:t>|</w:t>
      </w:r>
      <w:hyperlink r:id="rId24" w:tooltip="Computer-aided engineering" w:history="1">
        <w:r w:rsidRPr="00D64AA3">
          <w:rPr>
            <w:sz w:val="28"/>
            <w:szCs w:val="24"/>
          </w:rPr>
          <w:t>CAE</w:t>
        </w:r>
      </w:hyperlink>
      <w:r w:rsidRPr="00D64AA3">
        <w:rPr>
          <w:sz w:val="28"/>
          <w:szCs w:val="24"/>
        </w:rPr>
        <w:t>).</w:t>
      </w:r>
    </w:p>
    <w:p w:rsidR="00B8497B" w:rsidRPr="009E49A1" w:rsidRDefault="00B8497B" w:rsidP="00B8497B">
      <w:pPr>
        <w:pStyle w:val="afff2"/>
        <w:jc w:val="both"/>
        <w:rPr>
          <w:rStyle w:val="FontStyle58"/>
          <w:b/>
        </w:rPr>
      </w:pPr>
    </w:p>
    <w:p w:rsidR="00B8497B" w:rsidRPr="00D64AA3" w:rsidRDefault="00B8497B" w:rsidP="00B8497B">
      <w:pPr>
        <w:spacing w:line="360" w:lineRule="auto"/>
        <w:rPr>
          <w:b/>
          <w:bCs/>
          <w:sz w:val="28"/>
          <w:szCs w:val="28"/>
        </w:rPr>
      </w:pPr>
      <w:r w:rsidRPr="00D64AA3">
        <w:rPr>
          <w:b/>
          <w:bCs/>
          <w:sz w:val="28"/>
          <w:szCs w:val="28"/>
        </w:rPr>
        <w:t>Тема 5.4 Аппаратные средства графического диалога и мультимедиа-устройства</w:t>
      </w:r>
    </w:p>
    <w:p w:rsidR="00B8497B"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темы:</w:t>
      </w:r>
      <w:r>
        <w:rPr>
          <w:i/>
          <w:sz w:val="28"/>
          <w:szCs w:val="28"/>
        </w:rPr>
        <w:t xml:space="preserve"> </w:t>
      </w:r>
      <w:r w:rsidRPr="00D64AA3">
        <w:rPr>
          <w:sz w:val="28"/>
          <w:szCs w:val="24"/>
        </w:rPr>
        <w:t>Речевой интерфейс, звуковые сигналы, распознавание текстов, анимация и видеофрагменты, распознавание жестов, компьютерное зрение.</w:t>
      </w:r>
    </w:p>
    <w:p w:rsidR="00B8497B" w:rsidRPr="009E49A1" w:rsidRDefault="00B8497B" w:rsidP="00B8497B"/>
    <w:p w:rsidR="00B8497B" w:rsidRPr="00D64AA3" w:rsidRDefault="00B8497B" w:rsidP="00B8497B">
      <w:pPr>
        <w:spacing w:line="360" w:lineRule="auto"/>
        <w:rPr>
          <w:b/>
          <w:bCs/>
          <w:sz w:val="28"/>
          <w:szCs w:val="28"/>
        </w:rPr>
      </w:pPr>
      <w:r w:rsidRPr="00D64AA3">
        <w:rPr>
          <w:b/>
          <w:bCs/>
          <w:sz w:val="28"/>
          <w:szCs w:val="28"/>
        </w:rPr>
        <w:t>Тема 5.5 Виртуальные устройства диалога</w:t>
      </w:r>
    </w:p>
    <w:p w:rsidR="00B8497B" w:rsidRPr="00D64AA3" w:rsidRDefault="00B8497B" w:rsidP="00B8497B">
      <w:pPr>
        <w:pStyle w:val="92"/>
        <w:spacing w:line="360" w:lineRule="auto"/>
        <w:ind w:firstLine="540"/>
        <w:jc w:val="both"/>
        <w:rPr>
          <w:sz w:val="28"/>
          <w:szCs w:val="24"/>
        </w:rPr>
      </w:pPr>
      <w:r>
        <w:rPr>
          <w:i/>
          <w:sz w:val="28"/>
          <w:szCs w:val="28"/>
        </w:rPr>
        <w:t xml:space="preserve">Содержание </w:t>
      </w:r>
      <w:r w:rsidRPr="0073464F">
        <w:rPr>
          <w:i/>
          <w:sz w:val="28"/>
          <w:szCs w:val="28"/>
        </w:rPr>
        <w:t>темы:</w:t>
      </w:r>
      <w:r>
        <w:rPr>
          <w:i/>
          <w:sz w:val="28"/>
          <w:szCs w:val="28"/>
        </w:rPr>
        <w:t xml:space="preserve"> </w:t>
      </w:r>
      <w:r w:rsidRPr="00D64AA3">
        <w:rPr>
          <w:sz w:val="28"/>
          <w:szCs w:val="24"/>
        </w:rPr>
        <w:t>Аппаратная конфигурация виртуального компьютера. Поведение в виртуальной среде, виртуальные многопользовательские среды.</w:t>
      </w:r>
    </w:p>
    <w:p w:rsidR="00B8497B" w:rsidRDefault="00B8497B" w:rsidP="00B8497B">
      <w:pPr>
        <w:pStyle w:val="92"/>
        <w:spacing w:line="360" w:lineRule="auto"/>
        <w:ind w:firstLine="540"/>
        <w:rPr>
          <w:i/>
          <w:sz w:val="28"/>
          <w:szCs w:val="28"/>
        </w:rPr>
      </w:pPr>
    </w:p>
    <w:p w:rsidR="00B8497B" w:rsidRDefault="00B8497B" w:rsidP="00B8497B">
      <w:pPr>
        <w:spacing w:line="360" w:lineRule="auto"/>
        <w:rPr>
          <w:b/>
          <w:bCs/>
          <w:sz w:val="28"/>
          <w:szCs w:val="28"/>
        </w:rPr>
      </w:pPr>
      <w:r w:rsidRPr="006C7C7D">
        <w:rPr>
          <w:b/>
          <w:bCs/>
          <w:sz w:val="28"/>
          <w:szCs w:val="28"/>
        </w:rPr>
        <w:t xml:space="preserve">Раздел </w:t>
      </w:r>
      <w:r>
        <w:rPr>
          <w:b/>
          <w:bCs/>
          <w:sz w:val="28"/>
          <w:szCs w:val="28"/>
        </w:rPr>
        <w:t>6</w:t>
      </w:r>
      <w:r w:rsidRPr="006C7C7D">
        <w:rPr>
          <w:b/>
          <w:bCs/>
          <w:sz w:val="28"/>
          <w:szCs w:val="28"/>
        </w:rPr>
        <w:t xml:space="preserve">. </w:t>
      </w:r>
      <w:r w:rsidRPr="00E3471A">
        <w:rPr>
          <w:b/>
          <w:bCs/>
          <w:sz w:val="28"/>
          <w:szCs w:val="28"/>
        </w:rPr>
        <w:t>Типы ошибок и ручные методы тестирования</w:t>
      </w:r>
      <w:r w:rsidRPr="006C7C7D">
        <w:rPr>
          <w:b/>
          <w:bCs/>
          <w:sz w:val="28"/>
          <w:szCs w:val="28"/>
        </w:rPr>
        <w:t xml:space="preserve"> </w:t>
      </w:r>
    </w:p>
    <w:p w:rsidR="00B8497B" w:rsidRDefault="00B8497B" w:rsidP="00B8497B">
      <w:pPr>
        <w:spacing w:line="360" w:lineRule="auto"/>
        <w:rPr>
          <w:b/>
          <w:bCs/>
          <w:sz w:val="28"/>
          <w:szCs w:val="28"/>
        </w:rPr>
      </w:pPr>
      <w:r w:rsidRPr="006C7C7D">
        <w:rPr>
          <w:b/>
          <w:bCs/>
          <w:sz w:val="28"/>
          <w:szCs w:val="28"/>
        </w:rPr>
        <w:t xml:space="preserve">Тема </w:t>
      </w:r>
      <w:r>
        <w:rPr>
          <w:b/>
          <w:bCs/>
          <w:sz w:val="28"/>
          <w:szCs w:val="28"/>
        </w:rPr>
        <w:t>6</w:t>
      </w:r>
      <w:r w:rsidRPr="006C7C7D">
        <w:rPr>
          <w:b/>
          <w:bCs/>
          <w:sz w:val="28"/>
          <w:szCs w:val="28"/>
        </w:rPr>
        <w:t>.1. Проблемы и перспективы развития современной программной инженерии.</w:t>
      </w:r>
    </w:p>
    <w:p w:rsidR="00B8497B" w:rsidRPr="006C7C7D" w:rsidRDefault="00B8497B" w:rsidP="00B8497B">
      <w:pPr>
        <w:pStyle w:val="92"/>
        <w:spacing w:line="360" w:lineRule="auto"/>
        <w:ind w:firstLine="540"/>
        <w:jc w:val="both"/>
        <w:rPr>
          <w:sz w:val="28"/>
          <w:szCs w:val="24"/>
        </w:rPr>
      </w:pPr>
      <w:r w:rsidRPr="00B8497B">
        <w:rPr>
          <w:i/>
          <w:sz w:val="28"/>
          <w:szCs w:val="28"/>
        </w:rPr>
        <w:t xml:space="preserve">Содержание темы: </w:t>
      </w:r>
      <w:r w:rsidRPr="006C7C7D">
        <w:rPr>
          <w:sz w:val="28"/>
          <w:szCs w:val="24"/>
        </w:rPr>
        <w:t>Проблемы и перспективы развития современной программной инженерии. История развития тестирования программного обеспечения</w:t>
      </w:r>
      <w:r>
        <w:rPr>
          <w:sz w:val="28"/>
          <w:szCs w:val="24"/>
        </w:rPr>
        <w:t>.</w:t>
      </w:r>
    </w:p>
    <w:p w:rsidR="00B8497B" w:rsidRDefault="00B8497B" w:rsidP="00B8497B">
      <w:pPr>
        <w:jc w:val="both"/>
        <w:rPr>
          <w:sz w:val="28"/>
          <w:szCs w:val="28"/>
        </w:rPr>
      </w:pPr>
    </w:p>
    <w:p w:rsidR="00B8497B" w:rsidRPr="003E154D" w:rsidRDefault="00B8497B" w:rsidP="00B8497B">
      <w:pPr>
        <w:spacing w:line="360" w:lineRule="auto"/>
        <w:rPr>
          <w:b/>
          <w:bCs/>
          <w:sz w:val="28"/>
          <w:szCs w:val="28"/>
        </w:rPr>
      </w:pPr>
      <w:r w:rsidRPr="003E154D">
        <w:rPr>
          <w:b/>
          <w:bCs/>
          <w:sz w:val="28"/>
          <w:szCs w:val="28"/>
        </w:rPr>
        <w:t xml:space="preserve">Тема </w:t>
      </w:r>
      <w:r>
        <w:rPr>
          <w:b/>
          <w:bCs/>
          <w:sz w:val="28"/>
          <w:szCs w:val="28"/>
        </w:rPr>
        <w:t>6</w:t>
      </w:r>
      <w:r w:rsidRPr="003E154D">
        <w:rPr>
          <w:b/>
          <w:bCs/>
          <w:sz w:val="28"/>
          <w:szCs w:val="28"/>
        </w:rPr>
        <w:t>.2. Основные понятия тестирования. Экономика тестирования. Принципы тестирования.</w:t>
      </w:r>
    </w:p>
    <w:p w:rsidR="00B8497B" w:rsidRPr="003E154D" w:rsidRDefault="00B8497B" w:rsidP="00B8497B">
      <w:pPr>
        <w:pStyle w:val="92"/>
        <w:spacing w:line="360" w:lineRule="auto"/>
        <w:ind w:firstLine="540"/>
        <w:jc w:val="both"/>
        <w:rPr>
          <w:sz w:val="28"/>
          <w:szCs w:val="24"/>
        </w:rPr>
      </w:pPr>
      <w:r w:rsidRPr="00B8497B">
        <w:rPr>
          <w:i/>
          <w:sz w:val="28"/>
          <w:szCs w:val="28"/>
        </w:rPr>
        <w:t xml:space="preserve">Содержание темы: </w:t>
      </w:r>
      <w:r w:rsidRPr="00E34E36">
        <w:rPr>
          <w:sz w:val="28"/>
          <w:szCs w:val="24"/>
        </w:rPr>
        <w:t>Жизненный цикл ПО и его связь с тестированием</w:t>
      </w:r>
      <w:r>
        <w:rPr>
          <w:sz w:val="28"/>
          <w:szCs w:val="24"/>
        </w:rPr>
        <w:t xml:space="preserve">. </w:t>
      </w:r>
      <w:r w:rsidRPr="00E34E36">
        <w:rPr>
          <w:sz w:val="28"/>
          <w:szCs w:val="24"/>
        </w:rPr>
        <w:t>Сроки тестирования (когда начинать и прекращать тестирование)</w:t>
      </w:r>
      <w:r>
        <w:rPr>
          <w:sz w:val="28"/>
          <w:szCs w:val="24"/>
        </w:rPr>
        <w:t xml:space="preserve">. </w:t>
      </w:r>
      <w:r w:rsidRPr="003E154D">
        <w:rPr>
          <w:sz w:val="28"/>
          <w:szCs w:val="24"/>
        </w:rPr>
        <w:t>Экономика тестирования. Тестирование программы как черного ящик</w:t>
      </w:r>
      <w:r>
        <w:rPr>
          <w:sz w:val="28"/>
          <w:szCs w:val="24"/>
        </w:rPr>
        <w:t>а</w:t>
      </w:r>
      <w:r w:rsidRPr="003E154D">
        <w:rPr>
          <w:sz w:val="28"/>
          <w:szCs w:val="24"/>
        </w:rPr>
        <w:t>. Тестирование программы как белого ящика. Принципы тестирования</w:t>
      </w:r>
    </w:p>
    <w:p w:rsidR="00B8497B" w:rsidRDefault="00B8497B" w:rsidP="00B8497B">
      <w:pPr>
        <w:spacing w:line="360" w:lineRule="auto"/>
        <w:ind w:firstLine="540"/>
        <w:jc w:val="both"/>
        <w:rPr>
          <w:sz w:val="28"/>
          <w:szCs w:val="28"/>
        </w:rPr>
      </w:pPr>
    </w:p>
    <w:p w:rsidR="00B8497B" w:rsidRDefault="00B8497B" w:rsidP="00B8497B">
      <w:pPr>
        <w:keepNext/>
        <w:spacing w:line="360" w:lineRule="auto"/>
        <w:rPr>
          <w:b/>
          <w:bCs/>
          <w:sz w:val="28"/>
          <w:szCs w:val="28"/>
        </w:rPr>
      </w:pPr>
      <w:r w:rsidRPr="00931EA7">
        <w:rPr>
          <w:b/>
          <w:bCs/>
          <w:sz w:val="28"/>
          <w:szCs w:val="28"/>
        </w:rPr>
        <w:t xml:space="preserve">Тема </w:t>
      </w:r>
      <w:r>
        <w:rPr>
          <w:b/>
          <w:bCs/>
          <w:sz w:val="28"/>
          <w:szCs w:val="28"/>
        </w:rPr>
        <w:t>6</w:t>
      </w:r>
      <w:r w:rsidRPr="00931EA7">
        <w:rPr>
          <w:b/>
          <w:bCs/>
          <w:sz w:val="28"/>
          <w:szCs w:val="28"/>
        </w:rPr>
        <w:t>.</w:t>
      </w:r>
      <w:r>
        <w:rPr>
          <w:b/>
          <w:bCs/>
          <w:sz w:val="28"/>
          <w:szCs w:val="28"/>
        </w:rPr>
        <w:t>3</w:t>
      </w:r>
      <w:r w:rsidRPr="00931EA7">
        <w:rPr>
          <w:b/>
          <w:bCs/>
          <w:sz w:val="28"/>
          <w:szCs w:val="28"/>
        </w:rPr>
        <w:t>. Классификация ошибок</w:t>
      </w:r>
    </w:p>
    <w:p w:rsidR="00B8497B" w:rsidRPr="00AA198A" w:rsidRDefault="00B8497B" w:rsidP="00B8497B">
      <w:pPr>
        <w:pStyle w:val="92"/>
        <w:spacing w:line="360" w:lineRule="auto"/>
        <w:ind w:firstLine="540"/>
        <w:jc w:val="both"/>
        <w:rPr>
          <w:sz w:val="28"/>
          <w:szCs w:val="24"/>
        </w:rPr>
      </w:pPr>
      <w:r w:rsidRPr="00B8497B">
        <w:rPr>
          <w:i/>
          <w:sz w:val="28"/>
          <w:szCs w:val="28"/>
        </w:rPr>
        <w:t xml:space="preserve">Содержание темы: </w:t>
      </w:r>
      <w:r w:rsidRPr="00AA198A">
        <w:rPr>
          <w:sz w:val="28"/>
          <w:szCs w:val="24"/>
        </w:rPr>
        <w:t xml:space="preserve">Классификация ошибок по времени выполнения, </w:t>
      </w:r>
      <w:r>
        <w:rPr>
          <w:sz w:val="28"/>
          <w:szCs w:val="24"/>
        </w:rPr>
        <w:t xml:space="preserve">степени нарушения логики. Ошибка адресации. </w:t>
      </w:r>
      <w:r w:rsidRPr="00AA198A">
        <w:rPr>
          <w:sz w:val="28"/>
          <w:szCs w:val="24"/>
        </w:rPr>
        <w:t>Ошибка ввода-вывода</w:t>
      </w:r>
      <w:r>
        <w:rPr>
          <w:sz w:val="28"/>
          <w:szCs w:val="24"/>
        </w:rPr>
        <w:t xml:space="preserve">. </w:t>
      </w:r>
      <w:r w:rsidRPr="00AA198A">
        <w:rPr>
          <w:sz w:val="28"/>
          <w:szCs w:val="24"/>
        </w:rPr>
        <w:t>Ошибка вычисления</w:t>
      </w:r>
      <w:r>
        <w:rPr>
          <w:sz w:val="28"/>
          <w:szCs w:val="24"/>
        </w:rPr>
        <w:t xml:space="preserve">. </w:t>
      </w:r>
      <w:r w:rsidRPr="00AA198A">
        <w:rPr>
          <w:sz w:val="28"/>
          <w:szCs w:val="24"/>
        </w:rPr>
        <w:t>Ошибка интерфейса</w:t>
      </w:r>
      <w:r>
        <w:rPr>
          <w:sz w:val="28"/>
          <w:szCs w:val="24"/>
        </w:rPr>
        <w:t xml:space="preserve">. </w:t>
      </w:r>
      <w:r w:rsidRPr="00AA198A">
        <w:rPr>
          <w:sz w:val="28"/>
          <w:szCs w:val="24"/>
        </w:rPr>
        <w:t>Ошибка обращения к данным</w:t>
      </w:r>
      <w:r>
        <w:rPr>
          <w:sz w:val="28"/>
          <w:szCs w:val="24"/>
        </w:rPr>
        <w:t xml:space="preserve">. </w:t>
      </w:r>
      <w:r w:rsidRPr="00AA198A">
        <w:rPr>
          <w:sz w:val="28"/>
          <w:szCs w:val="24"/>
        </w:rPr>
        <w:t>Ошибка описания данных</w:t>
      </w:r>
      <w:r>
        <w:rPr>
          <w:sz w:val="28"/>
          <w:szCs w:val="24"/>
        </w:rPr>
        <w:t>.</w:t>
      </w:r>
    </w:p>
    <w:p w:rsidR="00B8497B" w:rsidRPr="00931EA7" w:rsidRDefault="00B8497B" w:rsidP="00B8497B">
      <w:pPr>
        <w:pStyle w:val="92"/>
        <w:spacing w:line="360" w:lineRule="auto"/>
        <w:ind w:left="1260"/>
        <w:jc w:val="both"/>
        <w:rPr>
          <w:sz w:val="28"/>
          <w:szCs w:val="28"/>
        </w:rPr>
      </w:pPr>
    </w:p>
    <w:p w:rsidR="00B8497B" w:rsidRPr="00931EA7" w:rsidRDefault="00B8497B" w:rsidP="00B8497B">
      <w:pPr>
        <w:spacing w:line="360" w:lineRule="auto"/>
        <w:rPr>
          <w:b/>
          <w:bCs/>
          <w:sz w:val="28"/>
          <w:szCs w:val="28"/>
        </w:rPr>
      </w:pPr>
      <w:r w:rsidRPr="00931EA7">
        <w:rPr>
          <w:b/>
          <w:bCs/>
          <w:sz w:val="28"/>
          <w:szCs w:val="28"/>
        </w:rPr>
        <w:t xml:space="preserve">Тема </w:t>
      </w:r>
      <w:r>
        <w:rPr>
          <w:b/>
          <w:bCs/>
          <w:sz w:val="28"/>
          <w:szCs w:val="28"/>
        </w:rPr>
        <w:t>6</w:t>
      </w:r>
      <w:r w:rsidRPr="00931EA7">
        <w:rPr>
          <w:b/>
          <w:bCs/>
          <w:sz w:val="28"/>
          <w:szCs w:val="28"/>
        </w:rPr>
        <w:t>.</w:t>
      </w:r>
      <w:r>
        <w:rPr>
          <w:b/>
          <w:bCs/>
          <w:sz w:val="28"/>
          <w:szCs w:val="28"/>
        </w:rPr>
        <w:t>4</w:t>
      </w:r>
      <w:r w:rsidRPr="00931EA7">
        <w:rPr>
          <w:b/>
          <w:bCs/>
          <w:sz w:val="28"/>
          <w:szCs w:val="28"/>
        </w:rPr>
        <w:t>. Первичное выявление ошибок. Инспекции и сквозные просмотры.</w:t>
      </w:r>
    </w:p>
    <w:p w:rsidR="00B8497B" w:rsidRPr="00931EA7" w:rsidRDefault="00B8497B" w:rsidP="00B8497B">
      <w:pPr>
        <w:pStyle w:val="92"/>
        <w:spacing w:line="360" w:lineRule="auto"/>
        <w:ind w:firstLine="540"/>
        <w:jc w:val="both"/>
        <w:rPr>
          <w:sz w:val="28"/>
          <w:szCs w:val="24"/>
        </w:rPr>
      </w:pPr>
      <w:r w:rsidRPr="00B8497B">
        <w:rPr>
          <w:i/>
          <w:sz w:val="28"/>
          <w:szCs w:val="28"/>
        </w:rPr>
        <w:t xml:space="preserve">Содержание темы: </w:t>
      </w:r>
      <w:r w:rsidRPr="00931EA7">
        <w:rPr>
          <w:sz w:val="28"/>
          <w:szCs w:val="24"/>
        </w:rPr>
        <w:t>Первичное выявление ошибок. Инспекции и сквозные просмотры. Инспекции исходного текста. Сквозные просмотры. Проверка за столом. Список вопросов для выявления ошибок при инспекции. Ошибки обращения к данным. Ошибки описания данных. Ошибки вычислений. Ошибки при сравнениях. Ошибки в передачах управления. Ошибки интерфейса. Ошибки ввода-вывода.</w:t>
      </w:r>
    </w:p>
    <w:p w:rsidR="00B8497B" w:rsidRDefault="00B8497B" w:rsidP="00B8497B">
      <w:pPr>
        <w:spacing w:line="360" w:lineRule="auto"/>
        <w:ind w:firstLine="540"/>
        <w:jc w:val="both"/>
        <w:rPr>
          <w:sz w:val="28"/>
          <w:szCs w:val="28"/>
        </w:rPr>
      </w:pPr>
    </w:p>
    <w:p w:rsidR="00B8497B" w:rsidRPr="008F7E97" w:rsidRDefault="00B8497B" w:rsidP="00B8497B">
      <w:pPr>
        <w:spacing w:line="360" w:lineRule="auto"/>
        <w:rPr>
          <w:b/>
          <w:bCs/>
          <w:sz w:val="28"/>
          <w:szCs w:val="28"/>
        </w:rPr>
      </w:pPr>
      <w:r w:rsidRPr="008F7E97">
        <w:rPr>
          <w:b/>
          <w:bCs/>
          <w:sz w:val="28"/>
          <w:szCs w:val="28"/>
        </w:rPr>
        <w:t xml:space="preserve">Раздел </w:t>
      </w:r>
      <w:r>
        <w:rPr>
          <w:b/>
          <w:bCs/>
          <w:sz w:val="28"/>
          <w:szCs w:val="28"/>
        </w:rPr>
        <w:t>7</w:t>
      </w:r>
      <w:r w:rsidRPr="008F7E97">
        <w:rPr>
          <w:b/>
          <w:bCs/>
          <w:sz w:val="28"/>
          <w:szCs w:val="28"/>
        </w:rPr>
        <w:t>. Стратегии тестирования белого и черного ящика</w:t>
      </w:r>
    </w:p>
    <w:p w:rsidR="00B8497B" w:rsidRPr="008F7E97" w:rsidRDefault="00B8497B" w:rsidP="00B8497B">
      <w:pPr>
        <w:spacing w:line="360" w:lineRule="auto"/>
        <w:rPr>
          <w:b/>
          <w:bCs/>
          <w:sz w:val="28"/>
          <w:szCs w:val="28"/>
        </w:rPr>
      </w:pPr>
      <w:r w:rsidRPr="008F7E97">
        <w:rPr>
          <w:b/>
          <w:bCs/>
          <w:sz w:val="28"/>
          <w:szCs w:val="28"/>
        </w:rPr>
        <w:t xml:space="preserve">Тема </w:t>
      </w:r>
      <w:r>
        <w:rPr>
          <w:b/>
          <w:bCs/>
          <w:sz w:val="28"/>
          <w:szCs w:val="28"/>
        </w:rPr>
        <w:t>7</w:t>
      </w:r>
      <w:r w:rsidRPr="008F7E97">
        <w:rPr>
          <w:b/>
          <w:bCs/>
          <w:sz w:val="28"/>
          <w:szCs w:val="28"/>
        </w:rPr>
        <w:t>.1 Тестирование путем покрытия логики программы</w:t>
      </w:r>
    </w:p>
    <w:p w:rsidR="00B8497B" w:rsidRDefault="00B8497B" w:rsidP="00B8497B">
      <w:pPr>
        <w:pStyle w:val="92"/>
        <w:spacing w:line="360" w:lineRule="auto"/>
        <w:ind w:firstLine="540"/>
        <w:jc w:val="both"/>
        <w:rPr>
          <w:sz w:val="28"/>
          <w:szCs w:val="24"/>
        </w:rPr>
      </w:pPr>
      <w:r w:rsidRPr="00B8497B">
        <w:rPr>
          <w:i/>
          <w:sz w:val="28"/>
          <w:szCs w:val="28"/>
        </w:rPr>
        <w:t xml:space="preserve">Содержание темы: </w:t>
      </w:r>
      <w:r w:rsidRPr="008F7E97">
        <w:rPr>
          <w:sz w:val="28"/>
          <w:szCs w:val="24"/>
        </w:rPr>
        <w:t>Тестирование путем покрытия логики программы. Покрытие оператор</w:t>
      </w:r>
      <w:r>
        <w:rPr>
          <w:sz w:val="28"/>
          <w:szCs w:val="24"/>
        </w:rPr>
        <w:t xml:space="preserve">ов. </w:t>
      </w:r>
      <w:r w:rsidRPr="008F7E97">
        <w:rPr>
          <w:sz w:val="28"/>
          <w:szCs w:val="24"/>
        </w:rPr>
        <w:t>Покрытие решений</w:t>
      </w:r>
      <w:r>
        <w:rPr>
          <w:sz w:val="28"/>
          <w:szCs w:val="24"/>
        </w:rPr>
        <w:t>.</w:t>
      </w:r>
      <w:r w:rsidRPr="008F7E97">
        <w:rPr>
          <w:sz w:val="28"/>
          <w:szCs w:val="24"/>
        </w:rPr>
        <w:t xml:space="preserve"> Покрытие условий</w:t>
      </w:r>
      <w:r>
        <w:rPr>
          <w:sz w:val="28"/>
          <w:szCs w:val="24"/>
        </w:rPr>
        <w:t xml:space="preserve">. </w:t>
      </w:r>
      <w:r w:rsidRPr="008F7E97">
        <w:rPr>
          <w:sz w:val="28"/>
          <w:szCs w:val="24"/>
        </w:rPr>
        <w:t>Покрытие решений/условий</w:t>
      </w:r>
      <w:r>
        <w:rPr>
          <w:sz w:val="28"/>
          <w:szCs w:val="24"/>
        </w:rPr>
        <w:t xml:space="preserve">. </w:t>
      </w:r>
      <w:r w:rsidRPr="008F7E97">
        <w:rPr>
          <w:sz w:val="28"/>
          <w:szCs w:val="24"/>
        </w:rPr>
        <w:t>Комбинаторное покрытие условий</w:t>
      </w:r>
      <w:r>
        <w:rPr>
          <w:sz w:val="28"/>
          <w:szCs w:val="24"/>
        </w:rPr>
        <w:t>.</w:t>
      </w:r>
    </w:p>
    <w:p w:rsidR="00B8497B" w:rsidRPr="008F7E97" w:rsidRDefault="00B8497B" w:rsidP="00B8497B">
      <w:pPr>
        <w:spacing w:line="360" w:lineRule="auto"/>
        <w:ind w:firstLine="540"/>
        <w:jc w:val="both"/>
        <w:rPr>
          <w:sz w:val="28"/>
          <w:szCs w:val="24"/>
        </w:rPr>
      </w:pPr>
    </w:p>
    <w:p w:rsidR="00B8497B" w:rsidRPr="008F7E97" w:rsidRDefault="00B8497B" w:rsidP="00B8497B">
      <w:pPr>
        <w:spacing w:line="360" w:lineRule="auto"/>
        <w:rPr>
          <w:b/>
          <w:bCs/>
          <w:sz w:val="28"/>
          <w:szCs w:val="28"/>
        </w:rPr>
      </w:pPr>
      <w:r w:rsidRPr="008F7E97">
        <w:rPr>
          <w:b/>
          <w:bCs/>
          <w:sz w:val="28"/>
          <w:szCs w:val="28"/>
        </w:rPr>
        <w:t xml:space="preserve">Тема </w:t>
      </w:r>
      <w:r>
        <w:rPr>
          <w:b/>
          <w:bCs/>
          <w:sz w:val="28"/>
          <w:szCs w:val="28"/>
        </w:rPr>
        <w:t>7</w:t>
      </w:r>
      <w:r w:rsidRPr="008F7E97">
        <w:rPr>
          <w:b/>
          <w:bCs/>
          <w:sz w:val="28"/>
          <w:szCs w:val="28"/>
        </w:rPr>
        <w:t>.2. Стратегии черного ящика</w:t>
      </w:r>
    </w:p>
    <w:p w:rsidR="00B8497B" w:rsidRPr="008F7E97" w:rsidRDefault="00B8497B" w:rsidP="00B8497B">
      <w:pPr>
        <w:pStyle w:val="92"/>
        <w:spacing w:line="360" w:lineRule="auto"/>
        <w:ind w:firstLine="540"/>
        <w:jc w:val="both"/>
        <w:rPr>
          <w:sz w:val="28"/>
          <w:szCs w:val="24"/>
        </w:rPr>
      </w:pPr>
      <w:r w:rsidRPr="00B8497B">
        <w:rPr>
          <w:i/>
          <w:sz w:val="28"/>
          <w:szCs w:val="28"/>
        </w:rPr>
        <w:t xml:space="preserve">Содержание темы: </w:t>
      </w:r>
      <w:r w:rsidRPr="008F7E97">
        <w:rPr>
          <w:sz w:val="28"/>
          <w:szCs w:val="24"/>
        </w:rPr>
        <w:t>Стратегии черного ящика</w:t>
      </w:r>
      <w:r>
        <w:rPr>
          <w:sz w:val="28"/>
          <w:szCs w:val="24"/>
        </w:rPr>
        <w:t>. Э</w:t>
      </w:r>
      <w:r w:rsidRPr="008F7E97">
        <w:rPr>
          <w:sz w:val="28"/>
          <w:szCs w:val="24"/>
        </w:rPr>
        <w:t>квивалентное разбиение</w:t>
      </w:r>
      <w:r>
        <w:rPr>
          <w:sz w:val="28"/>
          <w:szCs w:val="24"/>
        </w:rPr>
        <w:t xml:space="preserve">. </w:t>
      </w:r>
      <w:r w:rsidRPr="008F7E97">
        <w:rPr>
          <w:sz w:val="28"/>
          <w:szCs w:val="24"/>
        </w:rPr>
        <w:t>Выделение классов эквивалентности</w:t>
      </w:r>
      <w:r>
        <w:rPr>
          <w:sz w:val="28"/>
          <w:szCs w:val="24"/>
        </w:rPr>
        <w:t xml:space="preserve">. </w:t>
      </w:r>
      <w:r w:rsidRPr="008F7E97">
        <w:rPr>
          <w:sz w:val="28"/>
          <w:szCs w:val="24"/>
        </w:rPr>
        <w:t>Построение тестов</w:t>
      </w:r>
      <w:r>
        <w:rPr>
          <w:sz w:val="28"/>
          <w:szCs w:val="24"/>
        </w:rPr>
        <w:t xml:space="preserve">. </w:t>
      </w:r>
      <w:r w:rsidRPr="008F7E97">
        <w:rPr>
          <w:sz w:val="28"/>
          <w:szCs w:val="24"/>
        </w:rPr>
        <w:t>Анализ граничных значений</w:t>
      </w:r>
      <w:r>
        <w:rPr>
          <w:sz w:val="28"/>
          <w:szCs w:val="24"/>
        </w:rPr>
        <w:t xml:space="preserve">. </w:t>
      </w:r>
      <w:r w:rsidRPr="008F7E97">
        <w:rPr>
          <w:sz w:val="28"/>
          <w:szCs w:val="24"/>
        </w:rPr>
        <w:t>Применение функциональных диаграмм</w:t>
      </w:r>
      <w:r>
        <w:rPr>
          <w:sz w:val="28"/>
          <w:szCs w:val="24"/>
        </w:rPr>
        <w:t>. Предположение об ошибке.</w:t>
      </w:r>
    </w:p>
    <w:p w:rsidR="00B8497B" w:rsidRPr="00071C29" w:rsidRDefault="00B8497B" w:rsidP="00B8497B">
      <w:pPr>
        <w:spacing w:line="360" w:lineRule="auto"/>
        <w:ind w:firstLine="540"/>
        <w:jc w:val="both"/>
        <w:rPr>
          <w:sz w:val="24"/>
          <w:szCs w:val="24"/>
        </w:rPr>
      </w:pPr>
    </w:p>
    <w:p w:rsidR="00B8497B" w:rsidRPr="008F7E97" w:rsidRDefault="00B8497B" w:rsidP="00B8497B">
      <w:pPr>
        <w:spacing w:line="360" w:lineRule="auto"/>
        <w:rPr>
          <w:b/>
          <w:bCs/>
          <w:sz w:val="28"/>
          <w:szCs w:val="28"/>
        </w:rPr>
      </w:pPr>
      <w:r w:rsidRPr="008F7E97">
        <w:rPr>
          <w:b/>
          <w:bCs/>
          <w:sz w:val="28"/>
          <w:szCs w:val="28"/>
        </w:rPr>
        <w:t xml:space="preserve">Тема </w:t>
      </w:r>
      <w:r>
        <w:rPr>
          <w:b/>
          <w:bCs/>
          <w:sz w:val="28"/>
          <w:szCs w:val="28"/>
        </w:rPr>
        <w:t>7</w:t>
      </w:r>
      <w:r w:rsidRPr="008F7E97">
        <w:rPr>
          <w:b/>
          <w:bCs/>
          <w:sz w:val="28"/>
          <w:szCs w:val="28"/>
        </w:rPr>
        <w:t>.3. Стратегия. Нисходящее и восходящее тестирование.</w:t>
      </w:r>
    </w:p>
    <w:p w:rsidR="00B8497B" w:rsidRPr="001C25A8" w:rsidRDefault="00B8497B" w:rsidP="00B8497B">
      <w:pPr>
        <w:pStyle w:val="92"/>
        <w:spacing w:line="360" w:lineRule="auto"/>
        <w:ind w:firstLine="540"/>
        <w:jc w:val="both"/>
        <w:rPr>
          <w:sz w:val="28"/>
          <w:szCs w:val="24"/>
        </w:rPr>
      </w:pPr>
      <w:r w:rsidRPr="00B8497B">
        <w:rPr>
          <w:i/>
          <w:sz w:val="28"/>
          <w:szCs w:val="28"/>
        </w:rPr>
        <w:t xml:space="preserve">Содержание темы: </w:t>
      </w:r>
      <w:r w:rsidRPr="008F7E97">
        <w:rPr>
          <w:sz w:val="28"/>
          <w:szCs w:val="24"/>
        </w:rPr>
        <w:t>Стратегия</w:t>
      </w:r>
      <w:r>
        <w:rPr>
          <w:sz w:val="28"/>
          <w:szCs w:val="24"/>
        </w:rPr>
        <w:t xml:space="preserve">. </w:t>
      </w:r>
      <w:r w:rsidRPr="001C25A8">
        <w:rPr>
          <w:sz w:val="28"/>
          <w:szCs w:val="24"/>
        </w:rPr>
        <w:t xml:space="preserve">Организация тестирования ПО. Методика тестирования программных систем. Тестирование элементов. Тестирование интеграции. </w:t>
      </w:r>
      <w:r>
        <w:rPr>
          <w:sz w:val="28"/>
          <w:szCs w:val="24"/>
        </w:rPr>
        <w:t>Н</w:t>
      </w:r>
      <w:r w:rsidRPr="008F7E97">
        <w:rPr>
          <w:sz w:val="28"/>
          <w:szCs w:val="24"/>
        </w:rPr>
        <w:t>исходящее и восходящее тестирование</w:t>
      </w:r>
      <w:r>
        <w:rPr>
          <w:sz w:val="28"/>
          <w:szCs w:val="24"/>
        </w:rPr>
        <w:t xml:space="preserve">. </w:t>
      </w:r>
      <w:r w:rsidRPr="008F7E97">
        <w:rPr>
          <w:sz w:val="28"/>
          <w:szCs w:val="24"/>
        </w:rPr>
        <w:t>Сравнение</w:t>
      </w:r>
      <w:r>
        <w:rPr>
          <w:sz w:val="28"/>
          <w:szCs w:val="24"/>
        </w:rPr>
        <w:t xml:space="preserve">. </w:t>
      </w:r>
      <w:r w:rsidRPr="008F7E97">
        <w:rPr>
          <w:sz w:val="28"/>
          <w:szCs w:val="24"/>
        </w:rPr>
        <w:t>Проектирование и исполнение теста</w:t>
      </w:r>
      <w:r>
        <w:rPr>
          <w:sz w:val="28"/>
          <w:szCs w:val="24"/>
        </w:rPr>
        <w:t xml:space="preserve">. </w:t>
      </w:r>
      <w:r w:rsidRPr="001C25A8">
        <w:rPr>
          <w:sz w:val="28"/>
          <w:szCs w:val="24"/>
        </w:rPr>
        <w:t>Тестирование правильности. Системное тестирование. Тестирование восстановления. Тестирование безопасности. Стрессовое тестирование. Тестирование производительности. Отладка ПО.</w:t>
      </w:r>
    </w:p>
    <w:p w:rsidR="00286F39" w:rsidRPr="00E5293F" w:rsidRDefault="00286F39" w:rsidP="00E5293F">
      <w:pPr>
        <w:spacing w:line="312" w:lineRule="auto"/>
        <w:ind w:firstLine="708"/>
        <w:jc w:val="both"/>
        <w:rPr>
          <w:b/>
          <w:sz w:val="28"/>
          <w:szCs w:val="28"/>
        </w:rPr>
      </w:pPr>
    </w:p>
    <w:p w:rsidR="001F4ED4" w:rsidRPr="00E54942" w:rsidRDefault="001F4ED4">
      <w:pPr>
        <w:widowControl/>
        <w:autoSpaceDE/>
        <w:autoSpaceDN/>
        <w:adjustRightInd/>
        <w:spacing w:after="160" w:line="259" w:lineRule="auto"/>
        <w:rPr>
          <w:b/>
          <w:sz w:val="28"/>
          <w:szCs w:val="28"/>
        </w:rPr>
      </w:pPr>
      <w:r w:rsidRPr="00E54942">
        <w:rPr>
          <w:sz w:val="28"/>
          <w:szCs w:val="28"/>
        </w:rPr>
        <w:br w:type="page"/>
      </w:r>
    </w:p>
    <w:p w:rsidR="00286F39" w:rsidRDefault="00286F39" w:rsidP="00A53A41">
      <w:pPr>
        <w:pStyle w:val="20"/>
        <w:numPr>
          <w:ilvl w:val="1"/>
          <w:numId w:val="0"/>
        </w:numPr>
        <w:tabs>
          <w:tab w:val="num" w:pos="0"/>
        </w:tabs>
        <w:suppressAutoHyphens/>
        <w:spacing w:line="312" w:lineRule="auto"/>
        <w:rPr>
          <w:sz w:val="28"/>
          <w:szCs w:val="28"/>
        </w:rPr>
      </w:pPr>
      <w:r>
        <w:rPr>
          <w:sz w:val="28"/>
          <w:szCs w:val="28"/>
          <w:lang w:val="en-US"/>
        </w:rPr>
        <w:t>IV</w:t>
      </w:r>
      <w:r>
        <w:rPr>
          <w:sz w:val="28"/>
          <w:szCs w:val="28"/>
        </w:rPr>
        <w:t xml:space="preserve"> ПЕРЕЧЕНЬ УЧЕБНО-МЕТОДИЧЕСКОГО ОБЕСПЕЧЕНИЯ САМОСТОЯТЕЛЬНОЙ РАБОТЫ ОБУЧАЮЩИХСЯ ПО ДИСЦИПЛИНЕ (МОДУЛЮ)</w:t>
      </w:r>
    </w:p>
    <w:p w:rsidR="00AF030A" w:rsidRPr="00DB0443" w:rsidRDefault="00AF030A" w:rsidP="00AF030A">
      <w:pPr>
        <w:tabs>
          <w:tab w:val="left" w:pos="0"/>
        </w:tabs>
        <w:spacing w:line="360" w:lineRule="auto"/>
        <w:ind w:firstLine="567"/>
        <w:jc w:val="both"/>
        <w:rPr>
          <w:bCs/>
          <w:sz w:val="28"/>
          <w:szCs w:val="28"/>
        </w:rPr>
      </w:pPr>
      <w:r w:rsidRPr="00DB0443">
        <w:rPr>
          <w:bCs/>
          <w:sz w:val="28"/>
          <w:szCs w:val="28"/>
        </w:rPr>
        <w:t>Общий объем самостоятельной работы обучающихся по дисциплине включает аудиторную и внеаудиторную самостоятельную работу в течение семестра.</w:t>
      </w:r>
      <w:r w:rsidRPr="00DB0443">
        <w:rPr>
          <w:bCs/>
          <w:color w:val="FF6600"/>
          <w:sz w:val="28"/>
          <w:szCs w:val="28"/>
        </w:rPr>
        <w:t xml:space="preserve"> </w:t>
      </w:r>
      <w:r w:rsidRPr="00DB0443">
        <w:rPr>
          <w:bCs/>
          <w:sz w:val="28"/>
          <w:szCs w:val="28"/>
        </w:rPr>
        <w:t xml:space="preserve">Аудиторная самостоятельная работа осуществляется в форме тестирования, выполнение </w:t>
      </w:r>
      <w:r>
        <w:rPr>
          <w:bCs/>
          <w:sz w:val="28"/>
          <w:szCs w:val="28"/>
        </w:rPr>
        <w:t>лабораторных (</w:t>
      </w:r>
      <w:r w:rsidRPr="00DB0443">
        <w:rPr>
          <w:bCs/>
          <w:sz w:val="28"/>
          <w:szCs w:val="28"/>
        </w:rPr>
        <w:t>практических</w:t>
      </w:r>
      <w:r>
        <w:rPr>
          <w:bCs/>
          <w:sz w:val="28"/>
          <w:szCs w:val="28"/>
        </w:rPr>
        <w:t>)</w:t>
      </w:r>
      <w:r w:rsidRPr="00DB0443">
        <w:rPr>
          <w:bCs/>
          <w:sz w:val="28"/>
          <w:szCs w:val="28"/>
        </w:rPr>
        <w:t xml:space="preserve"> работ, внеаудиторная самостоятельная работа осуществляется в следующих формах:</w:t>
      </w:r>
    </w:p>
    <w:p w:rsidR="00AF030A" w:rsidRPr="00DB0443" w:rsidRDefault="00AF030A" w:rsidP="00AF030A">
      <w:pPr>
        <w:tabs>
          <w:tab w:val="left" w:pos="0"/>
        </w:tabs>
        <w:spacing w:line="360" w:lineRule="auto"/>
        <w:ind w:firstLine="567"/>
        <w:jc w:val="both"/>
        <w:rPr>
          <w:bCs/>
          <w:sz w:val="28"/>
          <w:szCs w:val="28"/>
        </w:rPr>
      </w:pPr>
      <w:r w:rsidRPr="00DB0443">
        <w:rPr>
          <w:bCs/>
          <w:sz w:val="28"/>
          <w:szCs w:val="28"/>
        </w:rPr>
        <w:t>- самостоятельная работа при подготовке к практическим занятиям;</w:t>
      </w:r>
    </w:p>
    <w:p w:rsidR="00AF030A" w:rsidRPr="00DB0443" w:rsidRDefault="00AF030A" w:rsidP="00AF030A">
      <w:pPr>
        <w:tabs>
          <w:tab w:val="left" w:pos="0"/>
        </w:tabs>
        <w:spacing w:line="360" w:lineRule="auto"/>
        <w:ind w:firstLine="567"/>
        <w:jc w:val="both"/>
        <w:rPr>
          <w:bCs/>
          <w:sz w:val="28"/>
          <w:szCs w:val="28"/>
        </w:rPr>
      </w:pPr>
      <w:r w:rsidRPr="00DB0443">
        <w:rPr>
          <w:bCs/>
          <w:sz w:val="28"/>
          <w:szCs w:val="28"/>
        </w:rPr>
        <w:t>- самостоятельная работа по подготовке ответов на вопросы и выполнение заданий;</w:t>
      </w:r>
    </w:p>
    <w:p w:rsidR="00AF030A" w:rsidRPr="00DB0443" w:rsidRDefault="00AF030A" w:rsidP="00AF030A">
      <w:pPr>
        <w:tabs>
          <w:tab w:val="left" w:pos="0"/>
        </w:tabs>
        <w:spacing w:line="360" w:lineRule="auto"/>
        <w:ind w:firstLine="567"/>
        <w:jc w:val="both"/>
        <w:rPr>
          <w:bCs/>
          <w:sz w:val="28"/>
          <w:szCs w:val="28"/>
        </w:rPr>
      </w:pPr>
      <w:r w:rsidRPr="00DB0443">
        <w:rPr>
          <w:bCs/>
          <w:sz w:val="28"/>
          <w:szCs w:val="28"/>
        </w:rPr>
        <w:t>- самостоятельное изу</w:t>
      </w:r>
      <w:r w:rsidR="00443D5C">
        <w:rPr>
          <w:bCs/>
          <w:sz w:val="28"/>
          <w:szCs w:val="28"/>
        </w:rPr>
        <w:t>чение теоретического материала.</w:t>
      </w:r>
    </w:p>
    <w:p w:rsidR="00286F39" w:rsidRDefault="00286F39" w:rsidP="00AF030A">
      <w:pPr>
        <w:tabs>
          <w:tab w:val="left" w:pos="3055"/>
        </w:tabs>
        <w:spacing w:line="312" w:lineRule="auto"/>
      </w:pPr>
    </w:p>
    <w:p w:rsidR="00AF030A" w:rsidRPr="00DB0443" w:rsidRDefault="00AF030A" w:rsidP="00AF030A">
      <w:pPr>
        <w:jc w:val="center"/>
        <w:rPr>
          <w:b/>
          <w:sz w:val="28"/>
          <w:szCs w:val="28"/>
          <w:lang w:eastAsia="ar-SA"/>
        </w:rPr>
      </w:pPr>
      <w:r w:rsidRPr="00DB0443">
        <w:rPr>
          <w:b/>
          <w:sz w:val="28"/>
          <w:szCs w:val="28"/>
        </w:rPr>
        <w:t>Перечень проверяемых компетенций</w:t>
      </w:r>
    </w:p>
    <w:p w:rsidR="00AF030A" w:rsidRPr="00AF030A" w:rsidRDefault="00AF030A" w:rsidP="00ED03CA">
      <w:pPr>
        <w:widowControl/>
        <w:numPr>
          <w:ilvl w:val="1"/>
          <w:numId w:val="6"/>
        </w:numPr>
        <w:suppressAutoHyphens/>
        <w:jc w:val="both"/>
        <w:rPr>
          <w:bCs/>
          <w:sz w:val="28"/>
          <w:szCs w:val="28"/>
          <w:lang w:eastAsia="ar-SA"/>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6192"/>
      </w:tblGrid>
      <w:tr w:rsidR="00B12261" w:rsidRPr="00976F4E" w:rsidTr="00B12261">
        <w:trPr>
          <w:trHeight w:val="220"/>
          <w:jc w:val="center"/>
        </w:trPr>
        <w:tc>
          <w:tcPr>
            <w:tcW w:w="3976" w:type="dxa"/>
          </w:tcPr>
          <w:p w:rsidR="00B12261" w:rsidRPr="00976F4E" w:rsidRDefault="00B12261" w:rsidP="007F438B">
            <w:pPr>
              <w:jc w:val="center"/>
              <w:rPr>
                <w:b/>
                <w:bCs/>
                <w:sz w:val="22"/>
                <w:szCs w:val="22"/>
              </w:rPr>
            </w:pPr>
            <w:r w:rsidRPr="00976F4E">
              <w:rPr>
                <w:b/>
                <w:bCs/>
                <w:sz w:val="22"/>
                <w:szCs w:val="22"/>
              </w:rPr>
              <w:t>Код компетенции</w:t>
            </w:r>
          </w:p>
        </w:tc>
        <w:tc>
          <w:tcPr>
            <w:tcW w:w="6192" w:type="dxa"/>
          </w:tcPr>
          <w:p w:rsidR="00B12261" w:rsidRPr="00976F4E" w:rsidRDefault="00B12261" w:rsidP="007F438B">
            <w:pPr>
              <w:jc w:val="center"/>
              <w:rPr>
                <w:b/>
                <w:bCs/>
                <w:sz w:val="22"/>
                <w:szCs w:val="22"/>
              </w:rPr>
            </w:pPr>
            <w:r w:rsidRPr="00976F4E">
              <w:rPr>
                <w:b/>
                <w:bCs/>
                <w:sz w:val="22"/>
                <w:szCs w:val="22"/>
              </w:rPr>
              <w:t>Наименование компетенции</w:t>
            </w:r>
          </w:p>
        </w:tc>
      </w:tr>
      <w:tr w:rsidR="00B12261" w:rsidRPr="00976F4E" w:rsidTr="00B12261">
        <w:trPr>
          <w:trHeight w:val="313"/>
          <w:jc w:val="center"/>
        </w:trPr>
        <w:tc>
          <w:tcPr>
            <w:tcW w:w="3976" w:type="dxa"/>
            <w:vMerge w:val="restart"/>
          </w:tcPr>
          <w:p w:rsidR="00B12261" w:rsidRPr="00976F4E" w:rsidRDefault="00B12261" w:rsidP="00B12261">
            <w:pPr>
              <w:jc w:val="center"/>
              <w:rPr>
                <w:i/>
                <w:sz w:val="22"/>
                <w:szCs w:val="22"/>
              </w:rPr>
            </w:pPr>
            <w:r w:rsidRPr="00976F4E">
              <w:rPr>
                <w:sz w:val="22"/>
                <w:szCs w:val="22"/>
              </w:rPr>
              <w:t>ПК-17</w:t>
            </w:r>
          </w:p>
        </w:tc>
        <w:tc>
          <w:tcPr>
            <w:tcW w:w="6192" w:type="dxa"/>
            <w:vMerge w:val="restart"/>
          </w:tcPr>
          <w:p w:rsidR="00B12261" w:rsidRPr="00976F4E" w:rsidRDefault="00B12261" w:rsidP="00B12261">
            <w:pPr>
              <w:widowControl/>
              <w:autoSpaceDE/>
              <w:autoSpaceDN/>
              <w:adjustRightInd/>
              <w:rPr>
                <w:color w:val="000000"/>
                <w:sz w:val="22"/>
                <w:szCs w:val="22"/>
              </w:rPr>
            </w:pPr>
            <w:r w:rsidRPr="00976F4E">
              <w:rPr>
                <w:color w:val="000000"/>
                <w:sz w:val="22"/>
                <w:szCs w:val="22"/>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энергетика, металлургия, строительство, транспорт, железнодорожный транспорт, связь, телекоммуникации, управление </w:t>
            </w:r>
            <w:proofErr w:type="spellStart"/>
            <w:r w:rsidRPr="00976F4E">
              <w:rPr>
                <w:color w:val="000000"/>
                <w:sz w:val="22"/>
                <w:szCs w:val="22"/>
              </w:rPr>
              <w:t>инфокоммуникациями</w:t>
            </w:r>
            <w:proofErr w:type="spellEnd"/>
            <w:r w:rsidRPr="00976F4E">
              <w:rPr>
                <w:color w:val="000000"/>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976F4E">
              <w:rPr>
                <w:color w:val="000000"/>
                <w:sz w:val="22"/>
                <w:szCs w:val="22"/>
              </w:rPr>
              <w:t>медиаиндустрия</w:t>
            </w:r>
            <w:proofErr w:type="spellEnd"/>
            <w:r w:rsidRPr="00976F4E">
              <w:rPr>
                <w:color w:val="000000"/>
                <w:sz w:val="22"/>
                <w:szCs w:val="22"/>
              </w:rPr>
              <w:t xml:space="preserve">, а также предприятия различного профиля и все виды деятельности в условиях экономики </w:t>
            </w:r>
            <w:proofErr w:type="spellStart"/>
            <w:r w:rsidRPr="00976F4E">
              <w:rPr>
                <w:color w:val="000000"/>
                <w:sz w:val="22"/>
                <w:szCs w:val="22"/>
              </w:rPr>
              <w:t>информационноого</w:t>
            </w:r>
            <w:proofErr w:type="spellEnd"/>
            <w:r w:rsidRPr="00976F4E">
              <w:rPr>
                <w:color w:val="000000"/>
                <w:sz w:val="22"/>
                <w:szCs w:val="22"/>
              </w:rPr>
              <w:t xml:space="preserve"> </w:t>
            </w:r>
            <w:proofErr w:type="spellStart"/>
            <w:r w:rsidRPr="00976F4E">
              <w:rPr>
                <w:color w:val="000000"/>
                <w:sz w:val="22"/>
                <w:szCs w:val="22"/>
              </w:rPr>
              <w:t>обшества</w:t>
            </w:r>
            <w:proofErr w:type="spellEnd"/>
          </w:p>
        </w:tc>
      </w:tr>
      <w:tr w:rsidR="00B12261" w:rsidRPr="00976F4E" w:rsidTr="00B12261">
        <w:trPr>
          <w:trHeight w:val="448"/>
          <w:jc w:val="center"/>
        </w:trPr>
        <w:tc>
          <w:tcPr>
            <w:tcW w:w="3976" w:type="dxa"/>
            <w:vMerge/>
          </w:tcPr>
          <w:p w:rsidR="00B12261" w:rsidRPr="00976F4E" w:rsidRDefault="00B12261" w:rsidP="00B12261">
            <w:pPr>
              <w:jc w:val="center"/>
              <w:rPr>
                <w:sz w:val="22"/>
                <w:szCs w:val="22"/>
              </w:rPr>
            </w:pPr>
          </w:p>
        </w:tc>
        <w:tc>
          <w:tcPr>
            <w:tcW w:w="6192" w:type="dxa"/>
            <w:vMerge/>
          </w:tcPr>
          <w:p w:rsidR="00B12261" w:rsidRPr="00976F4E" w:rsidRDefault="00B12261" w:rsidP="00B12261">
            <w:pPr>
              <w:rPr>
                <w:sz w:val="22"/>
                <w:szCs w:val="22"/>
              </w:rPr>
            </w:pPr>
          </w:p>
        </w:tc>
      </w:tr>
      <w:tr w:rsidR="00B12261" w:rsidRPr="00976F4E" w:rsidTr="00B12261">
        <w:trPr>
          <w:trHeight w:val="361"/>
          <w:jc w:val="center"/>
        </w:trPr>
        <w:tc>
          <w:tcPr>
            <w:tcW w:w="3976" w:type="dxa"/>
            <w:vMerge/>
          </w:tcPr>
          <w:p w:rsidR="00B12261" w:rsidRPr="00976F4E" w:rsidRDefault="00B12261" w:rsidP="00B12261">
            <w:pPr>
              <w:jc w:val="center"/>
              <w:rPr>
                <w:sz w:val="22"/>
                <w:szCs w:val="22"/>
              </w:rPr>
            </w:pPr>
          </w:p>
        </w:tc>
        <w:tc>
          <w:tcPr>
            <w:tcW w:w="6192" w:type="dxa"/>
            <w:vMerge/>
          </w:tcPr>
          <w:p w:rsidR="00B12261" w:rsidRPr="00976F4E" w:rsidRDefault="00B12261" w:rsidP="00B12261">
            <w:pPr>
              <w:rPr>
                <w:sz w:val="22"/>
                <w:szCs w:val="22"/>
              </w:rPr>
            </w:pPr>
          </w:p>
        </w:tc>
      </w:tr>
      <w:tr w:rsidR="00B12261" w:rsidRPr="00976F4E" w:rsidTr="00B12261">
        <w:trPr>
          <w:trHeight w:val="253"/>
          <w:jc w:val="center"/>
        </w:trPr>
        <w:tc>
          <w:tcPr>
            <w:tcW w:w="3976" w:type="dxa"/>
            <w:vMerge w:val="restart"/>
          </w:tcPr>
          <w:p w:rsidR="00B12261" w:rsidRPr="00976F4E" w:rsidRDefault="00B12261" w:rsidP="00B12261">
            <w:pPr>
              <w:jc w:val="center"/>
              <w:rPr>
                <w:sz w:val="22"/>
                <w:szCs w:val="22"/>
              </w:rPr>
            </w:pPr>
            <w:r w:rsidRPr="00976F4E">
              <w:rPr>
                <w:sz w:val="22"/>
                <w:szCs w:val="22"/>
              </w:rPr>
              <w:t>ПК-29</w:t>
            </w:r>
          </w:p>
        </w:tc>
        <w:tc>
          <w:tcPr>
            <w:tcW w:w="6192" w:type="dxa"/>
            <w:vMerge w:val="restart"/>
          </w:tcPr>
          <w:p w:rsidR="00B12261" w:rsidRPr="00976F4E" w:rsidRDefault="00B12261" w:rsidP="00B12261">
            <w:pPr>
              <w:widowControl/>
              <w:autoSpaceDE/>
              <w:autoSpaceDN/>
              <w:adjustRightInd/>
              <w:rPr>
                <w:color w:val="000000"/>
                <w:sz w:val="22"/>
                <w:szCs w:val="22"/>
              </w:rPr>
            </w:pPr>
            <w:r w:rsidRPr="00976F4E">
              <w:rPr>
                <w:color w:val="000000"/>
                <w:sz w:val="22"/>
                <w:szCs w:val="22"/>
              </w:rPr>
              <w:t>Способность проводить сборку информационной системы из готовых компонентов</w:t>
            </w:r>
          </w:p>
        </w:tc>
      </w:tr>
      <w:tr w:rsidR="00B12261" w:rsidRPr="00976F4E" w:rsidTr="00B12261">
        <w:trPr>
          <w:trHeight w:val="253"/>
          <w:jc w:val="center"/>
        </w:trPr>
        <w:tc>
          <w:tcPr>
            <w:tcW w:w="3976" w:type="dxa"/>
            <w:vMerge/>
          </w:tcPr>
          <w:p w:rsidR="00B12261" w:rsidRPr="00976F4E" w:rsidRDefault="00B12261" w:rsidP="00B12261">
            <w:pPr>
              <w:jc w:val="center"/>
              <w:rPr>
                <w:sz w:val="22"/>
                <w:szCs w:val="22"/>
              </w:rPr>
            </w:pPr>
          </w:p>
        </w:tc>
        <w:tc>
          <w:tcPr>
            <w:tcW w:w="6192" w:type="dxa"/>
            <w:vMerge/>
          </w:tcPr>
          <w:p w:rsidR="00B12261" w:rsidRPr="00976F4E" w:rsidRDefault="00B12261" w:rsidP="00B12261">
            <w:pPr>
              <w:rPr>
                <w:sz w:val="22"/>
                <w:szCs w:val="22"/>
              </w:rPr>
            </w:pPr>
          </w:p>
        </w:tc>
      </w:tr>
      <w:tr w:rsidR="00B12261" w:rsidRPr="00976F4E" w:rsidTr="00B12261">
        <w:trPr>
          <w:trHeight w:val="253"/>
          <w:jc w:val="center"/>
        </w:trPr>
        <w:tc>
          <w:tcPr>
            <w:tcW w:w="3976" w:type="dxa"/>
            <w:vMerge/>
          </w:tcPr>
          <w:p w:rsidR="00B12261" w:rsidRPr="00976F4E" w:rsidRDefault="00B12261" w:rsidP="00B12261">
            <w:pPr>
              <w:jc w:val="center"/>
              <w:rPr>
                <w:sz w:val="22"/>
                <w:szCs w:val="22"/>
              </w:rPr>
            </w:pPr>
          </w:p>
        </w:tc>
        <w:tc>
          <w:tcPr>
            <w:tcW w:w="6192" w:type="dxa"/>
            <w:vMerge/>
          </w:tcPr>
          <w:p w:rsidR="00B12261" w:rsidRPr="00976F4E" w:rsidRDefault="00B12261" w:rsidP="00B12261">
            <w:pPr>
              <w:rPr>
                <w:sz w:val="22"/>
                <w:szCs w:val="22"/>
              </w:rPr>
            </w:pPr>
          </w:p>
        </w:tc>
      </w:tr>
      <w:tr w:rsidR="00B12261" w:rsidRPr="00976F4E" w:rsidTr="00B12261">
        <w:trPr>
          <w:trHeight w:val="253"/>
          <w:jc w:val="center"/>
        </w:trPr>
        <w:tc>
          <w:tcPr>
            <w:tcW w:w="3976" w:type="dxa"/>
            <w:vMerge w:val="restart"/>
          </w:tcPr>
          <w:p w:rsidR="00B12261" w:rsidRPr="00976F4E" w:rsidRDefault="00B12261" w:rsidP="00B12261">
            <w:pPr>
              <w:jc w:val="center"/>
              <w:rPr>
                <w:sz w:val="22"/>
                <w:szCs w:val="22"/>
              </w:rPr>
            </w:pPr>
            <w:r w:rsidRPr="00976F4E">
              <w:rPr>
                <w:sz w:val="22"/>
                <w:szCs w:val="22"/>
              </w:rPr>
              <w:t>ПК-32</w:t>
            </w:r>
          </w:p>
        </w:tc>
        <w:tc>
          <w:tcPr>
            <w:tcW w:w="6192" w:type="dxa"/>
            <w:vMerge w:val="restart"/>
          </w:tcPr>
          <w:p w:rsidR="00B12261" w:rsidRPr="00976F4E" w:rsidRDefault="00B12261" w:rsidP="00B12261">
            <w:pPr>
              <w:widowControl/>
              <w:autoSpaceDE/>
              <w:autoSpaceDN/>
              <w:adjustRightInd/>
              <w:rPr>
                <w:color w:val="000000"/>
                <w:sz w:val="22"/>
                <w:szCs w:val="22"/>
              </w:rPr>
            </w:pPr>
            <w:r w:rsidRPr="00976F4E">
              <w:rPr>
                <w:color w:val="000000"/>
                <w:sz w:val="22"/>
                <w:szCs w:val="22"/>
              </w:rPr>
              <w:t>Способность адаптировать приложения к изменяющимся условиям функционирования</w:t>
            </w:r>
          </w:p>
        </w:tc>
      </w:tr>
      <w:tr w:rsidR="00B12261" w:rsidRPr="00976F4E" w:rsidTr="00B12261">
        <w:trPr>
          <w:trHeight w:val="253"/>
          <w:jc w:val="center"/>
        </w:trPr>
        <w:tc>
          <w:tcPr>
            <w:tcW w:w="3976" w:type="dxa"/>
            <w:vMerge/>
          </w:tcPr>
          <w:p w:rsidR="00B12261" w:rsidRPr="00976F4E" w:rsidRDefault="00B12261" w:rsidP="00B12261">
            <w:pPr>
              <w:jc w:val="center"/>
              <w:rPr>
                <w:sz w:val="22"/>
                <w:szCs w:val="22"/>
              </w:rPr>
            </w:pPr>
          </w:p>
        </w:tc>
        <w:tc>
          <w:tcPr>
            <w:tcW w:w="6192" w:type="dxa"/>
            <w:vMerge/>
          </w:tcPr>
          <w:p w:rsidR="00B12261" w:rsidRPr="00976F4E" w:rsidRDefault="00B12261" w:rsidP="00B12261">
            <w:pPr>
              <w:rPr>
                <w:sz w:val="22"/>
                <w:szCs w:val="22"/>
              </w:rPr>
            </w:pPr>
          </w:p>
        </w:tc>
      </w:tr>
      <w:tr w:rsidR="00B12261" w:rsidRPr="00976F4E" w:rsidTr="00B12261">
        <w:trPr>
          <w:trHeight w:val="253"/>
          <w:jc w:val="center"/>
        </w:trPr>
        <w:tc>
          <w:tcPr>
            <w:tcW w:w="3976" w:type="dxa"/>
            <w:vMerge/>
          </w:tcPr>
          <w:p w:rsidR="00B12261" w:rsidRPr="00976F4E" w:rsidRDefault="00B12261" w:rsidP="00B12261">
            <w:pPr>
              <w:jc w:val="center"/>
              <w:rPr>
                <w:sz w:val="22"/>
                <w:szCs w:val="22"/>
              </w:rPr>
            </w:pPr>
          </w:p>
        </w:tc>
        <w:tc>
          <w:tcPr>
            <w:tcW w:w="6192" w:type="dxa"/>
            <w:vMerge/>
          </w:tcPr>
          <w:p w:rsidR="00B12261" w:rsidRPr="00976F4E" w:rsidRDefault="00B12261" w:rsidP="00B12261">
            <w:pPr>
              <w:rPr>
                <w:sz w:val="22"/>
                <w:szCs w:val="22"/>
              </w:rPr>
            </w:pPr>
          </w:p>
        </w:tc>
      </w:tr>
      <w:tr w:rsidR="00B12261" w:rsidRPr="00976F4E" w:rsidTr="00B12261">
        <w:trPr>
          <w:trHeight w:val="253"/>
          <w:jc w:val="center"/>
        </w:trPr>
        <w:tc>
          <w:tcPr>
            <w:tcW w:w="3976" w:type="dxa"/>
            <w:vMerge w:val="restart"/>
          </w:tcPr>
          <w:p w:rsidR="00B12261" w:rsidRPr="00976F4E" w:rsidRDefault="00B12261" w:rsidP="00B12261">
            <w:pPr>
              <w:jc w:val="center"/>
              <w:rPr>
                <w:sz w:val="22"/>
                <w:szCs w:val="22"/>
              </w:rPr>
            </w:pPr>
            <w:r w:rsidRPr="00976F4E">
              <w:rPr>
                <w:sz w:val="22"/>
                <w:szCs w:val="22"/>
              </w:rPr>
              <w:t>ПК-35</w:t>
            </w:r>
          </w:p>
        </w:tc>
        <w:tc>
          <w:tcPr>
            <w:tcW w:w="6192" w:type="dxa"/>
            <w:vMerge w:val="restart"/>
          </w:tcPr>
          <w:p w:rsidR="00B12261" w:rsidRPr="00976F4E" w:rsidRDefault="00B12261" w:rsidP="00B12261">
            <w:pPr>
              <w:widowControl/>
              <w:autoSpaceDE/>
              <w:autoSpaceDN/>
              <w:adjustRightInd/>
              <w:rPr>
                <w:color w:val="000000"/>
                <w:sz w:val="22"/>
                <w:szCs w:val="22"/>
              </w:rPr>
            </w:pPr>
            <w:r w:rsidRPr="00976F4E">
              <w:rPr>
                <w:color w:val="000000"/>
                <w:sz w:val="22"/>
                <w:szCs w:val="22"/>
              </w:rPr>
              <w:t>Способность проводить сборку информационной системы из готовых компонентов</w:t>
            </w:r>
          </w:p>
        </w:tc>
      </w:tr>
      <w:tr w:rsidR="00B12261" w:rsidRPr="00976F4E" w:rsidTr="00B12261">
        <w:trPr>
          <w:trHeight w:val="253"/>
          <w:jc w:val="center"/>
        </w:trPr>
        <w:tc>
          <w:tcPr>
            <w:tcW w:w="3976" w:type="dxa"/>
            <w:vMerge/>
          </w:tcPr>
          <w:p w:rsidR="00B12261" w:rsidRPr="00976F4E" w:rsidRDefault="00B12261" w:rsidP="007F438B">
            <w:pPr>
              <w:jc w:val="center"/>
              <w:rPr>
                <w:sz w:val="22"/>
                <w:szCs w:val="22"/>
              </w:rPr>
            </w:pPr>
          </w:p>
        </w:tc>
        <w:tc>
          <w:tcPr>
            <w:tcW w:w="6192" w:type="dxa"/>
            <w:vMerge/>
          </w:tcPr>
          <w:p w:rsidR="00B12261" w:rsidRPr="00976F4E" w:rsidRDefault="00B12261" w:rsidP="007F438B">
            <w:pPr>
              <w:jc w:val="center"/>
              <w:rPr>
                <w:sz w:val="22"/>
                <w:szCs w:val="22"/>
              </w:rPr>
            </w:pPr>
          </w:p>
        </w:tc>
      </w:tr>
      <w:tr w:rsidR="00B12261" w:rsidRPr="00976F4E" w:rsidTr="00B12261">
        <w:trPr>
          <w:trHeight w:val="253"/>
          <w:jc w:val="center"/>
        </w:trPr>
        <w:tc>
          <w:tcPr>
            <w:tcW w:w="3976" w:type="dxa"/>
            <w:vMerge/>
          </w:tcPr>
          <w:p w:rsidR="00B12261" w:rsidRPr="00976F4E" w:rsidRDefault="00B12261" w:rsidP="007F438B">
            <w:pPr>
              <w:jc w:val="center"/>
              <w:rPr>
                <w:sz w:val="22"/>
                <w:szCs w:val="22"/>
              </w:rPr>
            </w:pPr>
          </w:p>
        </w:tc>
        <w:tc>
          <w:tcPr>
            <w:tcW w:w="6192" w:type="dxa"/>
            <w:vMerge/>
          </w:tcPr>
          <w:p w:rsidR="00B12261" w:rsidRPr="00976F4E" w:rsidRDefault="00B12261" w:rsidP="007F438B">
            <w:pPr>
              <w:jc w:val="center"/>
              <w:rPr>
                <w:sz w:val="22"/>
                <w:szCs w:val="22"/>
              </w:rPr>
            </w:pPr>
          </w:p>
        </w:tc>
      </w:tr>
    </w:tbl>
    <w:p w:rsidR="00AF030A" w:rsidRDefault="00AF030A" w:rsidP="00AF030A">
      <w:pPr>
        <w:tabs>
          <w:tab w:val="left" w:pos="3055"/>
        </w:tabs>
        <w:spacing w:line="312" w:lineRule="auto"/>
      </w:pPr>
    </w:p>
    <w:p w:rsidR="00532A45" w:rsidRPr="00EF3311" w:rsidRDefault="00532A45" w:rsidP="00532A45">
      <w:pPr>
        <w:spacing w:line="360" w:lineRule="auto"/>
        <w:ind w:firstLine="709"/>
        <w:jc w:val="center"/>
        <w:rPr>
          <w:b/>
          <w:sz w:val="28"/>
          <w:szCs w:val="28"/>
        </w:rPr>
      </w:pPr>
      <w:r w:rsidRPr="00EF3311">
        <w:rPr>
          <w:b/>
          <w:bCs/>
          <w:sz w:val="28"/>
          <w:szCs w:val="28"/>
          <w:lang w:eastAsia="ar-SA"/>
        </w:rPr>
        <w:t>4.</w:t>
      </w:r>
      <w:r w:rsidR="00443D5C">
        <w:rPr>
          <w:b/>
          <w:bCs/>
          <w:sz w:val="28"/>
          <w:szCs w:val="28"/>
          <w:lang w:eastAsia="ar-SA"/>
        </w:rPr>
        <w:t>1</w:t>
      </w:r>
      <w:r w:rsidRPr="00EF3311">
        <w:rPr>
          <w:b/>
          <w:bCs/>
          <w:sz w:val="28"/>
          <w:szCs w:val="28"/>
          <w:lang w:eastAsia="ar-SA"/>
        </w:rPr>
        <w:t xml:space="preserve"> </w:t>
      </w:r>
      <w:r w:rsidRPr="00EF3311">
        <w:rPr>
          <w:b/>
          <w:sz w:val="28"/>
          <w:szCs w:val="28"/>
        </w:rPr>
        <w:t>Вопросы и задания для самостоятельной работы</w:t>
      </w:r>
    </w:p>
    <w:p w:rsidR="00E82FA3" w:rsidRPr="00A77C6C" w:rsidRDefault="00E82FA3" w:rsidP="00E82FA3">
      <w:pPr>
        <w:spacing w:before="120" w:after="120" w:line="360" w:lineRule="auto"/>
        <w:ind w:left="360"/>
        <w:jc w:val="center"/>
        <w:rPr>
          <w:b/>
          <w:sz w:val="28"/>
        </w:rPr>
      </w:pPr>
      <w:r>
        <w:rPr>
          <w:b/>
          <w:sz w:val="28"/>
        </w:rPr>
        <w:t>Часть 1</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Проблемы человеко-машинного взаимодействия.</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Законы восприятия информации человеком.</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Цветовые модели.</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Основы проектирования пользовательского интерфейса.</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Основные правила проектирования программ с точки зрения отображения информации.</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Способы организации диалога.</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Этапы проектирования пользовательского интерфейса. Средства проектирования.</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Эффективность диалоговой системы. Системы оценки ПИ.</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Системы помощи. Средства создания систем помощи.</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Основные положения и методы создания диалога.</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 xml:space="preserve">Разработка сценариев диалога. </w:t>
      </w:r>
      <w:proofErr w:type="spellStart"/>
      <w:r w:rsidRPr="00FF6B2C">
        <w:rPr>
          <w:sz w:val="28"/>
          <w:szCs w:val="28"/>
        </w:rPr>
        <w:t>Прототипирование</w:t>
      </w:r>
      <w:proofErr w:type="spellEnd"/>
      <w:r w:rsidRPr="00FF6B2C">
        <w:rPr>
          <w:sz w:val="28"/>
          <w:szCs w:val="28"/>
        </w:rPr>
        <w:t xml:space="preserve"> ПИ.</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Возможности систем виртуальной реальности.</w:t>
      </w:r>
    </w:p>
    <w:p w:rsidR="00E82FA3" w:rsidRPr="00FF6B2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Мультимедиа и гипермедиа среды</w:t>
      </w:r>
    </w:p>
    <w:p w:rsidR="00E82FA3" w:rsidRPr="00A77C6C" w:rsidRDefault="00E82FA3" w:rsidP="000373C9">
      <w:pPr>
        <w:widowControl/>
        <w:numPr>
          <w:ilvl w:val="0"/>
          <w:numId w:val="42"/>
        </w:numPr>
        <w:tabs>
          <w:tab w:val="clear" w:pos="720"/>
          <w:tab w:val="num" w:pos="0"/>
          <w:tab w:val="left" w:pos="993"/>
        </w:tabs>
        <w:autoSpaceDE/>
        <w:autoSpaceDN/>
        <w:adjustRightInd/>
        <w:spacing w:line="360" w:lineRule="auto"/>
        <w:ind w:left="0" w:firstLine="567"/>
        <w:jc w:val="both"/>
        <w:rPr>
          <w:sz w:val="28"/>
          <w:szCs w:val="28"/>
        </w:rPr>
      </w:pPr>
      <w:r w:rsidRPr="00FF6B2C">
        <w:rPr>
          <w:sz w:val="28"/>
          <w:szCs w:val="28"/>
        </w:rPr>
        <w:t>Особенности организации доступа к информации в различных предметных областях.</w:t>
      </w:r>
    </w:p>
    <w:p w:rsidR="00E82FA3" w:rsidRDefault="00E82FA3" w:rsidP="00E82FA3">
      <w:pPr>
        <w:pStyle w:val="29"/>
        <w:shd w:val="clear" w:color="auto" w:fill="FFFFFF"/>
        <w:spacing w:after="0" w:line="360" w:lineRule="auto"/>
        <w:ind w:left="567"/>
        <w:jc w:val="center"/>
        <w:rPr>
          <w:b/>
          <w:sz w:val="28"/>
          <w:szCs w:val="28"/>
        </w:rPr>
      </w:pPr>
      <w:r w:rsidRPr="000B49C6">
        <w:rPr>
          <w:b/>
          <w:sz w:val="28"/>
          <w:szCs w:val="28"/>
        </w:rPr>
        <w:t>Часть 2</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Ошибки ПО.</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белого ящика. Инспекция кода и прогон.</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белого ящика. Операторное покрытие и покрытие ветвлений.</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белого ящика. Покрытие условий и путей.</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Граф управления потоками.</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Граф управления потоками. Метрика </w:t>
      </w:r>
      <w:proofErr w:type="spellStart"/>
      <w:r w:rsidRPr="00990BBA">
        <w:rPr>
          <w:sz w:val="28"/>
          <w:szCs w:val="28"/>
        </w:rPr>
        <w:t>МакКейба</w:t>
      </w:r>
      <w:proofErr w:type="spellEnd"/>
      <w:r w:rsidRPr="00990BBA">
        <w:rPr>
          <w:sz w:val="28"/>
          <w:szCs w:val="28"/>
        </w:rPr>
        <w:t>.</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Базовый метод построения независимых путей для структурного тестирования.</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циклов.</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потоков данных.</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черного ящика. Разбиение на эквивалентные классы.</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Функциональные диаграммы.</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черного ящика. Тестирование с помощью функциональных диаграмм.</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черного ящика. Анализ граничных значений.</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модулей «снизу-вверх».</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модулей «сверху-вниз».</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модулей. Сравнение нисходящей и восходящей стратегии тестирования.</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Стратегии тестирования программ на этапе разработки.</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Системное тестирование.</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Объектно-ориентированное тестирование.</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Особенности тестирования объектно-ориентированных «модулей».</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объектно-ориентированной интеграции.</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Объектно-ориентированное тестирование правильности.</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основанное на ошибках.</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основанное на сценариях.</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поверхностной и глубинной структуры.</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Стохастическое тестирование класса.</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разбиений на уровне классов.</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Стохастическое тестирование взаимодействия классов.</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разбиений взаимодействия классов.</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Тестирование на основе состояний взаимодействия классов.</w:t>
      </w:r>
    </w:p>
    <w:p w:rsidR="00E82FA3" w:rsidRPr="00990BBA" w:rsidRDefault="00E82FA3" w:rsidP="000373C9">
      <w:pPr>
        <w:pStyle w:val="29"/>
        <w:numPr>
          <w:ilvl w:val="0"/>
          <w:numId w:val="43"/>
        </w:numPr>
        <w:shd w:val="clear" w:color="auto" w:fill="FFFFFF"/>
        <w:autoSpaceDE/>
        <w:autoSpaceDN/>
        <w:adjustRightInd/>
        <w:spacing w:after="0" w:line="360" w:lineRule="auto"/>
        <w:jc w:val="both"/>
        <w:rPr>
          <w:sz w:val="28"/>
          <w:szCs w:val="28"/>
        </w:rPr>
      </w:pPr>
      <w:r w:rsidRPr="00990BBA">
        <w:rPr>
          <w:sz w:val="28"/>
          <w:szCs w:val="28"/>
        </w:rPr>
        <w:t xml:space="preserve"> Предваряющее тестирование при экстремальной разработке.</w:t>
      </w:r>
    </w:p>
    <w:p w:rsidR="00C30308" w:rsidRDefault="00C30308" w:rsidP="00E82FA3">
      <w:pPr>
        <w:pStyle w:val="af7"/>
        <w:widowControl/>
        <w:autoSpaceDE/>
        <w:autoSpaceDN/>
        <w:adjustRightInd/>
        <w:spacing w:line="360" w:lineRule="auto"/>
        <w:ind w:left="720"/>
        <w:contextualSpacing/>
        <w:jc w:val="both"/>
        <w:rPr>
          <w:sz w:val="28"/>
        </w:rPr>
      </w:pPr>
    </w:p>
    <w:p w:rsidR="002174CD" w:rsidRPr="004E6306" w:rsidRDefault="004E6306" w:rsidP="00067906">
      <w:pPr>
        <w:pStyle w:val="af7"/>
        <w:widowControl/>
        <w:autoSpaceDE/>
        <w:autoSpaceDN/>
        <w:adjustRightInd/>
        <w:spacing w:line="360" w:lineRule="auto"/>
        <w:ind w:left="720"/>
        <w:jc w:val="both"/>
        <w:rPr>
          <w:b/>
          <w:bCs/>
          <w:caps/>
          <w:sz w:val="28"/>
          <w:szCs w:val="28"/>
        </w:rPr>
      </w:pPr>
      <w:r w:rsidRPr="004E6306">
        <w:rPr>
          <w:sz w:val="28"/>
        </w:rPr>
        <w:t>.</w:t>
      </w:r>
      <w:r w:rsidR="002174CD" w:rsidRPr="004E6306">
        <w:rPr>
          <w:b/>
          <w:bCs/>
          <w:caps/>
          <w:sz w:val="28"/>
          <w:szCs w:val="28"/>
        </w:rPr>
        <w:br w:type="page"/>
      </w:r>
    </w:p>
    <w:p w:rsidR="00286F39" w:rsidRDefault="00286F39" w:rsidP="00A53A41">
      <w:pPr>
        <w:spacing w:line="312" w:lineRule="auto"/>
        <w:jc w:val="center"/>
        <w:rPr>
          <w:b/>
          <w:bCs/>
          <w:caps/>
          <w:sz w:val="28"/>
          <w:szCs w:val="28"/>
        </w:rPr>
      </w:pPr>
      <w:r>
        <w:rPr>
          <w:b/>
          <w:bCs/>
          <w:caps/>
          <w:sz w:val="28"/>
          <w:szCs w:val="28"/>
          <w:lang w:val="en-US"/>
        </w:rPr>
        <w:t>V</w:t>
      </w:r>
      <w:r>
        <w:rPr>
          <w:b/>
          <w:bCs/>
          <w:caps/>
          <w:sz w:val="28"/>
          <w:szCs w:val="28"/>
        </w:rPr>
        <w:t xml:space="preserve"> ПЕРЕЧЕНЬ основной и дополнительной учебной литературы, необходимой для освоения дисциплины (модуля)</w:t>
      </w:r>
    </w:p>
    <w:p w:rsidR="00286F39" w:rsidRPr="00A3166C" w:rsidRDefault="00286F39" w:rsidP="00A53A41">
      <w:pPr>
        <w:spacing w:line="312" w:lineRule="auto"/>
        <w:jc w:val="center"/>
        <w:rPr>
          <w:b/>
          <w:bCs/>
          <w:caps/>
          <w:sz w:val="28"/>
          <w:szCs w:val="28"/>
        </w:rPr>
      </w:pPr>
    </w:p>
    <w:p w:rsidR="007F438B" w:rsidRPr="00C70309" w:rsidRDefault="007F438B" w:rsidP="007F438B">
      <w:pPr>
        <w:jc w:val="center"/>
        <w:rPr>
          <w:b/>
          <w:sz w:val="28"/>
          <w:szCs w:val="28"/>
        </w:rPr>
      </w:pPr>
      <w:r w:rsidRPr="00C70309">
        <w:rPr>
          <w:b/>
          <w:sz w:val="28"/>
          <w:szCs w:val="28"/>
        </w:rPr>
        <w:t>Основная литература</w:t>
      </w:r>
    </w:p>
    <w:p w:rsidR="007F438B" w:rsidRPr="00C70309" w:rsidRDefault="007F438B" w:rsidP="007F438B">
      <w:pPr>
        <w:rPr>
          <w:b/>
          <w:sz w:val="28"/>
          <w:szCs w:val="28"/>
        </w:rPr>
      </w:pPr>
    </w:p>
    <w:p w:rsidR="007F438B" w:rsidRPr="004A12BA" w:rsidRDefault="007F438B" w:rsidP="000373C9">
      <w:pPr>
        <w:widowControl/>
        <w:numPr>
          <w:ilvl w:val="0"/>
          <w:numId w:val="46"/>
        </w:numPr>
        <w:tabs>
          <w:tab w:val="left" w:pos="1134"/>
        </w:tabs>
        <w:autoSpaceDE/>
        <w:autoSpaceDN/>
        <w:adjustRightInd/>
        <w:spacing w:line="276" w:lineRule="auto"/>
        <w:ind w:left="0" w:firstLine="567"/>
        <w:jc w:val="both"/>
        <w:rPr>
          <w:sz w:val="28"/>
          <w:szCs w:val="28"/>
        </w:rPr>
      </w:pPr>
      <w:proofErr w:type="spellStart"/>
      <w:r w:rsidRPr="004A12BA">
        <w:rPr>
          <w:sz w:val="28"/>
          <w:szCs w:val="28"/>
        </w:rPr>
        <w:t>Ишкова</w:t>
      </w:r>
      <w:proofErr w:type="spellEnd"/>
      <w:r w:rsidRPr="004A12BA">
        <w:rPr>
          <w:sz w:val="28"/>
          <w:szCs w:val="28"/>
        </w:rPr>
        <w:t xml:space="preserve"> Э.А. C#. Начала </w:t>
      </w:r>
      <w:proofErr w:type="gramStart"/>
      <w:r w:rsidRPr="004A12BA">
        <w:rPr>
          <w:sz w:val="28"/>
          <w:szCs w:val="28"/>
        </w:rPr>
        <w:t>программирования :</w:t>
      </w:r>
      <w:proofErr w:type="gramEnd"/>
      <w:r w:rsidRPr="004A12BA">
        <w:rPr>
          <w:sz w:val="28"/>
          <w:szCs w:val="28"/>
        </w:rPr>
        <w:t xml:space="preserve"> [учебник] / Э. А. </w:t>
      </w:r>
      <w:proofErr w:type="spellStart"/>
      <w:r w:rsidRPr="004A12BA">
        <w:rPr>
          <w:sz w:val="28"/>
          <w:szCs w:val="28"/>
        </w:rPr>
        <w:t>Ишкова</w:t>
      </w:r>
      <w:proofErr w:type="spellEnd"/>
      <w:r w:rsidRPr="004A12BA">
        <w:rPr>
          <w:sz w:val="28"/>
          <w:szCs w:val="28"/>
        </w:rPr>
        <w:t xml:space="preserve">. - </w:t>
      </w:r>
      <w:proofErr w:type="gramStart"/>
      <w:r w:rsidRPr="004A12BA">
        <w:rPr>
          <w:sz w:val="28"/>
          <w:szCs w:val="28"/>
        </w:rPr>
        <w:t>М. :</w:t>
      </w:r>
      <w:proofErr w:type="gramEnd"/>
      <w:r w:rsidRPr="004A12BA">
        <w:rPr>
          <w:sz w:val="28"/>
          <w:szCs w:val="28"/>
        </w:rPr>
        <w:t xml:space="preserve"> Бином, 2011. - 333 с.</w:t>
      </w:r>
    </w:p>
    <w:p w:rsidR="007F438B" w:rsidRPr="007F438B" w:rsidRDefault="007F438B" w:rsidP="000373C9">
      <w:pPr>
        <w:widowControl/>
        <w:numPr>
          <w:ilvl w:val="0"/>
          <w:numId w:val="46"/>
        </w:numPr>
        <w:tabs>
          <w:tab w:val="left" w:pos="1134"/>
        </w:tabs>
        <w:autoSpaceDE/>
        <w:autoSpaceDN/>
        <w:adjustRightInd/>
        <w:spacing w:line="276" w:lineRule="auto"/>
        <w:ind w:left="0" w:firstLine="567"/>
        <w:jc w:val="both"/>
        <w:rPr>
          <w:sz w:val="28"/>
          <w:szCs w:val="28"/>
        </w:rPr>
      </w:pPr>
      <w:r w:rsidRPr="007F438B">
        <w:rPr>
          <w:sz w:val="28"/>
          <w:szCs w:val="28"/>
        </w:rPr>
        <w:t xml:space="preserve">Лебедева Т.Н. Технология </w:t>
      </w:r>
      <w:proofErr w:type="gramStart"/>
      <w:r w:rsidRPr="007F438B">
        <w:rPr>
          <w:sz w:val="28"/>
          <w:szCs w:val="28"/>
        </w:rPr>
        <w:t>программирования :</w:t>
      </w:r>
      <w:proofErr w:type="gramEnd"/>
      <w:r w:rsidRPr="007F438B">
        <w:rPr>
          <w:sz w:val="28"/>
          <w:szCs w:val="28"/>
        </w:rPr>
        <w:t xml:space="preserve"> учеб. пособие / Т. Н. Лебедева, С. С. Юнусова ; Южно-Уральский институт управления и экономики. - </w:t>
      </w:r>
      <w:proofErr w:type="gramStart"/>
      <w:r w:rsidRPr="007F438B">
        <w:rPr>
          <w:sz w:val="28"/>
          <w:szCs w:val="28"/>
        </w:rPr>
        <w:t>Челябинск :</w:t>
      </w:r>
      <w:proofErr w:type="gramEnd"/>
      <w:r w:rsidRPr="007F438B">
        <w:rPr>
          <w:sz w:val="28"/>
          <w:szCs w:val="28"/>
        </w:rPr>
        <w:t xml:space="preserve"> </w:t>
      </w:r>
      <w:proofErr w:type="spellStart"/>
      <w:r w:rsidRPr="007F438B">
        <w:rPr>
          <w:sz w:val="28"/>
          <w:szCs w:val="28"/>
        </w:rPr>
        <w:t>Violitprint</w:t>
      </w:r>
      <w:proofErr w:type="spellEnd"/>
      <w:r w:rsidRPr="007F438B">
        <w:rPr>
          <w:sz w:val="28"/>
          <w:szCs w:val="28"/>
        </w:rPr>
        <w:t>, 2015. - 139 с.</w:t>
      </w:r>
    </w:p>
    <w:p w:rsidR="007F438B" w:rsidRPr="00FF6B2C" w:rsidRDefault="007F438B" w:rsidP="000373C9">
      <w:pPr>
        <w:widowControl/>
        <w:numPr>
          <w:ilvl w:val="0"/>
          <w:numId w:val="46"/>
        </w:numPr>
        <w:tabs>
          <w:tab w:val="left" w:pos="1134"/>
        </w:tabs>
        <w:autoSpaceDE/>
        <w:autoSpaceDN/>
        <w:adjustRightInd/>
        <w:spacing w:line="276" w:lineRule="auto"/>
        <w:ind w:left="0" w:firstLine="567"/>
        <w:jc w:val="both"/>
        <w:rPr>
          <w:sz w:val="28"/>
          <w:szCs w:val="28"/>
        </w:rPr>
      </w:pPr>
      <w:r w:rsidRPr="004A12BA">
        <w:rPr>
          <w:sz w:val="28"/>
          <w:szCs w:val="28"/>
        </w:rPr>
        <w:t xml:space="preserve">Павловская Т.А. C#. Программирование на языке высокого </w:t>
      </w:r>
      <w:proofErr w:type="gramStart"/>
      <w:r w:rsidRPr="004A12BA">
        <w:rPr>
          <w:sz w:val="28"/>
          <w:szCs w:val="28"/>
        </w:rPr>
        <w:t>уровня :</w:t>
      </w:r>
      <w:proofErr w:type="gramEnd"/>
      <w:r w:rsidRPr="004A12BA">
        <w:rPr>
          <w:sz w:val="28"/>
          <w:szCs w:val="28"/>
        </w:rPr>
        <w:t xml:space="preserve"> учебник для студ. </w:t>
      </w:r>
      <w:proofErr w:type="spellStart"/>
      <w:r w:rsidRPr="004A12BA">
        <w:rPr>
          <w:sz w:val="28"/>
          <w:szCs w:val="28"/>
        </w:rPr>
        <w:t>высш</w:t>
      </w:r>
      <w:proofErr w:type="spellEnd"/>
      <w:r w:rsidRPr="004A12BA">
        <w:rPr>
          <w:sz w:val="28"/>
          <w:szCs w:val="28"/>
        </w:rPr>
        <w:t xml:space="preserve">. учеб. заведений / Т. А. Павловская. - </w:t>
      </w:r>
      <w:proofErr w:type="gramStart"/>
      <w:r w:rsidRPr="004A12BA">
        <w:rPr>
          <w:sz w:val="28"/>
          <w:szCs w:val="28"/>
        </w:rPr>
        <w:t>М. ;</w:t>
      </w:r>
      <w:proofErr w:type="gramEnd"/>
      <w:r w:rsidRPr="004A12BA">
        <w:rPr>
          <w:sz w:val="28"/>
          <w:szCs w:val="28"/>
        </w:rPr>
        <w:t xml:space="preserve"> СПб. ; Н. Новгород : Питер, 2007. - 432 с.</w:t>
      </w:r>
    </w:p>
    <w:p w:rsidR="007F438B" w:rsidRPr="00C70309" w:rsidRDefault="007F438B" w:rsidP="007F438B">
      <w:pPr>
        <w:ind w:left="720"/>
        <w:jc w:val="both"/>
        <w:rPr>
          <w:sz w:val="28"/>
          <w:szCs w:val="28"/>
        </w:rPr>
      </w:pPr>
    </w:p>
    <w:p w:rsidR="007F438B" w:rsidRPr="00C70309" w:rsidRDefault="007F438B" w:rsidP="007F438B">
      <w:pPr>
        <w:rPr>
          <w:sz w:val="28"/>
          <w:szCs w:val="28"/>
        </w:rPr>
      </w:pPr>
    </w:p>
    <w:p w:rsidR="007F438B" w:rsidRDefault="007F438B" w:rsidP="007F438B">
      <w:pPr>
        <w:jc w:val="center"/>
        <w:rPr>
          <w:b/>
          <w:sz w:val="28"/>
          <w:szCs w:val="28"/>
        </w:rPr>
      </w:pPr>
      <w:r w:rsidRPr="00C70309">
        <w:rPr>
          <w:b/>
          <w:sz w:val="28"/>
          <w:szCs w:val="28"/>
        </w:rPr>
        <w:t>Дополнительная литература</w:t>
      </w:r>
    </w:p>
    <w:p w:rsidR="007F438B" w:rsidRPr="00C70309" w:rsidRDefault="007F438B" w:rsidP="007F438B">
      <w:pPr>
        <w:jc w:val="center"/>
        <w:rPr>
          <w:b/>
          <w:sz w:val="28"/>
          <w:szCs w:val="28"/>
        </w:rPr>
      </w:pPr>
    </w:p>
    <w:p w:rsidR="007F438B" w:rsidRPr="004A12BA" w:rsidRDefault="007F438B" w:rsidP="000373C9">
      <w:pPr>
        <w:widowControl/>
        <w:numPr>
          <w:ilvl w:val="0"/>
          <w:numId w:val="47"/>
        </w:numPr>
        <w:tabs>
          <w:tab w:val="left" w:pos="1134"/>
        </w:tabs>
        <w:autoSpaceDE/>
        <w:autoSpaceDN/>
        <w:adjustRightInd/>
        <w:spacing w:line="276" w:lineRule="auto"/>
        <w:ind w:left="0" w:firstLine="567"/>
        <w:jc w:val="both"/>
        <w:rPr>
          <w:sz w:val="28"/>
          <w:szCs w:val="24"/>
        </w:rPr>
      </w:pPr>
      <w:proofErr w:type="spellStart"/>
      <w:r w:rsidRPr="00FF6B2C">
        <w:rPr>
          <w:sz w:val="28"/>
          <w:szCs w:val="28"/>
        </w:rPr>
        <w:t>Акчурин</w:t>
      </w:r>
      <w:proofErr w:type="spellEnd"/>
      <w:r w:rsidRPr="00FF6B2C">
        <w:rPr>
          <w:sz w:val="28"/>
          <w:szCs w:val="28"/>
        </w:rPr>
        <w:t xml:space="preserve">, Э. </w:t>
      </w:r>
      <w:r w:rsidRPr="004A12BA">
        <w:rPr>
          <w:sz w:val="28"/>
          <w:szCs w:val="24"/>
        </w:rPr>
        <w:t xml:space="preserve">А. Человеко-машинное </w:t>
      </w:r>
      <w:proofErr w:type="gramStart"/>
      <w:r w:rsidRPr="004A12BA">
        <w:rPr>
          <w:sz w:val="28"/>
          <w:szCs w:val="24"/>
        </w:rPr>
        <w:t>взаимодействие :</w:t>
      </w:r>
      <w:proofErr w:type="gramEnd"/>
      <w:r w:rsidRPr="004A12BA">
        <w:rPr>
          <w:sz w:val="28"/>
          <w:szCs w:val="24"/>
        </w:rPr>
        <w:t xml:space="preserve"> учеб. пособие для студ. вузов / Э. А. </w:t>
      </w:r>
      <w:proofErr w:type="spellStart"/>
      <w:r w:rsidRPr="004A12BA">
        <w:rPr>
          <w:sz w:val="28"/>
          <w:szCs w:val="24"/>
        </w:rPr>
        <w:t>Акчурин</w:t>
      </w:r>
      <w:proofErr w:type="spellEnd"/>
      <w:r w:rsidRPr="004A12BA">
        <w:rPr>
          <w:sz w:val="28"/>
          <w:szCs w:val="24"/>
        </w:rPr>
        <w:t xml:space="preserve">. - </w:t>
      </w:r>
      <w:proofErr w:type="gramStart"/>
      <w:r w:rsidRPr="004A12BA">
        <w:rPr>
          <w:sz w:val="28"/>
          <w:szCs w:val="24"/>
        </w:rPr>
        <w:t>М. :</w:t>
      </w:r>
      <w:proofErr w:type="gramEnd"/>
      <w:r w:rsidRPr="004A12BA">
        <w:rPr>
          <w:sz w:val="28"/>
          <w:szCs w:val="24"/>
        </w:rPr>
        <w:t xml:space="preserve"> СОЛОН-Пресс, 2008. - 93 с. - (Библиотека студента). - </w:t>
      </w:r>
      <w:proofErr w:type="spellStart"/>
      <w:proofErr w:type="gramStart"/>
      <w:r w:rsidRPr="004A12BA">
        <w:rPr>
          <w:sz w:val="28"/>
          <w:szCs w:val="24"/>
        </w:rPr>
        <w:t>Библиогр</w:t>
      </w:r>
      <w:proofErr w:type="spellEnd"/>
      <w:r w:rsidRPr="004A12BA">
        <w:rPr>
          <w:sz w:val="28"/>
          <w:szCs w:val="24"/>
        </w:rPr>
        <w:t>.:</w:t>
      </w:r>
      <w:proofErr w:type="gramEnd"/>
      <w:r w:rsidRPr="004A12BA">
        <w:rPr>
          <w:sz w:val="28"/>
          <w:szCs w:val="24"/>
        </w:rPr>
        <w:t xml:space="preserve"> С. 3</w:t>
      </w:r>
    </w:p>
    <w:p w:rsidR="007F438B" w:rsidRPr="004A12BA" w:rsidRDefault="007F438B" w:rsidP="000373C9">
      <w:pPr>
        <w:widowControl/>
        <w:numPr>
          <w:ilvl w:val="0"/>
          <w:numId w:val="47"/>
        </w:numPr>
        <w:tabs>
          <w:tab w:val="left" w:pos="1134"/>
        </w:tabs>
        <w:autoSpaceDE/>
        <w:autoSpaceDN/>
        <w:adjustRightInd/>
        <w:spacing w:line="276" w:lineRule="auto"/>
        <w:ind w:left="0" w:firstLine="567"/>
        <w:jc w:val="both"/>
        <w:rPr>
          <w:sz w:val="28"/>
          <w:szCs w:val="24"/>
        </w:rPr>
      </w:pPr>
      <w:r w:rsidRPr="004A12BA">
        <w:rPr>
          <w:sz w:val="28"/>
          <w:szCs w:val="24"/>
        </w:rPr>
        <w:t xml:space="preserve">Гвоздева, Т. В. Проектирование информационных </w:t>
      </w:r>
      <w:proofErr w:type="gramStart"/>
      <w:r w:rsidRPr="004A12BA">
        <w:rPr>
          <w:sz w:val="28"/>
          <w:szCs w:val="24"/>
        </w:rPr>
        <w:t>систем :</w:t>
      </w:r>
      <w:proofErr w:type="gramEnd"/>
      <w:r w:rsidRPr="004A12BA">
        <w:rPr>
          <w:sz w:val="28"/>
          <w:szCs w:val="24"/>
        </w:rPr>
        <w:t xml:space="preserve"> учеб. пособие для студ. вузов / Т. В. Гвоздева, Б. А. </w:t>
      </w:r>
      <w:proofErr w:type="spellStart"/>
      <w:r w:rsidRPr="004A12BA">
        <w:rPr>
          <w:sz w:val="28"/>
          <w:szCs w:val="24"/>
        </w:rPr>
        <w:t>Баллод</w:t>
      </w:r>
      <w:proofErr w:type="spellEnd"/>
      <w:r w:rsidRPr="004A12BA">
        <w:rPr>
          <w:sz w:val="28"/>
          <w:szCs w:val="24"/>
        </w:rPr>
        <w:t>. - Ростов н/</w:t>
      </w:r>
      <w:proofErr w:type="gramStart"/>
      <w:r w:rsidRPr="004A12BA">
        <w:rPr>
          <w:sz w:val="28"/>
          <w:szCs w:val="24"/>
        </w:rPr>
        <w:t>Д :</w:t>
      </w:r>
      <w:proofErr w:type="gramEnd"/>
      <w:r w:rsidRPr="004A12BA">
        <w:rPr>
          <w:sz w:val="28"/>
          <w:szCs w:val="24"/>
        </w:rPr>
        <w:t xml:space="preserve"> Феникс, 2009. - 508 с. - (Высшее образование). - </w:t>
      </w:r>
      <w:proofErr w:type="spellStart"/>
      <w:proofErr w:type="gramStart"/>
      <w:r w:rsidRPr="004A12BA">
        <w:rPr>
          <w:sz w:val="28"/>
          <w:szCs w:val="24"/>
        </w:rPr>
        <w:t>Библиогр</w:t>
      </w:r>
      <w:proofErr w:type="spellEnd"/>
      <w:r w:rsidRPr="004A12BA">
        <w:rPr>
          <w:sz w:val="28"/>
          <w:szCs w:val="24"/>
        </w:rPr>
        <w:t>.:</w:t>
      </w:r>
      <w:proofErr w:type="gramEnd"/>
      <w:r w:rsidRPr="004A12BA">
        <w:rPr>
          <w:sz w:val="28"/>
          <w:szCs w:val="24"/>
        </w:rPr>
        <w:t xml:space="preserve"> С. 497-503</w:t>
      </w:r>
    </w:p>
    <w:p w:rsidR="007F438B" w:rsidRPr="00FF6B2C" w:rsidRDefault="007F438B" w:rsidP="000373C9">
      <w:pPr>
        <w:widowControl/>
        <w:numPr>
          <w:ilvl w:val="0"/>
          <w:numId w:val="47"/>
        </w:numPr>
        <w:tabs>
          <w:tab w:val="left" w:pos="1134"/>
        </w:tabs>
        <w:autoSpaceDE/>
        <w:autoSpaceDN/>
        <w:adjustRightInd/>
        <w:spacing w:line="276" w:lineRule="auto"/>
        <w:ind w:left="0" w:firstLine="567"/>
        <w:jc w:val="both"/>
        <w:rPr>
          <w:sz w:val="28"/>
          <w:szCs w:val="28"/>
        </w:rPr>
      </w:pPr>
      <w:r w:rsidRPr="004A12BA">
        <w:rPr>
          <w:sz w:val="28"/>
          <w:szCs w:val="24"/>
        </w:rPr>
        <w:t xml:space="preserve">Логунова, О. С. Человеко-машинное взаимодействие: теория и </w:t>
      </w:r>
      <w:proofErr w:type="gramStart"/>
      <w:r w:rsidRPr="004A12BA">
        <w:rPr>
          <w:sz w:val="28"/>
          <w:szCs w:val="24"/>
        </w:rPr>
        <w:t>практика :</w:t>
      </w:r>
      <w:proofErr w:type="gramEnd"/>
      <w:r w:rsidRPr="004A12BA">
        <w:rPr>
          <w:sz w:val="28"/>
          <w:szCs w:val="24"/>
        </w:rPr>
        <w:t xml:space="preserve"> учеб. пособие для студ. вузов / О. С. Логунова, И. М. </w:t>
      </w:r>
      <w:proofErr w:type="spellStart"/>
      <w:r w:rsidRPr="004A12BA">
        <w:rPr>
          <w:sz w:val="28"/>
          <w:szCs w:val="24"/>
        </w:rPr>
        <w:t>Ячиков</w:t>
      </w:r>
      <w:proofErr w:type="spellEnd"/>
      <w:r w:rsidRPr="004A12BA">
        <w:rPr>
          <w:sz w:val="28"/>
          <w:szCs w:val="24"/>
        </w:rPr>
        <w:t>, Е.</w:t>
      </w:r>
      <w:r w:rsidRPr="00FF6B2C">
        <w:rPr>
          <w:sz w:val="28"/>
          <w:szCs w:val="28"/>
        </w:rPr>
        <w:t xml:space="preserve"> А. Ильина. - Ростов н/</w:t>
      </w:r>
      <w:proofErr w:type="gramStart"/>
      <w:r w:rsidRPr="00FF6B2C">
        <w:rPr>
          <w:sz w:val="28"/>
          <w:szCs w:val="28"/>
        </w:rPr>
        <w:t>Д :</w:t>
      </w:r>
      <w:proofErr w:type="gramEnd"/>
      <w:r w:rsidRPr="00FF6B2C">
        <w:rPr>
          <w:sz w:val="28"/>
          <w:szCs w:val="28"/>
        </w:rPr>
        <w:t xml:space="preserve"> Феникс, 2006. - 285 с. - (Высшее образование). - </w:t>
      </w:r>
      <w:proofErr w:type="spellStart"/>
      <w:proofErr w:type="gramStart"/>
      <w:r w:rsidRPr="00FF6B2C">
        <w:rPr>
          <w:sz w:val="28"/>
          <w:szCs w:val="28"/>
        </w:rPr>
        <w:t>Библиогр</w:t>
      </w:r>
      <w:proofErr w:type="spellEnd"/>
      <w:r w:rsidRPr="00FF6B2C">
        <w:rPr>
          <w:sz w:val="28"/>
          <w:szCs w:val="28"/>
        </w:rPr>
        <w:t>.:</w:t>
      </w:r>
      <w:proofErr w:type="gramEnd"/>
      <w:r w:rsidRPr="00FF6B2C">
        <w:rPr>
          <w:sz w:val="28"/>
          <w:szCs w:val="28"/>
        </w:rPr>
        <w:t xml:space="preserve"> С. 279-282</w:t>
      </w:r>
    </w:p>
    <w:p w:rsidR="007F438B" w:rsidRDefault="007F438B" w:rsidP="000373C9">
      <w:pPr>
        <w:widowControl/>
        <w:numPr>
          <w:ilvl w:val="0"/>
          <w:numId w:val="47"/>
        </w:numPr>
        <w:tabs>
          <w:tab w:val="left" w:pos="1134"/>
        </w:tabs>
        <w:autoSpaceDE/>
        <w:autoSpaceDN/>
        <w:adjustRightInd/>
        <w:spacing w:line="276" w:lineRule="auto"/>
        <w:ind w:left="0" w:firstLine="567"/>
        <w:jc w:val="both"/>
        <w:rPr>
          <w:sz w:val="28"/>
          <w:szCs w:val="24"/>
        </w:rPr>
      </w:pPr>
      <w:r>
        <w:rPr>
          <w:sz w:val="28"/>
          <w:szCs w:val="24"/>
        </w:rPr>
        <w:t xml:space="preserve">Сергеев, С.Ф. Введение в проектирование интеллектуальных интерфейсов: учеб. пособие. – </w:t>
      </w:r>
      <w:proofErr w:type="gramStart"/>
      <w:r>
        <w:rPr>
          <w:sz w:val="28"/>
          <w:szCs w:val="24"/>
        </w:rPr>
        <w:t>СПб.:</w:t>
      </w:r>
      <w:proofErr w:type="gramEnd"/>
      <w:r>
        <w:rPr>
          <w:sz w:val="28"/>
          <w:szCs w:val="24"/>
        </w:rPr>
        <w:t xml:space="preserve"> СПбГУ ИТМО, 2011. – 108 с. Электронный ресурс. Режим доступа: </w:t>
      </w:r>
      <w:hyperlink r:id="rId25" w:history="1">
        <w:r w:rsidRPr="001118D7">
          <w:rPr>
            <w:sz w:val="28"/>
            <w:szCs w:val="24"/>
          </w:rPr>
          <w:t>http://window.edu.ru/resource/820/72820/files/itmo519.pdf</w:t>
        </w:r>
      </w:hyperlink>
    </w:p>
    <w:p w:rsidR="007F438B" w:rsidRPr="00FF6B2C" w:rsidRDefault="007F438B" w:rsidP="007F438B">
      <w:pPr>
        <w:tabs>
          <w:tab w:val="left" w:pos="1134"/>
        </w:tabs>
        <w:spacing w:line="276" w:lineRule="auto"/>
        <w:jc w:val="both"/>
        <w:rPr>
          <w:sz w:val="28"/>
          <w:szCs w:val="28"/>
        </w:rPr>
      </w:pPr>
    </w:p>
    <w:p w:rsidR="004060B7" w:rsidRPr="00E54942" w:rsidRDefault="004060B7">
      <w:pPr>
        <w:widowControl/>
        <w:autoSpaceDE/>
        <w:autoSpaceDN/>
        <w:adjustRightInd/>
        <w:spacing w:after="160" w:line="259" w:lineRule="auto"/>
        <w:rPr>
          <w:b/>
          <w:sz w:val="28"/>
        </w:rPr>
      </w:pPr>
      <w:r w:rsidRPr="00E54942">
        <w:rPr>
          <w:b/>
          <w:sz w:val="28"/>
        </w:rPr>
        <w:br w:type="page"/>
      </w:r>
    </w:p>
    <w:p w:rsidR="00286F39" w:rsidRDefault="00286F39" w:rsidP="00A53A41">
      <w:pPr>
        <w:pStyle w:val="af7"/>
        <w:spacing w:line="312" w:lineRule="auto"/>
        <w:ind w:left="0"/>
        <w:jc w:val="center"/>
        <w:rPr>
          <w:b/>
          <w:sz w:val="28"/>
        </w:rPr>
      </w:pPr>
      <w:r>
        <w:rPr>
          <w:b/>
          <w:sz w:val="28"/>
          <w:lang w:val="en-US"/>
        </w:rPr>
        <w:t>VI</w:t>
      </w:r>
      <w:r>
        <w:rPr>
          <w:b/>
          <w:sz w:val="28"/>
        </w:rPr>
        <w:t xml:space="preserve"> ПЕРЕЧЕНЬ РЕСУРСОВ ИНФОРМАЦИОННО-ТЕЛЕКОММУНИКАЦИОННОЙ СЕТИ «ИНТЕРНЕТ», НЕОБХОДИМЫХ ДЛЯ ОСВОЕНИЯ ДИСЦИПЛИНЫ (МОДУЛЯ)</w:t>
      </w:r>
    </w:p>
    <w:p w:rsidR="00286F39" w:rsidRDefault="00286F39" w:rsidP="00A53A41">
      <w:pPr>
        <w:pStyle w:val="af7"/>
        <w:spacing w:line="312" w:lineRule="auto"/>
        <w:ind w:left="0"/>
        <w:jc w:val="center"/>
        <w:rPr>
          <w:b/>
          <w:sz w:val="28"/>
        </w:rPr>
      </w:pPr>
    </w:p>
    <w:p w:rsidR="007F438B" w:rsidRDefault="007F438B" w:rsidP="007F438B">
      <w:pPr>
        <w:numPr>
          <w:ilvl w:val="1"/>
          <w:numId w:val="1"/>
        </w:numPr>
        <w:tabs>
          <w:tab w:val="clear" w:pos="1800"/>
          <w:tab w:val="num" w:pos="360"/>
        </w:tabs>
        <w:spacing w:line="312" w:lineRule="auto"/>
        <w:ind w:left="0" w:firstLine="0"/>
        <w:jc w:val="both"/>
        <w:rPr>
          <w:rStyle w:val="af6"/>
          <w:bCs/>
          <w:color w:val="auto"/>
          <w:sz w:val="28"/>
          <w:szCs w:val="28"/>
          <w:u w:val="none"/>
        </w:rPr>
      </w:pPr>
      <w:r w:rsidRPr="00B831E3">
        <w:rPr>
          <w:rStyle w:val="af6"/>
          <w:bCs/>
          <w:color w:val="auto"/>
          <w:sz w:val="28"/>
          <w:szCs w:val="28"/>
          <w:u w:val="none"/>
        </w:rPr>
        <w:t>Руководство по программированию на C#</w:t>
      </w:r>
      <w:r w:rsidRPr="004060B7">
        <w:rPr>
          <w:rStyle w:val="af6"/>
          <w:bCs/>
          <w:color w:val="auto"/>
          <w:sz w:val="28"/>
          <w:szCs w:val="28"/>
          <w:u w:val="none"/>
        </w:rPr>
        <w:t xml:space="preserve"> </w:t>
      </w:r>
      <w:hyperlink r:id="rId26" w:history="1">
        <w:r w:rsidRPr="00A82E23">
          <w:rPr>
            <w:rStyle w:val="af6"/>
            <w:bCs/>
            <w:sz w:val="28"/>
            <w:szCs w:val="28"/>
          </w:rPr>
          <w:t>https://msdn.microsoft.com/ru-ru/library/67ef8sbd.aspx</w:t>
        </w:r>
      </w:hyperlink>
    </w:p>
    <w:p w:rsidR="007F438B" w:rsidRDefault="007F438B" w:rsidP="007F438B">
      <w:pPr>
        <w:numPr>
          <w:ilvl w:val="1"/>
          <w:numId w:val="1"/>
        </w:numPr>
        <w:tabs>
          <w:tab w:val="clear" w:pos="1800"/>
          <w:tab w:val="num" w:pos="360"/>
        </w:tabs>
        <w:spacing w:line="312" w:lineRule="auto"/>
        <w:ind w:left="0" w:firstLine="0"/>
        <w:jc w:val="both"/>
        <w:rPr>
          <w:rStyle w:val="af6"/>
          <w:bCs/>
          <w:color w:val="auto"/>
          <w:sz w:val="28"/>
          <w:szCs w:val="28"/>
          <w:u w:val="none"/>
        </w:rPr>
      </w:pPr>
      <w:r w:rsidRPr="00B831E3">
        <w:rPr>
          <w:rStyle w:val="af6"/>
          <w:bCs/>
          <w:color w:val="auto"/>
          <w:sz w:val="28"/>
          <w:szCs w:val="28"/>
          <w:u w:val="none"/>
        </w:rPr>
        <w:t xml:space="preserve">C#   Уроки программирования с нуля. </w:t>
      </w:r>
      <w:hyperlink r:id="rId27" w:history="1">
        <w:r w:rsidRPr="00A82E23">
          <w:rPr>
            <w:rStyle w:val="af6"/>
            <w:bCs/>
            <w:sz w:val="28"/>
            <w:szCs w:val="28"/>
          </w:rPr>
          <w:t>http://mycsharp.ru/</w:t>
        </w:r>
      </w:hyperlink>
    </w:p>
    <w:p w:rsidR="007F438B" w:rsidRDefault="007F438B" w:rsidP="007F438B">
      <w:pPr>
        <w:numPr>
          <w:ilvl w:val="1"/>
          <w:numId w:val="1"/>
        </w:numPr>
        <w:tabs>
          <w:tab w:val="clear" w:pos="1800"/>
          <w:tab w:val="num" w:pos="360"/>
        </w:tabs>
        <w:spacing w:line="312" w:lineRule="auto"/>
        <w:ind w:left="0" w:firstLine="0"/>
        <w:jc w:val="both"/>
        <w:rPr>
          <w:rStyle w:val="af6"/>
          <w:bCs/>
          <w:color w:val="auto"/>
          <w:sz w:val="28"/>
          <w:szCs w:val="28"/>
          <w:u w:val="none"/>
        </w:rPr>
      </w:pPr>
      <w:r w:rsidRPr="00B831E3">
        <w:rPr>
          <w:rStyle w:val="af6"/>
          <w:bCs/>
          <w:color w:val="auto"/>
          <w:sz w:val="28"/>
          <w:szCs w:val="28"/>
          <w:u w:val="none"/>
        </w:rPr>
        <w:t xml:space="preserve">C++ с </w:t>
      </w:r>
      <w:proofErr w:type="gramStart"/>
      <w:r w:rsidRPr="00B831E3">
        <w:rPr>
          <w:rStyle w:val="af6"/>
          <w:bCs/>
          <w:color w:val="auto"/>
          <w:sz w:val="28"/>
          <w:szCs w:val="28"/>
          <w:u w:val="none"/>
        </w:rPr>
        <w:t xml:space="preserve">нуля  </w:t>
      </w:r>
      <w:hyperlink r:id="rId28" w:history="1">
        <w:r w:rsidRPr="00A82E23">
          <w:rPr>
            <w:rStyle w:val="af6"/>
            <w:bCs/>
            <w:sz w:val="28"/>
            <w:szCs w:val="28"/>
          </w:rPr>
          <w:t>https://code-live.ru/tag/cpp-manual/</w:t>
        </w:r>
        <w:proofErr w:type="gramEnd"/>
      </w:hyperlink>
    </w:p>
    <w:p w:rsidR="007F438B" w:rsidRDefault="007F438B" w:rsidP="007F438B">
      <w:pPr>
        <w:numPr>
          <w:ilvl w:val="1"/>
          <w:numId w:val="1"/>
        </w:numPr>
        <w:tabs>
          <w:tab w:val="clear" w:pos="1800"/>
          <w:tab w:val="num" w:pos="360"/>
        </w:tabs>
        <w:spacing w:line="312" w:lineRule="auto"/>
        <w:ind w:left="0" w:firstLine="0"/>
        <w:jc w:val="both"/>
        <w:rPr>
          <w:rStyle w:val="af6"/>
          <w:bCs/>
          <w:color w:val="auto"/>
          <w:sz w:val="28"/>
          <w:szCs w:val="28"/>
          <w:u w:val="none"/>
        </w:rPr>
      </w:pPr>
      <w:r w:rsidRPr="00B831E3">
        <w:rPr>
          <w:rStyle w:val="af6"/>
          <w:bCs/>
          <w:color w:val="auto"/>
          <w:sz w:val="28"/>
          <w:szCs w:val="28"/>
          <w:u w:val="none"/>
        </w:rPr>
        <w:t xml:space="preserve">Программирование на C и C++ </w:t>
      </w:r>
      <w:hyperlink r:id="rId29" w:history="1">
        <w:r w:rsidRPr="00A82E23">
          <w:rPr>
            <w:rStyle w:val="af6"/>
            <w:bCs/>
            <w:sz w:val="28"/>
            <w:szCs w:val="28"/>
          </w:rPr>
          <w:t>http://cpp.com.ru/</w:t>
        </w:r>
      </w:hyperlink>
    </w:p>
    <w:p w:rsidR="0025357F" w:rsidRDefault="00256AC5" w:rsidP="00256AC5">
      <w:pPr>
        <w:numPr>
          <w:ilvl w:val="1"/>
          <w:numId w:val="1"/>
        </w:numPr>
        <w:tabs>
          <w:tab w:val="clear" w:pos="1800"/>
          <w:tab w:val="num" w:pos="360"/>
        </w:tabs>
        <w:spacing w:line="312" w:lineRule="auto"/>
        <w:ind w:left="0" w:firstLine="0"/>
        <w:jc w:val="both"/>
        <w:rPr>
          <w:rStyle w:val="af6"/>
          <w:bCs/>
          <w:color w:val="auto"/>
          <w:sz w:val="28"/>
          <w:szCs w:val="28"/>
          <w:u w:val="none"/>
        </w:rPr>
      </w:pPr>
      <w:r>
        <w:rPr>
          <w:rStyle w:val="af6"/>
          <w:bCs/>
          <w:color w:val="auto"/>
          <w:sz w:val="28"/>
          <w:szCs w:val="28"/>
          <w:u w:val="none"/>
        </w:rPr>
        <w:t xml:space="preserve">Основные положения тестирования </w:t>
      </w:r>
      <w:hyperlink r:id="rId30" w:history="1">
        <w:r w:rsidRPr="00D01067">
          <w:rPr>
            <w:rStyle w:val="af6"/>
            <w:bCs/>
            <w:sz w:val="28"/>
            <w:szCs w:val="28"/>
          </w:rPr>
          <w:t>https://testitquickly.com/2010/03/09/testing-basics-by-barancev/</w:t>
        </w:r>
      </w:hyperlink>
    </w:p>
    <w:p w:rsidR="00256AC5" w:rsidRPr="0025357F" w:rsidRDefault="00256AC5" w:rsidP="0025357F">
      <w:pPr>
        <w:spacing w:line="312" w:lineRule="auto"/>
        <w:jc w:val="both"/>
        <w:rPr>
          <w:rStyle w:val="af6"/>
          <w:bCs/>
          <w:color w:val="auto"/>
          <w:sz w:val="28"/>
          <w:szCs w:val="28"/>
          <w:u w:val="none"/>
        </w:rPr>
      </w:pPr>
    </w:p>
    <w:p w:rsidR="004A6EE0" w:rsidRPr="004A6EE0" w:rsidRDefault="004A6EE0" w:rsidP="004A6EE0">
      <w:pPr>
        <w:spacing w:line="312" w:lineRule="auto"/>
        <w:ind w:left="1800"/>
        <w:jc w:val="both"/>
        <w:rPr>
          <w:rStyle w:val="af6"/>
          <w:bCs/>
          <w:color w:val="auto"/>
          <w:sz w:val="28"/>
          <w:szCs w:val="28"/>
          <w:u w:val="none"/>
        </w:rPr>
      </w:pPr>
    </w:p>
    <w:p w:rsidR="00286F39" w:rsidRDefault="00286F39" w:rsidP="00A53A41">
      <w:pPr>
        <w:spacing w:line="312" w:lineRule="auto"/>
        <w:jc w:val="center"/>
        <w:rPr>
          <w:b/>
          <w:sz w:val="28"/>
        </w:rPr>
      </w:pPr>
      <w:r>
        <w:rPr>
          <w:b/>
          <w:sz w:val="28"/>
          <w:lang w:val="en-US"/>
        </w:rPr>
        <w:t>VII</w:t>
      </w:r>
      <w:r>
        <w:rPr>
          <w:b/>
          <w:sz w:val="28"/>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286F39" w:rsidRPr="00317D2C" w:rsidRDefault="00286F39" w:rsidP="00A53A41">
      <w:pPr>
        <w:spacing w:line="312" w:lineRule="auto"/>
        <w:jc w:val="center"/>
        <w:rPr>
          <w:b/>
          <w:sz w:val="28"/>
        </w:rPr>
      </w:pPr>
    </w:p>
    <w:p w:rsidR="005B0346" w:rsidRPr="00EF3311" w:rsidRDefault="005B0346" w:rsidP="005B0346">
      <w:pPr>
        <w:tabs>
          <w:tab w:val="left" w:pos="0"/>
        </w:tabs>
        <w:spacing w:line="360" w:lineRule="auto"/>
        <w:ind w:firstLine="567"/>
        <w:jc w:val="both"/>
        <w:rPr>
          <w:sz w:val="28"/>
          <w:szCs w:val="28"/>
        </w:rPr>
      </w:pPr>
      <w:r w:rsidRPr="00EF3311">
        <w:rPr>
          <w:sz w:val="28"/>
          <w:szCs w:val="28"/>
        </w:rPr>
        <w:t>При осуществлении образовательного процесса по дисциплине «</w:t>
      </w:r>
      <w:r w:rsidR="00067906">
        <w:rPr>
          <w:sz w:val="28"/>
          <w:szCs w:val="28"/>
        </w:rPr>
        <w:t>Основы программной инженерии</w:t>
      </w:r>
      <w:r w:rsidRPr="00EF3311">
        <w:rPr>
          <w:sz w:val="28"/>
          <w:szCs w:val="28"/>
        </w:rPr>
        <w:t>» широко используются информационные технологии такие как:</w:t>
      </w:r>
    </w:p>
    <w:p w:rsidR="005B0346" w:rsidRPr="00EF3311" w:rsidRDefault="005B0346" w:rsidP="005B0346">
      <w:pPr>
        <w:tabs>
          <w:tab w:val="left" w:pos="0"/>
        </w:tabs>
        <w:spacing w:line="360" w:lineRule="auto"/>
        <w:jc w:val="both"/>
        <w:rPr>
          <w:sz w:val="28"/>
          <w:szCs w:val="28"/>
        </w:rPr>
      </w:pPr>
      <w:r w:rsidRPr="00EF3311">
        <w:rPr>
          <w:sz w:val="28"/>
          <w:szCs w:val="28"/>
        </w:rPr>
        <w:t xml:space="preserve">- чтение лекций с использованием слайд-презентаций, </w:t>
      </w:r>
    </w:p>
    <w:p w:rsidR="005B0346" w:rsidRDefault="005B0346" w:rsidP="002D2711">
      <w:pPr>
        <w:tabs>
          <w:tab w:val="left" w:pos="0"/>
        </w:tabs>
        <w:spacing w:line="360" w:lineRule="auto"/>
        <w:jc w:val="both"/>
        <w:rPr>
          <w:sz w:val="28"/>
          <w:szCs w:val="28"/>
        </w:rPr>
      </w:pPr>
      <w:r w:rsidRPr="00EF3311">
        <w:rPr>
          <w:sz w:val="28"/>
          <w:szCs w:val="28"/>
        </w:rPr>
        <w:t xml:space="preserve">- использование </w:t>
      </w:r>
      <w:r w:rsidR="002D2711">
        <w:rPr>
          <w:sz w:val="28"/>
          <w:szCs w:val="28"/>
        </w:rPr>
        <w:t xml:space="preserve">пакета разработчика </w:t>
      </w:r>
      <w:r w:rsidR="002D2711">
        <w:rPr>
          <w:sz w:val="28"/>
          <w:szCs w:val="28"/>
          <w:lang w:val="en-US"/>
        </w:rPr>
        <w:t>Microsoft</w:t>
      </w:r>
      <w:r w:rsidR="002D2711" w:rsidRPr="002D2711">
        <w:rPr>
          <w:sz w:val="28"/>
          <w:szCs w:val="28"/>
        </w:rPr>
        <w:t xml:space="preserve"> </w:t>
      </w:r>
      <w:r w:rsidR="002D2711">
        <w:rPr>
          <w:sz w:val="28"/>
          <w:szCs w:val="28"/>
          <w:lang w:val="en-US"/>
        </w:rPr>
        <w:t>Visual</w:t>
      </w:r>
      <w:r w:rsidR="002D2711" w:rsidRPr="002D2711">
        <w:rPr>
          <w:sz w:val="28"/>
          <w:szCs w:val="28"/>
        </w:rPr>
        <w:t xml:space="preserve"> </w:t>
      </w:r>
      <w:r w:rsidR="002D2711">
        <w:rPr>
          <w:sz w:val="28"/>
          <w:szCs w:val="28"/>
          <w:lang w:val="en-US"/>
        </w:rPr>
        <w:t>Studio</w:t>
      </w:r>
      <w:r w:rsidR="002D2711" w:rsidRPr="002D2711">
        <w:rPr>
          <w:sz w:val="28"/>
          <w:szCs w:val="28"/>
        </w:rPr>
        <w:t>.</w:t>
      </w:r>
    </w:p>
    <w:p w:rsidR="007C3491" w:rsidRPr="00C124F0" w:rsidRDefault="007C3491" w:rsidP="002D2711">
      <w:pPr>
        <w:tabs>
          <w:tab w:val="left" w:pos="0"/>
        </w:tabs>
        <w:spacing w:line="360" w:lineRule="auto"/>
        <w:jc w:val="both"/>
        <w:rPr>
          <w:sz w:val="28"/>
          <w:szCs w:val="28"/>
        </w:rPr>
      </w:pPr>
      <w:r>
        <w:rPr>
          <w:sz w:val="28"/>
          <w:szCs w:val="28"/>
        </w:rPr>
        <w:t xml:space="preserve">- использование пакета </w:t>
      </w:r>
      <w:r>
        <w:rPr>
          <w:sz w:val="28"/>
          <w:szCs w:val="28"/>
          <w:lang w:val="en-US"/>
        </w:rPr>
        <w:t>Microsoft</w:t>
      </w:r>
      <w:r w:rsidRPr="00C124F0">
        <w:rPr>
          <w:sz w:val="28"/>
          <w:szCs w:val="28"/>
        </w:rPr>
        <w:t xml:space="preserve"> </w:t>
      </w:r>
      <w:r>
        <w:rPr>
          <w:sz w:val="28"/>
          <w:szCs w:val="28"/>
          <w:lang w:val="en-US"/>
        </w:rPr>
        <w:t>Visio</w:t>
      </w:r>
      <w:r w:rsidRPr="00C124F0">
        <w:rPr>
          <w:sz w:val="28"/>
          <w:szCs w:val="28"/>
        </w:rPr>
        <w:t>.</w:t>
      </w:r>
    </w:p>
    <w:p w:rsidR="00286F39" w:rsidRDefault="00286F39" w:rsidP="00A53A41">
      <w:pPr>
        <w:spacing w:line="312" w:lineRule="auto"/>
      </w:pPr>
    </w:p>
    <w:p w:rsidR="005B0346" w:rsidRPr="002D2711" w:rsidRDefault="005B0346">
      <w:pPr>
        <w:widowControl/>
        <w:autoSpaceDE/>
        <w:autoSpaceDN/>
        <w:adjustRightInd/>
        <w:spacing w:after="160" w:line="259" w:lineRule="auto"/>
        <w:rPr>
          <w:b/>
          <w:sz w:val="28"/>
          <w:szCs w:val="28"/>
        </w:rPr>
      </w:pPr>
      <w:r w:rsidRPr="002D2711">
        <w:rPr>
          <w:sz w:val="28"/>
          <w:szCs w:val="28"/>
        </w:rPr>
        <w:br w:type="page"/>
      </w:r>
    </w:p>
    <w:p w:rsidR="00286F39" w:rsidRDefault="00286F39" w:rsidP="00A53A41">
      <w:pPr>
        <w:pStyle w:val="20"/>
        <w:keepNext w:val="0"/>
        <w:widowControl w:val="0"/>
        <w:spacing w:line="312" w:lineRule="auto"/>
        <w:rPr>
          <w:sz w:val="28"/>
        </w:rPr>
      </w:pPr>
      <w:r>
        <w:rPr>
          <w:sz w:val="28"/>
          <w:szCs w:val="28"/>
          <w:lang w:val="en-US"/>
        </w:rPr>
        <w:t>VIII</w:t>
      </w:r>
      <w:r>
        <w:rPr>
          <w:sz w:val="28"/>
          <w:szCs w:val="28"/>
        </w:rPr>
        <w:t xml:space="preserve"> ОПИСАНИЕ </w:t>
      </w:r>
      <w:r w:rsidRPr="00EA0375">
        <w:rPr>
          <w:sz w:val="28"/>
          <w:szCs w:val="28"/>
        </w:rPr>
        <w:t>МАТЕРИАЛЬНО-ТЕХНИЧЕСКО</w:t>
      </w:r>
      <w:r>
        <w:rPr>
          <w:sz w:val="28"/>
          <w:szCs w:val="28"/>
        </w:rPr>
        <w:t>Й</w:t>
      </w:r>
      <w:r w:rsidR="00C6437F" w:rsidRPr="00C6437F">
        <w:rPr>
          <w:sz w:val="28"/>
          <w:szCs w:val="28"/>
        </w:rPr>
        <w:t xml:space="preserve"> </w:t>
      </w:r>
      <w:r>
        <w:rPr>
          <w:sz w:val="28"/>
          <w:szCs w:val="28"/>
        </w:rPr>
        <w:t xml:space="preserve">БАЗЫ </w:t>
      </w:r>
      <w:r w:rsidRPr="00EA0375">
        <w:rPr>
          <w:sz w:val="28"/>
          <w:szCs w:val="28"/>
        </w:rPr>
        <w:t>ДИСЦИПЛИНЫ</w:t>
      </w:r>
      <w:r>
        <w:rPr>
          <w:sz w:val="28"/>
          <w:szCs w:val="28"/>
        </w:rPr>
        <w:t xml:space="preserve"> (МОДУЛЯ), </w:t>
      </w:r>
      <w:r w:rsidRPr="009F7EE1">
        <w:rPr>
          <w:sz w:val="28"/>
        </w:rPr>
        <w:t>НЕОБХОДИМЫХ ДЛЯ ОСВОЕНИЯ ДИСЦИПЛИНЫ (МОДУЛЯ)</w:t>
      </w:r>
    </w:p>
    <w:p w:rsidR="00FB06D3" w:rsidRPr="00EF3311" w:rsidRDefault="00FB06D3" w:rsidP="00FB06D3">
      <w:pPr>
        <w:spacing w:line="360" w:lineRule="auto"/>
        <w:ind w:firstLine="567"/>
        <w:jc w:val="both"/>
        <w:rPr>
          <w:sz w:val="28"/>
          <w:szCs w:val="28"/>
        </w:rPr>
      </w:pPr>
      <w:r w:rsidRPr="00EF3311">
        <w:rPr>
          <w:sz w:val="28"/>
          <w:szCs w:val="28"/>
        </w:rPr>
        <w:t>Для проведения занятий лекционного типа и занятий семинарского типа, групповых и индивидуальных консультаций, текущего контроля и промежуточной аттестации обучающихся используются специальные помещения – учебные аудитории,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FB06D3" w:rsidRPr="00EF3311" w:rsidRDefault="00FB06D3" w:rsidP="00FB06D3">
      <w:pPr>
        <w:spacing w:line="360" w:lineRule="auto"/>
        <w:ind w:firstLine="567"/>
        <w:jc w:val="both"/>
        <w:rPr>
          <w:sz w:val="28"/>
          <w:szCs w:val="28"/>
        </w:rPr>
      </w:pPr>
      <w:r w:rsidRPr="00EF3311">
        <w:rPr>
          <w:sz w:val="28"/>
          <w:szCs w:val="28"/>
        </w:rPr>
        <w:t>Для проведения занятий лекционного типа используются наборы демонстрационного оборудования и учебно-наглядных пособий, обеспечивающие тематические иллюстрации.</w:t>
      </w:r>
    </w:p>
    <w:p w:rsidR="00FB06D3" w:rsidRPr="00EF3311" w:rsidRDefault="00FB06D3" w:rsidP="00FB06D3">
      <w:pPr>
        <w:spacing w:line="360" w:lineRule="auto"/>
        <w:ind w:firstLine="567"/>
        <w:jc w:val="both"/>
        <w:rPr>
          <w:sz w:val="28"/>
          <w:szCs w:val="28"/>
          <w:lang w:eastAsia="ar-SA"/>
        </w:rPr>
      </w:pPr>
      <w:r w:rsidRPr="00EF3311">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rsidR="00FB06D3" w:rsidRPr="00EF3311" w:rsidRDefault="00FB06D3" w:rsidP="00FB06D3">
      <w:pPr>
        <w:spacing w:line="360" w:lineRule="auto"/>
        <w:ind w:firstLine="567"/>
        <w:jc w:val="both"/>
        <w:rPr>
          <w:sz w:val="28"/>
          <w:szCs w:val="28"/>
        </w:rPr>
      </w:pPr>
      <w:r w:rsidRPr="00EF3311">
        <w:rPr>
          <w:sz w:val="28"/>
          <w:szCs w:val="28"/>
        </w:rPr>
        <w:t xml:space="preserve">Оборудование: проектор с возможностью использования мультимедиа: MS </w:t>
      </w:r>
      <w:proofErr w:type="spellStart"/>
      <w:r w:rsidRPr="00EF3311">
        <w:rPr>
          <w:sz w:val="28"/>
          <w:szCs w:val="28"/>
        </w:rPr>
        <w:t>Windows</w:t>
      </w:r>
      <w:proofErr w:type="spellEnd"/>
      <w:r w:rsidRPr="00EF3311">
        <w:rPr>
          <w:sz w:val="28"/>
          <w:szCs w:val="28"/>
        </w:rPr>
        <w:t xml:space="preserve">, MS </w:t>
      </w:r>
      <w:proofErr w:type="spellStart"/>
      <w:r w:rsidRPr="00EF3311">
        <w:rPr>
          <w:sz w:val="28"/>
          <w:szCs w:val="28"/>
        </w:rPr>
        <w:t>Of</w:t>
      </w:r>
      <w:proofErr w:type="spellEnd"/>
      <w:r w:rsidR="005D4B55">
        <w:rPr>
          <w:sz w:val="28"/>
          <w:szCs w:val="28"/>
          <w:lang w:val="en-US"/>
        </w:rPr>
        <w:t>f</w:t>
      </w:r>
      <w:proofErr w:type="spellStart"/>
      <w:r w:rsidRPr="00EF3311">
        <w:rPr>
          <w:sz w:val="28"/>
          <w:szCs w:val="28"/>
        </w:rPr>
        <w:t>ice</w:t>
      </w:r>
      <w:proofErr w:type="spellEnd"/>
      <w:r w:rsidR="007C3491" w:rsidRPr="007C3491">
        <w:rPr>
          <w:sz w:val="28"/>
          <w:szCs w:val="28"/>
        </w:rPr>
        <w:t xml:space="preserve">, </w:t>
      </w:r>
      <w:r w:rsidR="007C3491">
        <w:rPr>
          <w:sz w:val="28"/>
          <w:szCs w:val="28"/>
          <w:lang w:val="en-US"/>
        </w:rPr>
        <w:t>MS</w:t>
      </w:r>
      <w:r w:rsidR="007C3491" w:rsidRPr="007C3491">
        <w:rPr>
          <w:sz w:val="28"/>
          <w:szCs w:val="28"/>
        </w:rPr>
        <w:t xml:space="preserve"> </w:t>
      </w:r>
      <w:r w:rsidR="007C3491">
        <w:rPr>
          <w:sz w:val="28"/>
          <w:szCs w:val="28"/>
          <w:lang w:val="en-US"/>
        </w:rPr>
        <w:t>Visio</w:t>
      </w:r>
      <w:r w:rsidRPr="00EF3311">
        <w:rPr>
          <w:sz w:val="28"/>
          <w:szCs w:val="28"/>
        </w:rPr>
        <w:t>.</w:t>
      </w:r>
    </w:p>
    <w:p w:rsidR="005B0346" w:rsidRPr="005B0346" w:rsidRDefault="005B0346" w:rsidP="005B0346">
      <w:pPr>
        <w:spacing w:line="312" w:lineRule="auto"/>
        <w:ind w:left="180"/>
        <w:rPr>
          <w:sz w:val="30"/>
          <w:szCs w:val="30"/>
        </w:rPr>
      </w:pPr>
    </w:p>
    <w:p w:rsidR="005B0346" w:rsidRPr="005D4B55" w:rsidRDefault="005B0346">
      <w:pPr>
        <w:widowControl/>
        <w:autoSpaceDE/>
        <w:autoSpaceDN/>
        <w:adjustRightInd/>
        <w:spacing w:after="160" w:line="259" w:lineRule="auto"/>
        <w:rPr>
          <w:b/>
          <w:sz w:val="28"/>
          <w:szCs w:val="28"/>
        </w:rPr>
      </w:pPr>
      <w:r w:rsidRPr="005D4B55">
        <w:rPr>
          <w:b/>
          <w:sz w:val="28"/>
          <w:szCs w:val="28"/>
        </w:rPr>
        <w:br w:type="page"/>
      </w:r>
    </w:p>
    <w:p w:rsidR="00286F39" w:rsidRPr="00644025" w:rsidRDefault="00286F39" w:rsidP="00A53A41">
      <w:pPr>
        <w:spacing w:line="360" w:lineRule="auto"/>
        <w:jc w:val="center"/>
        <w:rPr>
          <w:b/>
          <w:iCs/>
          <w:sz w:val="28"/>
          <w:szCs w:val="28"/>
        </w:rPr>
      </w:pPr>
      <w:r w:rsidRPr="00CB77B0">
        <w:rPr>
          <w:b/>
          <w:sz w:val="28"/>
          <w:szCs w:val="28"/>
          <w:lang w:val="en-US"/>
        </w:rPr>
        <w:t>I</w:t>
      </w:r>
      <w:r w:rsidRPr="00317D2C">
        <w:rPr>
          <w:b/>
          <w:sz w:val="28"/>
          <w:szCs w:val="28"/>
        </w:rPr>
        <w:t>Х</w:t>
      </w:r>
      <w:r w:rsidRPr="00644025">
        <w:rPr>
          <w:b/>
          <w:iCs/>
          <w:sz w:val="28"/>
          <w:szCs w:val="28"/>
        </w:rPr>
        <w:t xml:space="preserve"> МЕТОДИЧЕСКИЕ УКАЗАНИЯ ДЛЯ ОБУЧАЮЩИХСЯ ПО ОСВОЕНИЮ ДИСЦИПЛИНЫ (МОДУЛЯ)</w:t>
      </w:r>
      <w:r>
        <w:rPr>
          <w:b/>
          <w:iCs/>
          <w:sz w:val="28"/>
          <w:szCs w:val="28"/>
        </w:rPr>
        <w:t>*</w:t>
      </w:r>
    </w:p>
    <w:p w:rsidR="00286F39" w:rsidRDefault="00286F39" w:rsidP="00A53A41">
      <w:pPr>
        <w:spacing w:line="360" w:lineRule="auto"/>
        <w:ind w:firstLine="708"/>
        <w:jc w:val="center"/>
        <w:rPr>
          <w:b/>
          <w:iCs/>
          <w:sz w:val="28"/>
          <w:szCs w:val="28"/>
        </w:rPr>
      </w:pPr>
      <w:r>
        <w:rPr>
          <w:b/>
          <w:iCs/>
          <w:sz w:val="28"/>
          <w:szCs w:val="28"/>
        </w:rPr>
        <w:t xml:space="preserve">9.1 </w:t>
      </w:r>
      <w:r w:rsidRPr="00317D2C">
        <w:rPr>
          <w:b/>
          <w:iCs/>
          <w:sz w:val="28"/>
          <w:szCs w:val="28"/>
        </w:rPr>
        <w:t xml:space="preserve">План </w:t>
      </w:r>
      <w:r w:rsidR="00157BA9">
        <w:rPr>
          <w:b/>
          <w:iCs/>
          <w:sz w:val="28"/>
          <w:szCs w:val="28"/>
        </w:rPr>
        <w:t>лабораторных</w:t>
      </w:r>
      <w:r w:rsidRPr="00317D2C">
        <w:rPr>
          <w:b/>
          <w:iCs/>
          <w:sz w:val="28"/>
          <w:szCs w:val="28"/>
        </w:rPr>
        <w:t xml:space="preserve"> занятий</w:t>
      </w:r>
    </w:p>
    <w:p w:rsidR="006116E1" w:rsidRPr="002D2711" w:rsidRDefault="002D2711" w:rsidP="002D2711">
      <w:pPr>
        <w:pStyle w:val="14"/>
        <w:spacing w:before="0" w:after="0" w:line="360" w:lineRule="auto"/>
        <w:ind w:firstLine="709"/>
        <w:jc w:val="both"/>
        <w:rPr>
          <w:rStyle w:val="af5"/>
          <w:b w:val="0"/>
          <w:bCs/>
          <w:iCs/>
          <w:sz w:val="28"/>
          <w:szCs w:val="28"/>
        </w:rPr>
      </w:pPr>
      <w:r w:rsidRPr="002D2711">
        <w:rPr>
          <w:rStyle w:val="af5"/>
          <w:b w:val="0"/>
          <w:bCs/>
          <w:iCs/>
          <w:sz w:val="28"/>
          <w:szCs w:val="28"/>
        </w:rPr>
        <w:t>Не предусмотрен</w:t>
      </w:r>
      <w:r>
        <w:rPr>
          <w:rStyle w:val="af5"/>
          <w:b w:val="0"/>
          <w:bCs/>
          <w:iCs/>
          <w:sz w:val="28"/>
          <w:szCs w:val="28"/>
        </w:rPr>
        <w:t>.</w:t>
      </w:r>
    </w:p>
    <w:p w:rsidR="006116E1" w:rsidRDefault="006116E1" w:rsidP="006116E1">
      <w:pPr>
        <w:pStyle w:val="14"/>
        <w:spacing w:before="0" w:after="0" w:line="360" w:lineRule="auto"/>
        <w:ind w:firstLine="709"/>
        <w:jc w:val="center"/>
        <w:rPr>
          <w:rStyle w:val="af5"/>
          <w:bCs/>
          <w:iCs/>
          <w:sz w:val="28"/>
          <w:szCs w:val="28"/>
        </w:rPr>
      </w:pPr>
      <w:r>
        <w:rPr>
          <w:rStyle w:val="af5"/>
          <w:bCs/>
          <w:iCs/>
          <w:sz w:val="28"/>
          <w:szCs w:val="28"/>
        </w:rPr>
        <w:t>9.2 План практических занятий</w:t>
      </w:r>
    </w:p>
    <w:p w:rsidR="006116E1" w:rsidRPr="00F428AC" w:rsidRDefault="006116E1" w:rsidP="006116E1">
      <w:pPr>
        <w:suppressAutoHyphens/>
        <w:spacing w:line="312" w:lineRule="auto"/>
        <w:rPr>
          <w:b/>
          <w:bCs/>
          <w:sz w:val="28"/>
          <w:szCs w:val="28"/>
          <w:lang w:eastAsia="ar-SA"/>
        </w:rPr>
      </w:pPr>
      <w:r w:rsidRPr="00F428AC">
        <w:rPr>
          <w:b/>
          <w:bCs/>
          <w:sz w:val="28"/>
          <w:szCs w:val="28"/>
          <w:lang w:eastAsia="ar-SA"/>
        </w:rPr>
        <w:t>СРОК ОБУЧЕНИЯ: 4 года</w:t>
      </w:r>
      <w:r>
        <w:rPr>
          <w:b/>
          <w:bCs/>
          <w:sz w:val="28"/>
          <w:szCs w:val="28"/>
          <w:lang w:eastAsia="ar-SA"/>
        </w:rPr>
        <w:t xml:space="preserve"> </w:t>
      </w:r>
    </w:p>
    <w:p w:rsidR="006116E1" w:rsidRDefault="006116E1" w:rsidP="006116E1">
      <w:pPr>
        <w:suppressAutoHyphens/>
        <w:spacing w:line="312" w:lineRule="auto"/>
        <w:rPr>
          <w:b/>
          <w:bCs/>
          <w:sz w:val="28"/>
          <w:szCs w:val="28"/>
          <w:lang w:eastAsia="ar-SA"/>
        </w:rPr>
      </w:pPr>
      <w:r w:rsidRPr="00F428AC">
        <w:rPr>
          <w:b/>
          <w:bCs/>
          <w:sz w:val="28"/>
          <w:szCs w:val="28"/>
          <w:lang w:eastAsia="ar-SA"/>
        </w:rPr>
        <w:t xml:space="preserve">ФОРМА ОБУЧЕНИЯ: очная </w:t>
      </w:r>
    </w:p>
    <w:tbl>
      <w:tblPr>
        <w:tblW w:w="9894" w:type="dxa"/>
        <w:tblInd w:w="-5" w:type="dxa"/>
        <w:tblLayout w:type="fixed"/>
        <w:tblLook w:val="0000" w:firstRow="0" w:lastRow="0" w:firstColumn="0" w:lastColumn="0" w:noHBand="0" w:noVBand="0"/>
      </w:tblPr>
      <w:tblGrid>
        <w:gridCol w:w="822"/>
        <w:gridCol w:w="4111"/>
        <w:gridCol w:w="4961"/>
      </w:tblGrid>
      <w:tr w:rsidR="00B721E5" w:rsidRPr="00B721E5" w:rsidTr="004018F7">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 п/п</w:t>
            </w:r>
          </w:p>
        </w:tc>
        <w:tc>
          <w:tcPr>
            <w:tcW w:w="4111" w:type="dxa"/>
            <w:tcBorders>
              <w:top w:val="single" w:sz="4" w:space="0" w:color="000000"/>
              <w:left w:val="single" w:sz="4" w:space="0" w:color="000000"/>
              <w:bottom w:val="single" w:sz="4" w:space="0" w:color="000000"/>
            </w:tcBorders>
            <w:shd w:val="clear" w:color="auto" w:fill="auto"/>
            <w:vAlign w:val="center"/>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Наименование раздела (модуля) дисциплины</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Наименование практических занятий</w:t>
            </w:r>
          </w:p>
        </w:tc>
      </w:tr>
      <w:tr w:rsidR="00B721E5" w:rsidRPr="00B721E5" w:rsidTr="004018F7">
        <w:tc>
          <w:tcPr>
            <w:tcW w:w="9894" w:type="dxa"/>
            <w:gridSpan w:val="3"/>
            <w:tcBorders>
              <w:top w:val="single" w:sz="4" w:space="0" w:color="000000"/>
              <w:left w:val="single" w:sz="4" w:space="0" w:color="000000"/>
              <w:bottom w:val="single" w:sz="4" w:space="0" w:color="000000"/>
              <w:right w:val="single" w:sz="4" w:space="0" w:color="000000"/>
            </w:tcBorders>
          </w:tcPr>
          <w:p w:rsidR="00B721E5" w:rsidRPr="00B721E5" w:rsidRDefault="00B721E5" w:rsidP="004018F7">
            <w:pPr>
              <w:pStyle w:val="WW-"/>
              <w:snapToGrid w:val="0"/>
              <w:rPr>
                <w:rFonts w:ascii="Times New Roman" w:hAnsi="Times New Roman" w:cs="Times New Roman"/>
                <w:sz w:val="24"/>
                <w:szCs w:val="24"/>
              </w:rPr>
            </w:pPr>
            <w:r w:rsidRPr="00B721E5">
              <w:rPr>
                <w:rFonts w:ascii="Times New Roman" w:hAnsi="Times New Roman" w:cs="Times New Roman"/>
                <w:b/>
                <w:sz w:val="24"/>
                <w:szCs w:val="24"/>
              </w:rPr>
              <w:t>Раздел 2 Объектно-ориентированный анализ проектирования пользовательского интерфейса</w:t>
            </w:r>
          </w:p>
        </w:tc>
      </w:tr>
      <w:tr w:rsidR="00B721E5" w:rsidRPr="00B721E5" w:rsidTr="00B721E5">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tcBorders>
            <w:shd w:val="clear" w:color="auto" w:fill="auto"/>
          </w:tcPr>
          <w:p w:rsidR="00B721E5" w:rsidRPr="00B721E5" w:rsidRDefault="00B721E5" w:rsidP="004018F7">
            <w:pPr>
              <w:rPr>
                <w:color w:val="000000"/>
                <w:sz w:val="24"/>
                <w:szCs w:val="24"/>
              </w:rPr>
            </w:pPr>
            <w:r w:rsidRPr="00B721E5">
              <w:rPr>
                <w:sz w:val="24"/>
                <w:szCs w:val="24"/>
              </w:rPr>
              <w:t>Тема 2.1 Объектно-ориентированные пользовательские интерфейсы (ООПИ)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B721E5">
            <w:pPr>
              <w:pStyle w:val="WW-"/>
              <w:tabs>
                <w:tab w:val="left" w:pos="525"/>
                <w:tab w:val="center" w:pos="600"/>
              </w:tabs>
              <w:snapToGrid w:val="0"/>
              <w:rPr>
                <w:rFonts w:ascii="Times New Roman" w:hAnsi="Times New Roman" w:cs="Times New Roman"/>
                <w:sz w:val="24"/>
                <w:szCs w:val="24"/>
              </w:rPr>
            </w:pPr>
            <w:r w:rsidRPr="00B721E5">
              <w:rPr>
                <w:rFonts w:ascii="Times New Roman" w:hAnsi="Times New Roman" w:cs="Times New Roman"/>
                <w:i/>
                <w:sz w:val="24"/>
                <w:szCs w:val="24"/>
              </w:rPr>
              <w:t>Практическое занятие №1.</w:t>
            </w:r>
            <w:r w:rsidRPr="00B721E5">
              <w:rPr>
                <w:rFonts w:ascii="Times New Roman" w:hAnsi="Times New Roman" w:cs="Times New Roman"/>
                <w:sz w:val="24"/>
                <w:szCs w:val="24"/>
              </w:rPr>
              <w:t xml:space="preserve"> Объектно-ориентированные пользовательские интерфейсы</w:t>
            </w:r>
          </w:p>
        </w:tc>
      </w:tr>
      <w:tr w:rsidR="00B721E5" w:rsidRPr="00B721E5" w:rsidTr="00B721E5">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tcBorders>
            <w:shd w:val="clear" w:color="auto" w:fill="auto"/>
          </w:tcPr>
          <w:p w:rsidR="00B721E5" w:rsidRPr="00B721E5" w:rsidRDefault="00B721E5" w:rsidP="004018F7">
            <w:pPr>
              <w:rPr>
                <w:sz w:val="24"/>
                <w:szCs w:val="24"/>
              </w:rPr>
            </w:pPr>
            <w:r w:rsidRPr="00B721E5">
              <w:rPr>
                <w:sz w:val="24"/>
                <w:szCs w:val="24"/>
              </w:rPr>
              <w:t xml:space="preserve">Тема 2.4 </w:t>
            </w:r>
            <w:proofErr w:type="spellStart"/>
            <w:r w:rsidRPr="00B721E5">
              <w:rPr>
                <w:sz w:val="24"/>
                <w:szCs w:val="24"/>
              </w:rPr>
              <w:t>Прототипирование</w:t>
            </w:r>
            <w:proofErr w:type="spellEnd"/>
            <w:r w:rsidRPr="00B721E5">
              <w:rPr>
                <w:sz w:val="24"/>
                <w:szCs w:val="24"/>
              </w:rPr>
              <w:t xml:space="preserve"> пользовательского интерфейса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B721E5">
            <w:pPr>
              <w:pStyle w:val="WW-"/>
              <w:snapToGrid w:val="0"/>
              <w:rPr>
                <w:rFonts w:ascii="Times New Roman" w:hAnsi="Times New Roman" w:cs="Times New Roman"/>
                <w:sz w:val="24"/>
                <w:szCs w:val="24"/>
              </w:rPr>
            </w:pPr>
            <w:r w:rsidRPr="00B721E5">
              <w:rPr>
                <w:rFonts w:ascii="Times New Roman" w:hAnsi="Times New Roman" w:cs="Times New Roman"/>
                <w:i/>
                <w:sz w:val="24"/>
                <w:szCs w:val="24"/>
              </w:rPr>
              <w:t>Практическое занятие №2.</w:t>
            </w:r>
            <w:r w:rsidRPr="00B721E5">
              <w:rPr>
                <w:rFonts w:ascii="Times New Roman" w:hAnsi="Times New Roman" w:cs="Times New Roman"/>
                <w:sz w:val="24"/>
                <w:szCs w:val="24"/>
              </w:rPr>
              <w:t xml:space="preserve"> </w:t>
            </w:r>
            <w:proofErr w:type="spellStart"/>
            <w:r w:rsidRPr="00B721E5">
              <w:rPr>
                <w:rFonts w:ascii="Times New Roman" w:hAnsi="Times New Roman" w:cs="Times New Roman"/>
                <w:sz w:val="24"/>
                <w:szCs w:val="24"/>
              </w:rPr>
              <w:t>Прототипирование</w:t>
            </w:r>
            <w:proofErr w:type="spellEnd"/>
            <w:r w:rsidRPr="00B721E5">
              <w:rPr>
                <w:rFonts w:ascii="Times New Roman" w:hAnsi="Times New Roman" w:cs="Times New Roman"/>
                <w:sz w:val="24"/>
                <w:szCs w:val="24"/>
              </w:rPr>
              <w:t xml:space="preserve"> пользовательского интерфейса</w:t>
            </w:r>
          </w:p>
        </w:tc>
      </w:tr>
      <w:tr w:rsidR="00B721E5" w:rsidRPr="00B721E5" w:rsidTr="004018F7">
        <w:tc>
          <w:tcPr>
            <w:tcW w:w="9894" w:type="dxa"/>
            <w:gridSpan w:val="3"/>
            <w:tcBorders>
              <w:top w:val="single" w:sz="4" w:space="0" w:color="000000"/>
              <w:left w:val="single" w:sz="4" w:space="0" w:color="000000"/>
              <w:bottom w:val="single" w:sz="4" w:space="0" w:color="000000"/>
              <w:right w:val="single" w:sz="4" w:space="0" w:color="000000"/>
            </w:tcBorders>
          </w:tcPr>
          <w:p w:rsidR="00B721E5" w:rsidRPr="00B721E5" w:rsidRDefault="00B721E5" w:rsidP="004018F7">
            <w:pPr>
              <w:pStyle w:val="WW-"/>
              <w:snapToGrid w:val="0"/>
              <w:rPr>
                <w:rFonts w:ascii="Times New Roman" w:hAnsi="Times New Roman" w:cs="Times New Roman"/>
                <w:sz w:val="24"/>
                <w:szCs w:val="24"/>
              </w:rPr>
            </w:pPr>
            <w:r w:rsidRPr="00B721E5">
              <w:rPr>
                <w:rFonts w:ascii="Times New Roman" w:hAnsi="Times New Roman" w:cs="Times New Roman"/>
                <w:b/>
                <w:bCs/>
                <w:sz w:val="24"/>
                <w:szCs w:val="24"/>
              </w:rPr>
              <w:t>Раздел 3. Проектирование пользовательских интерфейсов</w:t>
            </w:r>
          </w:p>
        </w:tc>
      </w:tr>
      <w:tr w:rsidR="00B721E5" w:rsidRPr="00B721E5" w:rsidTr="004018F7">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tcBorders>
            <w:shd w:val="clear" w:color="auto" w:fill="auto"/>
          </w:tcPr>
          <w:p w:rsidR="00B721E5" w:rsidRPr="00B721E5" w:rsidRDefault="00B721E5" w:rsidP="004018F7">
            <w:pPr>
              <w:rPr>
                <w:sz w:val="24"/>
                <w:szCs w:val="24"/>
              </w:rPr>
            </w:pPr>
            <w:r w:rsidRPr="00B721E5">
              <w:rPr>
                <w:sz w:val="24"/>
                <w:szCs w:val="24"/>
              </w:rPr>
              <w:t>Тема 3.3 Основные правила проектирования программ с точки зрения отображения информации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B721E5">
            <w:pPr>
              <w:ind w:left="72"/>
              <w:rPr>
                <w:i/>
                <w:sz w:val="24"/>
                <w:szCs w:val="24"/>
              </w:rPr>
            </w:pPr>
            <w:r w:rsidRPr="00B721E5">
              <w:rPr>
                <w:i/>
                <w:sz w:val="24"/>
                <w:szCs w:val="24"/>
              </w:rPr>
              <w:t xml:space="preserve">Практическое занятие №3 </w:t>
            </w:r>
            <w:r w:rsidRPr="00B721E5">
              <w:rPr>
                <w:sz w:val="24"/>
                <w:szCs w:val="24"/>
              </w:rPr>
              <w:t>Основные правила проектирования программ с точки зрения отображения информации</w:t>
            </w:r>
          </w:p>
        </w:tc>
      </w:tr>
      <w:tr w:rsidR="00B721E5" w:rsidRPr="00B721E5" w:rsidTr="004018F7">
        <w:tc>
          <w:tcPr>
            <w:tcW w:w="9894" w:type="dxa"/>
            <w:gridSpan w:val="3"/>
            <w:tcBorders>
              <w:top w:val="single" w:sz="4" w:space="0" w:color="000000"/>
              <w:left w:val="single" w:sz="4" w:space="0" w:color="000000"/>
              <w:bottom w:val="single" w:sz="4" w:space="0" w:color="000000"/>
              <w:right w:val="single" w:sz="4" w:space="0" w:color="000000"/>
            </w:tcBorders>
          </w:tcPr>
          <w:p w:rsidR="00B721E5" w:rsidRPr="00B721E5" w:rsidRDefault="00B721E5" w:rsidP="004018F7">
            <w:pPr>
              <w:pStyle w:val="WW-"/>
              <w:snapToGrid w:val="0"/>
              <w:rPr>
                <w:rFonts w:ascii="Times New Roman" w:hAnsi="Times New Roman" w:cs="Times New Roman"/>
                <w:sz w:val="24"/>
                <w:szCs w:val="24"/>
              </w:rPr>
            </w:pPr>
            <w:r w:rsidRPr="00B721E5">
              <w:rPr>
                <w:rFonts w:ascii="Times New Roman" w:hAnsi="Times New Roman" w:cs="Times New Roman"/>
                <w:b/>
                <w:bCs/>
                <w:sz w:val="24"/>
                <w:szCs w:val="24"/>
              </w:rPr>
              <w:t>Раздел 4. Описание и проектирование диалога</w:t>
            </w:r>
          </w:p>
        </w:tc>
      </w:tr>
      <w:tr w:rsidR="00B721E5" w:rsidRPr="00B721E5" w:rsidTr="004018F7">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4</w:t>
            </w:r>
          </w:p>
        </w:tc>
        <w:tc>
          <w:tcPr>
            <w:tcW w:w="4111" w:type="dxa"/>
            <w:tcBorders>
              <w:top w:val="single" w:sz="4" w:space="0" w:color="000000"/>
              <w:left w:val="single" w:sz="4" w:space="0" w:color="000000"/>
              <w:bottom w:val="single" w:sz="4" w:space="0" w:color="000000"/>
            </w:tcBorders>
            <w:shd w:val="clear" w:color="auto" w:fill="auto"/>
          </w:tcPr>
          <w:p w:rsidR="00B721E5" w:rsidRPr="00B721E5" w:rsidRDefault="00B721E5" w:rsidP="004018F7">
            <w:pPr>
              <w:rPr>
                <w:sz w:val="24"/>
                <w:szCs w:val="24"/>
              </w:rPr>
            </w:pPr>
            <w:r w:rsidRPr="00B721E5">
              <w:rPr>
                <w:sz w:val="24"/>
                <w:szCs w:val="24"/>
              </w:rPr>
              <w:t>Тема 4.1 Граф диалога. Время ответа и время отображения результата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B721E5">
            <w:pPr>
              <w:ind w:left="72"/>
              <w:rPr>
                <w:i/>
                <w:sz w:val="24"/>
                <w:szCs w:val="24"/>
              </w:rPr>
            </w:pPr>
            <w:r w:rsidRPr="00B721E5">
              <w:rPr>
                <w:i/>
                <w:sz w:val="24"/>
                <w:szCs w:val="24"/>
              </w:rPr>
              <w:t xml:space="preserve">Практическое занятие №4 </w:t>
            </w:r>
            <w:r w:rsidRPr="00B721E5">
              <w:rPr>
                <w:sz w:val="24"/>
                <w:szCs w:val="24"/>
              </w:rPr>
              <w:t>Граф диалога.</w:t>
            </w:r>
          </w:p>
        </w:tc>
      </w:tr>
      <w:tr w:rsidR="00B721E5" w:rsidRPr="00B721E5" w:rsidTr="004018F7">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tcBorders>
            <w:shd w:val="clear" w:color="auto" w:fill="auto"/>
          </w:tcPr>
          <w:p w:rsidR="00B721E5" w:rsidRPr="00B721E5" w:rsidRDefault="00B721E5" w:rsidP="004018F7">
            <w:pPr>
              <w:rPr>
                <w:sz w:val="24"/>
                <w:szCs w:val="24"/>
              </w:rPr>
            </w:pPr>
            <w:r w:rsidRPr="00B721E5">
              <w:rPr>
                <w:sz w:val="24"/>
                <w:szCs w:val="24"/>
              </w:rPr>
              <w:t>Тема 4.3 Способы организации диалога. Разработка сценариев диалога.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B721E5">
            <w:pPr>
              <w:ind w:left="72"/>
              <w:rPr>
                <w:i/>
                <w:sz w:val="24"/>
                <w:szCs w:val="24"/>
              </w:rPr>
            </w:pPr>
            <w:r w:rsidRPr="00B721E5">
              <w:rPr>
                <w:i/>
                <w:sz w:val="24"/>
                <w:szCs w:val="24"/>
              </w:rPr>
              <w:t xml:space="preserve">Практическое занятие №5 </w:t>
            </w:r>
            <w:r w:rsidRPr="00B721E5">
              <w:rPr>
                <w:sz w:val="24"/>
                <w:szCs w:val="24"/>
              </w:rPr>
              <w:t>Способы организации диалога. Разработка сценариев диалога.</w:t>
            </w:r>
          </w:p>
        </w:tc>
      </w:tr>
      <w:tr w:rsidR="00B721E5" w:rsidRPr="00B721E5" w:rsidTr="004018F7">
        <w:tc>
          <w:tcPr>
            <w:tcW w:w="9894" w:type="dxa"/>
            <w:gridSpan w:val="3"/>
            <w:tcBorders>
              <w:top w:val="single" w:sz="4" w:space="0" w:color="000000"/>
              <w:left w:val="single" w:sz="4" w:space="0" w:color="000000"/>
              <w:bottom w:val="single" w:sz="4" w:space="0" w:color="000000"/>
              <w:right w:val="single" w:sz="4" w:space="0" w:color="000000"/>
            </w:tcBorders>
          </w:tcPr>
          <w:p w:rsidR="00B721E5" w:rsidRPr="00B721E5" w:rsidRDefault="00B721E5" w:rsidP="004018F7">
            <w:pPr>
              <w:pStyle w:val="WW-"/>
              <w:snapToGrid w:val="0"/>
              <w:rPr>
                <w:rFonts w:ascii="Times New Roman" w:hAnsi="Times New Roman" w:cs="Times New Roman"/>
                <w:sz w:val="24"/>
                <w:szCs w:val="24"/>
              </w:rPr>
            </w:pPr>
            <w:r w:rsidRPr="00B721E5">
              <w:rPr>
                <w:rFonts w:ascii="Times New Roman" w:hAnsi="Times New Roman" w:cs="Times New Roman"/>
                <w:b/>
                <w:bCs/>
                <w:sz w:val="24"/>
                <w:szCs w:val="24"/>
              </w:rPr>
              <w:t>Раздел 6. Типы ошибок и ручные методы тестирования</w:t>
            </w:r>
          </w:p>
        </w:tc>
      </w:tr>
      <w:tr w:rsidR="00B721E5" w:rsidRPr="00B721E5" w:rsidTr="004018F7">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6</w:t>
            </w:r>
          </w:p>
        </w:tc>
        <w:tc>
          <w:tcPr>
            <w:tcW w:w="4111" w:type="dxa"/>
            <w:tcBorders>
              <w:top w:val="single" w:sz="4" w:space="0" w:color="000000"/>
              <w:left w:val="single" w:sz="4" w:space="0" w:color="000000"/>
              <w:bottom w:val="single" w:sz="4" w:space="0" w:color="000000"/>
            </w:tcBorders>
            <w:shd w:val="clear" w:color="auto" w:fill="auto"/>
          </w:tcPr>
          <w:p w:rsidR="00B721E5" w:rsidRPr="00B721E5" w:rsidRDefault="00B721E5" w:rsidP="004018F7">
            <w:pPr>
              <w:rPr>
                <w:sz w:val="24"/>
                <w:szCs w:val="24"/>
              </w:rPr>
            </w:pPr>
            <w:r w:rsidRPr="00B721E5">
              <w:rPr>
                <w:sz w:val="24"/>
                <w:szCs w:val="24"/>
              </w:rPr>
              <w:t>Тема 6.2. Первичное выявление ошибок. Инспекции и сквозные просмотры.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B721E5">
            <w:pPr>
              <w:ind w:left="72"/>
              <w:rPr>
                <w:i/>
                <w:sz w:val="24"/>
                <w:szCs w:val="24"/>
              </w:rPr>
            </w:pPr>
            <w:r w:rsidRPr="00B721E5">
              <w:rPr>
                <w:i/>
                <w:sz w:val="24"/>
                <w:szCs w:val="24"/>
              </w:rPr>
              <w:t>Практическое занятие №6.</w:t>
            </w:r>
            <w:r w:rsidRPr="00B721E5">
              <w:rPr>
                <w:sz w:val="24"/>
                <w:szCs w:val="24"/>
              </w:rPr>
              <w:t xml:space="preserve"> Ошибки. Инспекции и сквозные просмотры</w:t>
            </w:r>
          </w:p>
        </w:tc>
      </w:tr>
      <w:tr w:rsidR="00B721E5" w:rsidRPr="00B721E5" w:rsidTr="004018F7">
        <w:tc>
          <w:tcPr>
            <w:tcW w:w="9894" w:type="dxa"/>
            <w:gridSpan w:val="3"/>
            <w:tcBorders>
              <w:top w:val="single" w:sz="4" w:space="0" w:color="000000"/>
              <w:left w:val="single" w:sz="4" w:space="0" w:color="000000"/>
              <w:bottom w:val="single" w:sz="4" w:space="0" w:color="000000"/>
              <w:right w:val="single" w:sz="4" w:space="0" w:color="000000"/>
            </w:tcBorders>
          </w:tcPr>
          <w:p w:rsidR="00B721E5" w:rsidRPr="00B721E5" w:rsidRDefault="00B721E5" w:rsidP="004018F7">
            <w:pPr>
              <w:pStyle w:val="WW-"/>
              <w:snapToGrid w:val="0"/>
              <w:rPr>
                <w:rFonts w:ascii="Times New Roman" w:hAnsi="Times New Roman" w:cs="Times New Roman"/>
                <w:sz w:val="24"/>
                <w:szCs w:val="24"/>
              </w:rPr>
            </w:pPr>
            <w:r w:rsidRPr="00B721E5">
              <w:rPr>
                <w:rFonts w:ascii="Times New Roman" w:hAnsi="Times New Roman" w:cs="Times New Roman"/>
                <w:b/>
                <w:bCs/>
                <w:sz w:val="24"/>
                <w:szCs w:val="24"/>
              </w:rPr>
              <w:t>Раздел 7. Стратегии тестирования белого и черного ящика</w:t>
            </w:r>
          </w:p>
        </w:tc>
      </w:tr>
      <w:tr w:rsidR="00B721E5" w:rsidRPr="00B721E5" w:rsidTr="00B721E5">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7</w:t>
            </w:r>
          </w:p>
        </w:tc>
        <w:tc>
          <w:tcPr>
            <w:tcW w:w="4111" w:type="dxa"/>
            <w:tcBorders>
              <w:top w:val="single" w:sz="4" w:space="0" w:color="000000"/>
              <w:left w:val="single" w:sz="4" w:space="0" w:color="000000"/>
              <w:bottom w:val="single" w:sz="4" w:space="0" w:color="000000"/>
            </w:tcBorders>
            <w:shd w:val="clear" w:color="auto" w:fill="auto"/>
            <w:vAlign w:val="center"/>
          </w:tcPr>
          <w:p w:rsidR="00B721E5" w:rsidRPr="00B721E5" w:rsidRDefault="00B721E5" w:rsidP="004018F7">
            <w:pPr>
              <w:rPr>
                <w:b/>
                <w:sz w:val="24"/>
                <w:szCs w:val="24"/>
              </w:rPr>
            </w:pPr>
            <w:r w:rsidRPr="00B721E5">
              <w:rPr>
                <w:sz w:val="24"/>
                <w:szCs w:val="24"/>
              </w:rPr>
              <w:t>Тема 7.1 Тестирование путем покрытия логики программы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B721E5">
            <w:pPr>
              <w:pStyle w:val="WW-"/>
              <w:snapToGrid w:val="0"/>
              <w:rPr>
                <w:rFonts w:ascii="Times New Roman" w:hAnsi="Times New Roman" w:cs="Times New Roman"/>
                <w:sz w:val="24"/>
                <w:szCs w:val="24"/>
              </w:rPr>
            </w:pPr>
            <w:r w:rsidRPr="00B721E5">
              <w:rPr>
                <w:rFonts w:ascii="Times New Roman" w:hAnsi="Times New Roman" w:cs="Times New Roman"/>
                <w:i/>
                <w:sz w:val="24"/>
                <w:szCs w:val="24"/>
              </w:rPr>
              <w:t>Практическое занятие №7</w:t>
            </w:r>
            <w:r w:rsidRPr="00B721E5">
              <w:rPr>
                <w:rFonts w:ascii="Times New Roman" w:hAnsi="Times New Roman" w:cs="Times New Roman"/>
                <w:sz w:val="24"/>
                <w:szCs w:val="24"/>
              </w:rPr>
              <w:t xml:space="preserve"> Тестирование путем покрытия логики программы</w:t>
            </w:r>
          </w:p>
        </w:tc>
      </w:tr>
      <w:tr w:rsidR="00B721E5" w:rsidRPr="00B721E5" w:rsidTr="00B721E5">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8</w:t>
            </w:r>
          </w:p>
        </w:tc>
        <w:tc>
          <w:tcPr>
            <w:tcW w:w="4111" w:type="dxa"/>
            <w:tcBorders>
              <w:top w:val="single" w:sz="4" w:space="0" w:color="000000"/>
              <w:left w:val="single" w:sz="4" w:space="0" w:color="000000"/>
              <w:bottom w:val="single" w:sz="4" w:space="0" w:color="000000"/>
            </w:tcBorders>
            <w:shd w:val="clear" w:color="auto" w:fill="auto"/>
            <w:vAlign w:val="center"/>
          </w:tcPr>
          <w:p w:rsidR="00B721E5" w:rsidRPr="00B721E5" w:rsidRDefault="00B721E5" w:rsidP="004018F7">
            <w:pPr>
              <w:rPr>
                <w:sz w:val="24"/>
                <w:szCs w:val="24"/>
              </w:rPr>
            </w:pPr>
            <w:r w:rsidRPr="00B721E5">
              <w:rPr>
                <w:sz w:val="24"/>
                <w:szCs w:val="24"/>
              </w:rPr>
              <w:t>Тема 7.2. Стратегии черного ящика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B721E5">
            <w:pPr>
              <w:pStyle w:val="WW-"/>
              <w:snapToGrid w:val="0"/>
              <w:rPr>
                <w:rFonts w:ascii="Times New Roman" w:hAnsi="Times New Roman" w:cs="Times New Roman"/>
                <w:sz w:val="24"/>
                <w:szCs w:val="24"/>
              </w:rPr>
            </w:pPr>
            <w:r w:rsidRPr="00B721E5">
              <w:rPr>
                <w:rFonts w:ascii="Times New Roman" w:hAnsi="Times New Roman" w:cs="Times New Roman"/>
                <w:i/>
                <w:sz w:val="24"/>
                <w:szCs w:val="24"/>
              </w:rPr>
              <w:t xml:space="preserve">Практическое занятие №8 </w:t>
            </w:r>
            <w:r w:rsidRPr="00B721E5">
              <w:rPr>
                <w:rFonts w:ascii="Times New Roman" w:hAnsi="Times New Roman" w:cs="Times New Roman"/>
                <w:sz w:val="24"/>
                <w:szCs w:val="24"/>
              </w:rPr>
              <w:t>Стратегии черного ящика</w:t>
            </w:r>
          </w:p>
        </w:tc>
      </w:tr>
      <w:tr w:rsidR="00B721E5" w:rsidRPr="00B721E5" w:rsidTr="00B721E5">
        <w:tc>
          <w:tcPr>
            <w:tcW w:w="822" w:type="dxa"/>
            <w:tcBorders>
              <w:top w:val="single" w:sz="4" w:space="0" w:color="000000"/>
              <w:left w:val="single" w:sz="4" w:space="0" w:color="000000"/>
              <w:bottom w:val="single" w:sz="4" w:space="0" w:color="000000"/>
            </w:tcBorders>
          </w:tcPr>
          <w:p w:rsidR="00B721E5" w:rsidRPr="00B721E5" w:rsidRDefault="00B721E5" w:rsidP="004018F7">
            <w:pPr>
              <w:pStyle w:val="WW-"/>
              <w:snapToGrid w:val="0"/>
              <w:jc w:val="center"/>
              <w:rPr>
                <w:rFonts w:ascii="Times New Roman" w:hAnsi="Times New Roman" w:cs="Times New Roman"/>
                <w:sz w:val="24"/>
                <w:szCs w:val="24"/>
              </w:rPr>
            </w:pPr>
            <w:r w:rsidRPr="00B721E5">
              <w:rPr>
                <w:rFonts w:ascii="Times New Roman" w:hAnsi="Times New Roman" w:cs="Times New Roman"/>
                <w:sz w:val="24"/>
                <w:szCs w:val="24"/>
              </w:rPr>
              <w:t>9</w:t>
            </w:r>
          </w:p>
        </w:tc>
        <w:tc>
          <w:tcPr>
            <w:tcW w:w="4111" w:type="dxa"/>
            <w:tcBorders>
              <w:top w:val="single" w:sz="4" w:space="0" w:color="000000"/>
              <w:left w:val="single" w:sz="4" w:space="0" w:color="000000"/>
              <w:bottom w:val="single" w:sz="4" w:space="0" w:color="000000"/>
            </w:tcBorders>
            <w:shd w:val="clear" w:color="auto" w:fill="auto"/>
          </w:tcPr>
          <w:p w:rsidR="00B721E5" w:rsidRPr="00B721E5" w:rsidRDefault="00B721E5" w:rsidP="00B721E5">
            <w:pPr>
              <w:rPr>
                <w:sz w:val="24"/>
                <w:szCs w:val="24"/>
              </w:rPr>
            </w:pPr>
            <w:r w:rsidRPr="00B721E5">
              <w:rPr>
                <w:sz w:val="24"/>
                <w:szCs w:val="24"/>
              </w:rPr>
              <w:t>Тема 7.3. Стратегия. Нисходящее и восходящее тестирование.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721E5" w:rsidRPr="00B721E5" w:rsidRDefault="00B721E5" w:rsidP="004018F7">
            <w:pPr>
              <w:ind w:left="72"/>
              <w:rPr>
                <w:sz w:val="24"/>
                <w:szCs w:val="24"/>
              </w:rPr>
            </w:pPr>
            <w:r w:rsidRPr="00B721E5">
              <w:rPr>
                <w:i/>
                <w:sz w:val="24"/>
                <w:szCs w:val="24"/>
              </w:rPr>
              <w:t xml:space="preserve">Практическое занятие №9 </w:t>
            </w:r>
            <w:r w:rsidRPr="00B721E5">
              <w:rPr>
                <w:sz w:val="24"/>
                <w:szCs w:val="24"/>
              </w:rPr>
              <w:t>Нисходящее и восходящее тестирование.</w:t>
            </w:r>
          </w:p>
          <w:p w:rsidR="00B721E5" w:rsidRPr="00B721E5" w:rsidRDefault="00B721E5" w:rsidP="004018F7">
            <w:pPr>
              <w:ind w:left="72"/>
              <w:rPr>
                <w:i/>
                <w:sz w:val="24"/>
                <w:szCs w:val="24"/>
              </w:rPr>
            </w:pPr>
            <w:r w:rsidRPr="00B721E5">
              <w:rPr>
                <w:i/>
                <w:sz w:val="24"/>
                <w:szCs w:val="24"/>
              </w:rPr>
              <w:t xml:space="preserve">Практическое занятие №10 </w:t>
            </w:r>
            <w:r w:rsidRPr="00B721E5">
              <w:rPr>
                <w:sz w:val="24"/>
                <w:szCs w:val="24"/>
              </w:rPr>
              <w:t>Документирование и тестирование требований</w:t>
            </w:r>
            <w:r w:rsidRPr="00B721E5">
              <w:rPr>
                <w:i/>
                <w:sz w:val="24"/>
                <w:szCs w:val="24"/>
              </w:rPr>
              <w:t xml:space="preserve"> </w:t>
            </w:r>
          </w:p>
          <w:p w:rsidR="00B721E5" w:rsidRPr="00B721E5" w:rsidRDefault="00B721E5" w:rsidP="004018F7">
            <w:pPr>
              <w:ind w:left="72"/>
              <w:rPr>
                <w:i/>
                <w:sz w:val="24"/>
                <w:szCs w:val="24"/>
              </w:rPr>
            </w:pPr>
            <w:r w:rsidRPr="00B721E5">
              <w:rPr>
                <w:i/>
                <w:sz w:val="24"/>
                <w:szCs w:val="24"/>
              </w:rPr>
              <w:t xml:space="preserve">Практическое занятие №11. </w:t>
            </w:r>
            <w:r w:rsidRPr="00B721E5">
              <w:rPr>
                <w:sz w:val="24"/>
                <w:szCs w:val="24"/>
              </w:rPr>
              <w:t>Знакомство со средствами автоматизации тестирования</w:t>
            </w:r>
          </w:p>
          <w:p w:rsidR="00B721E5" w:rsidRPr="00B721E5" w:rsidRDefault="00B721E5" w:rsidP="003F6B1F">
            <w:pPr>
              <w:pStyle w:val="WW-"/>
              <w:snapToGrid w:val="0"/>
              <w:rPr>
                <w:rFonts w:ascii="Times New Roman" w:hAnsi="Times New Roman" w:cs="Times New Roman"/>
                <w:sz w:val="24"/>
                <w:szCs w:val="24"/>
              </w:rPr>
            </w:pPr>
            <w:r w:rsidRPr="00B721E5">
              <w:rPr>
                <w:rFonts w:ascii="Times New Roman" w:hAnsi="Times New Roman" w:cs="Times New Roman"/>
                <w:i/>
                <w:sz w:val="24"/>
                <w:szCs w:val="24"/>
              </w:rPr>
              <w:t xml:space="preserve">Практическое занятие №12. </w:t>
            </w:r>
            <w:r w:rsidRPr="00B721E5">
              <w:rPr>
                <w:rFonts w:ascii="Times New Roman" w:hAnsi="Times New Roman" w:cs="Times New Roman"/>
                <w:sz w:val="24"/>
                <w:szCs w:val="24"/>
              </w:rPr>
              <w:t>Модульное тестирование</w:t>
            </w:r>
          </w:p>
        </w:tc>
      </w:tr>
    </w:tbl>
    <w:p w:rsidR="00B721E5" w:rsidRDefault="00B721E5" w:rsidP="00256AC5">
      <w:pPr>
        <w:suppressAutoHyphens/>
        <w:spacing w:line="312" w:lineRule="auto"/>
        <w:rPr>
          <w:b/>
          <w:bCs/>
          <w:sz w:val="28"/>
          <w:szCs w:val="28"/>
          <w:lang w:eastAsia="ar-SA"/>
        </w:rPr>
      </w:pPr>
    </w:p>
    <w:p w:rsidR="00256AC5" w:rsidRPr="00F428AC" w:rsidRDefault="00256AC5" w:rsidP="00256AC5">
      <w:pPr>
        <w:suppressAutoHyphens/>
        <w:spacing w:line="312" w:lineRule="auto"/>
        <w:rPr>
          <w:b/>
          <w:bCs/>
          <w:sz w:val="28"/>
          <w:szCs w:val="28"/>
          <w:lang w:eastAsia="ar-SA"/>
        </w:rPr>
      </w:pPr>
      <w:r w:rsidRPr="00F428AC">
        <w:rPr>
          <w:b/>
          <w:bCs/>
          <w:sz w:val="28"/>
          <w:szCs w:val="28"/>
          <w:lang w:eastAsia="ar-SA"/>
        </w:rPr>
        <w:t>СРОК ОБУЧЕНИЯ: 4 года</w:t>
      </w:r>
      <w:r>
        <w:rPr>
          <w:b/>
          <w:bCs/>
          <w:sz w:val="28"/>
          <w:szCs w:val="28"/>
          <w:lang w:eastAsia="ar-SA"/>
        </w:rPr>
        <w:t xml:space="preserve"> 6 месяцев</w:t>
      </w:r>
    </w:p>
    <w:p w:rsidR="00256AC5" w:rsidRDefault="00256AC5" w:rsidP="00256AC5">
      <w:pPr>
        <w:suppressAutoHyphens/>
        <w:spacing w:line="312" w:lineRule="auto"/>
        <w:rPr>
          <w:b/>
          <w:bCs/>
          <w:sz w:val="28"/>
          <w:szCs w:val="28"/>
          <w:lang w:eastAsia="ar-SA"/>
        </w:rPr>
      </w:pPr>
      <w:r w:rsidRPr="00F428AC">
        <w:rPr>
          <w:b/>
          <w:bCs/>
          <w:sz w:val="28"/>
          <w:szCs w:val="28"/>
          <w:lang w:eastAsia="ar-SA"/>
        </w:rPr>
        <w:t xml:space="preserve">ФОРМА ОБУЧЕНИЯ: </w:t>
      </w:r>
      <w:r>
        <w:rPr>
          <w:b/>
          <w:bCs/>
          <w:sz w:val="28"/>
          <w:szCs w:val="28"/>
          <w:lang w:eastAsia="ar-SA"/>
        </w:rPr>
        <w:t>за</w:t>
      </w:r>
      <w:r w:rsidRPr="00F428AC">
        <w:rPr>
          <w:b/>
          <w:bCs/>
          <w:sz w:val="28"/>
          <w:szCs w:val="28"/>
          <w:lang w:eastAsia="ar-SA"/>
        </w:rPr>
        <w:t xml:space="preserve">очная </w:t>
      </w:r>
    </w:p>
    <w:tbl>
      <w:tblPr>
        <w:tblW w:w="9689" w:type="dxa"/>
        <w:tblInd w:w="-5" w:type="dxa"/>
        <w:tblLayout w:type="fixed"/>
        <w:tblLook w:val="0000" w:firstRow="0" w:lastRow="0" w:firstColumn="0" w:lastColumn="0" w:noHBand="0" w:noVBand="0"/>
      </w:tblPr>
      <w:tblGrid>
        <w:gridCol w:w="939"/>
        <w:gridCol w:w="4699"/>
        <w:gridCol w:w="4051"/>
      </w:tblGrid>
      <w:tr w:rsidR="00256AC5" w:rsidRPr="00E85BC8" w:rsidTr="00256AC5">
        <w:trPr>
          <w:trHeight w:val="558"/>
        </w:trPr>
        <w:tc>
          <w:tcPr>
            <w:tcW w:w="939" w:type="dxa"/>
            <w:tcBorders>
              <w:top w:val="single" w:sz="4" w:space="0" w:color="000000"/>
              <w:left w:val="single" w:sz="4" w:space="0" w:color="000000"/>
              <w:bottom w:val="single" w:sz="4" w:space="0" w:color="000000"/>
            </w:tcBorders>
          </w:tcPr>
          <w:p w:rsidR="00256AC5" w:rsidRPr="00E85BC8" w:rsidRDefault="00256AC5" w:rsidP="004018F7">
            <w:pPr>
              <w:pStyle w:val="WW-"/>
              <w:snapToGrid w:val="0"/>
              <w:jc w:val="center"/>
              <w:rPr>
                <w:rFonts w:ascii="Times New Roman" w:hAnsi="Times New Roman" w:cs="Times New Roman"/>
                <w:sz w:val="24"/>
                <w:szCs w:val="24"/>
              </w:rPr>
            </w:pPr>
            <w:r w:rsidRPr="00E85BC8">
              <w:rPr>
                <w:rFonts w:ascii="Times New Roman" w:hAnsi="Times New Roman" w:cs="Times New Roman"/>
                <w:sz w:val="24"/>
                <w:szCs w:val="24"/>
              </w:rPr>
              <w:t>№ п/п</w:t>
            </w:r>
          </w:p>
        </w:tc>
        <w:tc>
          <w:tcPr>
            <w:tcW w:w="4699" w:type="dxa"/>
            <w:tcBorders>
              <w:top w:val="single" w:sz="4" w:space="0" w:color="000000"/>
              <w:left w:val="single" w:sz="4" w:space="0" w:color="000000"/>
              <w:bottom w:val="single" w:sz="4" w:space="0" w:color="000000"/>
            </w:tcBorders>
            <w:shd w:val="clear" w:color="auto" w:fill="auto"/>
            <w:vAlign w:val="center"/>
          </w:tcPr>
          <w:p w:rsidR="00256AC5" w:rsidRPr="00E85BC8" w:rsidRDefault="00256AC5" w:rsidP="004018F7">
            <w:pPr>
              <w:pStyle w:val="WW-"/>
              <w:snapToGrid w:val="0"/>
              <w:jc w:val="center"/>
              <w:rPr>
                <w:rFonts w:ascii="Times New Roman" w:hAnsi="Times New Roman" w:cs="Times New Roman"/>
                <w:sz w:val="24"/>
                <w:szCs w:val="24"/>
              </w:rPr>
            </w:pPr>
            <w:r w:rsidRPr="00E85BC8">
              <w:rPr>
                <w:rFonts w:ascii="Times New Roman" w:hAnsi="Times New Roman" w:cs="Times New Roman"/>
                <w:sz w:val="24"/>
                <w:szCs w:val="24"/>
              </w:rPr>
              <w:t>Наименование раздела (модуля) дисциплины</w:t>
            </w:r>
          </w:p>
        </w:tc>
        <w:tc>
          <w:tcPr>
            <w:tcW w:w="4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C5" w:rsidRPr="00E85BC8" w:rsidRDefault="00256AC5" w:rsidP="004018F7">
            <w:pPr>
              <w:pStyle w:val="WW-"/>
              <w:snapToGrid w:val="0"/>
              <w:jc w:val="center"/>
              <w:rPr>
                <w:rFonts w:ascii="Times New Roman" w:hAnsi="Times New Roman" w:cs="Times New Roman"/>
                <w:sz w:val="24"/>
                <w:szCs w:val="24"/>
              </w:rPr>
            </w:pPr>
            <w:r w:rsidRPr="00E85BC8">
              <w:rPr>
                <w:rFonts w:ascii="Times New Roman" w:hAnsi="Times New Roman" w:cs="Times New Roman"/>
                <w:sz w:val="24"/>
                <w:szCs w:val="24"/>
              </w:rPr>
              <w:t>Наименование практических занятий</w:t>
            </w:r>
          </w:p>
        </w:tc>
      </w:tr>
      <w:tr w:rsidR="00B721E5" w:rsidRPr="00E85BC8" w:rsidTr="00B721E5">
        <w:trPr>
          <w:trHeight w:val="558"/>
        </w:trPr>
        <w:tc>
          <w:tcPr>
            <w:tcW w:w="9689" w:type="dxa"/>
            <w:gridSpan w:val="3"/>
            <w:tcBorders>
              <w:top w:val="single" w:sz="4" w:space="0" w:color="000000"/>
              <w:left w:val="single" w:sz="4" w:space="0" w:color="000000"/>
              <w:bottom w:val="single" w:sz="4" w:space="0" w:color="000000"/>
              <w:right w:val="single" w:sz="4" w:space="0" w:color="000000"/>
            </w:tcBorders>
          </w:tcPr>
          <w:p w:rsidR="00B721E5" w:rsidRPr="00E85BC8" w:rsidRDefault="00B721E5" w:rsidP="00B721E5">
            <w:pPr>
              <w:pStyle w:val="WW-"/>
              <w:snapToGrid w:val="0"/>
              <w:rPr>
                <w:rFonts w:ascii="Times New Roman" w:hAnsi="Times New Roman" w:cs="Times New Roman"/>
                <w:sz w:val="24"/>
                <w:szCs w:val="24"/>
              </w:rPr>
            </w:pPr>
            <w:r w:rsidRPr="00E85BC8">
              <w:rPr>
                <w:rFonts w:ascii="Times New Roman" w:hAnsi="Times New Roman" w:cs="Times New Roman"/>
                <w:b/>
                <w:sz w:val="24"/>
                <w:szCs w:val="24"/>
              </w:rPr>
              <w:t>Раздел 2 Объектно-ориентированный анализ проектирования пользовательского интерфейса</w:t>
            </w:r>
          </w:p>
        </w:tc>
      </w:tr>
      <w:tr w:rsidR="00256AC5" w:rsidRPr="00E85BC8" w:rsidTr="00256AC5">
        <w:trPr>
          <w:trHeight w:val="853"/>
        </w:trPr>
        <w:tc>
          <w:tcPr>
            <w:tcW w:w="939" w:type="dxa"/>
            <w:tcBorders>
              <w:top w:val="single" w:sz="4" w:space="0" w:color="000000"/>
              <w:left w:val="single" w:sz="4" w:space="0" w:color="000000"/>
              <w:bottom w:val="single" w:sz="4" w:space="0" w:color="000000"/>
            </w:tcBorders>
          </w:tcPr>
          <w:p w:rsidR="00256AC5" w:rsidRPr="00E85BC8"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699" w:type="dxa"/>
            <w:tcBorders>
              <w:top w:val="single" w:sz="4" w:space="0" w:color="000000"/>
              <w:left w:val="single" w:sz="4" w:space="0" w:color="000000"/>
              <w:bottom w:val="single" w:sz="4" w:space="0" w:color="000000"/>
            </w:tcBorders>
            <w:shd w:val="clear" w:color="auto" w:fill="auto"/>
          </w:tcPr>
          <w:p w:rsidR="00256AC5" w:rsidRPr="00E85BC8" w:rsidRDefault="00256AC5" w:rsidP="004018F7">
            <w:pPr>
              <w:rPr>
                <w:rFonts w:ascii="TimesNewRomanPSMT" w:hAnsi="TimesNewRomanPSMT"/>
                <w:color w:val="000000"/>
                <w:sz w:val="24"/>
                <w:szCs w:val="24"/>
              </w:rPr>
            </w:pPr>
            <w:r w:rsidRPr="00E85BC8">
              <w:rPr>
                <w:sz w:val="24"/>
                <w:szCs w:val="24"/>
              </w:rPr>
              <w:t>Тема 2.1 Объектно-ориентированные пользовательские интерфейсы (ООПИ)</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E85BC8" w:rsidRDefault="00256AC5" w:rsidP="004018F7">
            <w:pPr>
              <w:ind w:left="72"/>
              <w:rPr>
                <w:b/>
                <w:sz w:val="24"/>
                <w:szCs w:val="24"/>
              </w:rPr>
            </w:pPr>
            <w:r w:rsidRPr="00E85BC8">
              <w:rPr>
                <w:i/>
                <w:sz w:val="24"/>
                <w:szCs w:val="24"/>
              </w:rPr>
              <w:t>Практическое занятие №1.</w:t>
            </w:r>
            <w:r w:rsidRPr="00E85BC8">
              <w:rPr>
                <w:sz w:val="24"/>
                <w:szCs w:val="24"/>
              </w:rPr>
              <w:t xml:space="preserve"> Объектно-ориентированные пользовательские интерфейсы</w:t>
            </w:r>
          </w:p>
        </w:tc>
      </w:tr>
      <w:tr w:rsidR="00256AC5" w:rsidRPr="00E85BC8" w:rsidTr="00256AC5">
        <w:trPr>
          <w:trHeight w:val="295"/>
        </w:trPr>
        <w:tc>
          <w:tcPr>
            <w:tcW w:w="939" w:type="dxa"/>
            <w:tcBorders>
              <w:top w:val="single" w:sz="4" w:space="0" w:color="000000"/>
              <w:left w:val="single" w:sz="4" w:space="0" w:color="000000"/>
              <w:bottom w:val="single" w:sz="4" w:space="0" w:color="000000"/>
            </w:tcBorders>
          </w:tcPr>
          <w:p w:rsidR="00256AC5" w:rsidRPr="00E85BC8"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699" w:type="dxa"/>
            <w:tcBorders>
              <w:top w:val="single" w:sz="4" w:space="0" w:color="000000"/>
              <w:left w:val="single" w:sz="4" w:space="0" w:color="000000"/>
              <w:bottom w:val="single" w:sz="4" w:space="0" w:color="000000"/>
            </w:tcBorders>
            <w:shd w:val="clear" w:color="auto" w:fill="auto"/>
          </w:tcPr>
          <w:p w:rsidR="00256AC5" w:rsidRPr="00E85BC8" w:rsidRDefault="00256AC5" w:rsidP="004018F7">
            <w:pPr>
              <w:rPr>
                <w:sz w:val="24"/>
                <w:szCs w:val="24"/>
              </w:rPr>
            </w:pPr>
            <w:r w:rsidRPr="00E85BC8">
              <w:rPr>
                <w:sz w:val="24"/>
                <w:szCs w:val="24"/>
              </w:rPr>
              <w:t xml:space="preserve">Тема 2.4 </w:t>
            </w:r>
            <w:proofErr w:type="spellStart"/>
            <w:r w:rsidRPr="00E85BC8">
              <w:rPr>
                <w:sz w:val="24"/>
                <w:szCs w:val="24"/>
              </w:rPr>
              <w:t>Прототипирование</w:t>
            </w:r>
            <w:proofErr w:type="spellEnd"/>
            <w:r w:rsidRPr="00E85BC8">
              <w:rPr>
                <w:sz w:val="24"/>
                <w:szCs w:val="24"/>
              </w:rPr>
              <w:t xml:space="preserve"> пользовательского интерфейса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E85BC8" w:rsidRDefault="00256AC5" w:rsidP="004018F7">
            <w:pPr>
              <w:ind w:left="72"/>
              <w:rPr>
                <w:i/>
                <w:sz w:val="24"/>
                <w:szCs w:val="24"/>
              </w:rPr>
            </w:pPr>
            <w:r w:rsidRPr="00E85BC8">
              <w:rPr>
                <w:i/>
                <w:sz w:val="24"/>
                <w:szCs w:val="24"/>
              </w:rPr>
              <w:t>Практическое занятие №2.</w:t>
            </w:r>
            <w:r w:rsidRPr="00E85BC8">
              <w:rPr>
                <w:sz w:val="24"/>
                <w:szCs w:val="24"/>
              </w:rPr>
              <w:t xml:space="preserve"> </w:t>
            </w:r>
            <w:proofErr w:type="spellStart"/>
            <w:r w:rsidRPr="00E85BC8">
              <w:rPr>
                <w:sz w:val="24"/>
                <w:szCs w:val="24"/>
              </w:rPr>
              <w:t>Прототипирование</w:t>
            </w:r>
            <w:proofErr w:type="spellEnd"/>
            <w:r w:rsidRPr="00E85BC8">
              <w:rPr>
                <w:sz w:val="24"/>
                <w:szCs w:val="24"/>
              </w:rPr>
              <w:t xml:space="preserve"> пользовательского интерфейса</w:t>
            </w:r>
          </w:p>
        </w:tc>
      </w:tr>
      <w:tr w:rsidR="00B721E5" w:rsidRPr="00E85BC8" w:rsidTr="004018F7">
        <w:trPr>
          <w:trHeight w:val="295"/>
        </w:trPr>
        <w:tc>
          <w:tcPr>
            <w:tcW w:w="9689" w:type="dxa"/>
            <w:gridSpan w:val="3"/>
            <w:tcBorders>
              <w:top w:val="single" w:sz="4" w:space="0" w:color="000000"/>
              <w:left w:val="single" w:sz="4" w:space="0" w:color="000000"/>
              <w:bottom w:val="single" w:sz="4" w:space="0" w:color="000000"/>
              <w:right w:val="single" w:sz="4" w:space="0" w:color="000000"/>
            </w:tcBorders>
          </w:tcPr>
          <w:p w:rsidR="00B721E5" w:rsidRPr="00E85BC8" w:rsidRDefault="00B721E5" w:rsidP="004018F7">
            <w:pPr>
              <w:ind w:left="72"/>
              <w:rPr>
                <w:i/>
                <w:sz w:val="24"/>
                <w:szCs w:val="24"/>
              </w:rPr>
            </w:pPr>
            <w:r w:rsidRPr="00E85BC8">
              <w:rPr>
                <w:b/>
                <w:bCs/>
                <w:sz w:val="24"/>
                <w:szCs w:val="24"/>
              </w:rPr>
              <w:t>Раздел 3. Проектирование пользовательских интерфейсов</w:t>
            </w:r>
          </w:p>
        </w:tc>
      </w:tr>
      <w:tr w:rsidR="00256AC5" w:rsidRPr="00E85BC8" w:rsidTr="00B721E5">
        <w:trPr>
          <w:trHeight w:val="1123"/>
        </w:trPr>
        <w:tc>
          <w:tcPr>
            <w:tcW w:w="939" w:type="dxa"/>
            <w:tcBorders>
              <w:top w:val="single" w:sz="4" w:space="0" w:color="000000"/>
              <w:left w:val="single" w:sz="4" w:space="0" w:color="000000"/>
              <w:bottom w:val="single" w:sz="4" w:space="0" w:color="000000"/>
            </w:tcBorders>
          </w:tcPr>
          <w:p w:rsidR="00256AC5" w:rsidRPr="00E85BC8"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4699" w:type="dxa"/>
            <w:tcBorders>
              <w:top w:val="single" w:sz="4" w:space="0" w:color="000000"/>
              <w:left w:val="single" w:sz="4" w:space="0" w:color="000000"/>
              <w:bottom w:val="single" w:sz="4" w:space="0" w:color="000000"/>
            </w:tcBorders>
            <w:shd w:val="clear" w:color="auto" w:fill="auto"/>
          </w:tcPr>
          <w:p w:rsidR="00256AC5" w:rsidRPr="00E85BC8" w:rsidRDefault="00256AC5" w:rsidP="00256AC5">
            <w:pPr>
              <w:rPr>
                <w:sz w:val="24"/>
                <w:szCs w:val="24"/>
              </w:rPr>
            </w:pPr>
            <w:r w:rsidRPr="00E85BC8">
              <w:rPr>
                <w:sz w:val="24"/>
                <w:szCs w:val="24"/>
              </w:rPr>
              <w:t>Тема 3.</w:t>
            </w:r>
            <w:r>
              <w:rPr>
                <w:sz w:val="24"/>
                <w:szCs w:val="24"/>
              </w:rPr>
              <w:t>2</w:t>
            </w:r>
            <w:r w:rsidRPr="00E85BC8">
              <w:rPr>
                <w:sz w:val="24"/>
                <w:szCs w:val="24"/>
              </w:rPr>
              <w:t xml:space="preserve"> </w:t>
            </w:r>
            <w:r w:rsidRPr="00256AC5">
              <w:rPr>
                <w:sz w:val="24"/>
                <w:szCs w:val="24"/>
              </w:rPr>
              <w:t>Основы проектирования пользовательского интерфейса. Этапы и средства проектирования.</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E85BC8" w:rsidRDefault="00256AC5" w:rsidP="004018F7">
            <w:pPr>
              <w:ind w:left="72"/>
              <w:rPr>
                <w:i/>
                <w:sz w:val="24"/>
                <w:szCs w:val="24"/>
              </w:rPr>
            </w:pPr>
            <w:r w:rsidRPr="00E85BC8">
              <w:rPr>
                <w:i/>
                <w:sz w:val="24"/>
                <w:szCs w:val="24"/>
              </w:rPr>
              <w:t xml:space="preserve">Практическое занятие №3 </w:t>
            </w:r>
            <w:r w:rsidRPr="00E85BC8">
              <w:rPr>
                <w:sz w:val="24"/>
                <w:szCs w:val="24"/>
              </w:rPr>
              <w:t>Основные правила проектирования программ с точки зрения отображения информации</w:t>
            </w:r>
          </w:p>
        </w:tc>
      </w:tr>
      <w:tr w:rsidR="00B721E5" w:rsidRPr="00E85BC8" w:rsidTr="004018F7">
        <w:trPr>
          <w:trHeight w:val="416"/>
        </w:trPr>
        <w:tc>
          <w:tcPr>
            <w:tcW w:w="9689" w:type="dxa"/>
            <w:gridSpan w:val="3"/>
            <w:tcBorders>
              <w:top w:val="single" w:sz="4" w:space="0" w:color="000000"/>
              <w:left w:val="single" w:sz="4" w:space="0" w:color="000000"/>
              <w:bottom w:val="single" w:sz="4" w:space="0" w:color="000000"/>
              <w:right w:val="single" w:sz="4" w:space="0" w:color="000000"/>
            </w:tcBorders>
          </w:tcPr>
          <w:p w:rsidR="00B721E5" w:rsidRPr="00E85BC8" w:rsidRDefault="00B721E5" w:rsidP="004018F7">
            <w:pPr>
              <w:ind w:left="72"/>
              <w:rPr>
                <w:i/>
                <w:sz w:val="24"/>
                <w:szCs w:val="24"/>
              </w:rPr>
            </w:pPr>
            <w:r w:rsidRPr="00E85BC8">
              <w:rPr>
                <w:b/>
                <w:bCs/>
                <w:sz w:val="24"/>
                <w:szCs w:val="24"/>
              </w:rPr>
              <w:t>Раздел 4. Описание и проектирование диалога</w:t>
            </w:r>
          </w:p>
        </w:tc>
      </w:tr>
      <w:tr w:rsidR="00256AC5" w:rsidRPr="00E85BC8" w:rsidTr="00256AC5">
        <w:trPr>
          <w:trHeight w:val="558"/>
        </w:trPr>
        <w:tc>
          <w:tcPr>
            <w:tcW w:w="939" w:type="dxa"/>
            <w:tcBorders>
              <w:top w:val="single" w:sz="4" w:space="0" w:color="000000"/>
              <w:left w:val="single" w:sz="4" w:space="0" w:color="000000"/>
              <w:bottom w:val="single" w:sz="4" w:space="0" w:color="000000"/>
            </w:tcBorders>
          </w:tcPr>
          <w:p w:rsidR="00256AC5" w:rsidRPr="00E85BC8"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4699" w:type="dxa"/>
            <w:tcBorders>
              <w:top w:val="single" w:sz="4" w:space="0" w:color="000000"/>
              <w:left w:val="single" w:sz="4" w:space="0" w:color="000000"/>
              <w:bottom w:val="single" w:sz="4" w:space="0" w:color="000000"/>
            </w:tcBorders>
            <w:shd w:val="clear" w:color="auto" w:fill="auto"/>
          </w:tcPr>
          <w:p w:rsidR="00256AC5" w:rsidRPr="00E85BC8" w:rsidRDefault="00256AC5" w:rsidP="004018F7">
            <w:pPr>
              <w:rPr>
                <w:sz w:val="24"/>
                <w:szCs w:val="24"/>
              </w:rPr>
            </w:pPr>
            <w:r w:rsidRPr="00E85BC8">
              <w:rPr>
                <w:sz w:val="24"/>
                <w:szCs w:val="24"/>
              </w:rPr>
              <w:t>Тема 4.1 Граф диалога. Время ответа и время отображения результата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E85BC8" w:rsidRDefault="00256AC5" w:rsidP="004018F7">
            <w:pPr>
              <w:ind w:left="72"/>
              <w:rPr>
                <w:i/>
                <w:sz w:val="24"/>
                <w:szCs w:val="24"/>
              </w:rPr>
            </w:pPr>
            <w:r w:rsidRPr="00E85BC8">
              <w:rPr>
                <w:i/>
                <w:sz w:val="24"/>
                <w:szCs w:val="24"/>
              </w:rPr>
              <w:t xml:space="preserve">Практическое занятие №4 </w:t>
            </w:r>
            <w:r w:rsidRPr="00E85BC8">
              <w:rPr>
                <w:sz w:val="24"/>
                <w:szCs w:val="24"/>
              </w:rPr>
              <w:t>Граф диалога.</w:t>
            </w:r>
          </w:p>
        </w:tc>
      </w:tr>
      <w:tr w:rsidR="00256AC5" w:rsidRPr="00E85BC8" w:rsidTr="00256AC5">
        <w:trPr>
          <w:trHeight w:val="853"/>
        </w:trPr>
        <w:tc>
          <w:tcPr>
            <w:tcW w:w="939" w:type="dxa"/>
            <w:tcBorders>
              <w:top w:val="single" w:sz="4" w:space="0" w:color="000000"/>
              <w:left w:val="single" w:sz="4" w:space="0" w:color="000000"/>
              <w:bottom w:val="single" w:sz="4" w:space="0" w:color="000000"/>
            </w:tcBorders>
          </w:tcPr>
          <w:p w:rsidR="00256AC5" w:rsidRPr="00E85BC8"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4699" w:type="dxa"/>
            <w:tcBorders>
              <w:top w:val="single" w:sz="4" w:space="0" w:color="000000"/>
              <w:left w:val="single" w:sz="4" w:space="0" w:color="000000"/>
              <w:bottom w:val="single" w:sz="4" w:space="0" w:color="000000"/>
            </w:tcBorders>
            <w:shd w:val="clear" w:color="auto" w:fill="auto"/>
          </w:tcPr>
          <w:p w:rsidR="00256AC5" w:rsidRPr="00E85BC8" w:rsidRDefault="00256AC5" w:rsidP="004018F7">
            <w:pPr>
              <w:rPr>
                <w:sz w:val="24"/>
                <w:szCs w:val="24"/>
              </w:rPr>
            </w:pPr>
            <w:r w:rsidRPr="00E85BC8">
              <w:rPr>
                <w:sz w:val="24"/>
                <w:szCs w:val="24"/>
              </w:rPr>
              <w:t>Тема 4.3 Способы организации диалога. Разработка сценариев диалога.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E85BC8" w:rsidRDefault="00256AC5" w:rsidP="004018F7">
            <w:pPr>
              <w:ind w:left="72"/>
              <w:rPr>
                <w:i/>
                <w:sz w:val="24"/>
                <w:szCs w:val="24"/>
              </w:rPr>
            </w:pPr>
            <w:r w:rsidRPr="00E85BC8">
              <w:rPr>
                <w:i/>
                <w:sz w:val="24"/>
                <w:szCs w:val="24"/>
              </w:rPr>
              <w:t xml:space="preserve">Практическое занятие №5 </w:t>
            </w:r>
            <w:r w:rsidRPr="00E85BC8">
              <w:rPr>
                <w:sz w:val="24"/>
                <w:szCs w:val="24"/>
              </w:rPr>
              <w:t>Способы организации диалога. Разработка сценариев диалога.</w:t>
            </w:r>
          </w:p>
        </w:tc>
      </w:tr>
      <w:tr w:rsidR="00B721E5" w:rsidRPr="00E85BC8" w:rsidTr="00B721E5">
        <w:trPr>
          <w:trHeight w:val="399"/>
        </w:trPr>
        <w:tc>
          <w:tcPr>
            <w:tcW w:w="9689" w:type="dxa"/>
            <w:gridSpan w:val="3"/>
            <w:tcBorders>
              <w:top w:val="single" w:sz="4" w:space="0" w:color="000000"/>
              <w:left w:val="single" w:sz="4" w:space="0" w:color="000000"/>
              <w:bottom w:val="single" w:sz="4" w:space="0" w:color="000000"/>
              <w:right w:val="single" w:sz="4" w:space="0" w:color="000000"/>
            </w:tcBorders>
          </w:tcPr>
          <w:p w:rsidR="00B721E5" w:rsidRPr="00E85BC8" w:rsidRDefault="00B721E5" w:rsidP="004018F7">
            <w:pPr>
              <w:ind w:left="72"/>
              <w:rPr>
                <w:i/>
                <w:sz w:val="24"/>
                <w:szCs w:val="24"/>
              </w:rPr>
            </w:pPr>
            <w:r w:rsidRPr="009E551A">
              <w:rPr>
                <w:b/>
                <w:bCs/>
                <w:sz w:val="24"/>
                <w:szCs w:val="24"/>
              </w:rPr>
              <w:t>Раздел 6. Типы ошибок и ручные методы тестирования</w:t>
            </w:r>
          </w:p>
        </w:tc>
      </w:tr>
      <w:tr w:rsidR="00256AC5" w:rsidRPr="00E85BC8" w:rsidTr="00256AC5">
        <w:trPr>
          <w:trHeight w:val="853"/>
        </w:trPr>
        <w:tc>
          <w:tcPr>
            <w:tcW w:w="939" w:type="dxa"/>
            <w:tcBorders>
              <w:top w:val="single" w:sz="4" w:space="0" w:color="000000"/>
              <w:left w:val="single" w:sz="4" w:space="0" w:color="000000"/>
              <w:bottom w:val="single" w:sz="4" w:space="0" w:color="000000"/>
            </w:tcBorders>
          </w:tcPr>
          <w:p w:rsidR="00256AC5"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4699" w:type="dxa"/>
            <w:tcBorders>
              <w:top w:val="single" w:sz="4" w:space="0" w:color="000000"/>
              <w:left w:val="single" w:sz="4" w:space="0" w:color="000000"/>
              <w:bottom w:val="single" w:sz="4" w:space="0" w:color="000000"/>
            </w:tcBorders>
            <w:shd w:val="clear" w:color="auto" w:fill="auto"/>
          </w:tcPr>
          <w:p w:rsidR="00256AC5" w:rsidRPr="00E85BC8" w:rsidRDefault="00256AC5" w:rsidP="004018F7">
            <w:pPr>
              <w:rPr>
                <w:sz w:val="24"/>
                <w:szCs w:val="24"/>
              </w:rPr>
            </w:pPr>
            <w:r w:rsidRPr="00207F97">
              <w:rPr>
                <w:sz w:val="24"/>
                <w:szCs w:val="24"/>
              </w:rPr>
              <w:t xml:space="preserve">Тема </w:t>
            </w:r>
            <w:r>
              <w:rPr>
                <w:sz w:val="24"/>
                <w:szCs w:val="24"/>
              </w:rPr>
              <w:t>6</w:t>
            </w:r>
            <w:r w:rsidRPr="00207F97">
              <w:rPr>
                <w:sz w:val="24"/>
                <w:szCs w:val="24"/>
              </w:rPr>
              <w:t>.2. Первичное выявление ошибок. Инспекции и сквозные просмотры.</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E85BC8" w:rsidRDefault="00256AC5" w:rsidP="004018F7">
            <w:pPr>
              <w:ind w:left="72"/>
              <w:rPr>
                <w:i/>
                <w:sz w:val="24"/>
                <w:szCs w:val="24"/>
              </w:rPr>
            </w:pPr>
            <w:r w:rsidRPr="00C04841">
              <w:rPr>
                <w:i/>
                <w:sz w:val="24"/>
                <w:szCs w:val="24"/>
              </w:rPr>
              <w:t>Практическое занятие №</w:t>
            </w:r>
            <w:r>
              <w:rPr>
                <w:i/>
                <w:sz w:val="24"/>
                <w:szCs w:val="24"/>
              </w:rPr>
              <w:t>6</w:t>
            </w:r>
            <w:r w:rsidRPr="00C04841">
              <w:rPr>
                <w:i/>
                <w:sz w:val="24"/>
                <w:szCs w:val="24"/>
              </w:rPr>
              <w:t>.</w:t>
            </w:r>
            <w:r w:rsidRPr="00C04841">
              <w:rPr>
                <w:sz w:val="24"/>
                <w:szCs w:val="24"/>
              </w:rPr>
              <w:t xml:space="preserve"> Ошибки. Инспекции и сквозные просмотры</w:t>
            </w:r>
          </w:p>
        </w:tc>
      </w:tr>
      <w:tr w:rsidR="00B721E5" w:rsidRPr="00E85BC8" w:rsidTr="00B721E5">
        <w:trPr>
          <w:trHeight w:val="403"/>
        </w:trPr>
        <w:tc>
          <w:tcPr>
            <w:tcW w:w="9689" w:type="dxa"/>
            <w:gridSpan w:val="3"/>
            <w:tcBorders>
              <w:top w:val="single" w:sz="4" w:space="0" w:color="000000"/>
              <w:left w:val="single" w:sz="4" w:space="0" w:color="000000"/>
              <w:bottom w:val="single" w:sz="4" w:space="0" w:color="000000"/>
              <w:right w:val="single" w:sz="4" w:space="0" w:color="000000"/>
            </w:tcBorders>
          </w:tcPr>
          <w:p w:rsidR="00B721E5" w:rsidRPr="00C04841" w:rsidRDefault="00B721E5" w:rsidP="004018F7">
            <w:pPr>
              <w:ind w:left="72"/>
              <w:rPr>
                <w:i/>
                <w:sz w:val="24"/>
                <w:szCs w:val="24"/>
              </w:rPr>
            </w:pPr>
            <w:r w:rsidRPr="009E551A">
              <w:rPr>
                <w:b/>
                <w:bCs/>
                <w:sz w:val="24"/>
                <w:szCs w:val="24"/>
              </w:rPr>
              <w:t>Раздел 7. Стратегии тестирования белого и черного ящика</w:t>
            </w:r>
          </w:p>
        </w:tc>
      </w:tr>
      <w:tr w:rsidR="00256AC5" w:rsidRPr="00E85BC8" w:rsidTr="00256AC5">
        <w:trPr>
          <w:trHeight w:val="853"/>
        </w:trPr>
        <w:tc>
          <w:tcPr>
            <w:tcW w:w="939" w:type="dxa"/>
            <w:tcBorders>
              <w:top w:val="single" w:sz="4" w:space="0" w:color="000000"/>
              <w:left w:val="single" w:sz="4" w:space="0" w:color="000000"/>
              <w:bottom w:val="single" w:sz="4" w:space="0" w:color="000000"/>
            </w:tcBorders>
          </w:tcPr>
          <w:p w:rsidR="00256AC5"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4699" w:type="dxa"/>
            <w:tcBorders>
              <w:top w:val="single" w:sz="4" w:space="0" w:color="000000"/>
              <w:left w:val="single" w:sz="4" w:space="0" w:color="000000"/>
              <w:bottom w:val="single" w:sz="4" w:space="0" w:color="000000"/>
            </w:tcBorders>
            <w:shd w:val="clear" w:color="auto" w:fill="auto"/>
            <w:vAlign w:val="center"/>
          </w:tcPr>
          <w:p w:rsidR="00256AC5" w:rsidRPr="00071C29" w:rsidRDefault="00256AC5" w:rsidP="004018F7">
            <w:pPr>
              <w:rPr>
                <w:b/>
                <w:sz w:val="24"/>
                <w:szCs w:val="24"/>
              </w:rPr>
            </w:pPr>
            <w:r w:rsidRPr="00071C29">
              <w:rPr>
                <w:sz w:val="24"/>
                <w:szCs w:val="24"/>
              </w:rPr>
              <w:t xml:space="preserve">Тема </w:t>
            </w:r>
            <w:r>
              <w:rPr>
                <w:sz w:val="24"/>
                <w:szCs w:val="24"/>
              </w:rPr>
              <w:t>7</w:t>
            </w:r>
            <w:r w:rsidRPr="00071C29">
              <w:rPr>
                <w:sz w:val="24"/>
                <w:szCs w:val="24"/>
              </w:rPr>
              <w:t xml:space="preserve">.1 </w:t>
            </w:r>
            <w:r w:rsidRPr="008A5721">
              <w:rPr>
                <w:sz w:val="24"/>
                <w:szCs w:val="24"/>
              </w:rPr>
              <w:t>Тестирование путем покрытия логики программы</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C04841" w:rsidRDefault="00256AC5" w:rsidP="004018F7">
            <w:pPr>
              <w:ind w:left="72"/>
              <w:rPr>
                <w:i/>
                <w:sz w:val="24"/>
                <w:szCs w:val="24"/>
              </w:rPr>
            </w:pPr>
            <w:r w:rsidRPr="00C04841">
              <w:rPr>
                <w:i/>
                <w:sz w:val="24"/>
                <w:szCs w:val="24"/>
              </w:rPr>
              <w:t>Практическое занятие №</w:t>
            </w:r>
            <w:r>
              <w:rPr>
                <w:i/>
                <w:sz w:val="24"/>
                <w:szCs w:val="24"/>
              </w:rPr>
              <w:t>7</w:t>
            </w:r>
            <w:r w:rsidRPr="00C04841">
              <w:rPr>
                <w:sz w:val="24"/>
                <w:szCs w:val="24"/>
              </w:rPr>
              <w:t xml:space="preserve"> Тестирование путем покрытия логики программы</w:t>
            </w:r>
          </w:p>
        </w:tc>
      </w:tr>
      <w:tr w:rsidR="00256AC5" w:rsidRPr="00E85BC8" w:rsidTr="00256AC5">
        <w:trPr>
          <w:trHeight w:val="558"/>
        </w:trPr>
        <w:tc>
          <w:tcPr>
            <w:tcW w:w="939" w:type="dxa"/>
            <w:tcBorders>
              <w:top w:val="single" w:sz="4" w:space="0" w:color="000000"/>
              <w:left w:val="single" w:sz="4" w:space="0" w:color="000000"/>
              <w:bottom w:val="single" w:sz="4" w:space="0" w:color="000000"/>
            </w:tcBorders>
          </w:tcPr>
          <w:p w:rsidR="00256AC5"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4699" w:type="dxa"/>
            <w:tcBorders>
              <w:top w:val="single" w:sz="4" w:space="0" w:color="000000"/>
              <w:left w:val="single" w:sz="4" w:space="0" w:color="000000"/>
              <w:bottom w:val="single" w:sz="4" w:space="0" w:color="000000"/>
            </w:tcBorders>
            <w:shd w:val="clear" w:color="auto" w:fill="auto"/>
            <w:vAlign w:val="center"/>
          </w:tcPr>
          <w:p w:rsidR="00256AC5" w:rsidRPr="00071C29" w:rsidRDefault="00256AC5" w:rsidP="004018F7">
            <w:pPr>
              <w:rPr>
                <w:sz w:val="24"/>
                <w:szCs w:val="24"/>
              </w:rPr>
            </w:pPr>
            <w:r>
              <w:rPr>
                <w:sz w:val="24"/>
                <w:szCs w:val="24"/>
              </w:rPr>
              <w:t xml:space="preserve">Тема 7.2. </w:t>
            </w:r>
            <w:r w:rsidRPr="008A5721">
              <w:rPr>
                <w:sz w:val="24"/>
                <w:szCs w:val="24"/>
              </w:rPr>
              <w:t>Стратегии черного ящика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C04841" w:rsidRDefault="00256AC5" w:rsidP="004018F7">
            <w:pPr>
              <w:ind w:left="72"/>
              <w:rPr>
                <w:i/>
                <w:sz w:val="24"/>
                <w:szCs w:val="24"/>
              </w:rPr>
            </w:pPr>
            <w:r w:rsidRPr="00C04841">
              <w:rPr>
                <w:i/>
                <w:sz w:val="24"/>
                <w:szCs w:val="24"/>
              </w:rPr>
              <w:t>Практическое занятие №</w:t>
            </w:r>
            <w:r>
              <w:rPr>
                <w:i/>
                <w:sz w:val="24"/>
                <w:szCs w:val="24"/>
              </w:rPr>
              <w:t xml:space="preserve">8 </w:t>
            </w:r>
            <w:r w:rsidRPr="00C04841">
              <w:rPr>
                <w:sz w:val="24"/>
                <w:szCs w:val="24"/>
              </w:rPr>
              <w:t>Стратегии черного ящика</w:t>
            </w:r>
          </w:p>
        </w:tc>
      </w:tr>
      <w:tr w:rsidR="00256AC5" w:rsidRPr="00E85BC8" w:rsidTr="00256AC5">
        <w:trPr>
          <w:trHeight w:val="869"/>
        </w:trPr>
        <w:tc>
          <w:tcPr>
            <w:tcW w:w="939" w:type="dxa"/>
            <w:tcBorders>
              <w:top w:val="single" w:sz="4" w:space="0" w:color="000000"/>
              <w:left w:val="single" w:sz="4" w:space="0" w:color="000000"/>
              <w:bottom w:val="single" w:sz="4" w:space="0" w:color="000000"/>
            </w:tcBorders>
          </w:tcPr>
          <w:p w:rsidR="00256AC5" w:rsidRDefault="00256AC5" w:rsidP="004018F7">
            <w:pPr>
              <w:pStyle w:val="WW-"/>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4699" w:type="dxa"/>
            <w:tcBorders>
              <w:top w:val="single" w:sz="4" w:space="0" w:color="000000"/>
              <w:left w:val="single" w:sz="4" w:space="0" w:color="000000"/>
              <w:bottom w:val="single" w:sz="4" w:space="0" w:color="000000"/>
            </w:tcBorders>
            <w:shd w:val="clear" w:color="auto" w:fill="auto"/>
            <w:vAlign w:val="center"/>
          </w:tcPr>
          <w:p w:rsidR="00256AC5" w:rsidRDefault="00256AC5" w:rsidP="004018F7">
            <w:pPr>
              <w:rPr>
                <w:sz w:val="24"/>
                <w:szCs w:val="24"/>
              </w:rPr>
            </w:pPr>
            <w:r>
              <w:rPr>
                <w:sz w:val="24"/>
                <w:szCs w:val="24"/>
              </w:rPr>
              <w:t xml:space="preserve">Тема 7.3. </w:t>
            </w:r>
            <w:r w:rsidRPr="0058625C">
              <w:rPr>
                <w:sz w:val="24"/>
                <w:szCs w:val="24"/>
              </w:rPr>
              <w:t>Стратегия. Нисходящее и восходящее тестирование.</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256AC5" w:rsidRPr="00C04841" w:rsidRDefault="00256AC5" w:rsidP="004018F7">
            <w:pPr>
              <w:ind w:left="72"/>
              <w:rPr>
                <w:i/>
                <w:sz w:val="24"/>
                <w:szCs w:val="24"/>
              </w:rPr>
            </w:pPr>
            <w:r w:rsidRPr="00C04841">
              <w:rPr>
                <w:i/>
                <w:sz w:val="24"/>
                <w:szCs w:val="24"/>
              </w:rPr>
              <w:t>Практическое занятие №</w:t>
            </w:r>
            <w:r>
              <w:rPr>
                <w:i/>
                <w:sz w:val="24"/>
                <w:szCs w:val="24"/>
              </w:rPr>
              <w:t xml:space="preserve">9 </w:t>
            </w:r>
            <w:r w:rsidRPr="00C04841">
              <w:rPr>
                <w:sz w:val="24"/>
                <w:szCs w:val="24"/>
              </w:rPr>
              <w:t>Нисходящее и восходящее тестирование.</w:t>
            </w:r>
          </w:p>
        </w:tc>
      </w:tr>
    </w:tbl>
    <w:p w:rsidR="00256AC5" w:rsidRPr="00C137E4" w:rsidRDefault="00256AC5" w:rsidP="00A53A41">
      <w:pPr>
        <w:pStyle w:val="14"/>
        <w:spacing w:before="0" w:after="0" w:line="360" w:lineRule="auto"/>
        <w:ind w:firstLine="709"/>
        <w:rPr>
          <w:rStyle w:val="af5"/>
          <w:bCs/>
          <w:iCs/>
          <w:sz w:val="28"/>
          <w:szCs w:val="28"/>
        </w:rPr>
      </w:pPr>
    </w:p>
    <w:p w:rsidR="00286F39" w:rsidRPr="00EA289E" w:rsidRDefault="00286F39" w:rsidP="00A53A41">
      <w:pPr>
        <w:pStyle w:val="14"/>
        <w:spacing w:before="0" w:after="0" w:line="360" w:lineRule="auto"/>
        <w:ind w:firstLine="709"/>
        <w:jc w:val="center"/>
        <w:rPr>
          <w:rStyle w:val="af5"/>
          <w:bCs/>
          <w:iCs/>
          <w:sz w:val="28"/>
          <w:szCs w:val="28"/>
        </w:rPr>
      </w:pPr>
      <w:r>
        <w:rPr>
          <w:rStyle w:val="af5"/>
          <w:bCs/>
          <w:iCs/>
          <w:sz w:val="28"/>
          <w:szCs w:val="28"/>
        </w:rPr>
        <w:t>9.3 План занятий в интерактивной форме</w:t>
      </w:r>
    </w:p>
    <w:p w:rsidR="007C3491" w:rsidRDefault="00EA289E" w:rsidP="00EA289E">
      <w:pPr>
        <w:pStyle w:val="14"/>
        <w:spacing w:before="0" w:after="0" w:line="360" w:lineRule="auto"/>
        <w:ind w:firstLine="709"/>
        <w:rPr>
          <w:rStyle w:val="af5"/>
          <w:b w:val="0"/>
          <w:bCs/>
          <w:iCs/>
          <w:sz w:val="28"/>
          <w:szCs w:val="28"/>
        </w:rPr>
      </w:pPr>
      <w:r w:rsidRPr="00EA289E">
        <w:rPr>
          <w:rStyle w:val="af5"/>
          <w:b w:val="0"/>
          <w:bCs/>
          <w:iCs/>
          <w:sz w:val="28"/>
          <w:szCs w:val="28"/>
        </w:rPr>
        <w:t>Не предусмотрены учебным планом</w:t>
      </w:r>
      <w:r>
        <w:rPr>
          <w:rStyle w:val="af5"/>
          <w:b w:val="0"/>
          <w:bCs/>
          <w:iCs/>
          <w:sz w:val="28"/>
          <w:szCs w:val="28"/>
        </w:rPr>
        <w:t>.</w:t>
      </w:r>
    </w:p>
    <w:p w:rsidR="00EA289E" w:rsidRPr="00EA289E" w:rsidRDefault="00EA289E" w:rsidP="00EA289E">
      <w:pPr>
        <w:pStyle w:val="14"/>
        <w:spacing w:before="0" w:after="0" w:line="360" w:lineRule="auto"/>
        <w:ind w:firstLine="709"/>
        <w:rPr>
          <w:rStyle w:val="af5"/>
          <w:b w:val="0"/>
          <w:bCs/>
          <w:iCs/>
          <w:sz w:val="28"/>
          <w:szCs w:val="28"/>
        </w:rPr>
      </w:pPr>
    </w:p>
    <w:p w:rsidR="00EA289E" w:rsidRDefault="00EA289E">
      <w:pPr>
        <w:widowControl/>
        <w:autoSpaceDE/>
        <w:autoSpaceDN/>
        <w:adjustRightInd/>
        <w:spacing w:after="160" w:line="259" w:lineRule="auto"/>
        <w:rPr>
          <w:b/>
          <w:iCs/>
          <w:sz w:val="28"/>
          <w:szCs w:val="28"/>
        </w:rPr>
      </w:pPr>
      <w:r>
        <w:rPr>
          <w:b/>
          <w:iCs/>
          <w:sz w:val="28"/>
          <w:szCs w:val="28"/>
        </w:rPr>
        <w:br w:type="page"/>
      </w:r>
    </w:p>
    <w:p w:rsidR="00286F39" w:rsidRDefault="00286F39" w:rsidP="00A53A41">
      <w:pPr>
        <w:spacing w:line="360" w:lineRule="auto"/>
        <w:ind w:firstLine="709"/>
        <w:jc w:val="center"/>
        <w:rPr>
          <w:b/>
          <w:iCs/>
          <w:sz w:val="28"/>
          <w:szCs w:val="28"/>
        </w:rPr>
      </w:pPr>
      <w:r>
        <w:rPr>
          <w:b/>
          <w:iCs/>
          <w:sz w:val="28"/>
          <w:szCs w:val="28"/>
        </w:rPr>
        <w:t>9</w:t>
      </w:r>
      <w:r w:rsidRPr="00216273">
        <w:rPr>
          <w:b/>
          <w:iCs/>
          <w:sz w:val="28"/>
          <w:szCs w:val="28"/>
        </w:rPr>
        <w:t xml:space="preserve">.4 </w:t>
      </w:r>
      <w:r>
        <w:rPr>
          <w:b/>
          <w:iCs/>
          <w:sz w:val="28"/>
          <w:szCs w:val="28"/>
        </w:rPr>
        <w:t>Описание показателей и критерии оценивания компетенций</w:t>
      </w:r>
      <w:r w:rsidRPr="00216273">
        <w:rPr>
          <w:b/>
          <w:iCs/>
          <w:sz w:val="28"/>
          <w:szCs w:val="28"/>
        </w:rPr>
        <w:t xml:space="preserve"> по текуще</w:t>
      </w:r>
      <w:r>
        <w:rPr>
          <w:b/>
          <w:iCs/>
          <w:sz w:val="28"/>
          <w:szCs w:val="28"/>
        </w:rPr>
        <w:t>му контролю</w:t>
      </w:r>
    </w:p>
    <w:tbl>
      <w:tblPr>
        <w:tblStyle w:val="ae"/>
        <w:tblW w:w="0" w:type="auto"/>
        <w:tblLook w:val="04A0" w:firstRow="1" w:lastRow="0" w:firstColumn="1" w:lastColumn="0" w:noHBand="0" w:noVBand="1"/>
      </w:tblPr>
      <w:tblGrid>
        <w:gridCol w:w="1322"/>
        <w:gridCol w:w="2363"/>
        <w:gridCol w:w="1445"/>
        <w:gridCol w:w="1491"/>
        <w:gridCol w:w="1664"/>
        <w:gridCol w:w="1447"/>
      </w:tblGrid>
      <w:tr w:rsidR="00B6612A" w:rsidRPr="000453B4" w:rsidTr="00B6612A">
        <w:tc>
          <w:tcPr>
            <w:tcW w:w="1340" w:type="dxa"/>
          </w:tcPr>
          <w:p w:rsidR="00286F39" w:rsidRPr="000453B4" w:rsidRDefault="00286F39" w:rsidP="00A53A41">
            <w:pPr>
              <w:jc w:val="center"/>
              <w:rPr>
                <w:b/>
                <w:iCs/>
                <w:sz w:val="28"/>
                <w:szCs w:val="28"/>
              </w:rPr>
            </w:pPr>
            <w:r w:rsidRPr="000453B4">
              <w:t>Код компетенции</w:t>
            </w:r>
          </w:p>
        </w:tc>
        <w:tc>
          <w:tcPr>
            <w:tcW w:w="2398" w:type="dxa"/>
          </w:tcPr>
          <w:p w:rsidR="00286F39" w:rsidRPr="000453B4" w:rsidRDefault="00286F39" w:rsidP="00A53A41">
            <w:pPr>
              <w:jc w:val="center"/>
              <w:rPr>
                <w:b/>
                <w:iCs/>
                <w:sz w:val="28"/>
                <w:szCs w:val="28"/>
              </w:rPr>
            </w:pPr>
            <w:r w:rsidRPr="000453B4">
              <w:t>Наименование компетенции</w:t>
            </w:r>
          </w:p>
        </w:tc>
        <w:tc>
          <w:tcPr>
            <w:tcW w:w="1553" w:type="dxa"/>
          </w:tcPr>
          <w:p w:rsidR="00286F39" w:rsidRPr="000453B4" w:rsidRDefault="00286F39" w:rsidP="00A53A41">
            <w:pPr>
              <w:jc w:val="center"/>
              <w:rPr>
                <w:b/>
                <w:iCs/>
                <w:sz w:val="28"/>
                <w:szCs w:val="28"/>
              </w:rPr>
            </w:pPr>
            <w:r w:rsidRPr="000453B4">
              <w:t>Наименование темы</w:t>
            </w:r>
          </w:p>
        </w:tc>
        <w:tc>
          <w:tcPr>
            <w:tcW w:w="1512" w:type="dxa"/>
          </w:tcPr>
          <w:p w:rsidR="00286F39" w:rsidRPr="000453B4" w:rsidRDefault="00286F39" w:rsidP="00A53A41">
            <w:pPr>
              <w:jc w:val="center"/>
              <w:rPr>
                <w:b/>
                <w:iCs/>
                <w:sz w:val="28"/>
                <w:szCs w:val="28"/>
              </w:rPr>
            </w:pPr>
            <w:r w:rsidRPr="000453B4">
              <w:t>Формы контактной работы (лекции, практические, лабораторные, интерактивные и др.)</w:t>
            </w:r>
          </w:p>
        </w:tc>
        <w:tc>
          <w:tcPr>
            <w:tcW w:w="1688" w:type="dxa"/>
          </w:tcPr>
          <w:p w:rsidR="00286F39" w:rsidRPr="000453B4" w:rsidRDefault="00286F39" w:rsidP="00A53A41">
            <w:pPr>
              <w:jc w:val="center"/>
            </w:pPr>
            <w:r w:rsidRPr="000453B4">
              <w:t xml:space="preserve">Форма контроля - показатели оценивания компетенции </w:t>
            </w:r>
          </w:p>
          <w:p w:rsidR="00286F39" w:rsidRPr="000453B4" w:rsidRDefault="00286F39" w:rsidP="00A53A41">
            <w:pPr>
              <w:jc w:val="center"/>
            </w:pPr>
            <w:r w:rsidRPr="000453B4">
              <w:t xml:space="preserve"> (наименование средств оценки по теме в соответствии с </w:t>
            </w:r>
            <w:proofErr w:type="spellStart"/>
            <w:r w:rsidRPr="000453B4">
              <w:t>техн</w:t>
            </w:r>
            <w:proofErr w:type="spellEnd"/>
            <w:r w:rsidRPr="000453B4">
              <w:t>. картой:</w:t>
            </w:r>
          </w:p>
          <w:p w:rsidR="00286F39" w:rsidRPr="000453B4" w:rsidRDefault="00286F39" w:rsidP="00A53A41">
            <w:pPr>
              <w:jc w:val="center"/>
              <w:rPr>
                <w:b/>
                <w:iCs/>
                <w:sz w:val="28"/>
                <w:szCs w:val="28"/>
              </w:rPr>
            </w:pPr>
            <w:r w:rsidRPr="000453B4">
              <w:t>тестирование, контрольная работа, устный ответ, эссе, реферат и т.д.)</w:t>
            </w:r>
          </w:p>
        </w:tc>
        <w:tc>
          <w:tcPr>
            <w:tcW w:w="1467" w:type="dxa"/>
          </w:tcPr>
          <w:p w:rsidR="00286F39" w:rsidRPr="000453B4" w:rsidRDefault="00286F39" w:rsidP="00A53A41">
            <w:pPr>
              <w:jc w:val="center"/>
            </w:pPr>
            <w:r w:rsidRPr="000453B4">
              <w:t>Критерии оценки в зависимости от уровня освоения компетенции (Пороговый, Базовый, Продвинутый)</w:t>
            </w:r>
          </w:p>
          <w:p w:rsidR="00286F39" w:rsidRPr="000453B4" w:rsidRDefault="00286F39" w:rsidP="00A53A41">
            <w:pPr>
              <w:jc w:val="center"/>
              <w:rPr>
                <w:b/>
                <w:iCs/>
                <w:sz w:val="28"/>
                <w:szCs w:val="28"/>
              </w:rPr>
            </w:pPr>
            <w:r w:rsidRPr="000453B4">
              <w:t xml:space="preserve">(в соответствии с </w:t>
            </w:r>
            <w:proofErr w:type="spellStart"/>
            <w:r w:rsidRPr="000453B4">
              <w:t>техн</w:t>
            </w:r>
            <w:proofErr w:type="spellEnd"/>
            <w:r w:rsidRPr="000453B4">
              <w:t>. картой)</w:t>
            </w:r>
          </w:p>
        </w:tc>
      </w:tr>
      <w:tr w:rsidR="00B6612A" w:rsidRPr="000453B4" w:rsidTr="00B6612A">
        <w:tc>
          <w:tcPr>
            <w:tcW w:w="1340" w:type="dxa"/>
          </w:tcPr>
          <w:p w:rsidR="00B6612A" w:rsidRPr="000453B4" w:rsidRDefault="00B6612A" w:rsidP="00B6612A">
            <w:pPr>
              <w:jc w:val="center"/>
              <w:rPr>
                <w:i/>
                <w:sz w:val="22"/>
                <w:szCs w:val="22"/>
              </w:rPr>
            </w:pPr>
            <w:r w:rsidRPr="000453B4">
              <w:rPr>
                <w:sz w:val="22"/>
                <w:szCs w:val="22"/>
              </w:rPr>
              <w:t>ПК-17</w:t>
            </w:r>
          </w:p>
        </w:tc>
        <w:tc>
          <w:tcPr>
            <w:tcW w:w="2398" w:type="dxa"/>
          </w:tcPr>
          <w:p w:rsidR="00B6612A" w:rsidRPr="000453B4" w:rsidRDefault="00B6612A" w:rsidP="00B6612A">
            <w:pPr>
              <w:widowControl/>
              <w:autoSpaceDE/>
              <w:autoSpaceDN/>
              <w:adjustRightInd/>
              <w:rPr>
                <w:sz w:val="22"/>
                <w:szCs w:val="22"/>
              </w:rPr>
            </w:pPr>
            <w:r w:rsidRPr="000453B4">
              <w:rPr>
                <w:sz w:val="22"/>
                <w:szCs w:val="22"/>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энергетика, металлургия, строительство, транспорт, железнодорожный транспорт, связь, телекоммуникации, управление </w:t>
            </w:r>
            <w:proofErr w:type="spellStart"/>
            <w:r w:rsidRPr="000453B4">
              <w:rPr>
                <w:sz w:val="22"/>
                <w:szCs w:val="22"/>
              </w:rPr>
              <w:t>инфокоммуникациями</w:t>
            </w:r>
            <w:proofErr w:type="spellEnd"/>
            <w:r w:rsidRPr="000453B4">
              <w:rPr>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0453B4">
              <w:rPr>
                <w:sz w:val="22"/>
                <w:szCs w:val="22"/>
              </w:rPr>
              <w:t>медиаиндустрия</w:t>
            </w:r>
            <w:proofErr w:type="spellEnd"/>
            <w:r w:rsidRPr="000453B4">
              <w:rPr>
                <w:sz w:val="22"/>
                <w:szCs w:val="22"/>
              </w:rPr>
              <w:t xml:space="preserve">, а также предприятия различного профиля и все виды деятельности в условиях экономики </w:t>
            </w:r>
            <w:proofErr w:type="spellStart"/>
            <w:r w:rsidRPr="000453B4">
              <w:rPr>
                <w:sz w:val="22"/>
                <w:szCs w:val="22"/>
              </w:rPr>
              <w:t>информационноого</w:t>
            </w:r>
            <w:proofErr w:type="spellEnd"/>
            <w:r w:rsidRPr="000453B4">
              <w:rPr>
                <w:sz w:val="22"/>
                <w:szCs w:val="22"/>
              </w:rPr>
              <w:t xml:space="preserve"> </w:t>
            </w:r>
            <w:proofErr w:type="spellStart"/>
            <w:r w:rsidRPr="000453B4">
              <w:rPr>
                <w:sz w:val="22"/>
                <w:szCs w:val="22"/>
              </w:rPr>
              <w:t>обшества</w:t>
            </w:r>
            <w:proofErr w:type="spellEnd"/>
          </w:p>
        </w:tc>
        <w:tc>
          <w:tcPr>
            <w:tcW w:w="1553" w:type="dxa"/>
          </w:tcPr>
          <w:p w:rsidR="00B6612A" w:rsidRPr="000453B4" w:rsidRDefault="00B6612A" w:rsidP="00B6612A">
            <w:pPr>
              <w:shd w:val="clear" w:color="auto" w:fill="FFFFFF"/>
              <w:rPr>
                <w:spacing w:val="-12"/>
                <w:sz w:val="24"/>
                <w:szCs w:val="24"/>
              </w:rPr>
            </w:pPr>
            <w:r w:rsidRPr="000453B4">
              <w:t>все темы</w:t>
            </w:r>
          </w:p>
        </w:tc>
        <w:tc>
          <w:tcPr>
            <w:tcW w:w="1512" w:type="dxa"/>
          </w:tcPr>
          <w:p w:rsidR="00B6612A" w:rsidRPr="000453B4" w:rsidRDefault="00B6612A" w:rsidP="00B6612A">
            <w:pPr>
              <w:jc w:val="center"/>
              <w:rPr>
                <w:b/>
                <w:iCs/>
                <w:sz w:val="28"/>
                <w:szCs w:val="28"/>
              </w:rPr>
            </w:pPr>
            <w:r w:rsidRPr="000453B4">
              <w:t>лекции, практические занятия</w:t>
            </w:r>
          </w:p>
        </w:tc>
        <w:tc>
          <w:tcPr>
            <w:tcW w:w="1688" w:type="dxa"/>
          </w:tcPr>
          <w:p w:rsidR="00B6612A" w:rsidRPr="000453B4" w:rsidRDefault="00B6612A" w:rsidP="00B6612A">
            <w:pPr>
              <w:jc w:val="center"/>
            </w:pPr>
            <w:r w:rsidRPr="000453B4">
              <w:t xml:space="preserve">Самостоятельная подготовка ответов на вопросы </w:t>
            </w:r>
          </w:p>
          <w:p w:rsidR="00B6612A" w:rsidRPr="000453B4" w:rsidRDefault="00B6612A" w:rsidP="00B6612A">
            <w:pPr>
              <w:jc w:val="center"/>
            </w:pPr>
            <w:r w:rsidRPr="000453B4">
              <w:t>Выполнение практических заданий</w:t>
            </w:r>
          </w:p>
          <w:p w:rsidR="00B6612A" w:rsidRPr="000453B4" w:rsidRDefault="00B6612A" w:rsidP="00B6612A">
            <w:pPr>
              <w:jc w:val="center"/>
            </w:pPr>
            <w:r w:rsidRPr="000453B4">
              <w:t>Доклад</w:t>
            </w:r>
          </w:p>
          <w:p w:rsidR="00B6612A" w:rsidRPr="000453B4" w:rsidRDefault="00B6612A" w:rsidP="00B6612A">
            <w:pPr>
              <w:jc w:val="center"/>
            </w:pPr>
            <w:r w:rsidRPr="000453B4">
              <w:t>Тестирование</w:t>
            </w:r>
          </w:p>
          <w:p w:rsidR="00B6612A" w:rsidRPr="000453B4" w:rsidRDefault="00B6612A" w:rsidP="00B6612A">
            <w:pPr>
              <w:jc w:val="center"/>
            </w:pPr>
          </w:p>
          <w:p w:rsidR="00B6612A" w:rsidRPr="000453B4" w:rsidRDefault="00B6612A" w:rsidP="00B6612A">
            <w:pPr>
              <w:jc w:val="center"/>
            </w:pPr>
            <w:r w:rsidRPr="000453B4">
              <w:t xml:space="preserve">Самостоятельная подготовка ответов на вопросы </w:t>
            </w:r>
          </w:p>
          <w:p w:rsidR="00B6612A" w:rsidRPr="000453B4" w:rsidRDefault="00B6612A" w:rsidP="00B6612A">
            <w:pPr>
              <w:jc w:val="center"/>
            </w:pPr>
            <w:r w:rsidRPr="000453B4">
              <w:t>Выполнение практических заданий</w:t>
            </w:r>
          </w:p>
          <w:p w:rsidR="00B6612A" w:rsidRPr="000453B4" w:rsidRDefault="00B6612A" w:rsidP="00B6612A">
            <w:pPr>
              <w:jc w:val="center"/>
            </w:pPr>
            <w:r w:rsidRPr="000453B4">
              <w:t>Доклад</w:t>
            </w:r>
          </w:p>
          <w:p w:rsidR="00B6612A" w:rsidRPr="000453B4" w:rsidRDefault="00B6612A" w:rsidP="00B6612A">
            <w:pPr>
              <w:jc w:val="center"/>
            </w:pPr>
            <w:r w:rsidRPr="000453B4">
              <w:t>Тестирование</w:t>
            </w:r>
          </w:p>
          <w:p w:rsidR="00B6612A" w:rsidRPr="000453B4" w:rsidRDefault="00B6612A" w:rsidP="00B6612A">
            <w:pPr>
              <w:jc w:val="center"/>
            </w:pPr>
          </w:p>
          <w:p w:rsidR="00B6612A" w:rsidRPr="000453B4" w:rsidRDefault="00B6612A" w:rsidP="00B6612A">
            <w:pPr>
              <w:jc w:val="center"/>
            </w:pPr>
            <w:r w:rsidRPr="000453B4">
              <w:t xml:space="preserve">Самостоятельная подготовка ответов на вопросы </w:t>
            </w:r>
          </w:p>
          <w:p w:rsidR="00B6612A" w:rsidRPr="000453B4" w:rsidRDefault="00B6612A" w:rsidP="00B6612A">
            <w:pPr>
              <w:jc w:val="center"/>
            </w:pPr>
            <w:r w:rsidRPr="000453B4">
              <w:t xml:space="preserve">Выполнение практических заданий </w:t>
            </w:r>
          </w:p>
          <w:p w:rsidR="00B6612A" w:rsidRPr="000453B4" w:rsidRDefault="00B6612A" w:rsidP="00B6612A">
            <w:pPr>
              <w:jc w:val="center"/>
            </w:pPr>
            <w:r w:rsidRPr="000453B4">
              <w:t>Доклад</w:t>
            </w:r>
          </w:p>
          <w:p w:rsidR="00B6612A" w:rsidRPr="000453B4" w:rsidRDefault="00B6612A" w:rsidP="00B6612A">
            <w:pPr>
              <w:jc w:val="center"/>
            </w:pPr>
            <w:r w:rsidRPr="000453B4">
              <w:t>Тестирование</w:t>
            </w:r>
          </w:p>
        </w:tc>
        <w:tc>
          <w:tcPr>
            <w:tcW w:w="1467" w:type="dxa"/>
          </w:tcPr>
          <w:p w:rsidR="00B6612A" w:rsidRPr="000453B4" w:rsidRDefault="00B6612A" w:rsidP="00B6612A">
            <w:pPr>
              <w:jc w:val="center"/>
            </w:pPr>
            <w:r w:rsidRPr="000453B4">
              <w:t>Базовый</w:t>
            </w: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r w:rsidRPr="000453B4">
              <w:t>Пороговый</w:t>
            </w: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p>
          <w:p w:rsidR="00B6612A" w:rsidRPr="000453B4" w:rsidRDefault="00B6612A" w:rsidP="00B6612A">
            <w:pPr>
              <w:jc w:val="center"/>
            </w:pPr>
            <w:r w:rsidRPr="000453B4">
              <w:t>Продвинутый</w:t>
            </w:r>
          </w:p>
        </w:tc>
      </w:tr>
      <w:tr w:rsidR="00EA6896" w:rsidRPr="000453B4" w:rsidTr="00B6612A">
        <w:tc>
          <w:tcPr>
            <w:tcW w:w="1340" w:type="dxa"/>
          </w:tcPr>
          <w:p w:rsidR="00EA6896" w:rsidRPr="000453B4" w:rsidRDefault="00EA6896" w:rsidP="00EA6896">
            <w:pPr>
              <w:jc w:val="center"/>
              <w:rPr>
                <w:sz w:val="22"/>
                <w:szCs w:val="22"/>
              </w:rPr>
            </w:pPr>
            <w:r w:rsidRPr="000453B4">
              <w:rPr>
                <w:sz w:val="22"/>
                <w:szCs w:val="22"/>
              </w:rPr>
              <w:t>ПК-29</w:t>
            </w:r>
          </w:p>
        </w:tc>
        <w:tc>
          <w:tcPr>
            <w:tcW w:w="2398" w:type="dxa"/>
          </w:tcPr>
          <w:p w:rsidR="00EA6896" w:rsidRPr="000453B4" w:rsidRDefault="00EA6896" w:rsidP="00EA6896">
            <w:pPr>
              <w:widowControl/>
              <w:autoSpaceDE/>
              <w:autoSpaceDN/>
              <w:adjustRightInd/>
              <w:rPr>
                <w:sz w:val="22"/>
                <w:szCs w:val="22"/>
              </w:rPr>
            </w:pPr>
            <w:r w:rsidRPr="000453B4">
              <w:rPr>
                <w:sz w:val="22"/>
                <w:szCs w:val="22"/>
              </w:rPr>
              <w:t>Способность проводить сборку информационной системы из готовых компонентов</w:t>
            </w:r>
          </w:p>
        </w:tc>
        <w:tc>
          <w:tcPr>
            <w:tcW w:w="1553" w:type="dxa"/>
          </w:tcPr>
          <w:p w:rsidR="00EA6896" w:rsidRPr="000453B4" w:rsidRDefault="000453B4" w:rsidP="00EA6896">
            <w:pPr>
              <w:shd w:val="clear" w:color="auto" w:fill="FFFFFF"/>
            </w:pPr>
            <w:r w:rsidRPr="000453B4">
              <w:t>все темы</w:t>
            </w:r>
          </w:p>
        </w:tc>
        <w:tc>
          <w:tcPr>
            <w:tcW w:w="1512" w:type="dxa"/>
          </w:tcPr>
          <w:p w:rsidR="00EA6896" w:rsidRPr="000453B4" w:rsidRDefault="00EA6896" w:rsidP="00EA6896">
            <w:r w:rsidRPr="000453B4">
              <w:t>лекции, практические занятия</w:t>
            </w:r>
          </w:p>
        </w:tc>
        <w:tc>
          <w:tcPr>
            <w:tcW w:w="1688" w:type="dxa"/>
          </w:tcPr>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Выполнение практических заданий</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p w:rsidR="00EA6896" w:rsidRPr="000453B4" w:rsidRDefault="00EA6896" w:rsidP="00EA6896">
            <w:pPr>
              <w:jc w:val="center"/>
            </w:pPr>
          </w:p>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Выполнение практических заданий</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p w:rsidR="00EA6896" w:rsidRPr="000453B4" w:rsidRDefault="00EA6896" w:rsidP="00EA6896">
            <w:pPr>
              <w:jc w:val="center"/>
            </w:pPr>
          </w:p>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 xml:space="preserve">Выполнение практических заданий </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tc>
        <w:tc>
          <w:tcPr>
            <w:tcW w:w="1467" w:type="dxa"/>
          </w:tcPr>
          <w:p w:rsidR="00EA6896" w:rsidRPr="000453B4" w:rsidRDefault="00EA6896" w:rsidP="00EA6896">
            <w:pPr>
              <w:jc w:val="center"/>
            </w:pPr>
            <w:r w:rsidRPr="000453B4">
              <w:t>Базовый</w:t>
            </w: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r w:rsidRPr="000453B4">
              <w:t>Пороговый</w:t>
            </w: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r w:rsidRPr="000453B4">
              <w:t>Продвинутый</w:t>
            </w:r>
          </w:p>
        </w:tc>
      </w:tr>
      <w:tr w:rsidR="00EA6896" w:rsidRPr="000453B4" w:rsidTr="00B6612A">
        <w:tc>
          <w:tcPr>
            <w:tcW w:w="1340" w:type="dxa"/>
          </w:tcPr>
          <w:p w:rsidR="00EA6896" w:rsidRPr="000453B4" w:rsidRDefault="00EA6896" w:rsidP="00EA6896">
            <w:pPr>
              <w:jc w:val="center"/>
              <w:rPr>
                <w:sz w:val="22"/>
                <w:szCs w:val="22"/>
              </w:rPr>
            </w:pPr>
            <w:r w:rsidRPr="000453B4">
              <w:rPr>
                <w:sz w:val="22"/>
                <w:szCs w:val="22"/>
              </w:rPr>
              <w:t>ПК-32</w:t>
            </w:r>
          </w:p>
        </w:tc>
        <w:tc>
          <w:tcPr>
            <w:tcW w:w="2398" w:type="dxa"/>
          </w:tcPr>
          <w:p w:rsidR="00EA6896" w:rsidRPr="000453B4" w:rsidRDefault="00EA6896" w:rsidP="00EA6896">
            <w:pPr>
              <w:widowControl/>
              <w:autoSpaceDE/>
              <w:autoSpaceDN/>
              <w:adjustRightInd/>
              <w:rPr>
                <w:sz w:val="22"/>
                <w:szCs w:val="22"/>
              </w:rPr>
            </w:pPr>
            <w:r w:rsidRPr="000453B4">
              <w:rPr>
                <w:sz w:val="22"/>
                <w:szCs w:val="22"/>
              </w:rPr>
              <w:t>Способность адаптировать приложения к изменяющимся условиям функционирования</w:t>
            </w:r>
          </w:p>
        </w:tc>
        <w:tc>
          <w:tcPr>
            <w:tcW w:w="1553" w:type="dxa"/>
          </w:tcPr>
          <w:p w:rsidR="00EA6896" w:rsidRPr="000453B4" w:rsidRDefault="000453B4" w:rsidP="00EA6896">
            <w:pPr>
              <w:shd w:val="clear" w:color="auto" w:fill="FFFFFF"/>
            </w:pPr>
            <w:r w:rsidRPr="000453B4">
              <w:t>все темы</w:t>
            </w:r>
          </w:p>
        </w:tc>
        <w:tc>
          <w:tcPr>
            <w:tcW w:w="1512" w:type="dxa"/>
          </w:tcPr>
          <w:p w:rsidR="00EA6896" w:rsidRPr="000453B4" w:rsidRDefault="00EA6896" w:rsidP="00EA6896">
            <w:r w:rsidRPr="000453B4">
              <w:t>лекции, практические занятия</w:t>
            </w:r>
          </w:p>
        </w:tc>
        <w:tc>
          <w:tcPr>
            <w:tcW w:w="1688" w:type="dxa"/>
          </w:tcPr>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Выполнение практических заданий</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p w:rsidR="00EA6896" w:rsidRPr="000453B4" w:rsidRDefault="00EA6896" w:rsidP="00EA6896">
            <w:pPr>
              <w:jc w:val="center"/>
            </w:pPr>
          </w:p>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Выполнение практических заданий</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p w:rsidR="00EA6896" w:rsidRPr="000453B4" w:rsidRDefault="00EA6896" w:rsidP="00EA6896">
            <w:pPr>
              <w:jc w:val="center"/>
            </w:pPr>
          </w:p>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 xml:space="preserve">Выполнение практических заданий </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tc>
        <w:tc>
          <w:tcPr>
            <w:tcW w:w="1467" w:type="dxa"/>
          </w:tcPr>
          <w:p w:rsidR="00EA6896" w:rsidRPr="000453B4" w:rsidRDefault="00EA6896" w:rsidP="00EA6896">
            <w:pPr>
              <w:jc w:val="center"/>
            </w:pPr>
            <w:r w:rsidRPr="000453B4">
              <w:t>Базовый</w:t>
            </w: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r w:rsidRPr="000453B4">
              <w:t>Пороговый</w:t>
            </w: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r w:rsidRPr="000453B4">
              <w:t>Продвинутый</w:t>
            </w:r>
          </w:p>
        </w:tc>
      </w:tr>
      <w:tr w:rsidR="00EA6896" w:rsidRPr="000453B4" w:rsidTr="00B6612A">
        <w:tc>
          <w:tcPr>
            <w:tcW w:w="1340" w:type="dxa"/>
          </w:tcPr>
          <w:p w:rsidR="00EA6896" w:rsidRPr="000453B4" w:rsidRDefault="00EA6896" w:rsidP="00EA6896">
            <w:pPr>
              <w:jc w:val="center"/>
              <w:rPr>
                <w:sz w:val="22"/>
                <w:szCs w:val="22"/>
              </w:rPr>
            </w:pPr>
            <w:r w:rsidRPr="000453B4">
              <w:rPr>
                <w:sz w:val="22"/>
                <w:szCs w:val="22"/>
              </w:rPr>
              <w:t>ПК-35</w:t>
            </w:r>
          </w:p>
        </w:tc>
        <w:tc>
          <w:tcPr>
            <w:tcW w:w="2398" w:type="dxa"/>
          </w:tcPr>
          <w:p w:rsidR="00EA6896" w:rsidRPr="000453B4" w:rsidRDefault="00EA6896" w:rsidP="00EA6896">
            <w:pPr>
              <w:widowControl/>
              <w:autoSpaceDE/>
              <w:autoSpaceDN/>
              <w:adjustRightInd/>
              <w:rPr>
                <w:sz w:val="22"/>
                <w:szCs w:val="22"/>
              </w:rPr>
            </w:pPr>
            <w:r w:rsidRPr="000453B4">
              <w:rPr>
                <w:sz w:val="22"/>
                <w:szCs w:val="22"/>
              </w:rPr>
              <w:t>Способность проводить сборку информационной системы из готовых компонентов</w:t>
            </w:r>
          </w:p>
        </w:tc>
        <w:tc>
          <w:tcPr>
            <w:tcW w:w="1553" w:type="dxa"/>
          </w:tcPr>
          <w:p w:rsidR="00EA6896" w:rsidRPr="000453B4" w:rsidRDefault="000453B4" w:rsidP="00EA6896">
            <w:pPr>
              <w:shd w:val="clear" w:color="auto" w:fill="FFFFFF"/>
            </w:pPr>
            <w:r w:rsidRPr="000453B4">
              <w:t>все темы</w:t>
            </w:r>
          </w:p>
        </w:tc>
        <w:tc>
          <w:tcPr>
            <w:tcW w:w="1512" w:type="dxa"/>
          </w:tcPr>
          <w:p w:rsidR="00EA6896" w:rsidRPr="000453B4" w:rsidRDefault="00EA6896" w:rsidP="00EA6896">
            <w:r w:rsidRPr="000453B4">
              <w:t>лекции, практические занятия</w:t>
            </w:r>
          </w:p>
        </w:tc>
        <w:tc>
          <w:tcPr>
            <w:tcW w:w="1688" w:type="dxa"/>
          </w:tcPr>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Выполнение практических заданий</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p w:rsidR="00EA6896" w:rsidRPr="000453B4" w:rsidRDefault="00EA6896" w:rsidP="00EA6896">
            <w:pPr>
              <w:jc w:val="center"/>
            </w:pPr>
          </w:p>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Выполнение практических заданий</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p w:rsidR="00EA6896" w:rsidRPr="000453B4" w:rsidRDefault="00EA6896" w:rsidP="00EA6896">
            <w:pPr>
              <w:jc w:val="center"/>
            </w:pPr>
          </w:p>
          <w:p w:rsidR="00EA6896" w:rsidRPr="000453B4" w:rsidRDefault="00EA6896" w:rsidP="00EA6896">
            <w:pPr>
              <w:jc w:val="center"/>
            </w:pPr>
            <w:r w:rsidRPr="000453B4">
              <w:t xml:space="preserve">Самостоятельная подготовка ответов на вопросы </w:t>
            </w:r>
          </w:p>
          <w:p w:rsidR="00EA6896" w:rsidRPr="000453B4" w:rsidRDefault="00EA6896" w:rsidP="00EA6896">
            <w:pPr>
              <w:jc w:val="center"/>
            </w:pPr>
            <w:r w:rsidRPr="000453B4">
              <w:t xml:space="preserve">Выполнение практических заданий </w:t>
            </w:r>
          </w:p>
          <w:p w:rsidR="00EA6896" w:rsidRPr="000453B4" w:rsidRDefault="00EA6896" w:rsidP="00EA6896">
            <w:pPr>
              <w:jc w:val="center"/>
            </w:pPr>
            <w:r w:rsidRPr="000453B4">
              <w:t>Доклад</w:t>
            </w:r>
          </w:p>
          <w:p w:rsidR="00EA6896" w:rsidRPr="000453B4" w:rsidRDefault="00EA6896" w:rsidP="00EA6896">
            <w:pPr>
              <w:jc w:val="center"/>
            </w:pPr>
            <w:r w:rsidRPr="000453B4">
              <w:t>Тестирование</w:t>
            </w:r>
          </w:p>
        </w:tc>
        <w:tc>
          <w:tcPr>
            <w:tcW w:w="1467" w:type="dxa"/>
          </w:tcPr>
          <w:p w:rsidR="00EA6896" w:rsidRPr="000453B4" w:rsidRDefault="00EA6896" w:rsidP="00EA6896">
            <w:pPr>
              <w:jc w:val="center"/>
            </w:pPr>
            <w:r w:rsidRPr="000453B4">
              <w:t>Базовый</w:t>
            </w: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r w:rsidRPr="000453B4">
              <w:t>Пороговый</w:t>
            </w: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p>
          <w:p w:rsidR="00EA6896" w:rsidRPr="000453B4" w:rsidRDefault="00EA6896" w:rsidP="00EA6896">
            <w:pPr>
              <w:jc w:val="center"/>
            </w:pPr>
            <w:r w:rsidRPr="000453B4">
              <w:t>Продвинутый</w:t>
            </w:r>
          </w:p>
        </w:tc>
      </w:tr>
    </w:tbl>
    <w:p w:rsidR="00286F39" w:rsidRDefault="00286F39" w:rsidP="00A53A41">
      <w:pPr>
        <w:spacing w:line="360" w:lineRule="auto"/>
        <w:ind w:firstLine="709"/>
        <w:jc w:val="center"/>
        <w:rPr>
          <w:b/>
          <w:iCs/>
          <w:sz w:val="28"/>
          <w:szCs w:val="28"/>
        </w:rPr>
      </w:pPr>
    </w:p>
    <w:p w:rsidR="00903EA9" w:rsidRDefault="00903EA9">
      <w:pPr>
        <w:widowControl/>
        <w:autoSpaceDE/>
        <w:autoSpaceDN/>
        <w:adjustRightInd/>
        <w:spacing w:after="160" w:line="259" w:lineRule="auto"/>
        <w:rPr>
          <w:b/>
          <w:iCs/>
          <w:sz w:val="28"/>
          <w:szCs w:val="28"/>
        </w:rPr>
      </w:pPr>
      <w:r>
        <w:rPr>
          <w:b/>
          <w:iCs/>
          <w:sz w:val="28"/>
          <w:szCs w:val="28"/>
        </w:rPr>
        <w:br w:type="page"/>
      </w:r>
    </w:p>
    <w:p w:rsidR="00286F39" w:rsidRPr="00216273" w:rsidRDefault="00286F39" w:rsidP="00A53A41">
      <w:pPr>
        <w:spacing w:line="312" w:lineRule="auto"/>
        <w:ind w:firstLine="709"/>
        <w:jc w:val="center"/>
        <w:rPr>
          <w:b/>
          <w:iCs/>
          <w:sz w:val="28"/>
          <w:szCs w:val="28"/>
        </w:rPr>
      </w:pPr>
      <w:r>
        <w:rPr>
          <w:b/>
          <w:iCs/>
          <w:sz w:val="28"/>
          <w:szCs w:val="28"/>
        </w:rPr>
        <w:t>9.5 Типовые задания для текущего контроля</w:t>
      </w:r>
    </w:p>
    <w:p w:rsidR="008F7B3F" w:rsidRDefault="008F7B3F" w:rsidP="008F7B3F">
      <w:pPr>
        <w:ind w:left="400"/>
        <w:jc w:val="center"/>
        <w:rPr>
          <w:b/>
          <w:bCs/>
          <w:color w:val="000000"/>
          <w:sz w:val="28"/>
          <w:szCs w:val="28"/>
        </w:rPr>
      </w:pPr>
      <w:r>
        <w:rPr>
          <w:b/>
          <w:sz w:val="28"/>
          <w:szCs w:val="28"/>
        </w:rPr>
        <w:t xml:space="preserve">9.5.1. </w:t>
      </w:r>
      <w:r w:rsidR="00A12217">
        <w:rPr>
          <w:b/>
          <w:sz w:val="28"/>
          <w:szCs w:val="28"/>
        </w:rPr>
        <w:t>Тестирование</w:t>
      </w:r>
      <w:r>
        <w:rPr>
          <w:b/>
          <w:sz w:val="28"/>
          <w:szCs w:val="28"/>
        </w:rPr>
        <w:t xml:space="preserve"> </w:t>
      </w:r>
    </w:p>
    <w:p w:rsidR="008F7B3F" w:rsidRDefault="008F7B3F" w:rsidP="008F7B3F">
      <w:pPr>
        <w:shd w:val="clear" w:color="auto" w:fill="FFFFFF"/>
        <w:spacing w:before="100" w:beforeAutospacing="1" w:after="100" w:afterAutospacing="1"/>
        <w:ind w:firstLine="566"/>
        <w:jc w:val="both"/>
        <w:rPr>
          <w:color w:val="000000"/>
          <w:sz w:val="28"/>
          <w:szCs w:val="28"/>
        </w:rPr>
      </w:pPr>
      <w:r>
        <w:rPr>
          <w:b/>
          <w:i/>
          <w:color w:val="000000"/>
          <w:sz w:val="28"/>
          <w:szCs w:val="28"/>
        </w:rPr>
        <w:t xml:space="preserve">Целью </w:t>
      </w:r>
      <w:r w:rsidR="00A12217">
        <w:rPr>
          <w:b/>
          <w:i/>
          <w:color w:val="000000"/>
          <w:sz w:val="28"/>
          <w:szCs w:val="28"/>
        </w:rPr>
        <w:t>тестирования</w:t>
      </w:r>
      <w:r>
        <w:rPr>
          <w:color w:val="000000"/>
          <w:sz w:val="28"/>
          <w:szCs w:val="28"/>
        </w:rPr>
        <w:t xml:space="preserve"> является закрепление, углубление и систематизация знаний обучающихся, полученных на лекциях и в процессе самостоятельной работы; проведение тестирования позволяет ускорить контроль за </w:t>
      </w:r>
      <w:proofErr w:type="gramStart"/>
      <w:r>
        <w:rPr>
          <w:color w:val="000000"/>
          <w:sz w:val="28"/>
          <w:szCs w:val="28"/>
        </w:rPr>
        <w:t>усвоением  знаний</w:t>
      </w:r>
      <w:proofErr w:type="gramEnd"/>
      <w:r>
        <w:rPr>
          <w:color w:val="000000"/>
          <w:sz w:val="28"/>
          <w:szCs w:val="28"/>
        </w:rPr>
        <w:t xml:space="preserve"> и объективизировать процедуру оценки знаний.</w:t>
      </w:r>
    </w:p>
    <w:p w:rsidR="00641BAF" w:rsidRDefault="00641BAF" w:rsidP="008F7B3F">
      <w:pPr>
        <w:shd w:val="clear" w:color="auto" w:fill="FFFFFF"/>
        <w:spacing w:before="100" w:beforeAutospacing="1" w:after="100" w:afterAutospacing="1"/>
        <w:ind w:firstLine="566"/>
        <w:jc w:val="both"/>
        <w:rPr>
          <w:color w:val="000000"/>
          <w:sz w:val="28"/>
          <w:szCs w:val="28"/>
        </w:rPr>
      </w:pPr>
      <w:r>
        <w:rPr>
          <w:color w:val="000000"/>
          <w:sz w:val="28"/>
          <w:szCs w:val="28"/>
        </w:rPr>
        <w:t>Перечень проверяемых компетенций:</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6192"/>
      </w:tblGrid>
      <w:tr w:rsidR="006C62D0" w:rsidRPr="00976F4E" w:rsidTr="004018F7">
        <w:trPr>
          <w:trHeight w:val="220"/>
          <w:jc w:val="center"/>
        </w:trPr>
        <w:tc>
          <w:tcPr>
            <w:tcW w:w="3976" w:type="dxa"/>
          </w:tcPr>
          <w:p w:rsidR="006C62D0" w:rsidRPr="00976F4E" w:rsidRDefault="006C62D0" w:rsidP="004018F7">
            <w:pPr>
              <w:jc w:val="center"/>
              <w:rPr>
                <w:b/>
                <w:bCs/>
                <w:sz w:val="22"/>
                <w:szCs w:val="22"/>
              </w:rPr>
            </w:pPr>
            <w:bookmarkStart w:id="6" w:name="sect23"/>
            <w:bookmarkStart w:id="7" w:name="sect24"/>
            <w:bookmarkEnd w:id="6"/>
            <w:bookmarkEnd w:id="7"/>
            <w:r w:rsidRPr="00976F4E">
              <w:rPr>
                <w:b/>
                <w:bCs/>
                <w:sz w:val="22"/>
                <w:szCs w:val="22"/>
              </w:rPr>
              <w:t>Код компетенции</w:t>
            </w:r>
          </w:p>
        </w:tc>
        <w:tc>
          <w:tcPr>
            <w:tcW w:w="6192" w:type="dxa"/>
          </w:tcPr>
          <w:p w:rsidR="006C62D0" w:rsidRPr="00976F4E" w:rsidRDefault="006C62D0" w:rsidP="004018F7">
            <w:pPr>
              <w:jc w:val="center"/>
              <w:rPr>
                <w:b/>
                <w:bCs/>
                <w:sz w:val="22"/>
                <w:szCs w:val="22"/>
              </w:rPr>
            </w:pPr>
            <w:r w:rsidRPr="00976F4E">
              <w:rPr>
                <w:b/>
                <w:bCs/>
                <w:sz w:val="22"/>
                <w:szCs w:val="22"/>
              </w:rPr>
              <w:t>Наименование компетенции</w:t>
            </w:r>
          </w:p>
        </w:tc>
      </w:tr>
      <w:tr w:rsidR="006C62D0" w:rsidRPr="00976F4E" w:rsidTr="004018F7">
        <w:trPr>
          <w:trHeight w:val="313"/>
          <w:jc w:val="center"/>
        </w:trPr>
        <w:tc>
          <w:tcPr>
            <w:tcW w:w="3976" w:type="dxa"/>
            <w:vMerge w:val="restart"/>
          </w:tcPr>
          <w:p w:rsidR="006C62D0" w:rsidRPr="00976F4E" w:rsidRDefault="006C62D0" w:rsidP="004018F7">
            <w:pPr>
              <w:jc w:val="center"/>
              <w:rPr>
                <w:i/>
                <w:sz w:val="22"/>
                <w:szCs w:val="22"/>
              </w:rPr>
            </w:pPr>
            <w:r w:rsidRPr="00976F4E">
              <w:rPr>
                <w:sz w:val="22"/>
                <w:szCs w:val="22"/>
              </w:rPr>
              <w:t>ПК-17</w:t>
            </w:r>
          </w:p>
        </w:tc>
        <w:tc>
          <w:tcPr>
            <w:tcW w:w="6192" w:type="dxa"/>
            <w:vMerge w:val="restart"/>
          </w:tcPr>
          <w:p w:rsidR="006C62D0" w:rsidRPr="00976F4E" w:rsidRDefault="006C62D0" w:rsidP="004018F7">
            <w:pPr>
              <w:widowControl/>
              <w:autoSpaceDE/>
              <w:autoSpaceDN/>
              <w:adjustRightInd/>
              <w:rPr>
                <w:color w:val="000000"/>
                <w:sz w:val="22"/>
                <w:szCs w:val="22"/>
              </w:rPr>
            </w:pPr>
            <w:r w:rsidRPr="00976F4E">
              <w:rPr>
                <w:color w:val="000000"/>
                <w:sz w:val="22"/>
                <w:szCs w:val="22"/>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энергетика, металлургия, строительство, транспорт, железнодорожный транспорт, связь, телекоммуникации, управление </w:t>
            </w:r>
            <w:proofErr w:type="spellStart"/>
            <w:r w:rsidRPr="00976F4E">
              <w:rPr>
                <w:color w:val="000000"/>
                <w:sz w:val="22"/>
                <w:szCs w:val="22"/>
              </w:rPr>
              <w:t>инфокоммуникациями</w:t>
            </w:r>
            <w:proofErr w:type="spellEnd"/>
            <w:r w:rsidRPr="00976F4E">
              <w:rPr>
                <w:color w:val="000000"/>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976F4E">
              <w:rPr>
                <w:color w:val="000000"/>
                <w:sz w:val="22"/>
                <w:szCs w:val="22"/>
              </w:rPr>
              <w:t>медиаиндустрия</w:t>
            </w:r>
            <w:proofErr w:type="spellEnd"/>
            <w:r w:rsidRPr="00976F4E">
              <w:rPr>
                <w:color w:val="000000"/>
                <w:sz w:val="22"/>
                <w:szCs w:val="22"/>
              </w:rPr>
              <w:t xml:space="preserve">, а также предприятия различного профиля и все виды деятельности в условиях экономики </w:t>
            </w:r>
            <w:proofErr w:type="spellStart"/>
            <w:r w:rsidRPr="00976F4E">
              <w:rPr>
                <w:color w:val="000000"/>
                <w:sz w:val="22"/>
                <w:szCs w:val="22"/>
              </w:rPr>
              <w:t>информационноого</w:t>
            </w:r>
            <w:proofErr w:type="spellEnd"/>
            <w:r w:rsidRPr="00976F4E">
              <w:rPr>
                <w:color w:val="000000"/>
                <w:sz w:val="22"/>
                <w:szCs w:val="22"/>
              </w:rPr>
              <w:t xml:space="preserve"> </w:t>
            </w:r>
            <w:proofErr w:type="spellStart"/>
            <w:r w:rsidRPr="00976F4E">
              <w:rPr>
                <w:color w:val="000000"/>
                <w:sz w:val="22"/>
                <w:szCs w:val="22"/>
              </w:rPr>
              <w:t>обшества</w:t>
            </w:r>
            <w:proofErr w:type="spellEnd"/>
          </w:p>
        </w:tc>
      </w:tr>
      <w:tr w:rsidR="006C62D0" w:rsidRPr="00976F4E" w:rsidTr="004018F7">
        <w:trPr>
          <w:trHeight w:val="448"/>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361"/>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val="restart"/>
          </w:tcPr>
          <w:p w:rsidR="006C62D0" w:rsidRPr="00976F4E" w:rsidRDefault="006C62D0" w:rsidP="004018F7">
            <w:pPr>
              <w:jc w:val="center"/>
              <w:rPr>
                <w:sz w:val="22"/>
                <w:szCs w:val="22"/>
              </w:rPr>
            </w:pPr>
            <w:r w:rsidRPr="00976F4E">
              <w:rPr>
                <w:sz w:val="22"/>
                <w:szCs w:val="22"/>
              </w:rPr>
              <w:t>ПК-29</w:t>
            </w:r>
          </w:p>
        </w:tc>
        <w:tc>
          <w:tcPr>
            <w:tcW w:w="6192" w:type="dxa"/>
            <w:vMerge w:val="restart"/>
          </w:tcPr>
          <w:p w:rsidR="006C62D0" w:rsidRPr="00976F4E" w:rsidRDefault="006C62D0" w:rsidP="004018F7">
            <w:pPr>
              <w:widowControl/>
              <w:autoSpaceDE/>
              <w:autoSpaceDN/>
              <w:adjustRightInd/>
              <w:rPr>
                <w:color w:val="000000"/>
                <w:sz w:val="22"/>
                <w:szCs w:val="22"/>
              </w:rPr>
            </w:pPr>
            <w:r w:rsidRPr="00976F4E">
              <w:rPr>
                <w:color w:val="000000"/>
                <w:sz w:val="22"/>
                <w:szCs w:val="22"/>
              </w:rPr>
              <w:t>Способность проводить сборку информационной системы из готовых компонентов</w:t>
            </w: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val="restart"/>
          </w:tcPr>
          <w:p w:rsidR="006C62D0" w:rsidRPr="00976F4E" w:rsidRDefault="006C62D0" w:rsidP="004018F7">
            <w:pPr>
              <w:jc w:val="center"/>
              <w:rPr>
                <w:sz w:val="22"/>
                <w:szCs w:val="22"/>
              </w:rPr>
            </w:pPr>
            <w:r w:rsidRPr="00976F4E">
              <w:rPr>
                <w:sz w:val="22"/>
                <w:szCs w:val="22"/>
              </w:rPr>
              <w:t>ПК-32</w:t>
            </w:r>
          </w:p>
        </w:tc>
        <w:tc>
          <w:tcPr>
            <w:tcW w:w="6192" w:type="dxa"/>
            <w:vMerge w:val="restart"/>
          </w:tcPr>
          <w:p w:rsidR="006C62D0" w:rsidRPr="00976F4E" w:rsidRDefault="006C62D0" w:rsidP="004018F7">
            <w:pPr>
              <w:widowControl/>
              <w:autoSpaceDE/>
              <w:autoSpaceDN/>
              <w:adjustRightInd/>
              <w:rPr>
                <w:color w:val="000000"/>
                <w:sz w:val="22"/>
                <w:szCs w:val="22"/>
              </w:rPr>
            </w:pPr>
            <w:r w:rsidRPr="00976F4E">
              <w:rPr>
                <w:color w:val="000000"/>
                <w:sz w:val="22"/>
                <w:szCs w:val="22"/>
              </w:rPr>
              <w:t>Способность адаптировать приложения к изменяющимся условиям функционирования</w:t>
            </w: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val="restart"/>
          </w:tcPr>
          <w:p w:rsidR="006C62D0" w:rsidRPr="00976F4E" w:rsidRDefault="006C62D0" w:rsidP="004018F7">
            <w:pPr>
              <w:jc w:val="center"/>
              <w:rPr>
                <w:sz w:val="22"/>
                <w:szCs w:val="22"/>
              </w:rPr>
            </w:pPr>
            <w:r w:rsidRPr="00976F4E">
              <w:rPr>
                <w:sz w:val="22"/>
                <w:szCs w:val="22"/>
              </w:rPr>
              <w:t>ПК-35</w:t>
            </w:r>
          </w:p>
        </w:tc>
        <w:tc>
          <w:tcPr>
            <w:tcW w:w="6192" w:type="dxa"/>
            <w:vMerge w:val="restart"/>
          </w:tcPr>
          <w:p w:rsidR="006C62D0" w:rsidRPr="00976F4E" w:rsidRDefault="006C62D0" w:rsidP="004018F7">
            <w:pPr>
              <w:widowControl/>
              <w:autoSpaceDE/>
              <w:autoSpaceDN/>
              <w:adjustRightInd/>
              <w:rPr>
                <w:color w:val="000000"/>
                <w:sz w:val="22"/>
                <w:szCs w:val="22"/>
              </w:rPr>
            </w:pPr>
            <w:r w:rsidRPr="00976F4E">
              <w:rPr>
                <w:color w:val="000000"/>
                <w:sz w:val="22"/>
                <w:szCs w:val="22"/>
              </w:rPr>
              <w:t>Способность проводить сборку информационной системы из готовых компонентов</w:t>
            </w: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jc w:val="center"/>
              <w:rPr>
                <w:sz w:val="22"/>
                <w:szCs w:val="22"/>
              </w:rPr>
            </w:pP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jc w:val="center"/>
              <w:rPr>
                <w:sz w:val="22"/>
                <w:szCs w:val="22"/>
              </w:rPr>
            </w:pPr>
          </w:p>
        </w:tc>
      </w:tr>
    </w:tbl>
    <w:p w:rsidR="006C62D0" w:rsidRDefault="006C62D0" w:rsidP="00C124F0">
      <w:pPr>
        <w:widowControl/>
        <w:shd w:val="clear" w:color="auto" w:fill="FFFFFF"/>
        <w:autoSpaceDE/>
        <w:autoSpaceDN/>
        <w:adjustRightInd/>
        <w:jc w:val="center"/>
        <w:rPr>
          <w:b/>
          <w:sz w:val="28"/>
          <w:szCs w:val="28"/>
        </w:rPr>
      </w:pPr>
    </w:p>
    <w:p w:rsidR="003868CF" w:rsidRDefault="00C124F0" w:rsidP="00C124F0">
      <w:pPr>
        <w:widowControl/>
        <w:shd w:val="clear" w:color="auto" w:fill="FFFFFF"/>
        <w:autoSpaceDE/>
        <w:autoSpaceDN/>
        <w:adjustRightInd/>
        <w:jc w:val="center"/>
        <w:rPr>
          <w:b/>
          <w:sz w:val="28"/>
          <w:szCs w:val="28"/>
        </w:rPr>
      </w:pPr>
      <w:r w:rsidRPr="00C124F0">
        <w:rPr>
          <w:b/>
          <w:sz w:val="28"/>
          <w:szCs w:val="28"/>
        </w:rPr>
        <w:t>Примерные тестовые задания</w:t>
      </w:r>
    </w:p>
    <w:p w:rsidR="00AE56D2" w:rsidRPr="00C124F0" w:rsidRDefault="00AE56D2" w:rsidP="00C124F0">
      <w:pPr>
        <w:widowControl/>
        <w:shd w:val="clear" w:color="auto" w:fill="FFFFFF"/>
        <w:autoSpaceDE/>
        <w:autoSpaceDN/>
        <w:adjustRightInd/>
        <w:jc w:val="center"/>
        <w:rPr>
          <w:b/>
          <w:sz w:val="28"/>
          <w:szCs w:val="28"/>
        </w:rPr>
      </w:pPr>
      <w:r>
        <w:rPr>
          <w:b/>
          <w:sz w:val="28"/>
          <w:szCs w:val="28"/>
        </w:rPr>
        <w:t>Тест</w:t>
      </w:r>
      <w:r w:rsidR="00C27502">
        <w:rPr>
          <w:b/>
          <w:sz w:val="28"/>
          <w:szCs w:val="28"/>
        </w:rPr>
        <w:t xml:space="preserve">ирование по разделу </w:t>
      </w:r>
      <w:r>
        <w:rPr>
          <w:b/>
          <w:sz w:val="28"/>
          <w:szCs w:val="28"/>
        </w:rPr>
        <w:t>№1</w:t>
      </w:r>
    </w:p>
    <w:p w:rsidR="003868CF" w:rsidRPr="00AD05F2" w:rsidRDefault="003868CF" w:rsidP="003868CF">
      <w:pPr>
        <w:widowControl/>
        <w:shd w:val="clear" w:color="auto" w:fill="FFFFFF"/>
        <w:autoSpaceDE/>
        <w:autoSpaceDN/>
        <w:adjustRightInd/>
        <w:rPr>
          <w:sz w:val="28"/>
          <w:szCs w:val="28"/>
        </w:rPr>
      </w:pPr>
    </w:p>
    <w:p w:rsidR="004018F7" w:rsidRPr="00AD05F2" w:rsidRDefault="004018F7" w:rsidP="00791C17">
      <w:pPr>
        <w:widowControl/>
        <w:shd w:val="clear" w:color="auto" w:fill="FFFFFF"/>
        <w:autoSpaceDE/>
        <w:autoSpaceDN/>
        <w:adjustRightInd/>
        <w:spacing w:line="360" w:lineRule="auto"/>
        <w:rPr>
          <w:b/>
          <w:sz w:val="28"/>
          <w:szCs w:val="28"/>
        </w:rPr>
      </w:pPr>
      <w:r w:rsidRPr="00AD05F2">
        <w:rPr>
          <w:b/>
          <w:sz w:val="28"/>
          <w:szCs w:val="28"/>
        </w:rPr>
        <w:t>1) Выберите правильные утверждения:</w:t>
      </w:r>
    </w:p>
    <w:p w:rsidR="004018F7" w:rsidRPr="00791C17" w:rsidRDefault="004018F7" w:rsidP="00791C17">
      <w:pPr>
        <w:spacing w:line="360" w:lineRule="auto"/>
        <w:ind w:firstLine="708"/>
        <w:rPr>
          <w:b/>
          <w:sz w:val="28"/>
          <w:szCs w:val="28"/>
        </w:rPr>
      </w:pPr>
      <w:r w:rsidRPr="00791C17">
        <w:rPr>
          <w:b/>
          <w:sz w:val="28"/>
          <w:szCs w:val="28"/>
        </w:rPr>
        <w:t>А) Жизненный цикл проекта – это набор последовательных фаз проекта</w:t>
      </w:r>
      <w:r w:rsidRPr="00791C17">
        <w:rPr>
          <w:sz w:val="28"/>
          <w:szCs w:val="28"/>
        </w:rPr>
        <w:t xml:space="preserve"> (лекция)</w:t>
      </w:r>
    </w:p>
    <w:p w:rsidR="004018F7" w:rsidRPr="00791C17" w:rsidRDefault="004018F7" w:rsidP="00791C17">
      <w:pPr>
        <w:spacing w:line="360" w:lineRule="auto"/>
        <w:ind w:firstLine="708"/>
        <w:rPr>
          <w:sz w:val="28"/>
          <w:szCs w:val="28"/>
        </w:rPr>
      </w:pPr>
      <w:r w:rsidRPr="00791C17">
        <w:rPr>
          <w:sz w:val="28"/>
          <w:szCs w:val="28"/>
        </w:rPr>
        <w:t>Б) (абсолютность спорна)</w:t>
      </w:r>
    </w:p>
    <w:p w:rsidR="004018F7" w:rsidRPr="00791C17" w:rsidRDefault="004018F7" w:rsidP="00791C17">
      <w:pPr>
        <w:spacing w:line="360" w:lineRule="auto"/>
        <w:ind w:firstLine="708"/>
        <w:rPr>
          <w:sz w:val="28"/>
          <w:szCs w:val="28"/>
        </w:rPr>
      </w:pPr>
      <w:r w:rsidRPr="00791C17">
        <w:rPr>
          <w:sz w:val="28"/>
          <w:szCs w:val="28"/>
        </w:rPr>
        <w:t>В) (опять же абсолютность спорна)</w:t>
      </w:r>
    </w:p>
    <w:p w:rsidR="004018F7" w:rsidRPr="00791C17" w:rsidRDefault="004018F7" w:rsidP="00791C17">
      <w:pPr>
        <w:spacing w:line="360" w:lineRule="auto"/>
        <w:ind w:left="900" w:hanging="192"/>
        <w:rPr>
          <w:b/>
          <w:sz w:val="28"/>
          <w:szCs w:val="28"/>
        </w:rPr>
      </w:pPr>
      <w:r w:rsidRPr="00791C17">
        <w:rPr>
          <w:b/>
          <w:sz w:val="28"/>
          <w:szCs w:val="28"/>
        </w:rPr>
        <w:t>Г) В классической водопадной модели жизненного цикла ПО этак проектирования строго предшествует этапу кодирования</w:t>
      </w:r>
      <w:r w:rsidRPr="00791C17">
        <w:rPr>
          <w:sz w:val="28"/>
          <w:szCs w:val="28"/>
        </w:rPr>
        <w:t xml:space="preserve"> (лекция)</w:t>
      </w:r>
    </w:p>
    <w:p w:rsidR="00791C17" w:rsidRPr="00AD05F2" w:rsidRDefault="00791C17" w:rsidP="00791C17">
      <w:pPr>
        <w:widowControl/>
        <w:shd w:val="clear" w:color="auto" w:fill="FFFFFF"/>
        <w:autoSpaceDE/>
        <w:autoSpaceDN/>
        <w:adjustRightInd/>
        <w:spacing w:line="360" w:lineRule="auto"/>
        <w:rPr>
          <w:sz w:val="28"/>
          <w:szCs w:val="28"/>
        </w:rPr>
      </w:pPr>
    </w:p>
    <w:p w:rsidR="004018F7" w:rsidRPr="00020F2A" w:rsidRDefault="004018F7" w:rsidP="00791C17">
      <w:pPr>
        <w:widowControl/>
        <w:shd w:val="clear" w:color="auto" w:fill="FFFFFF"/>
        <w:autoSpaceDE/>
        <w:autoSpaceDN/>
        <w:adjustRightInd/>
        <w:spacing w:line="360" w:lineRule="auto"/>
        <w:rPr>
          <w:b/>
          <w:sz w:val="28"/>
          <w:szCs w:val="28"/>
        </w:rPr>
      </w:pPr>
      <w:r w:rsidRPr="00020F2A">
        <w:rPr>
          <w:b/>
          <w:sz w:val="28"/>
          <w:szCs w:val="28"/>
        </w:rPr>
        <w:t>2) Какие из перечисленных моделей ЖЦП относятся к эволюционным моделям разработки ПО?</w:t>
      </w:r>
    </w:p>
    <w:p w:rsidR="004018F7" w:rsidRPr="00791C17" w:rsidRDefault="004018F7" w:rsidP="00791C17">
      <w:pPr>
        <w:spacing w:line="360" w:lineRule="auto"/>
        <w:rPr>
          <w:sz w:val="28"/>
        </w:rPr>
      </w:pPr>
      <w:r w:rsidRPr="00791C17">
        <w:rPr>
          <w:sz w:val="28"/>
        </w:rPr>
        <w:tab/>
        <w:t>А) каскадная модель – не относится</w:t>
      </w:r>
    </w:p>
    <w:p w:rsidR="004018F7" w:rsidRPr="00791C17" w:rsidRDefault="004018F7" w:rsidP="00791C17">
      <w:pPr>
        <w:spacing w:line="360" w:lineRule="auto"/>
        <w:rPr>
          <w:sz w:val="28"/>
        </w:rPr>
      </w:pPr>
      <w:r w:rsidRPr="00791C17">
        <w:rPr>
          <w:sz w:val="28"/>
        </w:rPr>
        <w:tab/>
      </w:r>
      <w:r w:rsidRPr="00791C17">
        <w:rPr>
          <w:b/>
          <w:sz w:val="28"/>
        </w:rPr>
        <w:t>Б) Модель пробных разработок</w:t>
      </w:r>
      <w:r w:rsidRPr="00791C17">
        <w:rPr>
          <w:sz w:val="28"/>
        </w:rPr>
        <w:t xml:space="preserve"> – точно относится</w:t>
      </w:r>
    </w:p>
    <w:p w:rsidR="004018F7" w:rsidRPr="00791C17" w:rsidRDefault="004018F7" w:rsidP="00791C17">
      <w:pPr>
        <w:spacing w:line="360" w:lineRule="auto"/>
        <w:rPr>
          <w:sz w:val="28"/>
        </w:rPr>
      </w:pPr>
      <w:r w:rsidRPr="00791C17">
        <w:rPr>
          <w:sz w:val="28"/>
        </w:rPr>
        <w:tab/>
      </w:r>
      <w:r w:rsidRPr="00791C17">
        <w:rPr>
          <w:b/>
          <w:sz w:val="28"/>
        </w:rPr>
        <w:t xml:space="preserve">В) </w:t>
      </w:r>
      <w:proofErr w:type="spellStart"/>
      <w:r w:rsidRPr="00791C17">
        <w:rPr>
          <w:b/>
          <w:sz w:val="28"/>
        </w:rPr>
        <w:t>Прототипирование</w:t>
      </w:r>
      <w:proofErr w:type="spellEnd"/>
      <w:r w:rsidRPr="00791C17">
        <w:rPr>
          <w:sz w:val="28"/>
        </w:rPr>
        <w:t xml:space="preserve"> – точно относится</w:t>
      </w:r>
    </w:p>
    <w:p w:rsidR="004018F7" w:rsidRPr="00791C17" w:rsidRDefault="004018F7" w:rsidP="00791C17">
      <w:pPr>
        <w:spacing w:line="360" w:lineRule="auto"/>
        <w:rPr>
          <w:sz w:val="28"/>
        </w:rPr>
      </w:pPr>
      <w:r w:rsidRPr="00791C17">
        <w:rPr>
          <w:sz w:val="28"/>
        </w:rPr>
        <w:tab/>
        <w:t>Г) Модель пошаговой разработки – не относится</w:t>
      </w:r>
    </w:p>
    <w:p w:rsidR="004018F7" w:rsidRPr="00791C17" w:rsidRDefault="004018F7" w:rsidP="00791C17">
      <w:pPr>
        <w:spacing w:line="360" w:lineRule="auto"/>
        <w:rPr>
          <w:sz w:val="28"/>
        </w:rPr>
      </w:pPr>
      <w:r w:rsidRPr="00791C17">
        <w:rPr>
          <w:sz w:val="28"/>
        </w:rPr>
        <w:tab/>
      </w:r>
      <w:r w:rsidRPr="00791C17">
        <w:rPr>
          <w:b/>
          <w:sz w:val="28"/>
        </w:rPr>
        <w:t>Д) Спиральная модель</w:t>
      </w:r>
      <w:r w:rsidRPr="00791C17">
        <w:rPr>
          <w:sz w:val="28"/>
        </w:rPr>
        <w:t xml:space="preserve"> – относится согласно Орлову</w:t>
      </w:r>
    </w:p>
    <w:p w:rsidR="00791C17" w:rsidRDefault="00791C17" w:rsidP="00791C17">
      <w:pPr>
        <w:widowControl/>
        <w:shd w:val="clear" w:color="auto" w:fill="FFFFFF"/>
        <w:autoSpaceDE/>
        <w:autoSpaceDN/>
        <w:adjustRightInd/>
        <w:spacing w:line="360" w:lineRule="auto"/>
        <w:rPr>
          <w:sz w:val="28"/>
          <w:szCs w:val="28"/>
        </w:rPr>
      </w:pPr>
    </w:p>
    <w:p w:rsidR="004018F7" w:rsidRPr="00020F2A" w:rsidRDefault="004018F7" w:rsidP="00791C17">
      <w:pPr>
        <w:widowControl/>
        <w:shd w:val="clear" w:color="auto" w:fill="FFFFFF"/>
        <w:autoSpaceDE/>
        <w:autoSpaceDN/>
        <w:adjustRightInd/>
        <w:spacing w:line="360" w:lineRule="auto"/>
        <w:rPr>
          <w:b/>
          <w:sz w:val="28"/>
          <w:szCs w:val="28"/>
        </w:rPr>
      </w:pPr>
      <w:r w:rsidRPr="00020F2A">
        <w:rPr>
          <w:b/>
          <w:sz w:val="28"/>
          <w:szCs w:val="28"/>
        </w:rPr>
        <w:t>3) Расположите в хронологическом порядке этапы процесса проектирования:</w:t>
      </w:r>
    </w:p>
    <w:p w:rsidR="004018F7" w:rsidRPr="00791C17" w:rsidRDefault="004018F7" w:rsidP="00791C17">
      <w:pPr>
        <w:spacing w:line="360" w:lineRule="auto"/>
        <w:rPr>
          <w:sz w:val="28"/>
        </w:rPr>
      </w:pPr>
      <w:r w:rsidRPr="00791C17">
        <w:rPr>
          <w:sz w:val="28"/>
        </w:rPr>
        <w:tab/>
        <w:t>А) Проектирование интерфейсов</w:t>
      </w:r>
    </w:p>
    <w:p w:rsidR="004018F7" w:rsidRPr="00791C17" w:rsidRDefault="004018F7" w:rsidP="00791C17">
      <w:pPr>
        <w:spacing w:line="360" w:lineRule="auto"/>
        <w:rPr>
          <w:sz w:val="28"/>
        </w:rPr>
      </w:pPr>
      <w:r w:rsidRPr="00791C17">
        <w:rPr>
          <w:sz w:val="28"/>
        </w:rPr>
        <w:tab/>
        <w:t>Б) Архитектурное проектирования</w:t>
      </w:r>
    </w:p>
    <w:p w:rsidR="004018F7" w:rsidRPr="00791C17" w:rsidRDefault="004018F7" w:rsidP="00791C17">
      <w:pPr>
        <w:spacing w:line="360" w:lineRule="auto"/>
        <w:rPr>
          <w:sz w:val="28"/>
        </w:rPr>
      </w:pPr>
      <w:r w:rsidRPr="00791C17">
        <w:rPr>
          <w:sz w:val="28"/>
        </w:rPr>
        <w:tab/>
        <w:t>В) Обобщённая спецификация</w:t>
      </w:r>
    </w:p>
    <w:p w:rsidR="004018F7" w:rsidRPr="00791C17" w:rsidRDefault="004018F7" w:rsidP="00791C17">
      <w:pPr>
        <w:spacing w:line="360" w:lineRule="auto"/>
        <w:rPr>
          <w:sz w:val="28"/>
        </w:rPr>
      </w:pPr>
      <w:r w:rsidRPr="00791C17">
        <w:rPr>
          <w:sz w:val="28"/>
        </w:rPr>
        <w:tab/>
        <w:t>Г) Проектирование алгоритмов</w:t>
      </w:r>
    </w:p>
    <w:p w:rsidR="004018F7" w:rsidRPr="00791C17" w:rsidRDefault="004018F7" w:rsidP="00791C17">
      <w:pPr>
        <w:spacing w:line="360" w:lineRule="auto"/>
        <w:rPr>
          <w:sz w:val="28"/>
        </w:rPr>
      </w:pPr>
      <w:r w:rsidRPr="00791C17">
        <w:rPr>
          <w:sz w:val="28"/>
        </w:rPr>
        <w:tab/>
        <w:t>Д) Компонентное проектирование</w:t>
      </w:r>
    </w:p>
    <w:p w:rsidR="004018F7" w:rsidRPr="00791C17" w:rsidRDefault="004018F7" w:rsidP="00791C17">
      <w:pPr>
        <w:spacing w:line="360" w:lineRule="auto"/>
        <w:rPr>
          <w:sz w:val="28"/>
        </w:rPr>
      </w:pPr>
      <w:r w:rsidRPr="00791C17">
        <w:rPr>
          <w:sz w:val="28"/>
        </w:rPr>
        <w:tab/>
        <w:t>Е) Проектирование структур данных</w:t>
      </w:r>
    </w:p>
    <w:p w:rsidR="004018F7" w:rsidRDefault="004018F7" w:rsidP="004018F7"/>
    <w:p w:rsidR="004018F7" w:rsidRDefault="004018F7" w:rsidP="00791C17">
      <w:pPr>
        <w:widowControl/>
        <w:shd w:val="clear" w:color="auto" w:fill="FFFFFF"/>
        <w:autoSpaceDE/>
        <w:autoSpaceDN/>
        <w:adjustRightInd/>
        <w:spacing w:line="360" w:lineRule="auto"/>
        <w:rPr>
          <w:sz w:val="28"/>
          <w:szCs w:val="28"/>
        </w:rPr>
      </w:pPr>
      <w:r w:rsidRPr="00791C17">
        <w:rPr>
          <w:sz w:val="28"/>
          <w:szCs w:val="28"/>
        </w:rPr>
        <w:t>Б – В – А – Д – Е – Г</w:t>
      </w:r>
    </w:p>
    <w:p w:rsidR="00C27502" w:rsidRDefault="00C27502" w:rsidP="00791C17">
      <w:pPr>
        <w:widowControl/>
        <w:shd w:val="clear" w:color="auto" w:fill="FFFFFF"/>
        <w:autoSpaceDE/>
        <w:autoSpaceDN/>
        <w:adjustRightInd/>
        <w:spacing w:line="360" w:lineRule="auto"/>
        <w:rPr>
          <w:sz w:val="28"/>
          <w:szCs w:val="28"/>
        </w:rPr>
      </w:pPr>
    </w:p>
    <w:p w:rsidR="00C27502" w:rsidRPr="00020F2A" w:rsidRDefault="00C27502" w:rsidP="00C27502">
      <w:pPr>
        <w:spacing w:line="360" w:lineRule="auto"/>
        <w:rPr>
          <w:b/>
          <w:sz w:val="28"/>
          <w:szCs w:val="28"/>
        </w:rPr>
      </w:pPr>
      <w:r>
        <w:rPr>
          <w:b/>
          <w:sz w:val="28"/>
          <w:szCs w:val="28"/>
        </w:rPr>
        <w:t>4</w:t>
      </w:r>
      <w:r w:rsidRPr="00020F2A">
        <w:rPr>
          <w:b/>
          <w:sz w:val="28"/>
          <w:szCs w:val="28"/>
        </w:rPr>
        <w:t>) Каким понятиям соответствуют приведённые определения?</w:t>
      </w:r>
    </w:p>
    <w:p w:rsidR="00C27502" w:rsidRPr="006919A7" w:rsidRDefault="00C27502" w:rsidP="00C27502">
      <w:pPr>
        <w:rPr>
          <w:b/>
          <w:u w:val="single"/>
        </w:rPr>
      </w:pPr>
    </w:p>
    <w:tbl>
      <w:tblPr>
        <w:tblStyle w:val="ae"/>
        <w:tblW w:w="9812" w:type="dxa"/>
        <w:tblLook w:val="01E0" w:firstRow="1" w:lastRow="1" w:firstColumn="1" w:lastColumn="1" w:noHBand="0" w:noVBand="0"/>
      </w:tblPr>
      <w:tblGrid>
        <w:gridCol w:w="3062"/>
        <w:gridCol w:w="6750"/>
      </w:tblGrid>
      <w:tr w:rsidR="00C27502" w:rsidRPr="00791C17" w:rsidTr="0084333A">
        <w:trPr>
          <w:trHeight w:val="228"/>
        </w:trPr>
        <w:tc>
          <w:tcPr>
            <w:tcW w:w="3062" w:type="dxa"/>
          </w:tcPr>
          <w:p w:rsidR="00C27502" w:rsidRPr="00791C17" w:rsidRDefault="00C27502" w:rsidP="0084333A">
            <w:pPr>
              <w:spacing w:line="360" w:lineRule="auto"/>
              <w:jc w:val="center"/>
              <w:rPr>
                <w:sz w:val="28"/>
              </w:rPr>
            </w:pPr>
            <w:r w:rsidRPr="00791C17">
              <w:rPr>
                <w:sz w:val="28"/>
              </w:rPr>
              <w:t>Понятие</w:t>
            </w:r>
          </w:p>
        </w:tc>
        <w:tc>
          <w:tcPr>
            <w:tcW w:w="6750" w:type="dxa"/>
          </w:tcPr>
          <w:p w:rsidR="00C27502" w:rsidRPr="00791C17" w:rsidRDefault="00C27502" w:rsidP="0084333A">
            <w:pPr>
              <w:spacing w:line="360" w:lineRule="auto"/>
              <w:jc w:val="center"/>
              <w:rPr>
                <w:sz w:val="28"/>
              </w:rPr>
            </w:pPr>
            <w:r w:rsidRPr="00791C17">
              <w:rPr>
                <w:sz w:val="28"/>
              </w:rPr>
              <w:t>Определение</w:t>
            </w:r>
          </w:p>
        </w:tc>
      </w:tr>
      <w:tr w:rsidR="00C27502" w:rsidRPr="00791C17" w:rsidTr="0084333A">
        <w:trPr>
          <w:trHeight w:val="684"/>
        </w:trPr>
        <w:tc>
          <w:tcPr>
            <w:tcW w:w="3062" w:type="dxa"/>
          </w:tcPr>
          <w:p w:rsidR="00C27502" w:rsidRPr="00791C17" w:rsidRDefault="00C27502" w:rsidP="0084333A">
            <w:pPr>
              <w:spacing w:line="360" w:lineRule="auto"/>
              <w:jc w:val="both"/>
              <w:rPr>
                <w:sz w:val="28"/>
              </w:rPr>
            </w:pPr>
            <w:r w:rsidRPr="00791C17">
              <w:rPr>
                <w:sz w:val="28"/>
              </w:rPr>
              <w:t>1. Жизненный цикл программы</w:t>
            </w:r>
          </w:p>
        </w:tc>
        <w:tc>
          <w:tcPr>
            <w:tcW w:w="6750" w:type="dxa"/>
          </w:tcPr>
          <w:p w:rsidR="00C27502" w:rsidRPr="00791C17" w:rsidRDefault="00C27502" w:rsidP="0084333A">
            <w:pPr>
              <w:spacing w:line="360" w:lineRule="auto"/>
              <w:jc w:val="both"/>
              <w:rPr>
                <w:sz w:val="28"/>
              </w:rPr>
            </w:pPr>
            <w:r w:rsidRPr="00791C17">
              <w:rPr>
                <w:sz w:val="28"/>
              </w:rPr>
              <w:t>А) Деятельность, направленная на реализацию проекта с максимально возможной эффективностью при заданных ограничениях по времени, денежным средствам и ресурсам, а также качеству конечных результатов проекта</w:t>
            </w:r>
          </w:p>
        </w:tc>
      </w:tr>
      <w:tr w:rsidR="00C27502" w:rsidRPr="00791C17" w:rsidTr="0084333A">
        <w:trPr>
          <w:trHeight w:val="471"/>
        </w:trPr>
        <w:tc>
          <w:tcPr>
            <w:tcW w:w="3062" w:type="dxa"/>
          </w:tcPr>
          <w:p w:rsidR="00C27502" w:rsidRPr="00791C17" w:rsidRDefault="00C27502" w:rsidP="0084333A">
            <w:pPr>
              <w:spacing w:line="360" w:lineRule="auto"/>
              <w:jc w:val="both"/>
              <w:rPr>
                <w:sz w:val="28"/>
              </w:rPr>
            </w:pPr>
            <w:r w:rsidRPr="00791C17">
              <w:rPr>
                <w:sz w:val="28"/>
              </w:rPr>
              <w:t>2. Управление проектом</w:t>
            </w:r>
          </w:p>
        </w:tc>
        <w:tc>
          <w:tcPr>
            <w:tcW w:w="6750" w:type="dxa"/>
          </w:tcPr>
          <w:p w:rsidR="00C27502" w:rsidRPr="00791C17" w:rsidRDefault="00C27502" w:rsidP="0084333A">
            <w:pPr>
              <w:spacing w:line="360" w:lineRule="auto"/>
              <w:jc w:val="both"/>
              <w:rPr>
                <w:sz w:val="28"/>
              </w:rPr>
            </w:pPr>
            <w:r w:rsidRPr="00791C17">
              <w:rPr>
                <w:sz w:val="28"/>
              </w:rPr>
              <w:t>Б) Совокупность взаимосвязанных действий, преобразующих некоторые входные данные в выходные</w:t>
            </w:r>
          </w:p>
        </w:tc>
      </w:tr>
      <w:tr w:rsidR="00C27502" w:rsidRPr="00791C17" w:rsidTr="0084333A">
        <w:trPr>
          <w:trHeight w:val="456"/>
        </w:trPr>
        <w:tc>
          <w:tcPr>
            <w:tcW w:w="3062" w:type="dxa"/>
          </w:tcPr>
          <w:p w:rsidR="00C27502" w:rsidRPr="00791C17" w:rsidRDefault="00C27502" w:rsidP="0084333A">
            <w:pPr>
              <w:spacing w:line="360" w:lineRule="auto"/>
              <w:jc w:val="both"/>
              <w:rPr>
                <w:sz w:val="28"/>
              </w:rPr>
            </w:pPr>
            <w:r w:rsidRPr="00791C17">
              <w:rPr>
                <w:sz w:val="28"/>
              </w:rPr>
              <w:t>3. Процесс</w:t>
            </w:r>
          </w:p>
        </w:tc>
        <w:tc>
          <w:tcPr>
            <w:tcW w:w="6750" w:type="dxa"/>
          </w:tcPr>
          <w:p w:rsidR="00C27502" w:rsidRPr="00791C17" w:rsidRDefault="00C27502" w:rsidP="0084333A">
            <w:pPr>
              <w:spacing w:line="360" w:lineRule="auto"/>
              <w:jc w:val="both"/>
              <w:rPr>
                <w:sz w:val="28"/>
              </w:rPr>
            </w:pPr>
            <w:r w:rsidRPr="00791C17">
              <w:rPr>
                <w:sz w:val="28"/>
              </w:rPr>
              <w:t>В) Весь период разработки и эксплуатации программы, начиная с момента возникновения замысла и заканчивая прекращением всех видов её использования</w:t>
            </w:r>
          </w:p>
        </w:tc>
      </w:tr>
      <w:tr w:rsidR="00C27502" w:rsidRPr="00791C17" w:rsidTr="0084333A">
        <w:trPr>
          <w:trHeight w:val="700"/>
        </w:trPr>
        <w:tc>
          <w:tcPr>
            <w:tcW w:w="3062" w:type="dxa"/>
          </w:tcPr>
          <w:p w:rsidR="00C27502" w:rsidRPr="00791C17" w:rsidRDefault="00C27502" w:rsidP="0084333A">
            <w:pPr>
              <w:spacing w:line="360" w:lineRule="auto"/>
              <w:jc w:val="both"/>
              <w:rPr>
                <w:sz w:val="28"/>
              </w:rPr>
            </w:pPr>
            <w:r w:rsidRPr="00791C17">
              <w:rPr>
                <w:sz w:val="28"/>
              </w:rPr>
              <w:t>4. Этап (стадия)</w:t>
            </w:r>
          </w:p>
        </w:tc>
        <w:tc>
          <w:tcPr>
            <w:tcW w:w="6750" w:type="dxa"/>
          </w:tcPr>
          <w:p w:rsidR="00C27502" w:rsidRPr="00791C17" w:rsidRDefault="00C27502" w:rsidP="0084333A">
            <w:pPr>
              <w:spacing w:line="360" w:lineRule="auto"/>
              <w:jc w:val="both"/>
              <w:rPr>
                <w:sz w:val="28"/>
              </w:rPr>
            </w:pPr>
            <w:r w:rsidRPr="00791C17">
              <w:rPr>
                <w:sz w:val="28"/>
              </w:rPr>
              <w:t>Г) Одномоментное идентифицируемое событие, сопровождающееся появлением и фиксацией некоторого отчуждаемого материала (документа, программы, протокола)</w:t>
            </w:r>
          </w:p>
        </w:tc>
      </w:tr>
      <w:tr w:rsidR="00C27502" w:rsidRPr="00791C17" w:rsidTr="0084333A">
        <w:trPr>
          <w:trHeight w:val="471"/>
        </w:trPr>
        <w:tc>
          <w:tcPr>
            <w:tcW w:w="3062" w:type="dxa"/>
          </w:tcPr>
          <w:p w:rsidR="00C27502" w:rsidRPr="00791C17" w:rsidRDefault="00C27502" w:rsidP="0084333A">
            <w:pPr>
              <w:spacing w:line="360" w:lineRule="auto"/>
              <w:jc w:val="both"/>
              <w:rPr>
                <w:sz w:val="28"/>
              </w:rPr>
            </w:pPr>
            <w:r w:rsidRPr="00791C17">
              <w:rPr>
                <w:sz w:val="28"/>
              </w:rPr>
              <w:t>5. Контрольная отметка работ</w:t>
            </w:r>
          </w:p>
        </w:tc>
        <w:tc>
          <w:tcPr>
            <w:tcW w:w="6750" w:type="dxa"/>
          </w:tcPr>
          <w:p w:rsidR="00C27502" w:rsidRPr="00791C17" w:rsidRDefault="00C27502" w:rsidP="0084333A">
            <w:pPr>
              <w:spacing w:line="360" w:lineRule="auto"/>
              <w:jc w:val="both"/>
              <w:rPr>
                <w:sz w:val="28"/>
              </w:rPr>
            </w:pPr>
            <w:r w:rsidRPr="00791C17">
              <w:rPr>
                <w:sz w:val="28"/>
              </w:rPr>
              <w:t>Д) Часть процесса работы над проектом, которая характеризуется вехой, достижение которой знаменует завершение этой части процесса</w:t>
            </w:r>
          </w:p>
        </w:tc>
      </w:tr>
    </w:tbl>
    <w:p w:rsidR="00C27502" w:rsidRDefault="00C27502" w:rsidP="00C27502"/>
    <w:p w:rsidR="00C27502" w:rsidRPr="00791C17" w:rsidRDefault="00C27502" w:rsidP="00C27502">
      <w:pPr>
        <w:spacing w:line="360" w:lineRule="auto"/>
        <w:rPr>
          <w:sz w:val="28"/>
        </w:rPr>
      </w:pPr>
      <w:proofErr w:type="gramStart"/>
      <w:r w:rsidRPr="00791C17">
        <w:rPr>
          <w:b/>
          <w:sz w:val="28"/>
        </w:rPr>
        <w:t xml:space="preserve">1 </w:t>
      </w:r>
      <w:r w:rsidRPr="00791C17">
        <w:rPr>
          <w:b/>
          <w:sz w:val="28"/>
        </w:rPr>
        <w:sym w:font="Wingdings" w:char="F0E0"/>
      </w:r>
      <w:r w:rsidRPr="00791C17">
        <w:rPr>
          <w:b/>
          <w:sz w:val="28"/>
        </w:rPr>
        <w:t xml:space="preserve"> В</w:t>
      </w:r>
      <w:proofErr w:type="gramEnd"/>
      <w:r w:rsidRPr="00791C17">
        <w:rPr>
          <w:sz w:val="28"/>
        </w:rPr>
        <w:t xml:space="preserve"> </w:t>
      </w:r>
    </w:p>
    <w:p w:rsidR="00C27502" w:rsidRPr="00791C17" w:rsidRDefault="00C27502" w:rsidP="00C27502">
      <w:pPr>
        <w:spacing w:line="360" w:lineRule="auto"/>
        <w:ind w:left="720" w:hanging="720"/>
        <w:rPr>
          <w:sz w:val="28"/>
        </w:rPr>
      </w:pPr>
      <w:proofErr w:type="gramStart"/>
      <w:r w:rsidRPr="00791C17">
        <w:rPr>
          <w:b/>
          <w:sz w:val="28"/>
        </w:rPr>
        <w:t xml:space="preserve">2 </w:t>
      </w:r>
      <w:r w:rsidRPr="00791C17">
        <w:rPr>
          <w:b/>
          <w:sz w:val="28"/>
          <w:lang w:val="en-US"/>
        </w:rPr>
        <w:sym w:font="Wingdings" w:char="F0E0"/>
      </w:r>
      <w:r w:rsidRPr="00791C17">
        <w:rPr>
          <w:b/>
          <w:sz w:val="28"/>
        </w:rPr>
        <w:t xml:space="preserve"> А</w:t>
      </w:r>
      <w:proofErr w:type="gramEnd"/>
      <w:r w:rsidRPr="00791C17">
        <w:rPr>
          <w:sz w:val="28"/>
        </w:rPr>
        <w:t xml:space="preserve"> </w:t>
      </w:r>
    </w:p>
    <w:p w:rsidR="00C27502" w:rsidRPr="00791C17" w:rsidRDefault="00C27502" w:rsidP="00C27502">
      <w:pPr>
        <w:spacing w:line="360" w:lineRule="auto"/>
        <w:ind w:left="720" w:hanging="720"/>
        <w:rPr>
          <w:sz w:val="28"/>
        </w:rPr>
      </w:pPr>
      <w:proofErr w:type="gramStart"/>
      <w:r w:rsidRPr="00791C17">
        <w:rPr>
          <w:b/>
          <w:sz w:val="28"/>
        </w:rPr>
        <w:t xml:space="preserve">3 </w:t>
      </w:r>
      <w:r w:rsidRPr="00791C17">
        <w:rPr>
          <w:b/>
          <w:sz w:val="28"/>
          <w:lang w:val="en-US"/>
        </w:rPr>
        <w:sym w:font="Wingdings" w:char="F0E0"/>
      </w:r>
      <w:r w:rsidRPr="00791C17">
        <w:rPr>
          <w:b/>
          <w:sz w:val="28"/>
        </w:rPr>
        <w:t xml:space="preserve"> Б</w:t>
      </w:r>
      <w:proofErr w:type="gramEnd"/>
      <w:r w:rsidRPr="00791C17">
        <w:rPr>
          <w:sz w:val="28"/>
        </w:rPr>
        <w:t xml:space="preserve"> </w:t>
      </w:r>
    </w:p>
    <w:p w:rsidR="00C27502" w:rsidRPr="00791C17" w:rsidRDefault="00C27502" w:rsidP="00C27502">
      <w:pPr>
        <w:spacing w:line="360" w:lineRule="auto"/>
        <w:rPr>
          <w:sz w:val="28"/>
        </w:rPr>
      </w:pPr>
      <w:proofErr w:type="gramStart"/>
      <w:r w:rsidRPr="00791C17">
        <w:rPr>
          <w:b/>
          <w:sz w:val="28"/>
        </w:rPr>
        <w:t xml:space="preserve">4 </w:t>
      </w:r>
      <w:r w:rsidRPr="00791C17">
        <w:rPr>
          <w:b/>
          <w:sz w:val="28"/>
          <w:lang w:val="en-US"/>
        </w:rPr>
        <w:sym w:font="Wingdings" w:char="F0E0"/>
      </w:r>
      <w:r w:rsidRPr="00791C17">
        <w:rPr>
          <w:b/>
          <w:sz w:val="28"/>
        </w:rPr>
        <w:t xml:space="preserve"> Д</w:t>
      </w:r>
      <w:proofErr w:type="gramEnd"/>
      <w:r w:rsidRPr="00791C17">
        <w:rPr>
          <w:sz w:val="28"/>
        </w:rPr>
        <w:t xml:space="preserve"> </w:t>
      </w:r>
    </w:p>
    <w:p w:rsidR="00C27502" w:rsidRPr="00791C17" w:rsidRDefault="00C27502" w:rsidP="00C27502">
      <w:pPr>
        <w:spacing w:line="360" w:lineRule="auto"/>
        <w:rPr>
          <w:sz w:val="28"/>
        </w:rPr>
      </w:pPr>
      <w:proofErr w:type="gramStart"/>
      <w:r w:rsidRPr="00791C17">
        <w:rPr>
          <w:b/>
          <w:sz w:val="28"/>
        </w:rPr>
        <w:t xml:space="preserve">5 </w:t>
      </w:r>
      <w:r w:rsidRPr="00791C17">
        <w:rPr>
          <w:b/>
          <w:sz w:val="28"/>
          <w:lang w:val="en-US"/>
        </w:rPr>
        <w:sym w:font="Wingdings" w:char="F0E0"/>
      </w:r>
      <w:r w:rsidRPr="00791C17">
        <w:rPr>
          <w:b/>
          <w:sz w:val="28"/>
        </w:rPr>
        <w:t xml:space="preserve"> Г</w:t>
      </w:r>
      <w:proofErr w:type="gramEnd"/>
      <w:r w:rsidRPr="00791C17">
        <w:rPr>
          <w:sz w:val="28"/>
        </w:rPr>
        <w:t xml:space="preserve"> </w:t>
      </w:r>
    </w:p>
    <w:p w:rsidR="00C27502" w:rsidRDefault="00C27502" w:rsidP="00791C17">
      <w:pPr>
        <w:widowControl/>
        <w:shd w:val="clear" w:color="auto" w:fill="FFFFFF"/>
        <w:autoSpaceDE/>
        <w:autoSpaceDN/>
        <w:adjustRightInd/>
        <w:spacing w:line="360" w:lineRule="auto"/>
        <w:rPr>
          <w:sz w:val="28"/>
          <w:szCs w:val="28"/>
        </w:rPr>
      </w:pPr>
    </w:p>
    <w:p w:rsidR="00C27502" w:rsidRPr="00020F2A" w:rsidRDefault="00C27502" w:rsidP="00C27502">
      <w:pPr>
        <w:spacing w:line="360" w:lineRule="auto"/>
        <w:rPr>
          <w:b/>
          <w:sz w:val="28"/>
          <w:szCs w:val="28"/>
        </w:rPr>
      </w:pPr>
      <w:r>
        <w:rPr>
          <w:b/>
          <w:sz w:val="28"/>
          <w:szCs w:val="28"/>
        </w:rPr>
        <w:t>5</w:t>
      </w:r>
      <w:r w:rsidRPr="00020F2A">
        <w:rPr>
          <w:b/>
          <w:sz w:val="28"/>
          <w:szCs w:val="28"/>
        </w:rPr>
        <w:t>) Определите типы возможных рисков программных проектов:</w:t>
      </w:r>
    </w:p>
    <w:p w:rsidR="00C27502" w:rsidRPr="00791C17" w:rsidRDefault="00C27502" w:rsidP="00C27502">
      <w:pPr>
        <w:spacing w:line="360" w:lineRule="auto"/>
        <w:rPr>
          <w:b/>
          <w:sz w:val="28"/>
          <w:szCs w:val="28"/>
          <w:u w:val="single"/>
        </w:rPr>
      </w:pPr>
    </w:p>
    <w:tbl>
      <w:tblPr>
        <w:tblStyle w:val="ae"/>
        <w:tblW w:w="9752" w:type="dxa"/>
        <w:tblLook w:val="01E0" w:firstRow="1" w:lastRow="1" w:firstColumn="1" w:lastColumn="1" w:noHBand="0" w:noVBand="0"/>
      </w:tblPr>
      <w:tblGrid>
        <w:gridCol w:w="6807"/>
        <w:gridCol w:w="2945"/>
      </w:tblGrid>
      <w:tr w:rsidR="00C27502" w:rsidRPr="00791C17" w:rsidTr="0084333A">
        <w:trPr>
          <w:trHeight w:val="222"/>
        </w:trPr>
        <w:tc>
          <w:tcPr>
            <w:tcW w:w="6807" w:type="dxa"/>
          </w:tcPr>
          <w:p w:rsidR="00C27502" w:rsidRPr="00791C17" w:rsidRDefault="00C27502" w:rsidP="0084333A">
            <w:pPr>
              <w:spacing w:line="360" w:lineRule="auto"/>
              <w:jc w:val="center"/>
              <w:rPr>
                <w:sz w:val="28"/>
                <w:szCs w:val="28"/>
              </w:rPr>
            </w:pPr>
            <w:r w:rsidRPr="00791C17">
              <w:rPr>
                <w:sz w:val="28"/>
                <w:szCs w:val="28"/>
              </w:rPr>
              <w:t>Описание риска</w:t>
            </w:r>
          </w:p>
        </w:tc>
        <w:tc>
          <w:tcPr>
            <w:tcW w:w="2945" w:type="dxa"/>
          </w:tcPr>
          <w:p w:rsidR="00C27502" w:rsidRPr="00791C17" w:rsidRDefault="00C27502" w:rsidP="0084333A">
            <w:pPr>
              <w:spacing w:line="360" w:lineRule="auto"/>
              <w:jc w:val="center"/>
              <w:rPr>
                <w:sz w:val="28"/>
                <w:szCs w:val="28"/>
              </w:rPr>
            </w:pPr>
            <w:r w:rsidRPr="00791C17">
              <w:rPr>
                <w:sz w:val="28"/>
                <w:szCs w:val="28"/>
              </w:rPr>
              <w:t>Тип риска</w:t>
            </w:r>
          </w:p>
        </w:tc>
      </w:tr>
      <w:tr w:rsidR="00C27502" w:rsidRPr="00791C17" w:rsidTr="0084333A">
        <w:trPr>
          <w:trHeight w:val="445"/>
        </w:trPr>
        <w:tc>
          <w:tcPr>
            <w:tcW w:w="6807" w:type="dxa"/>
          </w:tcPr>
          <w:p w:rsidR="00C27502" w:rsidRPr="00791C17" w:rsidRDefault="00C27502" w:rsidP="0084333A">
            <w:pPr>
              <w:spacing w:line="360" w:lineRule="auto"/>
              <w:jc w:val="both"/>
              <w:rPr>
                <w:sz w:val="28"/>
                <w:szCs w:val="28"/>
              </w:rPr>
            </w:pPr>
            <w:r w:rsidRPr="00791C17">
              <w:rPr>
                <w:sz w:val="28"/>
                <w:szCs w:val="28"/>
              </w:rPr>
              <w:t>1. Текучесть разработчиков: опытные разработчики покидают проект до его завершения</w:t>
            </w:r>
          </w:p>
        </w:tc>
        <w:tc>
          <w:tcPr>
            <w:tcW w:w="2945" w:type="dxa"/>
          </w:tcPr>
          <w:p w:rsidR="00C27502" w:rsidRPr="00791C17" w:rsidRDefault="00C27502" w:rsidP="0084333A">
            <w:pPr>
              <w:spacing w:line="360" w:lineRule="auto"/>
              <w:jc w:val="both"/>
              <w:rPr>
                <w:sz w:val="28"/>
                <w:szCs w:val="28"/>
              </w:rPr>
            </w:pPr>
            <w:r w:rsidRPr="00791C17">
              <w:rPr>
                <w:sz w:val="28"/>
                <w:szCs w:val="28"/>
              </w:rPr>
              <w:t>А) Риск для проекта</w:t>
            </w:r>
          </w:p>
        </w:tc>
      </w:tr>
      <w:tr w:rsidR="00C27502" w:rsidRPr="00791C17" w:rsidTr="0084333A">
        <w:trPr>
          <w:trHeight w:val="445"/>
        </w:trPr>
        <w:tc>
          <w:tcPr>
            <w:tcW w:w="6807" w:type="dxa"/>
          </w:tcPr>
          <w:p w:rsidR="00C27502" w:rsidRPr="00791C17" w:rsidRDefault="00C27502" w:rsidP="0084333A">
            <w:pPr>
              <w:spacing w:line="360" w:lineRule="auto"/>
              <w:jc w:val="both"/>
              <w:rPr>
                <w:sz w:val="28"/>
                <w:szCs w:val="28"/>
              </w:rPr>
            </w:pPr>
            <w:r w:rsidRPr="00791C17">
              <w:rPr>
                <w:sz w:val="28"/>
                <w:szCs w:val="28"/>
              </w:rPr>
              <w:t>2. Изменение требований: появление большого количества непредвиденных изменений в требованиях, предъявляемых к разрабатываемому ПО</w:t>
            </w:r>
          </w:p>
        </w:tc>
        <w:tc>
          <w:tcPr>
            <w:tcW w:w="2945" w:type="dxa"/>
          </w:tcPr>
          <w:p w:rsidR="00C27502" w:rsidRPr="00791C17" w:rsidRDefault="00C27502" w:rsidP="0084333A">
            <w:pPr>
              <w:spacing w:line="360" w:lineRule="auto"/>
              <w:jc w:val="both"/>
              <w:rPr>
                <w:sz w:val="28"/>
                <w:szCs w:val="28"/>
              </w:rPr>
            </w:pPr>
            <w:r w:rsidRPr="00791C17">
              <w:rPr>
                <w:sz w:val="28"/>
                <w:szCs w:val="28"/>
              </w:rPr>
              <w:t>Б) Риск для проекта и разрабатываемого продукта</w:t>
            </w:r>
          </w:p>
        </w:tc>
      </w:tr>
      <w:tr w:rsidR="00C27502" w:rsidRPr="00791C17" w:rsidTr="0084333A">
        <w:trPr>
          <w:trHeight w:val="460"/>
        </w:trPr>
        <w:tc>
          <w:tcPr>
            <w:tcW w:w="6807" w:type="dxa"/>
          </w:tcPr>
          <w:p w:rsidR="00C27502" w:rsidRPr="00791C17" w:rsidRDefault="00C27502" w:rsidP="0084333A">
            <w:pPr>
              <w:spacing w:line="360" w:lineRule="auto"/>
              <w:jc w:val="both"/>
              <w:rPr>
                <w:sz w:val="28"/>
                <w:szCs w:val="28"/>
              </w:rPr>
            </w:pPr>
            <w:r w:rsidRPr="00791C17">
              <w:rPr>
                <w:sz w:val="28"/>
                <w:szCs w:val="28"/>
              </w:rPr>
              <w:t xml:space="preserve">3. Недооценка размера разрабатываемой системы: </w:t>
            </w:r>
            <w:r w:rsidRPr="00791C17">
              <w:rPr>
                <w:sz w:val="28"/>
                <w:szCs w:val="28"/>
                <w:lang w:val="en-US"/>
              </w:rPr>
              <w:t>CASE</w:t>
            </w:r>
            <w:r w:rsidRPr="00791C17">
              <w:rPr>
                <w:sz w:val="28"/>
                <w:szCs w:val="28"/>
              </w:rPr>
              <w:t xml:space="preserve">-средства, предназначенные для поддержки проекта, оказались менее эффективными, чем ожидалось </w:t>
            </w:r>
          </w:p>
        </w:tc>
        <w:tc>
          <w:tcPr>
            <w:tcW w:w="2945" w:type="dxa"/>
          </w:tcPr>
          <w:p w:rsidR="00C27502" w:rsidRPr="00791C17" w:rsidRDefault="00C27502" w:rsidP="0084333A">
            <w:pPr>
              <w:spacing w:line="360" w:lineRule="auto"/>
              <w:jc w:val="both"/>
              <w:rPr>
                <w:sz w:val="28"/>
                <w:szCs w:val="28"/>
              </w:rPr>
            </w:pPr>
            <w:r w:rsidRPr="00791C17">
              <w:rPr>
                <w:sz w:val="28"/>
                <w:szCs w:val="28"/>
              </w:rPr>
              <w:t>В) Риски для разрабатываемого продукта</w:t>
            </w:r>
          </w:p>
        </w:tc>
      </w:tr>
    </w:tbl>
    <w:p w:rsidR="00C27502" w:rsidRPr="00791C17" w:rsidRDefault="00C27502" w:rsidP="00C27502">
      <w:pPr>
        <w:spacing w:line="360" w:lineRule="auto"/>
        <w:rPr>
          <w:sz w:val="28"/>
          <w:szCs w:val="28"/>
        </w:rPr>
      </w:pPr>
    </w:p>
    <w:p w:rsidR="00C27502" w:rsidRPr="00791C17" w:rsidRDefault="00C27502" w:rsidP="00C27502">
      <w:pPr>
        <w:spacing w:line="360" w:lineRule="auto"/>
        <w:rPr>
          <w:b/>
          <w:sz w:val="28"/>
          <w:szCs w:val="28"/>
        </w:rPr>
      </w:pPr>
      <w:proofErr w:type="gramStart"/>
      <w:r w:rsidRPr="00791C17">
        <w:rPr>
          <w:b/>
          <w:sz w:val="28"/>
          <w:szCs w:val="28"/>
        </w:rPr>
        <w:t xml:space="preserve">1 </w:t>
      </w:r>
      <w:r w:rsidRPr="00791C17">
        <w:rPr>
          <w:b/>
          <w:sz w:val="28"/>
          <w:szCs w:val="28"/>
          <w:lang w:val="en-US"/>
        </w:rPr>
        <w:sym w:font="Wingdings" w:char="F0E0"/>
      </w:r>
      <w:r w:rsidRPr="00791C17">
        <w:rPr>
          <w:b/>
          <w:sz w:val="28"/>
          <w:szCs w:val="28"/>
        </w:rPr>
        <w:t xml:space="preserve"> А</w:t>
      </w:r>
      <w:proofErr w:type="gramEnd"/>
    </w:p>
    <w:p w:rsidR="00C27502" w:rsidRPr="00791C17" w:rsidRDefault="00C27502" w:rsidP="00C27502">
      <w:pPr>
        <w:spacing w:line="360" w:lineRule="auto"/>
        <w:rPr>
          <w:b/>
          <w:sz w:val="28"/>
          <w:szCs w:val="28"/>
        </w:rPr>
      </w:pPr>
      <w:proofErr w:type="gramStart"/>
      <w:r w:rsidRPr="00791C17">
        <w:rPr>
          <w:b/>
          <w:sz w:val="28"/>
          <w:szCs w:val="28"/>
        </w:rPr>
        <w:t xml:space="preserve">2 </w:t>
      </w:r>
      <w:r w:rsidRPr="00791C17">
        <w:rPr>
          <w:b/>
          <w:sz w:val="28"/>
          <w:szCs w:val="28"/>
          <w:lang w:val="en-US"/>
        </w:rPr>
        <w:sym w:font="Wingdings" w:char="F0E0"/>
      </w:r>
      <w:r w:rsidRPr="00791C17">
        <w:rPr>
          <w:b/>
          <w:sz w:val="28"/>
          <w:szCs w:val="28"/>
        </w:rPr>
        <w:t xml:space="preserve"> Б</w:t>
      </w:r>
      <w:proofErr w:type="gramEnd"/>
    </w:p>
    <w:p w:rsidR="00C27502" w:rsidRPr="00791C17" w:rsidRDefault="00C27502" w:rsidP="00C27502">
      <w:pPr>
        <w:spacing w:line="360" w:lineRule="auto"/>
        <w:rPr>
          <w:b/>
          <w:sz w:val="28"/>
          <w:szCs w:val="28"/>
        </w:rPr>
      </w:pPr>
      <w:proofErr w:type="gramStart"/>
      <w:r w:rsidRPr="00791C17">
        <w:rPr>
          <w:b/>
          <w:sz w:val="28"/>
          <w:szCs w:val="28"/>
        </w:rPr>
        <w:t xml:space="preserve">3 </w:t>
      </w:r>
      <w:r w:rsidRPr="00791C17">
        <w:rPr>
          <w:b/>
          <w:sz w:val="28"/>
          <w:szCs w:val="28"/>
          <w:lang w:val="en-US"/>
        </w:rPr>
        <w:sym w:font="Wingdings" w:char="F0E0"/>
      </w:r>
      <w:r w:rsidRPr="00791C17">
        <w:rPr>
          <w:b/>
          <w:sz w:val="28"/>
          <w:szCs w:val="28"/>
        </w:rPr>
        <w:t xml:space="preserve"> В</w:t>
      </w:r>
      <w:proofErr w:type="gramEnd"/>
    </w:p>
    <w:p w:rsidR="00C27502" w:rsidRPr="00791C17" w:rsidRDefault="00C27502" w:rsidP="00C27502">
      <w:pPr>
        <w:spacing w:line="360" w:lineRule="auto"/>
        <w:rPr>
          <w:sz w:val="28"/>
          <w:szCs w:val="28"/>
        </w:rPr>
      </w:pPr>
      <w:bookmarkStart w:id="8" w:name="4"/>
      <w:bookmarkEnd w:id="8"/>
    </w:p>
    <w:p w:rsidR="00C27502" w:rsidRPr="00020F2A" w:rsidRDefault="00C27502" w:rsidP="00C27502">
      <w:pPr>
        <w:spacing w:line="360" w:lineRule="auto"/>
        <w:rPr>
          <w:b/>
          <w:sz w:val="28"/>
          <w:szCs w:val="28"/>
        </w:rPr>
      </w:pPr>
      <w:r>
        <w:rPr>
          <w:b/>
          <w:sz w:val="28"/>
          <w:szCs w:val="28"/>
        </w:rPr>
        <w:t>6</w:t>
      </w:r>
      <w:r w:rsidRPr="00020F2A">
        <w:rPr>
          <w:b/>
          <w:sz w:val="28"/>
          <w:szCs w:val="28"/>
        </w:rPr>
        <w:t>) Каким рискам соответствуют приведённые стратегии его уменьшения?</w:t>
      </w:r>
    </w:p>
    <w:p w:rsidR="00C27502" w:rsidRPr="00791C17" w:rsidRDefault="00C27502" w:rsidP="00C27502">
      <w:pPr>
        <w:spacing w:line="360" w:lineRule="auto"/>
        <w:rPr>
          <w:sz w:val="28"/>
          <w:szCs w:val="28"/>
        </w:rPr>
      </w:pPr>
    </w:p>
    <w:tbl>
      <w:tblPr>
        <w:tblStyle w:val="ae"/>
        <w:tblW w:w="9677" w:type="dxa"/>
        <w:tblLook w:val="01E0" w:firstRow="1" w:lastRow="1" w:firstColumn="1" w:lastColumn="1" w:noHBand="0" w:noVBand="0"/>
      </w:tblPr>
      <w:tblGrid>
        <w:gridCol w:w="3345"/>
        <w:gridCol w:w="6332"/>
      </w:tblGrid>
      <w:tr w:rsidR="00C27502" w:rsidRPr="00791C17" w:rsidTr="0084333A">
        <w:trPr>
          <w:trHeight w:val="218"/>
        </w:trPr>
        <w:tc>
          <w:tcPr>
            <w:tcW w:w="3345" w:type="dxa"/>
          </w:tcPr>
          <w:p w:rsidR="00C27502" w:rsidRPr="00791C17" w:rsidRDefault="00C27502" w:rsidP="0084333A">
            <w:pPr>
              <w:spacing w:line="360" w:lineRule="auto"/>
              <w:jc w:val="center"/>
              <w:rPr>
                <w:sz w:val="28"/>
                <w:szCs w:val="28"/>
              </w:rPr>
            </w:pPr>
            <w:r w:rsidRPr="00791C17">
              <w:rPr>
                <w:sz w:val="28"/>
                <w:szCs w:val="28"/>
              </w:rPr>
              <w:t>Причины риска</w:t>
            </w:r>
          </w:p>
        </w:tc>
        <w:tc>
          <w:tcPr>
            <w:tcW w:w="6332" w:type="dxa"/>
          </w:tcPr>
          <w:p w:rsidR="00C27502" w:rsidRPr="00791C17" w:rsidRDefault="00C27502" w:rsidP="0084333A">
            <w:pPr>
              <w:spacing w:line="360" w:lineRule="auto"/>
              <w:jc w:val="center"/>
              <w:rPr>
                <w:sz w:val="28"/>
                <w:szCs w:val="28"/>
              </w:rPr>
            </w:pPr>
            <w:r w:rsidRPr="00791C17">
              <w:rPr>
                <w:sz w:val="28"/>
                <w:szCs w:val="28"/>
              </w:rPr>
              <w:t>Методы уменьшения риска</w:t>
            </w:r>
          </w:p>
        </w:tc>
      </w:tr>
      <w:tr w:rsidR="00C27502" w:rsidRPr="00791C17" w:rsidTr="0084333A">
        <w:trPr>
          <w:trHeight w:val="437"/>
        </w:trPr>
        <w:tc>
          <w:tcPr>
            <w:tcW w:w="3345" w:type="dxa"/>
          </w:tcPr>
          <w:p w:rsidR="00C27502" w:rsidRPr="00791C17" w:rsidRDefault="00C27502" w:rsidP="0084333A">
            <w:pPr>
              <w:spacing w:line="360" w:lineRule="auto"/>
              <w:rPr>
                <w:sz w:val="28"/>
                <w:szCs w:val="28"/>
              </w:rPr>
            </w:pPr>
            <w:r w:rsidRPr="00791C17">
              <w:rPr>
                <w:sz w:val="28"/>
                <w:szCs w:val="28"/>
              </w:rPr>
              <w:t>1. Финансовые проблемы организации</w:t>
            </w:r>
          </w:p>
        </w:tc>
        <w:tc>
          <w:tcPr>
            <w:tcW w:w="6332" w:type="dxa"/>
          </w:tcPr>
          <w:p w:rsidR="00C27502" w:rsidRPr="00791C17" w:rsidRDefault="00C27502" w:rsidP="0084333A">
            <w:pPr>
              <w:spacing w:line="360" w:lineRule="auto"/>
              <w:rPr>
                <w:sz w:val="28"/>
                <w:szCs w:val="28"/>
              </w:rPr>
            </w:pPr>
            <w:r w:rsidRPr="00791C17">
              <w:rPr>
                <w:sz w:val="28"/>
                <w:szCs w:val="28"/>
              </w:rPr>
              <w:t>А) Предупредить заказчика о потенциальных трудностях и возможной задержке проекта, рассмотреть вопрос о покупке компонентов системы</w:t>
            </w:r>
          </w:p>
        </w:tc>
      </w:tr>
      <w:tr w:rsidR="00C27502" w:rsidRPr="00791C17" w:rsidTr="0084333A">
        <w:trPr>
          <w:trHeight w:val="451"/>
        </w:trPr>
        <w:tc>
          <w:tcPr>
            <w:tcW w:w="3345" w:type="dxa"/>
          </w:tcPr>
          <w:p w:rsidR="00C27502" w:rsidRPr="00791C17" w:rsidRDefault="00C27502" w:rsidP="0084333A">
            <w:pPr>
              <w:spacing w:line="360" w:lineRule="auto"/>
              <w:rPr>
                <w:sz w:val="28"/>
                <w:szCs w:val="28"/>
              </w:rPr>
            </w:pPr>
            <w:r w:rsidRPr="00791C17">
              <w:rPr>
                <w:sz w:val="28"/>
                <w:szCs w:val="28"/>
              </w:rPr>
              <w:t>2. Проблемы неквалифицированного персонала</w:t>
            </w:r>
          </w:p>
        </w:tc>
        <w:tc>
          <w:tcPr>
            <w:tcW w:w="6332" w:type="dxa"/>
          </w:tcPr>
          <w:p w:rsidR="00C27502" w:rsidRPr="00791C17" w:rsidRDefault="00C27502" w:rsidP="0084333A">
            <w:pPr>
              <w:spacing w:line="360" w:lineRule="auto"/>
              <w:rPr>
                <w:sz w:val="28"/>
                <w:szCs w:val="28"/>
              </w:rPr>
            </w:pPr>
            <w:r w:rsidRPr="00791C17">
              <w:rPr>
                <w:sz w:val="28"/>
                <w:szCs w:val="28"/>
              </w:rPr>
              <w:t>Б) Попытаться определить требования, наиболее подверженные изменениям; в структуре системы не отображать детальную информацию</w:t>
            </w:r>
          </w:p>
        </w:tc>
      </w:tr>
      <w:tr w:rsidR="00C27502" w:rsidRPr="00791C17" w:rsidTr="0084333A">
        <w:trPr>
          <w:trHeight w:val="218"/>
        </w:trPr>
        <w:tc>
          <w:tcPr>
            <w:tcW w:w="3345" w:type="dxa"/>
          </w:tcPr>
          <w:p w:rsidR="00C27502" w:rsidRPr="00791C17" w:rsidRDefault="00C27502" w:rsidP="0084333A">
            <w:pPr>
              <w:spacing w:line="360" w:lineRule="auto"/>
              <w:rPr>
                <w:sz w:val="28"/>
                <w:szCs w:val="28"/>
              </w:rPr>
            </w:pPr>
            <w:r w:rsidRPr="00791C17">
              <w:rPr>
                <w:sz w:val="28"/>
                <w:szCs w:val="28"/>
              </w:rPr>
              <w:t>3. Изменение требований</w:t>
            </w:r>
          </w:p>
        </w:tc>
        <w:tc>
          <w:tcPr>
            <w:tcW w:w="6332" w:type="dxa"/>
          </w:tcPr>
          <w:p w:rsidR="00C27502" w:rsidRPr="00791C17" w:rsidRDefault="00C27502" w:rsidP="0084333A">
            <w:pPr>
              <w:spacing w:line="360" w:lineRule="auto"/>
              <w:rPr>
                <w:sz w:val="28"/>
                <w:szCs w:val="28"/>
              </w:rPr>
            </w:pPr>
            <w:r w:rsidRPr="00791C17">
              <w:rPr>
                <w:sz w:val="28"/>
                <w:szCs w:val="28"/>
              </w:rPr>
              <w:t>В) Рассмотреть возможность покупки более производительной базы данных</w:t>
            </w:r>
          </w:p>
        </w:tc>
      </w:tr>
      <w:tr w:rsidR="00C27502" w:rsidRPr="00791C17" w:rsidTr="0084333A">
        <w:trPr>
          <w:trHeight w:val="670"/>
        </w:trPr>
        <w:tc>
          <w:tcPr>
            <w:tcW w:w="3345" w:type="dxa"/>
          </w:tcPr>
          <w:p w:rsidR="00C27502" w:rsidRPr="00791C17" w:rsidRDefault="00C27502" w:rsidP="0084333A">
            <w:pPr>
              <w:spacing w:line="360" w:lineRule="auto"/>
              <w:rPr>
                <w:sz w:val="28"/>
                <w:szCs w:val="28"/>
              </w:rPr>
            </w:pPr>
            <w:r w:rsidRPr="00791C17">
              <w:rPr>
                <w:sz w:val="28"/>
                <w:szCs w:val="28"/>
              </w:rPr>
              <w:t>4. Недостаточная производительность базы данных</w:t>
            </w:r>
          </w:p>
        </w:tc>
        <w:tc>
          <w:tcPr>
            <w:tcW w:w="6332" w:type="dxa"/>
          </w:tcPr>
          <w:p w:rsidR="00C27502" w:rsidRPr="00791C17" w:rsidRDefault="00C27502" w:rsidP="0084333A">
            <w:pPr>
              <w:spacing w:line="360" w:lineRule="auto"/>
              <w:rPr>
                <w:sz w:val="28"/>
                <w:szCs w:val="28"/>
              </w:rPr>
            </w:pPr>
            <w:r w:rsidRPr="00791C17">
              <w:rPr>
                <w:sz w:val="28"/>
                <w:szCs w:val="28"/>
              </w:rPr>
              <w:t>Г) Подготовить краткий документ для руководства организации, показывающий важность данного проекта для достижения финансовых целей организации</w:t>
            </w:r>
          </w:p>
        </w:tc>
      </w:tr>
    </w:tbl>
    <w:p w:rsidR="00C27502" w:rsidRPr="00791C17" w:rsidRDefault="00C27502" w:rsidP="00C27502">
      <w:pPr>
        <w:spacing w:line="360" w:lineRule="auto"/>
        <w:rPr>
          <w:sz w:val="28"/>
          <w:szCs w:val="28"/>
        </w:rPr>
      </w:pPr>
    </w:p>
    <w:p w:rsidR="00C27502" w:rsidRPr="00791C17" w:rsidRDefault="00C27502" w:rsidP="00C27502">
      <w:pPr>
        <w:spacing w:line="360" w:lineRule="auto"/>
        <w:rPr>
          <w:b/>
          <w:sz w:val="28"/>
          <w:szCs w:val="28"/>
        </w:rPr>
      </w:pPr>
      <w:proofErr w:type="gramStart"/>
      <w:r w:rsidRPr="00791C17">
        <w:rPr>
          <w:b/>
          <w:sz w:val="28"/>
          <w:szCs w:val="28"/>
        </w:rPr>
        <w:t xml:space="preserve">1 </w:t>
      </w:r>
      <w:r w:rsidRPr="00791C17">
        <w:rPr>
          <w:b/>
          <w:sz w:val="28"/>
          <w:szCs w:val="28"/>
          <w:lang w:val="en-US"/>
        </w:rPr>
        <w:sym w:font="Wingdings" w:char="F0E0"/>
      </w:r>
      <w:r w:rsidRPr="00791C17">
        <w:rPr>
          <w:b/>
          <w:sz w:val="28"/>
          <w:szCs w:val="28"/>
        </w:rPr>
        <w:t xml:space="preserve"> Г</w:t>
      </w:r>
      <w:proofErr w:type="gramEnd"/>
    </w:p>
    <w:p w:rsidR="00C27502" w:rsidRPr="00791C17" w:rsidRDefault="00C27502" w:rsidP="00C27502">
      <w:pPr>
        <w:spacing w:line="360" w:lineRule="auto"/>
        <w:rPr>
          <w:b/>
          <w:sz w:val="28"/>
          <w:szCs w:val="28"/>
        </w:rPr>
      </w:pPr>
      <w:proofErr w:type="gramStart"/>
      <w:r w:rsidRPr="00791C17">
        <w:rPr>
          <w:b/>
          <w:sz w:val="28"/>
          <w:szCs w:val="28"/>
        </w:rPr>
        <w:t xml:space="preserve">2 </w:t>
      </w:r>
      <w:r w:rsidRPr="00791C17">
        <w:rPr>
          <w:b/>
          <w:sz w:val="28"/>
          <w:szCs w:val="28"/>
          <w:lang w:val="en-US"/>
        </w:rPr>
        <w:sym w:font="Wingdings" w:char="F0E0"/>
      </w:r>
      <w:r w:rsidRPr="00791C17">
        <w:rPr>
          <w:b/>
          <w:sz w:val="28"/>
          <w:szCs w:val="28"/>
        </w:rPr>
        <w:t xml:space="preserve"> А</w:t>
      </w:r>
      <w:proofErr w:type="gramEnd"/>
    </w:p>
    <w:p w:rsidR="00C27502" w:rsidRPr="00791C17" w:rsidRDefault="00C27502" w:rsidP="00C27502">
      <w:pPr>
        <w:spacing w:line="360" w:lineRule="auto"/>
        <w:rPr>
          <w:b/>
          <w:sz w:val="28"/>
          <w:szCs w:val="28"/>
        </w:rPr>
      </w:pPr>
      <w:proofErr w:type="gramStart"/>
      <w:r w:rsidRPr="00791C17">
        <w:rPr>
          <w:b/>
          <w:sz w:val="28"/>
          <w:szCs w:val="28"/>
        </w:rPr>
        <w:t xml:space="preserve">3 </w:t>
      </w:r>
      <w:r w:rsidRPr="00791C17">
        <w:rPr>
          <w:b/>
          <w:sz w:val="28"/>
          <w:szCs w:val="28"/>
          <w:lang w:val="en-US"/>
        </w:rPr>
        <w:sym w:font="Wingdings" w:char="F0E0"/>
      </w:r>
      <w:r w:rsidRPr="00791C17">
        <w:rPr>
          <w:b/>
          <w:sz w:val="28"/>
          <w:szCs w:val="28"/>
        </w:rPr>
        <w:t xml:space="preserve"> Б</w:t>
      </w:r>
      <w:proofErr w:type="gramEnd"/>
    </w:p>
    <w:p w:rsidR="00C27502" w:rsidRPr="00C46C91" w:rsidRDefault="00C27502" w:rsidP="000373C9">
      <w:pPr>
        <w:pStyle w:val="af7"/>
        <w:numPr>
          <w:ilvl w:val="0"/>
          <w:numId w:val="64"/>
        </w:numPr>
        <w:spacing w:line="360" w:lineRule="auto"/>
        <w:rPr>
          <w:sz w:val="28"/>
          <w:szCs w:val="28"/>
        </w:rPr>
      </w:pPr>
      <w:r w:rsidRPr="00791C17">
        <w:rPr>
          <w:lang w:val="en-US"/>
        </w:rPr>
        <w:sym w:font="Wingdings" w:char="F0E0"/>
      </w:r>
      <w:r w:rsidRPr="00C46C91">
        <w:rPr>
          <w:b/>
          <w:sz w:val="28"/>
          <w:szCs w:val="28"/>
        </w:rPr>
        <w:t xml:space="preserve"> В</w:t>
      </w:r>
    </w:p>
    <w:p w:rsidR="00C27502" w:rsidRDefault="00C27502" w:rsidP="00791C17">
      <w:pPr>
        <w:widowControl/>
        <w:shd w:val="clear" w:color="auto" w:fill="FFFFFF"/>
        <w:autoSpaceDE/>
        <w:autoSpaceDN/>
        <w:adjustRightInd/>
        <w:spacing w:line="360" w:lineRule="auto"/>
        <w:rPr>
          <w:sz w:val="28"/>
          <w:szCs w:val="28"/>
        </w:rPr>
      </w:pPr>
    </w:p>
    <w:p w:rsidR="00C46C91" w:rsidRDefault="00C46C91" w:rsidP="00C46C91">
      <w:pPr>
        <w:widowControl/>
        <w:autoSpaceDE/>
        <w:autoSpaceDN/>
        <w:adjustRightInd/>
      </w:pPr>
      <w:r>
        <w:rPr>
          <w:b/>
          <w:sz w:val="28"/>
        </w:rPr>
        <w:t xml:space="preserve">7) </w:t>
      </w:r>
      <w:r w:rsidRPr="00C46C91">
        <w:rPr>
          <w:b/>
          <w:sz w:val="28"/>
        </w:rPr>
        <w:t>Совокупность цветов, которые могут быть воспроизведены с использованием той или иной цветовой</w:t>
      </w:r>
      <w:r>
        <w:t xml:space="preserve"> </w:t>
      </w:r>
      <w:r w:rsidRPr="00C46C91">
        <w:rPr>
          <w:b/>
          <w:sz w:val="28"/>
        </w:rPr>
        <w:t>модели, является:</w:t>
      </w:r>
    </w:p>
    <w:p w:rsidR="00C46C91" w:rsidRPr="00C46C91" w:rsidRDefault="00C46C91" w:rsidP="00C46C91">
      <w:pPr>
        <w:spacing w:line="360" w:lineRule="auto"/>
        <w:ind w:left="360" w:firstLine="360"/>
        <w:rPr>
          <w:sz w:val="28"/>
        </w:rPr>
      </w:pPr>
      <w:r w:rsidRPr="00C46C91">
        <w:rPr>
          <w:sz w:val="28"/>
        </w:rPr>
        <w:t>а) цветовым объемом</w:t>
      </w:r>
    </w:p>
    <w:p w:rsidR="00C46C91" w:rsidRPr="00C46C91" w:rsidRDefault="00C46C91" w:rsidP="00C46C91">
      <w:pPr>
        <w:spacing w:line="360" w:lineRule="auto"/>
        <w:ind w:left="360" w:firstLine="360"/>
        <w:rPr>
          <w:sz w:val="28"/>
        </w:rPr>
      </w:pPr>
      <w:r w:rsidRPr="00C46C91">
        <w:rPr>
          <w:sz w:val="28"/>
        </w:rPr>
        <w:t xml:space="preserve">б) </w:t>
      </w:r>
      <w:proofErr w:type="gramStart"/>
      <w:r w:rsidRPr="00C46C91">
        <w:rPr>
          <w:sz w:val="28"/>
        </w:rPr>
        <w:t>цветовым  охватом</w:t>
      </w:r>
      <w:proofErr w:type="gramEnd"/>
    </w:p>
    <w:p w:rsidR="00C46C91" w:rsidRPr="00C46C91" w:rsidRDefault="00C46C91" w:rsidP="00C46C91">
      <w:pPr>
        <w:spacing w:line="360" w:lineRule="auto"/>
        <w:ind w:left="360" w:firstLine="360"/>
        <w:rPr>
          <w:sz w:val="28"/>
        </w:rPr>
      </w:pPr>
      <w:r w:rsidRPr="00C46C91">
        <w:rPr>
          <w:sz w:val="28"/>
        </w:rPr>
        <w:t xml:space="preserve">в) </w:t>
      </w:r>
      <w:proofErr w:type="spellStart"/>
      <w:r w:rsidRPr="00C46C91">
        <w:rPr>
          <w:sz w:val="28"/>
        </w:rPr>
        <w:t>цветовосприятием</w:t>
      </w:r>
      <w:proofErr w:type="spellEnd"/>
    </w:p>
    <w:p w:rsidR="00C46C91" w:rsidRPr="00C46C91" w:rsidRDefault="00C46C91" w:rsidP="00C46C91">
      <w:pPr>
        <w:spacing w:line="360" w:lineRule="auto"/>
        <w:ind w:left="360" w:firstLine="360"/>
        <w:rPr>
          <w:sz w:val="28"/>
        </w:rPr>
      </w:pPr>
      <w:r w:rsidRPr="00C46C91">
        <w:rPr>
          <w:sz w:val="28"/>
        </w:rPr>
        <w:t>г) цветовой палитрой</w:t>
      </w:r>
    </w:p>
    <w:p w:rsidR="00C46C91" w:rsidRDefault="00C46C91" w:rsidP="00C46C91">
      <w:pPr>
        <w:widowControl/>
        <w:autoSpaceDE/>
        <w:autoSpaceDN/>
        <w:adjustRightInd/>
        <w:rPr>
          <w:b/>
          <w:sz w:val="28"/>
        </w:rPr>
      </w:pPr>
    </w:p>
    <w:p w:rsidR="00C46C91" w:rsidRPr="00C46C91" w:rsidRDefault="00C46C91" w:rsidP="00C46C91">
      <w:pPr>
        <w:widowControl/>
        <w:autoSpaceDE/>
        <w:autoSpaceDN/>
        <w:adjustRightInd/>
        <w:rPr>
          <w:b/>
          <w:sz w:val="28"/>
        </w:rPr>
      </w:pPr>
      <w:r>
        <w:rPr>
          <w:b/>
          <w:sz w:val="28"/>
        </w:rPr>
        <w:t xml:space="preserve">8) </w:t>
      </w:r>
      <w:r w:rsidRPr="00C46C91">
        <w:rPr>
          <w:b/>
          <w:sz w:val="28"/>
        </w:rPr>
        <w:t>Совокупность стандартных цветов, точность воспроизведения каждого из которых гарантируется технологией воспроизведения цвета, соответствующей этой палитре – это:</w:t>
      </w:r>
    </w:p>
    <w:p w:rsidR="00C46C91" w:rsidRPr="00C46C91" w:rsidRDefault="00C46C91" w:rsidP="00C46C91">
      <w:pPr>
        <w:spacing w:line="360" w:lineRule="auto"/>
        <w:ind w:left="360" w:firstLine="360"/>
        <w:rPr>
          <w:sz w:val="28"/>
        </w:rPr>
      </w:pPr>
      <w:r w:rsidRPr="00C46C91">
        <w:rPr>
          <w:sz w:val="28"/>
        </w:rPr>
        <w:t>а) модель цвета;</w:t>
      </w:r>
    </w:p>
    <w:p w:rsidR="00C46C91" w:rsidRPr="00C46C91" w:rsidRDefault="00C46C91" w:rsidP="00C46C91">
      <w:pPr>
        <w:spacing w:line="360" w:lineRule="auto"/>
        <w:ind w:left="360" w:firstLine="360"/>
        <w:rPr>
          <w:sz w:val="28"/>
        </w:rPr>
      </w:pPr>
      <w:r w:rsidRPr="00C46C91">
        <w:rPr>
          <w:sz w:val="28"/>
        </w:rPr>
        <w:t>б) цветовая палитра;</w:t>
      </w:r>
    </w:p>
    <w:p w:rsidR="00C46C91" w:rsidRPr="00C46C91" w:rsidRDefault="00C46C91" w:rsidP="00C46C91">
      <w:pPr>
        <w:spacing w:line="360" w:lineRule="auto"/>
        <w:ind w:left="360" w:firstLine="360"/>
        <w:rPr>
          <w:sz w:val="28"/>
        </w:rPr>
      </w:pPr>
      <w:r w:rsidRPr="00C46C91">
        <w:rPr>
          <w:sz w:val="28"/>
        </w:rPr>
        <w:t>в) монохромное изображение;</w:t>
      </w:r>
    </w:p>
    <w:p w:rsidR="00C46C91" w:rsidRDefault="00C46C91" w:rsidP="00C46C91">
      <w:pPr>
        <w:spacing w:line="360" w:lineRule="auto"/>
        <w:ind w:left="360" w:firstLine="360"/>
      </w:pPr>
      <w:r w:rsidRPr="00C46C91">
        <w:rPr>
          <w:sz w:val="28"/>
        </w:rPr>
        <w:t xml:space="preserve">г) </w:t>
      </w:r>
      <w:proofErr w:type="spellStart"/>
      <w:r w:rsidRPr="00C46C91">
        <w:rPr>
          <w:sz w:val="28"/>
        </w:rPr>
        <w:t>плашечное</w:t>
      </w:r>
      <w:proofErr w:type="spellEnd"/>
      <w:r w:rsidRPr="00C46C91">
        <w:rPr>
          <w:sz w:val="28"/>
        </w:rPr>
        <w:t xml:space="preserve"> изображение</w:t>
      </w:r>
    </w:p>
    <w:p w:rsidR="00C46C91" w:rsidRPr="00791C17" w:rsidRDefault="00C46C91" w:rsidP="00791C17">
      <w:pPr>
        <w:widowControl/>
        <w:shd w:val="clear" w:color="auto" w:fill="FFFFFF"/>
        <w:autoSpaceDE/>
        <w:autoSpaceDN/>
        <w:adjustRightInd/>
        <w:spacing w:line="360" w:lineRule="auto"/>
        <w:rPr>
          <w:sz w:val="28"/>
          <w:szCs w:val="28"/>
        </w:rPr>
      </w:pPr>
    </w:p>
    <w:p w:rsidR="00310793" w:rsidRPr="00310793" w:rsidRDefault="00310793" w:rsidP="00310793">
      <w:pPr>
        <w:spacing w:line="360" w:lineRule="auto"/>
        <w:jc w:val="center"/>
        <w:rPr>
          <w:b/>
          <w:sz w:val="28"/>
        </w:rPr>
      </w:pPr>
      <w:r w:rsidRPr="00310793">
        <w:rPr>
          <w:b/>
          <w:sz w:val="28"/>
        </w:rPr>
        <w:t>Тестирование по разделу №2</w:t>
      </w:r>
    </w:p>
    <w:p w:rsidR="00310793" w:rsidRPr="00020F2A" w:rsidRDefault="00310793" w:rsidP="00310793">
      <w:pPr>
        <w:spacing w:line="360" w:lineRule="auto"/>
        <w:rPr>
          <w:b/>
          <w:sz w:val="28"/>
        </w:rPr>
      </w:pPr>
      <w:r w:rsidRPr="00020F2A">
        <w:rPr>
          <w:b/>
          <w:sz w:val="28"/>
        </w:rPr>
        <w:t>1) Какие средства не используются для описания системных требований?</w:t>
      </w:r>
    </w:p>
    <w:p w:rsidR="00310793" w:rsidRPr="00020F2A" w:rsidRDefault="00310793" w:rsidP="00310793">
      <w:pPr>
        <w:spacing w:line="360" w:lineRule="auto"/>
        <w:rPr>
          <w:sz w:val="28"/>
        </w:rPr>
      </w:pPr>
      <w:r w:rsidRPr="00020F2A">
        <w:rPr>
          <w:sz w:val="28"/>
        </w:rPr>
        <w:tab/>
        <w:t>А) Структурированный естественный язык</w:t>
      </w:r>
    </w:p>
    <w:p w:rsidR="00310793" w:rsidRPr="00020F2A" w:rsidRDefault="00310793" w:rsidP="00310793">
      <w:pPr>
        <w:spacing w:line="360" w:lineRule="auto"/>
        <w:rPr>
          <w:sz w:val="28"/>
        </w:rPr>
      </w:pPr>
      <w:r w:rsidRPr="00020F2A">
        <w:rPr>
          <w:sz w:val="28"/>
        </w:rPr>
        <w:tab/>
        <w:t>Б) Языки описания программ</w:t>
      </w:r>
    </w:p>
    <w:p w:rsidR="00310793" w:rsidRPr="00020F2A" w:rsidRDefault="00310793" w:rsidP="00310793">
      <w:pPr>
        <w:spacing w:line="360" w:lineRule="auto"/>
        <w:rPr>
          <w:b/>
          <w:sz w:val="28"/>
        </w:rPr>
      </w:pPr>
      <w:r w:rsidRPr="00020F2A">
        <w:rPr>
          <w:sz w:val="28"/>
        </w:rPr>
        <w:tab/>
      </w:r>
      <w:r w:rsidRPr="00020F2A">
        <w:rPr>
          <w:b/>
          <w:sz w:val="28"/>
        </w:rPr>
        <w:t>В) Ассемблер</w:t>
      </w:r>
    </w:p>
    <w:p w:rsidR="00310793" w:rsidRPr="00020F2A" w:rsidRDefault="00310793" w:rsidP="00310793">
      <w:pPr>
        <w:spacing w:line="360" w:lineRule="auto"/>
        <w:rPr>
          <w:sz w:val="28"/>
        </w:rPr>
      </w:pPr>
      <w:r w:rsidRPr="00020F2A">
        <w:rPr>
          <w:sz w:val="28"/>
        </w:rPr>
        <w:tab/>
        <w:t>Г) Математические спецификации</w:t>
      </w:r>
    </w:p>
    <w:p w:rsidR="00310793" w:rsidRPr="00020F2A" w:rsidRDefault="00310793" w:rsidP="00310793">
      <w:pPr>
        <w:spacing w:line="360" w:lineRule="auto"/>
        <w:jc w:val="center"/>
        <w:rPr>
          <w:sz w:val="28"/>
        </w:rPr>
      </w:pPr>
    </w:p>
    <w:p w:rsidR="00310793" w:rsidRPr="00020F2A" w:rsidRDefault="00310793" w:rsidP="00310793">
      <w:pPr>
        <w:spacing w:line="360" w:lineRule="auto"/>
        <w:rPr>
          <w:b/>
          <w:sz w:val="28"/>
        </w:rPr>
      </w:pPr>
      <w:r>
        <w:rPr>
          <w:b/>
          <w:sz w:val="28"/>
        </w:rPr>
        <w:t>2</w:t>
      </w:r>
      <w:r w:rsidRPr="00020F2A">
        <w:rPr>
          <w:b/>
          <w:sz w:val="28"/>
        </w:rPr>
        <w:t>) Что не может описать конечный автомат?</w:t>
      </w:r>
    </w:p>
    <w:p w:rsidR="00310793" w:rsidRPr="00020F2A" w:rsidRDefault="00310793" w:rsidP="00310793">
      <w:pPr>
        <w:spacing w:line="360" w:lineRule="auto"/>
        <w:rPr>
          <w:sz w:val="28"/>
        </w:rPr>
      </w:pPr>
      <w:r w:rsidRPr="00020F2A">
        <w:rPr>
          <w:sz w:val="28"/>
        </w:rPr>
        <w:tab/>
        <w:t>А) Модель поведения системы</w:t>
      </w:r>
    </w:p>
    <w:p w:rsidR="00310793" w:rsidRPr="00020F2A" w:rsidRDefault="00310793" w:rsidP="00310793">
      <w:pPr>
        <w:spacing w:line="360" w:lineRule="auto"/>
        <w:rPr>
          <w:sz w:val="28"/>
        </w:rPr>
      </w:pPr>
      <w:r w:rsidRPr="00020F2A">
        <w:rPr>
          <w:sz w:val="28"/>
        </w:rPr>
        <w:tab/>
        <w:t>Б) Реакцию на внутренние или внешние события</w:t>
      </w:r>
    </w:p>
    <w:p w:rsidR="00310793" w:rsidRPr="00020F2A" w:rsidRDefault="00310793" w:rsidP="00310793">
      <w:pPr>
        <w:spacing w:line="360" w:lineRule="auto"/>
        <w:rPr>
          <w:sz w:val="28"/>
        </w:rPr>
      </w:pPr>
      <w:r w:rsidRPr="00020F2A">
        <w:rPr>
          <w:sz w:val="28"/>
        </w:rPr>
        <w:tab/>
        <w:t>В) Состояние системы</w:t>
      </w:r>
    </w:p>
    <w:p w:rsidR="00310793" w:rsidRPr="00020F2A" w:rsidRDefault="00310793" w:rsidP="00310793">
      <w:pPr>
        <w:spacing w:line="360" w:lineRule="auto"/>
        <w:rPr>
          <w:sz w:val="28"/>
        </w:rPr>
      </w:pPr>
      <w:r w:rsidRPr="00020F2A">
        <w:rPr>
          <w:sz w:val="28"/>
        </w:rPr>
        <w:tab/>
        <w:t>Г) События, которые служат причиной перехода системы в следующее состояние</w:t>
      </w:r>
    </w:p>
    <w:p w:rsidR="00310793" w:rsidRPr="00020F2A" w:rsidRDefault="00310793" w:rsidP="00310793">
      <w:pPr>
        <w:spacing w:line="360" w:lineRule="auto"/>
        <w:rPr>
          <w:b/>
          <w:sz w:val="28"/>
        </w:rPr>
      </w:pPr>
      <w:r w:rsidRPr="00020F2A">
        <w:rPr>
          <w:sz w:val="28"/>
        </w:rPr>
        <w:tab/>
      </w:r>
      <w:r w:rsidRPr="00020F2A">
        <w:rPr>
          <w:b/>
          <w:sz w:val="28"/>
        </w:rPr>
        <w:t>Д) Поток данных внутри системы</w:t>
      </w:r>
    </w:p>
    <w:p w:rsidR="00310793" w:rsidRPr="00020F2A" w:rsidRDefault="00310793" w:rsidP="00310793">
      <w:pPr>
        <w:spacing w:line="360" w:lineRule="auto"/>
        <w:rPr>
          <w:sz w:val="28"/>
        </w:rPr>
      </w:pPr>
    </w:p>
    <w:p w:rsidR="00310793" w:rsidRPr="00020F2A" w:rsidRDefault="00310793" w:rsidP="00310793">
      <w:pPr>
        <w:spacing w:line="360" w:lineRule="auto"/>
        <w:rPr>
          <w:b/>
          <w:sz w:val="28"/>
        </w:rPr>
      </w:pPr>
      <w:r>
        <w:rPr>
          <w:b/>
          <w:sz w:val="28"/>
        </w:rPr>
        <w:t>3</w:t>
      </w:r>
      <w:r w:rsidRPr="00020F2A">
        <w:rPr>
          <w:b/>
          <w:sz w:val="28"/>
        </w:rPr>
        <w:t xml:space="preserve">) Расположите в хронологическом порядке работы, выполняемые в процессе эволюционного </w:t>
      </w:r>
      <w:proofErr w:type="spellStart"/>
      <w:r w:rsidRPr="00020F2A">
        <w:rPr>
          <w:b/>
          <w:sz w:val="28"/>
        </w:rPr>
        <w:t>прототипирования</w:t>
      </w:r>
      <w:proofErr w:type="spellEnd"/>
      <w:r w:rsidRPr="00020F2A">
        <w:rPr>
          <w:b/>
          <w:sz w:val="28"/>
        </w:rPr>
        <w:t>:</w:t>
      </w:r>
    </w:p>
    <w:p w:rsidR="00310793" w:rsidRPr="00020F2A" w:rsidRDefault="00310793" w:rsidP="00310793">
      <w:pPr>
        <w:spacing w:line="360" w:lineRule="auto"/>
        <w:rPr>
          <w:sz w:val="28"/>
        </w:rPr>
      </w:pPr>
      <w:r w:rsidRPr="00020F2A">
        <w:rPr>
          <w:sz w:val="28"/>
        </w:rPr>
        <w:tab/>
        <w:t>А) Разработка прототипа системы</w:t>
      </w:r>
    </w:p>
    <w:p w:rsidR="00310793" w:rsidRPr="00020F2A" w:rsidRDefault="00310793" w:rsidP="00310793">
      <w:pPr>
        <w:spacing w:line="360" w:lineRule="auto"/>
        <w:rPr>
          <w:sz w:val="28"/>
        </w:rPr>
      </w:pPr>
      <w:r w:rsidRPr="00020F2A">
        <w:rPr>
          <w:sz w:val="28"/>
        </w:rPr>
        <w:tab/>
        <w:t>Б) Разработка обобщённой спецификации</w:t>
      </w:r>
    </w:p>
    <w:p w:rsidR="00310793" w:rsidRPr="00020F2A" w:rsidRDefault="00310793" w:rsidP="00310793">
      <w:pPr>
        <w:spacing w:line="360" w:lineRule="auto"/>
        <w:rPr>
          <w:sz w:val="28"/>
        </w:rPr>
      </w:pPr>
      <w:r w:rsidRPr="00020F2A">
        <w:rPr>
          <w:sz w:val="28"/>
        </w:rPr>
        <w:tab/>
        <w:t>В) Использование прототипа системы</w:t>
      </w:r>
    </w:p>
    <w:p w:rsidR="00310793" w:rsidRPr="00020F2A" w:rsidRDefault="00310793" w:rsidP="00310793">
      <w:pPr>
        <w:spacing w:line="360" w:lineRule="auto"/>
        <w:rPr>
          <w:sz w:val="28"/>
        </w:rPr>
      </w:pPr>
      <w:r w:rsidRPr="00020F2A">
        <w:rPr>
          <w:sz w:val="28"/>
        </w:rPr>
        <w:tab/>
        <w:t>Г) Доработка прототипа системы</w:t>
      </w:r>
    </w:p>
    <w:p w:rsidR="00310793" w:rsidRPr="00020F2A" w:rsidRDefault="00310793" w:rsidP="00310793">
      <w:pPr>
        <w:spacing w:line="360" w:lineRule="auto"/>
        <w:rPr>
          <w:sz w:val="28"/>
        </w:rPr>
      </w:pPr>
      <w:r w:rsidRPr="00020F2A">
        <w:rPr>
          <w:sz w:val="28"/>
        </w:rPr>
        <w:tab/>
        <w:t>Д) Проверка системы</w:t>
      </w:r>
    </w:p>
    <w:p w:rsidR="00310793" w:rsidRPr="00020F2A" w:rsidRDefault="00310793" w:rsidP="00310793">
      <w:pPr>
        <w:spacing w:line="360" w:lineRule="auto"/>
        <w:rPr>
          <w:sz w:val="28"/>
        </w:rPr>
      </w:pPr>
      <w:r w:rsidRPr="00020F2A">
        <w:rPr>
          <w:sz w:val="28"/>
        </w:rPr>
        <w:tab/>
        <w:t>Е) Получение законченной системы</w:t>
      </w:r>
    </w:p>
    <w:p w:rsidR="00310793" w:rsidRPr="00020F2A" w:rsidRDefault="00310793" w:rsidP="00310793">
      <w:pPr>
        <w:spacing w:line="360" w:lineRule="auto"/>
        <w:rPr>
          <w:b/>
          <w:sz w:val="28"/>
        </w:rPr>
      </w:pPr>
      <w:r w:rsidRPr="00020F2A">
        <w:rPr>
          <w:b/>
          <w:sz w:val="28"/>
        </w:rPr>
        <w:t>Б – А – В – Д – Г – Е</w:t>
      </w:r>
    </w:p>
    <w:p w:rsidR="00310793" w:rsidRPr="00020F2A" w:rsidRDefault="00310793" w:rsidP="00310793">
      <w:pPr>
        <w:spacing w:line="360" w:lineRule="auto"/>
        <w:rPr>
          <w:sz w:val="28"/>
        </w:rPr>
      </w:pPr>
    </w:p>
    <w:p w:rsidR="00310793" w:rsidRPr="00020F2A" w:rsidRDefault="00310793" w:rsidP="00310793">
      <w:pPr>
        <w:spacing w:line="360" w:lineRule="auto"/>
        <w:rPr>
          <w:b/>
          <w:sz w:val="28"/>
        </w:rPr>
      </w:pPr>
      <w:r>
        <w:rPr>
          <w:b/>
          <w:sz w:val="28"/>
        </w:rPr>
        <w:t>4</w:t>
      </w:r>
      <w:r w:rsidRPr="00020F2A">
        <w:rPr>
          <w:b/>
          <w:sz w:val="28"/>
        </w:rPr>
        <w:t>) Почему спецификация требований содержит пользовательские и системные требования?</w:t>
      </w:r>
    </w:p>
    <w:p w:rsidR="00310793" w:rsidRPr="00020F2A" w:rsidRDefault="00310793" w:rsidP="00310793">
      <w:pPr>
        <w:spacing w:line="360" w:lineRule="auto"/>
        <w:rPr>
          <w:sz w:val="28"/>
        </w:rPr>
      </w:pPr>
      <w:r w:rsidRPr="00020F2A">
        <w:rPr>
          <w:sz w:val="28"/>
        </w:rPr>
        <w:tab/>
        <w:t>А) Спецификация описывает нефункциональные требования</w:t>
      </w:r>
    </w:p>
    <w:p w:rsidR="00310793" w:rsidRPr="00020F2A" w:rsidRDefault="00310793" w:rsidP="00310793">
      <w:pPr>
        <w:spacing w:line="360" w:lineRule="auto"/>
        <w:rPr>
          <w:b/>
          <w:sz w:val="28"/>
        </w:rPr>
      </w:pPr>
      <w:r w:rsidRPr="00020F2A">
        <w:rPr>
          <w:sz w:val="28"/>
        </w:rPr>
        <w:tab/>
      </w:r>
      <w:r w:rsidRPr="00020F2A">
        <w:rPr>
          <w:b/>
          <w:sz w:val="28"/>
        </w:rPr>
        <w:t>Б) Спецификация – это формальное соглашение заказчика с разработчиком системы</w:t>
      </w:r>
    </w:p>
    <w:p w:rsidR="00310793" w:rsidRPr="00020F2A" w:rsidRDefault="00310793" w:rsidP="00310793">
      <w:pPr>
        <w:spacing w:line="360" w:lineRule="auto"/>
        <w:rPr>
          <w:sz w:val="28"/>
        </w:rPr>
      </w:pPr>
      <w:r w:rsidRPr="00020F2A">
        <w:rPr>
          <w:sz w:val="28"/>
        </w:rPr>
        <w:tab/>
        <w:t>В) Спецификация определяет производительность продукта</w:t>
      </w:r>
    </w:p>
    <w:p w:rsidR="00310793" w:rsidRPr="00020F2A" w:rsidRDefault="00310793" w:rsidP="00310793">
      <w:pPr>
        <w:spacing w:line="360" w:lineRule="auto"/>
        <w:rPr>
          <w:b/>
          <w:sz w:val="28"/>
        </w:rPr>
      </w:pPr>
      <w:r w:rsidRPr="00020F2A">
        <w:rPr>
          <w:sz w:val="28"/>
        </w:rPr>
        <w:tab/>
      </w:r>
      <w:r w:rsidRPr="00020F2A">
        <w:rPr>
          <w:b/>
          <w:sz w:val="28"/>
        </w:rPr>
        <w:t>Г) Спецификация необходима различным группам заинтересованных лиц</w:t>
      </w:r>
    </w:p>
    <w:p w:rsidR="00310793" w:rsidRPr="00020F2A" w:rsidRDefault="00310793" w:rsidP="00310793">
      <w:pPr>
        <w:spacing w:line="360" w:lineRule="auto"/>
        <w:rPr>
          <w:sz w:val="28"/>
        </w:rPr>
      </w:pPr>
    </w:p>
    <w:p w:rsidR="00310793" w:rsidRPr="00020F2A" w:rsidRDefault="00310793" w:rsidP="00310793">
      <w:pPr>
        <w:spacing w:line="360" w:lineRule="auto"/>
        <w:rPr>
          <w:b/>
          <w:sz w:val="28"/>
        </w:rPr>
      </w:pPr>
      <w:r>
        <w:rPr>
          <w:b/>
          <w:sz w:val="28"/>
        </w:rPr>
        <w:t>5</w:t>
      </w:r>
      <w:r w:rsidRPr="00020F2A">
        <w:rPr>
          <w:b/>
          <w:sz w:val="28"/>
        </w:rPr>
        <w:t>) Какие характеристики качества не предъявляются к документу спецификация требований?</w:t>
      </w:r>
    </w:p>
    <w:p w:rsidR="00310793" w:rsidRPr="00020F2A" w:rsidRDefault="00310793" w:rsidP="00310793">
      <w:pPr>
        <w:spacing w:line="360" w:lineRule="auto"/>
        <w:rPr>
          <w:sz w:val="28"/>
        </w:rPr>
      </w:pPr>
      <w:r w:rsidRPr="00020F2A">
        <w:rPr>
          <w:sz w:val="28"/>
        </w:rPr>
        <w:tab/>
        <w:t>А) Полнота требований</w:t>
      </w:r>
    </w:p>
    <w:p w:rsidR="00310793" w:rsidRPr="00020F2A" w:rsidRDefault="00310793" w:rsidP="00310793">
      <w:pPr>
        <w:spacing w:line="360" w:lineRule="auto"/>
        <w:rPr>
          <w:sz w:val="28"/>
        </w:rPr>
      </w:pPr>
      <w:r w:rsidRPr="00020F2A">
        <w:rPr>
          <w:sz w:val="28"/>
        </w:rPr>
        <w:tab/>
        <w:t>Б) Согласованность требований</w:t>
      </w:r>
    </w:p>
    <w:p w:rsidR="00310793" w:rsidRPr="00020F2A" w:rsidRDefault="00310793" w:rsidP="00310793">
      <w:pPr>
        <w:spacing w:line="360" w:lineRule="auto"/>
        <w:rPr>
          <w:b/>
          <w:sz w:val="28"/>
        </w:rPr>
      </w:pPr>
      <w:r w:rsidRPr="00020F2A">
        <w:rPr>
          <w:sz w:val="28"/>
        </w:rPr>
        <w:tab/>
      </w:r>
      <w:r w:rsidRPr="00020F2A">
        <w:rPr>
          <w:b/>
          <w:sz w:val="28"/>
        </w:rPr>
        <w:t>В) Небольшой объём документа</w:t>
      </w:r>
    </w:p>
    <w:p w:rsidR="00310793" w:rsidRPr="00020F2A" w:rsidRDefault="00310793" w:rsidP="00310793">
      <w:pPr>
        <w:spacing w:line="360" w:lineRule="auto"/>
        <w:rPr>
          <w:sz w:val="28"/>
        </w:rPr>
      </w:pPr>
      <w:r w:rsidRPr="00020F2A">
        <w:rPr>
          <w:sz w:val="28"/>
        </w:rPr>
        <w:tab/>
        <w:t>Г) Способность к модификации</w:t>
      </w:r>
    </w:p>
    <w:p w:rsidR="00310793" w:rsidRPr="00020F2A" w:rsidRDefault="00310793" w:rsidP="00310793">
      <w:pPr>
        <w:spacing w:line="360" w:lineRule="auto"/>
        <w:rPr>
          <w:sz w:val="28"/>
        </w:rPr>
      </w:pPr>
      <w:r w:rsidRPr="00020F2A">
        <w:rPr>
          <w:sz w:val="28"/>
        </w:rPr>
        <w:tab/>
        <w:t xml:space="preserve">Д) </w:t>
      </w:r>
      <w:proofErr w:type="spellStart"/>
      <w:r w:rsidRPr="00020F2A">
        <w:rPr>
          <w:sz w:val="28"/>
        </w:rPr>
        <w:t>Трассируемость</w:t>
      </w:r>
      <w:proofErr w:type="spellEnd"/>
      <w:r w:rsidRPr="00020F2A">
        <w:rPr>
          <w:sz w:val="28"/>
        </w:rPr>
        <w:t xml:space="preserve"> требований</w:t>
      </w:r>
    </w:p>
    <w:p w:rsidR="00310793" w:rsidRPr="00020F2A" w:rsidRDefault="00310793" w:rsidP="00310793">
      <w:pPr>
        <w:spacing w:line="360" w:lineRule="auto"/>
        <w:rPr>
          <w:sz w:val="28"/>
        </w:rPr>
      </w:pPr>
    </w:p>
    <w:p w:rsidR="00310793" w:rsidRPr="00020F2A" w:rsidRDefault="00310793" w:rsidP="00310793">
      <w:pPr>
        <w:spacing w:line="360" w:lineRule="auto"/>
        <w:rPr>
          <w:b/>
          <w:sz w:val="28"/>
        </w:rPr>
      </w:pPr>
      <w:r>
        <w:rPr>
          <w:b/>
          <w:sz w:val="28"/>
        </w:rPr>
        <w:t>6</w:t>
      </w:r>
      <w:r w:rsidRPr="00020F2A">
        <w:rPr>
          <w:b/>
          <w:sz w:val="28"/>
        </w:rPr>
        <w:t>) Расположите в хронологическом порядке работы, выполняемые в процессе внесения изменений в спецификацию требований:</w:t>
      </w:r>
    </w:p>
    <w:p w:rsidR="00310793" w:rsidRPr="00020F2A" w:rsidRDefault="00310793" w:rsidP="00310793">
      <w:pPr>
        <w:spacing w:line="360" w:lineRule="auto"/>
        <w:rPr>
          <w:sz w:val="28"/>
        </w:rPr>
      </w:pPr>
      <w:r w:rsidRPr="00020F2A">
        <w:rPr>
          <w:sz w:val="28"/>
        </w:rPr>
        <w:tab/>
        <w:t>А) Внесение изменений в код системы</w:t>
      </w:r>
    </w:p>
    <w:p w:rsidR="00310793" w:rsidRPr="00020F2A" w:rsidRDefault="00310793" w:rsidP="00310793">
      <w:pPr>
        <w:spacing w:line="360" w:lineRule="auto"/>
        <w:rPr>
          <w:sz w:val="28"/>
        </w:rPr>
      </w:pPr>
      <w:r w:rsidRPr="00020F2A">
        <w:rPr>
          <w:sz w:val="28"/>
        </w:rPr>
        <w:tab/>
        <w:t>Б) Разработка требования</w:t>
      </w:r>
    </w:p>
    <w:p w:rsidR="00310793" w:rsidRPr="00020F2A" w:rsidRDefault="00310793" w:rsidP="00310793">
      <w:pPr>
        <w:spacing w:line="360" w:lineRule="auto"/>
        <w:rPr>
          <w:sz w:val="28"/>
        </w:rPr>
      </w:pPr>
      <w:r w:rsidRPr="00020F2A">
        <w:rPr>
          <w:sz w:val="28"/>
        </w:rPr>
        <w:tab/>
        <w:t>В) Анализ требования, его стоимость</w:t>
      </w:r>
    </w:p>
    <w:p w:rsidR="00310793" w:rsidRPr="00020F2A" w:rsidRDefault="00310793" w:rsidP="00310793">
      <w:pPr>
        <w:spacing w:line="360" w:lineRule="auto"/>
        <w:rPr>
          <w:sz w:val="28"/>
        </w:rPr>
      </w:pPr>
      <w:r w:rsidRPr="00020F2A">
        <w:rPr>
          <w:sz w:val="28"/>
        </w:rPr>
        <w:tab/>
        <w:t>Г) Внесение изменения в спецификацию</w:t>
      </w:r>
    </w:p>
    <w:p w:rsidR="00310793" w:rsidRPr="00020F2A" w:rsidRDefault="00310793" w:rsidP="00310793">
      <w:pPr>
        <w:spacing w:line="360" w:lineRule="auto"/>
        <w:rPr>
          <w:sz w:val="28"/>
        </w:rPr>
      </w:pPr>
      <w:r w:rsidRPr="00020F2A">
        <w:rPr>
          <w:sz w:val="28"/>
        </w:rPr>
        <w:tab/>
        <w:t>Д) Оформление изменения</w:t>
      </w:r>
    </w:p>
    <w:p w:rsidR="00310793" w:rsidRPr="00020F2A" w:rsidRDefault="00310793" w:rsidP="00310793">
      <w:pPr>
        <w:spacing w:line="360" w:lineRule="auto"/>
        <w:rPr>
          <w:sz w:val="28"/>
        </w:rPr>
      </w:pPr>
    </w:p>
    <w:p w:rsidR="00310793" w:rsidRPr="00020F2A" w:rsidRDefault="00310793" w:rsidP="00310793">
      <w:pPr>
        <w:spacing w:line="360" w:lineRule="auto"/>
        <w:rPr>
          <w:b/>
          <w:sz w:val="28"/>
        </w:rPr>
      </w:pPr>
      <w:r w:rsidRPr="00020F2A">
        <w:rPr>
          <w:b/>
          <w:sz w:val="28"/>
        </w:rPr>
        <w:t>Б – В – Д – Г – А</w:t>
      </w:r>
    </w:p>
    <w:p w:rsidR="00310793" w:rsidRPr="00020F2A" w:rsidRDefault="00310793" w:rsidP="00310793">
      <w:pPr>
        <w:spacing w:line="360" w:lineRule="auto"/>
        <w:rPr>
          <w:sz w:val="28"/>
        </w:rPr>
      </w:pPr>
    </w:p>
    <w:p w:rsidR="00310793" w:rsidRPr="00020F2A" w:rsidRDefault="00310793" w:rsidP="00310793">
      <w:pPr>
        <w:spacing w:line="360" w:lineRule="auto"/>
        <w:rPr>
          <w:b/>
          <w:sz w:val="28"/>
        </w:rPr>
      </w:pPr>
      <w:r>
        <w:rPr>
          <w:b/>
          <w:sz w:val="28"/>
        </w:rPr>
        <w:t>7</w:t>
      </w:r>
      <w:r w:rsidRPr="00020F2A">
        <w:rPr>
          <w:b/>
          <w:sz w:val="28"/>
        </w:rPr>
        <w:t>) Какие модели, как правило, не разрабатываются на этапе проектирования архитектуры?</w:t>
      </w:r>
    </w:p>
    <w:p w:rsidR="00310793" w:rsidRPr="00020F2A" w:rsidRDefault="00310793" w:rsidP="00310793">
      <w:pPr>
        <w:spacing w:line="360" w:lineRule="auto"/>
        <w:rPr>
          <w:sz w:val="28"/>
        </w:rPr>
      </w:pPr>
      <w:r w:rsidRPr="00020F2A">
        <w:rPr>
          <w:sz w:val="28"/>
        </w:rPr>
        <w:tab/>
        <w:t>А) Статическая структурная модель, в которой представлены подсистемы</w:t>
      </w:r>
    </w:p>
    <w:p w:rsidR="00310793" w:rsidRPr="00020F2A" w:rsidRDefault="00310793" w:rsidP="00310793">
      <w:pPr>
        <w:spacing w:line="360" w:lineRule="auto"/>
        <w:rPr>
          <w:b/>
          <w:sz w:val="28"/>
        </w:rPr>
      </w:pPr>
      <w:r w:rsidRPr="00020F2A">
        <w:rPr>
          <w:sz w:val="28"/>
        </w:rPr>
        <w:tab/>
      </w:r>
      <w:r w:rsidRPr="00020F2A">
        <w:rPr>
          <w:b/>
          <w:sz w:val="28"/>
        </w:rPr>
        <w:t>Б) Модель качества системы</w:t>
      </w:r>
    </w:p>
    <w:p w:rsidR="00310793" w:rsidRPr="00020F2A" w:rsidRDefault="00310793" w:rsidP="00310793">
      <w:pPr>
        <w:spacing w:line="360" w:lineRule="auto"/>
        <w:ind w:left="900" w:hanging="192"/>
        <w:rPr>
          <w:sz w:val="28"/>
        </w:rPr>
      </w:pPr>
      <w:r w:rsidRPr="00020F2A">
        <w:rPr>
          <w:sz w:val="28"/>
        </w:rPr>
        <w:t>В) Динамическая модель процессов, представляющая организацию процессов во время работы системы</w:t>
      </w:r>
    </w:p>
    <w:p w:rsidR="00310793" w:rsidRPr="00020F2A" w:rsidRDefault="00310793" w:rsidP="00310793">
      <w:pPr>
        <w:spacing w:line="360" w:lineRule="auto"/>
        <w:ind w:left="900" w:hanging="192"/>
        <w:rPr>
          <w:sz w:val="28"/>
        </w:rPr>
      </w:pPr>
      <w:r w:rsidRPr="00020F2A">
        <w:rPr>
          <w:sz w:val="28"/>
        </w:rPr>
        <w:t>Г) Интерфейсная модель, которая определяет сервисы, предоставляемые каждой подсистемой через общий интерфейс</w:t>
      </w:r>
    </w:p>
    <w:p w:rsidR="00310793" w:rsidRPr="00020F2A" w:rsidRDefault="00310793" w:rsidP="00310793">
      <w:pPr>
        <w:spacing w:line="360" w:lineRule="auto"/>
        <w:rPr>
          <w:sz w:val="28"/>
        </w:rPr>
      </w:pPr>
      <w:r w:rsidRPr="00020F2A">
        <w:rPr>
          <w:sz w:val="28"/>
        </w:rPr>
        <w:tab/>
        <w:t>Д) Модель отношений, определяющая взаимоотношения между частями системы</w:t>
      </w:r>
    </w:p>
    <w:p w:rsidR="00310793" w:rsidRPr="00020F2A" w:rsidRDefault="00310793" w:rsidP="00310793">
      <w:pPr>
        <w:spacing w:line="360" w:lineRule="auto"/>
        <w:rPr>
          <w:sz w:val="28"/>
        </w:rPr>
      </w:pPr>
    </w:p>
    <w:p w:rsidR="00310793" w:rsidRPr="00020F2A" w:rsidRDefault="00310793" w:rsidP="00310793">
      <w:pPr>
        <w:spacing w:line="360" w:lineRule="auto"/>
        <w:rPr>
          <w:b/>
          <w:sz w:val="28"/>
        </w:rPr>
      </w:pPr>
      <w:r>
        <w:rPr>
          <w:b/>
          <w:sz w:val="28"/>
        </w:rPr>
        <w:t>8</w:t>
      </w:r>
      <w:r w:rsidRPr="00020F2A">
        <w:rPr>
          <w:b/>
          <w:sz w:val="28"/>
        </w:rPr>
        <w:t>) Какие преимущества имеет повторное использование программного обеспечения?</w:t>
      </w:r>
    </w:p>
    <w:p w:rsidR="00310793" w:rsidRPr="00020F2A" w:rsidRDefault="00310793" w:rsidP="00310793">
      <w:pPr>
        <w:spacing w:line="360" w:lineRule="auto"/>
        <w:rPr>
          <w:b/>
          <w:sz w:val="28"/>
        </w:rPr>
      </w:pPr>
      <w:r w:rsidRPr="00020F2A">
        <w:rPr>
          <w:sz w:val="28"/>
        </w:rPr>
        <w:tab/>
      </w:r>
      <w:r w:rsidRPr="00020F2A">
        <w:rPr>
          <w:b/>
          <w:sz w:val="28"/>
        </w:rPr>
        <w:t>А) Повышение надёжности</w:t>
      </w:r>
    </w:p>
    <w:p w:rsidR="00310793" w:rsidRPr="00020F2A" w:rsidRDefault="00310793" w:rsidP="00310793">
      <w:pPr>
        <w:spacing w:line="360" w:lineRule="auto"/>
        <w:rPr>
          <w:b/>
          <w:sz w:val="28"/>
        </w:rPr>
      </w:pPr>
      <w:r w:rsidRPr="00020F2A">
        <w:rPr>
          <w:sz w:val="28"/>
        </w:rPr>
        <w:tab/>
      </w:r>
      <w:r w:rsidRPr="00020F2A">
        <w:rPr>
          <w:b/>
          <w:sz w:val="28"/>
        </w:rPr>
        <w:t>В) Соблюдение стандартов проектирования</w:t>
      </w:r>
    </w:p>
    <w:p w:rsidR="00310793" w:rsidRPr="00020F2A" w:rsidRDefault="00310793" w:rsidP="00310793">
      <w:pPr>
        <w:spacing w:line="360" w:lineRule="auto"/>
        <w:rPr>
          <w:sz w:val="28"/>
        </w:rPr>
      </w:pPr>
      <w:r w:rsidRPr="00020F2A">
        <w:rPr>
          <w:sz w:val="28"/>
        </w:rPr>
        <w:tab/>
        <w:t>Г) Сокращение времени обучения</w:t>
      </w:r>
    </w:p>
    <w:p w:rsidR="00310793" w:rsidRDefault="00310793" w:rsidP="00310793"/>
    <w:p w:rsidR="00310793" w:rsidRPr="00020F2A" w:rsidRDefault="00310793" w:rsidP="00310793">
      <w:pPr>
        <w:spacing w:line="360" w:lineRule="auto"/>
        <w:rPr>
          <w:b/>
          <w:sz w:val="28"/>
        </w:rPr>
      </w:pPr>
      <w:r>
        <w:rPr>
          <w:b/>
          <w:sz w:val="28"/>
        </w:rPr>
        <w:t>9</w:t>
      </w:r>
      <w:r w:rsidRPr="00020F2A">
        <w:rPr>
          <w:b/>
          <w:sz w:val="28"/>
        </w:rPr>
        <w:t>) Какие проблемы возникают при повторном использовании?</w:t>
      </w:r>
    </w:p>
    <w:p w:rsidR="00310793" w:rsidRPr="00020F2A" w:rsidRDefault="00310793" w:rsidP="00310793">
      <w:pPr>
        <w:spacing w:line="360" w:lineRule="auto"/>
        <w:rPr>
          <w:sz w:val="28"/>
        </w:rPr>
      </w:pPr>
      <w:r w:rsidRPr="00020F2A">
        <w:rPr>
          <w:sz w:val="28"/>
        </w:rPr>
        <w:tab/>
        <w:t>А) Дополнительные трудности разработки требований</w:t>
      </w:r>
    </w:p>
    <w:p w:rsidR="00310793" w:rsidRPr="00020F2A" w:rsidRDefault="00310793" w:rsidP="00310793">
      <w:pPr>
        <w:spacing w:line="360" w:lineRule="auto"/>
        <w:rPr>
          <w:b/>
          <w:sz w:val="28"/>
        </w:rPr>
      </w:pPr>
      <w:r w:rsidRPr="00020F2A">
        <w:rPr>
          <w:sz w:val="28"/>
        </w:rPr>
        <w:tab/>
      </w:r>
      <w:r w:rsidRPr="00020F2A">
        <w:rPr>
          <w:b/>
          <w:sz w:val="28"/>
        </w:rPr>
        <w:t>Б) Поиск и адаптация повторно используемых компонентов</w:t>
      </w:r>
    </w:p>
    <w:p w:rsidR="00310793" w:rsidRPr="00020F2A" w:rsidRDefault="00310793" w:rsidP="00310793">
      <w:pPr>
        <w:spacing w:line="360" w:lineRule="auto"/>
        <w:rPr>
          <w:b/>
          <w:sz w:val="28"/>
        </w:rPr>
      </w:pPr>
      <w:r w:rsidRPr="00020F2A">
        <w:rPr>
          <w:sz w:val="28"/>
        </w:rPr>
        <w:tab/>
      </w:r>
      <w:r w:rsidRPr="00020F2A">
        <w:rPr>
          <w:b/>
          <w:sz w:val="28"/>
        </w:rPr>
        <w:t>Д) Повышение стоимости поддержки библиотеки повторно используемых компонентов</w:t>
      </w:r>
    </w:p>
    <w:p w:rsidR="00310793" w:rsidRPr="00020F2A" w:rsidRDefault="00310793" w:rsidP="00310793">
      <w:pPr>
        <w:spacing w:line="360" w:lineRule="auto"/>
        <w:rPr>
          <w:sz w:val="28"/>
        </w:rPr>
      </w:pPr>
    </w:p>
    <w:p w:rsidR="00310793" w:rsidRPr="00020F2A" w:rsidRDefault="00C46C91" w:rsidP="00310793">
      <w:pPr>
        <w:spacing w:line="360" w:lineRule="auto"/>
        <w:rPr>
          <w:b/>
          <w:sz w:val="28"/>
        </w:rPr>
      </w:pPr>
      <w:r>
        <w:rPr>
          <w:b/>
          <w:sz w:val="28"/>
        </w:rPr>
        <w:t>10</w:t>
      </w:r>
      <w:r w:rsidR="00310793" w:rsidRPr="00020F2A">
        <w:rPr>
          <w:b/>
          <w:sz w:val="28"/>
        </w:rPr>
        <w:t>) Какими преимуществами обладают графические интерфейсы?</w:t>
      </w:r>
    </w:p>
    <w:p w:rsidR="00310793" w:rsidRPr="00020F2A" w:rsidRDefault="00310793" w:rsidP="00310793">
      <w:pPr>
        <w:spacing w:line="360" w:lineRule="auto"/>
        <w:rPr>
          <w:sz w:val="28"/>
        </w:rPr>
      </w:pPr>
      <w:r w:rsidRPr="00020F2A">
        <w:rPr>
          <w:sz w:val="28"/>
        </w:rPr>
        <w:tab/>
      </w:r>
      <w:r w:rsidRPr="00020F2A">
        <w:rPr>
          <w:b/>
          <w:sz w:val="28"/>
        </w:rPr>
        <w:t xml:space="preserve">А) Простота изучения и использования </w:t>
      </w:r>
    </w:p>
    <w:p w:rsidR="00310793" w:rsidRPr="00020F2A" w:rsidRDefault="00310793" w:rsidP="00310793">
      <w:pPr>
        <w:spacing w:line="360" w:lineRule="auto"/>
        <w:rPr>
          <w:sz w:val="28"/>
        </w:rPr>
      </w:pPr>
      <w:r w:rsidRPr="00020F2A">
        <w:rPr>
          <w:sz w:val="28"/>
        </w:rPr>
        <w:tab/>
        <w:t xml:space="preserve">Б) Простота проектирования и разработки </w:t>
      </w:r>
    </w:p>
    <w:p w:rsidR="00310793" w:rsidRPr="00020F2A" w:rsidRDefault="00310793" w:rsidP="00310793">
      <w:pPr>
        <w:spacing w:line="360" w:lineRule="auto"/>
        <w:rPr>
          <w:sz w:val="28"/>
        </w:rPr>
      </w:pPr>
      <w:r w:rsidRPr="00020F2A">
        <w:rPr>
          <w:sz w:val="28"/>
        </w:rPr>
        <w:tab/>
      </w:r>
      <w:r w:rsidRPr="00020F2A">
        <w:rPr>
          <w:b/>
          <w:sz w:val="28"/>
        </w:rPr>
        <w:t xml:space="preserve">Д) Простота переключения между программами </w:t>
      </w:r>
    </w:p>
    <w:p w:rsidR="00310793" w:rsidRPr="00020F2A" w:rsidRDefault="00310793" w:rsidP="00310793">
      <w:pPr>
        <w:spacing w:line="360" w:lineRule="auto"/>
        <w:rPr>
          <w:sz w:val="28"/>
        </w:rPr>
      </w:pPr>
    </w:p>
    <w:p w:rsidR="00310793" w:rsidRPr="00020F2A" w:rsidRDefault="00310793" w:rsidP="00310793">
      <w:pPr>
        <w:spacing w:line="360" w:lineRule="auto"/>
        <w:rPr>
          <w:b/>
          <w:sz w:val="28"/>
        </w:rPr>
      </w:pPr>
      <w:r>
        <w:rPr>
          <w:b/>
          <w:sz w:val="28"/>
        </w:rPr>
        <w:t>1</w:t>
      </w:r>
      <w:r w:rsidR="00C46C91">
        <w:rPr>
          <w:b/>
          <w:sz w:val="28"/>
        </w:rPr>
        <w:t>1</w:t>
      </w:r>
      <w:r w:rsidRPr="00020F2A">
        <w:rPr>
          <w:b/>
          <w:sz w:val="28"/>
        </w:rPr>
        <w:t>) Процесс проектирования интерфейса включает в себя следующие этапы:</w:t>
      </w:r>
    </w:p>
    <w:p w:rsidR="00310793" w:rsidRPr="00020F2A" w:rsidRDefault="00310793" w:rsidP="00310793">
      <w:pPr>
        <w:spacing w:line="360" w:lineRule="auto"/>
        <w:rPr>
          <w:sz w:val="28"/>
        </w:rPr>
      </w:pPr>
      <w:r w:rsidRPr="00020F2A">
        <w:rPr>
          <w:sz w:val="28"/>
        </w:rPr>
        <w:tab/>
        <w:t>5) Разработка динамического прототипа</w:t>
      </w:r>
    </w:p>
    <w:p w:rsidR="00310793" w:rsidRPr="00020F2A" w:rsidRDefault="00310793" w:rsidP="00310793">
      <w:pPr>
        <w:spacing w:line="360" w:lineRule="auto"/>
        <w:rPr>
          <w:sz w:val="28"/>
        </w:rPr>
      </w:pPr>
      <w:r w:rsidRPr="00020F2A">
        <w:rPr>
          <w:sz w:val="28"/>
        </w:rPr>
        <w:tab/>
        <w:t>6) Разработка исполняемого прототипа</w:t>
      </w:r>
    </w:p>
    <w:p w:rsidR="00310793" w:rsidRPr="00020F2A" w:rsidRDefault="00310793" w:rsidP="00310793">
      <w:pPr>
        <w:spacing w:line="360" w:lineRule="auto"/>
        <w:rPr>
          <w:sz w:val="28"/>
        </w:rPr>
      </w:pPr>
      <w:r w:rsidRPr="00020F2A">
        <w:rPr>
          <w:sz w:val="28"/>
        </w:rPr>
        <w:tab/>
        <w:t>7) Оценка проекта пользователями</w:t>
      </w:r>
    </w:p>
    <w:p w:rsidR="00310793" w:rsidRPr="00020F2A" w:rsidRDefault="00310793" w:rsidP="00310793">
      <w:pPr>
        <w:spacing w:line="360" w:lineRule="auto"/>
        <w:rPr>
          <w:sz w:val="28"/>
        </w:rPr>
      </w:pPr>
      <w:r w:rsidRPr="00020F2A">
        <w:rPr>
          <w:sz w:val="28"/>
        </w:rPr>
        <w:tab/>
        <w:t>8) Реализация интерфейса</w:t>
      </w:r>
    </w:p>
    <w:p w:rsidR="00310793" w:rsidRPr="00020F2A" w:rsidRDefault="00310793" w:rsidP="00310793">
      <w:pPr>
        <w:spacing w:line="360" w:lineRule="auto"/>
        <w:rPr>
          <w:sz w:val="28"/>
        </w:rPr>
      </w:pPr>
      <w:r w:rsidRPr="00020F2A">
        <w:rPr>
          <w:sz w:val="28"/>
        </w:rPr>
        <w:t>Учитывая итерационный характер проектирования, перечислите все связи между этими этапами в виде пар (номер этапа, номер этапа-преемника)</w:t>
      </w:r>
    </w:p>
    <w:p w:rsidR="00310793" w:rsidRPr="00020F2A" w:rsidRDefault="00310793" w:rsidP="00310793">
      <w:pPr>
        <w:spacing w:line="360" w:lineRule="auto"/>
        <w:rPr>
          <w:b/>
          <w:sz w:val="28"/>
        </w:rPr>
      </w:pPr>
      <w:r w:rsidRPr="00020F2A">
        <w:rPr>
          <w:sz w:val="28"/>
        </w:rPr>
        <w:tab/>
      </w:r>
      <w:r w:rsidRPr="00020F2A">
        <w:rPr>
          <w:b/>
          <w:sz w:val="28"/>
        </w:rPr>
        <w:t>(5, 6); (5, 7); (6, 7); (6, 8); (7, 5)</w:t>
      </w:r>
    </w:p>
    <w:p w:rsidR="00310793" w:rsidRPr="00020F2A" w:rsidRDefault="000373C9" w:rsidP="00310793">
      <w:pPr>
        <w:spacing w:line="360" w:lineRule="auto"/>
        <w:rPr>
          <w:sz w:val="28"/>
        </w:rPr>
      </w:pPr>
      <w:r w:rsidRPr="00020F2A">
        <w:rPr>
          <w:noProof/>
          <w:sz w:val="28"/>
        </w:rPr>
        <mc:AlternateContent>
          <mc:Choice Requires="wps">
            <w:drawing>
              <wp:anchor distT="0" distB="0" distL="114300" distR="114300" simplePos="0" relativeHeight="251707392" behindDoc="0" locked="0" layoutInCell="1" allowOverlap="1">
                <wp:simplePos x="0" y="0"/>
                <wp:positionH relativeFrom="column">
                  <wp:posOffset>-228600</wp:posOffset>
                </wp:positionH>
                <wp:positionV relativeFrom="paragraph">
                  <wp:posOffset>3261995</wp:posOffset>
                </wp:positionV>
                <wp:extent cx="7086600" cy="0"/>
                <wp:effectExtent l="5080" t="12065" r="13970" b="6985"/>
                <wp:wrapNone/>
                <wp:docPr id="33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1302" id="Line 13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6.85pt" to="540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AFw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"/>
            </w:pict>
          </mc:Fallback>
        </mc:AlternateContent>
      </w:r>
    </w:p>
    <w:p w:rsidR="00310793" w:rsidRPr="00020F2A" w:rsidRDefault="00310793" w:rsidP="00310793">
      <w:pPr>
        <w:spacing w:line="360" w:lineRule="auto"/>
        <w:rPr>
          <w:b/>
          <w:sz w:val="28"/>
        </w:rPr>
      </w:pPr>
      <w:r>
        <w:rPr>
          <w:b/>
          <w:sz w:val="28"/>
        </w:rPr>
        <w:t>1</w:t>
      </w:r>
      <w:r w:rsidR="00C46C91">
        <w:rPr>
          <w:b/>
          <w:sz w:val="28"/>
        </w:rPr>
        <w:t>2</w:t>
      </w:r>
      <w:r w:rsidRPr="00020F2A">
        <w:rPr>
          <w:b/>
          <w:sz w:val="28"/>
        </w:rPr>
        <w:t>) Каким описаниям соответствуют приведённые таблицы разработки интерфейса?</w:t>
      </w:r>
    </w:p>
    <w:p w:rsidR="00310793" w:rsidRPr="00020F2A" w:rsidRDefault="00310793" w:rsidP="00310793">
      <w:pPr>
        <w:spacing w:line="360" w:lineRule="auto"/>
        <w:rPr>
          <w:sz w:val="28"/>
        </w:rPr>
      </w:pPr>
    </w:p>
    <w:tbl>
      <w:tblPr>
        <w:tblStyle w:val="ae"/>
        <w:tblW w:w="0" w:type="auto"/>
        <w:tblLook w:val="01E0" w:firstRow="1" w:lastRow="1" w:firstColumn="1" w:lastColumn="1" w:noHBand="0" w:noVBand="0"/>
      </w:tblPr>
      <w:tblGrid>
        <w:gridCol w:w="3506"/>
        <w:gridCol w:w="6226"/>
      </w:tblGrid>
      <w:tr w:rsidR="00310793" w:rsidRPr="00020F2A" w:rsidTr="0084333A">
        <w:tc>
          <w:tcPr>
            <w:tcW w:w="3708" w:type="dxa"/>
          </w:tcPr>
          <w:p w:rsidR="00310793" w:rsidRPr="00020F2A" w:rsidRDefault="00310793" w:rsidP="0084333A">
            <w:pPr>
              <w:spacing w:line="360" w:lineRule="auto"/>
              <w:jc w:val="center"/>
              <w:rPr>
                <w:sz w:val="28"/>
              </w:rPr>
            </w:pPr>
            <w:r w:rsidRPr="00020F2A">
              <w:rPr>
                <w:sz w:val="28"/>
              </w:rPr>
              <w:t>Принцип</w:t>
            </w:r>
          </w:p>
        </w:tc>
        <w:tc>
          <w:tcPr>
            <w:tcW w:w="6840" w:type="dxa"/>
          </w:tcPr>
          <w:p w:rsidR="00310793" w:rsidRPr="00020F2A" w:rsidRDefault="00310793" w:rsidP="0084333A">
            <w:pPr>
              <w:spacing w:line="360" w:lineRule="auto"/>
              <w:jc w:val="center"/>
              <w:rPr>
                <w:sz w:val="28"/>
              </w:rPr>
            </w:pPr>
            <w:r w:rsidRPr="00020F2A">
              <w:rPr>
                <w:sz w:val="28"/>
              </w:rPr>
              <w:t>Описание</w:t>
            </w:r>
          </w:p>
        </w:tc>
      </w:tr>
      <w:tr w:rsidR="00310793" w:rsidRPr="00020F2A" w:rsidTr="0084333A">
        <w:tc>
          <w:tcPr>
            <w:tcW w:w="3708" w:type="dxa"/>
          </w:tcPr>
          <w:p w:rsidR="00310793" w:rsidRPr="00020F2A" w:rsidRDefault="00310793" w:rsidP="0084333A">
            <w:pPr>
              <w:spacing w:line="360" w:lineRule="auto"/>
              <w:rPr>
                <w:sz w:val="28"/>
              </w:rPr>
            </w:pPr>
            <w:r w:rsidRPr="00020F2A">
              <w:rPr>
                <w:sz w:val="28"/>
              </w:rPr>
              <w:t>1. Способность к восстановлению</w:t>
            </w:r>
          </w:p>
        </w:tc>
        <w:tc>
          <w:tcPr>
            <w:tcW w:w="6840" w:type="dxa"/>
          </w:tcPr>
          <w:p w:rsidR="00310793" w:rsidRPr="00020F2A" w:rsidRDefault="00310793" w:rsidP="0084333A">
            <w:pPr>
              <w:spacing w:line="360" w:lineRule="auto"/>
              <w:rPr>
                <w:sz w:val="28"/>
              </w:rPr>
            </w:pPr>
            <w:r w:rsidRPr="00020F2A">
              <w:rPr>
                <w:sz w:val="28"/>
              </w:rPr>
              <w:t>А) Интерфейс должен содержать средства удобного взаимодействия с пользователями, имеющими разный уровень квалификации</w:t>
            </w:r>
          </w:p>
        </w:tc>
      </w:tr>
      <w:tr w:rsidR="00310793" w:rsidRPr="00020F2A" w:rsidTr="0084333A">
        <w:tc>
          <w:tcPr>
            <w:tcW w:w="3708" w:type="dxa"/>
          </w:tcPr>
          <w:p w:rsidR="00310793" w:rsidRPr="00020F2A" w:rsidRDefault="00310793" w:rsidP="0084333A">
            <w:pPr>
              <w:spacing w:line="360" w:lineRule="auto"/>
              <w:rPr>
                <w:sz w:val="28"/>
              </w:rPr>
            </w:pPr>
            <w:r w:rsidRPr="00020F2A">
              <w:rPr>
                <w:sz w:val="28"/>
              </w:rPr>
              <w:t>2. Поддержка пользователя</w:t>
            </w:r>
          </w:p>
        </w:tc>
        <w:tc>
          <w:tcPr>
            <w:tcW w:w="6840" w:type="dxa"/>
          </w:tcPr>
          <w:p w:rsidR="00310793" w:rsidRPr="00020F2A" w:rsidRDefault="00310793" w:rsidP="0084333A">
            <w:pPr>
              <w:spacing w:line="360" w:lineRule="auto"/>
              <w:rPr>
                <w:sz w:val="28"/>
              </w:rPr>
            </w:pPr>
            <w:r w:rsidRPr="00020F2A">
              <w:rPr>
                <w:sz w:val="28"/>
              </w:rPr>
              <w:t>Б) Интерфейс должен иметь средства, позволяющие восстанавливать данные, потерянные после ошибки пользователя</w:t>
            </w:r>
          </w:p>
        </w:tc>
      </w:tr>
      <w:tr w:rsidR="00310793" w:rsidRPr="00020F2A" w:rsidTr="0084333A">
        <w:tc>
          <w:tcPr>
            <w:tcW w:w="3708" w:type="dxa"/>
          </w:tcPr>
          <w:p w:rsidR="00310793" w:rsidRPr="00020F2A" w:rsidRDefault="00310793" w:rsidP="0084333A">
            <w:pPr>
              <w:spacing w:line="360" w:lineRule="auto"/>
              <w:rPr>
                <w:sz w:val="28"/>
              </w:rPr>
            </w:pPr>
            <w:r w:rsidRPr="00020F2A">
              <w:rPr>
                <w:sz w:val="28"/>
              </w:rPr>
              <w:t>3. Адаптация к пользователю</w:t>
            </w:r>
          </w:p>
        </w:tc>
        <w:tc>
          <w:tcPr>
            <w:tcW w:w="6840" w:type="dxa"/>
          </w:tcPr>
          <w:p w:rsidR="00310793" w:rsidRPr="00020F2A" w:rsidRDefault="00310793" w:rsidP="0084333A">
            <w:pPr>
              <w:spacing w:line="360" w:lineRule="auto"/>
              <w:rPr>
                <w:sz w:val="28"/>
              </w:rPr>
            </w:pPr>
            <w:r w:rsidRPr="00020F2A">
              <w:rPr>
                <w:sz w:val="28"/>
              </w:rPr>
              <w:t>В) Интерфейс должен предоставлять информацию об ошибках пользователя и иметь справочные средства</w:t>
            </w:r>
          </w:p>
        </w:tc>
      </w:tr>
    </w:tbl>
    <w:p w:rsidR="00310793" w:rsidRDefault="00310793" w:rsidP="00310793"/>
    <w:p w:rsidR="00310793" w:rsidRPr="00020F2A" w:rsidRDefault="00310793" w:rsidP="00310793">
      <w:pPr>
        <w:spacing w:line="360" w:lineRule="auto"/>
        <w:rPr>
          <w:sz w:val="28"/>
          <w:szCs w:val="28"/>
        </w:rPr>
      </w:pPr>
      <w:proofErr w:type="gramStart"/>
      <w:r w:rsidRPr="00020F2A">
        <w:rPr>
          <w:sz w:val="28"/>
          <w:szCs w:val="28"/>
        </w:rPr>
        <w:t xml:space="preserve">1 </w:t>
      </w:r>
      <w:r w:rsidRPr="00020F2A">
        <w:rPr>
          <w:sz w:val="28"/>
          <w:szCs w:val="28"/>
          <w:lang w:val="en-US"/>
        </w:rPr>
        <w:sym w:font="Wingdings" w:char="F0E0"/>
      </w:r>
      <w:r w:rsidRPr="00020F2A">
        <w:rPr>
          <w:sz w:val="28"/>
          <w:szCs w:val="28"/>
        </w:rPr>
        <w:t xml:space="preserve"> Б</w:t>
      </w:r>
      <w:proofErr w:type="gramEnd"/>
    </w:p>
    <w:p w:rsidR="00310793" w:rsidRPr="00020F2A" w:rsidRDefault="00310793" w:rsidP="00310793">
      <w:pPr>
        <w:spacing w:line="360" w:lineRule="auto"/>
        <w:rPr>
          <w:sz w:val="28"/>
          <w:szCs w:val="28"/>
        </w:rPr>
      </w:pPr>
      <w:proofErr w:type="gramStart"/>
      <w:r w:rsidRPr="00020F2A">
        <w:rPr>
          <w:sz w:val="28"/>
          <w:szCs w:val="28"/>
        </w:rPr>
        <w:t xml:space="preserve">2 </w:t>
      </w:r>
      <w:r w:rsidRPr="00020F2A">
        <w:rPr>
          <w:sz w:val="28"/>
          <w:szCs w:val="28"/>
          <w:lang w:val="en-US"/>
        </w:rPr>
        <w:sym w:font="Wingdings" w:char="F0E0"/>
      </w:r>
      <w:r w:rsidRPr="00020F2A">
        <w:rPr>
          <w:sz w:val="28"/>
          <w:szCs w:val="28"/>
        </w:rPr>
        <w:t xml:space="preserve"> В</w:t>
      </w:r>
      <w:proofErr w:type="gramEnd"/>
    </w:p>
    <w:p w:rsidR="00310793" w:rsidRPr="00020F2A" w:rsidRDefault="00310793" w:rsidP="00310793">
      <w:pPr>
        <w:spacing w:line="360" w:lineRule="auto"/>
        <w:rPr>
          <w:sz w:val="28"/>
          <w:szCs w:val="28"/>
        </w:rPr>
      </w:pPr>
      <w:proofErr w:type="gramStart"/>
      <w:r w:rsidRPr="00020F2A">
        <w:rPr>
          <w:sz w:val="28"/>
          <w:szCs w:val="28"/>
        </w:rPr>
        <w:t xml:space="preserve">3 </w:t>
      </w:r>
      <w:r w:rsidRPr="00020F2A">
        <w:rPr>
          <w:sz w:val="28"/>
          <w:szCs w:val="28"/>
          <w:lang w:val="en-US"/>
        </w:rPr>
        <w:sym w:font="Wingdings" w:char="F0E0"/>
      </w:r>
      <w:r w:rsidRPr="00020F2A">
        <w:rPr>
          <w:sz w:val="28"/>
          <w:szCs w:val="28"/>
        </w:rPr>
        <w:t xml:space="preserve"> А</w:t>
      </w:r>
      <w:proofErr w:type="gramEnd"/>
    </w:p>
    <w:p w:rsidR="00310793" w:rsidRPr="00020F2A" w:rsidRDefault="00310793" w:rsidP="00310793">
      <w:pPr>
        <w:spacing w:line="360" w:lineRule="auto"/>
        <w:rPr>
          <w:sz w:val="28"/>
          <w:szCs w:val="28"/>
        </w:rPr>
      </w:pPr>
    </w:p>
    <w:p w:rsidR="00310793" w:rsidRPr="00020F2A" w:rsidRDefault="00310793" w:rsidP="00310793">
      <w:pPr>
        <w:spacing w:line="360" w:lineRule="auto"/>
        <w:rPr>
          <w:b/>
          <w:sz w:val="28"/>
          <w:szCs w:val="28"/>
        </w:rPr>
      </w:pPr>
      <w:r>
        <w:rPr>
          <w:b/>
          <w:sz w:val="28"/>
          <w:szCs w:val="28"/>
        </w:rPr>
        <w:t>1</w:t>
      </w:r>
      <w:r w:rsidR="00C46C91">
        <w:rPr>
          <w:b/>
          <w:sz w:val="28"/>
          <w:szCs w:val="28"/>
        </w:rPr>
        <w:t>3</w:t>
      </w:r>
      <w:r w:rsidRPr="00020F2A">
        <w:rPr>
          <w:b/>
          <w:sz w:val="28"/>
          <w:szCs w:val="28"/>
        </w:rPr>
        <w:t>) Каким понятиям соответствуют перечисленные определения?</w:t>
      </w:r>
    </w:p>
    <w:p w:rsidR="00310793" w:rsidRPr="00020F2A" w:rsidRDefault="00310793" w:rsidP="00310793">
      <w:pPr>
        <w:spacing w:line="360" w:lineRule="auto"/>
        <w:rPr>
          <w:sz w:val="28"/>
          <w:szCs w:val="28"/>
        </w:rPr>
      </w:pPr>
    </w:p>
    <w:tbl>
      <w:tblPr>
        <w:tblStyle w:val="ae"/>
        <w:tblW w:w="0" w:type="auto"/>
        <w:tblLook w:val="01E0" w:firstRow="1" w:lastRow="1" w:firstColumn="1" w:lastColumn="1" w:noHBand="0" w:noVBand="0"/>
      </w:tblPr>
      <w:tblGrid>
        <w:gridCol w:w="4839"/>
        <w:gridCol w:w="4893"/>
      </w:tblGrid>
      <w:tr w:rsidR="00310793" w:rsidRPr="00020F2A" w:rsidTr="0084333A">
        <w:tc>
          <w:tcPr>
            <w:tcW w:w="5324" w:type="dxa"/>
          </w:tcPr>
          <w:p w:rsidR="00310793" w:rsidRPr="00020F2A" w:rsidRDefault="00310793" w:rsidP="0084333A">
            <w:pPr>
              <w:spacing w:line="360" w:lineRule="auto"/>
              <w:rPr>
                <w:sz w:val="28"/>
                <w:szCs w:val="28"/>
              </w:rPr>
            </w:pPr>
            <w:r w:rsidRPr="00020F2A">
              <w:rPr>
                <w:sz w:val="28"/>
                <w:szCs w:val="28"/>
              </w:rPr>
              <w:t>Понятие</w:t>
            </w:r>
          </w:p>
        </w:tc>
        <w:tc>
          <w:tcPr>
            <w:tcW w:w="5324" w:type="dxa"/>
          </w:tcPr>
          <w:p w:rsidR="00310793" w:rsidRPr="00020F2A" w:rsidRDefault="00310793" w:rsidP="0084333A">
            <w:pPr>
              <w:spacing w:line="360" w:lineRule="auto"/>
              <w:rPr>
                <w:sz w:val="28"/>
                <w:szCs w:val="28"/>
              </w:rPr>
            </w:pPr>
            <w:r w:rsidRPr="00020F2A">
              <w:rPr>
                <w:sz w:val="28"/>
                <w:szCs w:val="28"/>
              </w:rPr>
              <w:t>Определение</w:t>
            </w:r>
          </w:p>
        </w:tc>
      </w:tr>
      <w:tr w:rsidR="00310793" w:rsidRPr="00020F2A" w:rsidTr="0084333A">
        <w:tc>
          <w:tcPr>
            <w:tcW w:w="5324" w:type="dxa"/>
          </w:tcPr>
          <w:p w:rsidR="00310793" w:rsidRPr="00020F2A" w:rsidRDefault="00310793" w:rsidP="0084333A">
            <w:pPr>
              <w:spacing w:line="360" w:lineRule="auto"/>
              <w:rPr>
                <w:sz w:val="28"/>
                <w:szCs w:val="28"/>
              </w:rPr>
            </w:pPr>
            <w:r w:rsidRPr="00020F2A">
              <w:rPr>
                <w:sz w:val="28"/>
                <w:szCs w:val="28"/>
              </w:rPr>
              <w:t>1. Инспектирование ПО</w:t>
            </w:r>
          </w:p>
        </w:tc>
        <w:tc>
          <w:tcPr>
            <w:tcW w:w="5324" w:type="dxa"/>
          </w:tcPr>
          <w:p w:rsidR="00310793" w:rsidRPr="00020F2A" w:rsidRDefault="00310793" w:rsidP="0084333A">
            <w:pPr>
              <w:spacing w:line="360" w:lineRule="auto"/>
              <w:rPr>
                <w:sz w:val="28"/>
                <w:szCs w:val="28"/>
              </w:rPr>
            </w:pPr>
            <w:r w:rsidRPr="00020F2A">
              <w:rPr>
                <w:sz w:val="28"/>
                <w:szCs w:val="28"/>
              </w:rPr>
              <w:t>А) Анализ и проверка различных представлений системы (спецификация требований, архитектурных схем, исходного кода и т.п.), выполняемый на всех этапах её разработки</w:t>
            </w:r>
          </w:p>
        </w:tc>
      </w:tr>
      <w:tr w:rsidR="00310793" w:rsidRPr="00020F2A" w:rsidTr="0084333A">
        <w:tc>
          <w:tcPr>
            <w:tcW w:w="5324" w:type="dxa"/>
          </w:tcPr>
          <w:p w:rsidR="00310793" w:rsidRPr="00020F2A" w:rsidRDefault="00310793" w:rsidP="0084333A">
            <w:pPr>
              <w:spacing w:line="360" w:lineRule="auto"/>
              <w:rPr>
                <w:sz w:val="28"/>
                <w:szCs w:val="28"/>
              </w:rPr>
            </w:pPr>
            <w:r w:rsidRPr="00020F2A">
              <w:rPr>
                <w:sz w:val="28"/>
                <w:szCs w:val="28"/>
              </w:rPr>
              <w:t>2. Тестирование ПО</w:t>
            </w:r>
          </w:p>
        </w:tc>
        <w:tc>
          <w:tcPr>
            <w:tcW w:w="5324" w:type="dxa"/>
          </w:tcPr>
          <w:p w:rsidR="00310793" w:rsidRPr="00020F2A" w:rsidRDefault="00310793" w:rsidP="0084333A">
            <w:pPr>
              <w:spacing w:line="360" w:lineRule="auto"/>
              <w:rPr>
                <w:sz w:val="28"/>
                <w:szCs w:val="28"/>
              </w:rPr>
            </w:pPr>
            <w:r w:rsidRPr="00020F2A">
              <w:rPr>
                <w:sz w:val="28"/>
                <w:szCs w:val="28"/>
              </w:rPr>
              <w:t>Б) Оценка производительности и надёжности программ, а также работы системы в различных режимах эксплуатации</w:t>
            </w:r>
          </w:p>
        </w:tc>
      </w:tr>
      <w:tr w:rsidR="00310793" w:rsidRPr="00020F2A" w:rsidTr="0084333A">
        <w:tc>
          <w:tcPr>
            <w:tcW w:w="5324" w:type="dxa"/>
          </w:tcPr>
          <w:p w:rsidR="00310793" w:rsidRPr="00020F2A" w:rsidRDefault="00310793" w:rsidP="0084333A">
            <w:pPr>
              <w:spacing w:line="360" w:lineRule="auto"/>
              <w:rPr>
                <w:sz w:val="28"/>
                <w:szCs w:val="28"/>
              </w:rPr>
            </w:pPr>
            <w:r w:rsidRPr="00020F2A">
              <w:rPr>
                <w:sz w:val="28"/>
                <w:szCs w:val="28"/>
              </w:rPr>
              <w:t>3. Тестирование дефектов</w:t>
            </w:r>
          </w:p>
        </w:tc>
        <w:tc>
          <w:tcPr>
            <w:tcW w:w="5324" w:type="dxa"/>
          </w:tcPr>
          <w:p w:rsidR="00310793" w:rsidRPr="00020F2A" w:rsidRDefault="00310793" w:rsidP="0084333A">
            <w:pPr>
              <w:spacing w:line="360" w:lineRule="auto"/>
              <w:rPr>
                <w:sz w:val="28"/>
                <w:szCs w:val="28"/>
              </w:rPr>
            </w:pPr>
            <w:r w:rsidRPr="00020F2A">
              <w:rPr>
                <w:sz w:val="28"/>
                <w:szCs w:val="28"/>
              </w:rPr>
              <w:t>В) Запуск исполняемого кода с определёнными исходными данными и анализ выходных данных и рабочих характеристик системы</w:t>
            </w:r>
          </w:p>
        </w:tc>
      </w:tr>
      <w:tr w:rsidR="00310793" w:rsidRPr="00020F2A" w:rsidTr="0084333A">
        <w:tc>
          <w:tcPr>
            <w:tcW w:w="5324" w:type="dxa"/>
          </w:tcPr>
          <w:p w:rsidR="00310793" w:rsidRPr="00020F2A" w:rsidRDefault="00310793" w:rsidP="0084333A">
            <w:pPr>
              <w:spacing w:line="360" w:lineRule="auto"/>
              <w:rPr>
                <w:sz w:val="28"/>
                <w:szCs w:val="28"/>
              </w:rPr>
            </w:pPr>
            <w:r w:rsidRPr="00020F2A">
              <w:rPr>
                <w:sz w:val="28"/>
                <w:szCs w:val="28"/>
              </w:rPr>
              <w:t>4. Статистическое тестирование</w:t>
            </w:r>
          </w:p>
        </w:tc>
        <w:tc>
          <w:tcPr>
            <w:tcW w:w="5324" w:type="dxa"/>
          </w:tcPr>
          <w:p w:rsidR="00310793" w:rsidRPr="00020F2A" w:rsidRDefault="00310793" w:rsidP="0084333A">
            <w:pPr>
              <w:spacing w:line="360" w:lineRule="auto"/>
              <w:rPr>
                <w:sz w:val="28"/>
                <w:szCs w:val="28"/>
              </w:rPr>
            </w:pPr>
            <w:r w:rsidRPr="00020F2A">
              <w:rPr>
                <w:sz w:val="28"/>
                <w:szCs w:val="28"/>
              </w:rPr>
              <w:t>Г) обнаружение несоответствий между программой и её спецификацией</w:t>
            </w:r>
          </w:p>
        </w:tc>
      </w:tr>
    </w:tbl>
    <w:p w:rsidR="00310793" w:rsidRPr="00020F2A" w:rsidRDefault="00310793" w:rsidP="00310793">
      <w:pPr>
        <w:spacing w:line="360" w:lineRule="auto"/>
        <w:rPr>
          <w:sz w:val="28"/>
          <w:szCs w:val="28"/>
        </w:rPr>
      </w:pPr>
    </w:p>
    <w:p w:rsidR="00310793" w:rsidRPr="00020F2A" w:rsidRDefault="00310793" w:rsidP="00310793">
      <w:pPr>
        <w:spacing w:line="360" w:lineRule="auto"/>
        <w:rPr>
          <w:b/>
          <w:sz w:val="28"/>
          <w:szCs w:val="28"/>
        </w:rPr>
      </w:pPr>
      <w:proofErr w:type="gramStart"/>
      <w:r w:rsidRPr="00020F2A">
        <w:rPr>
          <w:b/>
          <w:sz w:val="28"/>
          <w:szCs w:val="28"/>
        </w:rPr>
        <w:t xml:space="preserve">1 </w:t>
      </w:r>
      <w:r w:rsidRPr="00020F2A">
        <w:rPr>
          <w:b/>
          <w:sz w:val="28"/>
          <w:szCs w:val="28"/>
          <w:lang w:val="en-US"/>
        </w:rPr>
        <w:sym w:font="Wingdings" w:char="F0E0"/>
      </w:r>
      <w:r w:rsidRPr="00020F2A">
        <w:rPr>
          <w:b/>
          <w:sz w:val="28"/>
          <w:szCs w:val="28"/>
        </w:rPr>
        <w:t xml:space="preserve"> А</w:t>
      </w:r>
      <w:proofErr w:type="gramEnd"/>
    </w:p>
    <w:p w:rsidR="00310793" w:rsidRPr="00020F2A" w:rsidRDefault="00310793" w:rsidP="00310793">
      <w:pPr>
        <w:spacing w:line="360" w:lineRule="auto"/>
        <w:rPr>
          <w:b/>
          <w:sz w:val="28"/>
          <w:szCs w:val="28"/>
        </w:rPr>
      </w:pPr>
      <w:proofErr w:type="gramStart"/>
      <w:r w:rsidRPr="00020F2A">
        <w:rPr>
          <w:b/>
          <w:sz w:val="28"/>
          <w:szCs w:val="28"/>
        </w:rPr>
        <w:t xml:space="preserve">2 </w:t>
      </w:r>
      <w:r w:rsidRPr="00020F2A">
        <w:rPr>
          <w:b/>
          <w:sz w:val="28"/>
          <w:szCs w:val="28"/>
          <w:lang w:val="en-US"/>
        </w:rPr>
        <w:sym w:font="Wingdings" w:char="F0E0"/>
      </w:r>
      <w:r w:rsidRPr="00020F2A">
        <w:rPr>
          <w:b/>
          <w:sz w:val="28"/>
          <w:szCs w:val="28"/>
        </w:rPr>
        <w:t xml:space="preserve"> В</w:t>
      </w:r>
      <w:proofErr w:type="gramEnd"/>
    </w:p>
    <w:p w:rsidR="00310793" w:rsidRPr="00020F2A" w:rsidRDefault="00310793" w:rsidP="00310793">
      <w:pPr>
        <w:spacing w:line="360" w:lineRule="auto"/>
        <w:rPr>
          <w:b/>
          <w:sz w:val="28"/>
          <w:szCs w:val="28"/>
        </w:rPr>
      </w:pPr>
      <w:proofErr w:type="gramStart"/>
      <w:r w:rsidRPr="00020F2A">
        <w:rPr>
          <w:b/>
          <w:sz w:val="28"/>
          <w:szCs w:val="28"/>
        </w:rPr>
        <w:t xml:space="preserve">3 </w:t>
      </w:r>
      <w:r w:rsidRPr="00020F2A">
        <w:rPr>
          <w:b/>
          <w:sz w:val="28"/>
          <w:szCs w:val="28"/>
          <w:lang w:val="en-US"/>
        </w:rPr>
        <w:sym w:font="Wingdings" w:char="F0E0"/>
      </w:r>
      <w:r w:rsidRPr="00020F2A">
        <w:rPr>
          <w:b/>
          <w:sz w:val="28"/>
          <w:szCs w:val="28"/>
        </w:rPr>
        <w:t xml:space="preserve"> Г</w:t>
      </w:r>
      <w:proofErr w:type="gramEnd"/>
    </w:p>
    <w:p w:rsidR="00310793" w:rsidRPr="00020F2A" w:rsidRDefault="00310793" w:rsidP="00310793">
      <w:pPr>
        <w:spacing w:line="360" w:lineRule="auto"/>
        <w:rPr>
          <w:sz w:val="28"/>
          <w:szCs w:val="28"/>
        </w:rPr>
      </w:pPr>
      <w:proofErr w:type="gramStart"/>
      <w:r w:rsidRPr="00020F2A">
        <w:rPr>
          <w:b/>
          <w:sz w:val="28"/>
          <w:szCs w:val="28"/>
        </w:rPr>
        <w:t xml:space="preserve">4 </w:t>
      </w:r>
      <w:r w:rsidRPr="00020F2A">
        <w:rPr>
          <w:b/>
          <w:sz w:val="28"/>
          <w:szCs w:val="28"/>
          <w:lang w:val="en-US"/>
        </w:rPr>
        <w:sym w:font="Wingdings" w:char="F0E0"/>
      </w:r>
      <w:r w:rsidRPr="00020F2A">
        <w:rPr>
          <w:b/>
          <w:sz w:val="28"/>
          <w:szCs w:val="28"/>
        </w:rPr>
        <w:t xml:space="preserve"> Б</w:t>
      </w:r>
      <w:proofErr w:type="gramEnd"/>
    </w:p>
    <w:p w:rsidR="00310793" w:rsidRPr="00020F2A" w:rsidRDefault="00310793" w:rsidP="00310793">
      <w:pPr>
        <w:spacing w:line="360" w:lineRule="auto"/>
        <w:rPr>
          <w:sz w:val="28"/>
          <w:szCs w:val="28"/>
        </w:rPr>
      </w:pPr>
    </w:p>
    <w:p w:rsidR="00310793" w:rsidRPr="00020F2A" w:rsidRDefault="00310793" w:rsidP="00310793">
      <w:pPr>
        <w:spacing w:line="360" w:lineRule="auto"/>
        <w:rPr>
          <w:b/>
          <w:sz w:val="28"/>
          <w:szCs w:val="28"/>
        </w:rPr>
      </w:pPr>
      <w:r>
        <w:rPr>
          <w:b/>
          <w:sz w:val="28"/>
          <w:szCs w:val="28"/>
        </w:rPr>
        <w:t>1</w:t>
      </w:r>
      <w:r w:rsidR="00C46C91">
        <w:rPr>
          <w:b/>
          <w:sz w:val="28"/>
          <w:szCs w:val="28"/>
        </w:rPr>
        <w:t>4</w:t>
      </w:r>
      <w:r w:rsidRPr="00020F2A">
        <w:rPr>
          <w:b/>
          <w:sz w:val="28"/>
          <w:szCs w:val="28"/>
        </w:rPr>
        <w:t>) Расположите в хронологическом порядке работы, выполняемы в процессе инспектирования:</w:t>
      </w:r>
    </w:p>
    <w:p w:rsidR="00310793" w:rsidRPr="00020F2A" w:rsidRDefault="00310793" w:rsidP="00310793">
      <w:pPr>
        <w:spacing w:line="360" w:lineRule="auto"/>
        <w:rPr>
          <w:sz w:val="28"/>
          <w:szCs w:val="28"/>
        </w:rPr>
      </w:pPr>
      <w:r w:rsidRPr="00020F2A">
        <w:rPr>
          <w:sz w:val="28"/>
          <w:szCs w:val="28"/>
        </w:rPr>
        <w:tab/>
        <w:t>А) Планирование</w:t>
      </w:r>
    </w:p>
    <w:p w:rsidR="00310793" w:rsidRPr="00020F2A" w:rsidRDefault="00310793" w:rsidP="00310793">
      <w:pPr>
        <w:spacing w:line="360" w:lineRule="auto"/>
        <w:rPr>
          <w:sz w:val="28"/>
          <w:szCs w:val="28"/>
        </w:rPr>
      </w:pPr>
      <w:r w:rsidRPr="00020F2A">
        <w:rPr>
          <w:sz w:val="28"/>
          <w:szCs w:val="28"/>
        </w:rPr>
        <w:tab/>
        <w:t>Б) Индивидуальная подготовка</w:t>
      </w:r>
    </w:p>
    <w:p w:rsidR="00310793" w:rsidRPr="00020F2A" w:rsidRDefault="00310793" w:rsidP="00310793">
      <w:pPr>
        <w:spacing w:line="360" w:lineRule="auto"/>
        <w:rPr>
          <w:sz w:val="28"/>
          <w:szCs w:val="28"/>
        </w:rPr>
      </w:pPr>
      <w:r w:rsidRPr="00020F2A">
        <w:rPr>
          <w:sz w:val="28"/>
          <w:szCs w:val="28"/>
        </w:rPr>
        <w:tab/>
        <w:t>В) Предварительный просмотр</w:t>
      </w:r>
    </w:p>
    <w:p w:rsidR="00310793" w:rsidRPr="00020F2A" w:rsidRDefault="00310793" w:rsidP="00310793">
      <w:pPr>
        <w:spacing w:line="360" w:lineRule="auto"/>
        <w:rPr>
          <w:sz w:val="28"/>
          <w:szCs w:val="28"/>
        </w:rPr>
      </w:pPr>
      <w:r w:rsidRPr="00020F2A">
        <w:rPr>
          <w:sz w:val="28"/>
          <w:szCs w:val="28"/>
        </w:rPr>
        <w:tab/>
        <w:t>Г) Доработка</w:t>
      </w:r>
    </w:p>
    <w:p w:rsidR="00310793" w:rsidRPr="00020F2A" w:rsidRDefault="00310793" w:rsidP="00310793">
      <w:pPr>
        <w:spacing w:line="360" w:lineRule="auto"/>
        <w:rPr>
          <w:sz w:val="28"/>
          <w:szCs w:val="28"/>
        </w:rPr>
      </w:pPr>
      <w:r w:rsidRPr="00020F2A">
        <w:rPr>
          <w:sz w:val="28"/>
          <w:szCs w:val="28"/>
        </w:rPr>
        <w:tab/>
        <w:t>Д) Собрание инспекционной группы</w:t>
      </w:r>
    </w:p>
    <w:p w:rsidR="00310793" w:rsidRPr="00020F2A" w:rsidRDefault="00310793" w:rsidP="00310793">
      <w:pPr>
        <w:spacing w:line="360" w:lineRule="auto"/>
        <w:rPr>
          <w:sz w:val="28"/>
          <w:szCs w:val="28"/>
        </w:rPr>
      </w:pPr>
      <w:r w:rsidRPr="00020F2A">
        <w:rPr>
          <w:sz w:val="28"/>
          <w:szCs w:val="28"/>
        </w:rPr>
        <w:tab/>
        <w:t>Е) Исправление ошибок</w:t>
      </w:r>
    </w:p>
    <w:p w:rsidR="00310793" w:rsidRPr="00020F2A" w:rsidRDefault="00310793" w:rsidP="00310793">
      <w:pPr>
        <w:spacing w:line="360" w:lineRule="auto"/>
        <w:rPr>
          <w:sz w:val="28"/>
          <w:szCs w:val="28"/>
        </w:rPr>
      </w:pPr>
    </w:p>
    <w:p w:rsidR="00310793" w:rsidRPr="00020F2A" w:rsidRDefault="00310793" w:rsidP="00310793">
      <w:pPr>
        <w:spacing w:line="360" w:lineRule="auto"/>
        <w:rPr>
          <w:sz w:val="28"/>
          <w:szCs w:val="28"/>
        </w:rPr>
      </w:pPr>
      <w:r w:rsidRPr="00020F2A">
        <w:rPr>
          <w:b/>
          <w:sz w:val="28"/>
          <w:szCs w:val="28"/>
        </w:rPr>
        <w:t>А – В – Б – Д – Е – Г</w:t>
      </w:r>
      <w:r w:rsidRPr="00020F2A">
        <w:rPr>
          <w:sz w:val="28"/>
          <w:szCs w:val="28"/>
        </w:rPr>
        <w:t xml:space="preserve"> </w:t>
      </w:r>
    </w:p>
    <w:p w:rsidR="00310793" w:rsidRPr="00020F2A" w:rsidRDefault="00310793" w:rsidP="00310793">
      <w:pPr>
        <w:spacing w:line="360" w:lineRule="auto"/>
        <w:rPr>
          <w:sz w:val="28"/>
          <w:szCs w:val="28"/>
        </w:rPr>
      </w:pPr>
    </w:p>
    <w:p w:rsidR="00310793" w:rsidRPr="00020F2A" w:rsidRDefault="00310793" w:rsidP="00310793">
      <w:pPr>
        <w:spacing w:line="360" w:lineRule="auto"/>
        <w:rPr>
          <w:sz w:val="28"/>
          <w:szCs w:val="28"/>
        </w:rPr>
      </w:pPr>
      <w:r>
        <w:rPr>
          <w:b/>
          <w:sz w:val="28"/>
          <w:szCs w:val="28"/>
        </w:rPr>
        <w:t>1</w:t>
      </w:r>
      <w:r w:rsidR="00C46C91">
        <w:rPr>
          <w:b/>
          <w:sz w:val="28"/>
          <w:szCs w:val="28"/>
        </w:rPr>
        <w:t>5</w:t>
      </w:r>
      <w:r w:rsidRPr="00020F2A">
        <w:rPr>
          <w:b/>
          <w:sz w:val="28"/>
          <w:szCs w:val="28"/>
        </w:rPr>
        <w:t xml:space="preserve">) Какому описанию соответствует каждый из “законов” </w:t>
      </w:r>
      <w:proofErr w:type="spellStart"/>
      <w:r w:rsidRPr="00020F2A">
        <w:rPr>
          <w:b/>
          <w:sz w:val="28"/>
          <w:szCs w:val="28"/>
        </w:rPr>
        <w:t>Лемона</w:t>
      </w:r>
      <w:proofErr w:type="spellEnd"/>
      <w:r w:rsidRPr="00020F2A">
        <w:rPr>
          <w:b/>
          <w:sz w:val="28"/>
          <w:szCs w:val="28"/>
        </w:rPr>
        <w:t xml:space="preserve"> о моделировании систем</w:t>
      </w:r>
      <w:r w:rsidRPr="00020F2A">
        <w:rPr>
          <w:sz w:val="28"/>
          <w:szCs w:val="28"/>
        </w:rPr>
        <w:t>?</w:t>
      </w:r>
    </w:p>
    <w:p w:rsidR="00310793" w:rsidRPr="00020F2A" w:rsidRDefault="00310793" w:rsidP="00310793">
      <w:pPr>
        <w:spacing w:line="360" w:lineRule="auto"/>
        <w:rPr>
          <w:sz w:val="28"/>
          <w:szCs w:val="28"/>
        </w:rPr>
      </w:pPr>
    </w:p>
    <w:tbl>
      <w:tblPr>
        <w:tblStyle w:val="ae"/>
        <w:tblW w:w="9767" w:type="dxa"/>
        <w:tblLook w:val="01E0" w:firstRow="1" w:lastRow="1" w:firstColumn="1" w:lastColumn="1" w:noHBand="0" w:noVBand="0"/>
      </w:tblPr>
      <w:tblGrid>
        <w:gridCol w:w="3540"/>
        <w:gridCol w:w="6227"/>
      </w:tblGrid>
      <w:tr w:rsidR="00310793" w:rsidRPr="00020F2A" w:rsidTr="0084333A">
        <w:trPr>
          <w:trHeight w:val="455"/>
        </w:trPr>
        <w:tc>
          <w:tcPr>
            <w:tcW w:w="3540" w:type="dxa"/>
          </w:tcPr>
          <w:p w:rsidR="00310793" w:rsidRPr="00020F2A" w:rsidRDefault="00310793" w:rsidP="0084333A">
            <w:pPr>
              <w:spacing w:line="360" w:lineRule="auto"/>
              <w:jc w:val="center"/>
              <w:rPr>
                <w:sz w:val="28"/>
                <w:szCs w:val="28"/>
              </w:rPr>
            </w:pPr>
            <w:r w:rsidRPr="00020F2A">
              <w:rPr>
                <w:sz w:val="28"/>
                <w:szCs w:val="28"/>
              </w:rPr>
              <w:t>Закон</w:t>
            </w:r>
          </w:p>
        </w:tc>
        <w:tc>
          <w:tcPr>
            <w:tcW w:w="6227" w:type="dxa"/>
          </w:tcPr>
          <w:p w:rsidR="00310793" w:rsidRPr="00020F2A" w:rsidRDefault="00310793" w:rsidP="0084333A">
            <w:pPr>
              <w:spacing w:line="360" w:lineRule="auto"/>
              <w:jc w:val="center"/>
              <w:rPr>
                <w:sz w:val="28"/>
                <w:szCs w:val="28"/>
              </w:rPr>
            </w:pPr>
            <w:r w:rsidRPr="00020F2A">
              <w:rPr>
                <w:sz w:val="28"/>
                <w:szCs w:val="28"/>
              </w:rPr>
              <w:t>Описание</w:t>
            </w:r>
          </w:p>
        </w:tc>
      </w:tr>
      <w:tr w:rsidR="00310793" w:rsidRPr="00020F2A" w:rsidTr="0084333A">
        <w:trPr>
          <w:trHeight w:val="1423"/>
        </w:trPr>
        <w:tc>
          <w:tcPr>
            <w:tcW w:w="3540" w:type="dxa"/>
          </w:tcPr>
          <w:p w:rsidR="00310793" w:rsidRPr="00020F2A" w:rsidRDefault="00310793" w:rsidP="0084333A">
            <w:pPr>
              <w:spacing w:line="360" w:lineRule="auto"/>
              <w:rPr>
                <w:sz w:val="28"/>
                <w:szCs w:val="28"/>
              </w:rPr>
            </w:pPr>
            <w:r w:rsidRPr="00020F2A">
              <w:rPr>
                <w:sz w:val="28"/>
                <w:szCs w:val="28"/>
              </w:rPr>
              <w:t>1. Непрерывность модернизации</w:t>
            </w:r>
          </w:p>
        </w:tc>
        <w:tc>
          <w:tcPr>
            <w:tcW w:w="6227" w:type="dxa"/>
          </w:tcPr>
          <w:p w:rsidR="00310793" w:rsidRPr="00020F2A" w:rsidRDefault="00310793" w:rsidP="0084333A">
            <w:pPr>
              <w:spacing w:line="360" w:lineRule="auto"/>
              <w:rPr>
                <w:sz w:val="28"/>
                <w:szCs w:val="28"/>
              </w:rPr>
            </w:pPr>
            <w:r w:rsidRPr="00020F2A">
              <w:rPr>
                <w:sz w:val="28"/>
                <w:szCs w:val="28"/>
              </w:rPr>
              <w:t>А) Процесс развития систем саморегулируемый. Размер систем и время между выпусками очередных версий практически неизменны</w:t>
            </w:r>
          </w:p>
        </w:tc>
      </w:tr>
      <w:tr w:rsidR="00310793" w:rsidRPr="00020F2A" w:rsidTr="0084333A">
        <w:trPr>
          <w:trHeight w:val="1409"/>
        </w:trPr>
        <w:tc>
          <w:tcPr>
            <w:tcW w:w="3540" w:type="dxa"/>
          </w:tcPr>
          <w:p w:rsidR="00310793" w:rsidRPr="00020F2A" w:rsidRDefault="00310793" w:rsidP="0084333A">
            <w:pPr>
              <w:spacing w:line="360" w:lineRule="auto"/>
              <w:rPr>
                <w:sz w:val="28"/>
                <w:szCs w:val="28"/>
              </w:rPr>
            </w:pPr>
            <w:r w:rsidRPr="00020F2A">
              <w:rPr>
                <w:sz w:val="28"/>
                <w:szCs w:val="28"/>
              </w:rPr>
              <w:t>2. Возрастающая сложность</w:t>
            </w:r>
          </w:p>
        </w:tc>
        <w:tc>
          <w:tcPr>
            <w:tcW w:w="6227" w:type="dxa"/>
          </w:tcPr>
          <w:p w:rsidR="00310793" w:rsidRPr="00020F2A" w:rsidRDefault="00310793" w:rsidP="0084333A">
            <w:pPr>
              <w:spacing w:line="360" w:lineRule="auto"/>
              <w:rPr>
                <w:sz w:val="28"/>
                <w:szCs w:val="28"/>
              </w:rPr>
            </w:pPr>
            <w:r w:rsidRPr="00020F2A">
              <w:rPr>
                <w:sz w:val="28"/>
                <w:szCs w:val="28"/>
              </w:rPr>
              <w:t>Б) Для программ, эксплуатируемых в реальных условиях, модернизация – необходимость, иначе их полезность снижается</w:t>
            </w:r>
          </w:p>
        </w:tc>
      </w:tr>
      <w:tr w:rsidR="00310793" w:rsidRPr="00020F2A" w:rsidTr="0084333A">
        <w:trPr>
          <w:trHeight w:val="1409"/>
        </w:trPr>
        <w:tc>
          <w:tcPr>
            <w:tcW w:w="3540" w:type="dxa"/>
          </w:tcPr>
          <w:p w:rsidR="00310793" w:rsidRPr="00020F2A" w:rsidRDefault="00310793" w:rsidP="0084333A">
            <w:pPr>
              <w:spacing w:line="360" w:lineRule="auto"/>
              <w:rPr>
                <w:sz w:val="28"/>
                <w:szCs w:val="28"/>
              </w:rPr>
            </w:pPr>
            <w:r w:rsidRPr="00020F2A">
              <w:rPr>
                <w:sz w:val="28"/>
                <w:szCs w:val="28"/>
              </w:rPr>
              <w:t>3. Организационная стабильность</w:t>
            </w:r>
          </w:p>
        </w:tc>
        <w:tc>
          <w:tcPr>
            <w:tcW w:w="6227" w:type="dxa"/>
          </w:tcPr>
          <w:p w:rsidR="00310793" w:rsidRPr="00020F2A" w:rsidRDefault="00310793" w:rsidP="0084333A">
            <w:pPr>
              <w:spacing w:line="360" w:lineRule="auto"/>
              <w:rPr>
                <w:sz w:val="28"/>
                <w:szCs w:val="28"/>
              </w:rPr>
            </w:pPr>
            <w:r w:rsidRPr="00020F2A">
              <w:rPr>
                <w:sz w:val="28"/>
                <w:szCs w:val="28"/>
              </w:rPr>
              <w:t xml:space="preserve">В) По мере развития программы становятся всё более сложными. Для упрощения или сохранения их структуры нужны дополнительные затраты </w:t>
            </w:r>
          </w:p>
        </w:tc>
      </w:tr>
      <w:tr w:rsidR="00310793" w:rsidRPr="00020F2A" w:rsidTr="0084333A">
        <w:trPr>
          <w:trHeight w:val="1423"/>
        </w:trPr>
        <w:tc>
          <w:tcPr>
            <w:tcW w:w="3540" w:type="dxa"/>
          </w:tcPr>
          <w:p w:rsidR="00310793" w:rsidRPr="00020F2A" w:rsidRDefault="00310793" w:rsidP="0084333A">
            <w:pPr>
              <w:spacing w:line="360" w:lineRule="auto"/>
              <w:rPr>
                <w:sz w:val="28"/>
                <w:szCs w:val="28"/>
              </w:rPr>
            </w:pPr>
            <w:r w:rsidRPr="00020F2A">
              <w:rPr>
                <w:sz w:val="28"/>
                <w:szCs w:val="28"/>
              </w:rPr>
              <w:t>4. Стабильность количества изменений</w:t>
            </w:r>
          </w:p>
        </w:tc>
        <w:tc>
          <w:tcPr>
            <w:tcW w:w="6227" w:type="dxa"/>
          </w:tcPr>
          <w:p w:rsidR="00310793" w:rsidRPr="00020F2A" w:rsidRDefault="00310793" w:rsidP="0084333A">
            <w:pPr>
              <w:spacing w:line="360" w:lineRule="auto"/>
              <w:rPr>
                <w:sz w:val="28"/>
                <w:szCs w:val="28"/>
              </w:rPr>
            </w:pPr>
            <w:r w:rsidRPr="00020F2A">
              <w:rPr>
                <w:sz w:val="28"/>
                <w:szCs w:val="28"/>
              </w:rPr>
              <w:t>Г) За весь жизненный цикл системы количество изменений в каждой версии остаётся примерно одинаковым.</w:t>
            </w:r>
          </w:p>
        </w:tc>
      </w:tr>
    </w:tbl>
    <w:p w:rsidR="00310793" w:rsidRPr="00020F2A" w:rsidRDefault="00310793" w:rsidP="00310793">
      <w:pPr>
        <w:spacing w:line="360" w:lineRule="auto"/>
        <w:rPr>
          <w:sz w:val="28"/>
          <w:szCs w:val="28"/>
        </w:rPr>
      </w:pPr>
    </w:p>
    <w:p w:rsidR="00310793" w:rsidRPr="00020F2A" w:rsidRDefault="00310793" w:rsidP="00310793">
      <w:pPr>
        <w:spacing w:line="360" w:lineRule="auto"/>
        <w:rPr>
          <w:b/>
          <w:sz w:val="28"/>
          <w:szCs w:val="28"/>
        </w:rPr>
      </w:pPr>
      <w:proofErr w:type="gramStart"/>
      <w:r w:rsidRPr="00020F2A">
        <w:rPr>
          <w:b/>
          <w:sz w:val="28"/>
          <w:szCs w:val="28"/>
        </w:rPr>
        <w:t xml:space="preserve">1 </w:t>
      </w:r>
      <w:r w:rsidRPr="00020F2A">
        <w:rPr>
          <w:b/>
          <w:sz w:val="28"/>
          <w:szCs w:val="28"/>
          <w:lang w:val="en-US"/>
        </w:rPr>
        <w:sym w:font="Wingdings" w:char="F0E0"/>
      </w:r>
      <w:r w:rsidRPr="00020F2A">
        <w:rPr>
          <w:b/>
          <w:sz w:val="28"/>
          <w:szCs w:val="28"/>
        </w:rPr>
        <w:t xml:space="preserve"> Б</w:t>
      </w:r>
      <w:proofErr w:type="gramEnd"/>
    </w:p>
    <w:p w:rsidR="00310793" w:rsidRPr="00020F2A" w:rsidRDefault="00310793" w:rsidP="00310793">
      <w:pPr>
        <w:spacing w:line="360" w:lineRule="auto"/>
        <w:rPr>
          <w:b/>
          <w:sz w:val="28"/>
          <w:szCs w:val="28"/>
        </w:rPr>
      </w:pPr>
      <w:proofErr w:type="gramStart"/>
      <w:r w:rsidRPr="00020F2A">
        <w:rPr>
          <w:b/>
          <w:sz w:val="28"/>
          <w:szCs w:val="28"/>
        </w:rPr>
        <w:t xml:space="preserve">2 </w:t>
      </w:r>
      <w:r w:rsidRPr="00020F2A">
        <w:rPr>
          <w:b/>
          <w:sz w:val="28"/>
          <w:szCs w:val="28"/>
          <w:lang w:val="en-US"/>
        </w:rPr>
        <w:sym w:font="Wingdings" w:char="F0E0"/>
      </w:r>
      <w:r w:rsidRPr="00020F2A">
        <w:rPr>
          <w:b/>
          <w:sz w:val="28"/>
          <w:szCs w:val="28"/>
        </w:rPr>
        <w:t xml:space="preserve"> В</w:t>
      </w:r>
      <w:proofErr w:type="gramEnd"/>
    </w:p>
    <w:p w:rsidR="00310793" w:rsidRPr="00020F2A" w:rsidRDefault="00310793" w:rsidP="00310793">
      <w:pPr>
        <w:spacing w:line="360" w:lineRule="auto"/>
        <w:rPr>
          <w:b/>
          <w:sz w:val="28"/>
          <w:szCs w:val="28"/>
        </w:rPr>
      </w:pPr>
      <w:proofErr w:type="gramStart"/>
      <w:r w:rsidRPr="00020F2A">
        <w:rPr>
          <w:b/>
          <w:sz w:val="28"/>
          <w:szCs w:val="28"/>
        </w:rPr>
        <w:t xml:space="preserve">3 </w:t>
      </w:r>
      <w:r w:rsidRPr="00020F2A">
        <w:rPr>
          <w:b/>
          <w:sz w:val="28"/>
          <w:szCs w:val="28"/>
          <w:lang w:val="en-US"/>
        </w:rPr>
        <w:sym w:font="Wingdings" w:char="F0E0"/>
      </w:r>
      <w:r w:rsidRPr="00020F2A">
        <w:rPr>
          <w:b/>
          <w:sz w:val="28"/>
          <w:szCs w:val="28"/>
        </w:rPr>
        <w:t xml:space="preserve"> А</w:t>
      </w:r>
      <w:proofErr w:type="gramEnd"/>
    </w:p>
    <w:p w:rsidR="00310793" w:rsidRPr="00020F2A" w:rsidRDefault="00310793" w:rsidP="00310793">
      <w:pPr>
        <w:spacing w:line="360" w:lineRule="auto"/>
        <w:rPr>
          <w:sz w:val="28"/>
          <w:szCs w:val="28"/>
        </w:rPr>
      </w:pPr>
      <w:proofErr w:type="gramStart"/>
      <w:r w:rsidRPr="00020F2A">
        <w:rPr>
          <w:b/>
          <w:sz w:val="28"/>
          <w:szCs w:val="28"/>
        </w:rPr>
        <w:t xml:space="preserve">4 </w:t>
      </w:r>
      <w:r w:rsidRPr="00020F2A">
        <w:rPr>
          <w:b/>
          <w:sz w:val="28"/>
          <w:szCs w:val="28"/>
          <w:lang w:val="en-US"/>
        </w:rPr>
        <w:sym w:font="Wingdings" w:char="F0E0"/>
      </w:r>
      <w:r w:rsidRPr="00020F2A">
        <w:rPr>
          <w:b/>
          <w:sz w:val="28"/>
          <w:szCs w:val="28"/>
        </w:rPr>
        <w:t xml:space="preserve"> Г</w:t>
      </w:r>
      <w:proofErr w:type="gramEnd"/>
    </w:p>
    <w:p w:rsidR="004018F7" w:rsidRPr="00C27502" w:rsidRDefault="00C27502" w:rsidP="00C27502">
      <w:pPr>
        <w:spacing w:line="360" w:lineRule="auto"/>
        <w:jc w:val="center"/>
        <w:rPr>
          <w:b/>
          <w:sz w:val="28"/>
        </w:rPr>
      </w:pPr>
      <w:r w:rsidRPr="00C27502">
        <w:rPr>
          <w:b/>
          <w:sz w:val="28"/>
        </w:rPr>
        <w:t>Тестирование по разделу №6</w:t>
      </w:r>
    </w:p>
    <w:p w:rsidR="004018F7" w:rsidRPr="00020F2A" w:rsidRDefault="00C27502" w:rsidP="00791C17">
      <w:pPr>
        <w:spacing w:line="360" w:lineRule="auto"/>
        <w:rPr>
          <w:b/>
          <w:sz w:val="28"/>
        </w:rPr>
      </w:pPr>
      <w:r>
        <w:rPr>
          <w:b/>
          <w:sz w:val="28"/>
        </w:rPr>
        <w:t>1</w:t>
      </w:r>
      <w:r w:rsidR="004018F7" w:rsidRPr="00020F2A">
        <w:rPr>
          <w:b/>
          <w:sz w:val="28"/>
        </w:rPr>
        <w:t>) Расположите в хронологическом порядке этапы процесса тестирования:</w:t>
      </w:r>
    </w:p>
    <w:p w:rsidR="004018F7" w:rsidRPr="00791C17" w:rsidRDefault="004018F7" w:rsidP="00791C17">
      <w:pPr>
        <w:spacing w:line="360" w:lineRule="auto"/>
        <w:rPr>
          <w:sz w:val="28"/>
        </w:rPr>
      </w:pPr>
      <w:r w:rsidRPr="00791C17">
        <w:rPr>
          <w:sz w:val="28"/>
        </w:rPr>
        <w:tab/>
        <w:t>А) Тестирование компонентов</w:t>
      </w:r>
    </w:p>
    <w:p w:rsidR="004018F7" w:rsidRPr="00791C17" w:rsidRDefault="004018F7" w:rsidP="00791C17">
      <w:pPr>
        <w:spacing w:line="360" w:lineRule="auto"/>
        <w:rPr>
          <w:sz w:val="28"/>
        </w:rPr>
      </w:pPr>
      <w:r w:rsidRPr="00791C17">
        <w:rPr>
          <w:sz w:val="28"/>
        </w:rPr>
        <w:tab/>
        <w:t>Б) Тестирование подсистем</w:t>
      </w:r>
    </w:p>
    <w:p w:rsidR="004018F7" w:rsidRPr="00791C17" w:rsidRDefault="004018F7" w:rsidP="00791C17">
      <w:pPr>
        <w:spacing w:line="360" w:lineRule="auto"/>
        <w:rPr>
          <w:sz w:val="28"/>
        </w:rPr>
      </w:pPr>
      <w:r w:rsidRPr="00791C17">
        <w:rPr>
          <w:sz w:val="28"/>
        </w:rPr>
        <w:tab/>
        <w:t>В) Тестирование модулей</w:t>
      </w:r>
    </w:p>
    <w:p w:rsidR="004018F7" w:rsidRPr="00791C17" w:rsidRDefault="004018F7" w:rsidP="00791C17">
      <w:pPr>
        <w:spacing w:line="360" w:lineRule="auto"/>
        <w:rPr>
          <w:sz w:val="28"/>
        </w:rPr>
      </w:pPr>
      <w:r w:rsidRPr="00791C17">
        <w:rPr>
          <w:sz w:val="28"/>
        </w:rPr>
        <w:tab/>
        <w:t>Г) Тестирование системы</w:t>
      </w:r>
    </w:p>
    <w:p w:rsidR="004018F7" w:rsidRPr="00791C17" w:rsidRDefault="004018F7" w:rsidP="00791C17">
      <w:pPr>
        <w:spacing w:line="360" w:lineRule="auto"/>
        <w:rPr>
          <w:sz w:val="28"/>
        </w:rPr>
      </w:pPr>
      <w:r w:rsidRPr="00791C17">
        <w:rPr>
          <w:sz w:val="28"/>
        </w:rPr>
        <w:tab/>
        <w:t>Д) Приёмочные испытания</w:t>
      </w:r>
    </w:p>
    <w:p w:rsidR="004018F7" w:rsidRPr="00791C17" w:rsidRDefault="004018F7" w:rsidP="00791C17">
      <w:pPr>
        <w:spacing w:line="360" w:lineRule="auto"/>
        <w:rPr>
          <w:sz w:val="28"/>
        </w:rPr>
      </w:pPr>
      <w:r w:rsidRPr="00791C17">
        <w:rPr>
          <w:sz w:val="28"/>
        </w:rPr>
        <w:t>А – В – Б – Г – Д</w:t>
      </w:r>
    </w:p>
    <w:p w:rsidR="004018F7" w:rsidRDefault="004018F7" w:rsidP="004018F7"/>
    <w:p w:rsidR="004018F7" w:rsidRPr="00020F2A" w:rsidRDefault="00C27502" w:rsidP="00791C17">
      <w:pPr>
        <w:spacing w:line="360" w:lineRule="auto"/>
        <w:rPr>
          <w:b/>
          <w:sz w:val="28"/>
        </w:rPr>
      </w:pPr>
      <w:r>
        <w:rPr>
          <w:b/>
          <w:sz w:val="28"/>
        </w:rPr>
        <w:t>2</w:t>
      </w:r>
      <w:r w:rsidR="004018F7" w:rsidRPr="00020F2A">
        <w:rPr>
          <w:b/>
          <w:sz w:val="28"/>
        </w:rPr>
        <w:t>) Какие работы не должен выполнять менеджер проекта по разработке программного обеспечения?</w:t>
      </w:r>
    </w:p>
    <w:p w:rsidR="004018F7" w:rsidRPr="00791C17" w:rsidRDefault="004018F7" w:rsidP="00791C17">
      <w:pPr>
        <w:spacing w:line="360" w:lineRule="auto"/>
        <w:rPr>
          <w:sz w:val="28"/>
          <w:szCs w:val="28"/>
        </w:rPr>
      </w:pPr>
      <w:r w:rsidRPr="00791C17">
        <w:rPr>
          <w:sz w:val="28"/>
          <w:szCs w:val="28"/>
        </w:rPr>
        <w:tab/>
        <w:t>А) Написание предложений по созданию ПО – менеджер тоже выполняет подобные работы</w:t>
      </w:r>
    </w:p>
    <w:p w:rsidR="004018F7" w:rsidRPr="00791C17" w:rsidRDefault="004018F7" w:rsidP="00791C17">
      <w:pPr>
        <w:spacing w:line="360" w:lineRule="auto"/>
        <w:rPr>
          <w:sz w:val="28"/>
          <w:szCs w:val="28"/>
        </w:rPr>
      </w:pPr>
      <w:r w:rsidRPr="00791C17">
        <w:rPr>
          <w:sz w:val="28"/>
          <w:szCs w:val="28"/>
        </w:rPr>
        <w:tab/>
        <w:t>Б) Планирование и составление графика работ по созданию ПО</w:t>
      </w:r>
    </w:p>
    <w:p w:rsidR="004018F7" w:rsidRPr="00791C17" w:rsidRDefault="004018F7" w:rsidP="00791C17">
      <w:pPr>
        <w:spacing w:line="360" w:lineRule="auto"/>
        <w:rPr>
          <w:sz w:val="28"/>
          <w:szCs w:val="28"/>
        </w:rPr>
      </w:pPr>
      <w:r w:rsidRPr="00791C17">
        <w:rPr>
          <w:sz w:val="28"/>
          <w:szCs w:val="28"/>
        </w:rPr>
        <w:tab/>
      </w:r>
      <w:r w:rsidRPr="00791C17">
        <w:rPr>
          <w:b/>
          <w:sz w:val="28"/>
          <w:szCs w:val="28"/>
        </w:rPr>
        <w:t>В) Тестирование модулей</w:t>
      </w:r>
      <w:r w:rsidRPr="00791C17">
        <w:rPr>
          <w:sz w:val="28"/>
          <w:szCs w:val="28"/>
        </w:rPr>
        <w:t xml:space="preserve"> – для этого существует тестер</w:t>
      </w:r>
    </w:p>
    <w:p w:rsidR="004018F7" w:rsidRPr="00791C17" w:rsidRDefault="004018F7" w:rsidP="00791C17">
      <w:pPr>
        <w:spacing w:line="360" w:lineRule="auto"/>
        <w:rPr>
          <w:sz w:val="28"/>
          <w:szCs w:val="28"/>
        </w:rPr>
      </w:pPr>
      <w:r w:rsidRPr="00791C17">
        <w:rPr>
          <w:sz w:val="28"/>
          <w:szCs w:val="28"/>
        </w:rPr>
        <w:tab/>
        <w:t>Г) Оценка стоимости проекта – должен выполнять менеджер</w:t>
      </w:r>
    </w:p>
    <w:p w:rsidR="004018F7" w:rsidRPr="00791C17" w:rsidRDefault="004018F7" w:rsidP="00791C17">
      <w:pPr>
        <w:spacing w:line="360" w:lineRule="auto"/>
        <w:rPr>
          <w:sz w:val="28"/>
          <w:szCs w:val="28"/>
        </w:rPr>
      </w:pPr>
      <w:r w:rsidRPr="00791C17">
        <w:rPr>
          <w:sz w:val="28"/>
          <w:szCs w:val="28"/>
        </w:rPr>
        <w:tab/>
        <w:t>Д) Подбор персонала – отчасти выполняет менеджер</w:t>
      </w:r>
    </w:p>
    <w:p w:rsidR="004018F7" w:rsidRPr="00791C17" w:rsidRDefault="004018F7" w:rsidP="00791C17">
      <w:pPr>
        <w:spacing w:line="360" w:lineRule="auto"/>
        <w:ind w:left="900" w:hanging="192"/>
        <w:rPr>
          <w:sz w:val="28"/>
          <w:szCs w:val="28"/>
        </w:rPr>
      </w:pPr>
      <w:r w:rsidRPr="00791C17">
        <w:rPr>
          <w:b/>
          <w:sz w:val="28"/>
          <w:szCs w:val="28"/>
        </w:rPr>
        <w:t>Е) Разработка требований к ПО</w:t>
      </w:r>
      <w:r w:rsidRPr="00791C17">
        <w:rPr>
          <w:sz w:val="28"/>
          <w:szCs w:val="28"/>
        </w:rPr>
        <w:t xml:space="preserve"> – это дело разработчиков, заказчиков и пользователей, а менеджер только направляет</w:t>
      </w:r>
    </w:p>
    <w:p w:rsidR="004018F7" w:rsidRDefault="004018F7" w:rsidP="004018F7"/>
    <w:p w:rsidR="004018F7" w:rsidRPr="00020F2A" w:rsidRDefault="00C27502" w:rsidP="00791C17">
      <w:pPr>
        <w:spacing w:line="360" w:lineRule="auto"/>
        <w:rPr>
          <w:b/>
          <w:sz w:val="28"/>
          <w:szCs w:val="28"/>
        </w:rPr>
      </w:pPr>
      <w:r>
        <w:rPr>
          <w:b/>
          <w:sz w:val="28"/>
          <w:szCs w:val="28"/>
        </w:rPr>
        <w:t>3</w:t>
      </w:r>
      <w:r w:rsidR="004018F7" w:rsidRPr="00020F2A">
        <w:rPr>
          <w:b/>
          <w:sz w:val="28"/>
          <w:szCs w:val="28"/>
        </w:rPr>
        <w:t>) Какие работы находятся в исключительной ответственности менеджера проекта?</w:t>
      </w:r>
    </w:p>
    <w:p w:rsidR="004018F7" w:rsidRPr="00791C17" w:rsidRDefault="004018F7" w:rsidP="00791C17">
      <w:pPr>
        <w:spacing w:line="360" w:lineRule="auto"/>
        <w:ind w:left="900" w:hanging="192"/>
        <w:rPr>
          <w:b/>
          <w:sz w:val="28"/>
          <w:szCs w:val="28"/>
        </w:rPr>
      </w:pPr>
      <w:r w:rsidRPr="00791C17">
        <w:rPr>
          <w:b/>
          <w:sz w:val="28"/>
          <w:szCs w:val="28"/>
        </w:rPr>
        <w:tab/>
        <w:t xml:space="preserve">А) Контроль выполнения проекта </w:t>
      </w:r>
    </w:p>
    <w:p w:rsidR="004018F7" w:rsidRPr="00791C17" w:rsidRDefault="004018F7" w:rsidP="00791C17">
      <w:pPr>
        <w:spacing w:line="360" w:lineRule="auto"/>
        <w:ind w:left="900" w:hanging="192"/>
        <w:rPr>
          <w:b/>
          <w:sz w:val="28"/>
          <w:szCs w:val="28"/>
        </w:rPr>
      </w:pPr>
      <w:r w:rsidRPr="00791C17">
        <w:rPr>
          <w:b/>
          <w:sz w:val="28"/>
          <w:szCs w:val="28"/>
        </w:rPr>
        <w:tab/>
        <w:t xml:space="preserve">Б) Контроль соответствия проекта требованиям заказчика </w:t>
      </w:r>
    </w:p>
    <w:p w:rsidR="004018F7" w:rsidRPr="00791C17" w:rsidRDefault="004018F7" w:rsidP="00791C17">
      <w:pPr>
        <w:spacing w:line="360" w:lineRule="auto"/>
        <w:ind w:left="900" w:hanging="192"/>
        <w:rPr>
          <w:b/>
          <w:sz w:val="28"/>
          <w:szCs w:val="28"/>
        </w:rPr>
      </w:pPr>
      <w:r w:rsidRPr="00791C17">
        <w:rPr>
          <w:b/>
          <w:sz w:val="28"/>
          <w:szCs w:val="28"/>
        </w:rPr>
        <w:tab/>
        <w:t xml:space="preserve">В) Обеспечение своевременного поступления средств </w:t>
      </w:r>
    </w:p>
    <w:p w:rsidR="004018F7" w:rsidRPr="00791C17" w:rsidRDefault="004018F7" w:rsidP="00791C17">
      <w:pPr>
        <w:spacing w:line="360" w:lineRule="auto"/>
        <w:ind w:left="900" w:hanging="192"/>
        <w:rPr>
          <w:b/>
          <w:sz w:val="28"/>
          <w:szCs w:val="28"/>
        </w:rPr>
      </w:pPr>
      <w:r w:rsidRPr="00791C17">
        <w:rPr>
          <w:b/>
          <w:sz w:val="28"/>
          <w:szCs w:val="28"/>
        </w:rPr>
        <w:tab/>
        <w:t xml:space="preserve">Г) Информирование заказчика о важных событиях проекта </w:t>
      </w:r>
    </w:p>
    <w:p w:rsidR="004018F7" w:rsidRPr="00DF4E30" w:rsidRDefault="004018F7" w:rsidP="004018F7"/>
    <w:p w:rsidR="004018F7" w:rsidRPr="00020F2A" w:rsidRDefault="00C27502" w:rsidP="00791C17">
      <w:pPr>
        <w:spacing w:line="360" w:lineRule="auto"/>
        <w:rPr>
          <w:b/>
          <w:sz w:val="28"/>
          <w:szCs w:val="28"/>
        </w:rPr>
      </w:pPr>
      <w:r>
        <w:rPr>
          <w:b/>
          <w:sz w:val="28"/>
          <w:szCs w:val="28"/>
        </w:rPr>
        <w:t>4</w:t>
      </w:r>
      <w:r w:rsidR="004018F7" w:rsidRPr="00020F2A">
        <w:rPr>
          <w:b/>
          <w:sz w:val="28"/>
          <w:szCs w:val="28"/>
        </w:rPr>
        <w:t>) Каким понятиям соответствуют приведённые определения?</w:t>
      </w:r>
    </w:p>
    <w:p w:rsidR="004018F7" w:rsidRPr="00791C17" w:rsidRDefault="004018F7" w:rsidP="00791C17">
      <w:pPr>
        <w:spacing w:line="360" w:lineRule="auto"/>
        <w:rPr>
          <w:sz w:val="28"/>
          <w:szCs w:val="28"/>
        </w:rPr>
      </w:pPr>
    </w:p>
    <w:tbl>
      <w:tblPr>
        <w:tblStyle w:val="ae"/>
        <w:tblW w:w="9557" w:type="dxa"/>
        <w:tblLook w:val="01E0" w:firstRow="1" w:lastRow="1" w:firstColumn="1" w:lastColumn="1" w:noHBand="0" w:noVBand="0"/>
      </w:tblPr>
      <w:tblGrid>
        <w:gridCol w:w="2460"/>
        <w:gridCol w:w="7097"/>
      </w:tblGrid>
      <w:tr w:rsidR="004018F7" w:rsidRPr="00791C17" w:rsidTr="00791C17">
        <w:trPr>
          <w:trHeight w:val="239"/>
        </w:trPr>
        <w:tc>
          <w:tcPr>
            <w:tcW w:w="2460" w:type="dxa"/>
          </w:tcPr>
          <w:p w:rsidR="004018F7" w:rsidRPr="00791C17" w:rsidRDefault="004018F7" w:rsidP="00791C17">
            <w:pPr>
              <w:spacing w:line="360" w:lineRule="auto"/>
              <w:jc w:val="center"/>
              <w:rPr>
                <w:sz w:val="28"/>
                <w:szCs w:val="28"/>
              </w:rPr>
            </w:pPr>
            <w:r w:rsidRPr="00791C17">
              <w:rPr>
                <w:sz w:val="28"/>
                <w:szCs w:val="28"/>
              </w:rPr>
              <w:t>Понятие</w:t>
            </w:r>
          </w:p>
        </w:tc>
        <w:tc>
          <w:tcPr>
            <w:tcW w:w="7097" w:type="dxa"/>
          </w:tcPr>
          <w:p w:rsidR="004018F7" w:rsidRPr="00791C17" w:rsidRDefault="004018F7" w:rsidP="00791C17">
            <w:pPr>
              <w:spacing w:line="360" w:lineRule="auto"/>
              <w:jc w:val="center"/>
              <w:rPr>
                <w:sz w:val="28"/>
                <w:szCs w:val="28"/>
              </w:rPr>
            </w:pPr>
            <w:r w:rsidRPr="00791C17">
              <w:rPr>
                <w:sz w:val="28"/>
                <w:szCs w:val="28"/>
              </w:rPr>
              <w:t>Определение</w:t>
            </w:r>
          </w:p>
        </w:tc>
      </w:tr>
      <w:tr w:rsidR="004018F7" w:rsidRPr="00791C17" w:rsidTr="00791C17">
        <w:trPr>
          <w:trHeight w:val="478"/>
        </w:trPr>
        <w:tc>
          <w:tcPr>
            <w:tcW w:w="2460" w:type="dxa"/>
          </w:tcPr>
          <w:p w:rsidR="004018F7" w:rsidRPr="00791C17" w:rsidRDefault="004018F7" w:rsidP="00791C17">
            <w:pPr>
              <w:spacing w:line="360" w:lineRule="auto"/>
              <w:rPr>
                <w:sz w:val="28"/>
                <w:szCs w:val="28"/>
              </w:rPr>
            </w:pPr>
            <w:r w:rsidRPr="00791C17">
              <w:rPr>
                <w:sz w:val="28"/>
                <w:szCs w:val="28"/>
              </w:rPr>
              <w:t>1. Пользовательские требования</w:t>
            </w:r>
          </w:p>
        </w:tc>
        <w:tc>
          <w:tcPr>
            <w:tcW w:w="7097" w:type="dxa"/>
          </w:tcPr>
          <w:p w:rsidR="004018F7" w:rsidRPr="00791C17" w:rsidRDefault="004018F7" w:rsidP="00791C17">
            <w:pPr>
              <w:spacing w:line="360" w:lineRule="auto"/>
              <w:rPr>
                <w:sz w:val="28"/>
                <w:szCs w:val="28"/>
              </w:rPr>
            </w:pPr>
            <w:r w:rsidRPr="00791C17">
              <w:rPr>
                <w:sz w:val="28"/>
                <w:szCs w:val="28"/>
              </w:rPr>
              <w:t>А) Определяют цели и задачи, которые пользователям позволит решить система, что они смогут делать с помощью системы</w:t>
            </w:r>
          </w:p>
        </w:tc>
      </w:tr>
      <w:tr w:rsidR="004018F7" w:rsidRPr="00791C17" w:rsidTr="00791C17">
        <w:trPr>
          <w:trHeight w:val="239"/>
        </w:trPr>
        <w:tc>
          <w:tcPr>
            <w:tcW w:w="2460" w:type="dxa"/>
          </w:tcPr>
          <w:p w:rsidR="004018F7" w:rsidRPr="00791C17" w:rsidRDefault="004018F7" w:rsidP="00791C17">
            <w:pPr>
              <w:spacing w:line="360" w:lineRule="auto"/>
              <w:rPr>
                <w:sz w:val="28"/>
                <w:szCs w:val="28"/>
              </w:rPr>
            </w:pPr>
            <w:r w:rsidRPr="00791C17">
              <w:rPr>
                <w:sz w:val="28"/>
                <w:szCs w:val="28"/>
              </w:rPr>
              <w:t>2. Системные требования</w:t>
            </w:r>
          </w:p>
        </w:tc>
        <w:tc>
          <w:tcPr>
            <w:tcW w:w="7097" w:type="dxa"/>
          </w:tcPr>
          <w:p w:rsidR="004018F7" w:rsidRPr="00791C17" w:rsidRDefault="004018F7" w:rsidP="00791C17">
            <w:pPr>
              <w:spacing w:line="360" w:lineRule="auto"/>
              <w:rPr>
                <w:sz w:val="28"/>
                <w:szCs w:val="28"/>
              </w:rPr>
            </w:pPr>
            <w:r w:rsidRPr="00791C17">
              <w:rPr>
                <w:sz w:val="28"/>
                <w:szCs w:val="28"/>
              </w:rPr>
              <w:t>Б) Описание функций, выполняемых системой, и ограничений, накладываемых на неё</w:t>
            </w:r>
          </w:p>
        </w:tc>
      </w:tr>
      <w:tr w:rsidR="004018F7" w:rsidRPr="00791C17" w:rsidTr="00791C17">
        <w:trPr>
          <w:trHeight w:val="494"/>
        </w:trPr>
        <w:tc>
          <w:tcPr>
            <w:tcW w:w="2460" w:type="dxa"/>
          </w:tcPr>
          <w:p w:rsidR="004018F7" w:rsidRPr="00791C17" w:rsidRDefault="004018F7" w:rsidP="00791C17">
            <w:pPr>
              <w:spacing w:line="360" w:lineRule="auto"/>
              <w:rPr>
                <w:sz w:val="28"/>
                <w:szCs w:val="28"/>
              </w:rPr>
            </w:pPr>
            <w:r w:rsidRPr="00791C17">
              <w:rPr>
                <w:sz w:val="28"/>
                <w:szCs w:val="28"/>
              </w:rPr>
              <w:t>3. Проектная системная спецификация</w:t>
            </w:r>
          </w:p>
        </w:tc>
        <w:tc>
          <w:tcPr>
            <w:tcW w:w="7097" w:type="dxa"/>
          </w:tcPr>
          <w:p w:rsidR="004018F7" w:rsidRPr="00791C17" w:rsidRDefault="004018F7" w:rsidP="00791C17">
            <w:pPr>
              <w:spacing w:line="360" w:lineRule="auto"/>
              <w:rPr>
                <w:sz w:val="28"/>
                <w:szCs w:val="28"/>
              </w:rPr>
            </w:pPr>
            <w:r w:rsidRPr="00791C17">
              <w:rPr>
                <w:sz w:val="28"/>
                <w:szCs w:val="28"/>
              </w:rPr>
              <w:t>В) Определяют функциональность и характеристики системы, которую должны построить разработчики, чтобы пользователи смогли выполнить свои задачи</w:t>
            </w:r>
          </w:p>
        </w:tc>
      </w:tr>
    </w:tbl>
    <w:p w:rsidR="004018F7" w:rsidRPr="00791C17" w:rsidRDefault="004018F7" w:rsidP="00791C17">
      <w:pPr>
        <w:spacing w:line="360" w:lineRule="auto"/>
        <w:rPr>
          <w:sz w:val="28"/>
          <w:szCs w:val="28"/>
        </w:rPr>
      </w:pPr>
    </w:p>
    <w:p w:rsidR="004018F7" w:rsidRPr="00791C17" w:rsidRDefault="004018F7" w:rsidP="00791C17">
      <w:pPr>
        <w:spacing w:line="360" w:lineRule="auto"/>
        <w:rPr>
          <w:b/>
          <w:sz w:val="28"/>
          <w:szCs w:val="28"/>
        </w:rPr>
      </w:pPr>
      <w:proofErr w:type="gramStart"/>
      <w:r w:rsidRPr="00791C17">
        <w:rPr>
          <w:b/>
          <w:sz w:val="28"/>
          <w:szCs w:val="28"/>
        </w:rPr>
        <w:t xml:space="preserve">1 </w:t>
      </w:r>
      <w:r w:rsidRPr="00791C17">
        <w:rPr>
          <w:b/>
          <w:sz w:val="28"/>
          <w:szCs w:val="28"/>
          <w:lang w:val="en-US"/>
        </w:rPr>
        <w:sym w:font="Wingdings" w:char="F0E0"/>
      </w:r>
      <w:r w:rsidRPr="00791C17">
        <w:rPr>
          <w:b/>
          <w:sz w:val="28"/>
          <w:szCs w:val="28"/>
        </w:rPr>
        <w:t xml:space="preserve"> А</w:t>
      </w:r>
      <w:proofErr w:type="gramEnd"/>
    </w:p>
    <w:p w:rsidR="004018F7" w:rsidRPr="00791C17" w:rsidRDefault="004018F7" w:rsidP="00791C17">
      <w:pPr>
        <w:spacing w:line="360" w:lineRule="auto"/>
        <w:rPr>
          <w:b/>
          <w:sz w:val="28"/>
          <w:szCs w:val="28"/>
        </w:rPr>
      </w:pPr>
      <w:proofErr w:type="gramStart"/>
      <w:r w:rsidRPr="00791C17">
        <w:rPr>
          <w:b/>
          <w:sz w:val="28"/>
          <w:szCs w:val="28"/>
        </w:rPr>
        <w:t xml:space="preserve">2 </w:t>
      </w:r>
      <w:r w:rsidRPr="00791C17">
        <w:rPr>
          <w:b/>
          <w:sz w:val="28"/>
          <w:szCs w:val="28"/>
          <w:lang w:val="en-US"/>
        </w:rPr>
        <w:sym w:font="Wingdings" w:char="F0E0"/>
      </w:r>
      <w:r w:rsidRPr="00791C17">
        <w:rPr>
          <w:b/>
          <w:sz w:val="28"/>
          <w:szCs w:val="28"/>
        </w:rPr>
        <w:t xml:space="preserve"> В</w:t>
      </w:r>
      <w:proofErr w:type="gramEnd"/>
    </w:p>
    <w:p w:rsidR="004018F7" w:rsidRPr="00791C17" w:rsidRDefault="004018F7" w:rsidP="00791C17">
      <w:pPr>
        <w:spacing w:line="360" w:lineRule="auto"/>
        <w:rPr>
          <w:sz w:val="28"/>
          <w:szCs w:val="28"/>
        </w:rPr>
      </w:pPr>
      <w:proofErr w:type="gramStart"/>
      <w:r w:rsidRPr="00791C17">
        <w:rPr>
          <w:b/>
          <w:sz w:val="28"/>
          <w:szCs w:val="28"/>
        </w:rPr>
        <w:t xml:space="preserve">3 </w:t>
      </w:r>
      <w:r w:rsidRPr="00791C17">
        <w:rPr>
          <w:b/>
          <w:sz w:val="28"/>
          <w:szCs w:val="28"/>
          <w:lang w:val="en-US"/>
        </w:rPr>
        <w:sym w:font="Wingdings" w:char="F0E0"/>
      </w:r>
      <w:r w:rsidRPr="00791C17">
        <w:rPr>
          <w:b/>
          <w:sz w:val="28"/>
          <w:szCs w:val="28"/>
        </w:rPr>
        <w:t xml:space="preserve"> Б</w:t>
      </w:r>
      <w:proofErr w:type="gramEnd"/>
    </w:p>
    <w:p w:rsidR="004018F7" w:rsidRDefault="004018F7" w:rsidP="004018F7"/>
    <w:p w:rsidR="004018F7" w:rsidRPr="00791C17" w:rsidRDefault="00C27502" w:rsidP="00791C17">
      <w:pPr>
        <w:spacing w:line="360" w:lineRule="auto"/>
        <w:rPr>
          <w:b/>
          <w:sz w:val="28"/>
          <w:szCs w:val="28"/>
        </w:rPr>
      </w:pPr>
      <w:r>
        <w:rPr>
          <w:b/>
          <w:sz w:val="28"/>
          <w:szCs w:val="28"/>
        </w:rPr>
        <w:t>5</w:t>
      </w:r>
      <w:r w:rsidR="004018F7" w:rsidRPr="00791C17">
        <w:rPr>
          <w:b/>
          <w:sz w:val="28"/>
          <w:szCs w:val="28"/>
        </w:rPr>
        <w:t>) Какие атрибуты качества не очень важны для пользователей?</w:t>
      </w:r>
    </w:p>
    <w:p w:rsidR="004018F7" w:rsidRPr="00791C17" w:rsidRDefault="004018F7" w:rsidP="00791C17">
      <w:pPr>
        <w:spacing w:line="360" w:lineRule="auto"/>
        <w:rPr>
          <w:sz w:val="28"/>
          <w:szCs w:val="28"/>
        </w:rPr>
      </w:pPr>
      <w:r w:rsidRPr="00791C17">
        <w:rPr>
          <w:sz w:val="28"/>
          <w:szCs w:val="28"/>
        </w:rPr>
        <w:tab/>
        <w:t>А) Надёжность и доступность - важно</w:t>
      </w:r>
    </w:p>
    <w:p w:rsidR="004018F7" w:rsidRPr="00791C17" w:rsidRDefault="004018F7" w:rsidP="00791C17">
      <w:pPr>
        <w:spacing w:line="360" w:lineRule="auto"/>
        <w:rPr>
          <w:sz w:val="28"/>
          <w:szCs w:val="28"/>
        </w:rPr>
      </w:pPr>
      <w:r w:rsidRPr="00791C17">
        <w:rPr>
          <w:sz w:val="28"/>
          <w:szCs w:val="28"/>
        </w:rPr>
        <w:tab/>
        <w:t>Б) Безопасность - важно</w:t>
      </w:r>
    </w:p>
    <w:p w:rsidR="004018F7" w:rsidRPr="00791C17" w:rsidRDefault="004018F7" w:rsidP="00791C17">
      <w:pPr>
        <w:spacing w:line="360" w:lineRule="auto"/>
        <w:rPr>
          <w:sz w:val="28"/>
          <w:szCs w:val="28"/>
        </w:rPr>
      </w:pPr>
      <w:r w:rsidRPr="00791C17">
        <w:rPr>
          <w:sz w:val="28"/>
          <w:szCs w:val="28"/>
        </w:rPr>
        <w:tab/>
      </w:r>
      <w:r w:rsidRPr="00791C17">
        <w:rPr>
          <w:b/>
          <w:sz w:val="28"/>
          <w:szCs w:val="28"/>
        </w:rPr>
        <w:t>В) Мобильность</w:t>
      </w:r>
      <w:r w:rsidRPr="00791C17">
        <w:rPr>
          <w:sz w:val="28"/>
          <w:szCs w:val="28"/>
        </w:rPr>
        <w:t xml:space="preserve"> – важно на этапе разработки требований =&gt; для пользователей не очень важно</w:t>
      </w:r>
    </w:p>
    <w:p w:rsidR="004018F7" w:rsidRPr="00791C17" w:rsidRDefault="004018F7" w:rsidP="00791C17">
      <w:pPr>
        <w:spacing w:line="360" w:lineRule="auto"/>
        <w:rPr>
          <w:sz w:val="28"/>
          <w:szCs w:val="28"/>
        </w:rPr>
      </w:pPr>
      <w:r w:rsidRPr="00791C17">
        <w:rPr>
          <w:sz w:val="28"/>
          <w:szCs w:val="28"/>
        </w:rPr>
        <w:tab/>
        <w:t>Г) Удобство и простота обслуживания - важно</w:t>
      </w:r>
    </w:p>
    <w:p w:rsidR="004018F7" w:rsidRPr="00791C17" w:rsidRDefault="004018F7" w:rsidP="00791C17">
      <w:pPr>
        <w:spacing w:line="360" w:lineRule="auto"/>
        <w:rPr>
          <w:sz w:val="28"/>
          <w:szCs w:val="28"/>
        </w:rPr>
      </w:pPr>
      <w:r w:rsidRPr="00791C17">
        <w:rPr>
          <w:sz w:val="28"/>
          <w:szCs w:val="28"/>
        </w:rPr>
        <w:tab/>
        <w:t>Д) Производительность -важно</w:t>
      </w:r>
    </w:p>
    <w:p w:rsidR="004018F7" w:rsidRPr="00791C17" w:rsidRDefault="004018F7" w:rsidP="00791C17">
      <w:pPr>
        <w:spacing w:line="360" w:lineRule="auto"/>
        <w:rPr>
          <w:sz w:val="28"/>
          <w:szCs w:val="28"/>
        </w:rPr>
      </w:pPr>
    </w:p>
    <w:p w:rsidR="004018F7" w:rsidRPr="00791C17" w:rsidRDefault="00C27502" w:rsidP="00791C17">
      <w:pPr>
        <w:spacing w:line="360" w:lineRule="auto"/>
        <w:rPr>
          <w:b/>
          <w:sz w:val="28"/>
          <w:szCs w:val="28"/>
        </w:rPr>
      </w:pPr>
      <w:r>
        <w:rPr>
          <w:b/>
          <w:sz w:val="28"/>
          <w:szCs w:val="28"/>
        </w:rPr>
        <w:t>6</w:t>
      </w:r>
      <w:r w:rsidR="004018F7" w:rsidRPr="00791C17">
        <w:rPr>
          <w:b/>
          <w:sz w:val="28"/>
          <w:szCs w:val="28"/>
        </w:rPr>
        <w:t>) Сопоставьте перечисленные понятия их характеристикам:</w:t>
      </w:r>
    </w:p>
    <w:p w:rsidR="004018F7" w:rsidRPr="00791C17" w:rsidRDefault="004018F7" w:rsidP="00791C17">
      <w:pPr>
        <w:spacing w:line="360" w:lineRule="auto"/>
        <w:rPr>
          <w:sz w:val="28"/>
          <w:szCs w:val="28"/>
        </w:rPr>
      </w:pPr>
      <w:r w:rsidRPr="00791C17">
        <w:rPr>
          <w:sz w:val="28"/>
          <w:szCs w:val="28"/>
        </w:rPr>
        <w:tab/>
        <w:t>1) Производительность</w:t>
      </w:r>
    </w:p>
    <w:p w:rsidR="004018F7" w:rsidRPr="00791C17" w:rsidRDefault="004018F7" w:rsidP="00791C17">
      <w:pPr>
        <w:spacing w:line="360" w:lineRule="auto"/>
        <w:rPr>
          <w:sz w:val="28"/>
          <w:szCs w:val="28"/>
        </w:rPr>
      </w:pPr>
      <w:r w:rsidRPr="00791C17">
        <w:rPr>
          <w:sz w:val="28"/>
          <w:szCs w:val="28"/>
        </w:rPr>
        <w:tab/>
        <w:t>2) Надёжность</w:t>
      </w:r>
    </w:p>
    <w:p w:rsidR="004018F7" w:rsidRPr="00791C17" w:rsidRDefault="004018F7" w:rsidP="00791C17">
      <w:pPr>
        <w:spacing w:line="360" w:lineRule="auto"/>
        <w:rPr>
          <w:sz w:val="28"/>
          <w:szCs w:val="28"/>
        </w:rPr>
      </w:pPr>
      <w:r w:rsidRPr="00791C17">
        <w:rPr>
          <w:sz w:val="28"/>
          <w:szCs w:val="28"/>
        </w:rPr>
        <w:tab/>
        <w:t>3) Доступность</w:t>
      </w:r>
    </w:p>
    <w:p w:rsidR="004018F7" w:rsidRPr="00791C17" w:rsidRDefault="004018F7" w:rsidP="00791C17">
      <w:pPr>
        <w:spacing w:line="360" w:lineRule="auto"/>
        <w:rPr>
          <w:sz w:val="28"/>
          <w:szCs w:val="28"/>
        </w:rPr>
      </w:pPr>
      <w:r w:rsidRPr="00791C17">
        <w:rPr>
          <w:sz w:val="28"/>
          <w:szCs w:val="28"/>
        </w:rPr>
        <w:tab/>
        <w:t>4) Безопасность</w:t>
      </w:r>
    </w:p>
    <w:p w:rsidR="004018F7" w:rsidRPr="00791C17" w:rsidRDefault="004018F7" w:rsidP="00791C17">
      <w:pPr>
        <w:spacing w:line="360" w:lineRule="auto"/>
        <w:rPr>
          <w:sz w:val="28"/>
          <w:szCs w:val="28"/>
        </w:rPr>
      </w:pPr>
      <w:r w:rsidRPr="00791C17">
        <w:rPr>
          <w:sz w:val="28"/>
          <w:szCs w:val="28"/>
        </w:rPr>
        <w:tab/>
        <w:t>5) Удобство и простота обслуживания</w:t>
      </w:r>
    </w:p>
    <w:p w:rsidR="004018F7" w:rsidRPr="00791C17" w:rsidRDefault="004018F7" w:rsidP="00791C17">
      <w:pPr>
        <w:spacing w:line="360" w:lineRule="auto"/>
        <w:rPr>
          <w:sz w:val="28"/>
          <w:szCs w:val="28"/>
        </w:rPr>
      </w:pPr>
    </w:p>
    <w:p w:rsidR="004018F7" w:rsidRPr="00791C17" w:rsidRDefault="004018F7" w:rsidP="00791C17">
      <w:pPr>
        <w:spacing w:line="360" w:lineRule="auto"/>
        <w:rPr>
          <w:sz w:val="28"/>
          <w:szCs w:val="28"/>
        </w:rPr>
      </w:pPr>
      <w:r w:rsidRPr="00791C17">
        <w:rPr>
          <w:sz w:val="28"/>
          <w:szCs w:val="28"/>
        </w:rPr>
        <w:tab/>
        <w:t>А) определяет насколько быстро и качественно система должна выполнять определённые функции</w:t>
      </w:r>
    </w:p>
    <w:p w:rsidR="004018F7" w:rsidRPr="00791C17" w:rsidRDefault="004018F7" w:rsidP="00791C17">
      <w:pPr>
        <w:spacing w:line="360" w:lineRule="auto"/>
        <w:rPr>
          <w:sz w:val="28"/>
          <w:szCs w:val="28"/>
        </w:rPr>
      </w:pPr>
      <w:r w:rsidRPr="00791C17">
        <w:rPr>
          <w:sz w:val="28"/>
          <w:szCs w:val="28"/>
        </w:rPr>
        <w:tab/>
        <w:t>Б) время, в течении которого система доступна для использования и полностью работоспособна</w:t>
      </w:r>
    </w:p>
    <w:p w:rsidR="004018F7" w:rsidRPr="00791C17" w:rsidRDefault="004018F7" w:rsidP="00791C17">
      <w:pPr>
        <w:spacing w:line="360" w:lineRule="auto"/>
        <w:rPr>
          <w:sz w:val="28"/>
          <w:szCs w:val="28"/>
        </w:rPr>
      </w:pPr>
      <w:r w:rsidRPr="00791C17">
        <w:rPr>
          <w:sz w:val="28"/>
          <w:szCs w:val="28"/>
        </w:rPr>
        <w:tab/>
        <w:t>В) определяет дружелюбие системы к пользователю</w:t>
      </w:r>
    </w:p>
    <w:p w:rsidR="004018F7" w:rsidRPr="00791C17" w:rsidRDefault="004018F7" w:rsidP="00791C17">
      <w:pPr>
        <w:spacing w:line="360" w:lineRule="auto"/>
        <w:rPr>
          <w:sz w:val="28"/>
          <w:szCs w:val="28"/>
        </w:rPr>
      </w:pPr>
      <w:r w:rsidRPr="00791C17">
        <w:rPr>
          <w:sz w:val="28"/>
          <w:szCs w:val="28"/>
        </w:rPr>
        <w:tab/>
        <w:t>Г) вероятность работы системы без сбоев в течение определённого времени</w:t>
      </w:r>
    </w:p>
    <w:p w:rsidR="004018F7" w:rsidRPr="00791C17" w:rsidRDefault="004018F7" w:rsidP="00791C17">
      <w:pPr>
        <w:spacing w:line="360" w:lineRule="auto"/>
        <w:rPr>
          <w:sz w:val="28"/>
          <w:szCs w:val="28"/>
        </w:rPr>
      </w:pPr>
      <w:r w:rsidRPr="00791C17">
        <w:rPr>
          <w:sz w:val="28"/>
          <w:szCs w:val="28"/>
        </w:rPr>
        <w:tab/>
        <w:t>Д) блокировка неавторизованного доступа к данным и функциям системы, предотвращением потерь информации</w:t>
      </w:r>
    </w:p>
    <w:p w:rsidR="004018F7" w:rsidRPr="00791C17" w:rsidRDefault="004018F7" w:rsidP="00791C17">
      <w:pPr>
        <w:spacing w:line="360" w:lineRule="auto"/>
        <w:rPr>
          <w:sz w:val="28"/>
          <w:szCs w:val="28"/>
        </w:rPr>
      </w:pPr>
    </w:p>
    <w:p w:rsidR="004018F7" w:rsidRPr="00791C17" w:rsidRDefault="004018F7" w:rsidP="00791C17">
      <w:pPr>
        <w:spacing w:line="360" w:lineRule="auto"/>
        <w:rPr>
          <w:b/>
          <w:sz w:val="28"/>
          <w:szCs w:val="28"/>
        </w:rPr>
      </w:pPr>
      <w:r w:rsidRPr="00791C17">
        <w:rPr>
          <w:b/>
          <w:sz w:val="28"/>
          <w:szCs w:val="28"/>
        </w:rPr>
        <w:t>1 – А, 2 – Г, 3 – Б, 4 – Д, 5 – В</w:t>
      </w:r>
    </w:p>
    <w:p w:rsidR="004018F7" w:rsidRPr="00791C17" w:rsidRDefault="004018F7" w:rsidP="00791C17">
      <w:pPr>
        <w:spacing w:line="360" w:lineRule="auto"/>
        <w:rPr>
          <w:sz w:val="28"/>
          <w:szCs w:val="28"/>
        </w:rPr>
      </w:pPr>
    </w:p>
    <w:p w:rsidR="004018F7" w:rsidRPr="00791C17" w:rsidRDefault="00C27502" w:rsidP="00791C17">
      <w:pPr>
        <w:spacing w:line="360" w:lineRule="auto"/>
        <w:rPr>
          <w:b/>
          <w:sz w:val="28"/>
          <w:szCs w:val="28"/>
        </w:rPr>
      </w:pPr>
      <w:r>
        <w:rPr>
          <w:b/>
          <w:sz w:val="28"/>
          <w:szCs w:val="28"/>
        </w:rPr>
        <w:t>7</w:t>
      </w:r>
      <w:r w:rsidR="004018F7" w:rsidRPr="00791C17">
        <w:rPr>
          <w:b/>
          <w:sz w:val="28"/>
          <w:szCs w:val="28"/>
        </w:rPr>
        <w:t>) Сопоставьте перечисленным этапам процесса разработки требований виды выполняемых на них работ:</w:t>
      </w:r>
    </w:p>
    <w:p w:rsidR="004018F7" w:rsidRPr="00791C17" w:rsidRDefault="004018F7" w:rsidP="00791C17">
      <w:pPr>
        <w:spacing w:line="360" w:lineRule="auto"/>
        <w:rPr>
          <w:b/>
          <w:sz w:val="28"/>
          <w:szCs w:val="28"/>
        </w:rPr>
      </w:pPr>
    </w:p>
    <w:tbl>
      <w:tblPr>
        <w:tblStyle w:val="ae"/>
        <w:tblW w:w="9752" w:type="dxa"/>
        <w:tblLook w:val="01E0" w:firstRow="1" w:lastRow="1" w:firstColumn="1" w:lastColumn="1" w:noHBand="0" w:noVBand="0"/>
      </w:tblPr>
      <w:tblGrid>
        <w:gridCol w:w="2880"/>
        <w:gridCol w:w="6872"/>
      </w:tblGrid>
      <w:tr w:rsidR="004018F7" w:rsidRPr="00791C17" w:rsidTr="00020F2A">
        <w:trPr>
          <w:trHeight w:val="469"/>
        </w:trPr>
        <w:tc>
          <w:tcPr>
            <w:tcW w:w="2880" w:type="dxa"/>
          </w:tcPr>
          <w:p w:rsidR="004018F7" w:rsidRPr="00791C17" w:rsidRDefault="004018F7" w:rsidP="00791C17">
            <w:pPr>
              <w:spacing w:line="360" w:lineRule="auto"/>
              <w:jc w:val="center"/>
              <w:rPr>
                <w:sz w:val="28"/>
                <w:szCs w:val="28"/>
              </w:rPr>
            </w:pPr>
            <w:r w:rsidRPr="00791C17">
              <w:rPr>
                <w:sz w:val="28"/>
                <w:szCs w:val="28"/>
              </w:rPr>
              <w:t>Этап процесса</w:t>
            </w:r>
          </w:p>
        </w:tc>
        <w:tc>
          <w:tcPr>
            <w:tcW w:w="6872" w:type="dxa"/>
          </w:tcPr>
          <w:p w:rsidR="004018F7" w:rsidRPr="00791C17" w:rsidRDefault="004018F7" w:rsidP="00791C17">
            <w:pPr>
              <w:spacing w:line="360" w:lineRule="auto"/>
              <w:jc w:val="center"/>
              <w:rPr>
                <w:sz w:val="28"/>
                <w:szCs w:val="28"/>
              </w:rPr>
            </w:pPr>
            <w:r w:rsidRPr="00791C17">
              <w:rPr>
                <w:sz w:val="28"/>
                <w:szCs w:val="28"/>
              </w:rPr>
              <w:t>Вид работы</w:t>
            </w:r>
          </w:p>
        </w:tc>
      </w:tr>
      <w:tr w:rsidR="004018F7" w:rsidRPr="00791C17" w:rsidTr="00020F2A">
        <w:trPr>
          <w:trHeight w:val="968"/>
        </w:trPr>
        <w:tc>
          <w:tcPr>
            <w:tcW w:w="2880" w:type="dxa"/>
          </w:tcPr>
          <w:p w:rsidR="004018F7" w:rsidRPr="00791C17" w:rsidRDefault="004018F7" w:rsidP="00791C17">
            <w:pPr>
              <w:spacing w:line="360" w:lineRule="auto"/>
              <w:jc w:val="both"/>
              <w:rPr>
                <w:sz w:val="28"/>
                <w:szCs w:val="28"/>
              </w:rPr>
            </w:pPr>
            <w:r w:rsidRPr="00791C17">
              <w:rPr>
                <w:sz w:val="28"/>
                <w:szCs w:val="28"/>
              </w:rPr>
              <w:t>1. Анализ предметной области</w:t>
            </w:r>
          </w:p>
        </w:tc>
        <w:tc>
          <w:tcPr>
            <w:tcW w:w="6872" w:type="dxa"/>
          </w:tcPr>
          <w:p w:rsidR="004018F7" w:rsidRPr="00791C17" w:rsidRDefault="004018F7" w:rsidP="00791C17">
            <w:pPr>
              <w:spacing w:line="360" w:lineRule="auto"/>
              <w:jc w:val="both"/>
              <w:rPr>
                <w:sz w:val="28"/>
                <w:szCs w:val="28"/>
              </w:rPr>
            </w:pPr>
            <w:r w:rsidRPr="00791C17">
              <w:rPr>
                <w:sz w:val="28"/>
                <w:szCs w:val="28"/>
              </w:rPr>
              <w:t>А) Изучение аналитиками предметной области, в которой будет эксплуатироваться система</w:t>
            </w:r>
          </w:p>
        </w:tc>
      </w:tr>
      <w:tr w:rsidR="004018F7" w:rsidRPr="00791C17" w:rsidTr="00020F2A">
        <w:trPr>
          <w:trHeight w:val="983"/>
        </w:trPr>
        <w:tc>
          <w:tcPr>
            <w:tcW w:w="2880" w:type="dxa"/>
          </w:tcPr>
          <w:p w:rsidR="004018F7" w:rsidRPr="00791C17" w:rsidRDefault="004018F7" w:rsidP="00791C17">
            <w:pPr>
              <w:spacing w:line="360" w:lineRule="auto"/>
              <w:jc w:val="both"/>
              <w:rPr>
                <w:sz w:val="28"/>
                <w:szCs w:val="28"/>
              </w:rPr>
            </w:pPr>
            <w:r w:rsidRPr="00791C17">
              <w:rPr>
                <w:sz w:val="28"/>
                <w:szCs w:val="28"/>
              </w:rPr>
              <w:t>2. Сбор требований</w:t>
            </w:r>
          </w:p>
        </w:tc>
        <w:tc>
          <w:tcPr>
            <w:tcW w:w="6872" w:type="dxa"/>
          </w:tcPr>
          <w:p w:rsidR="004018F7" w:rsidRPr="00791C17" w:rsidRDefault="004018F7" w:rsidP="00791C17">
            <w:pPr>
              <w:spacing w:line="360" w:lineRule="auto"/>
              <w:jc w:val="both"/>
              <w:rPr>
                <w:sz w:val="28"/>
                <w:szCs w:val="28"/>
              </w:rPr>
            </w:pPr>
            <w:r w:rsidRPr="00791C17">
              <w:rPr>
                <w:sz w:val="28"/>
                <w:szCs w:val="28"/>
              </w:rPr>
              <w:t>Б) Взаимодействие с лицами, формирующими требования, продолжение анализа предметной области</w:t>
            </w:r>
          </w:p>
        </w:tc>
      </w:tr>
      <w:tr w:rsidR="004018F7" w:rsidRPr="00791C17" w:rsidTr="00020F2A">
        <w:trPr>
          <w:trHeight w:val="968"/>
        </w:trPr>
        <w:tc>
          <w:tcPr>
            <w:tcW w:w="2880" w:type="dxa"/>
          </w:tcPr>
          <w:p w:rsidR="004018F7" w:rsidRPr="00791C17" w:rsidRDefault="004018F7" w:rsidP="00791C17">
            <w:pPr>
              <w:spacing w:line="360" w:lineRule="auto"/>
              <w:jc w:val="both"/>
              <w:rPr>
                <w:sz w:val="28"/>
                <w:szCs w:val="28"/>
              </w:rPr>
            </w:pPr>
            <w:r w:rsidRPr="00791C17">
              <w:rPr>
                <w:sz w:val="28"/>
                <w:szCs w:val="28"/>
              </w:rPr>
              <w:t>3. Классификация требований</w:t>
            </w:r>
          </w:p>
        </w:tc>
        <w:tc>
          <w:tcPr>
            <w:tcW w:w="6872" w:type="dxa"/>
          </w:tcPr>
          <w:p w:rsidR="004018F7" w:rsidRPr="00791C17" w:rsidRDefault="004018F7" w:rsidP="00791C17">
            <w:pPr>
              <w:spacing w:line="360" w:lineRule="auto"/>
              <w:jc w:val="both"/>
              <w:rPr>
                <w:sz w:val="28"/>
                <w:szCs w:val="28"/>
              </w:rPr>
            </w:pPr>
            <w:r w:rsidRPr="00791C17">
              <w:rPr>
                <w:sz w:val="28"/>
                <w:szCs w:val="28"/>
              </w:rPr>
              <w:t>В) Преобразование набора требований в логически связанные группы</w:t>
            </w:r>
          </w:p>
        </w:tc>
      </w:tr>
    </w:tbl>
    <w:p w:rsidR="004018F7" w:rsidRDefault="004018F7" w:rsidP="004018F7"/>
    <w:p w:rsidR="004018F7" w:rsidRPr="00020F2A" w:rsidRDefault="004018F7" w:rsidP="00020F2A">
      <w:pPr>
        <w:spacing w:line="360" w:lineRule="auto"/>
        <w:rPr>
          <w:b/>
          <w:sz w:val="28"/>
        </w:rPr>
      </w:pPr>
      <w:proofErr w:type="gramStart"/>
      <w:r w:rsidRPr="00020F2A">
        <w:rPr>
          <w:b/>
          <w:sz w:val="28"/>
        </w:rPr>
        <w:t xml:space="preserve">1 </w:t>
      </w:r>
      <w:r w:rsidRPr="00020F2A">
        <w:rPr>
          <w:b/>
          <w:sz w:val="28"/>
          <w:lang w:val="en-US"/>
        </w:rPr>
        <w:sym w:font="Wingdings" w:char="F0E0"/>
      </w:r>
      <w:r w:rsidRPr="00020F2A">
        <w:rPr>
          <w:b/>
          <w:sz w:val="28"/>
        </w:rPr>
        <w:t xml:space="preserve"> А</w:t>
      </w:r>
      <w:proofErr w:type="gramEnd"/>
    </w:p>
    <w:p w:rsidR="004018F7" w:rsidRPr="00020F2A" w:rsidRDefault="004018F7" w:rsidP="00020F2A">
      <w:pPr>
        <w:spacing w:line="360" w:lineRule="auto"/>
        <w:rPr>
          <w:b/>
          <w:sz w:val="28"/>
        </w:rPr>
      </w:pPr>
      <w:proofErr w:type="gramStart"/>
      <w:r w:rsidRPr="00020F2A">
        <w:rPr>
          <w:b/>
          <w:sz w:val="28"/>
        </w:rPr>
        <w:t xml:space="preserve">2 </w:t>
      </w:r>
      <w:r w:rsidRPr="00020F2A">
        <w:rPr>
          <w:b/>
          <w:sz w:val="28"/>
          <w:lang w:val="en-US"/>
        </w:rPr>
        <w:sym w:font="Wingdings" w:char="F0E0"/>
      </w:r>
      <w:r w:rsidRPr="00020F2A">
        <w:rPr>
          <w:b/>
          <w:sz w:val="28"/>
        </w:rPr>
        <w:t xml:space="preserve"> Б</w:t>
      </w:r>
      <w:proofErr w:type="gramEnd"/>
    </w:p>
    <w:p w:rsidR="004018F7" w:rsidRPr="00020F2A" w:rsidRDefault="004018F7" w:rsidP="00020F2A">
      <w:pPr>
        <w:spacing w:line="360" w:lineRule="auto"/>
        <w:rPr>
          <w:sz w:val="28"/>
        </w:rPr>
      </w:pPr>
      <w:proofErr w:type="gramStart"/>
      <w:r w:rsidRPr="00020F2A">
        <w:rPr>
          <w:b/>
          <w:sz w:val="28"/>
        </w:rPr>
        <w:t xml:space="preserve">3 </w:t>
      </w:r>
      <w:r w:rsidRPr="00020F2A">
        <w:rPr>
          <w:b/>
          <w:sz w:val="28"/>
          <w:lang w:val="en-US"/>
        </w:rPr>
        <w:sym w:font="Wingdings" w:char="F0E0"/>
      </w:r>
      <w:r w:rsidRPr="00020F2A">
        <w:rPr>
          <w:b/>
          <w:sz w:val="28"/>
        </w:rPr>
        <w:t xml:space="preserve"> В</w:t>
      </w:r>
      <w:proofErr w:type="gramEnd"/>
    </w:p>
    <w:p w:rsidR="004018F7" w:rsidRPr="00020F2A" w:rsidRDefault="004018F7" w:rsidP="00020F2A">
      <w:pPr>
        <w:spacing w:line="360" w:lineRule="auto"/>
        <w:rPr>
          <w:sz w:val="28"/>
        </w:rPr>
      </w:pPr>
    </w:p>
    <w:p w:rsidR="004018F7" w:rsidRPr="00020F2A" w:rsidRDefault="00C27502" w:rsidP="00020F2A">
      <w:pPr>
        <w:spacing w:line="360" w:lineRule="auto"/>
        <w:rPr>
          <w:b/>
          <w:sz w:val="28"/>
        </w:rPr>
      </w:pPr>
      <w:r>
        <w:rPr>
          <w:b/>
          <w:sz w:val="28"/>
        </w:rPr>
        <w:t>8</w:t>
      </w:r>
      <w:r w:rsidR="004018F7" w:rsidRPr="00020F2A">
        <w:rPr>
          <w:b/>
          <w:sz w:val="28"/>
        </w:rPr>
        <w:t>) Что не включает в себя описание сценария?</w:t>
      </w:r>
    </w:p>
    <w:p w:rsidR="004018F7" w:rsidRPr="00020F2A" w:rsidRDefault="004018F7" w:rsidP="00020F2A">
      <w:pPr>
        <w:spacing w:line="360" w:lineRule="auto"/>
        <w:rPr>
          <w:sz w:val="28"/>
        </w:rPr>
      </w:pPr>
      <w:r w:rsidRPr="00020F2A">
        <w:rPr>
          <w:sz w:val="28"/>
        </w:rPr>
        <w:tab/>
        <w:t>А) Описание начального состояния системы</w:t>
      </w:r>
    </w:p>
    <w:p w:rsidR="004018F7" w:rsidRPr="00020F2A" w:rsidRDefault="004018F7" w:rsidP="00020F2A">
      <w:pPr>
        <w:spacing w:line="360" w:lineRule="auto"/>
        <w:rPr>
          <w:sz w:val="28"/>
        </w:rPr>
      </w:pPr>
      <w:r w:rsidRPr="00020F2A">
        <w:rPr>
          <w:sz w:val="28"/>
        </w:rPr>
        <w:tab/>
        <w:t>Б) Описание нормального протекания событий</w:t>
      </w:r>
    </w:p>
    <w:p w:rsidR="004018F7" w:rsidRPr="00020F2A" w:rsidRDefault="004018F7" w:rsidP="00020F2A">
      <w:pPr>
        <w:spacing w:line="360" w:lineRule="auto"/>
        <w:rPr>
          <w:b/>
          <w:sz w:val="28"/>
        </w:rPr>
      </w:pPr>
      <w:r w:rsidRPr="00020F2A">
        <w:rPr>
          <w:sz w:val="28"/>
        </w:rPr>
        <w:tab/>
      </w:r>
      <w:r w:rsidRPr="00020F2A">
        <w:rPr>
          <w:b/>
          <w:sz w:val="28"/>
        </w:rPr>
        <w:t>В) Описание ограничений на систему</w:t>
      </w:r>
    </w:p>
    <w:p w:rsidR="004018F7" w:rsidRPr="00020F2A" w:rsidRDefault="004018F7" w:rsidP="00020F2A">
      <w:pPr>
        <w:spacing w:line="360" w:lineRule="auto"/>
        <w:rPr>
          <w:sz w:val="28"/>
        </w:rPr>
      </w:pPr>
      <w:r w:rsidRPr="00020F2A">
        <w:rPr>
          <w:sz w:val="28"/>
        </w:rPr>
        <w:tab/>
        <w:t>Г) Описание исключительных ситуаций и способов их обработки</w:t>
      </w:r>
    </w:p>
    <w:p w:rsidR="004018F7" w:rsidRPr="00020F2A" w:rsidRDefault="004018F7" w:rsidP="00020F2A">
      <w:pPr>
        <w:spacing w:line="360" w:lineRule="auto"/>
        <w:rPr>
          <w:sz w:val="28"/>
        </w:rPr>
      </w:pPr>
    </w:p>
    <w:p w:rsidR="004018F7" w:rsidRPr="00020F2A" w:rsidRDefault="00C27502" w:rsidP="00020F2A">
      <w:pPr>
        <w:spacing w:line="360" w:lineRule="auto"/>
        <w:rPr>
          <w:b/>
          <w:sz w:val="28"/>
        </w:rPr>
      </w:pPr>
      <w:r>
        <w:rPr>
          <w:b/>
          <w:sz w:val="28"/>
        </w:rPr>
        <w:t>9</w:t>
      </w:r>
      <w:r w:rsidR="004018F7" w:rsidRPr="00020F2A">
        <w:rPr>
          <w:b/>
          <w:sz w:val="28"/>
        </w:rPr>
        <w:t>) Что позволяют описывать варианты использования?</w:t>
      </w:r>
    </w:p>
    <w:p w:rsidR="004018F7" w:rsidRPr="00020F2A" w:rsidRDefault="004018F7" w:rsidP="00020F2A">
      <w:pPr>
        <w:spacing w:line="360" w:lineRule="auto"/>
        <w:rPr>
          <w:sz w:val="28"/>
        </w:rPr>
      </w:pPr>
      <w:r w:rsidRPr="00020F2A">
        <w:rPr>
          <w:sz w:val="28"/>
        </w:rPr>
        <w:tab/>
        <w:t>А) нефункциональные требования</w:t>
      </w:r>
    </w:p>
    <w:p w:rsidR="004018F7" w:rsidRPr="00020F2A" w:rsidRDefault="004018F7" w:rsidP="00020F2A">
      <w:pPr>
        <w:spacing w:line="360" w:lineRule="auto"/>
        <w:rPr>
          <w:sz w:val="28"/>
        </w:rPr>
      </w:pPr>
      <w:r w:rsidRPr="00020F2A">
        <w:rPr>
          <w:sz w:val="28"/>
        </w:rPr>
        <w:tab/>
        <w:t>Б) внешние интерфейсы</w:t>
      </w:r>
    </w:p>
    <w:p w:rsidR="004018F7" w:rsidRPr="00020F2A" w:rsidRDefault="004018F7" w:rsidP="00020F2A">
      <w:pPr>
        <w:spacing w:line="360" w:lineRule="auto"/>
        <w:rPr>
          <w:sz w:val="28"/>
        </w:rPr>
      </w:pPr>
      <w:r w:rsidRPr="00020F2A">
        <w:rPr>
          <w:sz w:val="28"/>
        </w:rPr>
        <w:tab/>
        <w:t>В) форматы данных</w:t>
      </w:r>
    </w:p>
    <w:p w:rsidR="004018F7" w:rsidRPr="00020F2A" w:rsidRDefault="004018F7" w:rsidP="00020F2A">
      <w:pPr>
        <w:spacing w:line="360" w:lineRule="auto"/>
        <w:rPr>
          <w:b/>
          <w:sz w:val="28"/>
        </w:rPr>
      </w:pPr>
      <w:r w:rsidRPr="00020F2A">
        <w:rPr>
          <w:sz w:val="28"/>
        </w:rPr>
        <w:tab/>
      </w:r>
      <w:r w:rsidRPr="00020F2A">
        <w:rPr>
          <w:b/>
          <w:sz w:val="28"/>
        </w:rPr>
        <w:t>Г) поведение системы</w:t>
      </w:r>
    </w:p>
    <w:p w:rsidR="004018F7" w:rsidRDefault="004018F7" w:rsidP="004018F7"/>
    <w:p w:rsidR="00F825CE" w:rsidRPr="00F825CE" w:rsidRDefault="00F825CE" w:rsidP="00F825CE">
      <w:pPr>
        <w:spacing w:line="360" w:lineRule="auto"/>
        <w:rPr>
          <w:b/>
          <w:sz w:val="28"/>
        </w:rPr>
      </w:pPr>
      <w:r w:rsidRPr="00F825CE">
        <w:rPr>
          <w:b/>
          <w:sz w:val="28"/>
        </w:rPr>
        <w:t>1</w:t>
      </w:r>
      <w:r>
        <w:rPr>
          <w:b/>
          <w:sz w:val="28"/>
        </w:rPr>
        <w:t>0)</w:t>
      </w:r>
      <w:r w:rsidRPr="00F825CE">
        <w:rPr>
          <w:b/>
          <w:sz w:val="28"/>
        </w:rPr>
        <w:t xml:space="preserve"> Стадии разработки программных систем, общие формы алгоритмов и схем, описывающих эти системы, регламентируются:</w:t>
      </w:r>
    </w:p>
    <w:p w:rsidR="00F825CE" w:rsidRPr="00F825CE" w:rsidRDefault="00F825CE" w:rsidP="00F825CE">
      <w:pPr>
        <w:pStyle w:val="affffff6"/>
        <w:spacing w:line="360" w:lineRule="auto"/>
        <w:ind w:left="708"/>
        <w:rPr>
          <w:rFonts w:eastAsia="Times New Roman"/>
          <w:b/>
          <w:kern w:val="1"/>
          <w:sz w:val="28"/>
          <w:szCs w:val="24"/>
          <w:lang w:eastAsia="ar-SA"/>
        </w:rPr>
      </w:pPr>
      <w:r w:rsidRPr="00F825CE">
        <w:rPr>
          <w:rFonts w:eastAsia="Times New Roman"/>
          <w:b/>
          <w:kern w:val="1"/>
          <w:sz w:val="28"/>
          <w:szCs w:val="24"/>
          <w:lang w:eastAsia="ar-SA"/>
        </w:rPr>
        <w:t>а) стандартами ЕСПД</w:t>
      </w:r>
    </w:p>
    <w:p w:rsidR="00F825CE" w:rsidRPr="00F825CE" w:rsidRDefault="00F825CE" w:rsidP="00F825CE">
      <w:pPr>
        <w:pStyle w:val="affffff6"/>
        <w:spacing w:line="360" w:lineRule="auto"/>
        <w:ind w:left="708"/>
        <w:rPr>
          <w:rFonts w:eastAsia="Times New Roman"/>
          <w:kern w:val="1"/>
          <w:sz w:val="28"/>
          <w:szCs w:val="24"/>
          <w:lang w:eastAsia="ar-SA"/>
        </w:rPr>
      </w:pPr>
      <w:r w:rsidRPr="00F825CE">
        <w:rPr>
          <w:rFonts w:eastAsia="Times New Roman"/>
          <w:kern w:val="1"/>
          <w:sz w:val="28"/>
          <w:szCs w:val="24"/>
          <w:lang w:eastAsia="ar-SA"/>
        </w:rPr>
        <w:t>б) пунктами ТЗ</w:t>
      </w:r>
    </w:p>
    <w:p w:rsidR="00F825CE" w:rsidRPr="00F825CE" w:rsidRDefault="00F825CE" w:rsidP="00F825CE">
      <w:pPr>
        <w:pStyle w:val="affffff6"/>
        <w:spacing w:line="360" w:lineRule="auto"/>
        <w:ind w:left="708"/>
        <w:rPr>
          <w:rFonts w:eastAsia="Times New Roman"/>
          <w:kern w:val="1"/>
          <w:sz w:val="28"/>
          <w:szCs w:val="24"/>
          <w:lang w:eastAsia="ar-SA"/>
        </w:rPr>
      </w:pPr>
      <w:r w:rsidRPr="00F825CE">
        <w:rPr>
          <w:rFonts w:eastAsia="Times New Roman"/>
          <w:kern w:val="1"/>
          <w:sz w:val="28"/>
          <w:szCs w:val="24"/>
          <w:lang w:eastAsia="ar-SA"/>
        </w:rPr>
        <w:t>в) никак не регламентируются</w:t>
      </w:r>
    </w:p>
    <w:p w:rsidR="00F825CE" w:rsidRPr="00F825CE" w:rsidRDefault="00F825CE" w:rsidP="00F825CE">
      <w:pPr>
        <w:pStyle w:val="affffff6"/>
        <w:spacing w:line="360" w:lineRule="auto"/>
        <w:ind w:left="708"/>
        <w:rPr>
          <w:rFonts w:eastAsia="Times New Roman"/>
          <w:kern w:val="1"/>
          <w:sz w:val="28"/>
          <w:szCs w:val="24"/>
          <w:lang w:eastAsia="ar-SA"/>
        </w:rPr>
      </w:pPr>
      <w:r w:rsidRPr="00F825CE">
        <w:rPr>
          <w:rFonts w:eastAsia="Times New Roman"/>
          <w:kern w:val="1"/>
          <w:sz w:val="28"/>
          <w:szCs w:val="24"/>
          <w:lang w:eastAsia="ar-SA"/>
        </w:rPr>
        <w:t>г) эксплуатационными документами</w:t>
      </w:r>
    </w:p>
    <w:p w:rsidR="00F825CE" w:rsidRPr="00F825CE" w:rsidRDefault="00F825CE" w:rsidP="00F825CE">
      <w:pPr>
        <w:pStyle w:val="affffff6"/>
        <w:spacing w:line="360" w:lineRule="auto"/>
        <w:ind w:left="708"/>
        <w:rPr>
          <w:rFonts w:eastAsia="Times New Roman"/>
          <w:kern w:val="1"/>
          <w:sz w:val="28"/>
          <w:szCs w:val="24"/>
          <w:lang w:eastAsia="ar-SA"/>
        </w:rPr>
      </w:pPr>
      <w:r w:rsidRPr="00F825CE">
        <w:rPr>
          <w:rFonts w:eastAsia="Times New Roman"/>
          <w:kern w:val="1"/>
          <w:sz w:val="28"/>
          <w:szCs w:val="24"/>
          <w:lang w:eastAsia="ar-SA"/>
        </w:rPr>
        <w:t>д) спецификацией ПС</w:t>
      </w:r>
    </w:p>
    <w:p w:rsidR="00F825CE" w:rsidRPr="00A81BA4" w:rsidRDefault="00F825CE" w:rsidP="00F825CE">
      <w:pPr>
        <w:pStyle w:val="affffff6"/>
        <w:ind w:left="708"/>
        <w:rPr>
          <w:rFonts w:eastAsia="Times New Roman"/>
          <w:kern w:val="1"/>
          <w:szCs w:val="24"/>
          <w:lang w:eastAsia="ar-SA"/>
        </w:rPr>
      </w:pPr>
    </w:p>
    <w:p w:rsidR="00641BAF" w:rsidRPr="00A82801" w:rsidRDefault="00641BAF" w:rsidP="00B721E5">
      <w:pPr>
        <w:numPr>
          <w:ilvl w:val="0"/>
          <w:numId w:val="5"/>
        </w:numPr>
        <w:tabs>
          <w:tab w:val="clear" w:pos="0"/>
          <w:tab w:val="num" w:pos="432"/>
        </w:tabs>
        <w:autoSpaceDN/>
        <w:adjustRightInd/>
        <w:ind w:left="432" w:hanging="432"/>
        <w:jc w:val="center"/>
        <w:rPr>
          <w:b/>
          <w:bCs/>
          <w:iCs/>
          <w:sz w:val="28"/>
          <w:szCs w:val="28"/>
          <w:lang w:eastAsia="ar-SA"/>
        </w:rPr>
      </w:pPr>
      <w:r w:rsidRPr="00A82801">
        <w:rPr>
          <w:b/>
          <w:bCs/>
          <w:iCs/>
          <w:sz w:val="28"/>
          <w:szCs w:val="28"/>
          <w:lang w:eastAsia="ar-SA"/>
        </w:rPr>
        <w:br w:type="page"/>
      </w:r>
    </w:p>
    <w:p w:rsidR="00641BAF" w:rsidRPr="00DB0443" w:rsidRDefault="00641BAF" w:rsidP="00ED03CA">
      <w:pPr>
        <w:keepNext/>
        <w:widowControl/>
        <w:numPr>
          <w:ilvl w:val="5"/>
          <w:numId w:val="5"/>
        </w:numPr>
        <w:tabs>
          <w:tab w:val="left" w:pos="2160"/>
        </w:tabs>
        <w:suppressAutoHyphens/>
        <w:autoSpaceDE/>
        <w:autoSpaceDN/>
        <w:adjustRightInd/>
        <w:spacing w:line="360" w:lineRule="auto"/>
        <w:ind w:firstLine="709"/>
        <w:jc w:val="center"/>
        <w:outlineLvl w:val="5"/>
        <w:rPr>
          <w:b/>
          <w:bCs/>
          <w:sz w:val="28"/>
          <w:szCs w:val="28"/>
          <w:lang w:eastAsia="ar-SA"/>
        </w:rPr>
      </w:pPr>
      <w:r w:rsidRPr="00DB0443">
        <w:rPr>
          <w:b/>
          <w:bCs/>
          <w:iCs/>
          <w:sz w:val="28"/>
          <w:szCs w:val="28"/>
          <w:lang w:eastAsia="ar-SA"/>
        </w:rPr>
        <w:t>9.5.2. Проблемные задачи</w:t>
      </w:r>
    </w:p>
    <w:p w:rsidR="00641BAF" w:rsidRPr="00DB0443" w:rsidRDefault="00641BAF" w:rsidP="00641BAF">
      <w:pPr>
        <w:jc w:val="center"/>
        <w:rPr>
          <w:b/>
          <w:sz w:val="28"/>
          <w:szCs w:val="28"/>
          <w:lang w:eastAsia="ar-SA"/>
        </w:rPr>
      </w:pPr>
      <w:r w:rsidRPr="00DB0443">
        <w:rPr>
          <w:b/>
          <w:sz w:val="28"/>
          <w:szCs w:val="28"/>
        </w:rPr>
        <w:t>Перечень проверяемых компетенций</w:t>
      </w:r>
    </w:p>
    <w:p w:rsidR="00B2692C" w:rsidRDefault="00B2692C" w:rsidP="00B2692C">
      <w:pPr>
        <w:tabs>
          <w:tab w:val="left" w:pos="6378"/>
        </w:tabs>
        <w:spacing w:line="360" w:lineRule="auto"/>
        <w:ind w:firstLine="567"/>
        <w:jc w:val="both"/>
        <w:rPr>
          <w:sz w:val="28"/>
          <w:szCs w:val="28"/>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6192"/>
      </w:tblGrid>
      <w:tr w:rsidR="006C62D0" w:rsidRPr="00976F4E" w:rsidTr="004018F7">
        <w:trPr>
          <w:trHeight w:val="220"/>
          <w:jc w:val="center"/>
        </w:trPr>
        <w:tc>
          <w:tcPr>
            <w:tcW w:w="3976" w:type="dxa"/>
          </w:tcPr>
          <w:p w:rsidR="006C62D0" w:rsidRPr="00976F4E" w:rsidRDefault="006C62D0" w:rsidP="004018F7">
            <w:pPr>
              <w:jc w:val="center"/>
              <w:rPr>
                <w:b/>
                <w:bCs/>
                <w:sz w:val="22"/>
                <w:szCs w:val="22"/>
              </w:rPr>
            </w:pPr>
            <w:r w:rsidRPr="00976F4E">
              <w:rPr>
                <w:b/>
                <w:bCs/>
                <w:sz w:val="22"/>
                <w:szCs w:val="22"/>
              </w:rPr>
              <w:t>Код компетенции</w:t>
            </w:r>
          </w:p>
        </w:tc>
        <w:tc>
          <w:tcPr>
            <w:tcW w:w="6192" w:type="dxa"/>
          </w:tcPr>
          <w:p w:rsidR="006C62D0" w:rsidRPr="00976F4E" w:rsidRDefault="006C62D0" w:rsidP="004018F7">
            <w:pPr>
              <w:jc w:val="center"/>
              <w:rPr>
                <w:b/>
                <w:bCs/>
                <w:sz w:val="22"/>
                <w:szCs w:val="22"/>
              </w:rPr>
            </w:pPr>
            <w:r w:rsidRPr="00976F4E">
              <w:rPr>
                <w:b/>
                <w:bCs/>
                <w:sz w:val="22"/>
                <w:szCs w:val="22"/>
              </w:rPr>
              <w:t>Наименование компетенции</w:t>
            </w:r>
          </w:p>
        </w:tc>
      </w:tr>
      <w:tr w:rsidR="006C62D0" w:rsidRPr="00976F4E" w:rsidTr="004018F7">
        <w:trPr>
          <w:trHeight w:val="313"/>
          <w:jc w:val="center"/>
        </w:trPr>
        <w:tc>
          <w:tcPr>
            <w:tcW w:w="3976" w:type="dxa"/>
            <w:vMerge w:val="restart"/>
          </w:tcPr>
          <w:p w:rsidR="006C62D0" w:rsidRPr="00976F4E" w:rsidRDefault="006C62D0" w:rsidP="004018F7">
            <w:pPr>
              <w:jc w:val="center"/>
              <w:rPr>
                <w:i/>
                <w:sz w:val="22"/>
                <w:szCs w:val="22"/>
              </w:rPr>
            </w:pPr>
            <w:r w:rsidRPr="00976F4E">
              <w:rPr>
                <w:sz w:val="22"/>
                <w:szCs w:val="22"/>
              </w:rPr>
              <w:t>ПК-17</w:t>
            </w:r>
          </w:p>
        </w:tc>
        <w:tc>
          <w:tcPr>
            <w:tcW w:w="6192" w:type="dxa"/>
            <w:vMerge w:val="restart"/>
          </w:tcPr>
          <w:p w:rsidR="006C62D0" w:rsidRPr="00976F4E" w:rsidRDefault="006C62D0" w:rsidP="004018F7">
            <w:pPr>
              <w:widowControl/>
              <w:autoSpaceDE/>
              <w:autoSpaceDN/>
              <w:adjustRightInd/>
              <w:rPr>
                <w:color w:val="000000"/>
                <w:sz w:val="22"/>
                <w:szCs w:val="22"/>
              </w:rPr>
            </w:pPr>
            <w:r w:rsidRPr="00976F4E">
              <w:rPr>
                <w:color w:val="000000"/>
                <w:sz w:val="22"/>
                <w:szCs w:val="22"/>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энергетика, металлургия, строительство, транспорт, железнодорожный транспорт, связь, телекоммуникации, управление </w:t>
            </w:r>
            <w:proofErr w:type="spellStart"/>
            <w:r w:rsidRPr="00976F4E">
              <w:rPr>
                <w:color w:val="000000"/>
                <w:sz w:val="22"/>
                <w:szCs w:val="22"/>
              </w:rPr>
              <w:t>инфокоммуникациями</w:t>
            </w:r>
            <w:proofErr w:type="spellEnd"/>
            <w:r w:rsidRPr="00976F4E">
              <w:rPr>
                <w:color w:val="000000"/>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976F4E">
              <w:rPr>
                <w:color w:val="000000"/>
                <w:sz w:val="22"/>
                <w:szCs w:val="22"/>
              </w:rPr>
              <w:t>медиаиндустрия</w:t>
            </w:r>
            <w:proofErr w:type="spellEnd"/>
            <w:r w:rsidRPr="00976F4E">
              <w:rPr>
                <w:color w:val="000000"/>
                <w:sz w:val="22"/>
                <w:szCs w:val="22"/>
              </w:rPr>
              <w:t xml:space="preserve">, а также предприятия различного профиля и все виды деятельности в условиях экономики </w:t>
            </w:r>
            <w:proofErr w:type="spellStart"/>
            <w:r w:rsidRPr="00976F4E">
              <w:rPr>
                <w:color w:val="000000"/>
                <w:sz w:val="22"/>
                <w:szCs w:val="22"/>
              </w:rPr>
              <w:t>информационноого</w:t>
            </w:r>
            <w:proofErr w:type="spellEnd"/>
            <w:r w:rsidRPr="00976F4E">
              <w:rPr>
                <w:color w:val="000000"/>
                <w:sz w:val="22"/>
                <w:szCs w:val="22"/>
              </w:rPr>
              <w:t xml:space="preserve"> </w:t>
            </w:r>
            <w:proofErr w:type="spellStart"/>
            <w:r w:rsidRPr="00976F4E">
              <w:rPr>
                <w:color w:val="000000"/>
                <w:sz w:val="22"/>
                <w:szCs w:val="22"/>
              </w:rPr>
              <w:t>обшества</w:t>
            </w:r>
            <w:proofErr w:type="spellEnd"/>
          </w:p>
        </w:tc>
      </w:tr>
      <w:tr w:rsidR="006C62D0" w:rsidRPr="00976F4E" w:rsidTr="004018F7">
        <w:trPr>
          <w:trHeight w:val="448"/>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361"/>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val="restart"/>
          </w:tcPr>
          <w:p w:rsidR="006C62D0" w:rsidRPr="00976F4E" w:rsidRDefault="006C62D0" w:rsidP="004018F7">
            <w:pPr>
              <w:jc w:val="center"/>
              <w:rPr>
                <w:sz w:val="22"/>
                <w:szCs w:val="22"/>
              </w:rPr>
            </w:pPr>
            <w:r w:rsidRPr="00976F4E">
              <w:rPr>
                <w:sz w:val="22"/>
                <w:szCs w:val="22"/>
              </w:rPr>
              <w:t>ПК-29</w:t>
            </w:r>
          </w:p>
        </w:tc>
        <w:tc>
          <w:tcPr>
            <w:tcW w:w="6192" w:type="dxa"/>
            <w:vMerge w:val="restart"/>
          </w:tcPr>
          <w:p w:rsidR="006C62D0" w:rsidRPr="00976F4E" w:rsidRDefault="006C62D0" w:rsidP="004018F7">
            <w:pPr>
              <w:widowControl/>
              <w:autoSpaceDE/>
              <w:autoSpaceDN/>
              <w:adjustRightInd/>
              <w:rPr>
                <w:color w:val="000000"/>
                <w:sz w:val="22"/>
                <w:szCs w:val="22"/>
              </w:rPr>
            </w:pPr>
            <w:r w:rsidRPr="00976F4E">
              <w:rPr>
                <w:color w:val="000000"/>
                <w:sz w:val="22"/>
                <w:szCs w:val="22"/>
              </w:rPr>
              <w:t>Способность проводить сборку информационной системы из готовых компонентов</w:t>
            </w: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val="restart"/>
          </w:tcPr>
          <w:p w:rsidR="006C62D0" w:rsidRPr="00976F4E" w:rsidRDefault="006C62D0" w:rsidP="004018F7">
            <w:pPr>
              <w:jc w:val="center"/>
              <w:rPr>
                <w:sz w:val="22"/>
                <w:szCs w:val="22"/>
              </w:rPr>
            </w:pPr>
            <w:r w:rsidRPr="00976F4E">
              <w:rPr>
                <w:sz w:val="22"/>
                <w:szCs w:val="22"/>
              </w:rPr>
              <w:t>ПК-32</w:t>
            </w:r>
          </w:p>
        </w:tc>
        <w:tc>
          <w:tcPr>
            <w:tcW w:w="6192" w:type="dxa"/>
            <w:vMerge w:val="restart"/>
          </w:tcPr>
          <w:p w:rsidR="006C62D0" w:rsidRPr="00976F4E" w:rsidRDefault="006C62D0" w:rsidP="004018F7">
            <w:pPr>
              <w:widowControl/>
              <w:autoSpaceDE/>
              <w:autoSpaceDN/>
              <w:adjustRightInd/>
              <w:rPr>
                <w:color w:val="000000"/>
                <w:sz w:val="22"/>
                <w:szCs w:val="22"/>
              </w:rPr>
            </w:pPr>
            <w:r w:rsidRPr="00976F4E">
              <w:rPr>
                <w:color w:val="000000"/>
                <w:sz w:val="22"/>
                <w:szCs w:val="22"/>
              </w:rPr>
              <w:t>Способность адаптировать приложения к изменяющимся условиям функционирования</w:t>
            </w: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rPr>
                <w:sz w:val="22"/>
                <w:szCs w:val="22"/>
              </w:rPr>
            </w:pPr>
          </w:p>
        </w:tc>
      </w:tr>
      <w:tr w:rsidR="006C62D0" w:rsidRPr="00976F4E" w:rsidTr="004018F7">
        <w:trPr>
          <w:trHeight w:val="253"/>
          <w:jc w:val="center"/>
        </w:trPr>
        <w:tc>
          <w:tcPr>
            <w:tcW w:w="3976" w:type="dxa"/>
            <w:vMerge w:val="restart"/>
          </w:tcPr>
          <w:p w:rsidR="006C62D0" w:rsidRPr="00976F4E" w:rsidRDefault="006C62D0" w:rsidP="004018F7">
            <w:pPr>
              <w:jc w:val="center"/>
              <w:rPr>
                <w:sz w:val="22"/>
                <w:szCs w:val="22"/>
              </w:rPr>
            </w:pPr>
            <w:r w:rsidRPr="00976F4E">
              <w:rPr>
                <w:sz w:val="22"/>
                <w:szCs w:val="22"/>
              </w:rPr>
              <w:t>ПК-35</w:t>
            </w:r>
          </w:p>
        </w:tc>
        <w:tc>
          <w:tcPr>
            <w:tcW w:w="6192" w:type="dxa"/>
            <w:vMerge w:val="restart"/>
          </w:tcPr>
          <w:p w:rsidR="006C62D0" w:rsidRPr="00976F4E" w:rsidRDefault="006C62D0" w:rsidP="004018F7">
            <w:pPr>
              <w:widowControl/>
              <w:autoSpaceDE/>
              <w:autoSpaceDN/>
              <w:adjustRightInd/>
              <w:rPr>
                <w:color w:val="000000"/>
                <w:sz w:val="22"/>
                <w:szCs w:val="22"/>
              </w:rPr>
            </w:pPr>
            <w:r w:rsidRPr="00976F4E">
              <w:rPr>
                <w:color w:val="000000"/>
                <w:sz w:val="22"/>
                <w:szCs w:val="22"/>
              </w:rPr>
              <w:t>Способность проводить сборку информационной системы из готовых компонентов</w:t>
            </w: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jc w:val="center"/>
              <w:rPr>
                <w:sz w:val="22"/>
                <w:szCs w:val="22"/>
              </w:rPr>
            </w:pPr>
          </w:p>
        </w:tc>
      </w:tr>
      <w:tr w:rsidR="006C62D0" w:rsidRPr="00976F4E" w:rsidTr="004018F7">
        <w:trPr>
          <w:trHeight w:val="253"/>
          <w:jc w:val="center"/>
        </w:trPr>
        <w:tc>
          <w:tcPr>
            <w:tcW w:w="3976" w:type="dxa"/>
            <w:vMerge/>
          </w:tcPr>
          <w:p w:rsidR="006C62D0" w:rsidRPr="00976F4E" w:rsidRDefault="006C62D0" w:rsidP="004018F7">
            <w:pPr>
              <w:jc w:val="center"/>
              <w:rPr>
                <w:sz w:val="22"/>
                <w:szCs w:val="22"/>
              </w:rPr>
            </w:pPr>
          </w:p>
        </w:tc>
        <w:tc>
          <w:tcPr>
            <w:tcW w:w="6192" w:type="dxa"/>
            <w:vMerge/>
          </w:tcPr>
          <w:p w:rsidR="006C62D0" w:rsidRPr="00976F4E" w:rsidRDefault="006C62D0" w:rsidP="004018F7">
            <w:pPr>
              <w:jc w:val="center"/>
              <w:rPr>
                <w:sz w:val="22"/>
                <w:szCs w:val="22"/>
              </w:rPr>
            </w:pPr>
          </w:p>
        </w:tc>
      </w:tr>
    </w:tbl>
    <w:p w:rsidR="00A12217" w:rsidRPr="00EE0D2F" w:rsidRDefault="00A12217" w:rsidP="00A12217">
      <w:pPr>
        <w:jc w:val="both"/>
      </w:pPr>
    </w:p>
    <w:p w:rsidR="007C669D" w:rsidRPr="007C669D" w:rsidRDefault="007C669D" w:rsidP="007C669D">
      <w:pPr>
        <w:spacing w:line="360" w:lineRule="auto"/>
        <w:ind w:firstLine="709"/>
        <w:jc w:val="both"/>
        <w:rPr>
          <w:sz w:val="28"/>
          <w:szCs w:val="28"/>
        </w:rPr>
      </w:pPr>
      <w:r w:rsidRPr="007C669D">
        <w:rPr>
          <w:sz w:val="28"/>
          <w:szCs w:val="28"/>
        </w:rPr>
        <w:t xml:space="preserve">В ходе выполнения </w:t>
      </w:r>
      <w:r>
        <w:rPr>
          <w:sz w:val="28"/>
          <w:szCs w:val="28"/>
        </w:rPr>
        <w:t>итогового</w:t>
      </w:r>
      <w:r w:rsidRPr="007C669D">
        <w:rPr>
          <w:sz w:val="28"/>
          <w:szCs w:val="28"/>
        </w:rPr>
        <w:t xml:space="preserve"> проекта </w:t>
      </w:r>
      <w:r>
        <w:rPr>
          <w:sz w:val="28"/>
          <w:szCs w:val="28"/>
        </w:rPr>
        <w:t xml:space="preserve">студенты </w:t>
      </w:r>
      <w:r w:rsidRPr="007C669D">
        <w:rPr>
          <w:sz w:val="28"/>
          <w:szCs w:val="28"/>
        </w:rPr>
        <w:t>должны проделать следующие основные этапы и отразить результаты в отч</w:t>
      </w:r>
      <w:r>
        <w:rPr>
          <w:sz w:val="28"/>
          <w:szCs w:val="28"/>
        </w:rPr>
        <w:t>е</w:t>
      </w:r>
      <w:r w:rsidRPr="007C669D">
        <w:rPr>
          <w:sz w:val="28"/>
          <w:szCs w:val="28"/>
        </w:rPr>
        <w:t xml:space="preserve">те. </w:t>
      </w:r>
    </w:p>
    <w:p w:rsidR="007C669D" w:rsidRPr="007C669D" w:rsidRDefault="007C669D" w:rsidP="007C669D">
      <w:pPr>
        <w:spacing w:line="360" w:lineRule="auto"/>
        <w:ind w:firstLine="709"/>
        <w:jc w:val="both"/>
        <w:rPr>
          <w:sz w:val="28"/>
          <w:szCs w:val="28"/>
        </w:rPr>
      </w:pPr>
      <w:r w:rsidRPr="007C669D">
        <w:rPr>
          <w:sz w:val="28"/>
          <w:szCs w:val="28"/>
        </w:rPr>
        <w:t>1.1. Выбор объекта для разработки</w:t>
      </w:r>
      <w:r>
        <w:rPr>
          <w:sz w:val="28"/>
          <w:szCs w:val="28"/>
        </w:rPr>
        <w:t>.</w:t>
      </w:r>
      <w:r w:rsidRPr="007C669D">
        <w:rPr>
          <w:sz w:val="28"/>
          <w:szCs w:val="28"/>
        </w:rPr>
        <w:t xml:space="preserve"> </w:t>
      </w:r>
      <w:r>
        <w:rPr>
          <w:sz w:val="28"/>
          <w:szCs w:val="28"/>
        </w:rPr>
        <w:t xml:space="preserve"> Необходимо</w:t>
      </w:r>
      <w:r w:rsidRPr="007C669D">
        <w:rPr>
          <w:sz w:val="28"/>
          <w:szCs w:val="28"/>
        </w:rPr>
        <w:t xml:space="preserve"> определить приложение, для которого </w:t>
      </w:r>
      <w:r>
        <w:rPr>
          <w:sz w:val="28"/>
          <w:szCs w:val="28"/>
        </w:rPr>
        <w:t>будет</w:t>
      </w:r>
      <w:r w:rsidRPr="007C669D">
        <w:rPr>
          <w:sz w:val="28"/>
          <w:szCs w:val="28"/>
        </w:rPr>
        <w:t xml:space="preserve"> осуществлять разработку интерфейса. </w:t>
      </w:r>
    </w:p>
    <w:p w:rsidR="007C669D" w:rsidRPr="007C669D" w:rsidRDefault="007C669D" w:rsidP="007C669D">
      <w:pPr>
        <w:spacing w:line="360" w:lineRule="auto"/>
        <w:ind w:firstLine="709"/>
        <w:jc w:val="both"/>
        <w:rPr>
          <w:sz w:val="28"/>
          <w:szCs w:val="28"/>
        </w:rPr>
      </w:pPr>
      <w:r w:rsidRPr="007C669D">
        <w:rPr>
          <w:sz w:val="28"/>
          <w:szCs w:val="28"/>
        </w:rPr>
        <w:t>1.2. Анализ контекста использования и конкурентов</w:t>
      </w:r>
      <w:r>
        <w:rPr>
          <w:sz w:val="28"/>
          <w:szCs w:val="28"/>
        </w:rPr>
        <w:t>.</w:t>
      </w:r>
      <w:r w:rsidRPr="007C669D">
        <w:rPr>
          <w:sz w:val="28"/>
          <w:szCs w:val="28"/>
        </w:rPr>
        <w:t xml:space="preserve"> </w:t>
      </w:r>
      <w:r>
        <w:rPr>
          <w:sz w:val="28"/>
          <w:szCs w:val="28"/>
        </w:rPr>
        <w:t>Р</w:t>
      </w:r>
      <w:r w:rsidRPr="007C669D">
        <w:rPr>
          <w:sz w:val="28"/>
          <w:szCs w:val="28"/>
        </w:rPr>
        <w:t xml:space="preserve">азработать портреты целевых пользователей / «персон» и их целей, т.е. для чего ими будет использоваться </w:t>
      </w:r>
      <w:r>
        <w:rPr>
          <w:sz w:val="28"/>
          <w:szCs w:val="28"/>
        </w:rPr>
        <w:t>приложение</w:t>
      </w:r>
      <w:r w:rsidRPr="007C669D">
        <w:rPr>
          <w:sz w:val="28"/>
          <w:szCs w:val="28"/>
        </w:rPr>
        <w:t xml:space="preserve">. Кроме этого, должен быть произведён анализ конкурентов (сайтов-аналогов), количеством от 4 до 6 шт., с выделением наиболее типичных задач пользователя и конкурентных преимуществ каждого. </w:t>
      </w:r>
    </w:p>
    <w:p w:rsidR="007C669D" w:rsidRPr="007C669D" w:rsidRDefault="007C669D" w:rsidP="007C669D">
      <w:pPr>
        <w:spacing w:line="360" w:lineRule="auto"/>
        <w:ind w:firstLine="709"/>
        <w:jc w:val="both"/>
        <w:rPr>
          <w:sz w:val="28"/>
          <w:szCs w:val="28"/>
        </w:rPr>
      </w:pPr>
      <w:r w:rsidRPr="007C669D">
        <w:rPr>
          <w:sz w:val="28"/>
          <w:szCs w:val="28"/>
        </w:rPr>
        <w:t>1.3. Анализ задач и сценарии использования</w:t>
      </w:r>
      <w:r>
        <w:rPr>
          <w:sz w:val="28"/>
          <w:szCs w:val="28"/>
        </w:rPr>
        <w:t>.</w:t>
      </w:r>
      <w:r w:rsidRPr="007C669D">
        <w:rPr>
          <w:sz w:val="28"/>
          <w:szCs w:val="28"/>
        </w:rPr>
        <w:t xml:space="preserve"> Для разрабатываемого </w:t>
      </w:r>
      <w:r>
        <w:rPr>
          <w:sz w:val="28"/>
          <w:szCs w:val="28"/>
        </w:rPr>
        <w:t>приложения</w:t>
      </w:r>
      <w:r w:rsidRPr="007C669D">
        <w:rPr>
          <w:sz w:val="28"/>
          <w:szCs w:val="28"/>
        </w:rPr>
        <w:t xml:space="preserve"> необходимо произвести анализ задач, с выделением не менее 8 задач пользователя (</w:t>
      </w:r>
      <w:r w:rsidR="00AF6C40">
        <w:rPr>
          <w:sz w:val="28"/>
          <w:szCs w:val="28"/>
        </w:rPr>
        <w:t xml:space="preserve">на различных уровнях иерархии) </w:t>
      </w:r>
      <w:r w:rsidRPr="007C669D">
        <w:rPr>
          <w:sz w:val="28"/>
          <w:szCs w:val="28"/>
        </w:rPr>
        <w:t xml:space="preserve">и разработкой для них сценариев использования. </w:t>
      </w:r>
    </w:p>
    <w:p w:rsidR="007C669D" w:rsidRPr="007C669D" w:rsidRDefault="007C669D" w:rsidP="007C669D">
      <w:pPr>
        <w:spacing w:line="360" w:lineRule="auto"/>
        <w:ind w:firstLine="709"/>
        <w:jc w:val="both"/>
        <w:rPr>
          <w:sz w:val="28"/>
          <w:szCs w:val="28"/>
        </w:rPr>
      </w:pPr>
      <w:r w:rsidRPr="007C669D">
        <w:rPr>
          <w:sz w:val="28"/>
          <w:szCs w:val="28"/>
        </w:rPr>
        <w:t>1.4. Разработка прототипов интерфейса и итеративный дизайн</w:t>
      </w:r>
      <w:r>
        <w:rPr>
          <w:sz w:val="28"/>
          <w:szCs w:val="28"/>
        </w:rPr>
        <w:t>.</w:t>
      </w:r>
      <w:r w:rsidRPr="007C669D">
        <w:rPr>
          <w:sz w:val="28"/>
          <w:szCs w:val="28"/>
        </w:rPr>
        <w:t xml:space="preserve"> Исходя из задач пользователя и сценариев использования, необходимо разработать прототипы интерфейса для </w:t>
      </w:r>
      <w:r>
        <w:rPr>
          <w:sz w:val="28"/>
          <w:szCs w:val="28"/>
        </w:rPr>
        <w:t>приложения</w:t>
      </w:r>
      <w:r w:rsidRPr="007C669D">
        <w:rPr>
          <w:sz w:val="28"/>
          <w:szCs w:val="28"/>
        </w:rPr>
        <w:t xml:space="preserve"> (основных </w:t>
      </w:r>
      <w:r>
        <w:rPr>
          <w:sz w:val="28"/>
          <w:szCs w:val="28"/>
        </w:rPr>
        <w:t>экранных форм</w:t>
      </w:r>
      <w:r w:rsidRPr="007C669D">
        <w:rPr>
          <w:sz w:val="28"/>
          <w:szCs w:val="28"/>
        </w:rPr>
        <w:t xml:space="preserve">). Прототип должен включать в себя главную страницу и не менее 3 внутренних страниц. Разработка может осуществляться в любом из инструментов, предназначенных для создания статичных прототипов (например, </w:t>
      </w:r>
      <w:proofErr w:type="spellStart"/>
      <w:r w:rsidRPr="007C669D">
        <w:rPr>
          <w:sz w:val="28"/>
          <w:szCs w:val="28"/>
        </w:rPr>
        <w:t>Balsamiq</w:t>
      </w:r>
      <w:proofErr w:type="spellEnd"/>
      <w:r w:rsidRPr="007C669D">
        <w:rPr>
          <w:sz w:val="28"/>
          <w:szCs w:val="28"/>
        </w:rPr>
        <w:t xml:space="preserve"> </w:t>
      </w:r>
      <w:proofErr w:type="spellStart"/>
      <w:r w:rsidRPr="007C669D">
        <w:rPr>
          <w:sz w:val="28"/>
          <w:szCs w:val="28"/>
        </w:rPr>
        <w:t>Mockups</w:t>
      </w:r>
      <w:proofErr w:type="spellEnd"/>
      <w:r w:rsidRPr="007C669D">
        <w:rPr>
          <w:sz w:val="28"/>
          <w:szCs w:val="28"/>
        </w:rPr>
        <w:t xml:space="preserve">) или динамичных (например, </w:t>
      </w:r>
      <w:proofErr w:type="spellStart"/>
      <w:r w:rsidRPr="007C669D">
        <w:rPr>
          <w:sz w:val="28"/>
          <w:szCs w:val="28"/>
        </w:rPr>
        <w:t>Flash</w:t>
      </w:r>
      <w:proofErr w:type="spellEnd"/>
      <w:r w:rsidRPr="007C669D">
        <w:rPr>
          <w:sz w:val="28"/>
          <w:szCs w:val="28"/>
        </w:rPr>
        <w:t xml:space="preserve">). </w:t>
      </w:r>
    </w:p>
    <w:p w:rsidR="007C669D" w:rsidRPr="007C669D" w:rsidRDefault="007C669D" w:rsidP="007C669D">
      <w:pPr>
        <w:spacing w:line="360" w:lineRule="auto"/>
        <w:ind w:firstLine="709"/>
        <w:jc w:val="both"/>
        <w:rPr>
          <w:sz w:val="28"/>
          <w:szCs w:val="28"/>
        </w:rPr>
      </w:pPr>
      <w:r w:rsidRPr="007C669D">
        <w:rPr>
          <w:sz w:val="28"/>
          <w:szCs w:val="28"/>
        </w:rPr>
        <w:t xml:space="preserve">Должен быть произведён анализ полученного прототипа (желательно в формате </w:t>
      </w:r>
      <w:proofErr w:type="spellStart"/>
      <w:r w:rsidRPr="007C669D">
        <w:rPr>
          <w:sz w:val="28"/>
          <w:szCs w:val="28"/>
        </w:rPr>
        <w:t>минитестирования</w:t>
      </w:r>
      <w:proofErr w:type="spellEnd"/>
      <w:r w:rsidRPr="007C669D">
        <w:rPr>
          <w:sz w:val="28"/>
          <w:szCs w:val="28"/>
        </w:rPr>
        <w:t xml:space="preserve"> с представителями пользователей) и разработана его улучшенная версия на следующей итерации проектирования. </w:t>
      </w:r>
    </w:p>
    <w:p w:rsidR="007C669D" w:rsidRPr="007C669D" w:rsidRDefault="007C669D" w:rsidP="007C669D">
      <w:pPr>
        <w:spacing w:line="360" w:lineRule="auto"/>
        <w:ind w:firstLine="709"/>
        <w:jc w:val="both"/>
        <w:rPr>
          <w:sz w:val="28"/>
          <w:szCs w:val="28"/>
        </w:rPr>
      </w:pPr>
      <w:r w:rsidRPr="007C669D">
        <w:rPr>
          <w:sz w:val="28"/>
          <w:szCs w:val="28"/>
        </w:rPr>
        <w:t xml:space="preserve">1.5. Реализация прототипа </w:t>
      </w:r>
      <w:r>
        <w:rPr>
          <w:sz w:val="28"/>
          <w:szCs w:val="28"/>
        </w:rPr>
        <w:t>приложения.</w:t>
      </w:r>
      <w:r w:rsidRPr="007C669D">
        <w:rPr>
          <w:sz w:val="28"/>
          <w:szCs w:val="28"/>
        </w:rPr>
        <w:t xml:space="preserve"> Результаты выполнения предыдущих пунктов должны быть воплощены в работающем прототипе веб-сайта, позволяющем выполнять «горизонтальные сценарии», т.е. все основные сценарии использования, пускай без полного реального их исполнения (данные могут не сохраняться в БД сайта, может не иметься полностью проработанный функционал и т.д.). Прототип должен иметь проработанную визуальную составляющую (стили, темы оформления и т.п.), хотя полностью завершённого визуального оформления (дизайна) не требуется. </w:t>
      </w:r>
    </w:p>
    <w:p w:rsidR="007C669D" w:rsidRPr="007C669D" w:rsidRDefault="007C669D" w:rsidP="007C669D">
      <w:pPr>
        <w:spacing w:line="360" w:lineRule="auto"/>
        <w:ind w:firstLine="709"/>
        <w:jc w:val="both"/>
        <w:rPr>
          <w:sz w:val="28"/>
          <w:szCs w:val="28"/>
        </w:rPr>
      </w:pPr>
      <w:r w:rsidRPr="007C669D">
        <w:rPr>
          <w:sz w:val="28"/>
          <w:szCs w:val="28"/>
        </w:rPr>
        <w:t xml:space="preserve">1.6. </w:t>
      </w:r>
      <w:proofErr w:type="spellStart"/>
      <w:r w:rsidRPr="007C669D">
        <w:rPr>
          <w:sz w:val="28"/>
          <w:szCs w:val="28"/>
        </w:rPr>
        <w:t>Юзабилити</w:t>
      </w:r>
      <w:proofErr w:type="spellEnd"/>
      <w:r w:rsidRPr="007C669D">
        <w:rPr>
          <w:sz w:val="28"/>
          <w:szCs w:val="28"/>
        </w:rPr>
        <w:t>-тестирование</w:t>
      </w:r>
      <w:r>
        <w:rPr>
          <w:sz w:val="28"/>
          <w:szCs w:val="28"/>
        </w:rPr>
        <w:t>.</w:t>
      </w:r>
      <w:r w:rsidRPr="007C669D">
        <w:rPr>
          <w:sz w:val="28"/>
          <w:szCs w:val="28"/>
        </w:rPr>
        <w:t xml:space="preserve"> </w:t>
      </w:r>
      <w:r>
        <w:rPr>
          <w:sz w:val="28"/>
          <w:szCs w:val="28"/>
        </w:rPr>
        <w:t>О</w:t>
      </w:r>
      <w:r w:rsidRPr="007C669D">
        <w:rPr>
          <w:sz w:val="28"/>
          <w:szCs w:val="28"/>
        </w:rPr>
        <w:t xml:space="preserve">рганизовать и провести </w:t>
      </w:r>
      <w:proofErr w:type="spellStart"/>
      <w:r w:rsidRPr="007C669D">
        <w:rPr>
          <w:sz w:val="28"/>
          <w:szCs w:val="28"/>
        </w:rPr>
        <w:t>юзабилити</w:t>
      </w:r>
      <w:proofErr w:type="spellEnd"/>
      <w:r w:rsidRPr="007C669D">
        <w:rPr>
          <w:sz w:val="28"/>
          <w:szCs w:val="28"/>
        </w:rPr>
        <w:t xml:space="preserve">-тестирование прототипа </w:t>
      </w:r>
      <w:r>
        <w:rPr>
          <w:sz w:val="28"/>
          <w:szCs w:val="28"/>
        </w:rPr>
        <w:t>приложения</w:t>
      </w:r>
      <w:r w:rsidRPr="007C669D">
        <w:rPr>
          <w:sz w:val="28"/>
          <w:szCs w:val="28"/>
        </w:rPr>
        <w:t xml:space="preserve"> с 2-3 представителями целевых пользователей или своими </w:t>
      </w:r>
      <w:proofErr w:type="spellStart"/>
      <w:r w:rsidRPr="007C669D">
        <w:rPr>
          <w:sz w:val="28"/>
          <w:szCs w:val="28"/>
        </w:rPr>
        <w:t>одногрупниками</w:t>
      </w:r>
      <w:proofErr w:type="spellEnd"/>
      <w:r w:rsidRPr="007C669D">
        <w:rPr>
          <w:sz w:val="28"/>
          <w:szCs w:val="28"/>
        </w:rPr>
        <w:t xml:space="preserve">. Для этого предварительно должны быть разработаны задания для пользователей, подготовлено оборудование для записи содержимого экрана (например, </w:t>
      </w:r>
      <w:proofErr w:type="spellStart"/>
      <w:r w:rsidRPr="007C669D">
        <w:rPr>
          <w:sz w:val="28"/>
          <w:szCs w:val="28"/>
        </w:rPr>
        <w:t>CamStudio</w:t>
      </w:r>
      <w:proofErr w:type="spellEnd"/>
      <w:r w:rsidRPr="007C669D">
        <w:rPr>
          <w:sz w:val="28"/>
          <w:szCs w:val="28"/>
        </w:rPr>
        <w:t xml:space="preserve">) и т.д. По итогам </w:t>
      </w:r>
      <w:proofErr w:type="spellStart"/>
      <w:r w:rsidRPr="007C669D">
        <w:rPr>
          <w:sz w:val="28"/>
          <w:szCs w:val="28"/>
        </w:rPr>
        <w:t>юзабилити</w:t>
      </w:r>
      <w:proofErr w:type="spellEnd"/>
      <w:r w:rsidRPr="007C669D">
        <w:rPr>
          <w:sz w:val="28"/>
          <w:szCs w:val="28"/>
        </w:rPr>
        <w:t xml:space="preserve">-тестирования вы должны составить отчёт, в котором в частности указать основные проблемы разработанного интерфейса и рекомендации по их устранению. </w:t>
      </w:r>
    </w:p>
    <w:p w:rsidR="007C669D" w:rsidRPr="007C669D" w:rsidRDefault="007C669D" w:rsidP="007C669D">
      <w:pPr>
        <w:spacing w:line="360" w:lineRule="auto"/>
        <w:ind w:firstLine="709"/>
        <w:jc w:val="both"/>
        <w:rPr>
          <w:sz w:val="28"/>
          <w:szCs w:val="28"/>
        </w:rPr>
      </w:pPr>
      <w:r>
        <w:rPr>
          <w:sz w:val="28"/>
          <w:szCs w:val="28"/>
        </w:rPr>
        <w:t xml:space="preserve">2. Содержание отчёта по итоговому </w:t>
      </w:r>
      <w:r w:rsidRPr="007C669D">
        <w:rPr>
          <w:sz w:val="28"/>
          <w:szCs w:val="28"/>
        </w:rPr>
        <w:t>проекту</w:t>
      </w:r>
      <w:r>
        <w:rPr>
          <w:sz w:val="28"/>
          <w:szCs w:val="28"/>
        </w:rPr>
        <w:t>.</w:t>
      </w:r>
      <w:r w:rsidRPr="007C669D">
        <w:rPr>
          <w:sz w:val="28"/>
          <w:szCs w:val="28"/>
        </w:rPr>
        <w:t xml:space="preserve"> </w:t>
      </w:r>
      <w:r>
        <w:rPr>
          <w:sz w:val="28"/>
          <w:szCs w:val="28"/>
        </w:rPr>
        <w:t>О</w:t>
      </w:r>
      <w:r w:rsidRPr="007C669D">
        <w:rPr>
          <w:sz w:val="28"/>
          <w:szCs w:val="28"/>
        </w:rPr>
        <w:t xml:space="preserve">тчёт должен содержать результаты выполнения всех перечисленных выше пунктов, описание принимаемых проектных решений и т.д. Оформление отчёта должно соответствовать требованиям ГОСТа, а его объем составлять не менее 30 страниц. </w:t>
      </w:r>
    </w:p>
    <w:p w:rsidR="00130BF0" w:rsidRDefault="007C669D" w:rsidP="007C669D">
      <w:pPr>
        <w:spacing w:line="360" w:lineRule="auto"/>
        <w:ind w:firstLine="709"/>
        <w:jc w:val="both"/>
      </w:pPr>
      <w:r w:rsidRPr="007C669D">
        <w:rPr>
          <w:sz w:val="28"/>
          <w:szCs w:val="28"/>
        </w:rPr>
        <w:t xml:space="preserve">На защите курсового проекта преподавателю должны быть также представлены статичные или динамические прототипы, работающий прототип </w:t>
      </w:r>
      <w:r>
        <w:rPr>
          <w:sz w:val="28"/>
          <w:szCs w:val="28"/>
        </w:rPr>
        <w:t>приложения</w:t>
      </w:r>
      <w:r w:rsidRPr="007C669D">
        <w:rPr>
          <w:sz w:val="28"/>
          <w:szCs w:val="28"/>
        </w:rPr>
        <w:t xml:space="preserve">, записи экранов, сделанные при </w:t>
      </w:r>
      <w:proofErr w:type="spellStart"/>
      <w:r w:rsidRPr="007C669D">
        <w:rPr>
          <w:sz w:val="28"/>
          <w:szCs w:val="28"/>
        </w:rPr>
        <w:t>юзабилити</w:t>
      </w:r>
      <w:proofErr w:type="spellEnd"/>
      <w:r w:rsidRPr="007C669D">
        <w:rPr>
          <w:sz w:val="28"/>
          <w:szCs w:val="28"/>
        </w:rPr>
        <w:t>-тестировании и другие материалы.</w:t>
      </w:r>
    </w:p>
    <w:p w:rsidR="001970C0" w:rsidRDefault="001970C0" w:rsidP="001970C0">
      <w:pPr>
        <w:widowControl/>
        <w:jc w:val="center"/>
        <w:rPr>
          <w:rFonts w:eastAsiaTheme="minorHAnsi"/>
          <w:b/>
          <w:sz w:val="28"/>
          <w:szCs w:val="22"/>
          <w:lang w:eastAsia="en-US"/>
        </w:rPr>
      </w:pPr>
      <w:r w:rsidRPr="00D66AA1">
        <w:rPr>
          <w:rFonts w:eastAsiaTheme="minorHAnsi"/>
          <w:b/>
          <w:sz w:val="28"/>
          <w:szCs w:val="22"/>
          <w:lang w:eastAsia="en-US"/>
        </w:rPr>
        <w:t>Оценивание докладов</w:t>
      </w:r>
    </w:p>
    <w:p w:rsidR="001970C0" w:rsidRPr="00D66AA1" w:rsidRDefault="001970C0" w:rsidP="001970C0">
      <w:pPr>
        <w:widowControl/>
        <w:jc w:val="center"/>
        <w:rPr>
          <w:rFonts w:eastAsiaTheme="minorHAnsi"/>
          <w:b/>
          <w:sz w:val="28"/>
          <w:szCs w:val="22"/>
          <w:lang w:eastAsia="en-US"/>
        </w:rPr>
      </w:pPr>
    </w:p>
    <w:tbl>
      <w:tblPr>
        <w:tblStyle w:val="ae"/>
        <w:tblW w:w="0" w:type="auto"/>
        <w:tblLook w:val="04A0" w:firstRow="1" w:lastRow="0" w:firstColumn="1" w:lastColumn="0" w:noHBand="0" w:noVBand="1"/>
      </w:tblPr>
      <w:tblGrid>
        <w:gridCol w:w="2200"/>
        <w:gridCol w:w="7532"/>
      </w:tblGrid>
      <w:tr w:rsidR="001970C0" w:rsidRPr="001D22AF" w:rsidTr="0084333A">
        <w:tc>
          <w:tcPr>
            <w:tcW w:w="2235" w:type="dxa"/>
          </w:tcPr>
          <w:p w:rsidR="001970C0" w:rsidRPr="001D22AF" w:rsidRDefault="001970C0" w:rsidP="0084333A">
            <w:pPr>
              <w:widowControl/>
              <w:jc w:val="center"/>
              <w:rPr>
                <w:rFonts w:eastAsiaTheme="minorHAnsi"/>
                <w:sz w:val="28"/>
                <w:szCs w:val="22"/>
                <w:lang w:eastAsia="en-US"/>
              </w:rPr>
            </w:pPr>
            <w:r w:rsidRPr="001D22AF">
              <w:rPr>
                <w:rFonts w:eastAsiaTheme="minorHAnsi"/>
                <w:sz w:val="28"/>
                <w:szCs w:val="22"/>
                <w:lang w:eastAsia="en-US"/>
              </w:rPr>
              <w:t>18-20баллов</w:t>
            </w:r>
          </w:p>
        </w:tc>
        <w:tc>
          <w:tcPr>
            <w:tcW w:w="7723" w:type="dxa"/>
          </w:tcPr>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Проявил оригинальность и креативность;</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Проанализировал и обобщил информацию по теме;</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Показал навыки презентации итогов самостоятельной работы;</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Продемонстрировал глубокое знание рассматриваемой проблемы;</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Сформулировал выводы.</w:t>
            </w:r>
          </w:p>
        </w:tc>
      </w:tr>
      <w:tr w:rsidR="001970C0" w:rsidRPr="001D22AF" w:rsidTr="0084333A">
        <w:tc>
          <w:tcPr>
            <w:tcW w:w="2235" w:type="dxa"/>
          </w:tcPr>
          <w:p w:rsidR="001970C0" w:rsidRPr="001D22AF" w:rsidRDefault="001970C0" w:rsidP="0084333A">
            <w:pPr>
              <w:widowControl/>
              <w:jc w:val="center"/>
              <w:rPr>
                <w:rFonts w:eastAsiaTheme="minorHAnsi"/>
                <w:sz w:val="28"/>
                <w:szCs w:val="22"/>
                <w:lang w:eastAsia="en-US"/>
              </w:rPr>
            </w:pPr>
            <w:r w:rsidRPr="001D22AF">
              <w:rPr>
                <w:rFonts w:eastAsiaTheme="minorHAnsi"/>
                <w:sz w:val="28"/>
                <w:szCs w:val="22"/>
                <w:lang w:eastAsia="en-US"/>
              </w:rPr>
              <w:t>14-17 балла</w:t>
            </w:r>
          </w:p>
        </w:tc>
        <w:tc>
          <w:tcPr>
            <w:tcW w:w="7723" w:type="dxa"/>
          </w:tcPr>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Проявил некоторую оригинальность;</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Отчасти проанализировал и обобщил информацию по теме;</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Показал некоторые навыки презентации итогов самостоятельной работы</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Продемонстрировал знание рассматриваемой проблемы;</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Сформулировал выводы.</w:t>
            </w:r>
          </w:p>
        </w:tc>
      </w:tr>
      <w:tr w:rsidR="001970C0" w:rsidRPr="001D22AF" w:rsidTr="0084333A">
        <w:tc>
          <w:tcPr>
            <w:tcW w:w="2235" w:type="dxa"/>
          </w:tcPr>
          <w:p w:rsidR="001970C0" w:rsidRPr="001D22AF" w:rsidRDefault="001970C0" w:rsidP="0084333A">
            <w:pPr>
              <w:widowControl/>
              <w:jc w:val="center"/>
              <w:rPr>
                <w:rFonts w:eastAsiaTheme="minorHAnsi"/>
                <w:sz w:val="28"/>
                <w:szCs w:val="22"/>
                <w:lang w:eastAsia="en-US"/>
              </w:rPr>
            </w:pPr>
            <w:r w:rsidRPr="001D22AF">
              <w:rPr>
                <w:rFonts w:eastAsiaTheme="minorHAnsi"/>
                <w:sz w:val="28"/>
                <w:szCs w:val="22"/>
                <w:lang w:eastAsia="en-US"/>
              </w:rPr>
              <w:t>10-13 баллов</w:t>
            </w:r>
          </w:p>
        </w:tc>
        <w:tc>
          <w:tcPr>
            <w:tcW w:w="7723" w:type="dxa"/>
          </w:tcPr>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Проявил некоторую самостоятельность;</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Не смог в полной мере проанализировать и обобщить информацию по</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теме;</w:t>
            </w:r>
          </w:p>
          <w:p w:rsidR="001970C0" w:rsidRPr="001D22AF" w:rsidRDefault="001970C0" w:rsidP="0084333A">
            <w:pPr>
              <w:widowControl/>
              <w:rPr>
                <w:rFonts w:eastAsiaTheme="minorHAnsi"/>
                <w:sz w:val="28"/>
                <w:szCs w:val="22"/>
                <w:lang w:eastAsia="en-US"/>
              </w:rPr>
            </w:pPr>
            <w:r w:rsidRPr="001D22AF">
              <w:rPr>
                <w:rFonts w:eastAsiaTheme="minorHAnsi"/>
                <w:sz w:val="28"/>
                <w:szCs w:val="22"/>
                <w:lang w:eastAsia="en-US"/>
              </w:rPr>
              <w:t>Частично продемонстрировал знание рассматриваемой проблемы;</w:t>
            </w:r>
          </w:p>
          <w:p w:rsidR="001970C0" w:rsidRPr="001D22AF" w:rsidRDefault="001970C0" w:rsidP="0084333A">
            <w:pPr>
              <w:widowControl/>
              <w:rPr>
                <w:sz w:val="28"/>
                <w:szCs w:val="28"/>
              </w:rPr>
            </w:pPr>
            <w:r w:rsidRPr="001D22AF">
              <w:rPr>
                <w:rFonts w:eastAsiaTheme="minorHAnsi"/>
                <w:sz w:val="28"/>
                <w:szCs w:val="22"/>
                <w:lang w:eastAsia="en-US"/>
              </w:rPr>
              <w:t>Не в полной мере сформулировал выводы.</w:t>
            </w:r>
          </w:p>
        </w:tc>
      </w:tr>
    </w:tbl>
    <w:p w:rsidR="00130BF0" w:rsidRPr="006854D8" w:rsidRDefault="00130BF0" w:rsidP="00130BF0">
      <w:pPr>
        <w:jc w:val="center"/>
        <w:rPr>
          <w:b/>
          <w:sz w:val="24"/>
          <w:szCs w:val="24"/>
        </w:rPr>
      </w:pPr>
    </w:p>
    <w:p w:rsidR="00286F39" w:rsidRDefault="00286F39" w:rsidP="00A53A41">
      <w:pPr>
        <w:spacing w:line="312" w:lineRule="auto"/>
        <w:ind w:firstLine="709"/>
        <w:jc w:val="center"/>
        <w:rPr>
          <w:b/>
          <w:sz w:val="28"/>
          <w:szCs w:val="28"/>
        </w:rPr>
      </w:pPr>
      <w:r>
        <w:rPr>
          <w:b/>
          <w:sz w:val="28"/>
          <w:szCs w:val="28"/>
        </w:rPr>
        <w:t>9</w:t>
      </w:r>
      <w:r w:rsidRPr="0003716B">
        <w:rPr>
          <w:b/>
          <w:sz w:val="28"/>
          <w:szCs w:val="28"/>
        </w:rPr>
        <w:t>.</w:t>
      </w:r>
      <w:r>
        <w:rPr>
          <w:b/>
          <w:sz w:val="28"/>
          <w:szCs w:val="28"/>
        </w:rPr>
        <w:t>6</w:t>
      </w:r>
      <w:r w:rsidRPr="0003716B">
        <w:rPr>
          <w:b/>
          <w:sz w:val="28"/>
          <w:szCs w:val="28"/>
        </w:rPr>
        <w:t xml:space="preserve"> Особенности организации и содержания учебного процесса по дисциплине</w:t>
      </w:r>
      <w:r>
        <w:rPr>
          <w:b/>
          <w:sz w:val="28"/>
          <w:szCs w:val="28"/>
        </w:rPr>
        <w:t xml:space="preserve"> (модулю)</w:t>
      </w:r>
    </w:p>
    <w:p w:rsidR="005D152A" w:rsidRPr="005D152A" w:rsidRDefault="00286F39" w:rsidP="00E77F8A">
      <w:pPr>
        <w:spacing w:line="312" w:lineRule="auto"/>
        <w:ind w:firstLine="709"/>
      </w:pPr>
      <w:r>
        <w:rPr>
          <w:i/>
          <w:sz w:val="28"/>
          <w:szCs w:val="28"/>
        </w:rPr>
        <w:t>Без особенностей</w:t>
      </w:r>
    </w:p>
    <w:p w:rsidR="0099473D" w:rsidRDefault="0099473D">
      <w:pPr>
        <w:widowControl/>
        <w:autoSpaceDE/>
        <w:autoSpaceDN/>
        <w:adjustRightInd/>
        <w:spacing w:after="160" w:line="259" w:lineRule="auto"/>
        <w:rPr>
          <w:b/>
          <w:sz w:val="28"/>
          <w:szCs w:val="28"/>
        </w:rPr>
      </w:pPr>
      <w:r>
        <w:rPr>
          <w:sz w:val="28"/>
          <w:szCs w:val="28"/>
        </w:rPr>
        <w:br w:type="page"/>
      </w:r>
    </w:p>
    <w:p w:rsidR="00286F39" w:rsidRPr="00955BA6" w:rsidRDefault="00286F39" w:rsidP="00A53A41">
      <w:pPr>
        <w:pStyle w:val="20"/>
        <w:numPr>
          <w:ilvl w:val="1"/>
          <w:numId w:val="0"/>
        </w:numPr>
        <w:tabs>
          <w:tab w:val="num" w:pos="0"/>
        </w:tabs>
        <w:suppressAutoHyphens/>
        <w:rPr>
          <w:sz w:val="28"/>
          <w:szCs w:val="28"/>
        </w:rPr>
      </w:pPr>
      <w:r>
        <w:rPr>
          <w:sz w:val="28"/>
          <w:szCs w:val="28"/>
        </w:rPr>
        <w:t>ФОНД ОЦЕНОЧНЫХ СРЕДСТВ ДЛЯ ПРОВЕДЕНИЯ ПРОМЕЖУТОЧНОЙ АТТЕСТАЦИИ ОБУЧАЮЩИХСЯ ПО ДИСЦИПЛИНЕ (МОДУЛЮ)</w:t>
      </w:r>
    </w:p>
    <w:p w:rsidR="00286F39" w:rsidRDefault="00286F39" w:rsidP="00A53A41">
      <w:pPr>
        <w:spacing w:line="360" w:lineRule="auto"/>
        <w:ind w:firstLine="708"/>
        <w:jc w:val="both"/>
        <w:rPr>
          <w:i/>
          <w:iCs/>
          <w:sz w:val="28"/>
          <w:szCs w:val="28"/>
        </w:rPr>
      </w:pPr>
    </w:p>
    <w:p w:rsidR="00286F39" w:rsidRPr="00B65BFE" w:rsidRDefault="00286F39" w:rsidP="00A53A41">
      <w:pPr>
        <w:spacing w:line="360" w:lineRule="auto"/>
        <w:ind w:firstLine="540"/>
        <w:jc w:val="both"/>
        <w:rPr>
          <w:b/>
          <w:iCs/>
          <w:sz w:val="28"/>
          <w:szCs w:val="28"/>
        </w:rPr>
      </w:pPr>
      <w:r w:rsidRPr="00B65BFE">
        <w:rPr>
          <w:b/>
          <w:iCs/>
          <w:sz w:val="28"/>
          <w:szCs w:val="28"/>
        </w:rPr>
        <w:t>1 Перечень компетенций с указанием этапов их формирования в процессе освоения образовательной программы</w:t>
      </w:r>
    </w:p>
    <w:p w:rsidR="00286F39" w:rsidRDefault="00286F39" w:rsidP="00A53A41">
      <w:pPr>
        <w:rPr>
          <w:sz w:val="28"/>
          <w:szCs w:val="28"/>
        </w:rPr>
      </w:pPr>
      <w:r w:rsidRPr="002F32FB">
        <w:rPr>
          <w:sz w:val="28"/>
          <w:szCs w:val="28"/>
        </w:rPr>
        <w:t xml:space="preserve">Таблица 1 </w:t>
      </w:r>
      <w:r>
        <w:rPr>
          <w:sz w:val="28"/>
          <w:szCs w:val="28"/>
        </w:rPr>
        <w:t>−</w:t>
      </w:r>
      <w:r w:rsidRPr="002F32FB">
        <w:rPr>
          <w:sz w:val="28"/>
          <w:szCs w:val="28"/>
        </w:rPr>
        <w:t xml:space="preserve"> Результаты освоения компетенции</w:t>
      </w:r>
    </w:p>
    <w:p w:rsidR="00286F39" w:rsidRDefault="00286F39" w:rsidP="00A53A41">
      <w:pPr>
        <w:rPr>
          <w:sz w:val="28"/>
          <w:szCs w:val="28"/>
        </w:rPr>
      </w:pPr>
    </w:p>
    <w:p w:rsidR="00F4344E" w:rsidRPr="002F32FB" w:rsidRDefault="00F4344E" w:rsidP="00A53A41">
      <w:pPr>
        <w:rPr>
          <w:sz w:val="28"/>
          <w:szCs w:val="28"/>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731"/>
        <w:gridCol w:w="3081"/>
        <w:gridCol w:w="2612"/>
      </w:tblGrid>
      <w:tr w:rsidR="007206D0" w:rsidRPr="00FF2016" w:rsidTr="004D364F">
        <w:trPr>
          <w:trHeight w:val="227"/>
          <w:jc w:val="center"/>
        </w:trPr>
        <w:tc>
          <w:tcPr>
            <w:tcW w:w="1696" w:type="dxa"/>
          </w:tcPr>
          <w:p w:rsidR="00286F39" w:rsidRPr="00FF2016" w:rsidRDefault="00286F39" w:rsidP="00A53A41">
            <w:pPr>
              <w:jc w:val="center"/>
              <w:rPr>
                <w:sz w:val="24"/>
                <w:szCs w:val="24"/>
              </w:rPr>
            </w:pPr>
            <w:r w:rsidRPr="00FF2016">
              <w:rPr>
                <w:sz w:val="24"/>
                <w:szCs w:val="24"/>
              </w:rPr>
              <w:t>Код компетенции</w:t>
            </w:r>
          </w:p>
        </w:tc>
        <w:tc>
          <w:tcPr>
            <w:tcW w:w="2731" w:type="dxa"/>
          </w:tcPr>
          <w:p w:rsidR="00286F39" w:rsidRPr="00FF2016" w:rsidRDefault="00286F39" w:rsidP="00A53A41">
            <w:pPr>
              <w:jc w:val="center"/>
              <w:rPr>
                <w:sz w:val="24"/>
                <w:szCs w:val="24"/>
              </w:rPr>
            </w:pPr>
            <w:r w:rsidRPr="00FF2016">
              <w:rPr>
                <w:sz w:val="24"/>
                <w:szCs w:val="24"/>
              </w:rPr>
              <w:t>Наименование компетенции</w:t>
            </w:r>
          </w:p>
        </w:tc>
        <w:tc>
          <w:tcPr>
            <w:tcW w:w="3081" w:type="dxa"/>
          </w:tcPr>
          <w:p w:rsidR="00286F39" w:rsidRPr="00FF2016" w:rsidRDefault="00286F39" w:rsidP="00A53A41">
            <w:pPr>
              <w:jc w:val="center"/>
              <w:rPr>
                <w:sz w:val="24"/>
                <w:szCs w:val="24"/>
              </w:rPr>
            </w:pPr>
            <w:r w:rsidRPr="00FF2016">
              <w:rPr>
                <w:sz w:val="24"/>
                <w:szCs w:val="24"/>
              </w:rPr>
              <w:t>Дисциплины (модули), практики, при изучении которых формируется данная компетенция</w:t>
            </w:r>
            <w:r w:rsidRPr="00FF2016">
              <w:rPr>
                <w:rStyle w:val="afb"/>
                <w:sz w:val="24"/>
                <w:szCs w:val="24"/>
              </w:rPr>
              <w:footnoteReference w:customMarkFollows="1" w:id="1"/>
              <w:sym w:font="Symbol" w:char="F0B7"/>
            </w:r>
          </w:p>
        </w:tc>
        <w:tc>
          <w:tcPr>
            <w:tcW w:w="2612" w:type="dxa"/>
          </w:tcPr>
          <w:p w:rsidR="00286F39" w:rsidRPr="00FF2016" w:rsidRDefault="00286F39" w:rsidP="00A53A41">
            <w:pPr>
              <w:jc w:val="center"/>
              <w:rPr>
                <w:sz w:val="24"/>
                <w:szCs w:val="24"/>
              </w:rPr>
            </w:pPr>
            <w:r w:rsidRPr="00FF2016">
              <w:rPr>
                <w:sz w:val="24"/>
                <w:szCs w:val="24"/>
              </w:rPr>
              <w:t>Этапы формирования компетенции в рамках данной дисциплины</w:t>
            </w:r>
          </w:p>
          <w:p w:rsidR="00286F39" w:rsidRPr="00FF2016" w:rsidRDefault="00286F39" w:rsidP="00A53A41">
            <w:pPr>
              <w:jc w:val="center"/>
              <w:rPr>
                <w:sz w:val="24"/>
                <w:szCs w:val="24"/>
              </w:rPr>
            </w:pPr>
            <w:r w:rsidRPr="00FF2016">
              <w:rPr>
                <w:sz w:val="24"/>
                <w:szCs w:val="24"/>
              </w:rPr>
              <w:t>(наименование тем)</w:t>
            </w:r>
          </w:p>
        </w:tc>
      </w:tr>
      <w:tr w:rsidR="00DA3E0D" w:rsidRPr="00FF2016" w:rsidTr="004D364F">
        <w:trPr>
          <w:trHeight w:val="1040"/>
          <w:jc w:val="center"/>
        </w:trPr>
        <w:tc>
          <w:tcPr>
            <w:tcW w:w="1696" w:type="dxa"/>
          </w:tcPr>
          <w:p w:rsidR="00DA3E0D" w:rsidRPr="00F4344E" w:rsidRDefault="00DA3E0D" w:rsidP="00F4344E">
            <w:pPr>
              <w:jc w:val="center"/>
              <w:rPr>
                <w:bCs/>
                <w:sz w:val="22"/>
                <w:szCs w:val="22"/>
              </w:rPr>
            </w:pPr>
            <w:r w:rsidRPr="00F4344E">
              <w:rPr>
                <w:bCs/>
                <w:sz w:val="22"/>
                <w:szCs w:val="22"/>
              </w:rPr>
              <w:t>ПК-17</w:t>
            </w:r>
          </w:p>
        </w:tc>
        <w:tc>
          <w:tcPr>
            <w:tcW w:w="2731" w:type="dxa"/>
          </w:tcPr>
          <w:p w:rsidR="00DA3E0D" w:rsidRPr="00F4344E" w:rsidRDefault="00DA3E0D" w:rsidP="00F4344E">
            <w:pPr>
              <w:jc w:val="center"/>
              <w:rPr>
                <w:bCs/>
                <w:sz w:val="22"/>
                <w:szCs w:val="22"/>
              </w:rPr>
            </w:pPr>
            <w:r w:rsidRPr="00F4344E">
              <w:rPr>
                <w:bCs/>
                <w:sz w:val="22"/>
                <w:szCs w:val="22"/>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энергетика, металлургия, строительство, транспорт, железнодорожный транспорт, связь, телекоммуникации, управление </w:t>
            </w:r>
            <w:proofErr w:type="spellStart"/>
            <w:r w:rsidRPr="00F4344E">
              <w:rPr>
                <w:bCs/>
                <w:sz w:val="22"/>
                <w:szCs w:val="22"/>
              </w:rPr>
              <w:t>инфокоммуникациями</w:t>
            </w:r>
            <w:proofErr w:type="spellEnd"/>
            <w:r w:rsidRPr="00F4344E">
              <w:rPr>
                <w:bCs/>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F4344E">
              <w:rPr>
                <w:bCs/>
                <w:sz w:val="22"/>
                <w:szCs w:val="22"/>
              </w:rPr>
              <w:t>медиаиндустрия</w:t>
            </w:r>
            <w:proofErr w:type="spellEnd"/>
            <w:r w:rsidRPr="00F4344E">
              <w:rPr>
                <w:bCs/>
                <w:sz w:val="22"/>
                <w:szCs w:val="22"/>
              </w:rPr>
              <w:t xml:space="preserve">, а также предприятия различного профиля и все виды деятельности в условиях экономики </w:t>
            </w:r>
            <w:proofErr w:type="spellStart"/>
            <w:r w:rsidRPr="00F4344E">
              <w:rPr>
                <w:bCs/>
                <w:sz w:val="22"/>
                <w:szCs w:val="22"/>
              </w:rPr>
              <w:t>информационноого</w:t>
            </w:r>
            <w:proofErr w:type="spellEnd"/>
            <w:r w:rsidRPr="00F4344E">
              <w:rPr>
                <w:bCs/>
                <w:sz w:val="22"/>
                <w:szCs w:val="22"/>
              </w:rPr>
              <w:t xml:space="preserve"> </w:t>
            </w:r>
            <w:proofErr w:type="spellStart"/>
            <w:r w:rsidRPr="00F4344E">
              <w:rPr>
                <w:bCs/>
                <w:sz w:val="22"/>
                <w:szCs w:val="22"/>
              </w:rPr>
              <w:t>обшества</w:t>
            </w:r>
            <w:proofErr w:type="spellEnd"/>
          </w:p>
        </w:tc>
        <w:tc>
          <w:tcPr>
            <w:tcW w:w="3081" w:type="dxa"/>
          </w:tcPr>
          <w:p w:rsidR="00DA3E0D" w:rsidRPr="008D07FF" w:rsidRDefault="008D07FF" w:rsidP="00F4344E">
            <w:pPr>
              <w:rPr>
                <w:sz w:val="22"/>
                <w:szCs w:val="24"/>
              </w:rPr>
            </w:pPr>
            <w:r w:rsidRPr="008D07FF">
              <w:rPr>
                <w:sz w:val="22"/>
                <w:szCs w:val="24"/>
              </w:rPr>
              <w:t>Интеллектуальные системы и технологии</w:t>
            </w:r>
          </w:p>
          <w:p w:rsidR="008D07FF" w:rsidRPr="008D07FF" w:rsidRDefault="008D07FF" w:rsidP="00F4344E">
            <w:pPr>
              <w:rPr>
                <w:sz w:val="22"/>
                <w:szCs w:val="24"/>
              </w:rPr>
            </w:pPr>
            <w:r w:rsidRPr="008D07FF">
              <w:rPr>
                <w:sz w:val="22"/>
                <w:szCs w:val="24"/>
              </w:rPr>
              <w:t>Электротехника и электроника</w:t>
            </w:r>
          </w:p>
          <w:p w:rsidR="004D364F" w:rsidRPr="008D07FF" w:rsidRDefault="008D07FF" w:rsidP="004D364F">
            <w:pPr>
              <w:rPr>
                <w:sz w:val="22"/>
                <w:szCs w:val="24"/>
              </w:rPr>
            </w:pPr>
            <w:r w:rsidRPr="008D07FF">
              <w:rPr>
                <w:sz w:val="22"/>
                <w:szCs w:val="24"/>
              </w:rPr>
              <w:t xml:space="preserve">Корпоративные </w:t>
            </w:r>
            <w:r w:rsidR="004D364F" w:rsidRPr="008D07FF">
              <w:rPr>
                <w:sz w:val="22"/>
                <w:szCs w:val="24"/>
              </w:rPr>
              <w:t>информационные системы</w:t>
            </w:r>
          </w:p>
          <w:p w:rsidR="004D364F" w:rsidRPr="008D07FF" w:rsidRDefault="004D364F" w:rsidP="004D364F">
            <w:pPr>
              <w:rPr>
                <w:sz w:val="22"/>
                <w:szCs w:val="24"/>
              </w:rPr>
            </w:pPr>
            <w:r w:rsidRPr="008D07FF">
              <w:rPr>
                <w:sz w:val="22"/>
                <w:szCs w:val="24"/>
              </w:rPr>
              <w:t>Мультимедиа технологии и компьютерная графика</w:t>
            </w:r>
          </w:p>
          <w:p w:rsidR="004D364F" w:rsidRPr="008D07FF" w:rsidRDefault="004D364F" w:rsidP="004D364F">
            <w:pPr>
              <w:rPr>
                <w:sz w:val="22"/>
                <w:szCs w:val="24"/>
              </w:rPr>
            </w:pPr>
            <w:r w:rsidRPr="008D07FF">
              <w:rPr>
                <w:sz w:val="22"/>
                <w:szCs w:val="24"/>
                <w:lang w:val="en-US"/>
              </w:rPr>
              <w:t>Web</w:t>
            </w:r>
            <w:r w:rsidRPr="008D07FF">
              <w:rPr>
                <w:sz w:val="22"/>
                <w:szCs w:val="24"/>
              </w:rPr>
              <w:t>-технологии</w:t>
            </w:r>
          </w:p>
          <w:p w:rsidR="004D364F" w:rsidRPr="008D07FF" w:rsidRDefault="004D364F" w:rsidP="004D364F">
            <w:pPr>
              <w:rPr>
                <w:sz w:val="22"/>
                <w:szCs w:val="24"/>
              </w:rPr>
            </w:pPr>
            <w:r w:rsidRPr="008D07FF">
              <w:rPr>
                <w:sz w:val="22"/>
                <w:szCs w:val="24"/>
              </w:rPr>
              <w:t>Государственная итоговая аттестация</w:t>
            </w:r>
          </w:p>
          <w:p w:rsidR="008D07FF" w:rsidRPr="008D07FF" w:rsidRDefault="008D07FF" w:rsidP="004D364F">
            <w:pPr>
              <w:rPr>
                <w:sz w:val="24"/>
                <w:szCs w:val="24"/>
              </w:rPr>
            </w:pPr>
          </w:p>
        </w:tc>
        <w:tc>
          <w:tcPr>
            <w:tcW w:w="2612" w:type="dxa"/>
            <w:vMerge w:val="restart"/>
          </w:tcPr>
          <w:p w:rsidR="00DA3E0D" w:rsidRPr="00FF2016" w:rsidRDefault="00DA3E0D" w:rsidP="00F4344E">
            <w:pPr>
              <w:shd w:val="clear" w:color="auto" w:fill="FFFFFF"/>
              <w:rPr>
                <w:spacing w:val="-15"/>
                <w:sz w:val="24"/>
                <w:szCs w:val="24"/>
              </w:rPr>
            </w:pPr>
            <w:r w:rsidRPr="00FF2016">
              <w:rPr>
                <w:sz w:val="24"/>
                <w:szCs w:val="24"/>
              </w:rPr>
              <w:t>все темы</w:t>
            </w:r>
          </w:p>
        </w:tc>
      </w:tr>
      <w:tr w:rsidR="00DA3E0D" w:rsidRPr="00FF2016" w:rsidTr="004D364F">
        <w:trPr>
          <w:trHeight w:val="379"/>
          <w:jc w:val="center"/>
        </w:trPr>
        <w:tc>
          <w:tcPr>
            <w:tcW w:w="1696" w:type="dxa"/>
          </w:tcPr>
          <w:p w:rsidR="00DA3E0D" w:rsidRPr="00F4344E" w:rsidRDefault="00DA3E0D" w:rsidP="00F4344E">
            <w:pPr>
              <w:jc w:val="center"/>
              <w:rPr>
                <w:bCs/>
                <w:sz w:val="22"/>
                <w:szCs w:val="22"/>
              </w:rPr>
            </w:pPr>
            <w:r w:rsidRPr="00F4344E">
              <w:rPr>
                <w:bCs/>
                <w:sz w:val="22"/>
                <w:szCs w:val="22"/>
              </w:rPr>
              <w:t>ПК-29</w:t>
            </w:r>
          </w:p>
        </w:tc>
        <w:tc>
          <w:tcPr>
            <w:tcW w:w="2731" w:type="dxa"/>
          </w:tcPr>
          <w:p w:rsidR="00DA3E0D" w:rsidRPr="00F4344E" w:rsidRDefault="00DA3E0D" w:rsidP="00F4344E">
            <w:pPr>
              <w:jc w:val="center"/>
              <w:rPr>
                <w:bCs/>
                <w:sz w:val="22"/>
                <w:szCs w:val="22"/>
              </w:rPr>
            </w:pPr>
            <w:r w:rsidRPr="00F4344E">
              <w:rPr>
                <w:bCs/>
                <w:sz w:val="22"/>
                <w:szCs w:val="22"/>
              </w:rPr>
              <w:t>Способность проводить сборку информационной системы из готовых компонентов</w:t>
            </w:r>
          </w:p>
        </w:tc>
        <w:tc>
          <w:tcPr>
            <w:tcW w:w="3081" w:type="dxa"/>
          </w:tcPr>
          <w:p w:rsidR="004D364F" w:rsidRPr="008D07FF" w:rsidRDefault="004D364F" w:rsidP="004D364F">
            <w:pPr>
              <w:rPr>
                <w:sz w:val="22"/>
                <w:szCs w:val="24"/>
              </w:rPr>
            </w:pPr>
            <w:r w:rsidRPr="008D07FF">
              <w:rPr>
                <w:sz w:val="22"/>
                <w:szCs w:val="24"/>
              </w:rPr>
              <w:t>Производственная практика</w:t>
            </w:r>
          </w:p>
          <w:p w:rsidR="00DA3E0D" w:rsidRPr="004D364F" w:rsidRDefault="004D364F" w:rsidP="004D364F">
            <w:pPr>
              <w:rPr>
                <w:sz w:val="22"/>
                <w:szCs w:val="24"/>
              </w:rPr>
            </w:pPr>
            <w:r w:rsidRPr="008D07FF">
              <w:rPr>
                <w:sz w:val="22"/>
                <w:szCs w:val="24"/>
              </w:rPr>
              <w:t>Государственная итоговая аттестация</w:t>
            </w:r>
          </w:p>
        </w:tc>
        <w:tc>
          <w:tcPr>
            <w:tcW w:w="2612" w:type="dxa"/>
            <w:vMerge/>
          </w:tcPr>
          <w:p w:rsidR="00DA3E0D" w:rsidRPr="00FF2016" w:rsidRDefault="00DA3E0D" w:rsidP="00F4344E">
            <w:pPr>
              <w:shd w:val="clear" w:color="auto" w:fill="FFFFFF"/>
              <w:rPr>
                <w:sz w:val="24"/>
                <w:szCs w:val="24"/>
              </w:rPr>
            </w:pPr>
          </w:p>
        </w:tc>
      </w:tr>
      <w:tr w:rsidR="00DA3E0D" w:rsidRPr="00FF2016" w:rsidTr="004D364F">
        <w:trPr>
          <w:trHeight w:val="379"/>
          <w:jc w:val="center"/>
        </w:trPr>
        <w:tc>
          <w:tcPr>
            <w:tcW w:w="1696" w:type="dxa"/>
          </w:tcPr>
          <w:p w:rsidR="00DA3E0D" w:rsidRPr="004D27AF" w:rsidRDefault="00DA3E0D" w:rsidP="004D27AF">
            <w:pPr>
              <w:jc w:val="center"/>
              <w:rPr>
                <w:bCs/>
                <w:sz w:val="22"/>
                <w:szCs w:val="22"/>
              </w:rPr>
            </w:pPr>
            <w:r w:rsidRPr="004D27AF">
              <w:rPr>
                <w:bCs/>
                <w:sz w:val="22"/>
                <w:szCs w:val="22"/>
              </w:rPr>
              <w:t>ПК-32</w:t>
            </w:r>
          </w:p>
        </w:tc>
        <w:tc>
          <w:tcPr>
            <w:tcW w:w="2731" w:type="dxa"/>
          </w:tcPr>
          <w:p w:rsidR="00DA3E0D" w:rsidRPr="004D27AF" w:rsidRDefault="00DA3E0D" w:rsidP="004D27AF">
            <w:pPr>
              <w:jc w:val="center"/>
              <w:rPr>
                <w:bCs/>
                <w:sz w:val="22"/>
                <w:szCs w:val="22"/>
              </w:rPr>
            </w:pPr>
            <w:r w:rsidRPr="004D27AF">
              <w:rPr>
                <w:bCs/>
                <w:sz w:val="22"/>
                <w:szCs w:val="22"/>
              </w:rPr>
              <w:t>Способность адаптировать приложения к изменяющимся условиям функционирования</w:t>
            </w:r>
          </w:p>
        </w:tc>
        <w:tc>
          <w:tcPr>
            <w:tcW w:w="3081" w:type="dxa"/>
          </w:tcPr>
          <w:p w:rsidR="004D364F" w:rsidRPr="008D07FF" w:rsidRDefault="004D364F" w:rsidP="004D364F">
            <w:pPr>
              <w:rPr>
                <w:sz w:val="22"/>
                <w:szCs w:val="24"/>
              </w:rPr>
            </w:pPr>
            <w:r w:rsidRPr="008D07FF">
              <w:rPr>
                <w:sz w:val="22"/>
                <w:szCs w:val="24"/>
              </w:rPr>
              <w:t>Корпоративные информационные системы</w:t>
            </w:r>
          </w:p>
          <w:p w:rsidR="004D364F" w:rsidRPr="008D07FF" w:rsidRDefault="004D364F" w:rsidP="004D364F">
            <w:pPr>
              <w:rPr>
                <w:sz w:val="22"/>
                <w:szCs w:val="24"/>
              </w:rPr>
            </w:pPr>
            <w:r w:rsidRPr="008D07FF">
              <w:rPr>
                <w:sz w:val="22"/>
                <w:szCs w:val="24"/>
              </w:rPr>
              <w:t>Производственная практика</w:t>
            </w:r>
          </w:p>
          <w:p w:rsidR="00DA3E0D" w:rsidRPr="004D364F" w:rsidRDefault="004D364F" w:rsidP="004D364F">
            <w:pPr>
              <w:rPr>
                <w:sz w:val="22"/>
                <w:szCs w:val="24"/>
              </w:rPr>
            </w:pPr>
            <w:r w:rsidRPr="008D07FF">
              <w:rPr>
                <w:sz w:val="22"/>
                <w:szCs w:val="24"/>
              </w:rPr>
              <w:t>Госу</w:t>
            </w:r>
            <w:r>
              <w:rPr>
                <w:sz w:val="22"/>
                <w:szCs w:val="24"/>
              </w:rPr>
              <w:t>дарственная итоговая аттестация</w:t>
            </w:r>
          </w:p>
        </w:tc>
        <w:tc>
          <w:tcPr>
            <w:tcW w:w="2612" w:type="dxa"/>
            <w:vMerge/>
          </w:tcPr>
          <w:p w:rsidR="00DA3E0D" w:rsidRPr="00FF2016" w:rsidRDefault="00DA3E0D" w:rsidP="004D27AF">
            <w:pPr>
              <w:shd w:val="clear" w:color="auto" w:fill="FFFFFF"/>
              <w:rPr>
                <w:sz w:val="24"/>
                <w:szCs w:val="24"/>
              </w:rPr>
            </w:pPr>
          </w:p>
        </w:tc>
      </w:tr>
      <w:tr w:rsidR="00DA3E0D" w:rsidRPr="00FF2016" w:rsidTr="004D364F">
        <w:trPr>
          <w:trHeight w:val="379"/>
          <w:jc w:val="center"/>
        </w:trPr>
        <w:tc>
          <w:tcPr>
            <w:tcW w:w="1696" w:type="dxa"/>
          </w:tcPr>
          <w:p w:rsidR="00DA3E0D" w:rsidRPr="004D27AF" w:rsidRDefault="00DA3E0D" w:rsidP="004D27AF">
            <w:pPr>
              <w:jc w:val="center"/>
              <w:rPr>
                <w:bCs/>
                <w:sz w:val="22"/>
                <w:szCs w:val="22"/>
              </w:rPr>
            </w:pPr>
            <w:r w:rsidRPr="004D27AF">
              <w:rPr>
                <w:bCs/>
                <w:sz w:val="22"/>
                <w:szCs w:val="22"/>
              </w:rPr>
              <w:t>ПК-35</w:t>
            </w:r>
          </w:p>
        </w:tc>
        <w:tc>
          <w:tcPr>
            <w:tcW w:w="2731" w:type="dxa"/>
          </w:tcPr>
          <w:p w:rsidR="00DA3E0D" w:rsidRPr="004D27AF" w:rsidRDefault="00DA3E0D" w:rsidP="004D27AF">
            <w:pPr>
              <w:jc w:val="center"/>
              <w:rPr>
                <w:bCs/>
                <w:sz w:val="22"/>
                <w:szCs w:val="22"/>
              </w:rPr>
            </w:pPr>
            <w:r w:rsidRPr="004D27AF">
              <w:rPr>
                <w:bCs/>
                <w:sz w:val="22"/>
                <w:szCs w:val="22"/>
              </w:rPr>
              <w:t>Способность проводить сборку информационной системы из готовых компонентов</w:t>
            </w:r>
          </w:p>
        </w:tc>
        <w:tc>
          <w:tcPr>
            <w:tcW w:w="3081" w:type="dxa"/>
          </w:tcPr>
          <w:p w:rsidR="004D364F" w:rsidRPr="008D07FF" w:rsidRDefault="004D364F" w:rsidP="004D364F">
            <w:pPr>
              <w:rPr>
                <w:sz w:val="22"/>
                <w:szCs w:val="24"/>
              </w:rPr>
            </w:pPr>
            <w:r w:rsidRPr="008D07FF">
              <w:rPr>
                <w:sz w:val="22"/>
                <w:szCs w:val="24"/>
              </w:rPr>
              <w:t>Производственная практика</w:t>
            </w:r>
          </w:p>
          <w:p w:rsidR="00DA3E0D" w:rsidRPr="00FF2016" w:rsidRDefault="004D364F" w:rsidP="004D364F">
            <w:pPr>
              <w:rPr>
                <w:sz w:val="24"/>
                <w:szCs w:val="24"/>
              </w:rPr>
            </w:pPr>
            <w:r w:rsidRPr="008D07FF">
              <w:rPr>
                <w:sz w:val="22"/>
                <w:szCs w:val="24"/>
              </w:rPr>
              <w:t>Государственная итоговая аттестация</w:t>
            </w:r>
          </w:p>
        </w:tc>
        <w:tc>
          <w:tcPr>
            <w:tcW w:w="2612" w:type="dxa"/>
            <w:vMerge/>
          </w:tcPr>
          <w:p w:rsidR="00DA3E0D" w:rsidRPr="00FF2016" w:rsidRDefault="00DA3E0D" w:rsidP="004D27AF">
            <w:pPr>
              <w:shd w:val="clear" w:color="auto" w:fill="FFFFFF"/>
              <w:rPr>
                <w:sz w:val="24"/>
                <w:szCs w:val="24"/>
              </w:rPr>
            </w:pPr>
          </w:p>
        </w:tc>
      </w:tr>
    </w:tbl>
    <w:p w:rsidR="00FF2016" w:rsidRDefault="00FF2016">
      <w:pPr>
        <w:widowControl/>
        <w:autoSpaceDE/>
        <w:autoSpaceDN/>
        <w:adjustRightInd/>
        <w:spacing w:after="160" w:line="259" w:lineRule="auto"/>
        <w:rPr>
          <w:b/>
          <w:iCs/>
          <w:sz w:val="28"/>
          <w:szCs w:val="28"/>
        </w:rPr>
      </w:pPr>
      <w:r>
        <w:rPr>
          <w:b/>
          <w:iCs/>
          <w:sz w:val="28"/>
          <w:szCs w:val="28"/>
        </w:rPr>
        <w:br w:type="page"/>
      </w:r>
    </w:p>
    <w:p w:rsidR="00286F39" w:rsidRDefault="00286F39" w:rsidP="00A53A41">
      <w:pPr>
        <w:spacing w:line="360" w:lineRule="auto"/>
        <w:jc w:val="center"/>
        <w:rPr>
          <w:b/>
          <w:iCs/>
          <w:sz w:val="28"/>
          <w:szCs w:val="28"/>
        </w:rPr>
      </w:pPr>
      <w:r w:rsidRPr="00B65BFE">
        <w:rPr>
          <w:b/>
          <w:iCs/>
          <w:sz w:val="28"/>
          <w:szCs w:val="28"/>
        </w:rPr>
        <w:t>2 Описание показателей и крит</w:t>
      </w:r>
      <w:r>
        <w:rPr>
          <w:b/>
          <w:iCs/>
          <w:sz w:val="28"/>
          <w:szCs w:val="28"/>
        </w:rPr>
        <w:t xml:space="preserve">ериев оценивания компетенций на </w:t>
      </w:r>
      <w:r w:rsidRPr="00B65BFE">
        <w:rPr>
          <w:b/>
          <w:iCs/>
          <w:sz w:val="28"/>
          <w:szCs w:val="28"/>
        </w:rPr>
        <w:t>различных этапах их формирования, описание шкал оценивания</w:t>
      </w:r>
    </w:p>
    <w:p w:rsidR="00286F39" w:rsidRPr="00116AA8" w:rsidRDefault="00286F39" w:rsidP="00A53A41">
      <w:pPr>
        <w:spacing w:line="360" w:lineRule="auto"/>
        <w:ind w:firstLine="540"/>
        <w:jc w:val="both"/>
        <w:rPr>
          <w:b/>
          <w:iCs/>
          <w:sz w:val="28"/>
          <w:szCs w:val="28"/>
        </w:rPr>
      </w:pPr>
      <w:proofErr w:type="gramStart"/>
      <w:r w:rsidRPr="002F32FB">
        <w:rPr>
          <w:sz w:val="28"/>
          <w:szCs w:val="28"/>
        </w:rPr>
        <w:t xml:space="preserve">Таблица </w:t>
      </w:r>
      <w:r>
        <w:rPr>
          <w:sz w:val="28"/>
          <w:szCs w:val="28"/>
        </w:rPr>
        <w:t xml:space="preserve"> 2</w:t>
      </w:r>
      <w:proofErr w:type="gramEnd"/>
      <w:r>
        <w:rPr>
          <w:sz w:val="28"/>
          <w:szCs w:val="28"/>
        </w:rPr>
        <w:t xml:space="preserve"> </w:t>
      </w:r>
      <w:r w:rsidRPr="002F32FB">
        <w:rPr>
          <w:sz w:val="28"/>
          <w:szCs w:val="28"/>
        </w:rPr>
        <w:t xml:space="preserve">– </w:t>
      </w:r>
      <w:r>
        <w:rPr>
          <w:sz w:val="28"/>
          <w:szCs w:val="28"/>
        </w:rPr>
        <w:t>Ш</w:t>
      </w:r>
      <w:r w:rsidRPr="002F32FB">
        <w:rPr>
          <w:sz w:val="28"/>
          <w:szCs w:val="28"/>
        </w:rPr>
        <w:t>кала оценивания</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735"/>
        <w:gridCol w:w="1300"/>
        <w:gridCol w:w="2171"/>
        <w:gridCol w:w="2652"/>
      </w:tblGrid>
      <w:tr w:rsidR="00286F39" w:rsidRPr="00B47C09" w:rsidTr="00183FB3">
        <w:trPr>
          <w:trHeight w:val="549"/>
          <w:jc w:val="center"/>
        </w:trPr>
        <w:tc>
          <w:tcPr>
            <w:tcW w:w="2160" w:type="dxa"/>
            <w:vMerge w:val="restart"/>
          </w:tcPr>
          <w:p w:rsidR="00286F39" w:rsidRDefault="00286F39" w:rsidP="00A53A41">
            <w:pPr>
              <w:ind w:left="-28" w:right="-137"/>
              <w:jc w:val="center"/>
              <w:rPr>
                <w:b/>
                <w:sz w:val="22"/>
                <w:szCs w:val="22"/>
              </w:rPr>
            </w:pPr>
            <w:r w:rsidRPr="00B47C09">
              <w:rPr>
                <w:b/>
                <w:sz w:val="22"/>
                <w:szCs w:val="22"/>
              </w:rPr>
              <w:t>Код и наименование компетенции</w:t>
            </w:r>
          </w:p>
          <w:p w:rsidR="00652156" w:rsidRDefault="00652156" w:rsidP="00A53A41">
            <w:pPr>
              <w:ind w:left="-28" w:right="-137"/>
              <w:jc w:val="center"/>
              <w:rPr>
                <w:b/>
                <w:sz w:val="22"/>
                <w:szCs w:val="22"/>
              </w:rPr>
            </w:pPr>
          </w:p>
          <w:p w:rsidR="00652156" w:rsidRDefault="00652156" w:rsidP="00A53A41">
            <w:pPr>
              <w:ind w:left="-28" w:right="-137"/>
              <w:jc w:val="center"/>
              <w:rPr>
                <w:b/>
                <w:sz w:val="22"/>
                <w:szCs w:val="22"/>
              </w:rPr>
            </w:pPr>
          </w:p>
          <w:p w:rsidR="00652156" w:rsidRDefault="00652156" w:rsidP="00A53A41">
            <w:pPr>
              <w:ind w:left="-28" w:right="-137"/>
              <w:jc w:val="center"/>
              <w:rPr>
                <w:b/>
                <w:sz w:val="22"/>
                <w:szCs w:val="22"/>
              </w:rPr>
            </w:pPr>
          </w:p>
          <w:p w:rsidR="00652156" w:rsidRDefault="00652156" w:rsidP="00A53A41">
            <w:pPr>
              <w:ind w:left="-28" w:right="-137"/>
              <w:jc w:val="center"/>
              <w:rPr>
                <w:b/>
                <w:sz w:val="22"/>
                <w:szCs w:val="22"/>
              </w:rPr>
            </w:pPr>
          </w:p>
          <w:p w:rsidR="00652156" w:rsidRDefault="00652156" w:rsidP="00A53A41">
            <w:pPr>
              <w:ind w:left="-28" w:right="-137"/>
              <w:jc w:val="center"/>
              <w:rPr>
                <w:b/>
                <w:sz w:val="22"/>
                <w:szCs w:val="22"/>
              </w:rPr>
            </w:pPr>
          </w:p>
          <w:p w:rsidR="00652156" w:rsidRDefault="00652156" w:rsidP="00A53A41">
            <w:pPr>
              <w:ind w:left="-28" w:right="-137"/>
              <w:jc w:val="center"/>
              <w:rPr>
                <w:b/>
                <w:sz w:val="22"/>
                <w:szCs w:val="22"/>
              </w:rPr>
            </w:pPr>
          </w:p>
          <w:p w:rsidR="00652156" w:rsidRPr="00B47C09" w:rsidRDefault="00652156" w:rsidP="00DA3E0D">
            <w:pPr>
              <w:jc w:val="center"/>
              <w:rPr>
                <w:b/>
                <w:sz w:val="22"/>
                <w:szCs w:val="22"/>
              </w:rPr>
            </w:pPr>
          </w:p>
        </w:tc>
        <w:tc>
          <w:tcPr>
            <w:tcW w:w="1735" w:type="dxa"/>
            <w:vMerge w:val="restart"/>
          </w:tcPr>
          <w:p w:rsidR="00286F39" w:rsidRPr="00B47C09" w:rsidRDefault="00286F39" w:rsidP="00A53A41">
            <w:pPr>
              <w:jc w:val="center"/>
              <w:rPr>
                <w:b/>
                <w:sz w:val="22"/>
                <w:szCs w:val="22"/>
              </w:rPr>
            </w:pPr>
            <w:r w:rsidRPr="00B47C09">
              <w:rPr>
                <w:b/>
                <w:sz w:val="22"/>
                <w:szCs w:val="22"/>
              </w:rPr>
              <w:t>Уровень освоения компетенции</w:t>
            </w:r>
          </w:p>
        </w:tc>
        <w:tc>
          <w:tcPr>
            <w:tcW w:w="3471" w:type="dxa"/>
            <w:gridSpan w:val="2"/>
          </w:tcPr>
          <w:p w:rsidR="00286F39" w:rsidRPr="00B47C09" w:rsidRDefault="00286F39" w:rsidP="00A53A41">
            <w:pPr>
              <w:jc w:val="center"/>
              <w:rPr>
                <w:b/>
                <w:sz w:val="22"/>
                <w:szCs w:val="22"/>
              </w:rPr>
            </w:pPr>
            <w:r w:rsidRPr="00B47C09">
              <w:rPr>
                <w:b/>
                <w:sz w:val="22"/>
                <w:szCs w:val="22"/>
              </w:rPr>
              <w:t xml:space="preserve">Показатели оценивания компетенции </w:t>
            </w:r>
          </w:p>
          <w:p w:rsidR="00286F39" w:rsidRPr="00B47C09" w:rsidRDefault="00286F39" w:rsidP="00A53A41">
            <w:pPr>
              <w:jc w:val="center"/>
              <w:rPr>
                <w:b/>
                <w:sz w:val="22"/>
                <w:szCs w:val="22"/>
              </w:rPr>
            </w:pPr>
            <w:r w:rsidRPr="00B47C09">
              <w:rPr>
                <w:b/>
                <w:sz w:val="22"/>
                <w:szCs w:val="22"/>
              </w:rPr>
              <w:t>(перечень необходимых заданий)</w:t>
            </w:r>
          </w:p>
        </w:tc>
        <w:tc>
          <w:tcPr>
            <w:tcW w:w="2652" w:type="dxa"/>
          </w:tcPr>
          <w:p w:rsidR="00286F39" w:rsidRPr="00B47C09" w:rsidRDefault="00286F39" w:rsidP="00A53A41">
            <w:pPr>
              <w:jc w:val="center"/>
              <w:rPr>
                <w:b/>
                <w:sz w:val="22"/>
                <w:szCs w:val="22"/>
              </w:rPr>
            </w:pPr>
            <w:r w:rsidRPr="00B47C09">
              <w:rPr>
                <w:b/>
                <w:sz w:val="22"/>
                <w:szCs w:val="22"/>
              </w:rPr>
              <w:t>Критерии оценивания компетенции</w:t>
            </w:r>
          </w:p>
        </w:tc>
      </w:tr>
      <w:tr w:rsidR="00286F39" w:rsidRPr="00B47C09" w:rsidTr="00183FB3">
        <w:trPr>
          <w:trHeight w:val="549"/>
          <w:jc w:val="center"/>
        </w:trPr>
        <w:tc>
          <w:tcPr>
            <w:tcW w:w="2160" w:type="dxa"/>
            <w:vMerge/>
          </w:tcPr>
          <w:p w:rsidR="00286F39" w:rsidRPr="00B47C09" w:rsidRDefault="00286F39" w:rsidP="00A53A41">
            <w:pPr>
              <w:jc w:val="center"/>
              <w:rPr>
                <w:b/>
                <w:sz w:val="22"/>
                <w:szCs w:val="22"/>
              </w:rPr>
            </w:pPr>
          </w:p>
        </w:tc>
        <w:tc>
          <w:tcPr>
            <w:tcW w:w="1735" w:type="dxa"/>
            <w:vMerge/>
          </w:tcPr>
          <w:p w:rsidR="00286F39" w:rsidRPr="00B47C09" w:rsidRDefault="00286F39" w:rsidP="00A53A41">
            <w:pPr>
              <w:jc w:val="center"/>
              <w:rPr>
                <w:b/>
                <w:sz w:val="22"/>
                <w:szCs w:val="22"/>
              </w:rPr>
            </w:pPr>
          </w:p>
        </w:tc>
        <w:tc>
          <w:tcPr>
            <w:tcW w:w="1300" w:type="dxa"/>
          </w:tcPr>
          <w:p w:rsidR="00286F39" w:rsidRPr="00B47C09" w:rsidRDefault="00286F39" w:rsidP="00A53A41">
            <w:pPr>
              <w:jc w:val="center"/>
              <w:rPr>
                <w:b/>
                <w:sz w:val="22"/>
                <w:szCs w:val="22"/>
              </w:rPr>
            </w:pPr>
            <w:r w:rsidRPr="00B47C09">
              <w:rPr>
                <w:b/>
                <w:sz w:val="22"/>
                <w:szCs w:val="22"/>
              </w:rPr>
              <w:t>Теоретические вопросы</w:t>
            </w:r>
          </w:p>
          <w:p w:rsidR="00286F39" w:rsidRPr="00B47C09" w:rsidRDefault="00286F39" w:rsidP="00A53A41">
            <w:pPr>
              <w:jc w:val="center"/>
              <w:rPr>
                <w:b/>
                <w:sz w:val="22"/>
                <w:szCs w:val="22"/>
              </w:rPr>
            </w:pPr>
            <w:r w:rsidRPr="00B47C09">
              <w:rPr>
                <w:b/>
                <w:sz w:val="22"/>
                <w:szCs w:val="22"/>
              </w:rPr>
              <w:t xml:space="preserve">(№ или </w:t>
            </w:r>
          </w:p>
          <w:p w:rsidR="00286F39" w:rsidRPr="00B47C09" w:rsidRDefault="00286F39" w:rsidP="00A53A41">
            <w:pPr>
              <w:jc w:val="center"/>
              <w:rPr>
                <w:b/>
                <w:sz w:val="22"/>
                <w:szCs w:val="22"/>
              </w:rPr>
            </w:pPr>
            <w:r w:rsidRPr="00B47C09">
              <w:rPr>
                <w:b/>
                <w:sz w:val="22"/>
                <w:szCs w:val="22"/>
              </w:rPr>
              <w:t xml:space="preserve">от … до) </w:t>
            </w:r>
          </w:p>
        </w:tc>
        <w:tc>
          <w:tcPr>
            <w:tcW w:w="2171" w:type="dxa"/>
          </w:tcPr>
          <w:p w:rsidR="00286F39" w:rsidRPr="00B47C09" w:rsidRDefault="00286F39" w:rsidP="00A53A41">
            <w:pPr>
              <w:jc w:val="center"/>
              <w:rPr>
                <w:b/>
                <w:sz w:val="22"/>
                <w:szCs w:val="22"/>
              </w:rPr>
            </w:pPr>
            <w:r w:rsidRPr="00B47C09">
              <w:rPr>
                <w:b/>
                <w:sz w:val="22"/>
                <w:szCs w:val="22"/>
              </w:rPr>
              <w:t>Практические задания</w:t>
            </w:r>
          </w:p>
          <w:p w:rsidR="00286F39" w:rsidRPr="00B47C09" w:rsidRDefault="00286F39" w:rsidP="00A53A41">
            <w:pPr>
              <w:jc w:val="center"/>
              <w:rPr>
                <w:b/>
                <w:sz w:val="22"/>
                <w:szCs w:val="22"/>
              </w:rPr>
            </w:pPr>
            <w:r w:rsidRPr="00B47C09">
              <w:rPr>
                <w:b/>
                <w:sz w:val="22"/>
                <w:szCs w:val="22"/>
              </w:rPr>
              <w:t xml:space="preserve">(№ или </w:t>
            </w:r>
          </w:p>
          <w:p w:rsidR="00286F39" w:rsidRPr="00B47C09" w:rsidRDefault="00286F39" w:rsidP="00A53A41">
            <w:pPr>
              <w:jc w:val="center"/>
              <w:rPr>
                <w:b/>
                <w:sz w:val="22"/>
                <w:szCs w:val="22"/>
              </w:rPr>
            </w:pPr>
            <w:r w:rsidRPr="00B47C09">
              <w:rPr>
                <w:b/>
                <w:sz w:val="22"/>
                <w:szCs w:val="22"/>
              </w:rPr>
              <w:t>от … до)</w:t>
            </w:r>
          </w:p>
        </w:tc>
        <w:tc>
          <w:tcPr>
            <w:tcW w:w="2652" w:type="dxa"/>
          </w:tcPr>
          <w:p w:rsidR="00286F39" w:rsidRPr="00B47C09" w:rsidRDefault="00286F39" w:rsidP="00A53A41">
            <w:pPr>
              <w:jc w:val="center"/>
              <w:rPr>
                <w:b/>
                <w:sz w:val="22"/>
                <w:szCs w:val="22"/>
              </w:rPr>
            </w:pPr>
            <w:r w:rsidRPr="00B47C09">
              <w:rPr>
                <w:b/>
                <w:sz w:val="22"/>
                <w:szCs w:val="22"/>
              </w:rPr>
              <w:t>Экзамен</w:t>
            </w:r>
            <w:r w:rsidRPr="00B47C09">
              <w:rPr>
                <w:rStyle w:val="afb"/>
                <w:b/>
                <w:sz w:val="22"/>
                <w:szCs w:val="22"/>
              </w:rPr>
              <w:footnoteReference w:customMarkFollows="1" w:id="2"/>
              <w:sym w:font="Symbol" w:char="F0B7"/>
            </w:r>
          </w:p>
        </w:tc>
      </w:tr>
      <w:tr w:rsidR="00286F39" w:rsidRPr="00B47C09" w:rsidTr="00183FB3">
        <w:trPr>
          <w:trHeight w:val="142"/>
          <w:jc w:val="center"/>
        </w:trPr>
        <w:tc>
          <w:tcPr>
            <w:tcW w:w="2160" w:type="dxa"/>
            <w:vMerge w:val="restart"/>
          </w:tcPr>
          <w:p w:rsidR="00286F39" w:rsidRPr="00B47C09" w:rsidRDefault="00054AE5" w:rsidP="00054AE5">
            <w:pPr>
              <w:jc w:val="center"/>
              <w:rPr>
                <w:sz w:val="22"/>
                <w:szCs w:val="22"/>
              </w:rPr>
            </w:pPr>
            <w:r w:rsidRPr="00652156">
              <w:rPr>
                <w:sz w:val="22"/>
                <w:szCs w:val="22"/>
              </w:rPr>
              <w:t>ПК-1</w:t>
            </w:r>
            <w:r>
              <w:rPr>
                <w:sz w:val="22"/>
                <w:szCs w:val="22"/>
              </w:rPr>
              <w:t>7</w:t>
            </w:r>
            <w:r w:rsidRPr="00652156">
              <w:rPr>
                <w:sz w:val="22"/>
                <w:szCs w:val="22"/>
              </w:rPr>
              <w:t xml:space="preserve"> </w:t>
            </w:r>
            <w:r w:rsidRPr="00976F4E">
              <w:rPr>
                <w:color w:val="000000"/>
                <w:sz w:val="22"/>
                <w:szCs w:val="22"/>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энергетика, металлургия, строительство, транспорт, железнодорожный транспорт, связь, телекоммуникации, управление </w:t>
            </w:r>
            <w:proofErr w:type="spellStart"/>
            <w:r w:rsidRPr="00976F4E">
              <w:rPr>
                <w:color w:val="000000"/>
                <w:sz w:val="22"/>
                <w:szCs w:val="22"/>
              </w:rPr>
              <w:t>инфокоммуникациями</w:t>
            </w:r>
            <w:proofErr w:type="spellEnd"/>
            <w:r w:rsidRPr="00976F4E">
              <w:rPr>
                <w:color w:val="000000"/>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976F4E">
              <w:rPr>
                <w:color w:val="000000"/>
                <w:sz w:val="22"/>
                <w:szCs w:val="22"/>
              </w:rPr>
              <w:t>медиаиндустрия</w:t>
            </w:r>
            <w:proofErr w:type="spellEnd"/>
            <w:r w:rsidRPr="00976F4E">
              <w:rPr>
                <w:color w:val="000000"/>
                <w:sz w:val="22"/>
                <w:szCs w:val="22"/>
              </w:rPr>
              <w:t xml:space="preserve">, а также предприятия различного профиля и все виды деятельности в условиях экономики </w:t>
            </w:r>
            <w:proofErr w:type="spellStart"/>
            <w:r w:rsidRPr="00976F4E">
              <w:rPr>
                <w:color w:val="000000"/>
                <w:sz w:val="22"/>
                <w:szCs w:val="22"/>
              </w:rPr>
              <w:t>информационноого</w:t>
            </w:r>
            <w:proofErr w:type="spellEnd"/>
            <w:r w:rsidRPr="00976F4E">
              <w:rPr>
                <w:color w:val="000000"/>
                <w:sz w:val="22"/>
                <w:szCs w:val="22"/>
              </w:rPr>
              <w:t xml:space="preserve"> </w:t>
            </w:r>
            <w:proofErr w:type="spellStart"/>
            <w:r w:rsidRPr="00976F4E">
              <w:rPr>
                <w:color w:val="000000"/>
                <w:sz w:val="22"/>
                <w:szCs w:val="22"/>
              </w:rPr>
              <w:t>обшества</w:t>
            </w:r>
            <w:proofErr w:type="spellEnd"/>
          </w:p>
        </w:tc>
        <w:tc>
          <w:tcPr>
            <w:tcW w:w="1735" w:type="dxa"/>
          </w:tcPr>
          <w:p w:rsidR="00286F39" w:rsidRPr="00B47C09" w:rsidRDefault="00286F39" w:rsidP="00721A1D">
            <w:pPr>
              <w:jc w:val="center"/>
              <w:rPr>
                <w:sz w:val="22"/>
                <w:szCs w:val="22"/>
              </w:rPr>
            </w:pPr>
            <w:r w:rsidRPr="00B47C09">
              <w:rPr>
                <w:sz w:val="22"/>
                <w:szCs w:val="22"/>
              </w:rPr>
              <w:t>Базовый уровень</w:t>
            </w:r>
          </w:p>
        </w:tc>
        <w:tc>
          <w:tcPr>
            <w:tcW w:w="1300" w:type="dxa"/>
            <w:vMerge w:val="restart"/>
          </w:tcPr>
          <w:p w:rsidR="00286F39" w:rsidRPr="00B47C09" w:rsidRDefault="00286F39" w:rsidP="00A53A41">
            <w:pPr>
              <w:jc w:val="center"/>
              <w:rPr>
                <w:bCs/>
                <w:sz w:val="22"/>
                <w:szCs w:val="22"/>
              </w:rPr>
            </w:pPr>
          </w:p>
        </w:tc>
        <w:tc>
          <w:tcPr>
            <w:tcW w:w="2171" w:type="dxa"/>
          </w:tcPr>
          <w:p w:rsidR="00286F39" w:rsidRDefault="00286F39" w:rsidP="00A53A41">
            <w:pPr>
              <w:ind w:right="57"/>
              <w:jc w:val="center"/>
              <w:rPr>
                <w:sz w:val="22"/>
                <w:szCs w:val="22"/>
              </w:rPr>
            </w:pPr>
            <w:r w:rsidRPr="00B47C09">
              <w:rPr>
                <w:sz w:val="22"/>
                <w:szCs w:val="22"/>
              </w:rPr>
              <w:t>Защита практических задании</w:t>
            </w:r>
          </w:p>
          <w:p w:rsidR="0067289B" w:rsidRDefault="0067289B" w:rsidP="00A53A41">
            <w:pPr>
              <w:ind w:right="57"/>
              <w:jc w:val="center"/>
              <w:rPr>
                <w:sz w:val="22"/>
                <w:szCs w:val="22"/>
              </w:rPr>
            </w:pPr>
            <w:r>
              <w:rPr>
                <w:sz w:val="22"/>
                <w:szCs w:val="22"/>
              </w:rPr>
              <w:t>Защита доклада</w:t>
            </w:r>
          </w:p>
          <w:p w:rsidR="00652156" w:rsidRPr="00B47C09" w:rsidRDefault="00652156" w:rsidP="006E7998">
            <w:pPr>
              <w:ind w:right="57"/>
              <w:jc w:val="center"/>
              <w:rPr>
                <w:sz w:val="22"/>
                <w:szCs w:val="22"/>
              </w:rPr>
            </w:pPr>
            <w:r>
              <w:rPr>
                <w:sz w:val="22"/>
                <w:szCs w:val="22"/>
              </w:rPr>
              <w:t xml:space="preserve">Защита </w:t>
            </w:r>
            <w:r w:rsidR="00DA3E0D">
              <w:rPr>
                <w:sz w:val="22"/>
                <w:szCs w:val="22"/>
              </w:rPr>
              <w:t>итогового проекта</w:t>
            </w:r>
          </w:p>
        </w:tc>
        <w:tc>
          <w:tcPr>
            <w:tcW w:w="2652" w:type="dxa"/>
            <w:vMerge w:val="restart"/>
          </w:tcPr>
          <w:p w:rsidR="00286F39" w:rsidRPr="00B47C09" w:rsidRDefault="00286F39" w:rsidP="00A53A41">
            <w:pPr>
              <w:ind w:left="-97" w:right="-202"/>
              <w:jc w:val="center"/>
              <w:rPr>
                <w:bCs/>
                <w:sz w:val="22"/>
                <w:szCs w:val="22"/>
              </w:rPr>
            </w:pPr>
          </w:p>
        </w:tc>
      </w:tr>
      <w:tr w:rsidR="00286F39" w:rsidRPr="00B47C09" w:rsidTr="00183FB3">
        <w:trPr>
          <w:trHeight w:val="142"/>
          <w:jc w:val="center"/>
        </w:trPr>
        <w:tc>
          <w:tcPr>
            <w:tcW w:w="2160" w:type="dxa"/>
            <w:vMerge/>
          </w:tcPr>
          <w:p w:rsidR="00286F39" w:rsidRPr="00B47C09" w:rsidRDefault="00286F39" w:rsidP="00A53A41">
            <w:pPr>
              <w:jc w:val="both"/>
              <w:rPr>
                <w:sz w:val="22"/>
                <w:szCs w:val="22"/>
              </w:rPr>
            </w:pPr>
          </w:p>
        </w:tc>
        <w:tc>
          <w:tcPr>
            <w:tcW w:w="1735" w:type="dxa"/>
          </w:tcPr>
          <w:p w:rsidR="00286F39" w:rsidRPr="00B47C09" w:rsidRDefault="00286F39" w:rsidP="00A53A41">
            <w:pPr>
              <w:jc w:val="center"/>
              <w:rPr>
                <w:sz w:val="22"/>
                <w:szCs w:val="22"/>
              </w:rPr>
            </w:pPr>
            <w:r w:rsidRPr="00B47C09">
              <w:rPr>
                <w:sz w:val="22"/>
                <w:szCs w:val="22"/>
              </w:rPr>
              <w:t>Продвинутый уровень</w:t>
            </w:r>
          </w:p>
        </w:tc>
        <w:tc>
          <w:tcPr>
            <w:tcW w:w="1300" w:type="dxa"/>
            <w:vMerge/>
          </w:tcPr>
          <w:p w:rsidR="00286F39" w:rsidRPr="00B47C09" w:rsidRDefault="00286F39" w:rsidP="00A53A41">
            <w:pPr>
              <w:jc w:val="center"/>
              <w:rPr>
                <w:bCs/>
                <w:sz w:val="22"/>
                <w:szCs w:val="22"/>
              </w:rPr>
            </w:pPr>
          </w:p>
        </w:tc>
        <w:tc>
          <w:tcPr>
            <w:tcW w:w="2171" w:type="dxa"/>
          </w:tcPr>
          <w:p w:rsidR="00286F39" w:rsidRDefault="00286F39" w:rsidP="00A53A41">
            <w:pPr>
              <w:jc w:val="center"/>
              <w:rPr>
                <w:bCs/>
                <w:sz w:val="22"/>
                <w:szCs w:val="22"/>
              </w:rPr>
            </w:pPr>
            <w:r w:rsidRPr="00B47C09">
              <w:rPr>
                <w:bCs/>
                <w:sz w:val="22"/>
                <w:szCs w:val="22"/>
              </w:rPr>
              <w:t>Защита практических задании</w:t>
            </w:r>
          </w:p>
          <w:p w:rsidR="0067289B" w:rsidRDefault="0067289B" w:rsidP="0067289B">
            <w:pPr>
              <w:ind w:right="57"/>
              <w:jc w:val="center"/>
              <w:rPr>
                <w:sz w:val="22"/>
                <w:szCs w:val="22"/>
              </w:rPr>
            </w:pPr>
            <w:r>
              <w:rPr>
                <w:sz w:val="22"/>
                <w:szCs w:val="22"/>
              </w:rPr>
              <w:t>Защита доклада</w:t>
            </w:r>
          </w:p>
          <w:p w:rsidR="00652156" w:rsidRPr="00B47C09" w:rsidRDefault="00286F39" w:rsidP="006E7998">
            <w:pPr>
              <w:jc w:val="center"/>
              <w:rPr>
                <w:bCs/>
                <w:sz w:val="22"/>
                <w:szCs w:val="22"/>
              </w:rPr>
            </w:pPr>
            <w:r w:rsidRPr="00B47C09">
              <w:rPr>
                <w:bCs/>
                <w:sz w:val="22"/>
                <w:szCs w:val="22"/>
              </w:rPr>
              <w:t xml:space="preserve">Защита </w:t>
            </w:r>
            <w:r w:rsidR="00DA3E0D">
              <w:rPr>
                <w:bCs/>
                <w:sz w:val="22"/>
                <w:szCs w:val="22"/>
              </w:rPr>
              <w:t>итогового проекта</w:t>
            </w:r>
          </w:p>
        </w:tc>
        <w:tc>
          <w:tcPr>
            <w:tcW w:w="2652" w:type="dxa"/>
            <w:vMerge/>
          </w:tcPr>
          <w:p w:rsidR="00286F39" w:rsidRPr="00B47C09" w:rsidRDefault="00286F39" w:rsidP="00A53A41">
            <w:pPr>
              <w:ind w:left="-97" w:right="-202"/>
              <w:jc w:val="center"/>
              <w:rPr>
                <w:bCs/>
                <w:sz w:val="22"/>
                <w:szCs w:val="22"/>
              </w:rPr>
            </w:pPr>
          </w:p>
        </w:tc>
      </w:tr>
      <w:tr w:rsidR="00A96F29" w:rsidRPr="00B47C09" w:rsidTr="00183FB3">
        <w:trPr>
          <w:trHeight w:val="142"/>
          <w:jc w:val="center"/>
        </w:trPr>
        <w:tc>
          <w:tcPr>
            <w:tcW w:w="2160" w:type="dxa"/>
            <w:vMerge/>
          </w:tcPr>
          <w:p w:rsidR="00A96F29" w:rsidRPr="00B47C09" w:rsidRDefault="00A96F29" w:rsidP="00A53A41">
            <w:pPr>
              <w:jc w:val="both"/>
              <w:rPr>
                <w:sz w:val="22"/>
                <w:szCs w:val="22"/>
              </w:rPr>
            </w:pPr>
          </w:p>
        </w:tc>
        <w:tc>
          <w:tcPr>
            <w:tcW w:w="1735" w:type="dxa"/>
          </w:tcPr>
          <w:p w:rsidR="00A96F29" w:rsidRPr="00B47C09" w:rsidRDefault="00A96F29" w:rsidP="00A53A41">
            <w:pPr>
              <w:jc w:val="both"/>
              <w:rPr>
                <w:sz w:val="22"/>
                <w:szCs w:val="22"/>
              </w:rPr>
            </w:pPr>
            <w:r w:rsidRPr="00B47C09">
              <w:rPr>
                <w:sz w:val="22"/>
                <w:szCs w:val="22"/>
              </w:rPr>
              <w:t>Продвинутый уровень</w:t>
            </w:r>
          </w:p>
        </w:tc>
        <w:tc>
          <w:tcPr>
            <w:tcW w:w="1300" w:type="dxa"/>
            <w:vMerge/>
          </w:tcPr>
          <w:p w:rsidR="00A96F29" w:rsidRPr="00B47C09" w:rsidRDefault="00A96F29" w:rsidP="00A53A41">
            <w:pPr>
              <w:jc w:val="center"/>
              <w:rPr>
                <w:bCs/>
                <w:sz w:val="22"/>
                <w:szCs w:val="22"/>
              </w:rPr>
            </w:pPr>
          </w:p>
        </w:tc>
        <w:tc>
          <w:tcPr>
            <w:tcW w:w="2171" w:type="dxa"/>
          </w:tcPr>
          <w:p w:rsidR="00A96F29" w:rsidRDefault="00A96F29" w:rsidP="00A53A41">
            <w:pPr>
              <w:jc w:val="center"/>
              <w:rPr>
                <w:bCs/>
                <w:sz w:val="22"/>
                <w:szCs w:val="22"/>
              </w:rPr>
            </w:pPr>
            <w:r w:rsidRPr="00B47C09">
              <w:rPr>
                <w:bCs/>
                <w:sz w:val="22"/>
                <w:szCs w:val="22"/>
              </w:rPr>
              <w:t>Защита практических заданий</w:t>
            </w:r>
          </w:p>
          <w:p w:rsidR="0067289B" w:rsidRDefault="0067289B" w:rsidP="0067289B">
            <w:pPr>
              <w:ind w:right="57"/>
              <w:jc w:val="center"/>
              <w:rPr>
                <w:sz w:val="22"/>
                <w:szCs w:val="22"/>
              </w:rPr>
            </w:pPr>
            <w:r>
              <w:rPr>
                <w:sz w:val="22"/>
                <w:szCs w:val="22"/>
              </w:rPr>
              <w:t>Защита доклада</w:t>
            </w:r>
          </w:p>
          <w:p w:rsidR="00652156" w:rsidRPr="00B47C09" w:rsidRDefault="00652156" w:rsidP="006E7998">
            <w:pPr>
              <w:jc w:val="center"/>
              <w:rPr>
                <w:bCs/>
                <w:sz w:val="22"/>
                <w:szCs w:val="22"/>
              </w:rPr>
            </w:pPr>
            <w:r>
              <w:rPr>
                <w:bCs/>
                <w:sz w:val="22"/>
                <w:szCs w:val="22"/>
              </w:rPr>
              <w:t xml:space="preserve">Защита </w:t>
            </w:r>
            <w:r w:rsidR="00DA3E0D">
              <w:rPr>
                <w:bCs/>
                <w:sz w:val="22"/>
                <w:szCs w:val="22"/>
              </w:rPr>
              <w:t>итогового проекта</w:t>
            </w:r>
          </w:p>
        </w:tc>
        <w:tc>
          <w:tcPr>
            <w:tcW w:w="2652" w:type="dxa"/>
            <w:vMerge/>
          </w:tcPr>
          <w:p w:rsidR="00A96F29" w:rsidRPr="00B47C09" w:rsidRDefault="00A96F29" w:rsidP="00A53A41">
            <w:pPr>
              <w:ind w:left="-97" w:right="-202"/>
              <w:jc w:val="center"/>
              <w:rPr>
                <w:bCs/>
                <w:sz w:val="22"/>
                <w:szCs w:val="22"/>
              </w:rPr>
            </w:pPr>
          </w:p>
        </w:tc>
      </w:tr>
      <w:tr w:rsidR="006E7998" w:rsidRPr="00B47C09" w:rsidTr="006E7998">
        <w:trPr>
          <w:trHeight w:val="324"/>
          <w:jc w:val="center"/>
        </w:trPr>
        <w:tc>
          <w:tcPr>
            <w:tcW w:w="2160" w:type="dxa"/>
            <w:vMerge w:val="restart"/>
          </w:tcPr>
          <w:p w:rsidR="006E7998" w:rsidRPr="00B47C09" w:rsidRDefault="006E7998" w:rsidP="006E7998">
            <w:pPr>
              <w:jc w:val="both"/>
              <w:rPr>
                <w:sz w:val="22"/>
                <w:szCs w:val="22"/>
              </w:rPr>
            </w:pPr>
            <w:r>
              <w:rPr>
                <w:color w:val="000000"/>
                <w:sz w:val="22"/>
                <w:szCs w:val="22"/>
              </w:rPr>
              <w:t xml:space="preserve">ПК-29 </w:t>
            </w:r>
            <w:r w:rsidRPr="00976F4E">
              <w:rPr>
                <w:color w:val="000000"/>
                <w:sz w:val="22"/>
                <w:szCs w:val="22"/>
              </w:rPr>
              <w:t>Способность проводить сборку информационной системы из готовых компонентов</w:t>
            </w:r>
          </w:p>
        </w:tc>
        <w:tc>
          <w:tcPr>
            <w:tcW w:w="1735" w:type="dxa"/>
          </w:tcPr>
          <w:p w:rsidR="006E7998" w:rsidRPr="00B47C09" w:rsidRDefault="006E7998" w:rsidP="006E7998">
            <w:pPr>
              <w:jc w:val="center"/>
              <w:rPr>
                <w:sz w:val="22"/>
                <w:szCs w:val="22"/>
              </w:rPr>
            </w:pPr>
            <w:r w:rsidRPr="00B47C09">
              <w:rPr>
                <w:sz w:val="22"/>
                <w:szCs w:val="22"/>
              </w:rPr>
              <w:t>Базовый уровень</w:t>
            </w:r>
          </w:p>
        </w:tc>
        <w:tc>
          <w:tcPr>
            <w:tcW w:w="1300" w:type="dxa"/>
            <w:vMerge w:val="restart"/>
          </w:tcPr>
          <w:p w:rsidR="006E7998" w:rsidRPr="00B47C09" w:rsidRDefault="006E7998" w:rsidP="006E7998">
            <w:pPr>
              <w:jc w:val="center"/>
              <w:rPr>
                <w:bCs/>
                <w:sz w:val="22"/>
                <w:szCs w:val="22"/>
              </w:rPr>
            </w:pPr>
          </w:p>
        </w:tc>
        <w:tc>
          <w:tcPr>
            <w:tcW w:w="2171" w:type="dxa"/>
          </w:tcPr>
          <w:p w:rsidR="006E7998" w:rsidRDefault="006E7998" w:rsidP="006E7998">
            <w:pPr>
              <w:ind w:right="57"/>
              <w:jc w:val="center"/>
              <w:rPr>
                <w:sz w:val="22"/>
                <w:szCs w:val="22"/>
              </w:rPr>
            </w:pPr>
            <w:r w:rsidRPr="00B47C09">
              <w:rPr>
                <w:sz w:val="22"/>
                <w:szCs w:val="22"/>
              </w:rPr>
              <w:t>Защита практических задании</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ind w:right="57"/>
              <w:jc w:val="center"/>
              <w:rPr>
                <w:sz w:val="22"/>
                <w:szCs w:val="22"/>
              </w:rPr>
            </w:pPr>
            <w:r>
              <w:rPr>
                <w:sz w:val="22"/>
                <w:szCs w:val="22"/>
              </w:rPr>
              <w:t>Защита итогового проекта</w:t>
            </w:r>
          </w:p>
        </w:tc>
        <w:tc>
          <w:tcPr>
            <w:tcW w:w="2652" w:type="dxa"/>
            <w:vMerge w:val="restart"/>
          </w:tcPr>
          <w:p w:rsidR="006E7998" w:rsidRPr="00B47C09" w:rsidRDefault="006E7998" w:rsidP="006E7998">
            <w:pPr>
              <w:ind w:left="-97" w:right="-202"/>
              <w:jc w:val="center"/>
              <w:rPr>
                <w:bCs/>
                <w:sz w:val="22"/>
                <w:szCs w:val="22"/>
              </w:rPr>
            </w:pPr>
          </w:p>
        </w:tc>
      </w:tr>
      <w:tr w:rsidR="006E7998" w:rsidRPr="00B47C09" w:rsidTr="00183FB3">
        <w:trPr>
          <w:trHeight w:val="322"/>
          <w:jc w:val="center"/>
        </w:trPr>
        <w:tc>
          <w:tcPr>
            <w:tcW w:w="2160" w:type="dxa"/>
            <w:vMerge/>
          </w:tcPr>
          <w:p w:rsidR="006E7998" w:rsidRDefault="006E7998" w:rsidP="006E7998">
            <w:pPr>
              <w:jc w:val="both"/>
              <w:rPr>
                <w:color w:val="000000"/>
                <w:sz w:val="22"/>
                <w:szCs w:val="22"/>
              </w:rPr>
            </w:pPr>
          </w:p>
        </w:tc>
        <w:tc>
          <w:tcPr>
            <w:tcW w:w="1735" w:type="dxa"/>
          </w:tcPr>
          <w:p w:rsidR="006E7998" w:rsidRPr="00B47C09" w:rsidRDefault="006E7998" w:rsidP="006E7998">
            <w:pPr>
              <w:jc w:val="center"/>
              <w:rPr>
                <w:sz w:val="22"/>
                <w:szCs w:val="22"/>
              </w:rPr>
            </w:pPr>
            <w:r w:rsidRPr="00B47C09">
              <w:rPr>
                <w:sz w:val="22"/>
                <w:szCs w:val="22"/>
              </w:rPr>
              <w:t>Продвинутый уровень</w:t>
            </w:r>
          </w:p>
        </w:tc>
        <w:tc>
          <w:tcPr>
            <w:tcW w:w="1300" w:type="dxa"/>
            <w:vMerge/>
          </w:tcPr>
          <w:p w:rsidR="006E7998" w:rsidRPr="00B47C09" w:rsidRDefault="006E7998" w:rsidP="006E7998">
            <w:pPr>
              <w:jc w:val="center"/>
              <w:rPr>
                <w:bCs/>
                <w:sz w:val="22"/>
                <w:szCs w:val="22"/>
              </w:rPr>
            </w:pPr>
          </w:p>
        </w:tc>
        <w:tc>
          <w:tcPr>
            <w:tcW w:w="2171" w:type="dxa"/>
          </w:tcPr>
          <w:p w:rsidR="006E7998" w:rsidRDefault="006E7998" w:rsidP="006E7998">
            <w:pPr>
              <w:jc w:val="center"/>
              <w:rPr>
                <w:bCs/>
                <w:sz w:val="22"/>
                <w:szCs w:val="22"/>
              </w:rPr>
            </w:pPr>
            <w:r w:rsidRPr="00B47C09">
              <w:rPr>
                <w:bCs/>
                <w:sz w:val="22"/>
                <w:szCs w:val="22"/>
              </w:rPr>
              <w:t>Защита практических задании</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jc w:val="center"/>
              <w:rPr>
                <w:bCs/>
                <w:sz w:val="22"/>
                <w:szCs w:val="22"/>
              </w:rPr>
            </w:pPr>
            <w:r w:rsidRPr="00B47C09">
              <w:rPr>
                <w:bCs/>
                <w:sz w:val="22"/>
                <w:szCs w:val="22"/>
              </w:rPr>
              <w:t xml:space="preserve">Защита </w:t>
            </w:r>
            <w:r>
              <w:rPr>
                <w:bCs/>
                <w:sz w:val="22"/>
                <w:szCs w:val="22"/>
              </w:rPr>
              <w:t>итогового проекта</w:t>
            </w:r>
          </w:p>
        </w:tc>
        <w:tc>
          <w:tcPr>
            <w:tcW w:w="2652" w:type="dxa"/>
            <w:vMerge/>
          </w:tcPr>
          <w:p w:rsidR="006E7998" w:rsidRPr="00B47C09" w:rsidRDefault="006E7998" w:rsidP="006E7998">
            <w:pPr>
              <w:ind w:left="-97" w:right="-202"/>
              <w:jc w:val="center"/>
              <w:rPr>
                <w:bCs/>
                <w:sz w:val="22"/>
                <w:szCs w:val="22"/>
              </w:rPr>
            </w:pPr>
          </w:p>
        </w:tc>
      </w:tr>
      <w:tr w:rsidR="006E7998" w:rsidRPr="00B47C09" w:rsidTr="00183FB3">
        <w:trPr>
          <w:trHeight w:val="322"/>
          <w:jc w:val="center"/>
        </w:trPr>
        <w:tc>
          <w:tcPr>
            <w:tcW w:w="2160" w:type="dxa"/>
            <w:vMerge/>
          </w:tcPr>
          <w:p w:rsidR="006E7998" w:rsidRDefault="006E7998" w:rsidP="006E7998">
            <w:pPr>
              <w:jc w:val="both"/>
              <w:rPr>
                <w:color w:val="000000"/>
                <w:sz w:val="22"/>
                <w:szCs w:val="22"/>
              </w:rPr>
            </w:pPr>
          </w:p>
        </w:tc>
        <w:tc>
          <w:tcPr>
            <w:tcW w:w="1735" w:type="dxa"/>
          </w:tcPr>
          <w:p w:rsidR="006E7998" w:rsidRPr="00B47C09" w:rsidRDefault="006E7998" w:rsidP="006E7998">
            <w:pPr>
              <w:jc w:val="both"/>
              <w:rPr>
                <w:sz w:val="22"/>
                <w:szCs w:val="22"/>
              </w:rPr>
            </w:pPr>
            <w:r w:rsidRPr="00B47C09">
              <w:rPr>
                <w:sz w:val="22"/>
                <w:szCs w:val="22"/>
              </w:rPr>
              <w:t>Продвинутый уровень</w:t>
            </w:r>
          </w:p>
        </w:tc>
        <w:tc>
          <w:tcPr>
            <w:tcW w:w="1300" w:type="dxa"/>
            <w:vMerge/>
          </w:tcPr>
          <w:p w:rsidR="006E7998" w:rsidRPr="00B47C09" w:rsidRDefault="006E7998" w:rsidP="006E7998">
            <w:pPr>
              <w:jc w:val="center"/>
              <w:rPr>
                <w:bCs/>
                <w:sz w:val="22"/>
                <w:szCs w:val="22"/>
              </w:rPr>
            </w:pPr>
          </w:p>
        </w:tc>
        <w:tc>
          <w:tcPr>
            <w:tcW w:w="2171" w:type="dxa"/>
          </w:tcPr>
          <w:p w:rsidR="006E7998" w:rsidRDefault="006E7998" w:rsidP="006E7998">
            <w:pPr>
              <w:jc w:val="center"/>
              <w:rPr>
                <w:bCs/>
                <w:sz w:val="22"/>
                <w:szCs w:val="22"/>
              </w:rPr>
            </w:pPr>
            <w:r w:rsidRPr="00B47C09">
              <w:rPr>
                <w:bCs/>
                <w:sz w:val="22"/>
                <w:szCs w:val="22"/>
              </w:rPr>
              <w:t>Защита практических заданий</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jc w:val="center"/>
              <w:rPr>
                <w:bCs/>
                <w:sz w:val="22"/>
                <w:szCs w:val="22"/>
              </w:rPr>
            </w:pPr>
            <w:r>
              <w:rPr>
                <w:bCs/>
                <w:sz w:val="22"/>
                <w:szCs w:val="22"/>
              </w:rPr>
              <w:t>Защита итогового проекта</w:t>
            </w:r>
          </w:p>
        </w:tc>
        <w:tc>
          <w:tcPr>
            <w:tcW w:w="2652" w:type="dxa"/>
            <w:vMerge/>
          </w:tcPr>
          <w:p w:rsidR="006E7998" w:rsidRPr="00B47C09" w:rsidRDefault="006E7998" w:rsidP="006E7998">
            <w:pPr>
              <w:ind w:left="-97" w:right="-202"/>
              <w:jc w:val="center"/>
              <w:rPr>
                <w:bCs/>
                <w:sz w:val="22"/>
                <w:szCs w:val="22"/>
              </w:rPr>
            </w:pPr>
          </w:p>
        </w:tc>
      </w:tr>
      <w:tr w:rsidR="006E7998" w:rsidRPr="00B47C09" w:rsidTr="006E7998">
        <w:trPr>
          <w:trHeight w:val="388"/>
          <w:jc w:val="center"/>
        </w:trPr>
        <w:tc>
          <w:tcPr>
            <w:tcW w:w="2160" w:type="dxa"/>
            <w:vMerge w:val="restart"/>
          </w:tcPr>
          <w:p w:rsidR="006E7998" w:rsidRDefault="006E7998" w:rsidP="006E7998">
            <w:pPr>
              <w:jc w:val="both"/>
              <w:rPr>
                <w:color w:val="000000"/>
                <w:sz w:val="22"/>
                <w:szCs w:val="22"/>
              </w:rPr>
            </w:pPr>
            <w:r>
              <w:rPr>
                <w:color w:val="000000"/>
                <w:sz w:val="22"/>
                <w:szCs w:val="22"/>
              </w:rPr>
              <w:t xml:space="preserve">ПК-32 </w:t>
            </w:r>
            <w:r w:rsidRPr="00976F4E">
              <w:rPr>
                <w:color w:val="000000"/>
                <w:sz w:val="22"/>
                <w:szCs w:val="22"/>
              </w:rPr>
              <w:t>Способность адаптировать приложения к изменяющимся условиям функционирования</w:t>
            </w:r>
          </w:p>
        </w:tc>
        <w:tc>
          <w:tcPr>
            <w:tcW w:w="1735" w:type="dxa"/>
          </w:tcPr>
          <w:p w:rsidR="006E7998" w:rsidRPr="00B47C09" w:rsidRDefault="006E7998" w:rsidP="006E7998">
            <w:pPr>
              <w:jc w:val="center"/>
              <w:rPr>
                <w:sz w:val="22"/>
                <w:szCs w:val="22"/>
              </w:rPr>
            </w:pPr>
            <w:r w:rsidRPr="00B47C09">
              <w:rPr>
                <w:sz w:val="22"/>
                <w:szCs w:val="22"/>
              </w:rPr>
              <w:t>Базовый уровень</w:t>
            </w:r>
          </w:p>
        </w:tc>
        <w:tc>
          <w:tcPr>
            <w:tcW w:w="1300" w:type="dxa"/>
            <w:vMerge w:val="restart"/>
          </w:tcPr>
          <w:p w:rsidR="006E7998" w:rsidRPr="00B47C09" w:rsidRDefault="006E7998" w:rsidP="006E7998">
            <w:pPr>
              <w:jc w:val="center"/>
              <w:rPr>
                <w:bCs/>
                <w:sz w:val="22"/>
                <w:szCs w:val="22"/>
              </w:rPr>
            </w:pPr>
          </w:p>
        </w:tc>
        <w:tc>
          <w:tcPr>
            <w:tcW w:w="2171" w:type="dxa"/>
          </w:tcPr>
          <w:p w:rsidR="006E7998" w:rsidRDefault="006E7998" w:rsidP="006E7998">
            <w:pPr>
              <w:ind w:right="57"/>
              <w:jc w:val="center"/>
              <w:rPr>
                <w:sz w:val="22"/>
                <w:szCs w:val="22"/>
              </w:rPr>
            </w:pPr>
            <w:r w:rsidRPr="00B47C09">
              <w:rPr>
                <w:sz w:val="22"/>
                <w:szCs w:val="22"/>
              </w:rPr>
              <w:t>Защита практических задании</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ind w:right="57"/>
              <w:jc w:val="center"/>
              <w:rPr>
                <w:sz w:val="22"/>
                <w:szCs w:val="22"/>
              </w:rPr>
            </w:pPr>
            <w:r>
              <w:rPr>
                <w:sz w:val="22"/>
                <w:szCs w:val="22"/>
              </w:rPr>
              <w:t>Защита итогового проекта</w:t>
            </w:r>
          </w:p>
        </w:tc>
        <w:tc>
          <w:tcPr>
            <w:tcW w:w="2652" w:type="dxa"/>
            <w:vMerge w:val="restart"/>
          </w:tcPr>
          <w:p w:rsidR="006E7998" w:rsidRPr="00B47C09" w:rsidRDefault="006E7998" w:rsidP="006E7998">
            <w:pPr>
              <w:ind w:left="-97" w:right="-202"/>
              <w:jc w:val="center"/>
              <w:rPr>
                <w:bCs/>
                <w:sz w:val="22"/>
                <w:szCs w:val="22"/>
              </w:rPr>
            </w:pPr>
          </w:p>
        </w:tc>
      </w:tr>
      <w:tr w:rsidR="006E7998" w:rsidRPr="00B47C09" w:rsidTr="00183FB3">
        <w:trPr>
          <w:trHeight w:val="388"/>
          <w:jc w:val="center"/>
        </w:trPr>
        <w:tc>
          <w:tcPr>
            <w:tcW w:w="2160" w:type="dxa"/>
            <w:vMerge/>
          </w:tcPr>
          <w:p w:rsidR="006E7998" w:rsidRDefault="006E7998" w:rsidP="006E7998">
            <w:pPr>
              <w:jc w:val="both"/>
              <w:rPr>
                <w:color w:val="000000"/>
                <w:sz w:val="22"/>
                <w:szCs w:val="22"/>
              </w:rPr>
            </w:pPr>
          </w:p>
        </w:tc>
        <w:tc>
          <w:tcPr>
            <w:tcW w:w="1735" w:type="dxa"/>
          </w:tcPr>
          <w:p w:rsidR="006E7998" w:rsidRPr="00B47C09" w:rsidRDefault="006E7998" w:rsidP="006E7998">
            <w:pPr>
              <w:jc w:val="center"/>
              <w:rPr>
                <w:sz w:val="22"/>
                <w:szCs w:val="22"/>
              </w:rPr>
            </w:pPr>
            <w:r w:rsidRPr="00B47C09">
              <w:rPr>
                <w:sz w:val="22"/>
                <w:szCs w:val="22"/>
              </w:rPr>
              <w:t>Продвинутый уровень</w:t>
            </w:r>
          </w:p>
        </w:tc>
        <w:tc>
          <w:tcPr>
            <w:tcW w:w="1300" w:type="dxa"/>
            <w:vMerge/>
          </w:tcPr>
          <w:p w:rsidR="006E7998" w:rsidRPr="00B47C09" w:rsidRDefault="006E7998" w:rsidP="006E7998">
            <w:pPr>
              <w:jc w:val="center"/>
              <w:rPr>
                <w:bCs/>
                <w:sz w:val="22"/>
                <w:szCs w:val="22"/>
              </w:rPr>
            </w:pPr>
          </w:p>
        </w:tc>
        <w:tc>
          <w:tcPr>
            <w:tcW w:w="2171" w:type="dxa"/>
          </w:tcPr>
          <w:p w:rsidR="006E7998" w:rsidRDefault="006E7998" w:rsidP="006E7998">
            <w:pPr>
              <w:jc w:val="center"/>
              <w:rPr>
                <w:bCs/>
                <w:sz w:val="22"/>
                <w:szCs w:val="22"/>
              </w:rPr>
            </w:pPr>
            <w:r w:rsidRPr="00B47C09">
              <w:rPr>
                <w:bCs/>
                <w:sz w:val="22"/>
                <w:szCs w:val="22"/>
              </w:rPr>
              <w:t>Защита практических задании</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jc w:val="center"/>
              <w:rPr>
                <w:bCs/>
                <w:sz w:val="22"/>
                <w:szCs w:val="22"/>
              </w:rPr>
            </w:pPr>
            <w:r w:rsidRPr="00B47C09">
              <w:rPr>
                <w:bCs/>
                <w:sz w:val="22"/>
                <w:szCs w:val="22"/>
              </w:rPr>
              <w:t xml:space="preserve">Защита </w:t>
            </w:r>
            <w:r>
              <w:rPr>
                <w:bCs/>
                <w:sz w:val="22"/>
                <w:szCs w:val="22"/>
              </w:rPr>
              <w:t>итогового проекта</w:t>
            </w:r>
          </w:p>
        </w:tc>
        <w:tc>
          <w:tcPr>
            <w:tcW w:w="2652" w:type="dxa"/>
            <w:vMerge/>
          </w:tcPr>
          <w:p w:rsidR="006E7998" w:rsidRPr="00B47C09" w:rsidRDefault="006E7998" w:rsidP="006E7998">
            <w:pPr>
              <w:ind w:left="-97" w:right="-202"/>
              <w:jc w:val="center"/>
              <w:rPr>
                <w:bCs/>
                <w:sz w:val="22"/>
                <w:szCs w:val="22"/>
              </w:rPr>
            </w:pPr>
          </w:p>
        </w:tc>
      </w:tr>
      <w:tr w:rsidR="006E7998" w:rsidRPr="00B47C09" w:rsidTr="00183FB3">
        <w:trPr>
          <w:trHeight w:val="388"/>
          <w:jc w:val="center"/>
        </w:trPr>
        <w:tc>
          <w:tcPr>
            <w:tcW w:w="2160" w:type="dxa"/>
            <w:vMerge/>
          </w:tcPr>
          <w:p w:rsidR="006E7998" w:rsidRDefault="006E7998" w:rsidP="006E7998">
            <w:pPr>
              <w:jc w:val="both"/>
              <w:rPr>
                <w:color w:val="000000"/>
                <w:sz w:val="22"/>
                <w:szCs w:val="22"/>
              </w:rPr>
            </w:pPr>
          </w:p>
        </w:tc>
        <w:tc>
          <w:tcPr>
            <w:tcW w:w="1735" w:type="dxa"/>
          </w:tcPr>
          <w:p w:rsidR="006E7998" w:rsidRPr="00B47C09" w:rsidRDefault="006E7998" w:rsidP="006E7998">
            <w:pPr>
              <w:jc w:val="both"/>
              <w:rPr>
                <w:sz w:val="22"/>
                <w:szCs w:val="22"/>
              </w:rPr>
            </w:pPr>
            <w:r w:rsidRPr="00B47C09">
              <w:rPr>
                <w:sz w:val="22"/>
                <w:szCs w:val="22"/>
              </w:rPr>
              <w:t>Продвинутый уровень</w:t>
            </w:r>
          </w:p>
        </w:tc>
        <w:tc>
          <w:tcPr>
            <w:tcW w:w="1300" w:type="dxa"/>
            <w:vMerge/>
          </w:tcPr>
          <w:p w:rsidR="006E7998" w:rsidRPr="00B47C09" w:rsidRDefault="006E7998" w:rsidP="006E7998">
            <w:pPr>
              <w:jc w:val="center"/>
              <w:rPr>
                <w:bCs/>
                <w:sz w:val="22"/>
                <w:szCs w:val="22"/>
              </w:rPr>
            </w:pPr>
          </w:p>
        </w:tc>
        <w:tc>
          <w:tcPr>
            <w:tcW w:w="2171" w:type="dxa"/>
          </w:tcPr>
          <w:p w:rsidR="006E7998" w:rsidRDefault="006E7998" w:rsidP="006E7998">
            <w:pPr>
              <w:jc w:val="center"/>
              <w:rPr>
                <w:bCs/>
                <w:sz w:val="22"/>
                <w:szCs w:val="22"/>
              </w:rPr>
            </w:pPr>
            <w:r w:rsidRPr="00B47C09">
              <w:rPr>
                <w:bCs/>
                <w:sz w:val="22"/>
                <w:szCs w:val="22"/>
              </w:rPr>
              <w:t>Защита практических заданий</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jc w:val="center"/>
              <w:rPr>
                <w:bCs/>
                <w:sz w:val="22"/>
                <w:szCs w:val="22"/>
              </w:rPr>
            </w:pPr>
            <w:r>
              <w:rPr>
                <w:bCs/>
                <w:sz w:val="22"/>
                <w:szCs w:val="22"/>
              </w:rPr>
              <w:t>Защита итогового проекта</w:t>
            </w:r>
          </w:p>
        </w:tc>
        <w:tc>
          <w:tcPr>
            <w:tcW w:w="2652" w:type="dxa"/>
            <w:vMerge/>
          </w:tcPr>
          <w:p w:rsidR="006E7998" w:rsidRPr="00B47C09" w:rsidRDefault="006E7998" w:rsidP="006E7998">
            <w:pPr>
              <w:ind w:left="-97" w:right="-202"/>
              <w:jc w:val="center"/>
              <w:rPr>
                <w:bCs/>
                <w:sz w:val="22"/>
                <w:szCs w:val="22"/>
              </w:rPr>
            </w:pPr>
          </w:p>
        </w:tc>
      </w:tr>
      <w:tr w:rsidR="006E7998" w:rsidRPr="00B47C09" w:rsidTr="006E7998">
        <w:trPr>
          <w:trHeight w:val="324"/>
          <w:jc w:val="center"/>
        </w:trPr>
        <w:tc>
          <w:tcPr>
            <w:tcW w:w="2160" w:type="dxa"/>
            <w:vMerge w:val="restart"/>
          </w:tcPr>
          <w:p w:rsidR="006E7998" w:rsidRDefault="006E7998" w:rsidP="006E7998">
            <w:pPr>
              <w:jc w:val="both"/>
              <w:rPr>
                <w:color w:val="000000"/>
                <w:sz w:val="22"/>
                <w:szCs w:val="22"/>
              </w:rPr>
            </w:pPr>
            <w:r>
              <w:rPr>
                <w:color w:val="000000"/>
                <w:sz w:val="22"/>
                <w:szCs w:val="22"/>
              </w:rPr>
              <w:t xml:space="preserve">ПК-35 </w:t>
            </w:r>
            <w:r w:rsidRPr="00976F4E">
              <w:rPr>
                <w:color w:val="000000"/>
                <w:sz w:val="22"/>
                <w:szCs w:val="22"/>
              </w:rPr>
              <w:t>Способность проводить сборку информационной системы из готовых компонентов</w:t>
            </w:r>
          </w:p>
        </w:tc>
        <w:tc>
          <w:tcPr>
            <w:tcW w:w="1735" w:type="dxa"/>
          </w:tcPr>
          <w:p w:rsidR="006E7998" w:rsidRPr="00B47C09" w:rsidRDefault="006E7998" w:rsidP="006E7998">
            <w:pPr>
              <w:jc w:val="center"/>
              <w:rPr>
                <w:sz w:val="22"/>
                <w:szCs w:val="22"/>
              </w:rPr>
            </w:pPr>
            <w:r w:rsidRPr="00B47C09">
              <w:rPr>
                <w:sz w:val="22"/>
                <w:szCs w:val="22"/>
              </w:rPr>
              <w:t>Базовый уровень</w:t>
            </w:r>
          </w:p>
        </w:tc>
        <w:tc>
          <w:tcPr>
            <w:tcW w:w="1300" w:type="dxa"/>
            <w:vMerge w:val="restart"/>
          </w:tcPr>
          <w:p w:rsidR="006E7998" w:rsidRPr="00B47C09" w:rsidRDefault="006E7998" w:rsidP="006E7998">
            <w:pPr>
              <w:jc w:val="center"/>
              <w:rPr>
                <w:bCs/>
                <w:sz w:val="22"/>
                <w:szCs w:val="22"/>
              </w:rPr>
            </w:pPr>
          </w:p>
        </w:tc>
        <w:tc>
          <w:tcPr>
            <w:tcW w:w="2171" w:type="dxa"/>
          </w:tcPr>
          <w:p w:rsidR="006E7998" w:rsidRDefault="006E7998" w:rsidP="006E7998">
            <w:pPr>
              <w:ind w:right="57"/>
              <w:jc w:val="center"/>
              <w:rPr>
                <w:sz w:val="22"/>
                <w:szCs w:val="22"/>
              </w:rPr>
            </w:pPr>
            <w:r w:rsidRPr="00B47C09">
              <w:rPr>
                <w:sz w:val="22"/>
                <w:szCs w:val="22"/>
              </w:rPr>
              <w:t>Защита практических задании</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ind w:right="57"/>
              <w:jc w:val="center"/>
              <w:rPr>
                <w:sz w:val="22"/>
                <w:szCs w:val="22"/>
              </w:rPr>
            </w:pPr>
            <w:r>
              <w:rPr>
                <w:sz w:val="22"/>
                <w:szCs w:val="22"/>
              </w:rPr>
              <w:t>Защита итогового проекта</w:t>
            </w:r>
          </w:p>
        </w:tc>
        <w:tc>
          <w:tcPr>
            <w:tcW w:w="2652" w:type="dxa"/>
            <w:vMerge w:val="restart"/>
          </w:tcPr>
          <w:p w:rsidR="006E7998" w:rsidRPr="00B47C09" w:rsidRDefault="006E7998" w:rsidP="006E7998">
            <w:pPr>
              <w:ind w:left="-97" w:right="-202"/>
              <w:jc w:val="center"/>
              <w:rPr>
                <w:bCs/>
                <w:sz w:val="22"/>
                <w:szCs w:val="22"/>
              </w:rPr>
            </w:pPr>
          </w:p>
        </w:tc>
      </w:tr>
      <w:tr w:rsidR="006E7998" w:rsidRPr="00B47C09" w:rsidTr="00183FB3">
        <w:trPr>
          <w:trHeight w:val="322"/>
          <w:jc w:val="center"/>
        </w:trPr>
        <w:tc>
          <w:tcPr>
            <w:tcW w:w="2160" w:type="dxa"/>
            <w:vMerge/>
          </w:tcPr>
          <w:p w:rsidR="006E7998" w:rsidRDefault="006E7998" w:rsidP="006E7998">
            <w:pPr>
              <w:jc w:val="both"/>
              <w:rPr>
                <w:color w:val="000000"/>
                <w:sz w:val="22"/>
                <w:szCs w:val="22"/>
              </w:rPr>
            </w:pPr>
          </w:p>
        </w:tc>
        <w:tc>
          <w:tcPr>
            <w:tcW w:w="1735" w:type="dxa"/>
          </w:tcPr>
          <w:p w:rsidR="006E7998" w:rsidRPr="00B47C09" w:rsidRDefault="006E7998" w:rsidP="006E7998">
            <w:pPr>
              <w:jc w:val="center"/>
              <w:rPr>
                <w:sz w:val="22"/>
                <w:szCs w:val="22"/>
              </w:rPr>
            </w:pPr>
            <w:r w:rsidRPr="00B47C09">
              <w:rPr>
                <w:sz w:val="22"/>
                <w:szCs w:val="22"/>
              </w:rPr>
              <w:t>Продвинутый уровень</w:t>
            </w:r>
          </w:p>
        </w:tc>
        <w:tc>
          <w:tcPr>
            <w:tcW w:w="1300" w:type="dxa"/>
            <w:vMerge/>
          </w:tcPr>
          <w:p w:rsidR="006E7998" w:rsidRPr="00B47C09" w:rsidRDefault="006E7998" w:rsidP="006E7998">
            <w:pPr>
              <w:jc w:val="center"/>
              <w:rPr>
                <w:bCs/>
                <w:sz w:val="22"/>
                <w:szCs w:val="22"/>
              </w:rPr>
            </w:pPr>
          </w:p>
        </w:tc>
        <w:tc>
          <w:tcPr>
            <w:tcW w:w="2171" w:type="dxa"/>
          </w:tcPr>
          <w:p w:rsidR="006E7998" w:rsidRDefault="006E7998" w:rsidP="006E7998">
            <w:pPr>
              <w:jc w:val="center"/>
              <w:rPr>
                <w:bCs/>
                <w:sz w:val="22"/>
                <w:szCs w:val="22"/>
              </w:rPr>
            </w:pPr>
            <w:r w:rsidRPr="00B47C09">
              <w:rPr>
                <w:bCs/>
                <w:sz w:val="22"/>
                <w:szCs w:val="22"/>
              </w:rPr>
              <w:t>Защита практических задании</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jc w:val="center"/>
              <w:rPr>
                <w:bCs/>
                <w:sz w:val="22"/>
                <w:szCs w:val="22"/>
              </w:rPr>
            </w:pPr>
            <w:r w:rsidRPr="00B47C09">
              <w:rPr>
                <w:bCs/>
                <w:sz w:val="22"/>
                <w:szCs w:val="22"/>
              </w:rPr>
              <w:t xml:space="preserve">Защита </w:t>
            </w:r>
            <w:r>
              <w:rPr>
                <w:bCs/>
                <w:sz w:val="22"/>
                <w:szCs w:val="22"/>
              </w:rPr>
              <w:t>итогового проекта</w:t>
            </w:r>
          </w:p>
        </w:tc>
        <w:tc>
          <w:tcPr>
            <w:tcW w:w="2652" w:type="dxa"/>
            <w:vMerge/>
          </w:tcPr>
          <w:p w:rsidR="006E7998" w:rsidRPr="00B47C09" w:rsidRDefault="006E7998" w:rsidP="006E7998">
            <w:pPr>
              <w:ind w:left="-97" w:right="-202"/>
              <w:jc w:val="center"/>
              <w:rPr>
                <w:bCs/>
                <w:sz w:val="22"/>
                <w:szCs w:val="22"/>
              </w:rPr>
            </w:pPr>
          </w:p>
        </w:tc>
      </w:tr>
      <w:tr w:rsidR="006E7998" w:rsidRPr="00B47C09" w:rsidTr="00183FB3">
        <w:trPr>
          <w:trHeight w:val="322"/>
          <w:jc w:val="center"/>
        </w:trPr>
        <w:tc>
          <w:tcPr>
            <w:tcW w:w="2160" w:type="dxa"/>
            <w:vMerge/>
          </w:tcPr>
          <w:p w:rsidR="006E7998" w:rsidRDefault="006E7998" w:rsidP="006E7998">
            <w:pPr>
              <w:jc w:val="both"/>
              <w:rPr>
                <w:color w:val="000000"/>
                <w:sz w:val="22"/>
                <w:szCs w:val="22"/>
              </w:rPr>
            </w:pPr>
          </w:p>
        </w:tc>
        <w:tc>
          <w:tcPr>
            <w:tcW w:w="1735" w:type="dxa"/>
          </w:tcPr>
          <w:p w:rsidR="006E7998" w:rsidRPr="00B47C09" w:rsidRDefault="006E7998" w:rsidP="006E7998">
            <w:pPr>
              <w:jc w:val="both"/>
              <w:rPr>
                <w:sz w:val="22"/>
                <w:szCs w:val="22"/>
              </w:rPr>
            </w:pPr>
            <w:r w:rsidRPr="00B47C09">
              <w:rPr>
                <w:sz w:val="22"/>
                <w:szCs w:val="22"/>
              </w:rPr>
              <w:t>Продвинутый уровень</w:t>
            </w:r>
          </w:p>
        </w:tc>
        <w:tc>
          <w:tcPr>
            <w:tcW w:w="1300" w:type="dxa"/>
            <w:vMerge/>
          </w:tcPr>
          <w:p w:rsidR="006E7998" w:rsidRPr="00B47C09" w:rsidRDefault="006E7998" w:rsidP="006E7998">
            <w:pPr>
              <w:jc w:val="center"/>
              <w:rPr>
                <w:bCs/>
                <w:sz w:val="22"/>
                <w:szCs w:val="22"/>
              </w:rPr>
            </w:pPr>
          </w:p>
        </w:tc>
        <w:tc>
          <w:tcPr>
            <w:tcW w:w="2171" w:type="dxa"/>
          </w:tcPr>
          <w:p w:rsidR="006E7998" w:rsidRDefault="006E7998" w:rsidP="006E7998">
            <w:pPr>
              <w:jc w:val="center"/>
              <w:rPr>
                <w:bCs/>
                <w:sz w:val="22"/>
                <w:szCs w:val="22"/>
              </w:rPr>
            </w:pPr>
            <w:r w:rsidRPr="00B47C09">
              <w:rPr>
                <w:bCs/>
                <w:sz w:val="22"/>
                <w:szCs w:val="22"/>
              </w:rPr>
              <w:t>Защита практических заданий</w:t>
            </w:r>
          </w:p>
          <w:p w:rsidR="0067289B" w:rsidRDefault="0067289B" w:rsidP="0067289B">
            <w:pPr>
              <w:ind w:right="57"/>
              <w:jc w:val="center"/>
              <w:rPr>
                <w:sz w:val="22"/>
                <w:szCs w:val="22"/>
              </w:rPr>
            </w:pPr>
            <w:r>
              <w:rPr>
                <w:sz w:val="22"/>
                <w:szCs w:val="22"/>
              </w:rPr>
              <w:t>Защита доклада</w:t>
            </w:r>
          </w:p>
          <w:p w:rsidR="006E7998" w:rsidRPr="00B47C09" w:rsidRDefault="006E7998" w:rsidP="006E7998">
            <w:pPr>
              <w:jc w:val="center"/>
              <w:rPr>
                <w:bCs/>
                <w:sz w:val="22"/>
                <w:szCs w:val="22"/>
              </w:rPr>
            </w:pPr>
            <w:r>
              <w:rPr>
                <w:bCs/>
                <w:sz w:val="22"/>
                <w:szCs w:val="22"/>
              </w:rPr>
              <w:t>Защита итогового проекта</w:t>
            </w:r>
          </w:p>
        </w:tc>
        <w:tc>
          <w:tcPr>
            <w:tcW w:w="2652" w:type="dxa"/>
            <w:vMerge/>
          </w:tcPr>
          <w:p w:rsidR="006E7998" w:rsidRPr="00B47C09" w:rsidRDefault="006E7998" w:rsidP="006E7998">
            <w:pPr>
              <w:ind w:left="-97" w:right="-202"/>
              <w:jc w:val="center"/>
              <w:rPr>
                <w:bCs/>
                <w:sz w:val="22"/>
                <w:szCs w:val="22"/>
              </w:rPr>
            </w:pPr>
          </w:p>
        </w:tc>
      </w:tr>
    </w:tbl>
    <w:p w:rsidR="00286F39" w:rsidRDefault="00286F39" w:rsidP="00A53A41">
      <w:pPr>
        <w:spacing w:line="360" w:lineRule="auto"/>
        <w:ind w:firstLine="540"/>
        <w:jc w:val="both"/>
        <w:rPr>
          <w:b/>
          <w:iCs/>
          <w:sz w:val="28"/>
          <w:szCs w:val="28"/>
        </w:rPr>
      </w:pPr>
    </w:p>
    <w:p w:rsidR="003D30B3" w:rsidRDefault="003D30B3">
      <w:pPr>
        <w:widowControl/>
        <w:autoSpaceDE/>
        <w:autoSpaceDN/>
        <w:adjustRightInd/>
        <w:spacing w:after="160" w:line="259" w:lineRule="auto"/>
        <w:rPr>
          <w:b/>
          <w:iCs/>
          <w:sz w:val="28"/>
          <w:szCs w:val="28"/>
        </w:rPr>
      </w:pPr>
      <w:r>
        <w:rPr>
          <w:b/>
          <w:iCs/>
          <w:sz w:val="28"/>
          <w:szCs w:val="28"/>
        </w:rPr>
        <w:br w:type="page"/>
      </w:r>
    </w:p>
    <w:p w:rsidR="00286F39" w:rsidRDefault="00286F39" w:rsidP="00A53A41">
      <w:pPr>
        <w:spacing w:line="360" w:lineRule="auto"/>
        <w:ind w:firstLine="540"/>
        <w:jc w:val="both"/>
        <w:rPr>
          <w:b/>
          <w:iCs/>
          <w:sz w:val="28"/>
          <w:szCs w:val="28"/>
        </w:rPr>
      </w:pPr>
      <w:r>
        <w:rPr>
          <w:b/>
          <w:iCs/>
          <w:sz w:val="28"/>
          <w:szCs w:val="28"/>
        </w:rPr>
        <w:t xml:space="preserve">3 Типовые контрольные задания для промежуточной аттестации (см. </w:t>
      </w:r>
      <w:r w:rsidRPr="002F32FB">
        <w:rPr>
          <w:b/>
          <w:iCs/>
          <w:sz w:val="28"/>
          <w:szCs w:val="28"/>
        </w:rPr>
        <w:t>по</w:t>
      </w:r>
      <w:r>
        <w:rPr>
          <w:b/>
          <w:iCs/>
          <w:sz w:val="28"/>
          <w:szCs w:val="28"/>
        </w:rPr>
        <w:t xml:space="preserve">казатели оценивания компетенции, таблица 2) </w:t>
      </w:r>
    </w:p>
    <w:p w:rsidR="003D30B3" w:rsidRDefault="003D30B3" w:rsidP="004A7D60">
      <w:pPr>
        <w:widowControl/>
        <w:numPr>
          <w:ilvl w:val="0"/>
          <w:numId w:val="3"/>
        </w:numPr>
        <w:suppressAutoHyphens/>
        <w:autoSpaceDE/>
        <w:autoSpaceDN/>
        <w:adjustRightInd/>
        <w:spacing w:line="312" w:lineRule="auto"/>
        <w:jc w:val="both"/>
        <w:rPr>
          <w:iCs/>
          <w:sz w:val="28"/>
          <w:szCs w:val="28"/>
          <w:lang w:eastAsia="ar-SA"/>
        </w:rPr>
      </w:pPr>
      <w:r w:rsidRPr="00131644">
        <w:rPr>
          <w:iCs/>
          <w:sz w:val="28"/>
          <w:szCs w:val="28"/>
          <w:lang w:eastAsia="ar-SA"/>
        </w:rPr>
        <w:t xml:space="preserve">Перечень теоретических вопросов по уровням и по результату освоения дисциплины </w:t>
      </w:r>
    </w:p>
    <w:p w:rsidR="003D30B3" w:rsidRPr="00131644" w:rsidRDefault="003D30B3" w:rsidP="004A7D60">
      <w:pPr>
        <w:widowControl/>
        <w:numPr>
          <w:ilvl w:val="0"/>
          <w:numId w:val="3"/>
        </w:numPr>
        <w:suppressAutoHyphens/>
        <w:autoSpaceDE/>
        <w:autoSpaceDN/>
        <w:adjustRightInd/>
        <w:spacing w:line="312" w:lineRule="auto"/>
        <w:jc w:val="both"/>
        <w:rPr>
          <w:iCs/>
          <w:sz w:val="28"/>
          <w:szCs w:val="28"/>
          <w:lang w:eastAsia="ar-SA"/>
        </w:rPr>
      </w:pPr>
      <w:r w:rsidRPr="00131644">
        <w:rPr>
          <w:iCs/>
          <w:sz w:val="28"/>
          <w:szCs w:val="28"/>
          <w:lang w:eastAsia="ar-SA"/>
        </w:rPr>
        <w:t>Перечень практических заданий по уровням и по результату освоения дисциплины «Уметь»:</w:t>
      </w:r>
    </w:p>
    <w:p w:rsidR="003D30B3" w:rsidRPr="00EF3311" w:rsidRDefault="003D30B3" w:rsidP="004A7D60">
      <w:pPr>
        <w:widowControl/>
        <w:numPr>
          <w:ilvl w:val="0"/>
          <w:numId w:val="3"/>
        </w:numPr>
        <w:suppressAutoHyphens/>
        <w:autoSpaceDE/>
        <w:autoSpaceDN/>
        <w:adjustRightInd/>
        <w:spacing w:line="312" w:lineRule="auto"/>
        <w:jc w:val="both"/>
        <w:rPr>
          <w:iCs/>
          <w:sz w:val="28"/>
          <w:szCs w:val="28"/>
          <w:lang w:eastAsia="ar-SA"/>
        </w:rPr>
      </w:pPr>
      <w:r w:rsidRPr="00EF3311">
        <w:rPr>
          <w:iCs/>
          <w:sz w:val="28"/>
          <w:szCs w:val="28"/>
          <w:lang w:eastAsia="ar-SA"/>
        </w:rPr>
        <w:t xml:space="preserve">Перечень практических заданий по уровням и по результату освоения дисциплины «Владеть» </w:t>
      </w:r>
      <w:r w:rsidRPr="00EF3311">
        <w:rPr>
          <w:i/>
          <w:iCs/>
          <w:sz w:val="28"/>
          <w:szCs w:val="28"/>
          <w:lang w:eastAsia="ar-SA"/>
        </w:rPr>
        <w:t>(при необходимости):</w:t>
      </w:r>
    </w:p>
    <w:p w:rsidR="00DB2B9A" w:rsidRPr="00AC7A41" w:rsidRDefault="00DB2B9A" w:rsidP="000373C9">
      <w:pPr>
        <w:pStyle w:val="af7"/>
        <w:widowControl/>
        <w:numPr>
          <w:ilvl w:val="1"/>
          <w:numId w:val="46"/>
        </w:numPr>
        <w:autoSpaceDE/>
        <w:autoSpaceDN/>
        <w:adjustRightInd/>
        <w:spacing w:line="312" w:lineRule="auto"/>
        <w:jc w:val="center"/>
        <w:rPr>
          <w:rFonts w:eastAsiaTheme="minorHAnsi"/>
          <w:b/>
          <w:sz w:val="28"/>
          <w:szCs w:val="28"/>
          <w:lang w:eastAsia="en-US"/>
        </w:rPr>
      </w:pPr>
      <w:r w:rsidRPr="00AC7A41">
        <w:rPr>
          <w:rFonts w:eastAsiaTheme="minorHAnsi"/>
          <w:b/>
          <w:sz w:val="28"/>
          <w:szCs w:val="28"/>
          <w:lang w:eastAsia="en-US"/>
        </w:rPr>
        <w:t>Вопросы для промежуточной аттестации</w:t>
      </w:r>
    </w:p>
    <w:p w:rsidR="001E32C4" w:rsidRPr="004044C2" w:rsidRDefault="001E32C4" w:rsidP="004044C2">
      <w:pPr>
        <w:spacing w:line="360" w:lineRule="auto"/>
        <w:ind w:left="360"/>
        <w:rPr>
          <w:b/>
          <w:bCs/>
          <w:sz w:val="28"/>
          <w:szCs w:val="28"/>
        </w:rPr>
      </w:pPr>
      <w:r w:rsidRPr="004044C2">
        <w:rPr>
          <w:b/>
          <w:bCs/>
          <w:sz w:val="28"/>
          <w:szCs w:val="28"/>
        </w:rPr>
        <w:t>Раздел 1. Законы восприятия информации человеком</w:t>
      </w:r>
    </w:p>
    <w:p w:rsidR="001E32C4" w:rsidRPr="004044C2" w:rsidRDefault="001E32C4" w:rsidP="004044C2">
      <w:pPr>
        <w:spacing w:line="360" w:lineRule="auto"/>
        <w:ind w:left="360"/>
        <w:rPr>
          <w:b/>
          <w:bCs/>
          <w:sz w:val="28"/>
          <w:szCs w:val="28"/>
        </w:rPr>
      </w:pPr>
      <w:r w:rsidRPr="004044C2">
        <w:rPr>
          <w:b/>
          <w:bCs/>
          <w:sz w:val="28"/>
          <w:szCs w:val="28"/>
        </w:rPr>
        <w:t xml:space="preserve">Тема 1.1 Определение интерфейса. Понятие информационного взаимодействия </w:t>
      </w:r>
    </w:p>
    <w:p w:rsidR="004044C2" w:rsidRDefault="001E32C4" w:rsidP="004044C2">
      <w:pPr>
        <w:pStyle w:val="92"/>
        <w:numPr>
          <w:ilvl w:val="0"/>
          <w:numId w:val="65"/>
        </w:numPr>
        <w:spacing w:line="360" w:lineRule="auto"/>
        <w:jc w:val="both"/>
        <w:rPr>
          <w:sz w:val="28"/>
          <w:szCs w:val="24"/>
        </w:rPr>
      </w:pPr>
      <w:r w:rsidRPr="0073464F">
        <w:rPr>
          <w:sz w:val="28"/>
          <w:szCs w:val="24"/>
        </w:rPr>
        <w:t xml:space="preserve">Все аспекты системы, с которыми пользователь взаимодействует, включая способы передачи информации от системы к пользователю и от пользователя к системе. Шаги, которые необходимо сделать для выполнения задач. </w:t>
      </w:r>
    </w:p>
    <w:p w:rsidR="001E32C4" w:rsidRPr="0073464F" w:rsidRDefault="001E32C4" w:rsidP="004044C2">
      <w:pPr>
        <w:pStyle w:val="92"/>
        <w:numPr>
          <w:ilvl w:val="0"/>
          <w:numId w:val="65"/>
        </w:numPr>
        <w:spacing w:line="360" w:lineRule="auto"/>
        <w:jc w:val="both"/>
        <w:rPr>
          <w:sz w:val="28"/>
          <w:szCs w:val="24"/>
        </w:rPr>
      </w:pPr>
      <w:r w:rsidRPr="0073464F">
        <w:rPr>
          <w:sz w:val="28"/>
          <w:szCs w:val="24"/>
        </w:rPr>
        <w:t xml:space="preserve">Элементы управления.  Понятие информационного взаимодействия. </w:t>
      </w:r>
    </w:p>
    <w:p w:rsidR="001E32C4" w:rsidRPr="009E49A1" w:rsidRDefault="001E32C4" w:rsidP="004044C2">
      <w:pPr>
        <w:pStyle w:val="afff2"/>
        <w:ind w:left="360"/>
        <w:rPr>
          <w:rStyle w:val="FontStyle58"/>
        </w:rPr>
      </w:pPr>
    </w:p>
    <w:p w:rsidR="001E32C4" w:rsidRPr="004044C2" w:rsidRDefault="001E32C4" w:rsidP="004044C2">
      <w:pPr>
        <w:spacing w:line="360" w:lineRule="auto"/>
        <w:ind w:left="360"/>
        <w:rPr>
          <w:b/>
          <w:bCs/>
          <w:sz w:val="28"/>
          <w:szCs w:val="28"/>
        </w:rPr>
      </w:pPr>
      <w:r w:rsidRPr="004044C2">
        <w:rPr>
          <w:b/>
          <w:bCs/>
          <w:sz w:val="28"/>
          <w:szCs w:val="28"/>
        </w:rPr>
        <w:t xml:space="preserve">Тема 1.2 Психологические аспекты человеко-машинного взаимодействия </w:t>
      </w:r>
    </w:p>
    <w:p w:rsidR="001E32C4" w:rsidRPr="0073464F" w:rsidRDefault="001E32C4" w:rsidP="004044C2">
      <w:pPr>
        <w:pStyle w:val="92"/>
        <w:numPr>
          <w:ilvl w:val="0"/>
          <w:numId w:val="65"/>
        </w:numPr>
        <w:spacing w:line="360" w:lineRule="auto"/>
        <w:jc w:val="both"/>
        <w:rPr>
          <w:sz w:val="28"/>
          <w:szCs w:val="24"/>
        </w:rPr>
      </w:pPr>
      <w:r w:rsidRPr="0073464F">
        <w:rPr>
          <w:i/>
          <w:sz w:val="28"/>
          <w:szCs w:val="28"/>
        </w:rPr>
        <w:t xml:space="preserve"> </w:t>
      </w:r>
      <w:r w:rsidRPr="0073464F">
        <w:rPr>
          <w:sz w:val="28"/>
          <w:szCs w:val="24"/>
        </w:rPr>
        <w:t xml:space="preserve">Информационные каналы, память, мышление человека и принятие решений. Психология восприятия информации. </w:t>
      </w:r>
    </w:p>
    <w:p w:rsidR="001E32C4" w:rsidRPr="009E49A1" w:rsidRDefault="001E32C4" w:rsidP="004044C2">
      <w:pPr>
        <w:pStyle w:val="afff2"/>
        <w:ind w:left="360"/>
        <w:jc w:val="both"/>
        <w:rPr>
          <w:rStyle w:val="FontStyle58"/>
          <w:b/>
        </w:rPr>
      </w:pPr>
    </w:p>
    <w:p w:rsidR="001E32C4" w:rsidRPr="004044C2" w:rsidRDefault="001E32C4" w:rsidP="004044C2">
      <w:pPr>
        <w:spacing w:line="360" w:lineRule="auto"/>
        <w:ind w:left="360"/>
        <w:rPr>
          <w:b/>
          <w:bCs/>
          <w:sz w:val="28"/>
          <w:szCs w:val="28"/>
        </w:rPr>
      </w:pPr>
      <w:r w:rsidRPr="004044C2">
        <w:rPr>
          <w:b/>
          <w:bCs/>
          <w:sz w:val="28"/>
          <w:szCs w:val="28"/>
        </w:rPr>
        <w:t>Тема 1.3 Проблемы человеко-машинного взаимодействия</w:t>
      </w:r>
    </w:p>
    <w:p w:rsidR="001E32C4" w:rsidRPr="0073464F" w:rsidRDefault="001E32C4" w:rsidP="004044C2">
      <w:pPr>
        <w:pStyle w:val="92"/>
        <w:numPr>
          <w:ilvl w:val="0"/>
          <w:numId w:val="65"/>
        </w:numPr>
        <w:spacing w:line="360" w:lineRule="auto"/>
        <w:jc w:val="both"/>
        <w:rPr>
          <w:sz w:val="28"/>
          <w:szCs w:val="24"/>
        </w:rPr>
      </w:pPr>
      <w:r w:rsidRPr="0073464F">
        <w:rPr>
          <w:i/>
          <w:sz w:val="28"/>
          <w:szCs w:val="28"/>
        </w:rPr>
        <w:t xml:space="preserve"> </w:t>
      </w:r>
      <w:r w:rsidRPr="0073464F">
        <w:rPr>
          <w:sz w:val="28"/>
          <w:szCs w:val="24"/>
        </w:rPr>
        <w:t>Эргономика. Визуальный интерфейс для систем поддержки принятия решений, понятие OLAP-технологии.</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Системы поддержки работы в группе: групповая работа в локальных и глобальных сетях, системы семинаров, работа с фреймами и мультидоступ, вопросы синхронизации группового взаимодействия.</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Мультимедиа среды и мультисенсорные системы: речевой интерфейс, звуковые сигналы, распознавание текстов, анимация и видеофрагменты, распознавание жестов, компьютерное зрение.</w:t>
      </w:r>
    </w:p>
    <w:p w:rsidR="004044C2" w:rsidRDefault="004044C2" w:rsidP="004044C2">
      <w:pPr>
        <w:spacing w:line="360" w:lineRule="auto"/>
        <w:ind w:left="360"/>
        <w:rPr>
          <w:b/>
          <w:bCs/>
          <w:sz w:val="28"/>
          <w:szCs w:val="28"/>
        </w:rPr>
      </w:pPr>
    </w:p>
    <w:p w:rsidR="001E32C4" w:rsidRPr="004044C2" w:rsidRDefault="001E32C4" w:rsidP="004044C2">
      <w:pPr>
        <w:spacing w:line="360" w:lineRule="auto"/>
        <w:ind w:left="360"/>
        <w:rPr>
          <w:b/>
          <w:bCs/>
          <w:sz w:val="28"/>
          <w:szCs w:val="28"/>
        </w:rPr>
      </w:pPr>
      <w:r w:rsidRPr="004044C2">
        <w:rPr>
          <w:b/>
          <w:bCs/>
          <w:sz w:val="28"/>
          <w:szCs w:val="28"/>
        </w:rPr>
        <w:t>Тема 1.4 Цветовые модели</w:t>
      </w:r>
    </w:p>
    <w:p w:rsidR="001E32C4" w:rsidRPr="00FE0A96" w:rsidRDefault="001E32C4" w:rsidP="004044C2">
      <w:pPr>
        <w:pStyle w:val="92"/>
        <w:numPr>
          <w:ilvl w:val="0"/>
          <w:numId w:val="65"/>
        </w:numPr>
        <w:spacing w:line="360" w:lineRule="auto"/>
        <w:jc w:val="both"/>
        <w:rPr>
          <w:sz w:val="28"/>
          <w:szCs w:val="24"/>
        </w:rPr>
      </w:pPr>
      <w:r w:rsidRPr="00FE0A96">
        <w:rPr>
          <w:sz w:val="28"/>
          <w:szCs w:val="24"/>
        </w:rPr>
        <w:t xml:space="preserve">Факторы, влияющие на внешний вид конкретного цвета. Способы образования цвета в природе. </w:t>
      </w:r>
    </w:p>
    <w:p w:rsidR="004044C2" w:rsidRDefault="001E32C4" w:rsidP="004044C2">
      <w:pPr>
        <w:pStyle w:val="af7"/>
        <w:numPr>
          <w:ilvl w:val="0"/>
          <w:numId w:val="65"/>
        </w:numPr>
        <w:spacing w:line="360" w:lineRule="auto"/>
        <w:jc w:val="both"/>
        <w:rPr>
          <w:sz w:val="28"/>
          <w:szCs w:val="24"/>
        </w:rPr>
      </w:pPr>
      <w:r w:rsidRPr="001E32C4">
        <w:rPr>
          <w:sz w:val="28"/>
          <w:szCs w:val="24"/>
        </w:rPr>
        <w:t xml:space="preserve">Определение понятия цветовой модели. </w:t>
      </w:r>
    </w:p>
    <w:p w:rsidR="004044C2" w:rsidRDefault="001E32C4" w:rsidP="004044C2">
      <w:pPr>
        <w:pStyle w:val="af7"/>
        <w:numPr>
          <w:ilvl w:val="0"/>
          <w:numId w:val="65"/>
        </w:numPr>
        <w:spacing w:line="360" w:lineRule="auto"/>
        <w:jc w:val="both"/>
        <w:rPr>
          <w:sz w:val="28"/>
          <w:szCs w:val="24"/>
        </w:rPr>
      </w:pPr>
      <w:r w:rsidRPr="001E32C4">
        <w:rPr>
          <w:sz w:val="28"/>
          <w:szCs w:val="24"/>
        </w:rPr>
        <w:t xml:space="preserve">Представление диапазона цветов в виде 3D пространства (в виде набора числовых координат) в цветовых моделях. </w:t>
      </w:r>
    </w:p>
    <w:p w:rsidR="004044C2" w:rsidRDefault="001E32C4" w:rsidP="004044C2">
      <w:pPr>
        <w:pStyle w:val="af7"/>
        <w:numPr>
          <w:ilvl w:val="0"/>
          <w:numId w:val="65"/>
        </w:numPr>
        <w:spacing w:line="360" w:lineRule="auto"/>
        <w:jc w:val="both"/>
        <w:rPr>
          <w:sz w:val="28"/>
          <w:szCs w:val="24"/>
        </w:rPr>
      </w:pPr>
      <w:r w:rsidRPr="001E32C4">
        <w:rPr>
          <w:sz w:val="28"/>
          <w:szCs w:val="24"/>
        </w:rPr>
        <w:t xml:space="preserve">Возможности передачи цветовой информации между компьютерами, программами и периферийными устройствами. </w:t>
      </w:r>
    </w:p>
    <w:p w:rsidR="004044C2" w:rsidRDefault="001E32C4" w:rsidP="004044C2">
      <w:pPr>
        <w:pStyle w:val="af7"/>
        <w:numPr>
          <w:ilvl w:val="0"/>
          <w:numId w:val="65"/>
        </w:numPr>
        <w:spacing w:line="360" w:lineRule="auto"/>
        <w:jc w:val="both"/>
        <w:rPr>
          <w:sz w:val="28"/>
          <w:szCs w:val="24"/>
        </w:rPr>
      </w:pPr>
      <w:r w:rsidRPr="001E32C4">
        <w:rPr>
          <w:sz w:val="28"/>
          <w:szCs w:val="24"/>
        </w:rPr>
        <w:t xml:space="preserve">Аппаратно-зависимые (их пока большинство, RGB и CMYK в их числе) и аппаратно-независимые (модель </w:t>
      </w:r>
      <w:proofErr w:type="spellStart"/>
      <w:r w:rsidRPr="001E32C4">
        <w:rPr>
          <w:sz w:val="28"/>
          <w:szCs w:val="24"/>
        </w:rPr>
        <w:t>Lab</w:t>
      </w:r>
      <w:proofErr w:type="spellEnd"/>
      <w:r w:rsidRPr="001E32C4">
        <w:rPr>
          <w:sz w:val="28"/>
          <w:szCs w:val="24"/>
        </w:rPr>
        <w:t xml:space="preserve">) цветовые модели.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Преобразование изображения из одной цветовой модели в другую.</w:t>
      </w:r>
    </w:p>
    <w:p w:rsidR="001E32C4" w:rsidRPr="004044C2" w:rsidRDefault="001E32C4" w:rsidP="004044C2">
      <w:pPr>
        <w:ind w:left="360"/>
        <w:jc w:val="both"/>
        <w:rPr>
          <w:b/>
          <w:sz w:val="24"/>
          <w:szCs w:val="24"/>
        </w:rPr>
      </w:pPr>
    </w:p>
    <w:p w:rsidR="001E32C4" w:rsidRPr="004044C2" w:rsidRDefault="001E32C4" w:rsidP="004044C2">
      <w:pPr>
        <w:spacing w:line="360" w:lineRule="auto"/>
        <w:ind w:left="360"/>
        <w:rPr>
          <w:b/>
          <w:bCs/>
          <w:sz w:val="28"/>
          <w:szCs w:val="28"/>
        </w:rPr>
      </w:pPr>
      <w:r w:rsidRPr="004044C2">
        <w:rPr>
          <w:b/>
          <w:bCs/>
          <w:sz w:val="28"/>
          <w:szCs w:val="28"/>
        </w:rPr>
        <w:t>Тема 1.5 Уровни сложности и ориентация на пользователя</w:t>
      </w:r>
    </w:p>
    <w:p w:rsidR="004044C2" w:rsidRDefault="001E32C4" w:rsidP="004044C2">
      <w:pPr>
        <w:pStyle w:val="92"/>
        <w:numPr>
          <w:ilvl w:val="0"/>
          <w:numId w:val="65"/>
        </w:numPr>
        <w:spacing w:line="360" w:lineRule="auto"/>
        <w:jc w:val="both"/>
        <w:rPr>
          <w:sz w:val="28"/>
          <w:szCs w:val="24"/>
        </w:rPr>
      </w:pPr>
      <w:r w:rsidRPr="00FF5CF8">
        <w:rPr>
          <w:sz w:val="28"/>
          <w:szCs w:val="24"/>
        </w:rPr>
        <w:t xml:space="preserve">Программы и их ориентация на пользователя. </w:t>
      </w:r>
    </w:p>
    <w:p w:rsidR="001E32C4" w:rsidRPr="00FF5CF8" w:rsidRDefault="001E32C4" w:rsidP="004044C2">
      <w:pPr>
        <w:pStyle w:val="92"/>
        <w:numPr>
          <w:ilvl w:val="0"/>
          <w:numId w:val="65"/>
        </w:numPr>
        <w:spacing w:line="360" w:lineRule="auto"/>
        <w:jc w:val="both"/>
        <w:rPr>
          <w:sz w:val="28"/>
          <w:szCs w:val="24"/>
        </w:rPr>
      </w:pPr>
      <w:r w:rsidRPr="00FF5CF8">
        <w:rPr>
          <w:sz w:val="28"/>
          <w:szCs w:val="24"/>
        </w:rPr>
        <w:t>Уровни сложности программ при реализации пользовательского интерфейса.</w:t>
      </w:r>
    </w:p>
    <w:p w:rsidR="001E32C4" w:rsidRPr="004044C2" w:rsidRDefault="001E32C4" w:rsidP="004044C2">
      <w:pPr>
        <w:ind w:left="360"/>
        <w:jc w:val="both"/>
        <w:rPr>
          <w:b/>
          <w:sz w:val="24"/>
          <w:szCs w:val="24"/>
        </w:rPr>
      </w:pPr>
    </w:p>
    <w:p w:rsidR="001E32C4" w:rsidRPr="004044C2" w:rsidRDefault="001E32C4" w:rsidP="004044C2">
      <w:pPr>
        <w:spacing w:line="360" w:lineRule="auto"/>
        <w:ind w:left="360"/>
        <w:rPr>
          <w:b/>
          <w:bCs/>
          <w:sz w:val="28"/>
          <w:szCs w:val="28"/>
        </w:rPr>
      </w:pPr>
      <w:r w:rsidRPr="004044C2">
        <w:rPr>
          <w:b/>
          <w:bCs/>
          <w:sz w:val="28"/>
          <w:szCs w:val="28"/>
        </w:rPr>
        <w:t>Раздел 2. Объектно-ориентированный анализ проектирования пользовательского интерфейса</w:t>
      </w:r>
    </w:p>
    <w:p w:rsidR="001E32C4" w:rsidRPr="004044C2" w:rsidRDefault="001E32C4" w:rsidP="004044C2">
      <w:pPr>
        <w:spacing w:line="360" w:lineRule="auto"/>
        <w:ind w:left="360"/>
        <w:rPr>
          <w:b/>
          <w:bCs/>
          <w:sz w:val="28"/>
          <w:szCs w:val="28"/>
        </w:rPr>
      </w:pPr>
      <w:r w:rsidRPr="004044C2">
        <w:rPr>
          <w:b/>
          <w:bCs/>
          <w:sz w:val="28"/>
          <w:szCs w:val="28"/>
        </w:rPr>
        <w:t xml:space="preserve">Тема 2.1 Объектно-ориентированные пользовательские интерфейсы (ООПИ). </w:t>
      </w:r>
    </w:p>
    <w:p w:rsidR="004044C2" w:rsidRDefault="001E32C4" w:rsidP="004044C2">
      <w:pPr>
        <w:pStyle w:val="92"/>
        <w:numPr>
          <w:ilvl w:val="0"/>
          <w:numId w:val="65"/>
        </w:numPr>
        <w:spacing w:line="360" w:lineRule="auto"/>
        <w:jc w:val="both"/>
        <w:rPr>
          <w:sz w:val="28"/>
          <w:szCs w:val="24"/>
        </w:rPr>
      </w:pPr>
      <w:r w:rsidRPr="0073464F">
        <w:rPr>
          <w:i/>
          <w:sz w:val="28"/>
          <w:szCs w:val="28"/>
        </w:rPr>
        <w:t xml:space="preserve">: </w:t>
      </w:r>
      <w:r w:rsidRPr="00FF5CF8">
        <w:rPr>
          <w:sz w:val="28"/>
          <w:szCs w:val="24"/>
        </w:rPr>
        <w:t xml:space="preserve">Объектно-ориентированные пользовательские интерфейсы (ООПИ). </w:t>
      </w:r>
    </w:p>
    <w:p w:rsidR="004044C2" w:rsidRDefault="001E32C4" w:rsidP="004044C2">
      <w:pPr>
        <w:pStyle w:val="92"/>
        <w:numPr>
          <w:ilvl w:val="0"/>
          <w:numId w:val="65"/>
        </w:numPr>
        <w:spacing w:line="360" w:lineRule="auto"/>
        <w:jc w:val="both"/>
        <w:rPr>
          <w:sz w:val="28"/>
          <w:szCs w:val="24"/>
        </w:rPr>
      </w:pPr>
      <w:r w:rsidRPr="00FF5CF8">
        <w:rPr>
          <w:sz w:val="28"/>
          <w:szCs w:val="24"/>
        </w:rPr>
        <w:t xml:space="preserve">Архитектура ООПИ. </w:t>
      </w:r>
    </w:p>
    <w:p w:rsidR="004044C2" w:rsidRDefault="001E32C4" w:rsidP="004044C2">
      <w:pPr>
        <w:pStyle w:val="92"/>
        <w:numPr>
          <w:ilvl w:val="0"/>
          <w:numId w:val="65"/>
        </w:numPr>
        <w:spacing w:line="360" w:lineRule="auto"/>
        <w:jc w:val="both"/>
        <w:rPr>
          <w:sz w:val="28"/>
          <w:szCs w:val="24"/>
        </w:rPr>
      </w:pPr>
      <w:r w:rsidRPr="00FF5CF8">
        <w:rPr>
          <w:sz w:val="28"/>
          <w:szCs w:val="24"/>
        </w:rPr>
        <w:t xml:space="preserve">Интегрированная модель проекта ООПИ. </w:t>
      </w:r>
    </w:p>
    <w:p w:rsidR="001E32C4" w:rsidRPr="00FF5CF8" w:rsidRDefault="001E32C4" w:rsidP="004044C2">
      <w:pPr>
        <w:pStyle w:val="92"/>
        <w:numPr>
          <w:ilvl w:val="0"/>
          <w:numId w:val="65"/>
        </w:numPr>
        <w:spacing w:line="360" w:lineRule="auto"/>
        <w:jc w:val="both"/>
        <w:rPr>
          <w:sz w:val="28"/>
          <w:szCs w:val="24"/>
        </w:rPr>
      </w:pPr>
      <w:r w:rsidRPr="00FF5CF8">
        <w:rPr>
          <w:sz w:val="28"/>
          <w:szCs w:val="24"/>
        </w:rPr>
        <w:t xml:space="preserve">Понятие актера. Диаграммы, представляющие актеров и их взаимодействие. </w:t>
      </w:r>
    </w:p>
    <w:p w:rsidR="001E32C4" w:rsidRPr="004044C2" w:rsidRDefault="001E32C4" w:rsidP="004044C2">
      <w:pPr>
        <w:ind w:left="360"/>
        <w:jc w:val="both"/>
        <w:rPr>
          <w:b/>
          <w:sz w:val="24"/>
          <w:szCs w:val="24"/>
        </w:rPr>
      </w:pPr>
    </w:p>
    <w:p w:rsidR="001E32C4" w:rsidRPr="004044C2" w:rsidRDefault="001E32C4" w:rsidP="004044C2">
      <w:pPr>
        <w:spacing w:line="360" w:lineRule="auto"/>
        <w:ind w:left="360"/>
        <w:rPr>
          <w:b/>
          <w:bCs/>
          <w:sz w:val="28"/>
          <w:szCs w:val="28"/>
        </w:rPr>
      </w:pPr>
      <w:r w:rsidRPr="004044C2">
        <w:rPr>
          <w:b/>
          <w:bCs/>
          <w:sz w:val="28"/>
          <w:szCs w:val="28"/>
        </w:rPr>
        <w:t>Тема 2.2 Метафоры пользовательского интерфейса</w:t>
      </w:r>
    </w:p>
    <w:p w:rsidR="001E32C4" w:rsidRPr="00FF5CF8" w:rsidRDefault="001E32C4" w:rsidP="004044C2">
      <w:pPr>
        <w:pStyle w:val="92"/>
        <w:numPr>
          <w:ilvl w:val="0"/>
          <w:numId w:val="65"/>
        </w:numPr>
        <w:spacing w:line="360" w:lineRule="auto"/>
        <w:jc w:val="both"/>
        <w:rPr>
          <w:sz w:val="28"/>
          <w:szCs w:val="24"/>
        </w:rPr>
      </w:pPr>
      <w:r w:rsidRPr="00FF5CF8">
        <w:rPr>
          <w:sz w:val="28"/>
          <w:szCs w:val="24"/>
        </w:rPr>
        <w:t>Метафоры пользовательского интерфейса как различные точки зрения на вопросы взаимодействия человека и машины (субъективный аспект метафоры ИП), так и "применения понятий, касающихся одного предмета, в отношении к совершенно другим предметам".</w:t>
      </w:r>
    </w:p>
    <w:p w:rsidR="001E32C4" w:rsidRDefault="001E32C4" w:rsidP="004044C2">
      <w:pPr>
        <w:pStyle w:val="14"/>
        <w:ind w:left="360"/>
        <w:rPr>
          <w:b/>
        </w:rPr>
      </w:pPr>
    </w:p>
    <w:p w:rsidR="001E32C4" w:rsidRPr="004044C2" w:rsidRDefault="001E32C4" w:rsidP="004044C2">
      <w:pPr>
        <w:spacing w:line="360" w:lineRule="auto"/>
        <w:ind w:left="360"/>
        <w:rPr>
          <w:b/>
          <w:bCs/>
          <w:sz w:val="28"/>
          <w:szCs w:val="28"/>
        </w:rPr>
      </w:pPr>
      <w:r w:rsidRPr="004044C2">
        <w:rPr>
          <w:b/>
          <w:bCs/>
          <w:sz w:val="28"/>
          <w:szCs w:val="28"/>
        </w:rPr>
        <w:t xml:space="preserve">Тема 2.3 Концептуальные модели взаимодействия: </w:t>
      </w:r>
    </w:p>
    <w:p w:rsidR="004044C2" w:rsidRDefault="001E32C4" w:rsidP="004044C2">
      <w:pPr>
        <w:pStyle w:val="92"/>
        <w:numPr>
          <w:ilvl w:val="0"/>
          <w:numId w:val="65"/>
        </w:numPr>
        <w:spacing w:line="360" w:lineRule="auto"/>
        <w:jc w:val="both"/>
        <w:rPr>
          <w:sz w:val="28"/>
          <w:szCs w:val="24"/>
        </w:rPr>
      </w:pPr>
      <w:r w:rsidRPr="00FF5CF8">
        <w:rPr>
          <w:sz w:val="28"/>
          <w:szCs w:val="24"/>
        </w:rPr>
        <w:t xml:space="preserve">Разработка интерфейса как часть общего цикла разработки. </w:t>
      </w:r>
    </w:p>
    <w:p w:rsidR="004044C2" w:rsidRDefault="001E32C4" w:rsidP="004044C2">
      <w:pPr>
        <w:pStyle w:val="92"/>
        <w:numPr>
          <w:ilvl w:val="0"/>
          <w:numId w:val="65"/>
        </w:numPr>
        <w:spacing w:line="360" w:lineRule="auto"/>
        <w:jc w:val="both"/>
        <w:rPr>
          <w:sz w:val="28"/>
          <w:szCs w:val="24"/>
        </w:rPr>
      </w:pPr>
      <w:r w:rsidRPr="00FF5CF8">
        <w:rPr>
          <w:sz w:val="28"/>
          <w:szCs w:val="24"/>
        </w:rPr>
        <w:t xml:space="preserve">Логическая модель ПИ. </w:t>
      </w:r>
    </w:p>
    <w:p w:rsidR="004044C2" w:rsidRDefault="001E32C4" w:rsidP="004044C2">
      <w:pPr>
        <w:pStyle w:val="92"/>
        <w:numPr>
          <w:ilvl w:val="0"/>
          <w:numId w:val="65"/>
        </w:numPr>
        <w:spacing w:line="360" w:lineRule="auto"/>
        <w:jc w:val="both"/>
        <w:rPr>
          <w:sz w:val="28"/>
          <w:szCs w:val="24"/>
        </w:rPr>
      </w:pPr>
      <w:r w:rsidRPr="00FF5CF8">
        <w:rPr>
          <w:sz w:val="28"/>
          <w:szCs w:val="24"/>
        </w:rPr>
        <w:t xml:space="preserve">Физическая модель ПИ. </w:t>
      </w:r>
    </w:p>
    <w:p w:rsidR="001E32C4" w:rsidRPr="00FF5CF8" w:rsidRDefault="001E32C4" w:rsidP="004044C2">
      <w:pPr>
        <w:pStyle w:val="92"/>
        <w:numPr>
          <w:ilvl w:val="0"/>
          <w:numId w:val="65"/>
        </w:numPr>
        <w:spacing w:line="360" w:lineRule="auto"/>
        <w:jc w:val="both"/>
        <w:rPr>
          <w:sz w:val="28"/>
          <w:szCs w:val="24"/>
        </w:rPr>
      </w:pPr>
      <w:r w:rsidRPr="00FF5CF8">
        <w:rPr>
          <w:sz w:val="28"/>
          <w:szCs w:val="24"/>
        </w:rPr>
        <w:t xml:space="preserve">Функциональная модель, структурная модель и модель взаимодействия. </w:t>
      </w:r>
    </w:p>
    <w:p w:rsidR="001E32C4" w:rsidRPr="004044C2" w:rsidRDefault="001E32C4" w:rsidP="004044C2">
      <w:pPr>
        <w:ind w:left="360"/>
        <w:jc w:val="both"/>
        <w:rPr>
          <w:sz w:val="24"/>
          <w:szCs w:val="24"/>
        </w:rPr>
      </w:pPr>
    </w:p>
    <w:p w:rsidR="001E32C4" w:rsidRPr="004044C2" w:rsidRDefault="001E32C4" w:rsidP="004044C2">
      <w:pPr>
        <w:spacing w:line="360" w:lineRule="auto"/>
        <w:ind w:left="360"/>
        <w:rPr>
          <w:b/>
          <w:bCs/>
          <w:sz w:val="28"/>
          <w:szCs w:val="28"/>
        </w:rPr>
      </w:pPr>
      <w:r w:rsidRPr="004044C2">
        <w:rPr>
          <w:b/>
          <w:bCs/>
          <w:sz w:val="28"/>
          <w:szCs w:val="28"/>
        </w:rPr>
        <w:t xml:space="preserve">Тема 2.4 </w:t>
      </w:r>
      <w:proofErr w:type="spellStart"/>
      <w:r w:rsidRPr="004044C2">
        <w:rPr>
          <w:b/>
          <w:bCs/>
          <w:sz w:val="28"/>
          <w:szCs w:val="28"/>
        </w:rPr>
        <w:t>Прототипирование</w:t>
      </w:r>
      <w:proofErr w:type="spellEnd"/>
      <w:r w:rsidRPr="004044C2">
        <w:rPr>
          <w:b/>
          <w:bCs/>
          <w:sz w:val="28"/>
          <w:szCs w:val="28"/>
        </w:rPr>
        <w:t xml:space="preserve"> пользовательского интерфейса</w:t>
      </w:r>
    </w:p>
    <w:p w:rsidR="004044C2" w:rsidRDefault="001E32C4" w:rsidP="004044C2">
      <w:pPr>
        <w:pStyle w:val="92"/>
        <w:numPr>
          <w:ilvl w:val="0"/>
          <w:numId w:val="65"/>
        </w:numPr>
        <w:spacing w:line="360" w:lineRule="auto"/>
        <w:jc w:val="both"/>
        <w:rPr>
          <w:sz w:val="28"/>
          <w:szCs w:val="24"/>
        </w:rPr>
      </w:pPr>
      <w:proofErr w:type="spellStart"/>
      <w:r w:rsidRPr="00FF5CF8">
        <w:rPr>
          <w:sz w:val="28"/>
          <w:szCs w:val="24"/>
        </w:rPr>
        <w:t>Прототипирование</w:t>
      </w:r>
      <w:proofErr w:type="spellEnd"/>
      <w:r w:rsidRPr="00FF5CF8">
        <w:rPr>
          <w:sz w:val="28"/>
          <w:szCs w:val="24"/>
        </w:rPr>
        <w:t xml:space="preserve">, как визуальное представление интерфейса, позволяющее определить и сформулировать задачи, которые решает данный интерфейс и функции, которые он выполняет. </w:t>
      </w:r>
    </w:p>
    <w:p w:rsidR="004044C2" w:rsidRDefault="001E32C4" w:rsidP="004044C2">
      <w:pPr>
        <w:pStyle w:val="92"/>
        <w:numPr>
          <w:ilvl w:val="0"/>
          <w:numId w:val="65"/>
        </w:numPr>
        <w:spacing w:line="360" w:lineRule="auto"/>
        <w:jc w:val="both"/>
        <w:rPr>
          <w:sz w:val="28"/>
          <w:szCs w:val="24"/>
        </w:rPr>
      </w:pPr>
      <w:r w:rsidRPr="00FF5CF8">
        <w:rPr>
          <w:sz w:val="28"/>
          <w:szCs w:val="24"/>
        </w:rPr>
        <w:t xml:space="preserve">Статические прототипы.  </w:t>
      </w:r>
    </w:p>
    <w:p w:rsidR="001E32C4" w:rsidRPr="00FF5CF8" w:rsidRDefault="001E32C4" w:rsidP="004044C2">
      <w:pPr>
        <w:pStyle w:val="92"/>
        <w:numPr>
          <w:ilvl w:val="0"/>
          <w:numId w:val="65"/>
        </w:numPr>
        <w:spacing w:line="360" w:lineRule="auto"/>
        <w:jc w:val="both"/>
        <w:rPr>
          <w:sz w:val="28"/>
          <w:szCs w:val="24"/>
        </w:rPr>
      </w:pPr>
      <w:r w:rsidRPr="00FF5CF8">
        <w:rPr>
          <w:sz w:val="28"/>
          <w:szCs w:val="24"/>
        </w:rPr>
        <w:t>Динамические прототипы.</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 xml:space="preserve">Программные средства для презентационной версии </w:t>
      </w:r>
      <w:proofErr w:type="spellStart"/>
      <w:r w:rsidRPr="001E32C4">
        <w:rPr>
          <w:sz w:val="28"/>
          <w:szCs w:val="24"/>
        </w:rPr>
        <w:t>прототипирования</w:t>
      </w:r>
      <w:proofErr w:type="spellEnd"/>
      <w:r w:rsidRPr="001E32C4">
        <w:rPr>
          <w:sz w:val="28"/>
          <w:szCs w:val="24"/>
        </w:rPr>
        <w:t xml:space="preserve">: </w:t>
      </w:r>
      <w:hyperlink r:id="rId31" w:tooltip="Microsoft Visio" w:history="1">
        <w:proofErr w:type="spellStart"/>
        <w:r w:rsidRPr="001E32C4">
          <w:rPr>
            <w:sz w:val="28"/>
            <w:szCs w:val="24"/>
          </w:rPr>
          <w:t>Microsoft</w:t>
        </w:r>
        <w:proofErr w:type="spellEnd"/>
        <w:r w:rsidRPr="001E32C4">
          <w:rPr>
            <w:sz w:val="28"/>
            <w:szCs w:val="24"/>
          </w:rPr>
          <w:t xml:space="preserve"> </w:t>
        </w:r>
        <w:proofErr w:type="spellStart"/>
        <w:r w:rsidRPr="001E32C4">
          <w:rPr>
            <w:sz w:val="28"/>
            <w:szCs w:val="24"/>
          </w:rPr>
          <w:t>Visio</w:t>
        </w:r>
        <w:proofErr w:type="spellEnd"/>
      </w:hyperlink>
      <w:r w:rsidRPr="001E32C4">
        <w:rPr>
          <w:sz w:val="28"/>
          <w:szCs w:val="24"/>
        </w:rPr>
        <w:t xml:space="preserve">, </w:t>
      </w:r>
      <w:hyperlink r:id="rId32" w:tooltip="Balsamiq Mockups" w:history="1">
        <w:proofErr w:type="spellStart"/>
        <w:r w:rsidRPr="001E32C4">
          <w:rPr>
            <w:sz w:val="28"/>
            <w:szCs w:val="24"/>
          </w:rPr>
          <w:t>Balsamiq</w:t>
        </w:r>
        <w:proofErr w:type="spellEnd"/>
        <w:r w:rsidRPr="001E32C4">
          <w:rPr>
            <w:sz w:val="28"/>
            <w:szCs w:val="24"/>
          </w:rPr>
          <w:t xml:space="preserve"> </w:t>
        </w:r>
        <w:proofErr w:type="spellStart"/>
        <w:r w:rsidRPr="001E32C4">
          <w:rPr>
            <w:sz w:val="28"/>
            <w:szCs w:val="24"/>
          </w:rPr>
          <w:t>Mockups</w:t>
        </w:r>
        <w:proofErr w:type="spellEnd"/>
      </w:hyperlink>
      <w:r w:rsidRPr="001E32C4">
        <w:rPr>
          <w:sz w:val="28"/>
          <w:szCs w:val="24"/>
        </w:rPr>
        <w:t xml:space="preserve">, бесплатный плагин для </w:t>
      </w:r>
      <w:proofErr w:type="spellStart"/>
      <w:r w:rsidRPr="001E32C4">
        <w:rPr>
          <w:sz w:val="28"/>
          <w:szCs w:val="24"/>
        </w:rPr>
        <w:t>Firefox</w:t>
      </w:r>
      <w:proofErr w:type="spellEnd"/>
      <w:r w:rsidRPr="001E32C4">
        <w:rPr>
          <w:sz w:val="28"/>
          <w:szCs w:val="24"/>
        </w:rPr>
        <w:t xml:space="preserve"> </w:t>
      </w:r>
      <w:hyperlink r:id="rId33" w:tooltip="Pencil" w:history="1">
        <w:proofErr w:type="spellStart"/>
        <w:r w:rsidRPr="001E32C4">
          <w:rPr>
            <w:sz w:val="28"/>
            <w:szCs w:val="24"/>
          </w:rPr>
          <w:t>Pencil</w:t>
        </w:r>
        <w:proofErr w:type="spellEnd"/>
      </w:hyperlink>
      <w:r w:rsidRPr="001E32C4">
        <w:rPr>
          <w:sz w:val="28"/>
          <w:szCs w:val="24"/>
        </w:rPr>
        <w:t xml:space="preserve">, </w:t>
      </w:r>
      <w:proofErr w:type="spellStart"/>
      <w:r w:rsidRPr="001E32C4">
        <w:rPr>
          <w:sz w:val="28"/>
          <w:szCs w:val="24"/>
        </w:rPr>
        <w:t>iPlotz</w:t>
      </w:r>
      <w:proofErr w:type="spellEnd"/>
      <w:r w:rsidRPr="001E32C4">
        <w:rPr>
          <w:sz w:val="28"/>
          <w:szCs w:val="24"/>
        </w:rPr>
        <w:t>.</w:t>
      </w:r>
    </w:p>
    <w:p w:rsidR="001E32C4" w:rsidRPr="009E49A1" w:rsidRDefault="001E32C4" w:rsidP="004044C2">
      <w:pPr>
        <w:pStyle w:val="afff2"/>
        <w:ind w:left="360"/>
        <w:rPr>
          <w:b/>
          <w:bCs/>
        </w:rPr>
      </w:pPr>
    </w:p>
    <w:p w:rsidR="001E32C4" w:rsidRPr="004044C2" w:rsidRDefault="001E32C4" w:rsidP="004044C2">
      <w:pPr>
        <w:spacing w:line="360" w:lineRule="auto"/>
        <w:ind w:left="360"/>
        <w:rPr>
          <w:b/>
          <w:bCs/>
          <w:sz w:val="28"/>
          <w:szCs w:val="28"/>
        </w:rPr>
      </w:pPr>
      <w:r w:rsidRPr="004044C2">
        <w:rPr>
          <w:b/>
          <w:bCs/>
          <w:sz w:val="28"/>
          <w:szCs w:val="28"/>
        </w:rPr>
        <w:t xml:space="preserve">Раздел 3. Проектирование пользовательских интерфейсов </w:t>
      </w:r>
    </w:p>
    <w:p w:rsidR="001E32C4" w:rsidRPr="004044C2" w:rsidRDefault="001E32C4" w:rsidP="004044C2">
      <w:pPr>
        <w:spacing w:line="360" w:lineRule="auto"/>
        <w:ind w:left="360"/>
        <w:rPr>
          <w:b/>
          <w:bCs/>
          <w:sz w:val="28"/>
          <w:szCs w:val="28"/>
        </w:rPr>
      </w:pPr>
      <w:r w:rsidRPr="004044C2">
        <w:rPr>
          <w:b/>
          <w:bCs/>
          <w:sz w:val="28"/>
          <w:szCs w:val="28"/>
        </w:rPr>
        <w:t>Тема 3.1 Прикладные аспекты человеко-машинного взаимодействия при визуальном проектировании процессов, структур, объектов</w:t>
      </w:r>
    </w:p>
    <w:p w:rsidR="001E32C4" w:rsidRPr="00EE6C6C" w:rsidRDefault="001E32C4" w:rsidP="004044C2">
      <w:pPr>
        <w:pStyle w:val="92"/>
        <w:numPr>
          <w:ilvl w:val="0"/>
          <w:numId w:val="65"/>
        </w:numPr>
        <w:spacing w:line="360" w:lineRule="auto"/>
        <w:jc w:val="both"/>
        <w:rPr>
          <w:sz w:val="28"/>
          <w:szCs w:val="24"/>
        </w:rPr>
      </w:pPr>
      <w:r w:rsidRPr="00EE6C6C">
        <w:rPr>
          <w:sz w:val="28"/>
          <w:szCs w:val="24"/>
        </w:rPr>
        <w:t>Анализ и описание использования информации в процессе работы (AUI), моделирование вариантов использования и генерации требований к проектированию пользовательских интерфейсов (UIM).</w:t>
      </w:r>
    </w:p>
    <w:p w:rsidR="001E32C4" w:rsidRPr="009E49A1" w:rsidRDefault="001E32C4" w:rsidP="004044C2">
      <w:pPr>
        <w:pStyle w:val="afff2"/>
        <w:ind w:left="360"/>
        <w:jc w:val="both"/>
        <w:rPr>
          <w:rStyle w:val="FontStyle58"/>
          <w:b/>
        </w:rPr>
      </w:pPr>
    </w:p>
    <w:p w:rsidR="001E32C4" w:rsidRPr="004044C2" w:rsidRDefault="001E32C4" w:rsidP="004044C2">
      <w:pPr>
        <w:spacing w:line="360" w:lineRule="auto"/>
        <w:ind w:left="360"/>
        <w:rPr>
          <w:b/>
          <w:bCs/>
          <w:sz w:val="28"/>
          <w:szCs w:val="28"/>
        </w:rPr>
      </w:pPr>
      <w:r w:rsidRPr="004044C2">
        <w:rPr>
          <w:b/>
          <w:bCs/>
          <w:sz w:val="28"/>
          <w:szCs w:val="28"/>
        </w:rPr>
        <w:t xml:space="preserve">Тема 3.2 Основы проектирования пользовательского интерфейса. Этапы и средства проектирования. </w:t>
      </w:r>
    </w:p>
    <w:p w:rsidR="001E32C4" w:rsidRPr="00B44088" w:rsidRDefault="001E32C4" w:rsidP="004044C2">
      <w:pPr>
        <w:pStyle w:val="92"/>
        <w:numPr>
          <w:ilvl w:val="0"/>
          <w:numId w:val="65"/>
        </w:numPr>
        <w:spacing w:line="360" w:lineRule="auto"/>
        <w:jc w:val="both"/>
        <w:rPr>
          <w:sz w:val="28"/>
          <w:szCs w:val="24"/>
        </w:rPr>
      </w:pPr>
      <w:r w:rsidRPr="00B44088">
        <w:rPr>
          <w:sz w:val="28"/>
          <w:szCs w:val="24"/>
        </w:rPr>
        <w:t xml:space="preserve">Стандартизация пользовательского интерфейса (ГОСТ Р ИСО МЭК 9126-93, ГОСТ 28195-89). </w:t>
      </w:r>
      <w:r w:rsidR="004044C2">
        <w:rPr>
          <w:sz w:val="28"/>
          <w:szCs w:val="24"/>
        </w:rPr>
        <w:t>Э</w:t>
      </w:r>
      <w:r w:rsidRPr="00B44088">
        <w:rPr>
          <w:sz w:val="28"/>
          <w:szCs w:val="24"/>
        </w:rPr>
        <w:t>тап</w:t>
      </w:r>
      <w:r w:rsidR="004044C2">
        <w:rPr>
          <w:sz w:val="28"/>
          <w:szCs w:val="24"/>
        </w:rPr>
        <w:t>ы</w:t>
      </w:r>
      <w:r w:rsidRPr="00B44088">
        <w:rPr>
          <w:sz w:val="28"/>
          <w:szCs w:val="24"/>
        </w:rPr>
        <w:t xml:space="preserve"> разработки</w:t>
      </w:r>
      <w:r w:rsidR="004044C2">
        <w:rPr>
          <w:sz w:val="28"/>
          <w:szCs w:val="24"/>
        </w:rPr>
        <w:t xml:space="preserve"> программного обеспечения</w:t>
      </w:r>
      <w:r w:rsidRPr="00B44088">
        <w:rPr>
          <w:sz w:val="28"/>
          <w:szCs w:val="24"/>
        </w:rPr>
        <w:t xml:space="preserve">. </w:t>
      </w:r>
    </w:p>
    <w:p w:rsidR="001E32C4" w:rsidRPr="009E49A1" w:rsidRDefault="001E32C4" w:rsidP="004044C2">
      <w:pPr>
        <w:pStyle w:val="92"/>
        <w:spacing w:line="360" w:lineRule="auto"/>
        <w:ind w:left="360"/>
        <w:jc w:val="both"/>
        <w:rPr>
          <w:b/>
          <w:bCs/>
        </w:rPr>
      </w:pPr>
    </w:p>
    <w:p w:rsidR="001E32C4" w:rsidRPr="004044C2" w:rsidRDefault="001E32C4" w:rsidP="004044C2">
      <w:pPr>
        <w:spacing w:line="360" w:lineRule="auto"/>
        <w:ind w:left="360"/>
        <w:rPr>
          <w:b/>
          <w:bCs/>
          <w:sz w:val="28"/>
          <w:szCs w:val="28"/>
        </w:rPr>
      </w:pPr>
      <w:r w:rsidRPr="004044C2">
        <w:rPr>
          <w:b/>
          <w:bCs/>
          <w:sz w:val="28"/>
          <w:szCs w:val="28"/>
        </w:rPr>
        <w:t>Раздел 4. Описание и проектирование диалога</w:t>
      </w:r>
    </w:p>
    <w:p w:rsidR="001E32C4" w:rsidRPr="004044C2" w:rsidRDefault="001E32C4" w:rsidP="004044C2">
      <w:pPr>
        <w:spacing w:line="360" w:lineRule="auto"/>
        <w:ind w:left="360"/>
        <w:rPr>
          <w:b/>
          <w:bCs/>
          <w:sz w:val="28"/>
          <w:szCs w:val="28"/>
        </w:rPr>
      </w:pPr>
      <w:r w:rsidRPr="004044C2">
        <w:rPr>
          <w:b/>
          <w:bCs/>
          <w:sz w:val="28"/>
          <w:szCs w:val="28"/>
        </w:rPr>
        <w:t>Тема 4.1 Граф диалога. Время ответа и время отображения результата</w:t>
      </w:r>
    </w:p>
    <w:p w:rsidR="004044C2" w:rsidRDefault="001E32C4" w:rsidP="004044C2">
      <w:pPr>
        <w:pStyle w:val="af7"/>
        <w:numPr>
          <w:ilvl w:val="0"/>
          <w:numId w:val="65"/>
        </w:numPr>
        <w:spacing w:line="360" w:lineRule="auto"/>
        <w:jc w:val="both"/>
        <w:rPr>
          <w:sz w:val="28"/>
          <w:szCs w:val="24"/>
        </w:rPr>
      </w:pPr>
      <w:r w:rsidRPr="001E32C4">
        <w:rPr>
          <w:sz w:val="28"/>
          <w:szCs w:val="24"/>
        </w:rPr>
        <w:t xml:space="preserve">Нотации для проектирования диалога: граф диалога, нотации, использующие диаграммы, описание диалога с использованием сетей Петри, </w:t>
      </w:r>
    </w:p>
    <w:p w:rsidR="004044C2" w:rsidRDefault="004044C2" w:rsidP="004044C2">
      <w:pPr>
        <w:pStyle w:val="af7"/>
        <w:numPr>
          <w:ilvl w:val="0"/>
          <w:numId w:val="65"/>
        </w:numPr>
        <w:spacing w:line="360" w:lineRule="auto"/>
        <w:jc w:val="both"/>
        <w:rPr>
          <w:sz w:val="28"/>
          <w:szCs w:val="24"/>
        </w:rPr>
      </w:pPr>
      <w:r>
        <w:rPr>
          <w:sz w:val="28"/>
          <w:szCs w:val="24"/>
        </w:rPr>
        <w:t>Т</w:t>
      </w:r>
      <w:r w:rsidR="001E32C4" w:rsidRPr="001E32C4">
        <w:rPr>
          <w:sz w:val="28"/>
          <w:szCs w:val="24"/>
        </w:rPr>
        <w:t>екстовый диа</w:t>
      </w:r>
      <w:r>
        <w:rPr>
          <w:sz w:val="28"/>
          <w:szCs w:val="24"/>
        </w:rPr>
        <w:t>лог.</w:t>
      </w:r>
    </w:p>
    <w:p w:rsidR="004044C2" w:rsidRDefault="004044C2" w:rsidP="004044C2">
      <w:pPr>
        <w:pStyle w:val="af7"/>
        <w:numPr>
          <w:ilvl w:val="0"/>
          <w:numId w:val="65"/>
        </w:numPr>
        <w:spacing w:line="360" w:lineRule="auto"/>
        <w:jc w:val="both"/>
        <w:rPr>
          <w:sz w:val="28"/>
          <w:szCs w:val="24"/>
        </w:rPr>
      </w:pPr>
      <w:r>
        <w:rPr>
          <w:sz w:val="28"/>
          <w:szCs w:val="24"/>
        </w:rPr>
        <w:t>О</w:t>
      </w:r>
      <w:r w:rsidR="001E32C4" w:rsidRPr="001E32C4">
        <w:rPr>
          <w:sz w:val="28"/>
          <w:szCs w:val="24"/>
        </w:rPr>
        <w:t xml:space="preserve">писание режимов и виртуальных устройств графического диалога, семантика диалога, сообщения и события, объектно-ориентированная парадигма.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Время ответа и время отображения результата.</w:t>
      </w:r>
    </w:p>
    <w:p w:rsidR="001E32C4" w:rsidRDefault="001E32C4" w:rsidP="004044C2">
      <w:pPr>
        <w:pStyle w:val="afff2"/>
        <w:ind w:left="360"/>
        <w:jc w:val="both"/>
        <w:rPr>
          <w:rStyle w:val="FontStyle58"/>
          <w:b/>
        </w:rPr>
      </w:pPr>
    </w:p>
    <w:p w:rsidR="001E32C4" w:rsidRPr="004044C2" w:rsidRDefault="001E32C4" w:rsidP="004044C2">
      <w:pPr>
        <w:spacing w:line="360" w:lineRule="auto"/>
        <w:ind w:left="360"/>
        <w:rPr>
          <w:b/>
          <w:bCs/>
          <w:sz w:val="28"/>
          <w:szCs w:val="28"/>
        </w:rPr>
      </w:pPr>
      <w:r w:rsidRPr="004044C2">
        <w:rPr>
          <w:b/>
          <w:bCs/>
          <w:sz w:val="28"/>
          <w:szCs w:val="28"/>
        </w:rPr>
        <w:t>Тема 4.2 Формальные методы описания диалоговых систем</w:t>
      </w:r>
    </w:p>
    <w:p w:rsidR="004044C2" w:rsidRDefault="001E32C4" w:rsidP="004044C2">
      <w:pPr>
        <w:pStyle w:val="92"/>
        <w:numPr>
          <w:ilvl w:val="0"/>
          <w:numId w:val="65"/>
        </w:numPr>
        <w:spacing w:line="360" w:lineRule="auto"/>
        <w:jc w:val="both"/>
        <w:rPr>
          <w:sz w:val="28"/>
          <w:szCs w:val="24"/>
        </w:rPr>
      </w:pPr>
      <w:r w:rsidRPr="007A3EB0">
        <w:rPr>
          <w:sz w:val="28"/>
          <w:szCs w:val="24"/>
        </w:rPr>
        <w:t xml:space="preserve">Формализм Хоара. </w:t>
      </w:r>
    </w:p>
    <w:p w:rsidR="004044C2" w:rsidRDefault="001E32C4" w:rsidP="004044C2">
      <w:pPr>
        <w:pStyle w:val="92"/>
        <w:numPr>
          <w:ilvl w:val="0"/>
          <w:numId w:val="65"/>
        </w:numPr>
        <w:spacing w:line="360" w:lineRule="auto"/>
        <w:jc w:val="both"/>
        <w:rPr>
          <w:sz w:val="28"/>
          <w:szCs w:val="24"/>
        </w:rPr>
      </w:pPr>
      <w:r w:rsidRPr="007A3EB0">
        <w:rPr>
          <w:sz w:val="28"/>
          <w:szCs w:val="24"/>
        </w:rPr>
        <w:t xml:space="preserve">Описание параллельных взаимодействующих процессов. </w:t>
      </w:r>
    </w:p>
    <w:p w:rsidR="004044C2" w:rsidRDefault="001E32C4" w:rsidP="004044C2">
      <w:pPr>
        <w:pStyle w:val="92"/>
        <w:numPr>
          <w:ilvl w:val="0"/>
          <w:numId w:val="65"/>
        </w:numPr>
        <w:spacing w:line="360" w:lineRule="auto"/>
        <w:jc w:val="both"/>
        <w:rPr>
          <w:sz w:val="28"/>
          <w:szCs w:val="24"/>
        </w:rPr>
      </w:pPr>
      <w:r w:rsidRPr="007A3EB0">
        <w:rPr>
          <w:sz w:val="28"/>
          <w:szCs w:val="24"/>
        </w:rPr>
        <w:t xml:space="preserve">Диалоговые процессы как частный случай параллельно функционирующих процессов (процесс функционирования системы и действия пользователя). </w:t>
      </w:r>
    </w:p>
    <w:p w:rsidR="001E32C4" w:rsidRPr="007A3EB0" w:rsidRDefault="001E32C4" w:rsidP="004044C2">
      <w:pPr>
        <w:pStyle w:val="92"/>
        <w:numPr>
          <w:ilvl w:val="0"/>
          <w:numId w:val="65"/>
        </w:numPr>
        <w:spacing w:line="360" w:lineRule="auto"/>
        <w:jc w:val="both"/>
        <w:rPr>
          <w:sz w:val="28"/>
          <w:szCs w:val="24"/>
        </w:rPr>
      </w:pPr>
      <w:r w:rsidRPr="007A3EB0">
        <w:rPr>
          <w:sz w:val="28"/>
          <w:szCs w:val="24"/>
        </w:rPr>
        <w:t>Каналы передачи сообщений. Алгоритмы функционирования диалоговых систем (ДС).</w:t>
      </w:r>
    </w:p>
    <w:p w:rsidR="001E32C4" w:rsidRDefault="001E32C4" w:rsidP="004044C2">
      <w:pPr>
        <w:pStyle w:val="14"/>
        <w:ind w:left="360"/>
        <w:rPr>
          <w:b/>
        </w:rPr>
      </w:pPr>
    </w:p>
    <w:p w:rsidR="001E32C4" w:rsidRPr="004044C2" w:rsidRDefault="001E32C4" w:rsidP="004044C2">
      <w:pPr>
        <w:spacing w:line="360" w:lineRule="auto"/>
        <w:ind w:left="360"/>
        <w:rPr>
          <w:b/>
          <w:bCs/>
          <w:sz w:val="28"/>
          <w:szCs w:val="28"/>
        </w:rPr>
      </w:pPr>
      <w:r w:rsidRPr="004044C2">
        <w:rPr>
          <w:b/>
          <w:bCs/>
          <w:sz w:val="28"/>
          <w:szCs w:val="28"/>
        </w:rPr>
        <w:t xml:space="preserve">Тема 4.3 Способы организации диалога. Разработка сценариев диалога. </w:t>
      </w:r>
    </w:p>
    <w:p w:rsidR="004044C2" w:rsidRDefault="001E32C4" w:rsidP="004044C2">
      <w:pPr>
        <w:pStyle w:val="92"/>
        <w:numPr>
          <w:ilvl w:val="0"/>
          <w:numId w:val="65"/>
        </w:numPr>
        <w:spacing w:line="360" w:lineRule="auto"/>
        <w:jc w:val="both"/>
        <w:rPr>
          <w:sz w:val="28"/>
          <w:szCs w:val="24"/>
        </w:rPr>
      </w:pPr>
      <w:r w:rsidRPr="00D317FC">
        <w:rPr>
          <w:sz w:val="28"/>
          <w:szCs w:val="24"/>
        </w:rPr>
        <w:t xml:space="preserve">Понятие протокола взаимодействия (последовательность сообщений, которыми обмениваются партнеры диалога). </w:t>
      </w:r>
    </w:p>
    <w:p w:rsidR="004044C2" w:rsidRDefault="001E32C4" w:rsidP="004044C2">
      <w:pPr>
        <w:pStyle w:val="92"/>
        <w:numPr>
          <w:ilvl w:val="0"/>
          <w:numId w:val="65"/>
        </w:numPr>
        <w:spacing w:line="360" w:lineRule="auto"/>
        <w:jc w:val="both"/>
        <w:rPr>
          <w:sz w:val="28"/>
          <w:szCs w:val="24"/>
        </w:rPr>
      </w:pPr>
      <w:r w:rsidRPr="00D317FC">
        <w:rPr>
          <w:sz w:val="28"/>
          <w:szCs w:val="24"/>
        </w:rPr>
        <w:t xml:space="preserve">Факторы, определяющие сценарную организацию диалога. </w:t>
      </w:r>
    </w:p>
    <w:p w:rsidR="004044C2" w:rsidRDefault="001E32C4" w:rsidP="004044C2">
      <w:pPr>
        <w:pStyle w:val="92"/>
        <w:numPr>
          <w:ilvl w:val="0"/>
          <w:numId w:val="65"/>
        </w:numPr>
        <w:spacing w:line="360" w:lineRule="auto"/>
        <w:jc w:val="both"/>
        <w:rPr>
          <w:sz w:val="28"/>
          <w:szCs w:val="24"/>
        </w:rPr>
      </w:pPr>
      <w:r w:rsidRPr="00D317FC">
        <w:rPr>
          <w:sz w:val="28"/>
          <w:szCs w:val="24"/>
        </w:rPr>
        <w:t xml:space="preserve">Одноуровневые и вложенные сценарии диалога. </w:t>
      </w:r>
    </w:p>
    <w:p w:rsidR="001E32C4" w:rsidRPr="00D317FC" w:rsidRDefault="001E32C4" w:rsidP="004044C2">
      <w:pPr>
        <w:pStyle w:val="92"/>
        <w:numPr>
          <w:ilvl w:val="0"/>
          <w:numId w:val="65"/>
        </w:numPr>
        <w:spacing w:line="360" w:lineRule="auto"/>
        <w:jc w:val="both"/>
        <w:rPr>
          <w:sz w:val="28"/>
          <w:szCs w:val="24"/>
        </w:rPr>
      </w:pPr>
      <w:r w:rsidRPr="00D317FC">
        <w:rPr>
          <w:sz w:val="28"/>
          <w:szCs w:val="24"/>
        </w:rPr>
        <w:t>Способы организации диалога:</w:t>
      </w:r>
      <w:r>
        <w:rPr>
          <w:sz w:val="28"/>
          <w:szCs w:val="24"/>
        </w:rPr>
        <w:t xml:space="preserve"> </w:t>
      </w:r>
      <w:r w:rsidRPr="00D317FC">
        <w:rPr>
          <w:sz w:val="28"/>
          <w:szCs w:val="24"/>
        </w:rPr>
        <w:t>меню-диалог;</w:t>
      </w:r>
      <w:r>
        <w:rPr>
          <w:sz w:val="28"/>
          <w:szCs w:val="24"/>
        </w:rPr>
        <w:t xml:space="preserve"> </w:t>
      </w:r>
      <w:r w:rsidRPr="00D317FC">
        <w:rPr>
          <w:sz w:val="28"/>
          <w:szCs w:val="24"/>
        </w:rPr>
        <w:t>диалог типа "вопрос-ответ";</w:t>
      </w:r>
      <w:r>
        <w:rPr>
          <w:sz w:val="28"/>
          <w:szCs w:val="24"/>
        </w:rPr>
        <w:t xml:space="preserve"> </w:t>
      </w:r>
      <w:r w:rsidRPr="00D317FC">
        <w:rPr>
          <w:sz w:val="28"/>
          <w:szCs w:val="24"/>
        </w:rPr>
        <w:t>диалог на основе шаблонных форм;</w:t>
      </w:r>
      <w:r>
        <w:rPr>
          <w:sz w:val="28"/>
          <w:szCs w:val="24"/>
        </w:rPr>
        <w:t xml:space="preserve"> </w:t>
      </w:r>
      <w:r w:rsidRPr="00D317FC">
        <w:rPr>
          <w:sz w:val="28"/>
          <w:szCs w:val="24"/>
        </w:rPr>
        <w:t>профессиональный диалог;</w:t>
      </w:r>
      <w:r>
        <w:rPr>
          <w:sz w:val="28"/>
          <w:szCs w:val="24"/>
        </w:rPr>
        <w:t xml:space="preserve"> </w:t>
      </w:r>
      <w:r w:rsidRPr="00D317FC">
        <w:rPr>
          <w:sz w:val="28"/>
          <w:szCs w:val="24"/>
        </w:rPr>
        <w:t>графический диалог;</w:t>
      </w:r>
      <w:r>
        <w:rPr>
          <w:sz w:val="28"/>
          <w:szCs w:val="24"/>
        </w:rPr>
        <w:t xml:space="preserve"> </w:t>
      </w:r>
      <w:r w:rsidRPr="00D317FC">
        <w:rPr>
          <w:sz w:val="28"/>
          <w:szCs w:val="24"/>
        </w:rPr>
        <w:t>диалог на естественном языке.</w:t>
      </w:r>
    </w:p>
    <w:p w:rsidR="001E32C4" w:rsidRPr="009E49A1" w:rsidRDefault="001E32C4" w:rsidP="004044C2">
      <w:pPr>
        <w:pStyle w:val="afff2"/>
        <w:ind w:left="360"/>
        <w:rPr>
          <w:b/>
          <w:bCs/>
        </w:rPr>
      </w:pPr>
    </w:p>
    <w:p w:rsidR="001E32C4" w:rsidRPr="004044C2" w:rsidRDefault="001E32C4" w:rsidP="004044C2">
      <w:pPr>
        <w:spacing w:line="360" w:lineRule="auto"/>
        <w:ind w:left="360"/>
        <w:rPr>
          <w:b/>
          <w:bCs/>
          <w:sz w:val="28"/>
          <w:szCs w:val="28"/>
        </w:rPr>
      </w:pPr>
      <w:r w:rsidRPr="004044C2">
        <w:rPr>
          <w:b/>
          <w:bCs/>
          <w:sz w:val="28"/>
          <w:szCs w:val="28"/>
        </w:rPr>
        <w:t>Раздел 5. Инструментальные среды разработки пользовательских интерфейсов</w:t>
      </w:r>
    </w:p>
    <w:p w:rsidR="001E32C4" w:rsidRPr="004044C2" w:rsidRDefault="001E32C4" w:rsidP="004044C2">
      <w:pPr>
        <w:spacing w:line="360" w:lineRule="auto"/>
        <w:ind w:left="360"/>
        <w:rPr>
          <w:b/>
          <w:bCs/>
          <w:sz w:val="28"/>
          <w:szCs w:val="28"/>
        </w:rPr>
      </w:pPr>
      <w:r w:rsidRPr="004044C2">
        <w:rPr>
          <w:b/>
          <w:bCs/>
          <w:sz w:val="28"/>
          <w:szCs w:val="28"/>
        </w:rPr>
        <w:t>Тема 5.1 OLAP-технологии</w:t>
      </w:r>
    </w:p>
    <w:p w:rsidR="001E32C4" w:rsidRPr="00D317FC" w:rsidRDefault="001E32C4" w:rsidP="004044C2">
      <w:pPr>
        <w:pStyle w:val="92"/>
        <w:numPr>
          <w:ilvl w:val="0"/>
          <w:numId w:val="65"/>
        </w:numPr>
        <w:spacing w:line="360" w:lineRule="auto"/>
        <w:jc w:val="both"/>
        <w:rPr>
          <w:sz w:val="28"/>
          <w:szCs w:val="24"/>
        </w:rPr>
      </w:pPr>
      <w:r w:rsidRPr="00D317FC">
        <w:rPr>
          <w:sz w:val="28"/>
          <w:szCs w:val="24"/>
        </w:rPr>
        <w:t xml:space="preserve">Визуальный интерфейс для систем поддержки принятия решений, OLAP-технологии. </w:t>
      </w:r>
    </w:p>
    <w:p w:rsidR="001E32C4" w:rsidRPr="009E49A1" w:rsidRDefault="001E32C4" w:rsidP="004044C2">
      <w:pPr>
        <w:pStyle w:val="afff2"/>
        <w:ind w:left="360"/>
        <w:jc w:val="both"/>
        <w:rPr>
          <w:rStyle w:val="FontStyle58"/>
          <w:b/>
        </w:rPr>
      </w:pPr>
    </w:p>
    <w:p w:rsidR="001E32C4" w:rsidRPr="004044C2" w:rsidRDefault="001E32C4" w:rsidP="004044C2">
      <w:pPr>
        <w:spacing w:line="360" w:lineRule="auto"/>
        <w:ind w:left="360"/>
        <w:rPr>
          <w:b/>
          <w:bCs/>
          <w:sz w:val="28"/>
          <w:szCs w:val="28"/>
        </w:rPr>
      </w:pPr>
      <w:r w:rsidRPr="004044C2">
        <w:rPr>
          <w:b/>
          <w:bCs/>
          <w:sz w:val="28"/>
          <w:szCs w:val="28"/>
        </w:rPr>
        <w:t>Тема 5.2 Пакет OSF/</w:t>
      </w:r>
      <w:proofErr w:type="spellStart"/>
      <w:r w:rsidRPr="004044C2">
        <w:rPr>
          <w:b/>
          <w:bCs/>
          <w:sz w:val="28"/>
          <w:szCs w:val="28"/>
        </w:rPr>
        <w:t>Motif</w:t>
      </w:r>
      <w:proofErr w:type="spellEnd"/>
    </w:p>
    <w:p w:rsidR="001E32C4" w:rsidRPr="00D317FC" w:rsidRDefault="001E32C4" w:rsidP="004044C2">
      <w:pPr>
        <w:pStyle w:val="92"/>
        <w:numPr>
          <w:ilvl w:val="0"/>
          <w:numId w:val="65"/>
        </w:numPr>
        <w:spacing w:line="360" w:lineRule="auto"/>
        <w:jc w:val="both"/>
        <w:rPr>
          <w:sz w:val="28"/>
          <w:szCs w:val="24"/>
        </w:rPr>
      </w:pPr>
      <w:r w:rsidRPr="00D317FC">
        <w:rPr>
          <w:sz w:val="28"/>
          <w:szCs w:val="24"/>
        </w:rPr>
        <w:t xml:space="preserve">Библиотека </w:t>
      </w:r>
      <w:hyperlink r:id="rId34" w:tooltip="Элемент интерфейса" w:history="1">
        <w:r w:rsidRPr="00D317FC">
          <w:rPr>
            <w:sz w:val="28"/>
            <w:szCs w:val="24"/>
          </w:rPr>
          <w:t>элементов интерфейса</w:t>
        </w:r>
      </w:hyperlink>
      <w:r w:rsidRPr="00D317FC">
        <w:rPr>
          <w:sz w:val="28"/>
          <w:szCs w:val="24"/>
        </w:rPr>
        <w:t xml:space="preserve"> и набор спецификаций для разработки </w:t>
      </w:r>
      <w:hyperlink r:id="rId35" w:tooltip="Графический интерфейс пользователя" w:history="1">
        <w:r w:rsidRPr="00D317FC">
          <w:rPr>
            <w:sz w:val="28"/>
            <w:szCs w:val="24"/>
          </w:rPr>
          <w:t>графических интерфейсов</w:t>
        </w:r>
      </w:hyperlink>
      <w:r w:rsidRPr="00D317FC">
        <w:rPr>
          <w:sz w:val="28"/>
          <w:szCs w:val="24"/>
        </w:rPr>
        <w:t xml:space="preserve"> под </w:t>
      </w:r>
      <w:hyperlink r:id="rId36" w:tooltip="X &#10;Window System" w:history="1">
        <w:r w:rsidRPr="00D317FC">
          <w:rPr>
            <w:sz w:val="28"/>
            <w:szCs w:val="24"/>
          </w:rPr>
          <w:t xml:space="preserve">X </w:t>
        </w:r>
        <w:proofErr w:type="spellStart"/>
        <w:r w:rsidRPr="00D317FC">
          <w:rPr>
            <w:sz w:val="28"/>
            <w:szCs w:val="24"/>
          </w:rPr>
          <w:t>Window</w:t>
        </w:r>
        <w:proofErr w:type="spellEnd"/>
        <w:r w:rsidRPr="00D317FC">
          <w:rPr>
            <w:sz w:val="28"/>
            <w:szCs w:val="24"/>
          </w:rPr>
          <w:t xml:space="preserve"> </w:t>
        </w:r>
        <w:proofErr w:type="spellStart"/>
        <w:r w:rsidRPr="00D317FC">
          <w:rPr>
            <w:sz w:val="28"/>
            <w:szCs w:val="24"/>
          </w:rPr>
          <w:t>System</w:t>
        </w:r>
        <w:proofErr w:type="spellEnd"/>
      </w:hyperlink>
      <w:r w:rsidRPr="00D317FC">
        <w:rPr>
          <w:sz w:val="28"/>
          <w:szCs w:val="24"/>
        </w:rPr>
        <w:t>.</w:t>
      </w:r>
    </w:p>
    <w:p w:rsidR="001E32C4" w:rsidRPr="004044C2" w:rsidRDefault="001E32C4" w:rsidP="004044C2">
      <w:pPr>
        <w:ind w:left="360"/>
        <w:rPr>
          <w:sz w:val="24"/>
          <w:szCs w:val="24"/>
        </w:rPr>
      </w:pPr>
    </w:p>
    <w:p w:rsidR="001E32C4" w:rsidRPr="004044C2" w:rsidRDefault="001E32C4" w:rsidP="004044C2">
      <w:pPr>
        <w:spacing w:line="360" w:lineRule="auto"/>
        <w:ind w:left="360"/>
        <w:rPr>
          <w:b/>
          <w:bCs/>
          <w:sz w:val="28"/>
          <w:szCs w:val="28"/>
        </w:rPr>
      </w:pPr>
      <w:r w:rsidRPr="004044C2">
        <w:rPr>
          <w:b/>
          <w:bCs/>
          <w:sz w:val="28"/>
          <w:szCs w:val="28"/>
        </w:rPr>
        <w:t xml:space="preserve">Тема 5.3 Язык и интерпретатор </w:t>
      </w:r>
      <w:proofErr w:type="spellStart"/>
      <w:r w:rsidRPr="004044C2">
        <w:rPr>
          <w:b/>
          <w:bCs/>
          <w:sz w:val="28"/>
          <w:szCs w:val="28"/>
        </w:rPr>
        <w:t>Tcl</w:t>
      </w:r>
      <w:proofErr w:type="spellEnd"/>
      <w:r w:rsidRPr="004044C2">
        <w:rPr>
          <w:b/>
          <w:bCs/>
          <w:sz w:val="28"/>
          <w:szCs w:val="28"/>
        </w:rPr>
        <w:t>/</w:t>
      </w:r>
      <w:proofErr w:type="spellStart"/>
      <w:r w:rsidRPr="004044C2">
        <w:rPr>
          <w:b/>
          <w:bCs/>
          <w:sz w:val="28"/>
          <w:szCs w:val="28"/>
        </w:rPr>
        <w:t>Tk</w:t>
      </w:r>
      <w:proofErr w:type="spellEnd"/>
    </w:p>
    <w:p w:rsidR="004044C2" w:rsidRDefault="001E32C4" w:rsidP="004044C2">
      <w:pPr>
        <w:pStyle w:val="92"/>
        <w:numPr>
          <w:ilvl w:val="0"/>
          <w:numId w:val="65"/>
        </w:numPr>
        <w:spacing w:line="360" w:lineRule="auto"/>
        <w:jc w:val="both"/>
        <w:rPr>
          <w:sz w:val="28"/>
          <w:szCs w:val="24"/>
        </w:rPr>
      </w:pPr>
      <w:r w:rsidRPr="00D64AA3">
        <w:rPr>
          <w:sz w:val="28"/>
          <w:szCs w:val="24"/>
        </w:rPr>
        <w:t>Области применения языка. Б</w:t>
      </w:r>
      <w:hyperlink r:id="rId37" w:tooltip="Быстрое прототипирование" w:history="1">
        <w:r w:rsidRPr="00D64AA3">
          <w:rPr>
            <w:sz w:val="28"/>
            <w:szCs w:val="24"/>
          </w:rPr>
          <w:t xml:space="preserve">ыстрое </w:t>
        </w:r>
        <w:proofErr w:type="spellStart"/>
        <w:r w:rsidRPr="00D64AA3">
          <w:rPr>
            <w:sz w:val="28"/>
            <w:szCs w:val="24"/>
          </w:rPr>
          <w:t>прототипирование</w:t>
        </w:r>
        <w:proofErr w:type="spellEnd"/>
      </w:hyperlink>
      <w:r w:rsidRPr="00D64AA3">
        <w:rPr>
          <w:sz w:val="28"/>
          <w:szCs w:val="24"/>
        </w:rPr>
        <w:t xml:space="preserve"> с помощью </w:t>
      </w:r>
      <w:proofErr w:type="spellStart"/>
      <w:r w:rsidRPr="00D64AA3">
        <w:rPr>
          <w:sz w:val="28"/>
          <w:szCs w:val="24"/>
        </w:rPr>
        <w:t>Tcl</w:t>
      </w:r>
      <w:proofErr w:type="spellEnd"/>
      <w:r w:rsidRPr="00D64AA3">
        <w:rPr>
          <w:sz w:val="28"/>
          <w:szCs w:val="24"/>
        </w:rPr>
        <w:t>/</w:t>
      </w:r>
      <w:proofErr w:type="spellStart"/>
      <w:r w:rsidRPr="00D64AA3">
        <w:rPr>
          <w:sz w:val="28"/>
          <w:szCs w:val="24"/>
        </w:rPr>
        <w:t>Tk</w:t>
      </w:r>
      <w:proofErr w:type="spellEnd"/>
      <w:r w:rsidRPr="00D64AA3">
        <w:rPr>
          <w:sz w:val="28"/>
          <w:szCs w:val="24"/>
        </w:rPr>
        <w:t xml:space="preserve">. </w:t>
      </w:r>
    </w:p>
    <w:p w:rsidR="004044C2" w:rsidRDefault="001E32C4" w:rsidP="004044C2">
      <w:pPr>
        <w:pStyle w:val="92"/>
        <w:numPr>
          <w:ilvl w:val="0"/>
          <w:numId w:val="65"/>
        </w:numPr>
        <w:spacing w:line="360" w:lineRule="auto"/>
        <w:jc w:val="both"/>
        <w:rPr>
          <w:sz w:val="28"/>
          <w:szCs w:val="24"/>
        </w:rPr>
      </w:pPr>
      <w:r w:rsidRPr="00D64AA3">
        <w:rPr>
          <w:sz w:val="28"/>
          <w:szCs w:val="24"/>
        </w:rPr>
        <w:t xml:space="preserve">Создание графических интерфейсов для </w:t>
      </w:r>
      <w:hyperlink r:id="rId38" w:tooltip="Консольная программа" w:history="1">
        <w:r w:rsidRPr="00D64AA3">
          <w:rPr>
            <w:sz w:val="28"/>
            <w:szCs w:val="24"/>
          </w:rPr>
          <w:t>консольных программ</w:t>
        </w:r>
      </w:hyperlink>
      <w:r w:rsidRPr="00D64AA3">
        <w:rPr>
          <w:sz w:val="28"/>
          <w:szCs w:val="24"/>
        </w:rPr>
        <w:t xml:space="preserve"> (пакетов программ), </w:t>
      </w:r>
      <w:hyperlink r:id="rId39" w:anchor=".D0.92.D1.81.D1.82.D1.80.D0.B0.D0.B8.D0.B2.D0.B0.D0.B5.D0.BC.D1.8B.D0.B5" w:tooltip="Скриптовый язык" w:history="1">
        <w:r w:rsidRPr="00D64AA3">
          <w:rPr>
            <w:sz w:val="28"/>
            <w:szCs w:val="24"/>
          </w:rPr>
          <w:t>встраивание</w:t>
        </w:r>
      </w:hyperlink>
      <w:r w:rsidRPr="00D64AA3">
        <w:rPr>
          <w:sz w:val="28"/>
          <w:szCs w:val="24"/>
        </w:rPr>
        <w:t xml:space="preserve"> в прикладные программы, </w:t>
      </w:r>
      <w:hyperlink r:id="rId40" w:tooltip="Тестирование программного обеспечения" w:history="1">
        <w:r w:rsidRPr="00D64AA3">
          <w:rPr>
            <w:sz w:val="28"/>
            <w:szCs w:val="24"/>
          </w:rPr>
          <w:t>тестирование</w:t>
        </w:r>
      </w:hyperlink>
      <w:r w:rsidRPr="00D64AA3">
        <w:rPr>
          <w:sz w:val="28"/>
          <w:szCs w:val="24"/>
        </w:rPr>
        <w:t xml:space="preserve">. </w:t>
      </w:r>
    </w:p>
    <w:p w:rsidR="001E32C4" w:rsidRPr="00D64AA3" w:rsidRDefault="001E32C4" w:rsidP="004044C2">
      <w:pPr>
        <w:pStyle w:val="92"/>
        <w:numPr>
          <w:ilvl w:val="0"/>
          <w:numId w:val="65"/>
        </w:numPr>
        <w:spacing w:line="360" w:lineRule="auto"/>
        <w:jc w:val="both"/>
        <w:rPr>
          <w:sz w:val="28"/>
          <w:szCs w:val="24"/>
        </w:rPr>
      </w:pPr>
      <w:r w:rsidRPr="00D64AA3">
        <w:rPr>
          <w:sz w:val="28"/>
          <w:szCs w:val="24"/>
        </w:rPr>
        <w:t xml:space="preserve">Применение </w:t>
      </w:r>
      <w:proofErr w:type="spellStart"/>
      <w:r w:rsidRPr="00D64AA3">
        <w:rPr>
          <w:sz w:val="28"/>
          <w:szCs w:val="24"/>
        </w:rPr>
        <w:t>Tcl</w:t>
      </w:r>
      <w:proofErr w:type="spellEnd"/>
      <w:r w:rsidRPr="00D64AA3">
        <w:rPr>
          <w:sz w:val="28"/>
          <w:szCs w:val="24"/>
        </w:rPr>
        <w:t xml:space="preserve"> в </w:t>
      </w:r>
      <w:hyperlink r:id="rId41" w:tooltip="Веб-разработка" w:history="1">
        <w:r w:rsidRPr="00D64AA3">
          <w:rPr>
            <w:sz w:val="28"/>
            <w:szCs w:val="24"/>
          </w:rPr>
          <w:t>веб-разработке</w:t>
        </w:r>
      </w:hyperlink>
      <w:r w:rsidRPr="00D64AA3">
        <w:rPr>
          <w:sz w:val="28"/>
          <w:szCs w:val="24"/>
        </w:rPr>
        <w:t xml:space="preserve">  и в сфере </w:t>
      </w:r>
      <w:hyperlink r:id="rId42" w:tooltip="САПР" w:history="1">
        <w:r w:rsidRPr="00D64AA3">
          <w:rPr>
            <w:sz w:val="28"/>
            <w:szCs w:val="24"/>
          </w:rPr>
          <w:t>САПР</w:t>
        </w:r>
      </w:hyperlink>
      <w:r w:rsidRPr="00D64AA3">
        <w:rPr>
          <w:sz w:val="28"/>
          <w:szCs w:val="24"/>
        </w:rPr>
        <w:t xml:space="preserve"> (</w:t>
      </w:r>
      <w:hyperlink r:id="rId43" w:tooltip="САПР" w:history="1">
        <w:r w:rsidRPr="00D64AA3">
          <w:rPr>
            <w:sz w:val="28"/>
            <w:szCs w:val="24"/>
          </w:rPr>
          <w:t>CAD</w:t>
        </w:r>
      </w:hyperlink>
      <w:r w:rsidRPr="00D64AA3">
        <w:rPr>
          <w:sz w:val="28"/>
          <w:szCs w:val="24"/>
        </w:rPr>
        <w:t>|</w:t>
      </w:r>
      <w:hyperlink r:id="rId44" w:tooltip="CAM" w:history="1">
        <w:r w:rsidRPr="00D64AA3">
          <w:rPr>
            <w:sz w:val="28"/>
            <w:szCs w:val="24"/>
          </w:rPr>
          <w:t>CAM</w:t>
        </w:r>
      </w:hyperlink>
      <w:r w:rsidRPr="00D64AA3">
        <w:rPr>
          <w:sz w:val="28"/>
          <w:szCs w:val="24"/>
        </w:rPr>
        <w:t>|</w:t>
      </w:r>
      <w:hyperlink r:id="rId45" w:tooltip="Computer-aided engineering" w:history="1">
        <w:r w:rsidRPr="00D64AA3">
          <w:rPr>
            <w:sz w:val="28"/>
            <w:szCs w:val="24"/>
          </w:rPr>
          <w:t>CAE</w:t>
        </w:r>
      </w:hyperlink>
      <w:r w:rsidRPr="00D64AA3">
        <w:rPr>
          <w:sz w:val="28"/>
          <w:szCs w:val="24"/>
        </w:rPr>
        <w:t>).</w:t>
      </w:r>
    </w:p>
    <w:p w:rsidR="001E32C4" w:rsidRPr="009E49A1" w:rsidRDefault="001E32C4" w:rsidP="004044C2">
      <w:pPr>
        <w:pStyle w:val="afff2"/>
        <w:ind w:left="360"/>
        <w:jc w:val="both"/>
        <w:rPr>
          <w:rStyle w:val="FontStyle58"/>
          <w:b/>
        </w:rPr>
      </w:pPr>
    </w:p>
    <w:p w:rsidR="001E32C4" w:rsidRPr="004044C2" w:rsidRDefault="001E32C4" w:rsidP="004044C2">
      <w:pPr>
        <w:spacing w:line="360" w:lineRule="auto"/>
        <w:ind w:left="360"/>
        <w:rPr>
          <w:b/>
          <w:bCs/>
          <w:sz w:val="28"/>
          <w:szCs w:val="28"/>
        </w:rPr>
      </w:pPr>
      <w:r w:rsidRPr="004044C2">
        <w:rPr>
          <w:b/>
          <w:bCs/>
          <w:sz w:val="28"/>
          <w:szCs w:val="28"/>
        </w:rPr>
        <w:t>Тема 5.4 Аппаратные средства графического диалога и мультимедиа-устройства</w:t>
      </w:r>
    </w:p>
    <w:p w:rsidR="001E32C4" w:rsidRDefault="001E32C4" w:rsidP="004044C2">
      <w:pPr>
        <w:pStyle w:val="92"/>
        <w:numPr>
          <w:ilvl w:val="0"/>
          <w:numId w:val="65"/>
        </w:numPr>
        <w:spacing w:line="360" w:lineRule="auto"/>
        <w:jc w:val="both"/>
        <w:rPr>
          <w:sz w:val="28"/>
          <w:szCs w:val="24"/>
        </w:rPr>
      </w:pPr>
      <w:r w:rsidRPr="00D64AA3">
        <w:rPr>
          <w:sz w:val="28"/>
          <w:szCs w:val="24"/>
        </w:rPr>
        <w:t>Речевой интерфейс, звуковые сигналы, распознавание текстов, анимация и видеофрагменты, распознавание жестов, компьютерное зрение.</w:t>
      </w:r>
    </w:p>
    <w:p w:rsidR="001E32C4" w:rsidRPr="009E49A1" w:rsidRDefault="001E32C4" w:rsidP="004044C2">
      <w:pPr>
        <w:ind w:left="360"/>
      </w:pPr>
    </w:p>
    <w:p w:rsidR="001E32C4" w:rsidRPr="004044C2" w:rsidRDefault="001E32C4" w:rsidP="004044C2">
      <w:pPr>
        <w:spacing w:line="360" w:lineRule="auto"/>
        <w:ind w:left="360"/>
        <w:rPr>
          <w:b/>
          <w:bCs/>
          <w:sz w:val="28"/>
          <w:szCs w:val="28"/>
        </w:rPr>
      </w:pPr>
      <w:r w:rsidRPr="004044C2">
        <w:rPr>
          <w:b/>
          <w:bCs/>
          <w:sz w:val="28"/>
          <w:szCs w:val="28"/>
        </w:rPr>
        <w:t>Тема 5.5 Виртуальные устройства диалога</w:t>
      </w:r>
    </w:p>
    <w:p w:rsidR="004044C2" w:rsidRDefault="001E32C4" w:rsidP="004044C2">
      <w:pPr>
        <w:pStyle w:val="92"/>
        <w:numPr>
          <w:ilvl w:val="0"/>
          <w:numId w:val="65"/>
        </w:numPr>
        <w:spacing w:line="360" w:lineRule="auto"/>
        <w:jc w:val="both"/>
        <w:rPr>
          <w:sz w:val="28"/>
          <w:szCs w:val="24"/>
        </w:rPr>
      </w:pPr>
      <w:r w:rsidRPr="00D64AA3">
        <w:rPr>
          <w:sz w:val="28"/>
          <w:szCs w:val="24"/>
        </w:rPr>
        <w:t xml:space="preserve">Аппаратная конфигурация виртуального компьютера. </w:t>
      </w:r>
    </w:p>
    <w:p w:rsidR="001E32C4" w:rsidRPr="00D64AA3" w:rsidRDefault="001E32C4" w:rsidP="004044C2">
      <w:pPr>
        <w:pStyle w:val="92"/>
        <w:numPr>
          <w:ilvl w:val="0"/>
          <w:numId w:val="65"/>
        </w:numPr>
        <w:spacing w:line="360" w:lineRule="auto"/>
        <w:jc w:val="both"/>
        <w:rPr>
          <w:sz w:val="28"/>
          <w:szCs w:val="24"/>
        </w:rPr>
      </w:pPr>
      <w:r w:rsidRPr="00D64AA3">
        <w:rPr>
          <w:sz w:val="28"/>
          <w:szCs w:val="24"/>
        </w:rPr>
        <w:t>Поведение в виртуальной среде, виртуальные многопользовательские среды.</w:t>
      </w:r>
    </w:p>
    <w:p w:rsidR="001E32C4" w:rsidRDefault="001E32C4" w:rsidP="004044C2">
      <w:pPr>
        <w:pStyle w:val="92"/>
        <w:spacing w:line="360" w:lineRule="auto"/>
        <w:ind w:left="360"/>
        <w:rPr>
          <w:i/>
          <w:sz w:val="28"/>
          <w:szCs w:val="28"/>
        </w:rPr>
      </w:pPr>
    </w:p>
    <w:p w:rsidR="001E32C4" w:rsidRPr="004044C2" w:rsidRDefault="001E32C4" w:rsidP="004044C2">
      <w:pPr>
        <w:spacing w:line="360" w:lineRule="auto"/>
        <w:ind w:left="360"/>
        <w:rPr>
          <w:b/>
          <w:bCs/>
          <w:sz w:val="28"/>
          <w:szCs w:val="28"/>
        </w:rPr>
      </w:pPr>
      <w:r w:rsidRPr="004044C2">
        <w:rPr>
          <w:b/>
          <w:bCs/>
          <w:sz w:val="28"/>
          <w:szCs w:val="28"/>
        </w:rPr>
        <w:t xml:space="preserve">Раздел 6. Типы ошибок и ручные методы тестирования </w:t>
      </w:r>
    </w:p>
    <w:p w:rsidR="001E32C4" w:rsidRPr="004044C2" w:rsidRDefault="001E32C4" w:rsidP="004044C2">
      <w:pPr>
        <w:spacing w:line="360" w:lineRule="auto"/>
        <w:ind w:left="360"/>
        <w:rPr>
          <w:b/>
          <w:bCs/>
          <w:sz w:val="28"/>
          <w:szCs w:val="28"/>
        </w:rPr>
      </w:pPr>
      <w:r w:rsidRPr="004044C2">
        <w:rPr>
          <w:b/>
          <w:bCs/>
          <w:sz w:val="28"/>
          <w:szCs w:val="28"/>
        </w:rPr>
        <w:t>Тема 6.1. Проблемы и перспективы развития современной программной инженерии.</w:t>
      </w:r>
    </w:p>
    <w:p w:rsidR="004044C2" w:rsidRDefault="001E32C4" w:rsidP="004044C2">
      <w:pPr>
        <w:pStyle w:val="af7"/>
        <w:numPr>
          <w:ilvl w:val="0"/>
          <w:numId w:val="65"/>
        </w:numPr>
        <w:spacing w:line="360" w:lineRule="auto"/>
        <w:jc w:val="both"/>
        <w:rPr>
          <w:sz w:val="28"/>
          <w:szCs w:val="24"/>
        </w:rPr>
      </w:pPr>
      <w:r w:rsidRPr="001E32C4">
        <w:rPr>
          <w:sz w:val="28"/>
          <w:szCs w:val="24"/>
        </w:rPr>
        <w:t xml:space="preserve">Проблемы и перспективы развития современной программной инженерии.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История развития тестирования программного обеспечения.</w:t>
      </w:r>
    </w:p>
    <w:p w:rsidR="001E32C4" w:rsidRPr="004044C2" w:rsidRDefault="001E32C4" w:rsidP="004044C2">
      <w:pPr>
        <w:ind w:left="360"/>
        <w:jc w:val="both"/>
        <w:rPr>
          <w:sz w:val="28"/>
          <w:szCs w:val="28"/>
        </w:rPr>
      </w:pPr>
    </w:p>
    <w:p w:rsidR="001E32C4" w:rsidRPr="004044C2" w:rsidRDefault="001E32C4" w:rsidP="004044C2">
      <w:pPr>
        <w:spacing w:line="360" w:lineRule="auto"/>
        <w:ind w:left="360"/>
        <w:rPr>
          <w:b/>
          <w:bCs/>
          <w:sz w:val="28"/>
          <w:szCs w:val="28"/>
        </w:rPr>
      </w:pPr>
      <w:r w:rsidRPr="004044C2">
        <w:rPr>
          <w:b/>
          <w:bCs/>
          <w:sz w:val="28"/>
          <w:szCs w:val="28"/>
        </w:rPr>
        <w:t>Тема 6.2. Основные понятия тестирования. Экономика тестирования. Принципы тестирования.</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Жизненный цикл ПО и его связь с тестированием.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Сроки тестирования (когда начинать и прекращать тестирование).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Экономика тестирования.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Тестирование программы как черного ящика. </w:t>
      </w:r>
    </w:p>
    <w:p w:rsidR="004044C2" w:rsidRDefault="001E32C4" w:rsidP="004044C2">
      <w:pPr>
        <w:pStyle w:val="af7"/>
        <w:numPr>
          <w:ilvl w:val="0"/>
          <w:numId w:val="65"/>
        </w:numPr>
        <w:spacing w:line="360" w:lineRule="auto"/>
        <w:jc w:val="both"/>
        <w:rPr>
          <w:sz w:val="28"/>
          <w:szCs w:val="24"/>
        </w:rPr>
      </w:pPr>
      <w:r w:rsidRPr="001E32C4">
        <w:rPr>
          <w:sz w:val="28"/>
          <w:szCs w:val="24"/>
        </w:rPr>
        <w:t xml:space="preserve">Тестирование программы как белого ящика.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Принципы тестирования</w:t>
      </w:r>
    </w:p>
    <w:p w:rsidR="001E32C4" w:rsidRPr="001E32C4" w:rsidRDefault="001E32C4" w:rsidP="001E32C4">
      <w:pPr>
        <w:spacing w:line="360" w:lineRule="auto"/>
        <w:ind w:left="360"/>
        <w:jc w:val="both"/>
        <w:rPr>
          <w:sz w:val="28"/>
          <w:szCs w:val="28"/>
        </w:rPr>
      </w:pPr>
    </w:p>
    <w:p w:rsidR="001E32C4" w:rsidRPr="001E32C4" w:rsidRDefault="001E32C4" w:rsidP="001E32C4">
      <w:pPr>
        <w:keepNext/>
        <w:spacing w:line="360" w:lineRule="auto"/>
        <w:ind w:left="360"/>
        <w:rPr>
          <w:b/>
          <w:bCs/>
          <w:sz w:val="28"/>
          <w:szCs w:val="28"/>
        </w:rPr>
      </w:pPr>
      <w:r w:rsidRPr="001E32C4">
        <w:rPr>
          <w:b/>
          <w:bCs/>
          <w:sz w:val="28"/>
          <w:szCs w:val="28"/>
        </w:rPr>
        <w:t>Тема 6.3. Классификация ошибок</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Классификация ошибок по времени выполнения, степени нарушения логики.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Ошибка адресации.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Ошибка ввода-вывода.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Ошибка вычисления.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Ошибка интерфейса.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Ошибка обращения к данным. Ошибка описания данных.</w:t>
      </w:r>
    </w:p>
    <w:p w:rsidR="001E32C4" w:rsidRPr="00931EA7" w:rsidRDefault="001E32C4" w:rsidP="001E32C4">
      <w:pPr>
        <w:pStyle w:val="92"/>
        <w:spacing w:line="360" w:lineRule="auto"/>
        <w:ind w:left="360"/>
        <w:jc w:val="both"/>
        <w:rPr>
          <w:sz w:val="28"/>
          <w:szCs w:val="28"/>
        </w:rPr>
      </w:pPr>
    </w:p>
    <w:p w:rsidR="001E32C4" w:rsidRPr="001E32C4" w:rsidRDefault="001E32C4" w:rsidP="001E32C4">
      <w:pPr>
        <w:spacing w:line="360" w:lineRule="auto"/>
        <w:ind w:left="360"/>
        <w:rPr>
          <w:b/>
          <w:bCs/>
          <w:sz w:val="28"/>
          <w:szCs w:val="28"/>
        </w:rPr>
      </w:pPr>
      <w:r w:rsidRPr="001E32C4">
        <w:rPr>
          <w:b/>
          <w:bCs/>
          <w:sz w:val="28"/>
          <w:szCs w:val="28"/>
        </w:rPr>
        <w:t>Тема 6.4. Первичное выявление ошибок. Инспекции и сквозные просмотры.</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Первичное выявление ошибок.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Инспекции и сквозные просмотры.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Инспекции исходного текста. Сквозные просмотры.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Проверка за столом. Список вопросов для выявления ошибок при инспекции.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Ошибки обращения к данным. Ошибки описания данных.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Ошибки вычислений. Ошибки при сравнениях.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Ошибки в передачах управления.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Ошибки интерфейса.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Ошибки ввода-вывода.</w:t>
      </w:r>
    </w:p>
    <w:p w:rsidR="001E32C4" w:rsidRPr="001E32C4" w:rsidRDefault="001E32C4" w:rsidP="001E32C4">
      <w:pPr>
        <w:spacing w:line="360" w:lineRule="auto"/>
        <w:ind w:left="360"/>
        <w:jc w:val="both"/>
        <w:rPr>
          <w:sz w:val="28"/>
          <w:szCs w:val="28"/>
        </w:rPr>
      </w:pPr>
    </w:p>
    <w:p w:rsidR="001E32C4" w:rsidRPr="001E32C4" w:rsidRDefault="001E32C4" w:rsidP="001E32C4">
      <w:pPr>
        <w:spacing w:line="360" w:lineRule="auto"/>
        <w:ind w:left="360"/>
        <w:rPr>
          <w:b/>
          <w:bCs/>
          <w:sz w:val="28"/>
          <w:szCs w:val="28"/>
        </w:rPr>
      </w:pPr>
      <w:r w:rsidRPr="001E32C4">
        <w:rPr>
          <w:b/>
          <w:bCs/>
          <w:sz w:val="28"/>
          <w:szCs w:val="28"/>
        </w:rPr>
        <w:t>Раздел 7. Стратегии тестирования белого и черного ящика</w:t>
      </w:r>
    </w:p>
    <w:p w:rsidR="001E32C4" w:rsidRPr="001E32C4" w:rsidRDefault="001E32C4" w:rsidP="001E32C4">
      <w:pPr>
        <w:spacing w:line="360" w:lineRule="auto"/>
        <w:ind w:left="360"/>
        <w:rPr>
          <w:b/>
          <w:bCs/>
          <w:sz w:val="28"/>
          <w:szCs w:val="28"/>
        </w:rPr>
      </w:pPr>
      <w:r w:rsidRPr="001E32C4">
        <w:rPr>
          <w:b/>
          <w:bCs/>
          <w:sz w:val="28"/>
          <w:szCs w:val="28"/>
        </w:rPr>
        <w:t>Тема 7.1 Тестирование путем покрытия логики программы</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Тестирование путем покрытия логики программы.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Покрытие операторов.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Покрытие решений.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Покрытие условий.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Покрытие решений/условий.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Комбинаторное покрытие условий.</w:t>
      </w:r>
    </w:p>
    <w:p w:rsidR="001E32C4" w:rsidRPr="001E32C4" w:rsidRDefault="001E32C4" w:rsidP="001E32C4">
      <w:pPr>
        <w:spacing w:line="360" w:lineRule="auto"/>
        <w:ind w:left="360"/>
        <w:jc w:val="both"/>
        <w:rPr>
          <w:sz w:val="28"/>
          <w:szCs w:val="24"/>
        </w:rPr>
      </w:pPr>
    </w:p>
    <w:p w:rsidR="001E32C4" w:rsidRPr="001E32C4" w:rsidRDefault="001E32C4" w:rsidP="001E32C4">
      <w:pPr>
        <w:spacing w:line="360" w:lineRule="auto"/>
        <w:ind w:left="360"/>
        <w:rPr>
          <w:b/>
          <w:bCs/>
          <w:sz w:val="28"/>
          <w:szCs w:val="28"/>
        </w:rPr>
      </w:pPr>
      <w:r w:rsidRPr="001E32C4">
        <w:rPr>
          <w:b/>
          <w:bCs/>
          <w:sz w:val="28"/>
          <w:szCs w:val="28"/>
        </w:rPr>
        <w:t>Тема 7.2. Стратегии черного ящика</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Стратегии черного ящика.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Эквивалентное разбиение.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Выделение классов эквивалентности.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Построение тестов. Анализ граничных значений.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Применение функциональных диаграмм. Предположение об ошибке.</w:t>
      </w:r>
    </w:p>
    <w:p w:rsidR="001E32C4" w:rsidRPr="001E32C4" w:rsidRDefault="001E32C4" w:rsidP="001E32C4">
      <w:pPr>
        <w:spacing w:line="360" w:lineRule="auto"/>
        <w:ind w:left="360"/>
        <w:jc w:val="both"/>
        <w:rPr>
          <w:sz w:val="24"/>
          <w:szCs w:val="24"/>
        </w:rPr>
      </w:pPr>
    </w:p>
    <w:p w:rsidR="001E32C4" w:rsidRPr="001E32C4" w:rsidRDefault="001E32C4" w:rsidP="001E32C4">
      <w:pPr>
        <w:spacing w:line="360" w:lineRule="auto"/>
        <w:ind w:left="360"/>
        <w:rPr>
          <w:b/>
          <w:bCs/>
          <w:sz w:val="28"/>
          <w:szCs w:val="28"/>
        </w:rPr>
      </w:pPr>
      <w:r w:rsidRPr="001E32C4">
        <w:rPr>
          <w:b/>
          <w:bCs/>
          <w:sz w:val="28"/>
          <w:szCs w:val="28"/>
        </w:rPr>
        <w:t>Тема 7.3. Стратегия. Нисходящее и восходящее тестирование.</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Стратегия. Организация тестирования ПО.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Методика тестирования программных систем.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Тестирование элементов. Тестирование интеграции.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Нисходящее и восходящее тестирование. Сравнение.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Проектирование и исполнение теста. Тестирование правильности.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Системное тестирование.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Тестирование восстановления. Тестирование безопасности.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Стрессовое тестирование. </w:t>
      </w:r>
    </w:p>
    <w:p w:rsidR="001E32C4" w:rsidRDefault="001E32C4" w:rsidP="004044C2">
      <w:pPr>
        <w:pStyle w:val="af7"/>
        <w:numPr>
          <w:ilvl w:val="0"/>
          <w:numId w:val="65"/>
        </w:numPr>
        <w:spacing w:line="360" w:lineRule="auto"/>
        <w:jc w:val="both"/>
        <w:rPr>
          <w:sz w:val="28"/>
          <w:szCs w:val="24"/>
        </w:rPr>
      </w:pPr>
      <w:r w:rsidRPr="001E32C4">
        <w:rPr>
          <w:sz w:val="28"/>
          <w:szCs w:val="24"/>
        </w:rPr>
        <w:t xml:space="preserve">Тестирование производительности. </w:t>
      </w:r>
    </w:p>
    <w:p w:rsidR="001E32C4" w:rsidRPr="001E32C4" w:rsidRDefault="001E32C4" w:rsidP="004044C2">
      <w:pPr>
        <w:pStyle w:val="af7"/>
        <w:numPr>
          <w:ilvl w:val="0"/>
          <w:numId w:val="65"/>
        </w:numPr>
        <w:spacing w:line="360" w:lineRule="auto"/>
        <w:jc w:val="both"/>
        <w:rPr>
          <w:sz w:val="28"/>
          <w:szCs w:val="24"/>
        </w:rPr>
      </w:pPr>
      <w:r w:rsidRPr="001E32C4">
        <w:rPr>
          <w:sz w:val="28"/>
          <w:szCs w:val="24"/>
        </w:rPr>
        <w:t>Отладка ПО.</w:t>
      </w:r>
    </w:p>
    <w:p w:rsidR="006C62D0" w:rsidRDefault="006C62D0" w:rsidP="006C62D0">
      <w:pPr>
        <w:pStyle w:val="29"/>
        <w:shd w:val="clear" w:color="auto" w:fill="FFFFFF"/>
        <w:tabs>
          <w:tab w:val="left" w:pos="993"/>
        </w:tabs>
        <w:spacing w:after="0" w:line="360" w:lineRule="auto"/>
        <w:ind w:left="567"/>
        <w:jc w:val="center"/>
        <w:rPr>
          <w:sz w:val="28"/>
          <w:szCs w:val="28"/>
        </w:rPr>
      </w:pPr>
    </w:p>
    <w:p w:rsidR="006C62D0" w:rsidRPr="00C96C7B" w:rsidRDefault="006C62D0" w:rsidP="006C62D0">
      <w:pPr>
        <w:pStyle w:val="29"/>
        <w:shd w:val="clear" w:color="auto" w:fill="FFFFFF"/>
        <w:tabs>
          <w:tab w:val="left" w:pos="993"/>
        </w:tabs>
        <w:spacing w:after="0" w:line="360" w:lineRule="auto"/>
        <w:ind w:left="0"/>
        <w:jc w:val="center"/>
        <w:rPr>
          <w:b/>
          <w:sz w:val="28"/>
          <w:szCs w:val="28"/>
        </w:rPr>
      </w:pPr>
      <w:r w:rsidRPr="00C96C7B">
        <w:rPr>
          <w:b/>
          <w:sz w:val="28"/>
          <w:szCs w:val="28"/>
        </w:rPr>
        <w:t>Примерные задания для экзамена</w:t>
      </w:r>
    </w:p>
    <w:p w:rsidR="006C62D0" w:rsidRDefault="006C62D0" w:rsidP="000373C9">
      <w:pPr>
        <w:pStyle w:val="29"/>
        <w:numPr>
          <w:ilvl w:val="0"/>
          <w:numId w:val="45"/>
        </w:numPr>
        <w:shd w:val="clear" w:color="auto" w:fill="FFFFFF"/>
        <w:tabs>
          <w:tab w:val="left" w:pos="993"/>
        </w:tabs>
        <w:autoSpaceDE/>
        <w:autoSpaceDN/>
        <w:adjustRightInd/>
        <w:spacing w:after="0" w:line="360" w:lineRule="auto"/>
        <w:jc w:val="both"/>
        <w:rPr>
          <w:sz w:val="28"/>
          <w:szCs w:val="28"/>
        </w:rPr>
      </w:pPr>
      <w:r>
        <w:rPr>
          <w:sz w:val="28"/>
          <w:szCs w:val="28"/>
        </w:rPr>
        <w:t>Разработать прототип приложения БД «Учет товаров на складе».</w:t>
      </w:r>
    </w:p>
    <w:p w:rsidR="006C62D0" w:rsidRDefault="006C62D0" w:rsidP="000373C9">
      <w:pPr>
        <w:pStyle w:val="29"/>
        <w:numPr>
          <w:ilvl w:val="0"/>
          <w:numId w:val="45"/>
        </w:numPr>
        <w:shd w:val="clear" w:color="auto" w:fill="FFFFFF"/>
        <w:tabs>
          <w:tab w:val="left" w:pos="993"/>
        </w:tabs>
        <w:autoSpaceDE/>
        <w:autoSpaceDN/>
        <w:adjustRightInd/>
        <w:spacing w:after="0" w:line="360" w:lineRule="auto"/>
        <w:jc w:val="both"/>
        <w:rPr>
          <w:sz w:val="28"/>
          <w:szCs w:val="28"/>
        </w:rPr>
      </w:pPr>
      <w:r>
        <w:rPr>
          <w:sz w:val="28"/>
          <w:szCs w:val="28"/>
        </w:rPr>
        <w:t>Разработать прототип приложения «Отдел кадров»</w:t>
      </w:r>
    </w:p>
    <w:p w:rsidR="006C62D0" w:rsidRDefault="006C62D0" w:rsidP="000373C9">
      <w:pPr>
        <w:pStyle w:val="29"/>
        <w:numPr>
          <w:ilvl w:val="0"/>
          <w:numId w:val="45"/>
        </w:numPr>
        <w:shd w:val="clear" w:color="auto" w:fill="FFFFFF"/>
        <w:tabs>
          <w:tab w:val="left" w:pos="993"/>
        </w:tabs>
        <w:autoSpaceDE/>
        <w:autoSpaceDN/>
        <w:adjustRightInd/>
        <w:spacing w:after="0" w:line="360" w:lineRule="auto"/>
        <w:jc w:val="both"/>
        <w:rPr>
          <w:sz w:val="28"/>
          <w:szCs w:val="28"/>
        </w:rPr>
      </w:pPr>
      <w:r>
        <w:rPr>
          <w:sz w:val="28"/>
          <w:szCs w:val="28"/>
        </w:rPr>
        <w:t>Привести описание цели и планируемого результата для р</w:t>
      </w:r>
      <w:r w:rsidRPr="00D3035F">
        <w:rPr>
          <w:sz w:val="28"/>
          <w:szCs w:val="28"/>
        </w:rPr>
        <w:t>азработк</w:t>
      </w:r>
      <w:r>
        <w:rPr>
          <w:sz w:val="28"/>
          <w:szCs w:val="28"/>
        </w:rPr>
        <w:t>и</w:t>
      </w:r>
      <w:r w:rsidRPr="00D3035F">
        <w:rPr>
          <w:sz w:val="28"/>
          <w:szCs w:val="28"/>
        </w:rPr>
        <w:t xml:space="preserve"> интерфейса веб-ресурса</w:t>
      </w:r>
      <w:r>
        <w:rPr>
          <w:sz w:val="28"/>
          <w:szCs w:val="28"/>
        </w:rPr>
        <w:t>.</w:t>
      </w:r>
    </w:p>
    <w:p w:rsidR="006C62D0" w:rsidRPr="00D3035F" w:rsidRDefault="006C62D0" w:rsidP="000373C9">
      <w:pPr>
        <w:pStyle w:val="29"/>
        <w:numPr>
          <w:ilvl w:val="0"/>
          <w:numId w:val="45"/>
        </w:numPr>
        <w:shd w:val="clear" w:color="auto" w:fill="FFFFFF"/>
        <w:tabs>
          <w:tab w:val="left" w:pos="993"/>
        </w:tabs>
        <w:autoSpaceDE/>
        <w:autoSpaceDN/>
        <w:adjustRightInd/>
        <w:spacing w:after="0" w:line="360" w:lineRule="auto"/>
        <w:jc w:val="both"/>
        <w:rPr>
          <w:sz w:val="28"/>
          <w:szCs w:val="28"/>
        </w:rPr>
      </w:pPr>
      <w:r>
        <w:rPr>
          <w:sz w:val="28"/>
          <w:szCs w:val="28"/>
        </w:rPr>
        <w:t>Описать суть этапа «</w:t>
      </w:r>
      <w:r w:rsidRPr="00D3035F">
        <w:rPr>
          <w:sz w:val="28"/>
          <w:szCs w:val="28"/>
        </w:rPr>
        <w:t>Подготовка площадки для размещения веб-ресурса</w:t>
      </w:r>
      <w:r>
        <w:rPr>
          <w:sz w:val="28"/>
          <w:szCs w:val="28"/>
        </w:rPr>
        <w:t>».</w:t>
      </w:r>
    </w:p>
    <w:p w:rsidR="006C62D0" w:rsidRPr="00D3035F" w:rsidRDefault="006C62D0" w:rsidP="000373C9">
      <w:pPr>
        <w:pStyle w:val="29"/>
        <w:numPr>
          <w:ilvl w:val="0"/>
          <w:numId w:val="45"/>
        </w:numPr>
        <w:shd w:val="clear" w:color="auto" w:fill="FFFFFF"/>
        <w:tabs>
          <w:tab w:val="left" w:pos="993"/>
        </w:tabs>
        <w:autoSpaceDE/>
        <w:autoSpaceDN/>
        <w:adjustRightInd/>
        <w:spacing w:after="0" w:line="360" w:lineRule="auto"/>
        <w:jc w:val="both"/>
        <w:rPr>
          <w:sz w:val="28"/>
          <w:szCs w:val="28"/>
        </w:rPr>
      </w:pPr>
      <w:r w:rsidRPr="00D3035F">
        <w:rPr>
          <w:sz w:val="28"/>
          <w:szCs w:val="28"/>
        </w:rPr>
        <w:t xml:space="preserve">Описать порядок приемки АСУ на производстве. </w:t>
      </w:r>
    </w:p>
    <w:p w:rsidR="00E24241" w:rsidRDefault="00E24241" w:rsidP="00E24241">
      <w:pPr>
        <w:shd w:val="clear" w:color="auto" w:fill="FFFFFF"/>
        <w:tabs>
          <w:tab w:val="left" w:pos="605"/>
        </w:tabs>
        <w:spacing w:line="312" w:lineRule="auto"/>
        <w:jc w:val="center"/>
        <w:rPr>
          <w:sz w:val="28"/>
          <w:szCs w:val="28"/>
        </w:rPr>
      </w:pPr>
    </w:p>
    <w:p w:rsidR="00557EC3" w:rsidRPr="0056446A" w:rsidRDefault="00557EC3" w:rsidP="0056446A">
      <w:pPr>
        <w:pStyle w:val="51"/>
        <w:autoSpaceDE w:val="0"/>
        <w:autoSpaceDN w:val="0"/>
        <w:adjustRightInd w:val="0"/>
        <w:jc w:val="both"/>
        <w:rPr>
          <w:sz w:val="24"/>
          <w:szCs w:val="24"/>
        </w:rPr>
      </w:pPr>
    </w:p>
    <w:p w:rsidR="00EA6D73" w:rsidRPr="00EA6D73" w:rsidRDefault="00EA6D73" w:rsidP="004044C2">
      <w:pPr>
        <w:pStyle w:val="af7"/>
        <w:widowControl/>
        <w:numPr>
          <w:ilvl w:val="1"/>
          <w:numId w:val="65"/>
        </w:numPr>
        <w:autoSpaceDE/>
        <w:autoSpaceDN/>
        <w:adjustRightInd/>
        <w:spacing w:line="312" w:lineRule="auto"/>
        <w:jc w:val="center"/>
        <w:rPr>
          <w:b/>
          <w:sz w:val="28"/>
          <w:szCs w:val="28"/>
        </w:rPr>
      </w:pPr>
      <w:r w:rsidRPr="006C62D0">
        <w:rPr>
          <w:rFonts w:eastAsiaTheme="minorHAnsi"/>
          <w:b/>
          <w:sz w:val="28"/>
          <w:szCs w:val="28"/>
          <w:lang w:eastAsia="en-US"/>
        </w:rPr>
        <w:t>Перечень</w:t>
      </w:r>
      <w:r w:rsidRPr="00EA6D73">
        <w:rPr>
          <w:b/>
          <w:iCs/>
          <w:sz w:val="28"/>
          <w:szCs w:val="28"/>
          <w:lang w:eastAsia="ar-SA"/>
        </w:rPr>
        <w:t xml:space="preserve"> практических заданий по уровням и по результату освоения дисциплины</w:t>
      </w:r>
    </w:p>
    <w:p w:rsidR="00EA6D73" w:rsidRDefault="00EA6D73" w:rsidP="00EA6D73">
      <w:pPr>
        <w:shd w:val="clear" w:color="auto" w:fill="FFFFFF"/>
        <w:tabs>
          <w:tab w:val="left" w:pos="605"/>
        </w:tabs>
        <w:spacing w:line="312" w:lineRule="auto"/>
        <w:rPr>
          <w:sz w:val="28"/>
          <w:szCs w:val="28"/>
        </w:rPr>
      </w:pPr>
      <w:r>
        <w:rPr>
          <w:sz w:val="28"/>
          <w:szCs w:val="28"/>
        </w:rPr>
        <w:t xml:space="preserve">Перечень </w:t>
      </w:r>
      <w:r w:rsidR="00AF6C40">
        <w:rPr>
          <w:sz w:val="28"/>
          <w:szCs w:val="28"/>
        </w:rPr>
        <w:t>типовых практических заданий представлен в сборнике</w:t>
      </w:r>
      <w:r>
        <w:rPr>
          <w:sz w:val="28"/>
          <w:szCs w:val="28"/>
        </w:rPr>
        <w:t xml:space="preserve"> </w:t>
      </w:r>
      <w:r w:rsidR="007E617F">
        <w:rPr>
          <w:sz w:val="28"/>
          <w:szCs w:val="28"/>
        </w:rPr>
        <w:t>практических</w:t>
      </w:r>
      <w:r w:rsidR="00AF6C40">
        <w:rPr>
          <w:sz w:val="28"/>
          <w:szCs w:val="28"/>
        </w:rPr>
        <w:t xml:space="preserve"> работ</w:t>
      </w:r>
      <w:r>
        <w:rPr>
          <w:sz w:val="28"/>
          <w:szCs w:val="28"/>
        </w:rPr>
        <w:t>.</w:t>
      </w:r>
    </w:p>
    <w:p w:rsidR="0082058D" w:rsidRDefault="0082058D" w:rsidP="00EA6D73">
      <w:pPr>
        <w:shd w:val="clear" w:color="auto" w:fill="FFFFFF"/>
        <w:tabs>
          <w:tab w:val="left" w:pos="605"/>
        </w:tabs>
        <w:spacing w:line="312" w:lineRule="auto"/>
        <w:rPr>
          <w:sz w:val="28"/>
          <w:szCs w:val="28"/>
        </w:rPr>
      </w:pPr>
    </w:p>
    <w:p w:rsidR="0082058D" w:rsidRDefault="0082058D" w:rsidP="004044C2">
      <w:pPr>
        <w:pStyle w:val="af7"/>
        <w:widowControl/>
        <w:numPr>
          <w:ilvl w:val="1"/>
          <w:numId w:val="65"/>
        </w:numPr>
        <w:autoSpaceDE/>
        <w:autoSpaceDN/>
        <w:adjustRightInd/>
        <w:spacing w:line="312" w:lineRule="auto"/>
        <w:jc w:val="center"/>
        <w:rPr>
          <w:b/>
          <w:iCs/>
          <w:sz w:val="28"/>
          <w:szCs w:val="28"/>
          <w:lang w:eastAsia="ar-SA"/>
        </w:rPr>
      </w:pPr>
      <w:r w:rsidRPr="0082058D">
        <w:rPr>
          <w:b/>
          <w:iCs/>
          <w:sz w:val="28"/>
          <w:szCs w:val="28"/>
          <w:lang w:eastAsia="ar-SA"/>
        </w:rPr>
        <w:t xml:space="preserve">Перечень </w:t>
      </w:r>
      <w:r w:rsidR="00D53586">
        <w:rPr>
          <w:b/>
          <w:iCs/>
          <w:sz w:val="28"/>
          <w:szCs w:val="28"/>
          <w:lang w:eastAsia="ar-SA"/>
        </w:rPr>
        <w:t xml:space="preserve">тем для </w:t>
      </w:r>
      <w:r w:rsidR="00D53586" w:rsidRPr="006C62D0">
        <w:rPr>
          <w:rFonts w:eastAsiaTheme="minorHAnsi"/>
          <w:b/>
          <w:sz w:val="28"/>
          <w:szCs w:val="28"/>
          <w:lang w:eastAsia="en-US"/>
        </w:rPr>
        <w:t>докладов</w:t>
      </w:r>
    </w:p>
    <w:p w:rsidR="00E10DAA" w:rsidRDefault="00E10DAA" w:rsidP="000373C9">
      <w:pPr>
        <w:pStyle w:val="affffff5"/>
        <w:numPr>
          <w:ilvl w:val="0"/>
          <w:numId w:val="63"/>
        </w:numPr>
        <w:spacing w:line="360" w:lineRule="auto"/>
        <w:rPr>
          <w:sz w:val="28"/>
        </w:rPr>
      </w:pPr>
      <w:r>
        <w:rPr>
          <w:sz w:val="28"/>
        </w:rPr>
        <w:t>Построители диалога (</w:t>
      </w:r>
      <w:proofErr w:type="spellStart"/>
      <w:r>
        <w:rPr>
          <w:sz w:val="28"/>
        </w:rPr>
        <w:t>interface</w:t>
      </w:r>
      <w:proofErr w:type="spellEnd"/>
      <w:r>
        <w:rPr>
          <w:sz w:val="28"/>
        </w:rPr>
        <w:t xml:space="preserve"> </w:t>
      </w:r>
      <w:proofErr w:type="spellStart"/>
      <w:r>
        <w:rPr>
          <w:sz w:val="28"/>
        </w:rPr>
        <w:t>builders</w:t>
      </w:r>
      <w:proofErr w:type="spellEnd"/>
      <w:r>
        <w:rPr>
          <w:sz w:val="28"/>
        </w:rPr>
        <w:t>) и средства их реализации.</w:t>
      </w:r>
    </w:p>
    <w:p w:rsidR="00E10DAA" w:rsidRDefault="00E10DAA" w:rsidP="000373C9">
      <w:pPr>
        <w:pStyle w:val="affffff5"/>
        <w:numPr>
          <w:ilvl w:val="0"/>
          <w:numId w:val="63"/>
        </w:numPr>
        <w:spacing w:line="360" w:lineRule="auto"/>
        <w:rPr>
          <w:sz w:val="28"/>
        </w:rPr>
      </w:pPr>
      <w:r>
        <w:rPr>
          <w:sz w:val="28"/>
        </w:rPr>
        <w:t>Системы управления пользовательским интерфейсом (</w:t>
      </w:r>
      <w:proofErr w:type="spellStart"/>
      <w:r>
        <w:rPr>
          <w:sz w:val="28"/>
        </w:rPr>
        <w:t>User</w:t>
      </w:r>
      <w:proofErr w:type="spellEnd"/>
      <w:r>
        <w:rPr>
          <w:sz w:val="28"/>
        </w:rPr>
        <w:t xml:space="preserve"> </w:t>
      </w:r>
      <w:proofErr w:type="spellStart"/>
      <w:r>
        <w:rPr>
          <w:sz w:val="28"/>
        </w:rPr>
        <w:t>Interface</w:t>
      </w:r>
      <w:proofErr w:type="spellEnd"/>
      <w:r>
        <w:rPr>
          <w:sz w:val="28"/>
        </w:rPr>
        <w:t xml:space="preserve"> </w:t>
      </w:r>
      <w:proofErr w:type="spellStart"/>
      <w:r>
        <w:rPr>
          <w:sz w:val="28"/>
        </w:rPr>
        <w:t>Management</w:t>
      </w:r>
      <w:proofErr w:type="spellEnd"/>
      <w:r>
        <w:rPr>
          <w:sz w:val="28"/>
        </w:rPr>
        <w:t xml:space="preserve"> </w:t>
      </w:r>
      <w:proofErr w:type="spellStart"/>
      <w:r>
        <w:rPr>
          <w:sz w:val="28"/>
        </w:rPr>
        <w:t>Systems</w:t>
      </w:r>
      <w:proofErr w:type="spellEnd"/>
      <w:r>
        <w:rPr>
          <w:sz w:val="28"/>
        </w:rPr>
        <w:t xml:space="preserve"> – UIMS): описание, назначение, основные принципы функционирования, технологии реализации, примеры;</w:t>
      </w:r>
    </w:p>
    <w:p w:rsidR="00E10DAA" w:rsidRDefault="00E10DAA" w:rsidP="000373C9">
      <w:pPr>
        <w:pStyle w:val="affffff5"/>
        <w:numPr>
          <w:ilvl w:val="0"/>
          <w:numId w:val="63"/>
        </w:numPr>
        <w:spacing w:line="360" w:lineRule="auto"/>
        <w:rPr>
          <w:sz w:val="28"/>
        </w:rPr>
      </w:pPr>
      <w:r>
        <w:rPr>
          <w:sz w:val="28"/>
        </w:rPr>
        <w:t>Системы и среды разработки пользовательского интерфейса (</w:t>
      </w:r>
      <w:proofErr w:type="spellStart"/>
      <w:r>
        <w:rPr>
          <w:sz w:val="28"/>
        </w:rPr>
        <w:t>User</w:t>
      </w:r>
      <w:proofErr w:type="spellEnd"/>
      <w:r>
        <w:rPr>
          <w:sz w:val="28"/>
        </w:rPr>
        <w:t xml:space="preserve"> </w:t>
      </w:r>
      <w:proofErr w:type="spellStart"/>
      <w:r>
        <w:rPr>
          <w:sz w:val="28"/>
        </w:rPr>
        <w:t>Interface</w:t>
      </w:r>
      <w:proofErr w:type="spellEnd"/>
      <w:r>
        <w:rPr>
          <w:sz w:val="28"/>
        </w:rPr>
        <w:t xml:space="preserve"> </w:t>
      </w:r>
      <w:proofErr w:type="spellStart"/>
      <w:r>
        <w:rPr>
          <w:sz w:val="28"/>
        </w:rPr>
        <w:t>Development</w:t>
      </w:r>
      <w:proofErr w:type="spellEnd"/>
      <w:r>
        <w:rPr>
          <w:sz w:val="28"/>
        </w:rPr>
        <w:t xml:space="preserve"> </w:t>
      </w:r>
      <w:proofErr w:type="spellStart"/>
      <w:r>
        <w:rPr>
          <w:sz w:val="28"/>
        </w:rPr>
        <w:t>Systems</w:t>
      </w:r>
      <w:proofErr w:type="spellEnd"/>
      <w:r>
        <w:rPr>
          <w:sz w:val="28"/>
        </w:rPr>
        <w:t xml:space="preserve"> – UIDS, </w:t>
      </w:r>
      <w:proofErr w:type="spellStart"/>
      <w:r>
        <w:rPr>
          <w:sz w:val="28"/>
        </w:rPr>
        <w:t>User</w:t>
      </w:r>
      <w:proofErr w:type="spellEnd"/>
      <w:r>
        <w:rPr>
          <w:sz w:val="28"/>
        </w:rPr>
        <w:t xml:space="preserve"> </w:t>
      </w:r>
      <w:proofErr w:type="spellStart"/>
      <w:r>
        <w:rPr>
          <w:sz w:val="28"/>
        </w:rPr>
        <w:t>Interface</w:t>
      </w:r>
      <w:proofErr w:type="spellEnd"/>
      <w:r>
        <w:rPr>
          <w:sz w:val="28"/>
        </w:rPr>
        <w:t xml:space="preserve"> </w:t>
      </w:r>
      <w:proofErr w:type="spellStart"/>
      <w:r>
        <w:rPr>
          <w:sz w:val="28"/>
        </w:rPr>
        <w:t>Design</w:t>
      </w:r>
      <w:proofErr w:type="spellEnd"/>
      <w:r>
        <w:rPr>
          <w:sz w:val="28"/>
        </w:rPr>
        <w:t xml:space="preserve"> </w:t>
      </w:r>
      <w:proofErr w:type="spellStart"/>
      <w:r>
        <w:rPr>
          <w:sz w:val="28"/>
        </w:rPr>
        <w:t>Environment</w:t>
      </w:r>
      <w:proofErr w:type="spellEnd"/>
      <w:r>
        <w:rPr>
          <w:sz w:val="28"/>
        </w:rPr>
        <w:t xml:space="preserve"> - UIDE): описание, назначение, основные принципы функционирования, технологии реализации, примеры;</w:t>
      </w:r>
    </w:p>
    <w:p w:rsidR="00E10DAA" w:rsidRDefault="00E10DAA" w:rsidP="000373C9">
      <w:pPr>
        <w:pStyle w:val="affffff5"/>
        <w:numPr>
          <w:ilvl w:val="0"/>
          <w:numId w:val="63"/>
        </w:numPr>
        <w:spacing w:line="360" w:lineRule="auto"/>
        <w:rPr>
          <w:sz w:val="28"/>
        </w:rPr>
      </w:pPr>
      <w:r>
        <w:rPr>
          <w:sz w:val="28"/>
        </w:rPr>
        <w:t>Понятие пользовательского интерфейса.</w:t>
      </w:r>
    </w:p>
    <w:p w:rsidR="00E10DAA" w:rsidRDefault="00E10DAA" w:rsidP="000373C9">
      <w:pPr>
        <w:pStyle w:val="affffff5"/>
        <w:numPr>
          <w:ilvl w:val="0"/>
          <w:numId w:val="63"/>
        </w:numPr>
        <w:spacing w:line="360" w:lineRule="auto"/>
        <w:rPr>
          <w:sz w:val="28"/>
        </w:rPr>
      </w:pPr>
      <w:r>
        <w:rPr>
          <w:sz w:val="28"/>
        </w:rPr>
        <w:t>Подходы к пониманию пользовательского интерфейса.</w:t>
      </w:r>
    </w:p>
    <w:p w:rsidR="00E10DAA" w:rsidRDefault="00E10DAA" w:rsidP="000373C9">
      <w:pPr>
        <w:pStyle w:val="affffff5"/>
        <w:numPr>
          <w:ilvl w:val="0"/>
          <w:numId w:val="63"/>
        </w:numPr>
        <w:spacing w:line="360" w:lineRule="auto"/>
        <w:rPr>
          <w:sz w:val="28"/>
        </w:rPr>
      </w:pPr>
      <w:r>
        <w:rPr>
          <w:sz w:val="28"/>
        </w:rPr>
        <w:t>Стандарты пользовательского интерфейса информационных технологий.</w:t>
      </w:r>
    </w:p>
    <w:p w:rsidR="00E10DAA" w:rsidRDefault="00E10DAA" w:rsidP="000373C9">
      <w:pPr>
        <w:pStyle w:val="affffff5"/>
        <w:numPr>
          <w:ilvl w:val="0"/>
          <w:numId w:val="63"/>
        </w:numPr>
        <w:spacing w:line="360" w:lineRule="auto"/>
        <w:rPr>
          <w:sz w:val="28"/>
        </w:rPr>
      </w:pPr>
      <w:r>
        <w:rPr>
          <w:sz w:val="28"/>
        </w:rPr>
        <w:t>Этапы проектирования пользовательского интерфейса.</w:t>
      </w:r>
    </w:p>
    <w:p w:rsidR="00E10DAA" w:rsidRDefault="00E10DAA" w:rsidP="000373C9">
      <w:pPr>
        <w:pStyle w:val="affffff5"/>
        <w:numPr>
          <w:ilvl w:val="0"/>
          <w:numId w:val="63"/>
        </w:numPr>
        <w:spacing w:line="360" w:lineRule="auto"/>
        <w:rPr>
          <w:sz w:val="28"/>
        </w:rPr>
      </w:pPr>
      <w:r>
        <w:rPr>
          <w:sz w:val="28"/>
        </w:rPr>
        <w:t>Процедуры проектирования диалоговых режимов.</w:t>
      </w:r>
    </w:p>
    <w:p w:rsidR="00E10DAA" w:rsidRDefault="00E10DAA" w:rsidP="000373C9">
      <w:pPr>
        <w:pStyle w:val="affffff5"/>
        <w:numPr>
          <w:ilvl w:val="0"/>
          <w:numId w:val="63"/>
        </w:numPr>
        <w:spacing w:line="360" w:lineRule="auto"/>
        <w:rPr>
          <w:sz w:val="28"/>
        </w:rPr>
      </w:pPr>
      <w:r>
        <w:rPr>
          <w:sz w:val="28"/>
        </w:rPr>
        <w:t>Графический интерфейс пользователя</w:t>
      </w:r>
    </w:p>
    <w:p w:rsidR="00E10DAA" w:rsidRDefault="00E10DAA" w:rsidP="000373C9">
      <w:pPr>
        <w:pStyle w:val="affffff5"/>
        <w:numPr>
          <w:ilvl w:val="0"/>
          <w:numId w:val="63"/>
        </w:numPr>
        <w:spacing w:line="360" w:lineRule="auto"/>
        <w:rPr>
          <w:sz w:val="28"/>
        </w:rPr>
      </w:pPr>
      <w:r>
        <w:rPr>
          <w:sz w:val="28"/>
        </w:rPr>
        <w:t>Автоматизированные системы управления.</w:t>
      </w:r>
    </w:p>
    <w:p w:rsidR="00E10DAA" w:rsidRDefault="00E10DAA" w:rsidP="000373C9">
      <w:pPr>
        <w:pStyle w:val="affffff5"/>
        <w:numPr>
          <w:ilvl w:val="0"/>
          <w:numId w:val="63"/>
        </w:numPr>
        <w:spacing w:line="360" w:lineRule="auto"/>
        <w:rPr>
          <w:sz w:val="28"/>
        </w:rPr>
      </w:pPr>
      <w:r>
        <w:rPr>
          <w:sz w:val="28"/>
        </w:rPr>
        <w:t>Тестирование программного обеспечения.</w:t>
      </w:r>
    </w:p>
    <w:p w:rsidR="00E10DAA" w:rsidRDefault="00E10DAA" w:rsidP="000373C9">
      <w:pPr>
        <w:pStyle w:val="affffff5"/>
        <w:numPr>
          <w:ilvl w:val="0"/>
          <w:numId w:val="63"/>
        </w:numPr>
        <w:spacing w:line="360" w:lineRule="auto"/>
        <w:rPr>
          <w:sz w:val="28"/>
        </w:rPr>
      </w:pPr>
      <w:r>
        <w:rPr>
          <w:sz w:val="28"/>
        </w:rPr>
        <w:t>Технологии разработки веб-приложений.</w:t>
      </w:r>
    </w:p>
    <w:p w:rsidR="00E10DAA" w:rsidRDefault="00E10DAA" w:rsidP="000373C9">
      <w:pPr>
        <w:pStyle w:val="affffff5"/>
        <w:numPr>
          <w:ilvl w:val="0"/>
          <w:numId w:val="63"/>
        </w:numPr>
        <w:spacing w:line="360" w:lineRule="auto"/>
        <w:rPr>
          <w:sz w:val="28"/>
        </w:rPr>
      </w:pPr>
      <w:r>
        <w:rPr>
          <w:sz w:val="28"/>
          <w:lang w:val="en-US"/>
        </w:rPr>
        <w:t>Unity</w:t>
      </w:r>
      <w:r w:rsidRPr="00E10DAA">
        <w:rPr>
          <w:sz w:val="28"/>
        </w:rPr>
        <w:t xml:space="preserve"> – </w:t>
      </w:r>
      <w:r>
        <w:rPr>
          <w:sz w:val="28"/>
        </w:rPr>
        <w:t xml:space="preserve">среда для разработки </w:t>
      </w:r>
      <w:proofErr w:type="spellStart"/>
      <w:r>
        <w:rPr>
          <w:sz w:val="28"/>
        </w:rPr>
        <w:t>программныз</w:t>
      </w:r>
      <w:proofErr w:type="spellEnd"/>
      <w:r>
        <w:rPr>
          <w:sz w:val="28"/>
        </w:rPr>
        <w:t xml:space="preserve"> продуктов.</w:t>
      </w:r>
    </w:p>
    <w:p w:rsidR="00E10DAA" w:rsidRDefault="00E10DAA" w:rsidP="000373C9">
      <w:pPr>
        <w:pStyle w:val="affffff5"/>
        <w:numPr>
          <w:ilvl w:val="0"/>
          <w:numId w:val="63"/>
        </w:numPr>
        <w:spacing w:line="360" w:lineRule="auto"/>
        <w:rPr>
          <w:sz w:val="28"/>
        </w:rPr>
      </w:pPr>
      <w:r>
        <w:rPr>
          <w:sz w:val="28"/>
        </w:rPr>
        <w:t>Технологии разработки игровых приложений.</w:t>
      </w:r>
    </w:p>
    <w:p w:rsidR="00E10DAA" w:rsidRDefault="00E10DAA" w:rsidP="000373C9">
      <w:pPr>
        <w:pStyle w:val="affffff5"/>
        <w:numPr>
          <w:ilvl w:val="0"/>
          <w:numId w:val="63"/>
        </w:numPr>
        <w:spacing w:line="360" w:lineRule="auto"/>
        <w:rPr>
          <w:sz w:val="28"/>
        </w:rPr>
      </w:pPr>
      <w:r>
        <w:rPr>
          <w:sz w:val="28"/>
        </w:rPr>
        <w:t>Технологии разработки мобильных приложений.</w:t>
      </w:r>
    </w:p>
    <w:p w:rsidR="001D22AF" w:rsidRDefault="001D22AF" w:rsidP="001D22AF">
      <w:pPr>
        <w:pStyle w:val="af7"/>
        <w:shd w:val="clear" w:color="auto" w:fill="FFFFFF"/>
        <w:tabs>
          <w:tab w:val="left" w:pos="605"/>
        </w:tabs>
        <w:spacing w:line="312" w:lineRule="auto"/>
        <w:ind w:left="720"/>
        <w:rPr>
          <w:sz w:val="28"/>
          <w:szCs w:val="28"/>
        </w:rPr>
      </w:pPr>
    </w:p>
    <w:p w:rsidR="00D66AA1" w:rsidRDefault="00D66AA1" w:rsidP="00D66AA1">
      <w:pPr>
        <w:widowControl/>
        <w:jc w:val="center"/>
        <w:rPr>
          <w:rFonts w:eastAsiaTheme="minorHAnsi"/>
          <w:b/>
          <w:sz w:val="28"/>
          <w:szCs w:val="22"/>
          <w:lang w:eastAsia="en-US"/>
        </w:rPr>
      </w:pPr>
      <w:r w:rsidRPr="00D66AA1">
        <w:rPr>
          <w:rFonts w:eastAsiaTheme="minorHAnsi"/>
          <w:b/>
          <w:sz w:val="28"/>
          <w:szCs w:val="22"/>
          <w:lang w:eastAsia="en-US"/>
        </w:rPr>
        <w:t>Оценивание докладов</w:t>
      </w:r>
    </w:p>
    <w:p w:rsidR="001D22AF" w:rsidRPr="00D66AA1" w:rsidRDefault="001D22AF" w:rsidP="00D66AA1">
      <w:pPr>
        <w:widowControl/>
        <w:jc w:val="center"/>
        <w:rPr>
          <w:rFonts w:eastAsiaTheme="minorHAnsi"/>
          <w:b/>
          <w:sz w:val="28"/>
          <w:szCs w:val="22"/>
          <w:lang w:eastAsia="en-US"/>
        </w:rPr>
      </w:pPr>
    </w:p>
    <w:tbl>
      <w:tblPr>
        <w:tblStyle w:val="ae"/>
        <w:tblW w:w="0" w:type="auto"/>
        <w:tblLook w:val="04A0" w:firstRow="1" w:lastRow="0" w:firstColumn="1" w:lastColumn="0" w:noHBand="0" w:noVBand="1"/>
      </w:tblPr>
      <w:tblGrid>
        <w:gridCol w:w="2200"/>
        <w:gridCol w:w="7532"/>
      </w:tblGrid>
      <w:tr w:rsidR="00D66AA1" w:rsidRPr="001D22AF" w:rsidTr="00D66AA1">
        <w:tc>
          <w:tcPr>
            <w:tcW w:w="2235" w:type="dxa"/>
          </w:tcPr>
          <w:p w:rsidR="00D66AA1" w:rsidRPr="001D22AF" w:rsidRDefault="00D66AA1" w:rsidP="00D66AA1">
            <w:pPr>
              <w:widowControl/>
              <w:jc w:val="center"/>
              <w:rPr>
                <w:rFonts w:eastAsiaTheme="minorHAnsi"/>
                <w:sz w:val="28"/>
                <w:szCs w:val="22"/>
                <w:lang w:eastAsia="en-US"/>
              </w:rPr>
            </w:pPr>
            <w:r w:rsidRPr="001D22AF">
              <w:rPr>
                <w:rFonts w:eastAsiaTheme="minorHAnsi"/>
                <w:sz w:val="28"/>
                <w:szCs w:val="22"/>
                <w:lang w:eastAsia="en-US"/>
              </w:rPr>
              <w:t>18-20баллов</w:t>
            </w:r>
          </w:p>
        </w:tc>
        <w:tc>
          <w:tcPr>
            <w:tcW w:w="7723" w:type="dxa"/>
          </w:tcPr>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Проявил оригинальность и креативность;</w:t>
            </w:r>
          </w:p>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Проанализировал и обобщил информацию по теме;</w:t>
            </w:r>
          </w:p>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Показал навыки презентации итогов самостоятельной работы;</w:t>
            </w:r>
          </w:p>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Продемонстрировал глубокое знание рассматриваемой проблемы;</w:t>
            </w:r>
          </w:p>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Сформулировал выводы.</w:t>
            </w:r>
          </w:p>
        </w:tc>
      </w:tr>
      <w:tr w:rsidR="00D66AA1" w:rsidRPr="001D22AF" w:rsidTr="00D66AA1">
        <w:tc>
          <w:tcPr>
            <w:tcW w:w="2235" w:type="dxa"/>
          </w:tcPr>
          <w:p w:rsidR="00D66AA1" w:rsidRPr="001D22AF" w:rsidRDefault="00D66AA1" w:rsidP="00FB4222">
            <w:pPr>
              <w:widowControl/>
              <w:jc w:val="center"/>
              <w:rPr>
                <w:rFonts w:eastAsiaTheme="minorHAnsi"/>
                <w:sz w:val="28"/>
                <w:szCs w:val="22"/>
                <w:lang w:eastAsia="en-US"/>
              </w:rPr>
            </w:pPr>
            <w:r w:rsidRPr="001D22AF">
              <w:rPr>
                <w:rFonts w:eastAsiaTheme="minorHAnsi"/>
                <w:sz w:val="28"/>
                <w:szCs w:val="22"/>
                <w:lang w:eastAsia="en-US"/>
              </w:rPr>
              <w:t>14-17 балла</w:t>
            </w:r>
          </w:p>
        </w:tc>
        <w:tc>
          <w:tcPr>
            <w:tcW w:w="7723" w:type="dxa"/>
          </w:tcPr>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Проявил некоторую оригинальность;</w:t>
            </w:r>
          </w:p>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Отчасти проанализировал и обобщил информацию по теме;</w:t>
            </w:r>
          </w:p>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Показал некоторые навыки презентации итогов самостоятельной работы</w:t>
            </w:r>
          </w:p>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Продемонстрировал знание рассматриваемой проблемы;</w:t>
            </w:r>
          </w:p>
          <w:p w:rsidR="00D66AA1" w:rsidRPr="001D22AF" w:rsidRDefault="00D66AA1" w:rsidP="00D66AA1">
            <w:pPr>
              <w:widowControl/>
              <w:rPr>
                <w:rFonts w:eastAsiaTheme="minorHAnsi"/>
                <w:sz w:val="28"/>
                <w:szCs w:val="22"/>
                <w:lang w:eastAsia="en-US"/>
              </w:rPr>
            </w:pPr>
            <w:r w:rsidRPr="001D22AF">
              <w:rPr>
                <w:rFonts w:eastAsiaTheme="minorHAnsi"/>
                <w:sz w:val="28"/>
                <w:szCs w:val="22"/>
                <w:lang w:eastAsia="en-US"/>
              </w:rPr>
              <w:t>Сформулировал выводы.</w:t>
            </w:r>
          </w:p>
        </w:tc>
      </w:tr>
      <w:tr w:rsidR="00FB4222" w:rsidRPr="001D22AF" w:rsidTr="00D66AA1">
        <w:tc>
          <w:tcPr>
            <w:tcW w:w="2235" w:type="dxa"/>
          </w:tcPr>
          <w:p w:rsidR="00FB4222" w:rsidRPr="001D22AF" w:rsidRDefault="00FB4222" w:rsidP="00D66AA1">
            <w:pPr>
              <w:widowControl/>
              <w:jc w:val="center"/>
              <w:rPr>
                <w:rFonts w:eastAsiaTheme="minorHAnsi"/>
                <w:sz w:val="28"/>
                <w:szCs w:val="22"/>
                <w:lang w:eastAsia="en-US"/>
              </w:rPr>
            </w:pPr>
            <w:r w:rsidRPr="001D22AF">
              <w:rPr>
                <w:rFonts w:eastAsiaTheme="minorHAnsi"/>
                <w:sz w:val="28"/>
                <w:szCs w:val="22"/>
                <w:lang w:eastAsia="en-US"/>
              </w:rPr>
              <w:t>10-13 баллов</w:t>
            </w:r>
          </w:p>
        </w:tc>
        <w:tc>
          <w:tcPr>
            <w:tcW w:w="7723" w:type="dxa"/>
          </w:tcPr>
          <w:p w:rsidR="00FB4222" w:rsidRPr="001D22AF" w:rsidRDefault="00FB4222" w:rsidP="00FB4222">
            <w:pPr>
              <w:widowControl/>
              <w:rPr>
                <w:rFonts w:eastAsiaTheme="minorHAnsi"/>
                <w:sz w:val="28"/>
                <w:szCs w:val="22"/>
                <w:lang w:eastAsia="en-US"/>
              </w:rPr>
            </w:pPr>
            <w:r w:rsidRPr="001D22AF">
              <w:rPr>
                <w:rFonts w:eastAsiaTheme="minorHAnsi"/>
                <w:sz w:val="28"/>
                <w:szCs w:val="22"/>
                <w:lang w:eastAsia="en-US"/>
              </w:rPr>
              <w:t>Проявил некоторую самостоятельность;</w:t>
            </w:r>
          </w:p>
          <w:p w:rsidR="00FB4222" w:rsidRPr="001D22AF" w:rsidRDefault="00FB4222" w:rsidP="00FB4222">
            <w:pPr>
              <w:widowControl/>
              <w:rPr>
                <w:rFonts w:eastAsiaTheme="minorHAnsi"/>
                <w:sz w:val="28"/>
                <w:szCs w:val="22"/>
                <w:lang w:eastAsia="en-US"/>
              </w:rPr>
            </w:pPr>
            <w:r w:rsidRPr="001D22AF">
              <w:rPr>
                <w:rFonts w:eastAsiaTheme="minorHAnsi"/>
                <w:sz w:val="28"/>
                <w:szCs w:val="22"/>
                <w:lang w:eastAsia="en-US"/>
              </w:rPr>
              <w:t>Не смог в полной мере проанализировать и обобщить информацию по</w:t>
            </w:r>
          </w:p>
          <w:p w:rsidR="00FB4222" w:rsidRPr="001D22AF" w:rsidRDefault="00FB4222" w:rsidP="00FB4222">
            <w:pPr>
              <w:widowControl/>
              <w:rPr>
                <w:rFonts w:eastAsiaTheme="minorHAnsi"/>
                <w:sz w:val="28"/>
                <w:szCs w:val="22"/>
                <w:lang w:eastAsia="en-US"/>
              </w:rPr>
            </w:pPr>
            <w:r w:rsidRPr="001D22AF">
              <w:rPr>
                <w:rFonts w:eastAsiaTheme="minorHAnsi"/>
                <w:sz w:val="28"/>
                <w:szCs w:val="22"/>
                <w:lang w:eastAsia="en-US"/>
              </w:rPr>
              <w:t>теме;</w:t>
            </w:r>
          </w:p>
          <w:p w:rsidR="00FB4222" w:rsidRPr="001D22AF" w:rsidRDefault="00FB4222" w:rsidP="00FB4222">
            <w:pPr>
              <w:widowControl/>
              <w:rPr>
                <w:rFonts w:eastAsiaTheme="minorHAnsi"/>
                <w:sz w:val="28"/>
                <w:szCs w:val="22"/>
                <w:lang w:eastAsia="en-US"/>
              </w:rPr>
            </w:pPr>
            <w:r w:rsidRPr="001D22AF">
              <w:rPr>
                <w:rFonts w:eastAsiaTheme="minorHAnsi"/>
                <w:sz w:val="28"/>
                <w:szCs w:val="22"/>
                <w:lang w:eastAsia="en-US"/>
              </w:rPr>
              <w:t>Частично продемонстрировал знание рассматриваемой проблемы;</w:t>
            </w:r>
          </w:p>
          <w:p w:rsidR="00FB4222" w:rsidRPr="001D22AF" w:rsidRDefault="00FB4222" w:rsidP="00D66AA1">
            <w:pPr>
              <w:widowControl/>
              <w:rPr>
                <w:sz w:val="28"/>
                <w:szCs w:val="28"/>
              </w:rPr>
            </w:pPr>
            <w:r w:rsidRPr="001D22AF">
              <w:rPr>
                <w:rFonts w:eastAsiaTheme="minorHAnsi"/>
                <w:sz w:val="28"/>
                <w:szCs w:val="22"/>
                <w:lang w:eastAsia="en-US"/>
              </w:rPr>
              <w:t>Не в полной мере сформулировал выводы.</w:t>
            </w:r>
          </w:p>
        </w:tc>
      </w:tr>
    </w:tbl>
    <w:p w:rsidR="00D66AA1" w:rsidRDefault="00D66AA1" w:rsidP="00D66AA1">
      <w:pPr>
        <w:widowControl/>
        <w:jc w:val="center"/>
        <w:rPr>
          <w:rFonts w:eastAsiaTheme="minorHAnsi"/>
          <w:sz w:val="22"/>
          <w:szCs w:val="22"/>
          <w:lang w:eastAsia="en-US"/>
        </w:rPr>
      </w:pPr>
    </w:p>
    <w:p w:rsidR="0020291F" w:rsidRPr="0082058D" w:rsidRDefault="0020291F" w:rsidP="0082058D">
      <w:pPr>
        <w:pStyle w:val="af7"/>
        <w:shd w:val="clear" w:color="auto" w:fill="FFFFFF"/>
        <w:tabs>
          <w:tab w:val="left" w:pos="605"/>
        </w:tabs>
        <w:spacing w:line="312" w:lineRule="auto"/>
        <w:ind w:left="1804"/>
        <w:rPr>
          <w:sz w:val="28"/>
          <w:szCs w:val="28"/>
        </w:rPr>
      </w:pPr>
    </w:p>
    <w:p w:rsidR="00EA6D73" w:rsidRDefault="00EA6D73">
      <w:pPr>
        <w:widowControl/>
        <w:autoSpaceDE/>
        <w:autoSpaceDN/>
        <w:adjustRightInd/>
        <w:spacing w:after="160" w:line="259" w:lineRule="auto"/>
        <w:rPr>
          <w:b/>
          <w:sz w:val="28"/>
          <w:szCs w:val="28"/>
        </w:rPr>
      </w:pPr>
      <w:r>
        <w:rPr>
          <w:b/>
          <w:sz w:val="28"/>
          <w:szCs w:val="28"/>
        </w:rPr>
        <w:br w:type="page"/>
      </w:r>
    </w:p>
    <w:p w:rsidR="00286F39" w:rsidRPr="00CE375A" w:rsidRDefault="00286F39" w:rsidP="00ED03CA">
      <w:pPr>
        <w:pStyle w:val="af7"/>
        <w:numPr>
          <w:ilvl w:val="2"/>
          <w:numId w:val="4"/>
        </w:numPr>
        <w:spacing w:line="360" w:lineRule="auto"/>
        <w:ind w:left="0" w:firstLine="0"/>
        <w:jc w:val="center"/>
        <w:rPr>
          <w:b/>
          <w:sz w:val="28"/>
          <w:szCs w:val="28"/>
        </w:rPr>
      </w:pPr>
      <w:r w:rsidRPr="00CE375A">
        <w:rPr>
          <w:b/>
          <w:sz w:val="28"/>
          <w:szCs w:val="28"/>
        </w:rPr>
        <w:t xml:space="preserve">Методические </w:t>
      </w:r>
      <w:proofErr w:type="gramStart"/>
      <w:r w:rsidRPr="00CE375A">
        <w:rPr>
          <w:b/>
          <w:sz w:val="28"/>
          <w:szCs w:val="28"/>
        </w:rPr>
        <w:t>материалы,  определяющие</w:t>
      </w:r>
      <w:proofErr w:type="gramEnd"/>
      <w:r w:rsidRPr="00CE375A">
        <w:rPr>
          <w:b/>
          <w:sz w:val="28"/>
          <w:szCs w:val="28"/>
        </w:rPr>
        <w:t xml:space="preserve"> процедуры  оценивания знаний, умений, навыков и (или) опыта деятельности, характеризующих этапы формирования, описание шкал оценивания</w:t>
      </w:r>
    </w:p>
    <w:p w:rsidR="00BF74A8" w:rsidRPr="00EF3311" w:rsidRDefault="00BF74A8" w:rsidP="00BF74A8">
      <w:pPr>
        <w:ind w:firstLine="567"/>
        <w:jc w:val="both"/>
        <w:rPr>
          <w:sz w:val="28"/>
          <w:szCs w:val="28"/>
        </w:rPr>
      </w:pPr>
      <w:r w:rsidRPr="00EF3311">
        <w:rPr>
          <w:sz w:val="28"/>
          <w:szCs w:val="28"/>
        </w:rPr>
        <w:t>Оценка знаний, умений, навыков, характеризующая этапы формирования компетенций по дисциплине «</w:t>
      </w:r>
      <w:r w:rsidR="003A60AA">
        <w:rPr>
          <w:sz w:val="28"/>
          <w:szCs w:val="28"/>
        </w:rPr>
        <w:t>Технология программирования</w:t>
      </w:r>
      <w:r w:rsidRPr="00EF3311">
        <w:rPr>
          <w:sz w:val="28"/>
          <w:szCs w:val="28"/>
        </w:rPr>
        <w:t>» проводится в форме текущего, итогового контроля.</w:t>
      </w:r>
    </w:p>
    <w:p w:rsidR="00BF74A8" w:rsidRPr="00EF3311" w:rsidRDefault="00BF74A8" w:rsidP="00BF74A8">
      <w:pPr>
        <w:ind w:firstLine="567"/>
        <w:jc w:val="both"/>
        <w:rPr>
          <w:iCs/>
          <w:sz w:val="28"/>
          <w:szCs w:val="28"/>
        </w:rPr>
      </w:pPr>
      <w:r w:rsidRPr="00EF3311">
        <w:rPr>
          <w:iCs/>
          <w:sz w:val="28"/>
          <w:szCs w:val="28"/>
        </w:rPr>
        <w:t xml:space="preserve">Контроль текущей успеваемости обучающихся – текущая аттестация – проводится в ходе семестра с целью определения уровня усвоения обучающимися знаний; формирования у них умений и навыков; своевременного выявления недостатков в подготовке </w:t>
      </w:r>
      <w:r>
        <w:rPr>
          <w:iCs/>
          <w:sz w:val="28"/>
          <w:szCs w:val="28"/>
        </w:rPr>
        <w:t xml:space="preserve">обучающихся и </w:t>
      </w:r>
      <w:r w:rsidRPr="00EF3311">
        <w:rPr>
          <w:iCs/>
          <w:sz w:val="28"/>
          <w:szCs w:val="28"/>
        </w:rPr>
        <w:t>принятия необходимых мер по ее корректировке; совершенствованию методики обучения; организации учебной работы и оказания обучающимся индивидуальной помощи.</w:t>
      </w:r>
    </w:p>
    <w:p w:rsidR="00BF74A8" w:rsidRPr="00EF3311" w:rsidRDefault="00BF74A8" w:rsidP="00BF74A8">
      <w:pPr>
        <w:tabs>
          <w:tab w:val="left" w:pos="993"/>
        </w:tabs>
        <w:ind w:firstLine="567"/>
        <w:jc w:val="both"/>
        <w:rPr>
          <w:iCs/>
          <w:sz w:val="28"/>
          <w:szCs w:val="28"/>
        </w:rPr>
      </w:pPr>
      <w:r w:rsidRPr="00EF3311">
        <w:rPr>
          <w:iCs/>
          <w:sz w:val="28"/>
          <w:szCs w:val="28"/>
        </w:rPr>
        <w:t>К контролю текущей успеваемости относятся проверка знаний, умений и навыков обучающихся:</w:t>
      </w:r>
    </w:p>
    <w:p w:rsidR="00BF74A8" w:rsidRPr="00623FDE" w:rsidRDefault="00BF74A8" w:rsidP="000373C9">
      <w:pPr>
        <w:widowControl/>
        <w:numPr>
          <w:ilvl w:val="0"/>
          <w:numId w:val="7"/>
        </w:numPr>
        <w:tabs>
          <w:tab w:val="left" w:pos="993"/>
        </w:tabs>
        <w:autoSpaceDE/>
        <w:autoSpaceDN/>
        <w:adjustRightInd/>
        <w:ind w:left="0" w:firstLine="567"/>
        <w:jc w:val="both"/>
        <w:rPr>
          <w:iCs/>
          <w:sz w:val="28"/>
          <w:szCs w:val="28"/>
        </w:rPr>
      </w:pPr>
      <w:r w:rsidRPr="00623FDE">
        <w:rPr>
          <w:iCs/>
          <w:sz w:val="28"/>
          <w:szCs w:val="28"/>
        </w:rPr>
        <w:t xml:space="preserve">на </w:t>
      </w:r>
      <w:r>
        <w:rPr>
          <w:iCs/>
          <w:sz w:val="28"/>
          <w:szCs w:val="28"/>
        </w:rPr>
        <w:t>практических з</w:t>
      </w:r>
      <w:r w:rsidRPr="00623FDE">
        <w:rPr>
          <w:iCs/>
          <w:sz w:val="28"/>
          <w:szCs w:val="28"/>
        </w:rPr>
        <w:t>анятиях (</w:t>
      </w:r>
      <w:r w:rsidRPr="00623FDE">
        <w:rPr>
          <w:sz w:val="28"/>
          <w:szCs w:val="28"/>
        </w:rPr>
        <w:t xml:space="preserve">самостоятельная работа, решение </w:t>
      </w:r>
      <w:r>
        <w:rPr>
          <w:sz w:val="28"/>
          <w:szCs w:val="28"/>
        </w:rPr>
        <w:t>проблемных з</w:t>
      </w:r>
      <w:r w:rsidRPr="00623FDE">
        <w:rPr>
          <w:sz w:val="28"/>
          <w:szCs w:val="28"/>
        </w:rPr>
        <w:t>адач, тестирование</w:t>
      </w:r>
      <w:r w:rsidRPr="00623FDE">
        <w:rPr>
          <w:iCs/>
          <w:sz w:val="28"/>
          <w:szCs w:val="28"/>
        </w:rPr>
        <w:t>);</w:t>
      </w:r>
    </w:p>
    <w:p w:rsidR="00BF74A8" w:rsidRPr="00623FDE" w:rsidRDefault="00BF74A8" w:rsidP="000373C9">
      <w:pPr>
        <w:widowControl/>
        <w:numPr>
          <w:ilvl w:val="0"/>
          <w:numId w:val="7"/>
        </w:numPr>
        <w:tabs>
          <w:tab w:val="left" w:pos="993"/>
        </w:tabs>
        <w:autoSpaceDE/>
        <w:autoSpaceDN/>
        <w:adjustRightInd/>
        <w:ind w:left="0" w:firstLine="567"/>
        <w:jc w:val="both"/>
        <w:rPr>
          <w:iCs/>
          <w:sz w:val="28"/>
          <w:szCs w:val="28"/>
        </w:rPr>
      </w:pPr>
      <w:r w:rsidRPr="00623FDE">
        <w:rPr>
          <w:iCs/>
          <w:sz w:val="28"/>
          <w:szCs w:val="28"/>
        </w:rPr>
        <w:t>по результатам выполнения индивидуальных заданий (</w:t>
      </w:r>
      <w:r w:rsidR="003A60AA">
        <w:rPr>
          <w:sz w:val="28"/>
          <w:szCs w:val="28"/>
        </w:rPr>
        <w:t>самостоятельная работа</w:t>
      </w:r>
      <w:r w:rsidRPr="00623FDE">
        <w:rPr>
          <w:iCs/>
          <w:sz w:val="28"/>
          <w:szCs w:val="28"/>
        </w:rPr>
        <w:t>);</w:t>
      </w:r>
    </w:p>
    <w:p w:rsidR="00BF74A8" w:rsidRPr="00EF3311" w:rsidRDefault="00BF74A8" w:rsidP="000373C9">
      <w:pPr>
        <w:widowControl/>
        <w:numPr>
          <w:ilvl w:val="0"/>
          <w:numId w:val="7"/>
        </w:numPr>
        <w:tabs>
          <w:tab w:val="left" w:pos="993"/>
        </w:tabs>
        <w:ind w:left="0" w:firstLine="567"/>
        <w:jc w:val="both"/>
        <w:rPr>
          <w:iCs/>
          <w:sz w:val="28"/>
          <w:szCs w:val="28"/>
        </w:rPr>
      </w:pPr>
      <w:r w:rsidRPr="00EF3311">
        <w:rPr>
          <w:iCs/>
          <w:sz w:val="28"/>
          <w:szCs w:val="28"/>
        </w:rPr>
        <w:t>по результатам проверки качества конспектов лекций и иных материалов;</w:t>
      </w:r>
    </w:p>
    <w:p w:rsidR="00BF74A8" w:rsidRPr="00EF3311" w:rsidRDefault="00BF74A8" w:rsidP="000373C9">
      <w:pPr>
        <w:widowControl/>
        <w:numPr>
          <w:ilvl w:val="0"/>
          <w:numId w:val="7"/>
        </w:numPr>
        <w:tabs>
          <w:tab w:val="left" w:pos="993"/>
        </w:tabs>
        <w:ind w:left="0" w:firstLine="567"/>
        <w:jc w:val="both"/>
        <w:rPr>
          <w:iCs/>
          <w:sz w:val="28"/>
          <w:szCs w:val="28"/>
        </w:rPr>
      </w:pPr>
      <w:r w:rsidRPr="00EF3311">
        <w:rPr>
          <w:iCs/>
          <w:sz w:val="28"/>
          <w:szCs w:val="28"/>
        </w:rPr>
        <w:t>по результатам отчета обучающихся</w:t>
      </w:r>
      <w:r>
        <w:rPr>
          <w:iCs/>
          <w:sz w:val="28"/>
          <w:szCs w:val="28"/>
        </w:rPr>
        <w:t>,</w:t>
      </w:r>
      <w:r w:rsidRPr="00EF3311">
        <w:rPr>
          <w:iCs/>
          <w:sz w:val="28"/>
          <w:szCs w:val="28"/>
        </w:rPr>
        <w:t xml:space="preserve"> </w:t>
      </w:r>
      <w:r>
        <w:rPr>
          <w:iCs/>
          <w:sz w:val="28"/>
          <w:szCs w:val="28"/>
        </w:rPr>
        <w:t xml:space="preserve">имеющих академические задолженности, </w:t>
      </w:r>
      <w:r w:rsidRPr="00EF3311">
        <w:rPr>
          <w:iCs/>
          <w:sz w:val="28"/>
          <w:szCs w:val="28"/>
        </w:rPr>
        <w:t>в ходе индивидуальной консультации преподавателя</w:t>
      </w:r>
      <w:r>
        <w:rPr>
          <w:iCs/>
          <w:sz w:val="28"/>
          <w:szCs w:val="28"/>
        </w:rPr>
        <w:t>.</w:t>
      </w:r>
    </w:p>
    <w:p w:rsidR="00BF74A8" w:rsidRPr="00EF3311" w:rsidRDefault="00BF74A8" w:rsidP="00BF74A8">
      <w:pPr>
        <w:tabs>
          <w:tab w:val="left" w:pos="993"/>
        </w:tabs>
        <w:ind w:firstLine="567"/>
        <w:jc w:val="both"/>
        <w:rPr>
          <w:iCs/>
          <w:sz w:val="28"/>
          <w:szCs w:val="28"/>
        </w:rPr>
      </w:pPr>
      <w:r>
        <w:rPr>
          <w:iCs/>
          <w:sz w:val="28"/>
          <w:szCs w:val="28"/>
        </w:rPr>
        <w:t xml:space="preserve">Контроль </w:t>
      </w:r>
      <w:r w:rsidRPr="002E3439">
        <w:rPr>
          <w:iCs/>
          <w:sz w:val="28"/>
          <w:szCs w:val="28"/>
        </w:rPr>
        <w:t xml:space="preserve">текущей успеваемости </w:t>
      </w:r>
      <w:r>
        <w:rPr>
          <w:iCs/>
          <w:sz w:val="28"/>
          <w:szCs w:val="28"/>
        </w:rPr>
        <w:t>осуществляет</w:t>
      </w:r>
      <w:r w:rsidRPr="00EF3311">
        <w:rPr>
          <w:iCs/>
          <w:sz w:val="28"/>
          <w:szCs w:val="28"/>
        </w:rPr>
        <w:t xml:space="preserve">ся поэтапно и служит основанием для </w:t>
      </w:r>
      <w:r>
        <w:rPr>
          <w:iCs/>
          <w:sz w:val="28"/>
          <w:szCs w:val="28"/>
        </w:rPr>
        <w:t>промежуточной</w:t>
      </w:r>
      <w:r w:rsidRPr="00EF3311">
        <w:rPr>
          <w:iCs/>
          <w:sz w:val="28"/>
          <w:szCs w:val="28"/>
        </w:rPr>
        <w:t xml:space="preserve"> аттестации по дисциплине.</w:t>
      </w:r>
    </w:p>
    <w:p w:rsidR="00BF74A8" w:rsidRPr="00291DB0" w:rsidRDefault="00BF74A8" w:rsidP="00BF74A8">
      <w:pPr>
        <w:ind w:firstLine="567"/>
        <w:jc w:val="both"/>
        <w:rPr>
          <w:iCs/>
          <w:sz w:val="28"/>
          <w:szCs w:val="28"/>
        </w:rPr>
      </w:pPr>
      <w:r>
        <w:rPr>
          <w:iCs/>
          <w:sz w:val="28"/>
          <w:szCs w:val="28"/>
        </w:rPr>
        <w:t>Данный</w:t>
      </w:r>
      <w:r w:rsidRPr="00291DB0">
        <w:rPr>
          <w:iCs/>
          <w:sz w:val="28"/>
          <w:szCs w:val="28"/>
        </w:rPr>
        <w:t xml:space="preserve"> вид контроля осуществляются на практических занятиях. </w:t>
      </w:r>
    </w:p>
    <w:p w:rsidR="00BF74A8" w:rsidRPr="00B87E72" w:rsidRDefault="00BF74A8" w:rsidP="00BF74A8">
      <w:pPr>
        <w:ind w:firstLine="567"/>
        <w:jc w:val="both"/>
        <w:rPr>
          <w:iCs/>
          <w:sz w:val="28"/>
          <w:szCs w:val="28"/>
        </w:rPr>
      </w:pPr>
      <w:r w:rsidRPr="00B87E72">
        <w:rPr>
          <w:iCs/>
          <w:sz w:val="28"/>
          <w:szCs w:val="28"/>
        </w:rPr>
        <w:t>Итоговая аттестация по дисциплине проводится с целью выявления соответствия уровня теоретических знаний, практических умений и навыков по дисциплине «</w:t>
      </w:r>
      <w:r w:rsidR="00C137E4">
        <w:rPr>
          <w:iCs/>
          <w:sz w:val="28"/>
          <w:szCs w:val="28"/>
        </w:rPr>
        <w:t>Современные средства разработки приложений</w:t>
      </w:r>
      <w:r w:rsidRPr="00B87E72">
        <w:rPr>
          <w:iCs/>
          <w:sz w:val="28"/>
          <w:szCs w:val="28"/>
        </w:rPr>
        <w:t xml:space="preserve">» требованиям ФГОС ВО по направлению подготовки: </w:t>
      </w:r>
      <w:r w:rsidR="003A60AA">
        <w:rPr>
          <w:sz w:val="28"/>
          <w:szCs w:val="28"/>
        </w:rPr>
        <w:t>09</w:t>
      </w:r>
      <w:r w:rsidR="0036289C">
        <w:rPr>
          <w:sz w:val="28"/>
          <w:szCs w:val="28"/>
        </w:rPr>
        <w:t>.03.0</w:t>
      </w:r>
      <w:r w:rsidR="003A60AA">
        <w:rPr>
          <w:sz w:val="28"/>
          <w:szCs w:val="28"/>
        </w:rPr>
        <w:t>2</w:t>
      </w:r>
      <w:r w:rsidR="0036289C">
        <w:rPr>
          <w:sz w:val="28"/>
          <w:szCs w:val="28"/>
        </w:rPr>
        <w:t xml:space="preserve"> «</w:t>
      </w:r>
      <w:r w:rsidR="003A60AA">
        <w:rPr>
          <w:sz w:val="28"/>
          <w:szCs w:val="28"/>
        </w:rPr>
        <w:t>Информационные системы и технологии</w:t>
      </w:r>
      <w:r w:rsidR="0036289C">
        <w:rPr>
          <w:sz w:val="28"/>
          <w:szCs w:val="28"/>
        </w:rPr>
        <w:t>»</w:t>
      </w:r>
      <w:r w:rsidRPr="00B87E72">
        <w:rPr>
          <w:iCs/>
          <w:sz w:val="28"/>
          <w:szCs w:val="28"/>
        </w:rPr>
        <w:t xml:space="preserve"> в форме </w:t>
      </w:r>
      <w:r w:rsidR="00472B4A">
        <w:rPr>
          <w:iCs/>
          <w:sz w:val="28"/>
          <w:szCs w:val="28"/>
        </w:rPr>
        <w:t>экзамена</w:t>
      </w:r>
      <w:r w:rsidRPr="00B87E72">
        <w:rPr>
          <w:iCs/>
          <w:sz w:val="28"/>
          <w:szCs w:val="28"/>
        </w:rPr>
        <w:t>.</w:t>
      </w:r>
    </w:p>
    <w:p w:rsidR="00BF74A8" w:rsidRDefault="00BF74A8" w:rsidP="00CE375A">
      <w:pPr>
        <w:pStyle w:val="af7"/>
        <w:widowControl/>
        <w:suppressAutoHyphens/>
        <w:autoSpaceDE/>
        <w:autoSpaceDN/>
        <w:adjustRightInd/>
        <w:spacing w:line="312" w:lineRule="auto"/>
        <w:ind w:left="0"/>
        <w:jc w:val="both"/>
        <w:rPr>
          <w:b/>
          <w:iCs/>
          <w:sz w:val="28"/>
          <w:szCs w:val="28"/>
          <w:u w:val="single"/>
        </w:rPr>
      </w:pPr>
    </w:p>
    <w:p w:rsidR="003207E8" w:rsidRDefault="003207E8">
      <w:pPr>
        <w:widowControl/>
        <w:autoSpaceDE/>
        <w:autoSpaceDN/>
        <w:adjustRightInd/>
        <w:spacing w:after="160" w:line="259" w:lineRule="auto"/>
        <w:rPr>
          <w:b/>
          <w:sz w:val="28"/>
          <w:szCs w:val="28"/>
        </w:rPr>
      </w:pPr>
      <w:r>
        <w:rPr>
          <w:b/>
          <w:sz w:val="28"/>
          <w:szCs w:val="28"/>
        </w:rPr>
        <w:br w:type="page"/>
      </w:r>
    </w:p>
    <w:p w:rsidR="00BF74A8" w:rsidRPr="002B3540" w:rsidRDefault="00BF74A8" w:rsidP="00BF74A8">
      <w:pPr>
        <w:ind w:firstLine="567"/>
        <w:jc w:val="center"/>
        <w:rPr>
          <w:b/>
          <w:sz w:val="28"/>
          <w:szCs w:val="28"/>
        </w:rPr>
      </w:pPr>
      <w:r w:rsidRPr="002B3540">
        <w:rPr>
          <w:b/>
          <w:sz w:val="28"/>
          <w:szCs w:val="28"/>
        </w:rPr>
        <w:t>Критерии оценивания результатов тестирования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551"/>
        <w:gridCol w:w="2552"/>
      </w:tblGrid>
      <w:tr w:rsidR="00BF74A8" w:rsidRPr="00415D2E" w:rsidTr="009D368B">
        <w:trPr>
          <w:trHeight w:val="146"/>
        </w:trPr>
        <w:tc>
          <w:tcPr>
            <w:tcW w:w="2802" w:type="dxa"/>
          </w:tcPr>
          <w:p w:rsidR="00BF74A8" w:rsidRPr="00415D2E" w:rsidRDefault="00BF74A8" w:rsidP="009D368B">
            <w:pPr>
              <w:ind w:firstLine="142"/>
              <w:jc w:val="center"/>
              <w:rPr>
                <w:sz w:val="28"/>
                <w:szCs w:val="28"/>
              </w:rPr>
            </w:pPr>
            <w:r w:rsidRPr="00415D2E">
              <w:rPr>
                <w:sz w:val="28"/>
                <w:szCs w:val="28"/>
              </w:rPr>
              <w:t>№ теста и количество вопросов</w:t>
            </w:r>
          </w:p>
        </w:tc>
        <w:tc>
          <w:tcPr>
            <w:tcW w:w="2268" w:type="dxa"/>
          </w:tcPr>
          <w:p w:rsidR="00BF74A8" w:rsidRPr="00415D2E" w:rsidRDefault="00BF74A8" w:rsidP="009D368B">
            <w:pPr>
              <w:ind w:firstLine="129"/>
              <w:jc w:val="center"/>
              <w:rPr>
                <w:sz w:val="28"/>
                <w:szCs w:val="28"/>
              </w:rPr>
            </w:pPr>
            <w:r w:rsidRPr="00415D2E">
              <w:rPr>
                <w:sz w:val="28"/>
                <w:szCs w:val="28"/>
              </w:rPr>
              <w:t>Кол-во правильных ответов</w:t>
            </w:r>
          </w:p>
        </w:tc>
        <w:tc>
          <w:tcPr>
            <w:tcW w:w="2551" w:type="dxa"/>
          </w:tcPr>
          <w:p w:rsidR="00BF74A8" w:rsidRPr="00415D2E" w:rsidRDefault="00BF74A8" w:rsidP="009D368B">
            <w:pPr>
              <w:ind w:firstLine="34"/>
              <w:jc w:val="center"/>
              <w:rPr>
                <w:sz w:val="28"/>
                <w:szCs w:val="28"/>
              </w:rPr>
            </w:pPr>
            <w:r w:rsidRPr="00415D2E">
              <w:rPr>
                <w:sz w:val="28"/>
                <w:szCs w:val="28"/>
              </w:rPr>
              <w:t>Оценка уровня подготовки в баллах</w:t>
            </w:r>
          </w:p>
        </w:tc>
        <w:tc>
          <w:tcPr>
            <w:tcW w:w="2552" w:type="dxa"/>
          </w:tcPr>
          <w:p w:rsidR="00BF74A8" w:rsidRPr="00415D2E" w:rsidRDefault="00BF74A8" w:rsidP="009D368B">
            <w:pPr>
              <w:ind w:firstLine="52"/>
              <w:jc w:val="center"/>
              <w:rPr>
                <w:sz w:val="28"/>
                <w:szCs w:val="28"/>
              </w:rPr>
            </w:pPr>
            <w:r w:rsidRPr="00415D2E">
              <w:rPr>
                <w:sz w:val="28"/>
                <w:szCs w:val="28"/>
              </w:rPr>
              <w:t>Вербальный аналог</w:t>
            </w:r>
          </w:p>
        </w:tc>
      </w:tr>
      <w:tr w:rsidR="00BF74A8" w:rsidRPr="00415D2E" w:rsidTr="009D368B">
        <w:trPr>
          <w:trHeight w:val="146"/>
        </w:trPr>
        <w:tc>
          <w:tcPr>
            <w:tcW w:w="2802" w:type="dxa"/>
            <w:vMerge w:val="restart"/>
          </w:tcPr>
          <w:p w:rsidR="00BF74A8" w:rsidRPr="00415D2E" w:rsidRDefault="00BF74A8" w:rsidP="009D368B">
            <w:pPr>
              <w:jc w:val="both"/>
              <w:rPr>
                <w:sz w:val="28"/>
                <w:szCs w:val="28"/>
              </w:rPr>
            </w:pPr>
            <w:r w:rsidRPr="00415D2E">
              <w:rPr>
                <w:sz w:val="28"/>
                <w:szCs w:val="28"/>
              </w:rPr>
              <w:t>Тест</w:t>
            </w:r>
            <w:r w:rsidR="0072476B">
              <w:rPr>
                <w:sz w:val="28"/>
                <w:szCs w:val="28"/>
              </w:rPr>
              <w:t>ирование по разделу</w:t>
            </w:r>
            <w:r w:rsidRPr="00415D2E">
              <w:rPr>
                <w:sz w:val="28"/>
                <w:szCs w:val="28"/>
              </w:rPr>
              <w:t xml:space="preserve"> № 1, </w:t>
            </w:r>
          </w:p>
          <w:p w:rsidR="00996E86" w:rsidRPr="00415D2E" w:rsidRDefault="00C46C91" w:rsidP="00557083">
            <w:pPr>
              <w:jc w:val="both"/>
              <w:rPr>
                <w:sz w:val="28"/>
                <w:szCs w:val="28"/>
              </w:rPr>
            </w:pPr>
            <w:r>
              <w:rPr>
                <w:sz w:val="28"/>
                <w:szCs w:val="28"/>
              </w:rPr>
              <w:t>8</w:t>
            </w:r>
            <w:r w:rsidR="00415D2E">
              <w:rPr>
                <w:sz w:val="28"/>
                <w:szCs w:val="28"/>
              </w:rPr>
              <w:t xml:space="preserve"> вопросов</w:t>
            </w:r>
          </w:p>
        </w:tc>
        <w:tc>
          <w:tcPr>
            <w:tcW w:w="2268" w:type="dxa"/>
          </w:tcPr>
          <w:p w:rsidR="00BF74A8" w:rsidRPr="00415D2E" w:rsidRDefault="00C46C91" w:rsidP="00557083">
            <w:pPr>
              <w:ind w:firstLine="175"/>
              <w:jc w:val="center"/>
              <w:rPr>
                <w:sz w:val="28"/>
                <w:szCs w:val="28"/>
              </w:rPr>
            </w:pPr>
            <w:r>
              <w:rPr>
                <w:sz w:val="28"/>
                <w:szCs w:val="28"/>
              </w:rPr>
              <w:t>5-6</w:t>
            </w:r>
          </w:p>
        </w:tc>
        <w:tc>
          <w:tcPr>
            <w:tcW w:w="2551" w:type="dxa"/>
          </w:tcPr>
          <w:p w:rsidR="00BF74A8" w:rsidRPr="00415D2E" w:rsidRDefault="00BF74A8" w:rsidP="009D368B">
            <w:pPr>
              <w:ind w:firstLine="34"/>
              <w:jc w:val="center"/>
              <w:rPr>
                <w:sz w:val="28"/>
                <w:szCs w:val="28"/>
              </w:rPr>
            </w:pPr>
            <w:r w:rsidRPr="00415D2E">
              <w:rPr>
                <w:sz w:val="28"/>
                <w:szCs w:val="28"/>
              </w:rPr>
              <w:t>3</w:t>
            </w:r>
          </w:p>
        </w:tc>
        <w:tc>
          <w:tcPr>
            <w:tcW w:w="2552" w:type="dxa"/>
          </w:tcPr>
          <w:p w:rsidR="00BF74A8" w:rsidRPr="00415D2E" w:rsidRDefault="00BF74A8" w:rsidP="009D368B">
            <w:pPr>
              <w:ind w:hanging="90"/>
              <w:jc w:val="both"/>
              <w:rPr>
                <w:sz w:val="28"/>
                <w:szCs w:val="28"/>
              </w:rPr>
            </w:pPr>
            <w:r w:rsidRPr="00415D2E">
              <w:rPr>
                <w:sz w:val="28"/>
                <w:szCs w:val="28"/>
              </w:rPr>
              <w:t>Удовлетворительно</w:t>
            </w:r>
          </w:p>
        </w:tc>
      </w:tr>
      <w:tr w:rsidR="00BF74A8" w:rsidRPr="00415D2E" w:rsidTr="009D368B">
        <w:trPr>
          <w:trHeight w:val="146"/>
        </w:trPr>
        <w:tc>
          <w:tcPr>
            <w:tcW w:w="2802" w:type="dxa"/>
            <w:vMerge/>
          </w:tcPr>
          <w:p w:rsidR="00BF74A8" w:rsidRPr="00415D2E" w:rsidRDefault="00BF74A8" w:rsidP="009D368B">
            <w:pPr>
              <w:ind w:firstLine="567"/>
              <w:jc w:val="both"/>
              <w:rPr>
                <w:bCs/>
                <w:sz w:val="28"/>
                <w:szCs w:val="28"/>
              </w:rPr>
            </w:pPr>
          </w:p>
        </w:tc>
        <w:tc>
          <w:tcPr>
            <w:tcW w:w="2268" w:type="dxa"/>
          </w:tcPr>
          <w:p w:rsidR="00BF74A8" w:rsidRPr="00415D2E" w:rsidRDefault="00C46C91" w:rsidP="00C46C91">
            <w:pPr>
              <w:ind w:firstLine="175"/>
              <w:jc w:val="center"/>
              <w:rPr>
                <w:sz w:val="28"/>
                <w:szCs w:val="28"/>
              </w:rPr>
            </w:pPr>
            <w:r>
              <w:rPr>
                <w:sz w:val="28"/>
                <w:szCs w:val="28"/>
              </w:rPr>
              <w:t>7</w:t>
            </w:r>
          </w:p>
        </w:tc>
        <w:tc>
          <w:tcPr>
            <w:tcW w:w="2551" w:type="dxa"/>
          </w:tcPr>
          <w:p w:rsidR="00BF74A8" w:rsidRPr="00415D2E" w:rsidRDefault="00BF74A8" w:rsidP="009D368B">
            <w:pPr>
              <w:ind w:firstLine="34"/>
              <w:jc w:val="center"/>
              <w:rPr>
                <w:sz w:val="28"/>
                <w:szCs w:val="28"/>
              </w:rPr>
            </w:pPr>
            <w:r w:rsidRPr="00415D2E">
              <w:rPr>
                <w:sz w:val="28"/>
                <w:szCs w:val="28"/>
              </w:rPr>
              <w:t>4</w:t>
            </w:r>
          </w:p>
        </w:tc>
        <w:tc>
          <w:tcPr>
            <w:tcW w:w="2552" w:type="dxa"/>
          </w:tcPr>
          <w:p w:rsidR="00BF74A8" w:rsidRPr="00415D2E" w:rsidRDefault="00BF74A8" w:rsidP="009D368B">
            <w:pPr>
              <w:ind w:firstLine="567"/>
              <w:jc w:val="both"/>
              <w:rPr>
                <w:sz w:val="28"/>
                <w:szCs w:val="28"/>
              </w:rPr>
            </w:pPr>
            <w:r w:rsidRPr="00415D2E">
              <w:rPr>
                <w:sz w:val="28"/>
                <w:szCs w:val="28"/>
              </w:rPr>
              <w:t xml:space="preserve">Хорошо </w:t>
            </w:r>
          </w:p>
        </w:tc>
      </w:tr>
      <w:tr w:rsidR="00BF74A8" w:rsidRPr="00415D2E" w:rsidTr="009D368B">
        <w:trPr>
          <w:trHeight w:val="149"/>
        </w:trPr>
        <w:tc>
          <w:tcPr>
            <w:tcW w:w="2802" w:type="dxa"/>
            <w:vMerge/>
          </w:tcPr>
          <w:p w:rsidR="00BF74A8" w:rsidRPr="00415D2E" w:rsidRDefault="00BF74A8" w:rsidP="009D368B">
            <w:pPr>
              <w:ind w:firstLine="567"/>
              <w:jc w:val="both"/>
              <w:rPr>
                <w:sz w:val="28"/>
                <w:szCs w:val="28"/>
              </w:rPr>
            </w:pPr>
          </w:p>
        </w:tc>
        <w:tc>
          <w:tcPr>
            <w:tcW w:w="2268" w:type="dxa"/>
          </w:tcPr>
          <w:p w:rsidR="00BF74A8" w:rsidRPr="00415D2E" w:rsidRDefault="00C46C91" w:rsidP="00C46C91">
            <w:pPr>
              <w:ind w:firstLine="175"/>
              <w:jc w:val="center"/>
              <w:rPr>
                <w:sz w:val="28"/>
                <w:szCs w:val="28"/>
              </w:rPr>
            </w:pPr>
            <w:r>
              <w:rPr>
                <w:sz w:val="28"/>
                <w:szCs w:val="28"/>
              </w:rPr>
              <w:t>8</w:t>
            </w:r>
          </w:p>
        </w:tc>
        <w:tc>
          <w:tcPr>
            <w:tcW w:w="2551" w:type="dxa"/>
          </w:tcPr>
          <w:p w:rsidR="00BF74A8" w:rsidRPr="00415D2E" w:rsidRDefault="00BF74A8" w:rsidP="009D368B">
            <w:pPr>
              <w:ind w:firstLine="34"/>
              <w:jc w:val="center"/>
              <w:rPr>
                <w:sz w:val="28"/>
                <w:szCs w:val="28"/>
              </w:rPr>
            </w:pPr>
            <w:r w:rsidRPr="00415D2E">
              <w:rPr>
                <w:sz w:val="28"/>
                <w:szCs w:val="28"/>
              </w:rPr>
              <w:t>5</w:t>
            </w:r>
          </w:p>
        </w:tc>
        <w:tc>
          <w:tcPr>
            <w:tcW w:w="2552" w:type="dxa"/>
          </w:tcPr>
          <w:p w:rsidR="00BF74A8" w:rsidRPr="00415D2E" w:rsidRDefault="00BF74A8" w:rsidP="009D368B">
            <w:pPr>
              <w:ind w:firstLine="567"/>
              <w:jc w:val="both"/>
              <w:rPr>
                <w:sz w:val="28"/>
                <w:szCs w:val="28"/>
              </w:rPr>
            </w:pPr>
            <w:r w:rsidRPr="00415D2E">
              <w:rPr>
                <w:sz w:val="28"/>
                <w:szCs w:val="28"/>
              </w:rPr>
              <w:t>Отлично</w:t>
            </w:r>
          </w:p>
        </w:tc>
      </w:tr>
      <w:tr w:rsidR="00472B4A" w:rsidRPr="00415D2E" w:rsidTr="009D368B">
        <w:trPr>
          <w:trHeight w:val="149"/>
        </w:trPr>
        <w:tc>
          <w:tcPr>
            <w:tcW w:w="2802" w:type="dxa"/>
            <w:vMerge w:val="restart"/>
          </w:tcPr>
          <w:p w:rsidR="00472B4A" w:rsidRPr="00415D2E" w:rsidRDefault="00472B4A" w:rsidP="00472B4A">
            <w:pPr>
              <w:jc w:val="both"/>
              <w:rPr>
                <w:sz w:val="28"/>
                <w:szCs w:val="28"/>
              </w:rPr>
            </w:pPr>
            <w:r w:rsidRPr="00415D2E">
              <w:rPr>
                <w:sz w:val="28"/>
                <w:szCs w:val="28"/>
              </w:rPr>
              <w:t>Тест</w:t>
            </w:r>
            <w:r w:rsidR="0072476B">
              <w:rPr>
                <w:sz w:val="28"/>
                <w:szCs w:val="28"/>
              </w:rPr>
              <w:t>ирование по разделу</w:t>
            </w:r>
            <w:r w:rsidRPr="00415D2E">
              <w:rPr>
                <w:sz w:val="28"/>
                <w:szCs w:val="28"/>
              </w:rPr>
              <w:t xml:space="preserve"> № </w:t>
            </w:r>
            <w:r w:rsidR="00557083">
              <w:rPr>
                <w:sz w:val="28"/>
                <w:szCs w:val="28"/>
              </w:rPr>
              <w:t>2</w:t>
            </w:r>
            <w:r w:rsidRPr="00415D2E">
              <w:rPr>
                <w:sz w:val="28"/>
                <w:szCs w:val="28"/>
              </w:rPr>
              <w:t xml:space="preserve">, </w:t>
            </w:r>
          </w:p>
          <w:p w:rsidR="00472B4A" w:rsidRPr="00415D2E" w:rsidRDefault="00557083" w:rsidP="00C46C91">
            <w:pPr>
              <w:jc w:val="both"/>
              <w:rPr>
                <w:sz w:val="28"/>
                <w:szCs w:val="28"/>
              </w:rPr>
            </w:pPr>
            <w:r>
              <w:rPr>
                <w:sz w:val="28"/>
                <w:szCs w:val="28"/>
              </w:rPr>
              <w:t>1</w:t>
            </w:r>
            <w:r w:rsidR="00C46C91">
              <w:rPr>
                <w:sz w:val="28"/>
                <w:szCs w:val="28"/>
              </w:rPr>
              <w:t>5</w:t>
            </w:r>
            <w:r w:rsidR="00472B4A" w:rsidRPr="00415D2E">
              <w:rPr>
                <w:sz w:val="28"/>
                <w:szCs w:val="28"/>
              </w:rPr>
              <w:t xml:space="preserve"> вопросов</w:t>
            </w:r>
          </w:p>
        </w:tc>
        <w:tc>
          <w:tcPr>
            <w:tcW w:w="2268" w:type="dxa"/>
          </w:tcPr>
          <w:p w:rsidR="00472B4A" w:rsidRPr="00415D2E" w:rsidRDefault="00557083" w:rsidP="00C46C91">
            <w:pPr>
              <w:ind w:firstLine="175"/>
              <w:jc w:val="center"/>
              <w:rPr>
                <w:sz w:val="28"/>
                <w:szCs w:val="28"/>
              </w:rPr>
            </w:pPr>
            <w:r w:rsidRPr="00415D2E">
              <w:rPr>
                <w:sz w:val="28"/>
                <w:szCs w:val="28"/>
              </w:rPr>
              <w:t xml:space="preserve">от </w:t>
            </w:r>
            <w:r w:rsidR="00C46C91">
              <w:rPr>
                <w:sz w:val="28"/>
                <w:szCs w:val="28"/>
              </w:rPr>
              <w:t>8</w:t>
            </w:r>
            <w:r w:rsidRPr="00415D2E">
              <w:rPr>
                <w:sz w:val="28"/>
                <w:szCs w:val="28"/>
              </w:rPr>
              <w:t xml:space="preserve"> до </w:t>
            </w:r>
            <w:r w:rsidR="00C46C91">
              <w:rPr>
                <w:sz w:val="28"/>
                <w:szCs w:val="28"/>
              </w:rPr>
              <w:t>9</w:t>
            </w:r>
          </w:p>
        </w:tc>
        <w:tc>
          <w:tcPr>
            <w:tcW w:w="2551" w:type="dxa"/>
          </w:tcPr>
          <w:p w:rsidR="00472B4A" w:rsidRPr="00415D2E" w:rsidRDefault="00472B4A" w:rsidP="00472B4A">
            <w:pPr>
              <w:ind w:firstLine="34"/>
              <w:jc w:val="center"/>
              <w:rPr>
                <w:sz w:val="28"/>
                <w:szCs w:val="28"/>
              </w:rPr>
            </w:pPr>
            <w:r w:rsidRPr="00415D2E">
              <w:rPr>
                <w:sz w:val="28"/>
                <w:szCs w:val="28"/>
              </w:rPr>
              <w:t>3</w:t>
            </w:r>
          </w:p>
        </w:tc>
        <w:tc>
          <w:tcPr>
            <w:tcW w:w="2552" w:type="dxa"/>
          </w:tcPr>
          <w:p w:rsidR="00472B4A" w:rsidRPr="00415D2E" w:rsidRDefault="00472B4A" w:rsidP="00472B4A">
            <w:pPr>
              <w:ind w:hanging="90"/>
              <w:jc w:val="both"/>
              <w:rPr>
                <w:sz w:val="28"/>
                <w:szCs w:val="28"/>
              </w:rPr>
            </w:pPr>
            <w:r w:rsidRPr="00415D2E">
              <w:rPr>
                <w:sz w:val="28"/>
                <w:szCs w:val="28"/>
              </w:rPr>
              <w:t>Удовлетворительно</w:t>
            </w:r>
          </w:p>
        </w:tc>
      </w:tr>
      <w:tr w:rsidR="00472B4A" w:rsidRPr="00415D2E" w:rsidTr="009D368B">
        <w:trPr>
          <w:trHeight w:val="149"/>
        </w:trPr>
        <w:tc>
          <w:tcPr>
            <w:tcW w:w="2802" w:type="dxa"/>
            <w:vMerge/>
          </w:tcPr>
          <w:p w:rsidR="00472B4A" w:rsidRPr="00415D2E" w:rsidRDefault="00472B4A" w:rsidP="00472B4A">
            <w:pPr>
              <w:ind w:firstLine="567"/>
              <w:jc w:val="both"/>
              <w:rPr>
                <w:sz w:val="28"/>
                <w:szCs w:val="28"/>
              </w:rPr>
            </w:pPr>
          </w:p>
        </w:tc>
        <w:tc>
          <w:tcPr>
            <w:tcW w:w="2268" w:type="dxa"/>
          </w:tcPr>
          <w:p w:rsidR="00472B4A" w:rsidRPr="00415D2E" w:rsidRDefault="00557083" w:rsidP="00C46C91">
            <w:pPr>
              <w:ind w:firstLine="175"/>
              <w:jc w:val="center"/>
              <w:rPr>
                <w:sz w:val="28"/>
                <w:szCs w:val="28"/>
              </w:rPr>
            </w:pPr>
            <w:r w:rsidRPr="00415D2E">
              <w:rPr>
                <w:sz w:val="28"/>
                <w:szCs w:val="28"/>
              </w:rPr>
              <w:t xml:space="preserve">от </w:t>
            </w:r>
            <w:r>
              <w:rPr>
                <w:sz w:val="28"/>
                <w:szCs w:val="28"/>
              </w:rPr>
              <w:t>1</w:t>
            </w:r>
            <w:r w:rsidR="00C46C91">
              <w:rPr>
                <w:sz w:val="28"/>
                <w:szCs w:val="28"/>
              </w:rPr>
              <w:t>0</w:t>
            </w:r>
            <w:r w:rsidRPr="00415D2E">
              <w:rPr>
                <w:sz w:val="28"/>
                <w:szCs w:val="28"/>
              </w:rPr>
              <w:t xml:space="preserve"> до </w:t>
            </w:r>
            <w:r>
              <w:rPr>
                <w:sz w:val="28"/>
                <w:szCs w:val="28"/>
              </w:rPr>
              <w:t>1</w:t>
            </w:r>
            <w:r w:rsidR="00C46C91">
              <w:rPr>
                <w:sz w:val="28"/>
                <w:szCs w:val="28"/>
              </w:rPr>
              <w:t>2</w:t>
            </w:r>
          </w:p>
        </w:tc>
        <w:tc>
          <w:tcPr>
            <w:tcW w:w="2551" w:type="dxa"/>
          </w:tcPr>
          <w:p w:rsidR="00472B4A" w:rsidRPr="00415D2E" w:rsidRDefault="00472B4A" w:rsidP="00472B4A">
            <w:pPr>
              <w:ind w:firstLine="34"/>
              <w:jc w:val="center"/>
              <w:rPr>
                <w:sz w:val="28"/>
                <w:szCs w:val="28"/>
              </w:rPr>
            </w:pPr>
            <w:r w:rsidRPr="00415D2E">
              <w:rPr>
                <w:sz w:val="28"/>
                <w:szCs w:val="28"/>
              </w:rPr>
              <w:t>4</w:t>
            </w:r>
          </w:p>
        </w:tc>
        <w:tc>
          <w:tcPr>
            <w:tcW w:w="2552" w:type="dxa"/>
          </w:tcPr>
          <w:p w:rsidR="00472B4A" w:rsidRPr="00415D2E" w:rsidRDefault="00472B4A" w:rsidP="00472B4A">
            <w:pPr>
              <w:ind w:firstLine="567"/>
              <w:jc w:val="both"/>
              <w:rPr>
                <w:sz w:val="28"/>
                <w:szCs w:val="28"/>
              </w:rPr>
            </w:pPr>
            <w:r w:rsidRPr="00415D2E">
              <w:rPr>
                <w:sz w:val="28"/>
                <w:szCs w:val="28"/>
              </w:rPr>
              <w:t xml:space="preserve">Хорошо </w:t>
            </w:r>
          </w:p>
        </w:tc>
      </w:tr>
      <w:tr w:rsidR="00472B4A" w:rsidRPr="00415D2E" w:rsidTr="009D368B">
        <w:trPr>
          <w:trHeight w:val="149"/>
        </w:trPr>
        <w:tc>
          <w:tcPr>
            <w:tcW w:w="2802" w:type="dxa"/>
            <w:vMerge/>
          </w:tcPr>
          <w:p w:rsidR="00472B4A" w:rsidRPr="00415D2E" w:rsidRDefault="00472B4A" w:rsidP="00472B4A">
            <w:pPr>
              <w:ind w:firstLine="567"/>
              <w:jc w:val="both"/>
              <w:rPr>
                <w:sz w:val="28"/>
                <w:szCs w:val="28"/>
              </w:rPr>
            </w:pPr>
          </w:p>
        </w:tc>
        <w:tc>
          <w:tcPr>
            <w:tcW w:w="2268" w:type="dxa"/>
          </w:tcPr>
          <w:p w:rsidR="00472B4A" w:rsidRPr="00415D2E" w:rsidRDefault="00557083" w:rsidP="00C46C91">
            <w:pPr>
              <w:ind w:firstLine="175"/>
              <w:jc w:val="center"/>
              <w:rPr>
                <w:sz w:val="28"/>
                <w:szCs w:val="28"/>
              </w:rPr>
            </w:pPr>
            <w:r w:rsidRPr="00415D2E">
              <w:rPr>
                <w:sz w:val="28"/>
                <w:szCs w:val="28"/>
              </w:rPr>
              <w:t xml:space="preserve">от </w:t>
            </w:r>
            <w:r>
              <w:rPr>
                <w:sz w:val="28"/>
                <w:szCs w:val="28"/>
              </w:rPr>
              <w:t>1</w:t>
            </w:r>
            <w:r w:rsidR="00C46C91">
              <w:rPr>
                <w:sz w:val="28"/>
                <w:szCs w:val="28"/>
              </w:rPr>
              <w:t>3</w:t>
            </w:r>
            <w:r w:rsidRPr="00415D2E">
              <w:rPr>
                <w:sz w:val="28"/>
                <w:szCs w:val="28"/>
              </w:rPr>
              <w:t xml:space="preserve"> до </w:t>
            </w:r>
            <w:r>
              <w:rPr>
                <w:sz w:val="28"/>
                <w:szCs w:val="28"/>
              </w:rPr>
              <w:t>1</w:t>
            </w:r>
            <w:r w:rsidR="00C46C91">
              <w:rPr>
                <w:sz w:val="28"/>
                <w:szCs w:val="28"/>
              </w:rPr>
              <w:t>5</w:t>
            </w:r>
          </w:p>
        </w:tc>
        <w:tc>
          <w:tcPr>
            <w:tcW w:w="2551" w:type="dxa"/>
          </w:tcPr>
          <w:p w:rsidR="00472B4A" w:rsidRPr="00415D2E" w:rsidRDefault="00472B4A" w:rsidP="00472B4A">
            <w:pPr>
              <w:ind w:firstLine="34"/>
              <w:jc w:val="center"/>
              <w:rPr>
                <w:sz w:val="28"/>
                <w:szCs w:val="28"/>
              </w:rPr>
            </w:pPr>
            <w:r w:rsidRPr="00415D2E">
              <w:rPr>
                <w:sz w:val="28"/>
                <w:szCs w:val="28"/>
              </w:rPr>
              <w:t>5</w:t>
            </w:r>
          </w:p>
        </w:tc>
        <w:tc>
          <w:tcPr>
            <w:tcW w:w="2552" w:type="dxa"/>
          </w:tcPr>
          <w:p w:rsidR="00472B4A" w:rsidRPr="00415D2E" w:rsidRDefault="00472B4A" w:rsidP="00472B4A">
            <w:pPr>
              <w:ind w:firstLine="567"/>
              <w:jc w:val="both"/>
              <w:rPr>
                <w:sz w:val="28"/>
                <w:szCs w:val="28"/>
              </w:rPr>
            </w:pPr>
            <w:r w:rsidRPr="00415D2E">
              <w:rPr>
                <w:sz w:val="28"/>
                <w:szCs w:val="28"/>
              </w:rPr>
              <w:t>Отлично</w:t>
            </w:r>
          </w:p>
        </w:tc>
      </w:tr>
      <w:tr w:rsidR="006B055B" w:rsidRPr="00594774" w:rsidTr="006B055B">
        <w:trPr>
          <w:trHeight w:val="215"/>
        </w:trPr>
        <w:tc>
          <w:tcPr>
            <w:tcW w:w="2802" w:type="dxa"/>
            <w:vMerge w:val="restart"/>
          </w:tcPr>
          <w:p w:rsidR="006B055B" w:rsidRPr="00415D2E" w:rsidRDefault="006B055B" w:rsidP="006B055B">
            <w:pPr>
              <w:jc w:val="both"/>
              <w:rPr>
                <w:sz w:val="28"/>
                <w:szCs w:val="28"/>
              </w:rPr>
            </w:pPr>
            <w:r w:rsidRPr="00415D2E">
              <w:rPr>
                <w:sz w:val="28"/>
                <w:szCs w:val="28"/>
              </w:rPr>
              <w:t>Тест</w:t>
            </w:r>
            <w:r w:rsidR="0072476B">
              <w:rPr>
                <w:sz w:val="28"/>
                <w:szCs w:val="28"/>
              </w:rPr>
              <w:t>ирование по разделу №6</w:t>
            </w:r>
            <w:r w:rsidRPr="00415D2E">
              <w:rPr>
                <w:sz w:val="28"/>
                <w:szCs w:val="28"/>
              </w:rPr>
              <w:t xml:space="preserve">, </w:t>
            </w:r>
          </w:p>
          <w:p w:rsidR="006B055B" w:rsidRDefault="00C46C91" w:rsidP="006B055B">
            <w:pPr>
              <w:jc w:val="both"/>
              <w:rPr>
                <w:sz w:val="28"/>
                <w:szCs w:val="28"/>
              </w:rPr>
            </w:pPr>
            <w:r>
              <w:rPr>
                <w:sz w:val="28"/>
                <w:szCs w:val="28"/>
              </w:rPr>
              <w:t>10</w:t>
            </w:r>
            <w:r w:rsidR="006B055B">
              <w:rPr>
                <w:sz w:val="28"/>
                <w:szCs w:val="28"/>
              </w:rPr>
              <w:t xml:space="preserve"> вопросов</w:t>
            </w:r>
          </w:p>
        </w:tc>
        <w:tc>
          <w:tcPr>
            <w:tcW w:w="2268" w:type="dxa"/>
          </w:tcPr>
          <w:p w:rsidR="006B055B" w:rsidRPr="00415D2E" w:rsidRDefault="00C46C91" w:rsidP="008C5BC6">
            <w:pPr>
              <w:ind w:firstLine="175"/>
              <w:jc w:val="center"/>
              <w:rPr>
                <w:sz w:val="28"/>
                <w:szCs w:val="28"/>
              </w:rPr>
            </w:pPr>
            <w:r>
              <w:rPr>
                <w:sz w:val="28"/>
                <w:szCs w:val="28"/>
              </w:rPr>
              <w:t>6</w:t>
            </w:r>
          </w:p>
        </w:tc>
        <w:tc>
          <w:tcPr>
            <w:tcW w:w="2551" w:type="dxa"/>
          </w:tcPr>
          <w:p w:rsidR="006B055B" w:rsidRPr="00415D2E" w:rsidRDefault="006B055B" w:rsidP="008C5BC6">
            <w:pPr>
              <w:ind w:firstLine="34"/>
              <w:jc w:val="center"/>
              <w:rPr>
                <w:sz w:val="28"/>
                <w:szCs w:val="28"/>
              </w:rPr>
            </w:pPr>
            <w:r w:rsidRPr="00415D2E">
              <w:rPr>
                <w:sz w:val="28"/>
                <w:szCs w:val="28"/>
              </w:rPr>
              <w:t>3</w:t>
            </w:r>
          </w:p>
        </w:tc>
        <w:tc>
          <w:tcPr>
            <w:tcW w:w="2552" w:type="dxa"/>
          </w:tcPr>
          <w:p w:rsidR="006B055B" w:rsidRPr="00415D2E" w:rsidRDefault="006B055B" w:rsidP="008C5BC6">
            <w:pPr>
              <w:ind w:hanging="90"/>
              <w:jc w:val="both"/>
              <w:rPr>
                <w:sz w:val="28"/>
                <w:szCs w:val="28"/>
              </w:rPr>
            </w:pPr>
            <w:r w:rsidRPr="00415D2E">
              <w:rPr>
                <w:sz w:val="28"/>
                <w:szCs w:val="28"/>
              </w:rPr>
              <w:t>Удовлетворительно</w:t>
            </w:r>
          </w:p>
        </w:tc>
      </w:tr>
      <w:tr w:rsidR="006B055B" w:rsidRPr="00594774" w:rsidTr="006B055B">
        <w:trPr>
          <w:trHeight w:val="215"/>
        </w:trPr>
        <w:tc>
          <w:tcPr>
            <w:tcW w:w="2802" w:type="dxa"/>
            <w:vMerge/>
          </w:tcPr>
          <w:p w:rsidR="006B055B" w:rsidRPr="00415D2E" w:rsidRDefault="006B055B" w:rsidP="006B055B">
            <w:pPr>
              <w:jc w:val="both"/>
              <w:rPr>
                <w:sz w:val="28"/>
                <w:szCs w:val="28"/>
              </w:rPr>
            </w:pPr>
          </w:p>
        </w:tc>
        <w:tc>
          <w:tcPr>
            <w:tcW w:w="2268" w:type="dxa"/>
          </w:tcPr>
          <w:p w:rsidR="006B055B" w:rsidRPr="00415D2E" w:rsidRDefault="00C46C91" w:rsidP="00C46C91">
            <w:pPr>
              <w:ind w:firstLine="175"/>
              <w:jc w:val="center"/>
              <w:rPr>
                <w:sz w:val="28"/>
                <w:szCs w:val="28"/>
              </w:rPr>
            </w:pPr>
            <w:r w:rsidRPr="00415D2E">
              <w:rPr>
                <w:sz w:val="28"/>
                <w:szCs w:val="28"/>
              </w:rPr>
              <w:t xml:space="preserve">от </w:t>
            </w:r>
            <w:r>
              <w:rPr>
                <w:sz w:val="28"/>
                <w:szCs w:val="28"/>
              </w:rPr>
              <w:t>7</w:t>
            </w:r>
            <w:r w:rsidRPr="00415D2E">
              <w:rPr>
                <w:sz w:val="28"/>
                <w:szCs w:val="28"/>
              </w:rPr>
              <w:t xml:space="preserve"> до </w:t>
            </w:r>
            <w:r>
              <w:rPr>
                <w:sz w:val="28"/>
                <w:szCs w:val="28"/>
              </w:rPr>
              <w:t>8</w:t>
            </w:r>
          </w:p>
        </w:tc>
        <w:tc>
          <w:tcPr>
            <w:tcW w:w="2551" w:type="dxa"/>
          </w:tcPr>
          <w:p w:rsidR="006B055B" w:rsidRPr="00415D2E" w:rsidRDefault="006B055B" w:rsidP="008C5BC6">
            <w:pPr>
              <w:ind w:firstLine="34"/>
              <w:jc w:val="center"/>
              <w:rPr>
                <w:sz w:val="28"/>
                <w:szCs w:val="28"/>
              </w:rPr>
            </w:pPr>
            <w:r w:rsidRPr="00415D2E">
              <w:rPr>
                <w:sz w:val="28"/>
                <w:szCs w:val="28"/>
              </w:rPr>
              <w:t>4</w:t>
            </w:r>
          </w:p>
        </w:tc>
        <w:tc>
          <w:tcPr>
            <w:tcW w:w="2552" w:type="dxa"/>
          </w:tcPr>
          <w:p w:rsidR="006B055B" w:rsidRPr="00415D2E" w:rsidRDefault="006B055B" w:rsidP="008C5BC6">
            <w:pPr>
              <w:ind w:firstLine="567"/>
              <w:jc w:val="both"/>
              <w:rPr>
                <w:sz w:val="28"/>
                <w:szCs w:val="28"/>
              </w:rPr>
            </w:pPr>
            <w:r w:rsidRPr="00415D2E">
              <w:rPr>
                <w:sz w:val="28"/>
                <w:szCs w:val="28"/>
              </w:rPr>
              <w:t xml:space="preserve">Хорошо </w:t>
            </w:r>
          </w:p>
        </w:tc>
      </w:tr>
      <w:tr w:rsidR="006B055B" w:rsidRPr="00594774" w:rsidTr="006B055B">
        <w:trPr>
          <w:trHeight w:val="215"/>
        </w:trPr>
        <w:tc>
          <w:tcPr>
            <w:tcW w:w="2802" w:type="dxa"/>
            <w:vMerge/>
          </w:tcPr>
          <w:p w:rsidR="006B055B" w:rsidRPr="00415D2E" w:rsidRDefault="006B055B" w:rsidP="006B055B">
            <w:pPr>
              <w:jc w:val="both"/>
              <w:rPr>
                <w:sz w:val="28"/>
                <w:szCs w:val="28"/>
              </w:rPr>
            </w:pPr>
          </w:p>
        </w:tc>
        <w:tc>
          <w:tcPr>
            <w:tcW w:w="2268" w:type="dxa"/>
          </w:tcPr>
          <w:p w:rsidR="006B055B" w:rsidRPr="00415D2E" w:rsidRDefault="00C46C91" w:rsidP="00C46C91">
            <w:pPr>
              <w:ind w:firstLine="175"/>
              <w:jc w:val="center"/>
              <w:rPr>
                <w:sz w:val="28"/>
                <w:szCs w:val="28"/>
              </w:rPr>
            </w:pPr>
            <w:r w:rsidRPr="00415D2E">
              <w:rPr>
                <w:sz w:val="28"/>
                <w:szCs w:val="28"/>
              </w:rPr>
              <w:t xml:space="preserve">от </w:t>
            </w:r>
            <w:r>
              <w:rPr>
                <w:sz w:val="28"/>
                <w:szCs w:val="28"/>
              </w:rPr>
              <w:t>9</w:t>
            </w:r>
            <w:r w:rsidRPr="00415D2E">
              <w:rPr>
                <w:sz w:val="28"/>
                <w:szCs w:val="28"/>
              </w:rPr>
              <w:t xml:space="preserve"> до </w:t>
            </w:r>
            <w:r>
              <w:rPr>
                <w:sz w:val="28"/>
                <w:szCs w:val="28"/>
              </w:rPr>
              <w:t>10</w:t>
            </w:r>
          </w:p>
        </w:tc>
        <w:tc>
          <w:tcPr>
            <w:tcW w:w="2551" w:type="dxa"/>
          </w:tcPr>
          <w:p w:rsidR="006B055B" w:rsidRPr="00415D2E" w:rsidRDefault="006B055B" w:rsidP="008C5BC6">
            <w:pPr>
              <w:ind w:firstLine="34"/>
              <w:jc w:val="center"/>
              <w:rPr>
                <w:sz w:val="28"/>
                <w:szCs w:val="28"/>
              </w:rPr>
            </w:pPr>
            <w:r w:rsidRPr="00415D2E">
              <w:rPr>
                <w:sz w:val="28"/>
                <w:szCs w:val="28"/>
              </w:rPr>
              <w:t>5</w:t>
            </w:r>
          </w:p>
        </w:tc>
        <w:tc>
          <w:tcPr>
            <w:tcW w:w="2552" w:type="dxa"/>
          </w:tcPr>
          <w:p w:rsidR="006B055B" w:rsidRPr="00415D2E" w:rsidRDefault="006B055B" w:rsidP="008C5BC6">
            <w:pPr>
              <w:ind w:firstLine="567"/>
              <w:jc w:val="both"/>
              <w:rPr>
                <w:sz w:val="28"/>
                <w:szCs w:val="28"/>
              </w:rPr>
            </w:pPr>
            <w:r w:rsidRPr="00415D2E">
              <w:rPr>
                <w:sz w:val="28"/>
                <w:szCs w:val="28"/>
              </w:rPr>
              <w:t>Отлично</w:t>
            </w:r>
          </w:p>
        </w:tc>
      </w:tr>
    </w:tbl>
    <w:p w:rsidR="00BF74A8" w:rsidRPr="0095137F" w:rsidRDefault="00BF74A8" w:rsidP="00BF74A8">
      <w:pPr>
        <w:ind w:firstLine="709"/>
        <w:jc w:val="both"/>
        <w:rPr>
          <w:sz w:val="28"/>
          <w:szCs w:val="28"/>
        </w:rPr>
      </w:pPr>
    </w:p>
    <w:p w:rsidR="00BF74A8" w:rsidRPr="0095137F" w:rsidRDefault="00BF74A8" w:rsidP="00BF74A8">
      <w:pPr>
        <w:ind w:firstLine="709"/>
        <w:jc w:val="both"/>
        <w:rPr>
          <w:sz w:val="28"/>
          <w:szCs w:val="28"/>
        </w:rPr>
      </w:pPr>
      <w:r w:rsidRPr="0095137F">
        <w:rPr>
          <w:sz w:val="28"/>
          <w:szCs w:val="28"/>
        </w:rPr>
        <w:t xml:space="preserve">Обучающийся может повысить оценку, выставленную согласно </w:t>
      </w:r>
      <w:proofErr w:type="spellStart"/>
      <w:r w:rsidRPr="0095137F">
        <w:rPr>
          <w:sz w:val="28"/>
          <w:szCs w:val="28"/>
        </w:rPr>
        <w:t>балльно</w:t>
      </w:r>
      <w:proofErr w:type="spellEnd"/>
      <w:r w:rsidRPr="0095137F">
        <w:rPr>
          <w:sz w:val="28"/>
          <w:szCs w:val="28"/>
        </w:rPr>
        <w:t>-рейтинговой системе в процессе текущей аттестации</w:t>
      </w:r>
      <w:r>
        <w:rPr>
          <w:sz w:val="28"/>
          <w:szCs w:val="28"/>
        </w:rPr>
        <w:t>,</w:t>
      </w:r>
      <w:r w:rsidRPr="0095137F">
        <w:rPr>
          <w:sz w:val="28"/>
          <w:szCs w:val="28"/>
        </w:rPr>
        <w:t xml:space="preserve"> и перейти на следующий уровень освоения компетенций. Для этого </w:t>
      </w:r>
      <w:r>
        <w:rPr>
          <w:sz w:val="28"/>
          <w:szCs w:val="28"/>
        </w:rPr>
        <w:t xml:space="preserve">необходимо подготовиться к сдаче устного </w:t>
      </w:r>
      <w:r w:rsidRPr="0095137F">
        <w:rPr>
          <w:sz w:val="28"/>
          <w:szCs w:val="28"/>
        </w:rPr>
        <w:t>экзамен</w:t>
      </w:r>
      <w:r>
        <w:rPr>
          <w:sz w:val="28"/>
          <w:szCs w:val="28"/>
        </w:rPr>
        <w:t>а, повысить уровень теоретических знаний и продолжить формирование практических умений и навыков, выполняя</w:t>
      </w:r>
      <w:r w:rsidRPr="0095137F">
        <w:rPr>
          <w:sz w:val="28"/>
          <w:szCs w:val="28"/>
        </w:rPr>
        <w:t xml:space="preserve"> задания, связанные с теми компетенциями, по которым до этого он демонстрировал низкий уровень </w:t>
      </w:r>
      <w:r>
        <w:rPr>
          <w:sz w:val="28"/>
          <w:szCs w:val="28"/>
        </w:rPr>
        <w:t xml:space="preserve">их </w:t>
      </w:r>
      <w:proofErr w:type="spellStart"/>
      <w:r w:rsidRPr="0095137F">
        <w:rPr>
          <w:sz w:val="28"/>
          <w:szCs w:val="28"/>
        </w:rPr>
        <w:t>сформированности</w:t>
      </w:r>
      <w:proofErr w:type="spellEnd"/>
      <w:r w:rsidRPr="0095137F">
        <w:rPr>
          <w:sz w:val="28"/>
          <w:szCs w:val="28"/>
        </w:rPr>
        <w:t>.</w:t>
      </w:r>
    </w:p>
    <w:p w:rsidR="00286F39" w:rsidRDefault="00286F39" w:rsidP="00A53A41"/>
    <w:p w:rsidR="009D2B02" w:rsidRDefault="009D2B02">
      <w:pPr>
        <w:widowControl/>
        <w:autoSpaceDE/>
        <w:autoSpaceDN/>
        <w:adjustRightInd/>
        <w:spacing w:after="160" w:line="259" w:lineRule="auto"/>
      </w:pPr>
      <w:r>
        <w:br w:type="page"/>
      </w:r>
    </w:p>
    <w:p w:rsidR="002D1830" w:rsidRPr="00EF48CB" w:rsidRDefault="002D1830" w:rsidP="002D1830">
      <w:pPr>
        <w:spacing w:line="360" w:lineRule="auto"/>
        <w:ind w:left="5245"/>
        <w:rPr>
          <w:sz w:val="28"/>
          <w:szCs w:val="28"/>
        </w:rPr>
      </w:pPr>
      <w:r w:rsidRPr="00EF48CB">
        <w:rPr>
          <w:sz w:val="28"/>
          <w:szCs w:val="28"/>
        </w:rPr>
        <w:t>Утверждаю</w:t>
      </w:r>
    </w:p>
    <w:p w:rsidR="002D1830" w:rsidRPr="00EF48CB" w:rsidRDefault="002D1830" w:rsidP="002D1830">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2D1830" w:rsidRPr="00EF48CB" w:rsidRDefault="002D1830" w:rsidP="002D1830">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2D1830" w:rsidRPr="00EF48CB" w:rsidRDefault="002D1830" w:rsidP="002D1830">
      <w:pPr>
        <w:spacing w:line="360" w:lineRule="auto"/>
        <w:ind w:left="5245"/>
        <w:rPr>
          <w:sz w:val="28"/>
          <w:szCs w:val="28"/>
        </w:rPr>
      </w:pPr>
      <w:r w:rsidRPr="00EF48CB">
        <w:rPr>
          <w:sz w:val="28"/>
          <w:szCs w:val="28"/>
        </w:rPr>
        <w:t>«__»__________20__г.</w:t>
      </w:r>
    </w:p>
    <w:p w:rsidR="002D1830" w:rsidRPr="00EF48CB" w:rsidRDefault="002D1830" w:rsidP="002D1830">
      <w:pPr>
        <w:spacing w:line="360" w:lineRule="auto"/>
        <w:jc w:val="center"/>
        <w:rPr>
          <w:b/>
          <w:sz w:val="28"/>
          <w:szCs w:val="28"/>
        </w:rPr>
      </w:pPr>
    </w:p>
    <w:p w:rsidR="006B055B" w:rsidRPr="00F02F28" w:rsidRDefault="006B055B" w:rsidP="006B055B">
      <w:pPr>
        <w:tabs>
          <w:tab w:val="left" w:pos="6521"/>
        </w:tabs>
        <w:ind w:left="720"/>
        <w:jc w:val="both"/>
        <w:rPr>
          <w:bCs/>
          <w:szCs w:val="24"/>
        </w:rPr>
      </w:pPr>
    </w:p>
    <w:p w:rsidR="006B055B" w:rsidRPr="006B055B" w:rsidRDefault="006B055B" w:rsidP="006B055B">
      <w:pPr>
        <w:tabs>
          <w:tab w:val="left" w:pos="6521"/>
        </w:tabs>
        <w:spacing w:line="360" w:lineRule="auto"/>
        <w:jc w:val="center"/>
        <w:rPr>
          <w:sz w:val="28"/>
          <w:szCs w:val="24"/>
        </w:rPr>
      </w:pPr>
      <w:r w:rsidRPr="006B055B">
        <w:rPr>
          <w:sz w:val="28"/>
          <w:szCs w:val="24"/>
        </w:rPr>
        <w:t>Экзаменационный билет № 1</w:t>
      </w:r>
    </w:p>
    <w:p w:rsidR="006B055B" w:rsidRPr="006B055B" w:rsidRDefault="006B055B" w:rsidP="006B055B">
      <w:pPr>
        <w:tabs>
          <w:tab w:val="left" w:pos="6521"/>
        </w:tabs>
        <w:spacing w:line="360" w:lineRule="auto"/>
        <w:jc w:val="center"/>
        <w:rPr>
          <w:sz w:val="28"/>
          <w:szCs w:val="24"/>
        </w:rPr>
      </w:pPr>
    </w:p>
    <w:p w:rsidR="006B055B" w:rsidRPr="006B055B" w:rsidRDefault="006B055B" w:rsidP="006B055B">
      <w:pPr>
        <w:tabs>
          <w:tab w:val="left" w:pos="6521"/>
        </w:tabs>
        <w:spacing w:line="360" w:lineRule="auto"/>
        <w:jc w:val="center"/>
        <w:rPr>
          <w:sz w:val="28"/>
          <w:szCs w:val="24"/>
        </w:rPr>
      </w:pPr>
      <w:r w:rsidRPr="006B055B">
        <w:rPr>
          <w:sz w:val="28"/>
          <w:szCs w:val="24"/>
        </w:rPr>
        <w:t>по дисциплине «</w:t>
      </w:r>
      <w:r w:rsidR="008C5BC6">
        <w:rPr>
          <w:sz w:val="28"/>
          <w:szCs w:val="24"/>
        </w:rPr>
        <w:t>Современные средства разработки приложений</w:t>
      </w:r>
      <w:r w:rsidRPr="006B055B">
        <w:rPr>
          <w:sz w:val="28"/>
          <w:szCs w:val="24"/>
        </w:rPr>
        <w:t>»</w:t>
      </w:r>
    </w:p>
    <w:p w:rsidR="006B055B" w:rsidRPr="006B055B" w:rsidRDefault="006B055B" w:rsidP="006B055B">
      <w:pPr>
        <w:tabs>
          <w:tab w:val="left" w:pos="6521"/>
        </w:tabs>
        <w:spacing w:line="360" w:lineRule="auto"/>
        <w:jc w:val="center"/>
        <w:rPr>
          <w:sz w:val="28"/>
          <w:szCs w:val="24"/>
        </w:rPr>
      </w:pPr>
    </w:p>
    <w:p w:rsidR="006B055B" w:rsidRDefault="00C52FF4" w:rsidP="000373C9">
      <w:pPr>
        <w:pStyle w:val="af7"/>
        <w:widowControl/>
        <w:numPr>
          <w:ilvl w:val="0"/>
          <w:numId w:val="21"/>
        </w:numPr>
        <w:tabs>
          <w:tab w:val="left" w:pos="6521"/>
        </w:tabs>
        <w:autoSpaceDE/>
        <w:autoSpaceDN/>
        <w:adjustRightInd/>
        <w:spacing w:line="360" w:lineRule="auto"/>
        <w:contextualSpacing/>
        <w:jc w:val="both"/>
        <w:rPr>
          <w:sz w:val="28"/>
          <w:szCs w:val="24"/>
        </w:rPr>
      </w:pPr>
      <w:r w:rsidRPr="00C52FF4">
        <w:rPr>
          <w:sz w:val="28"/>
          <w:szCs w:val="24"/>
        </w:rPr>
        <w:t>Определение интерфейса. Понятие информационного взаимодействия</w:t>
      </w:r>
      <w:r w:rsidR="006B055B" w:rsidRPr="006B055B">
        <w:rPr>
          <w:sz w:val="28"/>
          <w:szCs w:val="24"/>
        </w:rPr>
        <w:t>.</w:t>
      </w:r>
    </w:p>
    <w:p w:rsidR="00F15F67" w:rsidRPr="006B055B" w:rsidRDefault="00F15F67" w:rsidP="000373C9">
      <w:pPr>
        <w:pStyle w:val="af7"/>
        <w:widowControl/>
        <w:numPr>
          <w:ilvl w:val="0"/>
          <w:numId w:val="21"/>
        </w:numPr>
        <w:tabs>
          <w:tab w:val="left" w:pos="6521"/>
        </w:tabs>
        <w:autoSpaceDE/>
        <w:autoSpaceDN/>
        <w:adjustRightInd/>
        <w:spacing w:line="360" w:lineRule="auto"/>
        <w:contextualSpacing/>
        <w:jc w:val="both"/>
        <w:rPr>
          <w:sz w:val="28"/>
          <w:szCs w:val="24"/>
        </w:rPr>
      </w:pPr>
      <w:r w:rsidRPr="00D317FC">
        <w:rPr>
          <w:sz w:val="28"/>
          <w:szCs w:val="24"/>
        </w:rPr>
        <w:t>Понятие протокола взаимодействия (последовательность сообщений, которыми обмениваются партнеры диалога).</w:t>
      </w:r>
    </w:p>
    <w:p w:rsidR="006B055B" w:rsidRPr="006B055B" w:rsidRDefault="006B055B" w:rsidP="000373C9">
      <w:pPr>
        <w:pStyle w:val="af7"/>
        <w:widowControl/>
        <w:numPr>
          <w:ilvl w:val="0"/>
          <w:numId w:val="21"/>
        </w:numPr>
        <w:tabs>
          <w:tab w:val="left" w:pos="6521"/>
        </w:tabs>
        <w:autoSpaceDE/>
        <w:autoSpaceDN/>
        <w:adjustRightInd/>
        <w:spacing w:line="360" w:lineRule="auto"/>
        <w:contextualSpacing/>
        <w:jc w:val="both"/>
        <w:rPr>
          <w:sz w:val="28"/>
          <w:szCs w:val="24"/>
        </w:rPr>
      </w:pPr>
      <w:r w:rsidRPr="006B055B">
        <w:rPr>
          <w:sz w:val="28"/>
          <w:szCs w:val="24"/>
        </w:rPr>
        <w:t xml:space="preserve">Практическое задание. </w:t>
      </w:r>
    </w:p>
    <w:p w:rsidR="006B055B" w:rsidRPr="006B055B" w:rsidRDefault="000E6E3D" w:rsidP="000E6E3D">
      <w:pPr>
        <w:tabs>
          <w:tab w:val="left" w:pos="6521"/>
          <w:tab w:val="left" w:pos="6804"/>
        </w:tabs>
        <w:spacing w:line="360" w:lineRule="auto"/>
        <w:ind w:firstLine="709"/>
        <w:jc w:val="both"/>
        <w:rPr>
          <w:sz w:val="28"/>
          <w:szCs w:val="24"/>
        </w:rPr>
      </w:pPr>
      <w:r w:rsidRPr="000E6E3D">
        <w:rPr>
          <w:sz w:val="28"/>
          <w:szCs w:val="24"/>
        </w:rPr>
        <w:t>Две независимые гру</w:t>
      </w:r>
      <w:r>
        <w:rPr>
          <w:sz w:val="28"/>
          <w:szCs w:val="24"/>
        </w:rPr>
        <w:t>ппы проводили тестирование про</w:t>
      </w:r>
      <w:r w:rsidRPr="000E6E3D">
        <w:rPr>
          <w:sz w:val="28"/>
          <w:szCs w:val="24"/>
        </w:rPr>
        <w:t>граммного средства. Первая группа обнаружила 38 ошибок, а вторая - 29. На основании результатов тестирования было определено, что до начала тестирования в программе</w:t>
      </w:r>
      <w:r>
        <w:rPr>
          <w:sz w:val="28"/>
          <w:szCs w:val="24"/>
        </w:rPr>
        <w:t xml:space="preserve"> содержалось 54 ошибки. Опреде</w:t>
      </w:r>
      <w:r w:rsidRPr="000E6E3D">
        <w:rPr>
          <w:sz w:val="28"/>
          <w:szCs w:val="24"/>
        </w:rPr>
        <w:t>лить, какое количество общих ошибок обнаружено обеими группами.</w:t>
      </w:r>
    </w:p>
    <w:p w:rsidR="006B055B" w:rsidRPr="006B7AB3" w:rsidRDefault="006B055B" w:rsidP="006B055B">
      <w:pPr>
        <w:tabs>
          <w:tab w:val="left" w:pos="6521"/>
        </w:tabs>
        <w:jc w:val="both"/>
        <w:rPr>
          <w:szCs w:val="24"/>
        </w:rPr>
      </w:pPr>
    </w:p>
    <w:p w:rsidR="006B055B" w:rsidRPr="006B055B" w:rsidRDefault="006B055B" w:rsidP="006B055B">
      <w:pPr>
        <w:tabs>
          <w:tab w:val="left" w:pos="6521"/>
          <w:tab w:val="left" w:pos="6804"/>
        </w:tabs>
        <w:jc w:val="both"/>
        <w:rPr>
          <w:sz w:val="28"/>
          <w:szCs w:val="24"/>
        </w:rPr>
      </w:pPr>
      <w:r w:rsidRPr="006B055B">
        <w:rPr>
          <w:sz w:val="28"/>
          <w:szCs w:val="24"/>
        </w:rPr>
        <w:t xml:space="preserve">Преподаватель </w:t>
      </w:r>
      <w:r>
        <w:rPr>
          <w:sz w:val="28"/>
          <w:szCs w:val="24"/>
        </w:rPr>
        <w:t xml:space="preserve">                                               </w:t>
      </w:r>
      <w:r w:rsidRPr="006B055B">
        <w:rPr>
          <w:sz w:val="28"/>
          <w:szCs w:val="24"/>
        </w:rPr>
        <w:t>_______________Т.Н. Лебедева</w:t>
      </w:r>
    </w:p>
    <w:p w:rsidR="006B055B" w:rsidRDefault="006B055B" w:rsidP="006B055B">
      <w:pPr>
        <w:tabs>
          <w:tab w:val="left" w:pos="6521"/>
          <w:tab w:val="left" w:pos="6804"/>
        </w:tabs>
        <w:jc w:val="both"/>
        <w:rPr>
          <w:szCs w:val="24"/>
        </w:rPr>
      </w:pPr>
    </w:p>
    <w:p w:rsidR="006B055B" w:rsidRDefault="006B055B" w:rsidP="006B055B">
      <w:pPr>
        <w:tabs>
          <w:tab w:val="left" w:pos="6521"/>
          <w:tab w:val="left" w:pos="6804"/>
        </w:tabs>
        <w:jc w:val="both"/>
        <w:rPr>
          <w:szCs w:val="24"/>
        </w:rPr>
      </w:pPr>
    </w:p>
    <w:p w:rsidR="006B055B" w:rsidRDefault="006B055B" w:rsidP="006B055B">
      <w:pPr>
        <w:tabs>
          <w:tab w:val="left" w:pos="6521"/>
          <w:tab w:val="left" w:pos="6804"/>
        </w:tabs>
        <w:jc w:val="both"/>
        <w:rPr>
          <w:szCs w:val="24"/>
        </w:rPr>
      </w:pPr>
    </w:p>
    <w:p w:rsidR="006B055B" w:rsidRDefault="006B055B">
      <w:pPr>
        <w:widowControl/>
        <w:autoSpaceDE/>
        <w:autoSpaceDN/>
        <w:adjustRightInd/>
        <w:spacing w:after="160" w:line="259" w:lineRule="auto"/>
        <w:rPr>
          <w:szCs w:val="24"/>
        </w:rPr>
      </w:pPr>
      <w:r>
        <w:rPr>
          <w:szCs w:val="24"/>
        </w:rPr>
        <w:br w:type="page"/>
      </w:r>
    </w:p>
    <w:p w:rsidR="006B055B" w:rsidRPr="00EF48CB" w:rsidRDefault="006B055B" w:rsidP="006B055B">
      <w:pPr>
        <w:spacing w:line="360" w:lineRule="auto"/>
        <w:ind w:left="5245"/>
        <w:rPr>
          <w:sz w:val="28"/>
          <w:szCs w:val="28"/>
        </w:rPr>
      </w:pPr>
      <w:r w:rsidRPr="00EF48CB">
        <w:rPr>
          <w:sz w:val="28"/>
          <w:szCs w:val="28"/>
        </w:rPr>
        <w:t>Утверждаю</w:t>
      </w:r>
    </w:p>
    <w:p w:rsidR="006B055B" w:rsidRPr="00EF48CB" w:rsidRDefault="006B055B" w:rsidP="006B055B">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6B055B" w:rsidRPr="00EF48CB" w:rsidRDefault="006B055B" w:rsidP="006B055B">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6B055B" w:rsidRPr="00EF48CB" w:rsidRDefault="006B055B" w:rsidP="006B055B">
      <w:pPr>
        <w:spacing w:line="360" w:lineRule="auto"/>
        <w:ind w:left="5245"/>
        <w:rPr>
          <w:sz w:val="28"/>
          <w:szCs w:val="28"/>
        </w:rPr>
      </w:pPr>
      <w:r w:rsidRPr="00EF48CB">
        <w:rPr>
          <w:sz w:val="28"/>
          <w:szCs w:val="28"/>
        </w:rPr>
        <w:t>«__»__________20__г.</w:t>
      </w:r>
    </w:p>
    <w:p w:rsidR="006B055B" w:rsidRDefault="006B055B" w:rsidP="006B055B">
      <w:pPr>
        <w:tabs>
          <w:tab w:val="left" w:pos="6521"/>
        </w:tabs>
        <w:jc w:val="center"/>
        <w:rPr>
          <w:szCs w:val="24"/>
        </w:rPr>
      </w:pPr>
      <w:r>
        <w:rPr>
          <w:szCs w:val="24"/>
        </w:rPr>
        <w:t xml:space="preserve"> </w:t>
      </w:r>
    </w:p>
    <w:p w:rsidR="006B055B" w:rsidRPr="006B055B" w:rsidRDefault="006B055B" w:rsidP="006B055B">
      <w:pPr>
        <w:tabs>
          <w:tab w:val="left" w:pos="6521"/>
        </w:tabs>
        <w:spacing w:line="360" w:lineRule="auto"/>
        <w:jc w:val="center"/>
        <w:rPr>
          <w:sz w:val="28"/>
          <w:szCs w:val="28"/>
        </w:rPr>
      </w:pPr>
      <w:r w:rsidRPr="006B055B">
        <w:rPr>
          <w:sz w:val="28"/>
          <w:szCs w:val="28"/>
        </w:rPr>
        <w:t>Экзаменационный билет № 2</w:t>
      </w:r>
    </w:p>
    <w:p w:rsidR="006B055B" w:rsidRPr="006B055B" w:rsidRDefault="006B055B" w:rsidP="006B055B">
      <w:pPr>
        <w:tabs>
          <w:tab w:val="left" w:pos="6521"/>
        </w:tabs>
        <w:spacing w:line="360" w:lineRule="auto"/>
        <w:jc w:val="center"/>
        <w:rPr>
          <w:sz w:val="28"/>
          <w:szCs w:val="28"/>
        </w:rPr>
      </w:pPr>
    </w:p>
    <w:p w:rsidR="006B055B" w:rsidRPr="006B055B" w:rsidRDefault="006B055B" w:rsidP="006B055B">
      <w:pPr>
        <w:tabs>
          <w:tab w:val="left" w:pos="6521"/>
        </w:tabs>
        <w:spacing w:line="360" w:lineRule="auto"/>
        <w:jc w:val="center"/>
        <w:rPr>
          <w:sz w:val="28"/>
          <w:szCs w:val="28"/>
        </w:rPr>
      </w:pPr>
      <w:r w:rsidRPr="006B055B">
        <w:rPr>
          <w:sz w:val="28"/>
          <w:szCs w:val="28"/>
        </w:rPr>
        <w:t>по дисциплине «</w:t>
      </w:r>
      <w:r w:rsidR="008C5BC6">
        <w:rPr>
          <w:sz w:val="28"/>
          <w:szCs w:val="28"/>
        </w:rPr>
        <w:t>Современные средства разработки приложений</w:t>
      </w:r>
      <w:r w:rsidRPr="006B055B">
        <w:rPr>
          <w:sz w:val="28"/>
          <w:szCs w:val="28"/>
        </w:rPr>
        <w:t>»</w:t>
      </w:r>
    </w:p>
    <w:p w:rsidR="006B055B" w:rsidRDefault="006B055B" w:rsidP="006B055B">
      <w:pPr>
        <w:tabs>
          <w:tab w:val="left" w:pos="6521"/>
          <w:tab w:val="left" w:pos="6804"/>
        </w:tabs>
        <w:spacing w:line="360" w:lineRule="auto"/>
        <w:jc w:val="both"/>
        <w:rPr>
          <w:sz w:val="28"/>
          <w:szCs w:val="28"/>
        </w:rPr>
      </w:pPr>
    </w:p>
    <w:p w:rsidR="006B055B" w:rsidRPr="00F15F67" w:rsidRDefault="00C52FF4" w:rsidP="000373C9">
      <w:pPr>
        <w:pStyle w:val="af7"/>
        <w:widowControl/>
        <w:numPr>
          <w:ilvl w:val="0"/>
          <w:numId w:val="22"/>
        </w:numPr>
        <w:autoSpaceDE/>
        <w:autoSpaceDN/>
        <w:adjustRightInd/>
        <w:spacing w:line="360" w:lineRule="auto"/>
        <w:contextualSpacing/>
        <w:jc w:val="both"/>
        <w:rPr>
          <w:sz w:val="28"/>
          <w:szCs w:val="28"/>
        </w:rPr>
      </w:pPr>
      <w:r w:rsidRPr="0073464F">
        <w:rPr>
          <w:sz w:val="28"/>
          <w:szCs w:val="24"/>
        </w:rPr>
        <w:t xml:space="preserve">Элементы управления.  Понятие информационного взаимодействия. </w:t>
      </w:r>
    </w:p>
    <w:p w:rsidR="00F15F67" w:rsidRPr="00D317FC" w:rsidRDefault="00F15F67" w:rsidP="000373C9">
      <w:pPr>
        <w:pStyle w:val="92"/>
        <w:numPr>
          <w:ilvl w:val="0"/>
          <w:numId w:val="22"/>
        </w:numPr>
        <w:spacing w:line="360" w:lineRule="auto"/>
        <w:jc w:val="both"/>
        <w:rPr>
          <w:sz w:val="28"/>
          <w:szCs w:val="24"/>
        </w:rPr>
      </w:pPr>
      <w:r w:rsidRPr="00D317FC">
        <w:rPr>
          <w:sz w:val="28"/>
          <w:szCs w:val="24"/>
        </w:rPr>
        <w:t>Факторы, определяющие сценарную организацию диалога. Одноуровневые и вложенные сценарии диалога. Способы организации диалога:</w:t>
      </w:r>
      <w:r>
        <w:rPr>
          <w:sz w:val="28"/>
          <w:szCs w:val="24"/>
        </w:rPr>
        <w:t xml:space="preserve"> </w:t>
      </w:r>
      <w:r w:rsidRPr="00D317FC">
        <w:rPr>
          <w:sz w:val="28"/>
          <w:szCs w:val="24"/>
        </w:rPr>
        <w:t>меню-диалог;</w:t>
      </w:r>
      <w:r>
        <w:rPr>
          <w:sz w:val="28"/>
          <w:szCs w:val="24"/>
        </w:rPr>
        <w:t xml:space="preserve"> </w:t>
      </w:r>
      <w:r w:rsidRPr="00D317FC">
        <w:rPr>
          <w:sz w:val="28"/>
          <w:szCs w:val="24"/>
        </w:rPr>
        <w:t>диалог типа "вопрос-ответ";</w:t>
      </w:r>
      <w:r>
        <w:rPr>
          <w:sz w:val="28"/>
          <w:szCs w:val="24"/>
        </w:rPr>
        <w:t xml:space="preserve"> </w:t>
      </w:r>
      <w:r w:rsidRPr="00D317FC">
        <w:rPr>
          <w:sz w:val="28"/>
          <w:szCs w:val="24"/>
        </w:rPr>
        <w:t>диалог на основе шаблонных форм;</w:t>
      </w:r>
      <w:r>
        <w:rPr>
          <w:sz w:val="28"/>
          <w:szCs w:val="24"/>
        </w:rPr>
        <w:t xml:space="preserve"> </w:t>
      </w:r>
      <w:r w:rsidRPr="00D317FC">
        <w:rPr>
          <w:sz w:val="28"/>
          <w:szCs w:val="24"/>
        </w:rPr>
        <w:t>профессиональный диалог;</w:t>
      </w:r>
      <w:r>
        <w:rPr>
          <w:sz w:val="28"/>
          <w:szCs w:val="24"/>
        </w:rPr>
        <w:t xml:space="preserve"> </w:t>
      </w:r>
      <w:r w:rsidRPr="00D317FC">
        <w:rPr>
          <w:sz w:val="28"/>
          <w:szCs w:val="24"/>
        </w:rPr>
        <w:t>графический диалог;</w:t>
      </w:r>
      <w:r>
        <w:rPr>
          <w:sz w:val="28"/>
          <w:szCs w:val="24"/>
        </w:rPr>
        <w:t xml:space="preserve"> </w:t>
      </w:r>
      <w:r w:rsidRPr="00D317FC">
        <w:rPr>
          <w:sz w:val="28"/>
          <w:szCs w:val="24"/>
        </w:rPr>
        <w:t>диалог на естественном языке.</w:t>
      </w:r>
    </w:p>
    <w:p w:rsidR="006B055B" w:rsidRPr="006B055B" w:rsidRDefault="006B055B" w:rsidP="000373C9">
      <w:pPr>
        <w:pStyle w:val="af7"/>
        <w:widowControl/>
        <w:numPr>
          <w:ilvl w:val="0"/>
          <w:numId w:val="22"/>
        </w:numPr>
        <w:autoSpaceDE/>
        <w:autoSpaceDN/>
        <w:adjustRightInd/>
        <w:spacing w:line="360" w:lineRule="auto"/>
        <w:contextualSpacing/>
        <w:jc w:val="both"/>
        <w:rPr>
          <w:sz w:val="28"/>
          <w:szCs w:val="28"/>
        </w:rPr>
      </w:pPr>
      <w:r w:rsidRPr="006B055B">
        <w:rPr>
          <w:sz w:val="28"/>
          <w:szCs w:val="28"/>
        </w:rPr>
        <w:t xml:space="preserve">Практическое задание. </w:t>
      </w:r>
    </w:p>
    <w:p w:rsidR="000E6E3D" w:rsidRPr="000E6E3D" w:rsidRDefault="000E6E3D" w:rsidP="000E6E3D">
      <w:pPr>
        <w:tabs>
          <w:tab w:val="left" w:pos="6521"/>
          <w:tab w:val="left" w:pos="6804"/>
        </w:tabs>
        <w:spacing w:line="360" w:lineRule="auto"/>
        <w:jc w:val="both"/>
        <w:rPr>
          <w:sz w:val="28"/>
          <w:szCs w:val="28"/>
        </w:rPr>
      </w:pPr>
      <w:r w:rsidRPr="000E6E3D">
        <w:rPr>
          <w:sz w:val="28"/>
          <w:szCs w:val="28"/>
        </w:rPr>
        <w:t>По результатам тестирования программы двумя независимыми группами известно следующее:</w:t>
      </w:r>
    </w:p>
    <w:p w:rsidR="000E6E3D" w:rsidRPr="000E6E3D" w:rsidRDefault="000E6E3D" w:rsidP="000E6E3D">
      <w:pPr>
        <w:tabs>
          <w:tab w:val="left" w:pos="6521"/>
          <w:tab w:val="left" w:pos="6804"/>
        </w:tabs>
        <w:spacing w:line="360" w:lineRule="auto"/>
        <w:jc w:val="both"/>
        <w:rPr>
          <w:sz w:val="28"/>
          <w:szCs w:val="28"/>
        </w:rPr>
      </w:pPr>
      <w:r w:rsidRPr="000E6E3D">
        <w:rPr>
          <w:sz w:val="28"/>
          <w:szCs w:val="28"/>
        </w:rPr>
        <w:t>•первой группой обнаружено 16 ошибок;</w:t>
      </w:r>
    </w:p>
    <w:p w:rsidR="000E6E3D" w:rsidRPr="000E6E3D" w:rsidRDefault="000E6E3D" w:rsidP="000E6E3D">
      <w:pPr>
        <w:tabs>
          <w:tab w:val="left" w:pos="6521"/>
          <w:tab w:val="left" w:pos="6804"/>
        </w:tabs>
        <w:spacing w:line="360" w:lineRule="auto"/>
        <w:jc w:val="both"/>
        <w:rPr>
          <w:sz w:val="28"/>
          <w:szCs w:val="28"/>
        </w:rPr>
      </w:pPr>
      <w:r w:rsidRPr="000E6E3D">
        <w:rPr>
          <w:sz w:val="28"/>
          <w:szCs w:val="28"/>
        </w:rPr>
        <w:t>•количество ошибок до начала тестирования составляло 35;</w:t>
      </w:r>
    </w:p>
    <w:p w:rsidR="000E6E3D" w:rsidRPr="000E6E3D" w:rsidRDefault="000E6E3D" w:rsidP="000E6E3D">
      <w:pPr>
        <w:tabs>
          <w:tab w:val="left" w:pos="6521"/>
          <w:tab w:val="left" w:pos="6804"/>
        </w:tabs>
        <w:spacing w:line="360" w:lineRule="auto"/>
        <w:jc w:val="both"/>
        <w:rPr>
          <w:sz w:val="28"/>
          <w:szCs w:val="28"/>
        </w:rPr>
      </w:pPr>
      <w:r w:rsidRPr="000E6E3D">
        <w:rPr>
          <w:sz w:val="28"/>
          <w:szCs w:val="28"/>
        </w:rPr>
        <w:t>•общее количество обнаруженных ошибок двумя группами 7. Требуется установить вклад вт</w:t>
      </w:r>
      <w:r>
        <w:rPr>
          <w:sz w:val="28"/>
          <w:szCs w:val="28"/>
        </w:rPr>
        <w:t>орой группы в процесс тестирова</w:t>
      </w:r>
      <w:r w:rsidRPr="000E6E3D">
        <w:rPr>
          <w:sz w:val="28"/>
          <w:szCs w:val="28"/>
        </w:rPr>
        <w:t>ния, определив количество ошибок, обнаруженных второй группой.</w:t>
      </w:r>
    </w:p>
    <w:p w:rsidR="006B055B" w:rsidRPr="006B055B" w:rsidRDefault="006B055B" w:rsidP="006B055B">
      <w:pPr>
        <w:pStyle w:val="af7"/>
        <w:spacing w:line="360" w:lineRule="auto"/>
        <w:ind w:left="1080"/>
        <w:jc w:val="both"/>
        <w:rPr>
          <w:sz w:val="28"/>
          <w:szCs w:val="28"/>
        </w:rPr>
      </w:pPr>
    </w:p>
    <w:p w:rsidR="006B055B" w:rsidRPr="006B055B" w:rsidRDefault="006B055B" w:rsidP="006B055B">
      <w:pPr>
        <w:pStyle w:val="af7"/>
        <w:tabs>
          <w:tab w:val="left" w:pos="6521"/>
        </w:tabs>
        <w:spacing w:line="360" w:lineRule="auto"/>
        <w:ind w:left="1080"/>
        <w:jc w:val="both"/>
        <w:rPr>
          <w:sz w:val="28"/>
          <w:szCs w:val="28"/>
        </w:rPr>
      </w:pP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 w:val="left" w:pos="6804"/>
        </w:tabs>
        <w:spacing w:line="360" w:lineRule="auto"/>
        <w:jc w:val="both"/>
        <w:rPr>
          <w:sz w:val="28"/>
          <w:szCs w:val="28"/>
        </w:rPr>
      </w:pPr>
      <w:r w:rsidRPr="006B055B">
        <w:rPr>
          <w:sz w:val="28"/>
          <w:szCs w:val="28"/>
        </w:rPr>
        <w:t xml:space="preserve">Преподаватель </w:t>
      </w:r>
      <w:r>
        <w:rPr>
          <w:sz w:val="28"/>
          <w:szCs w:val="28"/>
        </w:rPr>
        <w:t xml:space="preserve">                                               </w:t>
      </w:r>
      <w:r w:rsidRPr="006B055B">
        <w:rPr>
          <w:sz w:val="28"/>
          <w:szCs w:val="28"/>
        </w:rPr>
        <w:t>_______________Т.Н. Лебедева</w:t>
      </w:r>
    </w:p>
    <w:p w:rsidR="006B055B" w:rsidRDefault="006B055B" w:rsidP="006B055B">
      <w:pPr>
        <w:rPr>
          <w:szCs w:val="24"/>
        </w:rPr>
      </w:pPr>
      <w:r>
        <w:rPr>
          <w:szCs w:val="24"/>
        </w:rPr>
        <w:br w:type="page"/>
      </w:r>
    </w:p>
    <w:p w:rsidR="006B055B" w:rsidRPr="00AF7A66" w:rsidRDefault="006B055B" w:rsidP="006B055B">
      <w:pPr>
        <w:tabs>
          <w:tab w:val="left" w:pos="6521"/>
        </w:tabs>
        <w:jc w:val="both"/>
        <w:rPr>
          <w:szCs w:val="24"/>
        </w:rPr>
      </w:pPr>
    </w:p>
    <w:p w:rsidR="006B055B" w:rsidRPr="00D7560D" w:rsidRDefault="006B055B" w:rsidP="006B055B">
      <w:pPr>
        <w:tabs>
          <w:tab w:val="left" w:pos="6521"/>
        </w:tabs>
        <w:jc w:val="both"/>
        <w:rPr>
          <w:szCs w:val="24"/>
        </w:rPr>
      </w:pPr>
    </w:p>
    <w:p w:rsidR="006B055B" w:rsidRPr="00EF48CB" w:rsidRDefault="006B055B" w:rsidP="006B055B">
      <w:pPr>
        <w:spacing w:line="360" w:lineRule="auto"/>
        <w:ind w:left="5245"/>
        <w:rPr>
          <w:sz w:val="28"/>
          <w:szCs w:val="28"/>
        </w:rPr>
      </w:pPr>
      <w:r w:rsidRPr="00EF48CB">
        <w:rPr>
          <w:sz w:val="28"/>
          <w:szCs w:val="28"/>
        </w:rPr>
        <w:t>Утверждаю</w:t>
      </w:r>
    </w:p>
    <w:p w:rsidR="006B055B" w:rsidRPr="00EF48CB" w:rsidRDefault="006B055B" w:rsidP="006B055B">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6B055B" w:rsidRPr="00EF48CB" w:rsidRDefault="006B055B" w:rsidP="006B055B">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6B055B" w:rsidRPr="00EF48CB" w:rsidRDefault="006B055B" w:rsidP="006B055B">
      <w:pPr>
        <w:spacing w:line="360" w:lineRule="auto"/>
        <w:ind w:left="5245"/>
        <w:rPr>
          <w:sz w:val="28"/>
          <w:szCs w:val="28"/>
        </w:rPr>
      </w:pPr>
      <w:r w:rsidRPr="00EF48CB">
        <w:rPr>
          <w:sz w:val="28"/>
          <w:szCs w:val="28"/>
        </w:rPr>
        <w:t>«__»__________20__г.</w:t>
      </w:r>
    </w:p>
    <w:p w:rsidR="006B055B" w:rsidRDefault="006B055B" w:rsidP="006B055B">
      <w:pPr>
        <w:tabs>
          <w:tab w:val="left" w:pos="6521"/>
        </w:tabs>
        <w:jc w:val="center"/>
        <w:rPr>
          <w:szCs w:val="24"/>
        </w:rPr>
      </w:pPr>
    </w:p>
    <w:p w:rsidR="006B055B" w:rsidRPr="00B72A0D" w:rsidRDefault="006B055B" w:rsidP="006B055B">
      <w:pPr>
        <w:tabs>
          <w:tab w:val="left" w:pos="6521"/>
        </w:tabs>
        <w:jc w:val="center"/>
        <w:rPr>
          <w:sz w:val="28"/>
          <w:szCs w:val="24"/>
        </w:rPr>
      </w:pPr>
      <w:r w:rsidRPr="00B72A0D">
        <w:rPr>
          <w:sz w:val="28"/>
          <w:szCs w:val="24"/>
        </w:rPr>
        <w:t>Экзаменационный билет № 3</w:t>
      </w:r>
    </w:p>
    <w:p w:rsidR="006B055B" w:rsidRPr="006B055B" w:rsidRDefault="006B055B" w:rsidP="006B055B">
      <w:pPr>
        <w:tabs>
          <w:tab w:val="left" w:pos="6521"/>
        </w:tabs>
        <w:spacing w:line="360" w:lineRule="auto"/>
        <w:jc w:val="center"/>
        <w:rPr>
          <w:sz w:val="28"/>
          <w:szCs w:val="28"/>
        </w:rPr>
      </w:pPr>
    </w:p>
    <w:p w:rsidR="006B055B" w:rsidRPr="006B055B" w:rsidRDefault="006B055B" w:rsidP="006B055B">
      <w:pPr>
        <w:tabs>
          <w:tab w:val="left" w:pos="6521"/>
        </w:tabs>
        <w:spacing w:line="360" w:lineRule="auto"/>
        <w:jc w:val="center"/>
        <w:rPr>
          <w:sz w:val="28"/>
          <w:szCs w:val="28"/>
        </w:rPr>
      </w:pPr>
      <w:r w:rsidRPr="006B055B">
        <w:rPr>
          <w:sz w:val="28"/>
          <w:szCs w:val="28"/>
        </w:rPr>
        <w:t>по дисциплине «</w:t>
      </w:r>
      <w:r w:rsidR="008C5BC6">
        <w:rPr>
          <w:sz w:val="28"/>
          <w:szCs w:val="28"/>
        </w:rPr>
        <w:t>Современные средства разработки приложений</w:t>
      </w:r>
      <w:r w:rsidRPr="006B055B">
        <w:rPr>
          <w:sz w:val="28"/>
          <w:szCs w:val="28"/>
        </w:rPr>
        <w:t>»</w:t>
      </w:r>
    </w:p>
    <w:p w:rsidR="006B055B" w:rsidRPr="006B055B" w:rsidRDefault="006B055B" w:rsidP="006B055B">
      <w:pPr>
        <w:tabs>
          <w:tab w:val="left" w:pos="6521"/>
        </w:tabs>
        <w:spacing w:line="360" w:lineRule="auto"/>
        <w:jc w:val="both"/>
        <w:rPr>
          <w:sz w:val="28"/>
          <w:szCs w:val="28"/>
        </w:rPr>
      </w:pPr>
    </w:p>
    <w:p w:rsidR="00B72A0D" w:rsidRPr="00F15F67" w:rsidRDefault="00B72A0D" w:rsidP="000373C9">
      <w:pPr>
        <w:pStyle w:val="af7"/>
        <w:widowControl/>
        <w:numPr>
          <w:ilvl w:val="0"/>
          <w:numId w:val="23"/>
        </w:numPr>
        <w:autoSpaceDE/>
        <w:autoSpaceDN/>
        <w:adjustRightInd/>
        <w:spacing w:line="360" w:lineRule="auto"/>
        <w:contextualSpacing/>
        <w:jc w:val="both"/>
        <w:rPr>
          <w:sz w:val="28"/>
          <w:szCs w:val="28"/>
        </w:rPr>
      </w:pPr>
      <w:r w:rsidRPr="0073464F">
        <w:rPr>
          <w:sz w:val="28"/>
          <w:szCs w:val="24"/>
        </w:rPr>
        <w:t xml:space="preserve">Информационные каналы, память, мышление человека и принятие решений. Психология восприятия информации. </w:t>
      </w:r>
    </w:p>
    <w:p w:rsidR="00F15F67" w:rsidRPr="00B72A0D" w:rsidRDefault="00F15F67" w:rsidP="000373C9">
      <w:pPr>
        <w:pStyle w:val="af7"/>
        <w:widowControl/>
        <w:numPr>
          <w:ilvl w:val="0"/>
          <w:numId w:val="23"/>
        </w:numPr>
        <w:autoSpaceDE/>
        <w:autoSpaceDN/>
        <w:adjustRightInd/>
        <w:spacing w:line="360" w:lineRule="auto"/>
        <w:contextualSpacing/>
        <w:jc w:val="both"/>
        <w:rPr>
          <w:sz w:val="28"/>
          <w:szCs w:val="28"/>
        </w:rPr>
      </w:pPr>
      <w:r w:rsidRPr="00D317FC">
        <w:rPr>
          <w:sz w:val="28"/>
          <w:szCs w:val="24"/>
        </w:rPr>
        <w:t>Визуальный интерфейс для систем поддержки принятия решений, OLAP-технологии.</w:t>
      </w:r>
    </w:p>
    <w:p w:rsidR="006B055B" w:rsidRPr="006B055B" w:rsidRDefault="006B055B" w:rsidP="000373C9">
      <w:pPr>
        <w:pStyle w:val="af7"/>
        <w:widowControl/>
        <w:numPr>
          <w:ilvl w:val="0"/>
          <w:numId w:val="23"/>
        </w:numPr>
        <w:autoSpaceDE/>
        <w:autoSpaceDN/>
        <w:adjustRightInd/>
        <w:spacing w:line="360" w:lineRule="auto"/>
        <w:contextualSpacing/>
        <w:jc w:val="both"/>
        <w:rPr>
          <w:sz w:val="28"/>
          <w:szCs w:val="28"/>
        </w:rPr>
      </w:pPr>
      <w:r w:rsidRPr="006B055B">
        <w:rPr>
          <w:sz w:val="28"/>
          <w:szCs w:val="28"/>
        </w:rPr>
        <w:t>Практическое задание.</w:t>
      </w:r>
    </w:p>
    <w:p w:rsidR="006B055B" w:rsidRPr="006B055B" w:rsidRDefault="000E6E3D" w:rsidP="000E6E3D">
      <w:pPr>
        <w:tabs>
          <w:tab w:val="left" w:pos="6521"/>
          <w:tab w:val="left" w:pos="6804"/>
        </w:tabs>
        <w:spacing w:line="360" w:lineRule="auto"/>
        <w:ind w:firstLine="709"/>
        <w:jc w:val="both"/>
        <w:rPr>
          <w:sz w:val="28"/>
          <w:szCs w:val="28"/>
        </w:rPr>
      </w:pPr>
      <w:r w:rsidRPr="000E6E3D">
        <w:rPr>
          <w:sz w:val="28"/>
          <w:szCs w:val="28"/>
        </w:rPr>
        <w:t xml:space="preserve">В результате тестирования программы двумя независимыми </w:t>
      </w:r>
      <w:proofErr w:type="spellStart"/>
      <w:r w:rsidRPr="000E6E3D">
        <w:rPr>
          <w:sz w:val="28"/>
          <w:szCs w:val="28"/>
        </w:rPr>
        <w:t>груп</w:t>
      </w:r>
      <w:proofErr w:type="spellEnd"/>
      <w:r w:rsidRPr="000E6E3D">
        <w:rPr>
          <w:sz w:val="28"/>
          <w:szCs w:val="28"/>
        </w:rPr>
        <w:softHyphen/>
        <w:t xml:space="preserve"> </w:t>
      </w:r>
      <w:proofErr w:type="spellStart"/>
      <w:r w:rsidRPr="000E6E3D">
        <w:rPr>
          <w:sz w:val="28"/>
          <w:szCs w:val="28"/>
        </w:rPr>
        <w:t>пами</w:t>
      </w:r>
      <w:proofErr w:type="spellEnd"/>
      <w:r w:rsidRPr="000E6E3D">
        <w:rPr>
          <w:sz w:val="28"/>
          <w:szCs w:val="28"/>
        </w:rPr>
        <w:t xml:space="preserve">: первой группой обнаружено 25 ошибок, а второй группой - 20 ошибок. Десять ошибок, обнаруженных первой группой, совпадает с ошибками, обнаруженными второй группой. Обнаруженные ошибки устранены. Требуется оценить количество ошибок, </w:t>
      </w:r>
      <w:proofErr w:type="spellStart"/>
      <w:r w:rsidRPr="000E6E3D">
        <w:rPr>
          <w:sz w:val="28"/>
          <w:szCs w:val="28"/>
        </w:rPr>
        <w:t>неустраненньгх</w:t>
      </w:r>
      <w:proofErr w:type="spellEnd"/>
      <w:r w:rsidRPr="000E6E3D">
        <w:rPr>
          <w:sz w:val="28"/>
          <w:szCs w:val="28"/>
        </w:rPr>
        <w:t xml:space="preserve"> и Оставшихся в программе.</w:t>
      </w: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 w:val="left" w:pos="6804"/>
        </w:tabs>
        <w:spacing w:line="360" w:lineRule="auto"/>
        <w:jc w:val="both"/>
        <w:rPr>
          <w:sz w:val="28"/>
          <w:szCs w:val="28"/>
        </w:rPr>
      </w:pPr>
      <w:r w:rsidRPr="006B055B">
        <w:rPr>
          <w:sz w:val="28"/>
          <w:szCs w:val="28"/>
        </w:rPr>
        <w:t xml:space="preserve">Преподаватель </w:t>
      </w:r>
      <w:r>
        <w:rPr>
          <w:sz w:val="28"/>
          <w:szCs w:val="28"/>
        </w:rPr>
        <w:t xml:space="preserve">                                                 </w:t>
      </w:r>
      <w:r w:rsidRPr="006B055B">
        <w:rPr>
          <w:sz w:val="28"/>
          <w:szCs w:val="28"/>
        </w:rPr>
        <w:t>_______________Т.Н. Лебедева</w:t>
      </w:r>
    </w:p>
    <w:p w:rsidR="006B055B" w:rsidRPr="00AF7A66" w:rsidRDefault="006B055B" w:rsidP="006B055B">
      <w:pPr>
        <w:tabs>
          <w:tab w:val="left" w:pos="6521"/>
        </w:tabs>
        <w:jc w:val="both"/>
        <w:rPr>
          <w:szCs w:val="24"/>
        </w:rPr>
      </w:pPr>
    </w:p>
    <w:p w:rsidR="006B055B" w:rsidRDefault="006B055B" w:rsidP="006B055B">
      <w:pPr>
        <w:tabs>
          <w:tab w:val="left" w:pos="6521"/>
        </w:tabs>
        <w:jc w:val="both"/>
        <w:rPr>
          <w:szCs w:val="24"/>
        </w:rPr>
      </w:pPr>
    </w:p>
    <w:p w:rsidR="006B055B" w:rsidRPr="006A548E" w:rsidRDefault="006B055B" w:rsidP="006B055B">
      <w:pPr>
        <w:tabs>
          <w:tab w:val="left" w:pos="6521"/>
        </w:tabs>
        <w:jc w:val="center"/>
      </w:pPr>
    </w:p>
    <w:p w:rsidR="006B055B" w:rsidRDefault="006B055B">
      <w:pPr>
        <w:widowControl/>
        <w:autoSpaceDE/>
        <w:autoSpaceDN/>
        <w:adjustRightInd/>
        <w:spacing w:after="160" w:line="259" w:lineRule="auto"/>
        <w:rPr>
          <w:szCs w:val="24"/>
        </w:rPr>
      </w:pPr>
      <w:r>
        <w:rPr>
          <w:szCs w:val="24"/>
        </w:rPr>
        <w:br w:type="page"/>
      </w:r>
    </w:p>
    <w:p w:rsidR="006B055B" w:rsidRPr="00EF48CB" w:rsidRDefault="006B055B" w:rsidP="006B055B">
      <w:pPr>
        <w:spacing w:line="360" w:lineRule="auto"/>
        <w:ind w:left="5245"/>
        <w:rPr>
          <w:sz w:val="28"/>
          <w:szCs w:val="28"/>
        </w:rPr>
      </w:pPr>
      <w:r w:rsidRPr="00EF48CB">
        <w:rPr>
          <w:sz w:val="28"/>
          <w:szCs w:val="28"/>
        </w:rPr>
        <w:t>Утверждаю</w:t>
      </w:r>
    </w:p>
    <w:p w:rsidR="006B055B" w:rsidRPr="00EF48CB" w:rsidRDefault="006B055B" w:rsidP="006B055B">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6B055B" w:rsidRPr="00EF48CB" w:rsidRDefault="006B055B" w:rsidP="006B055B">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6B055B" w:rsidRPr="00EF48CB" w:rsidRDefault="006B055B" w:rsidP="006B055B">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6B055B" w:rsidRDefault="006B055B" w:rsidP="006B055B">
      <w:pPr>
        <w:tabs>
          <w:tab w:val="left" w:pos="6521"/>
        </w:tabs>
        <w:spacing w:line="360" w:lineRule="auto"/>
        <w:jc w:val="center"/>
        <w:rPr>
          <w:sz w:val="28"/>
          <w:szCs w:val="28"/>
        </w:rPr>
      </w:pPr>
      <w:r w:rsidRPr="006B055B">
        <w:rPr>
          <w:sz w:val="28"/>
          <w:szCs w:val="28"/>
        </w:rPr>
        <w:t>Экзаменационный билет № 4</w:t>
      </w:r>
    </w:p>
    <w:p w:rsidR="006B055B" w:rsidRPr="006B055B" w:rsidRDefault="006B055B" w:rsidP="006B055B">
      <w:pPr>
        <w:tabs>
          <w:tab w:val="left" w:pos="6521"/>
        </w:tabs>
        <w:spacing w:line="360" w:lineRule="auto"/>
        <w:jc w:val="center"/>
        <w:rPr>
          <w:sz w:val="28"/>
          <w:szCs w:val="28"/>
        </w:rPr>
      </w:pPr>
    </w:p>
    <w:p w:rsidR="006B055B" w:rsidRPr="006B055B" w:rsidRDefault="006B055B" w:rsidP="006B055B">
      <w:pPr>
        <w:tabs>
          <w:tab w:val="left" w:pos="6521"/>
        </w:tabs>
        <w:spacing w:line="360" w:lineRule="auto"/>
        <w:jc w:val="center"/>
        <w:rPr>
          <w:sz w:val="28"/>
          <w:szCs w:val="28"/>
        </w:rPr>
      </w:pPr>
      <w:r w:rsidRPr="006B055B">
        <w:rPr>
          <w:sz w:val="28"/>
          <w:szCs w:val="28"/>
        </w:rPr>
        <w:t>по дисциплине «</w:t>
      </w:r>
      <w:r w:rsidR="008C5BC6">
        <w:rPr>
          <w:sz w:val="28"/>
          <w:szCs w:val="28"/>
        </w:rPr>
        <w:t>Современные средства разработки приложений</w:t>
      </w:r>
      <w:r w:rsidRPr="006B055B">
        <w:rPr>
          <w:sz w:val="28"/>
          <w:szCs w:val="28"/>
        </w:rPr>
        <w:t>»</w:t>
      </w:r>
    </w:p>
    <w:p w:rsidR="006B055B" w:rsidRPr="006B055B" w:rsidRDefault="006B055B" w:rsidP="006B055B">
      <w:pPr>
        <w:tabs>
          <w:tab w:val="left" w:pos="6521"/>
        </w:tabs>
        <w:spacing w:line="360" w:lineRule="auto"/>
        <w:jc w:val="both"/>
        <w:rPr>
          <w:sz w:val="28"/>
          <w:szCs w:val="28"/>
        </w:rPr>
      </w:pPr>
    </w:p>
    <w:p w:rsidR="00ED5066" w:rsidRDefault="00ED5066" w:rsidP="000373C9">
      <w:pPr>
        <w:pStyle w:val="af7"/>
        <w:widowControl/>
        <w:numPr>
          <w:ilvl w:val="0"/>
          <w:numId w:val="24"/>
        </w:numPr>
        <w:autoSpaceDE/>
        <w:autoSpaceDN/>
        <w:adjustRightInd/>
        <w:spacing w:line="360" w:lineRule="auto"/>
        <w:contextualSpacing/>
        <w:jc w:val="both"/>
        <w:rPr>
          <w:sz w:val="28"/>
          <w:szCs w:val="28"/>
        </w:rPr>
      </w:pPr>
      <w:r w:rsidRPr="0073464F">
        <w:rPr>
          <w:sz w:val="28"/>
          <w:szCs w:val="24"/>
        </w:rPr>
        <w:t>Эргономика. Визуальный интерфейс для систем поддержки принятия решений, понятие OLAP-технологии</w:t>
      </w:r>
      <w:r>
        <w:rPr>
          <w:sz w:val="28"/>
          <w:szCs w:val="28"/>
        </w:rPr>
        <w:t>.</w:t>
      </w:r>
    </w:p>
    <w:p w:rsidR="00F15F67" w:rsidRDefault="00F15F67" w:rsidP="000373C9">
      <w:pPr>
        <w:pStyle w:val="af7"/>
        <w:widowControl/>
        <w:numPr>
          <w:ilvl w:val="0"/>
          <w:numId w:val="24"/>
        </w:numPr>
        <w:autoSpaceDE/>
        <w:autoSpaceDN/>
        <w:adjustRightInd/>
        <w:spacing w:line="360" w:lineRule="auto"/>
        <w:contextualSpacing/>
        <w:jc w:val="both"/>
        <w:rPr>
          <w:sz w:val="28"/>
          <w:szCs w:val="28"/>
        </w:rPr>
      </w:pPr>
      <w:r w:rsidRPr="00D317FC">
        <w:rPr>
          <w:sz w:val="28"/>
          <w:szCs w:val="24"/>
        </w:rPr>
        <w:t xml:space="preserve">Библиотека </w:t>
      </w:r>
      <w:hyperlink r:id="rId46" w:tooltip="Элемент интерфейса" w:history="1">
        <w:r w:rsidRPr="00D317FC">
          <w:rPr>
            <w:sz w:val="28"/>
            <w:szCs w:val="24"/>
          </w:rPr>
          <w:t>элементов интерфейса</w:t>
        </w:r>
      </w:hyperlink>
      <w:r w:rsidRPr="00D317FC">
        <w:rPr>
          <w:sz w:val="28"/>
          <w:szCs w:val="24"/>
        </w:rPr>
        <w:t xml:space="preserve"> и набор спецификаций для разработки </w:t>
      </w:r>
      <w:hyperlink r:id="rId47" w:tooltip="Графический интерфейс пользователя" w:history="1">
        <w:r w:rsidRPr="00D317FC">
          <w:rPr>
            <w:sz w:val="28"/>
            <w:szCs w:val="24"/>
          </w:rPr>
          <w:t>графических интерфейсов</w:t>
        </w:r>
      </w:hyperlink>
      <w:r w:rsidRPr="00D317FC">
        <w:rPr>
          <w:sz w:val="28"/>
          <w:szCs w:val="24"/>
        </w:rPr>
        <w:t xml:space="preserve"> под </w:t>
      </w:r>
      <w:hyperlink r:id="rId48" w:tooltip="X &#10;Window System" w:history="1">
        <w:r w:rsidRPr="00D317FC">
          <w:rPr>
            <w:sz w:val="28"/>
            <w:szCs w:val="24"/>
          </w:rPr>
          <w:t xml:space="preserve">X </w:t>
        </w:r>
        <w:proofErr w:type="spellStart"/>
        <w:r w:rsidRPr="00D317FC">
          <w:rPr>
            <w:sz w:val="28"/>
            <w:szCs w:val="24"/>
          </w:rPr>
          <w:t>Window</w:t>
        </w:r>
        <w:proofErr w:type="spellEnd"/>
        <w:r w:rsidRPr="00D317FC">
          <w:rPr>
            <w:sz w:val="28"/>
            <w:szCs w:val="24"/>
          </w:rPr>
          <w:t xml:space="preserve"> </w:t>
        </w:r>
        <w:proofErr w:type="spellStart"/>
        <w:r w:rsidRPr="00D317FC">
          <w:rPr>
            <w:sz w:val="28"/>
            <w:szCs w:val="24"/>
          </w:rPr>
          <w:t>System</w:t>
        </w:r>
        <w:proofErr w:type="spellEnd"/>
      </w:hyperlink>
      <w:r w:rsidRPr="00D317FC">
        <w:rPr>
          <w:sz w:val="28"/>
          <w:szCs w:val="24"/>
        </w:rPr>
        <w:t>.</w:t>
      </w:r>
    </w:p>
    <w:p w:rsidR="006B055B" w:rsidRPr="006B055B" w:rsidRDefault="006B055B" w:rsidP="000373C9">
      <w:pPr>
        <w:pStyle w:val="af7"/>
        <w:widowControl/>
        <w:numPr>
          <w:ilvl w:val="0"/>
          <w:numId w:val="24"/>
        </w:numPr>
        <w:autoSpaceDE/>
        <w:autoSpaceDN/>
        <w:adjustRightInd/>
        <w:spacing w:line="360" w:lineRule="auto"/>
        <w:contextualSpacing/>
        <w:jc w:val="both"/>
        <w:rPr>
          <w:sz w:val="28"/>
          <w:szCs w:val="28"/>
        </w:rPr>
      </w:pPr>
      <w:r w:rsidRPr="006B055B">
        <w:rPr>
          <w:sz w:val="28"/>
          <w:szCs w:val="28"/>
        </w:rPr>
        <w:t xml:space="preserve">Практическое задание. </w:t>
      </w:r>
    </w:p>
    <w:p w:rsidR="000E6E3D" w:rsidRPr="000E6E3D" w:rsidRDefault="000E6E3D" w:rsidP="000E6E3D">
      <w:pPr>
        <w:tabs>
          <w:tab w:val="left" w:pos="6521"/>
          <w:tab w:val="left" w:pos="6804"/>
        </w:tabs>
        <w:spacing w:line="360" w:lineRule="auto"/>
        <w:ind w:firstLine="709"/>
        <w:jc w:val="both"/>
        <w:rPr>
          <w:sz w:val="28"/>
          <w:szCs w:val="28"/>
        </w:rPr>
      </w:pPr>
      <w:r w:rsidRPr="000E6E3D">
        <w:rPr>
          <w:sz w:val="28"/>
          <w:szCs w:val="28"/>
        </w:rPr>
        <w:t xml:space="preserve">Две независимые группы </w:t>
      </w:r>
      <w:proofErr w:type="spellStart"/>
      <w:r w:rsidRPr="000E6E3D">
        <w:rPr>
          <w:sz w:val="28"/>
          <w:szCs w:val="28"/>
        </w:rPr>
        <w:t>тес</w:t>
      </w:r>
      <w:r>
        <w:rPr>
          <w:sz w:val="28"/>
          <w:szCs w:val="28"/>
        </w:rPr>
        <w:t>тировщиков</w:t>
      </w:r>
      <w:proofErr w:type="spellEnd"/>
      <w:r>
        <w:rPr>
          <w:sz w:val="28"/>
          <w:szCs w:val="28"/>
        </w:rPr>
        <w:t xml:space="preserve"> проводили тестирова</w:t>
      </w:r>
      <w:r w:rsidRPr="000E6E3D">
        <w:rPr>
          <w:sz w:val="28"/>
          <w:szCs w:val="28"/>
        </w:rPr>
        <w:t>ние программного средства. Первая группа обнаружила 15 ошибок, а вторая - 20. На основании результа</w:t>
      </w:r>
      <w:r>
        <w:rPr>
          <w:sz w:val="28"/>
          <w:szCs w:val="28"/>
        </w:rPr>
        <w:t>тов тестирования было определе</w:t>
      </w:r>
      <w:r w:rsidRPr="000E6E3D">
        <w:rPr>
          <w:sz w:val="28"/>
          <w:szCs w:val="28"/>
        </w:rPr>
        <w:t>но, что до начала тестирования в программе содержалось 42 ошибки.</w:t>
      </w:r>
    </w:p>
    <w:p w:rsidR="000E6E3D" w:rsidRPr="000E6E3D" w:rsidRDefault="000E6E3D" w:rsidP="000E6E3D">
      <w:pPr>
        <w:tabs>
          <w:tab w:val="left" w:pos="6521"/>
          <w:tab w:val="left" w:pos="6804"/>
        </w:tabs>
        <w:spacing w:line="360" w:lineRule="auto"/>
        <w:ind w:firstLine="709"/>
        <w:jc w:val="both"/>
        <w:rPr>
          <w:sz w:val="28"/>
          <w:szCs w:val="28"/>
        </w:rPr>
      </w:pPr>
      <w:r w:rsidRPr="000E6E3D">
        <w:rPr>
          <w:sz w:val="28"/>
          <w:szCs w:val="28"/>
        </w:rPr>
        <w:t>Необходимо определить, сколько ошибок было обнаружено как первой, так и второй группой.</w:t>
      </w: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 w:val="left" w:pos="6804"/>
        </w:tabs>
        <w:spacing w:line="360" w:lineRule="auto"/>
        <w:jc w:val="both"/>
        <w:rPr>
          <w:sz w:val="28"/>
          <w:szCs w:val="28"/>
        </w:rPr>
      </w:pPr>
      <w:r w:rsidRPr="006B055B">
        <w:rPr>
          <w:sz w:val="28"/>
          <w:szCs w:val="28"/>
        </w:rPr>
        <w:t xml:space="preserve">Преподаватель </w:t>
      </w:r>
      <w:r>
        <w:rPr>
          <w:sz w:val="28"/>
          <w:szCs w:val="28"/>
        </w:rPr>
        <w:t xml:space="preserve">                                                </w:t>
      </w:r>
      <w:r w:rsidRPr="006B055B">
        <w:rPr>
          <w:sz w:val="28"/>
          <w:szCs w:val="28"/>
        </w:rPr>
        <w:t>_______________Т.Н. Лебедева</w:t>
      </w:r>
    </w:p>
    <w:p w:rsidR="006B055B" w:rsidRPr="006B055B" w:rsidRDefault="006B055B" w:rsidP="006B055B">
      <w:pPr>
        <w:tabs>
          <w:tab w:val="left" w:pos="6521"/>
        </w:tabs>
        <w:spacing w:line="360" w:lineRule="auto"/>
        <w:jc w:val="center"/>
        <w:rPr>
          <w:sz w:val="28"/>
          <w:szCs w:val="28"/>
        </w:rPr>
      </w:pPr>
    </w:p>
    <w:p w:rsidR="006B055B" w:rsidRDefault="006B055B" w:rsidP="006B055B">
      <w:pPr>
        <w:rPr>
          <w:szCs w:val="24"/>
        </w:rPr>
      </w:pPr>
      <w:r>
        <w:rPr>
          <w:szCs w:val="24"/>
        </w:rPr>
        <w:br w:type="page"/>
      </w:r>
    </w:p>
    <w:p w:rsidR="006B055B" w:rsidRPr="00EF48CB" w:rsidRDefault="006B055B" w:rsidP="006B055B">
      <w:pPr>
        <w:spacing w:line="360" w:lineRule="auto"/>
        <w:ind w:left="5245"/>
        <w:rPr>
          <w:sz w:val="28"/>
          <w:szCs w:val="28"/>
        </w:rPr>
      </w:pPr>
      <w:r w:rsidRPr="00EF48CB">
        <w:rPr>
          <w:sz w:val="28"/>
          <w:szCs w:val="28"/>
        </w:rPr>
        <w:t>Утверждаю</w:t>
      </w:r>
    </w:p>
    <w:p w:rsidR="006B055B" w:rsidRPr="00EF48CB" w:rsidRDefault="006B055B" w:rsidP="006B055B">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6B055B" w:rsidRPr="00EF48CB" w:rsidRDefault="006B055B" w:rsidP="006B055B">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6B055B" w:rsidRPr="00EF48CB" w:rsidRDefault="006B055B" w:rsidP="006B055B">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6B055B" w:rsidRDefault="006B055B" w:rsidP="006B055B">
      <w:pPr>
        <w:tabs>
          <w:tab w:val="left" w:pos="6521"/>
        </w:tabs>
        <w:spacing w:line="360" w:lineRule="auto"/>
        <w:jc w:val="center"/>
        <w:rPr>
          <w:sz w:val="28"/>
          <w:szCs w:val="28"/>
        </w:rPr>
      </w:pPr>
      <w:r w:rsidRPr="006B055B">
        <w:rPr>
          <w:sz w:val="28"/>
          <w:szCs w:val="28"/>
        </w:rPr>
        <w:t>Экзаменационный билет № 5</w:t>
      </w:r>
    </w:p>
    <w:p w:rsidR="006B055B" w:rsidRPr="006B055B" w:rsidRDefault="006B055B" w:rsidP="006B055B">
      <w:pPr>
        <w:tabs>
          <w:tab w:val="left" w:pos="6521"/>
        </w:tabs>
        <w:spacing w:line="360" w:lineRule="auto"/>
        <w:jc w:val="center"/>
        <w:rPr>
          <w:sz w:val="28"/>
          <w:szCs w:val="28"/>
        </w:rPr>
      </w:pPr>
    </w:p>
    <w:p w:rsidR="006B055B" w:rsidRPr="006B055B" w:rsidRDefault="006B055B" w:rsidP="006B055B">
      <w:pPr>
        <w:tabs>
          <w:tab w:val="left" w:pos="6521"/>
        </w:tabs>
        <w:spacing w:line="360" w:lineRule="auto"/>
        <w:jc w:val="center"/>
        <w:rPr>
          <w:sz w:val="28"/>
          <w:szCs w:val="28"/>
        </w:rPr>
      </w:pPr>
      <w:r w:rsidRPr="006B055B">
        <w:rPr>
          <w:sz w:val="28"/>
          <w:szCs w:val="28"/>
        </w:rPr>
        <w:t>по дисциплине «</w:t>
      </w:r>
      <w:r w:rsidR="008C5BC6">
        <w:rPr>
          <w:sz w:val="28"/>
          <w:szCs w:val="28"/>
        </w:rPr>
        <w:t>Современные средства разработки приложений</w:t>
      </w:r>
      <w:r w:rsidRPr="006B055B">
        <w:rPr>
          <w:sz w:val="28"/>
          <w:szCs w:val="28"/>
        </w:rPr>
        <w:t>»</w:t>
      </w:r>
    </w:p>
    <w:p w:rsidR="006B055B" w:rsidRPr="006B055B" w:rsidRDefault="006B055B" w:rsidP="006B055B">
      <w:pPr>
        <w:tabs>
          <w:tab w:val="left" w:pos="6521"/>
        </w:tabs>
        <w:spacing w:line="360" w:lineRule="auto"/>
        <w:jc w:val="both"/>
        <w:rPr>
          <w:sz w:val="28"/>
          <w:szCs w:val="28"/>
        </w:rPr>
      </w:pPr>
    </w:p>
    <w:p w:rsidR="00ED5066" w:rsidRDefault="00ED5066" w:rsidP="000373C9">
      <w:pPr>
        <w:pStyle w:val="af7"/>
        <w:numPr>
          <w:ilvl w:val="0"/>
          <w:numId w:val="40"/>
        </w:numPr>
        <w:spacing w:line="360" w:lineRule="auto"/>
        <w:jc w:val="both"/>
        <w:rPr>
          <w:sz w:val="28"/>
          <w:szCs w:val="24"/>
        </w:rPr>
      </w:pPr>
      <w:r w:rsidRPr="00ED5066">
        <w:rPr>
          <w:sz w:val="28"/>
          <w:szCs w:val="24"/>
        </w:rPr>
        <w:t>Системы поддержки работы в группе: групповая работа в локальных и глобальных сетях, системы семинаров, работа с фреймами и мультидоступ, вопросы синхронизации группового взаимодействия.</w:t>
      </w:r>
    </w:p>
    <w:p w:rsidR="00F15F67" w:rsidRPr="00D64AA3" w:rsidRDefault="00F15F67" w:rsidP="000373C9">
      <w:pPr>
        <w:pStyle w:val="92"/>
        <w:numPr>
          <w:ilvl w:val="0"/>
          <w:numId w:val="40"/>
        </w:numPr>
        <w:spacing w:line="360" w:lineRule="auto"/>
        <w:jc w:val="both"/>
        <w:rPr>
          <w:sz w:val="28"/>
          <w:szCs w:val="24"/>
        </w:rPr>
      </w:pPr>
      <w:r w:rsidRPr="00D64AA3">
        <w:rPr>
          <w:sz w:val="28"/>
          <w:szCs w:val="24"/>
        </w:rPr>
        <w:t>Области применения языка. Б</w:t>
      </w:r>
      <w:hyperlink r:id="rId49" w:tooltip="Быстрое прототипирование" w:history="1">
        <w:r w:rsidRPr="00D64AA3">
          <w:rPr>
            <w:sz w:val="28"/>
            <w:szCs w:val="24"/>
          </w:rPr>
          <w:t xml:space="preserve">ыстрое </w:t>
        </w:r>
        <w:proofErr w:type="spellStart"/>
        <w:r w:rsidRPr="00D64AA3">
          <w:rPr>
            <w:sz w:val="28"/>
            <w:szCs w:val="24"/>
          </w:rPr>
          <w:t>прототипирование</w:t>
        </w:r>
        <w:proofErr w:type="spellEnd"/>
      </w:hyperlink>
      <w:r w:rsidRPr="00D64AA3">
        <w:rPr>
          <w:sz w:val="28"/>
          <w:szCs w:val="24"/>
        </w:rPr>
        <w:t xml:space="preserve"> с помощью </w:t>
      </w:r>
      <w:proofErr w:type="spellStart"/>
      <w:r w:rsidRPr="00D64AA3">
        <w:rPr>
          <w:sz w:val="28"/>
          <w:szCs w:val="24"/>
        </w:rPr>
        <w:t>Tcl</w:t>
      </w:r>
      <w:proofErr w:type="spellEnd"/>
      <w:r w:rsidRPr="00D64AA3">
        <w:rPr>
          <w:sz w:val="28"/>
          <w:szCs w:val="24"/>
        </w:rPr>
        <w:t>/</w:t>
      </w:r>
      <w:proofErr w:type="spellStart"/>
      <w:r w:rsidRPr="00D64AA3">
        <w:rPr>
          <w:sz w:val="28"/>
          <w:szCs w:val="24"/>
        </w:rPr>
        <w:t>Tk</w:t>
      </w:r>
      <w:proofErr w:type="spellEnd"/>
      <w:r w:rsidRPr="00D64AA3">
        <w:rPr>
          <w:sz w:val="28"/>
          <w:szCs w:val="24"/>
        </w:rPr>
        <w:t xml:space="preserve">. Создание графических интерфейсов для </w:t>
      </w:r>
      <w:hyperlink r:id="rId50" w:tooltip="Консольная программа" w:history="1">
        <w:r w:rsidRPr="00D64AA3">
          <w:rPr>
            <w:sz w:val="28"/>
            <w:szCs w:val="24"/>
          </w:rPr>
          <w:t>консольных программ</w:t>
        </w:r>
      </w:hyperlink>
      <w:r w:rsidRPr="00D64AA3">
        <w:rPr>
          <w:sz w:val="28"/>
          <w:szCs w:val="24"/>
        </w:rPr>
        <w:t xml:space="preserve"> (пакетов программ), </w:t>
      </w:r>
      <w:hyperlink r:id="rId51" w:anchor=".D0.92.D1.81.D1.82.D1.80.D0.B0.D0.B8.D0.B2.D0.B0.D0.B5.D0.BC.D1.8B.D0.B5" w:tooltip="Скриптовый язык" w:history="1">
        <w:r w:rsidRPr="00D64AA3">
          <w:rPr>
            <w:sz w:val="28"/>
            <w:szCs w:val="24"/>
          </w:rPr>
          <w:t>встраивание</w:t>
        </w:r>
      </w:hyperlink>
      <w:r w:rsidRPr="00D64AA3">
        <w:rPr>
          <w:sz w:val="28"/>
          <w:szCs w:val="24"/>
        </w:rPr>
        <w:t xml:space="preserve"> в прикладные программы, </w:t>
      </w:r>
      <w:hyperlink r:id="rId52" w:tooltip="Тестирование программного обеспечения" w:history="1">
        <w:r w:rsidRPr="00D64AA3">
          <w:rPr>
            <w:sz w:val="28"/>
            <w:szCs w:val="24"/>
          </w:rPr>
          <w:t>тестирование</w:t>
        </w:r>
      </w:hyperlink>
      <w:r w:rsidRPr="00D64AA3">
        <w:rPr>
          <w:sz w:val="28"/>
          <w:szCs w:val="24"/>
        </w:rPr>
        <w:t xml:space="preserve">. Применение </w:t>
      </w:r>
      <w:proofErr w:type="spellStart"/>
      <w:r w:rsidRPr="00D64AA3">
        <w:rPr>
          <w:sz w:val="28"/>
          <w:szCs w:val="24"/>
        </w:rPr>
        <w:t>Tcl</w:t>
      </w:r>
      <w:proofErr w:type="spellEnd"/>
      <w:r w:rsidRPr="00D64AA3">
        <w:rPr>
          <w:sz w:val="28"/>
          <w:szCs w:val="24"/>
        </w:rPr>
        <w:t xml:space="preserve"> в </w:t>
      </w:r>
      <w:hyperlink r:id="rId53" w:tooltip="Веб-разработка" w:history="1">
        <w:r w:rsidRPr="00D64AA3">
          <w:rPr>
            <w:sz w:val="28"/>
            <w:szCs w:val="24"/>
          </w:rPr>
          <w:t>веб-разработке</w:t>
        </w:r>
      </w:hyperlink>
      <w:r w:rsidRPr="00D64AA3">
        <w:rPr>
          <w:sz w:val="28"/>
          <w:szCs w:val="24"/>
        </w:rPr>
        <w:t xml:space="preserve">  и в сфере </w:t>
      </w:r>
      <w:hyperlink r:id="rId54" w:tooltip="САПР" w:history="1">
        <w:r w:rsidRPr="00D64AA3">
          <w:rPr>
            <w:sz w:val="28"/>
            <w:szCs w:val="24"/>
          </w:rPr>
          <w:t>САПР</w:t>
        </w:r>
      </w:hyperlink>
      <w:r w:rsidRPr="00D64AA3">
        <w:rPr>
          <w:sz w:val="28"/>
          <w:szCs w:val="24"/>
        </w:rPr>
        <w:t xml:space="preserve"> (</w:t>
      </w:r>
      <w:hyperlink r:id="rId55" w:tooltip="САПР" w:history="1">
        <w:r w:rsidRPr="00D64AA3">
          <w:rPr>
            <w:sz w:val="28"/>
            <w:szCs w:val="24"/>
          </w:rPr>
          <w:t>CAD</w:t>
        </w:r>
      </w:hyperlink>
      <w:r w:rsidRPr="00D64AA3">
        <w:rPr>
          <w:sz w:val="28"/>
          <w:szCs w:val="24"/>
        </w:rPr>
        <w:t>|</w:t>
      </w:r>
      <w:hyperlink r:id="rId56" w:tooltip="CAM" w:history="1">
        <w:r w:rsidRPr="00D64AA3">
          <w:rPr>
            <w:sz w:val="28"/>
            <w:szCs w:val="24"/>
          </w:rPr>
          <w:t>CAM</w:t>
        </w:r>
      </w:hyperlink>
      <w:r w:rsidRPr="00D64AA3">
        <w:rPr>
          <w:sz w:val="28"/>
          <w:szCs w:val="24"/>
        </w:rPr>
        <w:t>|</w:t>
      </w:r>
      <w:hyperlink r:id="rId57" w:tooltip="Computer-aided engineering" w:history="1">
        <w:r w:rsidRPr="00D64AA3">
          <w:rPr>
            <w:sz w:val="28"/>
            <w:szCs w:val="24"/>
          </w:rPr>
          <w:t>CAE</w:t>
        </w:r>
      </w:hyperlink>
      <w:r w:rsidRPr="00D64AA3">
        <w:rPr>
          <w:sz w:val="28"/>
          <w:szCs w:val="24"/>
        </w:rPr>
        <w:t>).</w:t>
      </w:r>
    </w:p>
    <w:p w:rsidR="006B055B" w:rsidRPr="006B055B" w:rsidRDefault="006B055B" w:rsidP="000373C9">
      <w:pPr>
        <w:pStyle w:val="af7"/>
        <w:widowControl/>
        <w:numPr>
          <w:ilvl w:val="0"/>
          <w:numId w:val="40"/>
        </w:numPr>
        <w:autoSpaceDE/>
        <w:autoSpaceDN/>
        <w:adjustRightInd/>
        <w:spacing w:line="360" w:lineRule="auto"/>
        <w:contextualSpacing/>
        <w:jc w:val="both"/>
        <w:rPr>
          <w:sz w:val="28"/>
          <w:szCs w:val="28"/>
        </w:rPr>
      </w:pPr>
      <w:r w:rsidRPr="006B055B">
        <w:rPr>
          <w:sz w:val="28"/>
          <w:szCs w:val="28"/>
        </w:rPr>
        <w:t xml:space="preserve">Практическое задание. </w:t>
      </w:r>
    </w:p>
    <w:p w:rsidR="006B055B" w:rsidRPr="006B055B" w:rsidRDefault="006B055B" w:rsidP="006B055B">
      <w:pPr>
        <w:spacing w:line="360" w:lineRule="auto"/>
        <w:ind w:left="360"/>
        <w:jc w:val="both"/>
        <w:rPr>
          <w:sz w:val="28"/>
          <w:szCs w:val="28"/>
        </w:rPr>
      </w:pPr>
      <w:r w:rsidRPr="006B055B">
        <w:rPr>
          <w:sz w:val="28"/>
          <w:szCs w:val="28"/>
        </w:rPr>
        <w:t xml:space="preserve">Разработать </w:t>
      </w:r>
      <w:r w:rsidR="000E6E3D">
        <w:rPr>
          <w:sz w:val="28"/>
          <w:szCs w:val="28"/>
        </w:rPr>
        <w:t>прототипы</w:t>
      </w:r>
      <w:r w:rsidRPr="006B055B">
        <w:rPr>
          <w:sz w:val="28"/>
          <w:szCs w:val="28"/>
        </w:rPr>
        <w:t xml:space="preserve"> для </w:t>
      </w:r>
      <w:r w:rsidR="000E6E3D">
        <w:rPr>
          <w:sz w:val="28"/>
          <w:szCs w:val="28"/>
        </w:rPr>
        <w:t>приложения</w:t>
      </w:r>
      <w:r w:rsidRPr="006B055B">
        <w:rPr>
          <w:sz w:val="28"/>
          <w:szCs w:val="28"/>
        </w:rPr>
        <w:t xml:space="preserve"> «Обслуживание технологического оборудования».</w:t>
      </w: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 w:val="left" w:pos="6804"/>
        </w:tabs>
        <w:spacing w:line="360" w:lineRule="auto"/>
        <w:jc w:val="both"/>
        <w:rPr>
          <w:sz w:val="28"/>
          <w:szCs w:val="28"/>
        </w:rPr>
      </w:pPr>
      <w:r w:rsidRPr="006B055B">
        <w:rPr>
          <w:sz w:val="28"/>
          <w:szCs w:val="28"/>
        </w:rPr>
        <w:t xml:space="preserve">Преподаватель </w:t>
      </w:r>
      <w:r>
        <w:rPr>
          <w:sz w:val="28"/>
          <w:szCs w:val="28"/>
        </w:rPr>
        <w:t xml:space="preserve">                                                </w:t>
      </w:r>
      <w:r w:rsidRPr="006B055B">
        <w:rPr>
          <w:sz w:val="28"/>
          <w:szCs w:val="28"/>
        </w:rPr>
        <w:t>_______________Т.Н. Лебедева</w:t>
      </w: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s>
        <w:spacing w:line="360" w:lineRule="auto"/>
        <w:jc w:val="both"/>
        <w:rPr>
          <w:sz w:val="28"/>
          <w:szCs w:val="28"/>
        </w:rPr>
      </w:pPr>
    </w:p>
    <w:p w:rsidR="006B055B" w:rsidRPr="00D7560D" w:rsidRDefault="006B055B" w:rsidP="006B055B">
      <w:pPr>
        <w:tabs>
          <w:tab w:val="left" w:pos="6521"/>
        </w:tabs>
        <w:jc w:val="both"/>
        <w:rPr>
          <w:szCs w:val="24"/>
        </w:rPr>
      </w:pPr>
    </w:p>
    <w:p w:rsidR="006B055B" w:rsidRDefault="006B055B">
      <w:pPr>
        <w:widowControl/>
        <w:autoSpaceDE/>
        <w:autoSpaceDN/>
        <w:adjustRightInd/>
        <w:spacing w:after="160" w:line="259" w:lineRule="auto"/>
        <w:rPr>
          <w:szCs w:val="24"/>
        </w:rPr>
      </w:pPr>
      <w:r>
        <w:rPr>
          <w:szCs w:val="24"/>
        </w:rPr>
        <w:br w:type="page"/>
      </w:r>
    </w:p>
    <w:p w:rsidR="006B055B" w:rsidRPr="00EF48CB" w:rsidRDefault="006B055B" w:rsidP="006B055B">
      <w:pPr>
        <w:spacing w:line="360" w:lineRule="auto"/>
        <w:ind w:left="5245"/>
        <w:rPr>
          <w:sz w:val="28"/>
          <w:szCs w:val="28"/>
        </w:rPr>
      </w:pPr>
      <w:r w:rsidRPr="00EF48CB">
        <w:rPr>
          <w:sz w:val="28"/>
          <w:szCs w:val="28"/>
        </w:rPr>
        <w:t>Утверждаю</w:t>
      </w:r>
    </w:p>
    <w:p w:rsidR="006B055B" w:rsidRPr="00EF48CB" w:rsidRDefault="006B055B" w:rsidP="006B055B">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6B055B" w:rsidRPr="00EF48CB" w:rsidRDefault="006B055B" w:rsidP="006B055B">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6B055B" w:rsidRPr="00EF48CB" w:rsidRDefault="006B055B" w:rsidP="006B055B">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6B055B" w:rsidRDefault="006B055B" w:rsidP="006B055B">
      <w:pPr>
        <w:tabs>
          <w:tab w:val="left" w:pos="6521"/>
        </w:tabs>
        <w:spacing w:line="360" w:lineRule="auto"/>
        <w:jc w:val="center"/>
        <w:rPr>
          <w:sz w:val="28"/>
          <w:szCs w:val="28"/>
        </w:rPr>
      </w:pPr>
      <w:r w:rsidRPr="006B055B">
        <w:rPr>
          <w:sz w:val="28"/>
          <w:szCs w:val="28"/>
        </w:rPr>
        <w:t>Экзаменационный билет № 6</w:t>
      </w:r>
    </w:p>
    <w:p w:rsidR="006B055B" w:rsidRPr="006B055B" w:rsidRDefault="006B055B" w:rsidP="006B055B">
      <w:pPr>
        <w:tabs>
          <w:tab w:val="left" w:pos="6521"/>
        </w:tabs>
        <w:spacing w:line="360" w:lineRule="auto"/>
        <w:jc w:val="center"/>
        <w:rPr>
          <w:sz w:val="28"/>
          <w:szCs w:val="28"/>
        </w:rPr>
      </w:pPr>
    </w:p>
    <w:p w:rsidR="006B055B" w:rsidRPr="006B055B" w:rsidRDefault="006B055B" w:rsidP="006B055B">
      <w:pPr>
        <w:tabs>
          <w:tab w:val="left" w:pos="6521"/>
        </w:tabs>
        <w:spacing w:line="360" w:lineRule="auto"/>
        <w:jc w:val="center"/>
        <w:rPr>
          <w:sz w:val="28"/>
          <w:szCs w:val="28"/>
        </w:rPr>
      </w:pPr>
      <w:r w:rsidRPr="006B055B">
        <w:rPr>
          <w:sz w:val="28"/>
          <w:szCs w:val="28"/>
        </w:rPr>
        <w:t>по дисциплине «</w:t>
      </w:r>
      <w:r w:rsidR="008C5BC6">
        <w:rPr>
          <w:sz w:val="28"/>
          <w:szCs w:val="28"/>
        </w:rPr>
        <w:t>Современные средства разработки приложений</w:t>
      </w:r>
      <w:r w:rsidRPr="006B055B">
        <w:rPr>
          <w:sz w:val="28"/>
          <w:szCs w:val="28"/>
        </w:rPr>
        <w:t>»</w:t>
      </w:r>
    </w:p>
    <w:p w:rsidR="006B055B" w:rsidRPr="006B055B" w:rsidRDefault="006B055B" w:rsidP="006B055B">
      <w:pPr>
        <w:tabs>
          <w:tab w:val="left" w:pos="6521"/>
        </w:tabs>
        <w:spacing w:line="360" w:lineRule="auto"/>
        <w:jc w:val="both"/>
        <w:rPr>
          <w:sz w:val="28"/>
          <w:szCs w:val="28"/>
        </w:rPr>
      </w:pPr>
    </w:p>
    <w:p w:rsidR="00ED5066" w:rsidRDefault="00ED5066" w:rsidP="000373C9">
      <w:pPr>
        <w:pStyle w:val="af7"/>
        <w:numPr>
          <w:ilvl w:val="0"/>
          <w:numId w:val="25"/>
        </w:numPr>
        <w:spacing w:line="360" w:lineRule="auto"/>
        <w:jc w:val="both"/>
        <w:rPr>
          <w:sz w:val="28"/>
          <w:szCs w:val="24"/>
        </w:rPr>
      </w:pPr>
      <w:r w:rsidRPr="00ED5066">
        <w:rPr>
          <w:sz w:val="28"/>
          <w:szCs w:val="24"/>
        </w:rPr>
        <w:t>Мультимедиа среды и мультисенсорные системы: речевой интерфейс, звуковые сигналы, распознавание текстов, анимация и видеофрагменты, распознавание жестов, компьютерное зрение.</w:t>
      </w:r>
    </w:p>
    <w:p w:rsidR="00F15F67" w:rsidRDefault="00F15F67" w:rsidP="000373C9">
      <w:pPr>
        <w:pStyle w:val="92"/>
        <w:numPr>
          <w:ilvl w:val="0"/>
          <w:numId w:val="25"/>
        </w:numPr>
        <w:spacing w:line="360" w:lineRule="auto"/>
        <w:jc w:val="both"/>
        <w:rPr>
          <w:sz w:val="28"/>
          <w:szCs w:val="24"/>
        </w:rPr>
      </w:pPr>
      <w:r w:rsidRPr="00D64AA3">
        <w:rPr>
          <w:sz w:val="28"/>
          <w:szCs w:val="24"/>
        </w:rPr>
        <w:t>Речевой интерфейс, звуковые сигналы, распознавание текстов, анимация и видеофрагменты, распознавание жестов, компьютерное зрение.</w:t>
      </w:r>
    </w:p>
    <w:p w:rsidR="006B055B" w:rsidRPr="00ED5066" w:rsidRDefault="006B055B" w:rsidP="000373C9">
      <w:pPr>
        <w:pStyle w:val="af7"/>
        <w:widowControl/>
        <w:numPr>
          <w:ilvl w:val="0"/>
          <w:numId w:val="25"/>
        </w:numPr>
        <w:autoSpaceDE/>
        <w:autoSpaceDN/>
        <w:adjustRightInd/>
        <w:spacing w:line="360" w:lineRule="auto"/>
        <w:contextualSpacing/>
        <w:jc w:val="both"/>
        <w:rPr>
          <w:sz w:val="28"/>
          <w:szCs w:val="28"/>
        </w:rPr>
      </w:pPr>
      <w:r w:rsidRPr="00ED5066">
        <w:rPr>
          <w:sz w:val="28"/>
          <w:szCs w:val="28"/>
        </w:rPr>
        <w:t>Практическое задание.</w:t>
      </w:r>
      <w:r w:rsidRPr="00ED5066">
        <w:rPr>
          <w:sz w:val="28"/>
          <w:szCs w:val="28"/>
        </w:rPr>
        <w:tab/>
      </w:r>
    </w:p>
    <w:p w:rsidR="00B67F1E" w:rsidRPr="00B67F1E" w:rsidRDefault="00B67F1E" w:rsidP="00B67F1E">
      <w:pPr>
        <w:tabs>
          <w:tab w:val="left" w:pos="6521"/>
          <w:tab w:val="left" w:pos="6804"/>
        </w:tabs>
        <w:spacing w:line="360" w:lineRule="auto"/>
        <w:ind w:firstLine="709"/>
        <w:jc w:val="both"/>
        <w:rPr>
          <w:sz w:val="28"/>
          <w:szCs w:val="28"/>
        </w:rPr>
      </w:pPr>
      <w:r w:rsidRPr="00B67F1E">
        <w:rPr>
          <w:sz w:val="28"/>
          <w:szCs w:val="28"/>
        </w:rPr>
        <w:t>Программа тестируется дву</w:t>
      </w:r>
      <w:r>
        <w:rPr>
          <w:sz w:val="28"/>
          <w:szCs w:val="28"/>
        </w:rPr>
        <w:t xml:space="preserve">мя независимыми группами </w:t>
      </w:r>
      <w:proofErr w:type="spellStart"/>
      <w:r>
        <w:rPr>
          <w:sz w:val="28"/>
          <w:szCs w:val="28"/>
        </w:rPr>
        <w:t>тести</w:t>
      </w:r>
      <w:r w:rsidRPr="00B67F1E">
        <w:rPr>
          <w:sz w:val="28"/>
          <w:szCs w:val="28"/>
        </w:rPr>
        <w:t>ровщиков</w:t>
      </w:r>
      <w:proofErr w:type="spellEnd"/>
      <w:r w:rsidRPr="00B67F1E">
        <w:rPr>
          <w:sz w:val="28"/>
          <w:szCs w:val="28"/>
        </w:rPr>
        <w:t>, которые силами групп в</w:t>
      </w:r>
      <w:r>
        <w:rPr>
          <w:sz w:val="28"/>
          <w:szCs w:val="28"/>
        </w:rPr>
        <w:t>ыявили в программе 40 и 20 оши</w:t>
      </w:r>
      <w:r w:rsidRPr="00B67F1E">
        <w:rPr>
          <w:sz w:val="28"/>
          <w:szCs w:val="28"/>
        </w:rPr>
        <w:t>бок соответственно. При этом оказалось, что 10 ошибок - общие, их нашли обе группы. Требуется оценить общее количество ошибок в программе до начала тестирования и сделать вывод о необходимости продолжения тестирования или возможности его завершении.</w:t>
      </w: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 w:val="left" w:pos="6804"/>
        </w:tabs>
        <w:spacing w:line="360" w:lineRule="auto"/>
        <w:jc w:val="both"/>
        <w:rPr>
          <w:sz w:val="28"/>
          <w:szCs w:val="28"/>
        </w:rPr>
      </w:pPr>
      <w:r w:rsidRPr="006B055B">
        <w:rPr>
          <w:sz w:val="28"/>
          <w:szCs w:val="28"/>
        </w:rPr>
        <w:t xml:space="preserve">Преподаватель </w:t>
      </w:r>
      <w:r>
        <w:rPr>
          <w:sz w:val="28"/>
          <w:szCs w:val="28"/>
        </w:rPr>
        <w:t xml:space="preserve">                                               </w:t>
      </w:r>
      <w:r w:rsidRPr="006B055B">
        <w:rPr>
          <w:sz w:val="28"/>
          <w:szCs w:val="28"/>
        </w:rPr>
        <w:t>_______________Т.Н. Лебедева</w:t>
      </w:r>
    </w:p>
    <w:p w:rsidR="006B055B" w:rsidRPr="00AF7A66" w:rsidRDefault="006B055B" w:rsidP="006B055B">
      <w:pPr>
        <w:tabs>
          <w:tab w:val="left" w:pos="6521"/>
        </w:tabs>
        <w:jc w:val="both"/>
        <w:rPr>
          <w:szCs w:val="24"/>
        </w:rPr>
      </w:pPr>
    </w:p>
    <w:p w:rsidR="006B055B" w:rsidRDefault="006B055B" w:rsidP="006B055B">
      <w:pPr>
        <w:tabs>
          <w:tab w:val="left" w:pos="6521"/>
        </w:tabs>
        <w:jc w:val="both"/>
        <w:rPr>
          <w:szCs w:val="24"/>
        </w:rPr>
      </w:pPr>
    </w:p>
    <w:p w:rsidR="006B055B" w:rsidRDefault="006B055B" w:rsidP="006B055B">
      <w:pPr>
        <w:tabs>
          <w:tab w:val="left" w:pos="6521"/>
        </w:tabs>
        <w:jc w:val="center"/>
      </w:pPr>
    </w:p>
    <w:p w:rsidR="006B055B" w:rsidRDefault="006B055B" w:rsidP="006B055B">
      <w:pPr>
        <w:rPr>
          <w:szCs w:val="24"/>
        </w:rPr>
      </w:pPr>
      <w:r>
        <w:rPr>
          <w:szCs w:val="24"/>
        </w:rPr>
        <w:br w:type="page"/>
      </w:r>
    </w:p>
    <w:p w:rsidR="006B055B" w:rsidRPr="00EF48CB" w:rsidRDefault="006B055B" w:rsidP="006B055B">
      <w:pPr>
        <w:spacing w:line="360" w:lineRule="auto"/>
        <w:ind w:left="5245"/>
        <w:rPr>
          <w:sz w:val="28"/>
          <w:szCs w:val="28"/>
        </w:rPr>
      </w:pPr>
      <w:r w:rsidRPr="00EF48CB">
        <w:rPr>
          <w:sz w:val="28"/>
          <w:szCs w:val="28"/>
        </w:rPr>
        <w:t>Утверждаю</w:t>
      </w:r>
    </w:p>
    <w:p w:rsidR="006B055B" w:rsidRPr="00EF48CB" w:rsidRDefault="006B055B" w:rsidP="006B055B">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6B055B" w:rsidRPr="00EF48CB" w:rsidRDefault="006B055B" w:rsidP="006B055B">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6B055B" w:rsidRPr="00EF48CB" w:rsidRDefault="006B055B" w:rsidP="006B055B">
      <w:pPr>
        <w:spacing w:line="360" w:lineRule="auto"/>
        <w:ind w:left="5245"/>
        <w:rPr>
          <w:sz w:val="28"/>
          <w:szCs w:val="28"/>
        </w:rPr>
      </w:pPr>
      <w:r w:rsidRPr="00EF48CB">
        <w:rPr>
          <w:sz w:val="28"/>
          <w:szCs w:val="28"/>
        </w:rPr>
        <w:t>«__»__________20__г.</w:t>
      </w:r>
    </w:p>
    <w:p w:rsidR="006B055B" w:rsidRDefault="006B055B" w:rsidP="006B055B">
      <w:pPr>
        <w:tabs>
          <w:tab w:val="left" w:pos="6521"/>
        </w:tabs>
        <w:jc w:val="center"/>
        <w:rPr>
          <w:szCs w:val="24"/>
        </w:rPr>
      </w:pPr>
      <w:r>
        <w:rPr>
          <w:szCs w:val="24"/>
        </w:rPr>
        <w:t xml:space="preserve"> </w:t>
      </w:r>
    </w:p>
    <w:p w:rsidR="006B055B" w:rsidRPr="006B055B" w:rsidRDefault="006B055B" w:rsidP="006B055B">
      <w:pPr>
        <w:tabs>
          <w:tab w:val="left" w:pos="6521"/>
        </w:tabs>
        <w:jc w:val="center"/>
        <w:rPr>
          <w:sz w:val="28"/>
          <w:szCs w:val="24"/>
        </w:rPr>
      </w:pPr>
      <w:r w:rsidRPr="006B055B">
        <w:rPr>
          <w:sz w:val="28"/>
          <w:szCs w:val="24"/>
        </w:rPr>
        <w:t>Экзаменационный билет № 7</w:t>
      </w:r>
    </w:p>
    <w:p w:rsidR="006B055B" w:rsidRPr="006B055B" w:rsidRDefault="006B055B" w:rsidP="006B055B">
      <w:pPr>
        <w:tabs>
          <w:tab w:val="left" w:pos="6521"/>
        </w:tabs>
        <w:spacing w:line="360" w:lineRule="auto"/>
        <w:jc w:val="center"/>
        <w:rPr>
          <w:sz w:val="28"/>
          <w:szCs w:val="28"/>
        </w:rPr>
      </w:pPr>
    </w:p>
    <w:p w:rsidR="006B055B" w:rsidRPr="006B055B" w:rsidRDefault="006B055B" w:rsidP="006B055B">
      <w:pPr>
        <w:tabs>
          <w:tab w:val="left" w:pos="6521"/>
        </w:tabs>
        <w:spacing w:line="360" w:lineRule="auto"/>
        <w:jc w:val="center"/>
        <w:rPr>
          <w:sz w:val="28"/>
          <w:szCs w:val="28"/>
        </w:rPr>
      </w:pPr>
      <w:r w:rsidRPr="006B055B">
        <w:rPr>
          <w:sz w:val="28"/>
          <w:szCs w:val="28"/>
        </w:rPr>
        <w:t>по дисциплине «</w:t>
      </w:r>
      <w:r w:rsidR="008C5BC6">
        <w:rPr>
          <w:sz w:val="28"/>
          <w:szCs w:val="28"/>
        </w:rPr>
        <w:t>Современные средства разработки приложений</w:t>
      </w:r>
      <w:r w:rsidRPr="006B055B">
        <w:rPr>
          <w:sz w:val="28"/>
          <w:szCs w:val="28"/>
        </w:rPr>
        <w:t>»</w:t>
      </w:r>
    </w:p>
    <w:p w:rsidR="006B055B" w:rsidRPr="006B055B" w:rsidRDefault="006B055B" w:rsidP="006B055B">
      <w:pPr>
        <w:tabs>
          <w:tab w:val="left" w:pos="6521"/>
        </w:tabs>
        <w:spacing w:line="360" w:lineRule="auto"/>
        <w:jc w:val="both"/>
        <w:rPr>
          <w:sz w:val="28"/>
          <w:szCs w:val="28"/>
        </w:rPr>
      </w:pPr>
    </w:p>
    <w:p w:rsidR="00ED5066" w:rsidRDefault="00ED5066" w:rsidP="000373C9">
      <w:pPr>
        <w:pStyle w:val="92"/>
        <w:numPr>
          <w:ilvl w:val="0"/>
          <w:numId w:val="26"/>
        </w:numPr>
        <w:spacing w:line="360" w:lineRule="auto"/>
        <w:jc w:val="both"/>
        <w:rPr>
          <w:sz w:val="28"/>
          <w:szCs w:val="24"/>
        </w:rPr>
      </w:pPr>
      <w:r w:rsidRPr="00FE0A96">
        <w:rPr>
          <w:sz w:val="28"/>
          <w:szCs w:val="24"/>
        </w:rPr>
        <w:t xml:space="preserve">Факторы, влияющие на внешний вид конкретного цвета. Способы образования цвета в природе. </w:t>
      </w:r>
    </w:p>
    <w:p w:rsidR="00F15F67" w:rsidRPr="00D64AA3" w:rsidRDefault="00F15F67" w:rsidP="000373C9">
      <w:pPr>
        <w:pStyle w:val="92"/>
        <w:numPr>
          <w:ilvl w:val="0"/>
          <w:numId w:val="26"/>
        </w:numPr>
        <w:spacing w:line="360" w:lineRule="auto"/>
        <w:jc w:val="both"/>
        <w:rPr>
          <w:sz w:val="28"/>
          <w:szCs w:val="24"/>
        </w:rPr>
      </w:pPr>
      <w:r w:rsidRPr="00D64AA3">
        <w:rPr>
          <w:sz w:val="28"/>
          <w:szCs w:val="24"/>
        </w:rPr>
        <w:t>Аппаратная конфигурация виртуального компьютера. Поведение в виртуальной среде, виртуальные многопользовательские среды.</w:t>
      </w:r>
    </w:p>
    <w:p w:rsidR="006B055B" w:rsidRPr="006B055B" w:rsidRDefault="006B055B" w:rsidP="000373C9">
      <w:pPr>
        <w:pStyle w:val="af7"/>
        <w:widowControl/>
        <w:numPr>
          <w:ilvl w:val="0"/>
          <w:numId w:val="26"/>
        </w:numPr>
        <w:autoSpaceDE/>
        <w:autoSpaceDN/>
        <w:adjustRightInd/>
        <w:spacing w:line="360" w:lineRule="auto"/>
        <w:contextualSpacing/>
        <w:jc w:val="both"/>
        <w:rPr>
          <w:sz w:val="28"/>
          <w:szCs w:val="28"/>
        </w:rPr>
      </w:pPr>
      <w:r w:rsidRPr="006B055B">
        <w:rPr>
          <w:sz w:val="28"/>
          <w:szCs w:val="28"/>
        </w:rPr>
        <w:t xml:space="preserve">Практическое задание. </w:t>
      </w:r>
    </w:p>
    <w:p w:rsidR="006B055B" w:rsidRPr="006B055B" w:rsidRDefault="00B67F1E" w:rsidP="00B67F1E">
      <w:pPr>
        <w:tabs>
          <w:tab w:val="left" w:pos="6521"/>
          <w:tab w:val="left" w:pos="6804"/>
        </w:tabs>
        <w:spacing w:line="360" w:lineRule="auto"/>
        <w:jc w:val="both"/>
        <w:rPr>
          <w:sz w:val="28"/>
          <w:szCs w:val="28"/>
        </w:rPr>
      </w:pPr>
      <w:r w:rsidRPr="00B67F1E">
        <w:rPr>
          <w:sz w:val="28"/>
          <w:szCs w:val="28"/>
        </w:rPr>
        <w:t>В программу было преднамеренно внесено (посеяно) 19 ошибок. В результате тестирования о</w:t>
      </w:r>
      <w:r>
        <w:rPr>
          <w:sz w:val="28"/>
          <w:szCs w:val="28"/>
        </w:rPr>
        <w:t>бнаружено 24 ошибки, из кото</w:t>
      </w:r>
      <w:r w:rsidRPr="00B67F1E">
        <w:rPr>
          <w:sz w:val="28"/>
          <w:szCs w:val="28"/>
        </w:rPr>
        <w:t>рых 19 ошибок были внесены преднамеренно. Все обнаруженные ошибки исправлены. До начала тестир</w:t>
      </w:r>
      <w:r>
        <w:rPr>
          <w:sz w:val="28"/>
          <w:szCs w:val="28"/>
        </w:rPr>
        <w:t>ования предполагалось, что про</w:t>
      </w:r>
      <w:r w:rsidRPr="00B67F1E">
        <w:rPr>
          <w:sz w:val="28"/>
          <w:szCs w:val="28"/>
        </w:rPr>
        <w:t>грамма содержит не более 7 ошибок. Требуется оценить количество ошибок до начала тестирования и степень отлаженности программы.</w:t>
      </w: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 w:val="left" w:pos="6804"/>
        </w:tabs>
        <w:spacing w:line="360" w:lineRule="auto"/>
        <w:jc w:val="both"/>
        <w:rPr>
          <w:sz w:val="28"/>
          <w:szCs w:val="28"/>
        </w:rPr>
      </w:pPr>
      <w:r w:rsidRPr="006B055B">
        <w:rPr>
          <w:sz w:val="28"/>
          <w:szCs w:val="28"/>
        </w:rPr>
        <w:t xml:space="preserve">Преподаватель </w:t>
      </w:r>
      <w:r>
        <w:rPr>
          <w:sz w:val="28"/>
          <w:szCs w:val="28"/>
        </w:rPr>
        <w:t xml:space="preserve">                                                </w:t>
      </w:r>
      <w:r w:rsidRPr="006B055B">
        <w:rPr>
          <w:sz w:val="28"/>
          <w:szCs w:val="28"/>
        </w:rPr>
        <w:t>_______________Т.Н. Лебедева</w:t>
      </w:r>
    </w:p>
    <w:p w:rsidR="006B055B" w:rsidRPr="00D7560D" w:rsidRDefault="006B055B" w:rsidP="006B055B">
      <w:pPr>
        <w:tabs>
          <w:tab w:val="left" w:pos="6521"/>
        </w:tabs>
        <w:jc w:val="both"/>
        <w:rPr>
          <w:szCs w:val="24"/>
        </w:rPr>
      </w:pPr>
    </w:p>
    <w:p w:rsidR="006B055B" w:rsidRDefault="006B055B" w:rsidP="006B055B">
      <w:pPr>
        <w:tabs>
          <w:tab w:val="left" w:pos="6521"/>
        </w:tabs>
        <w:jc w:val="both"/>
        <w:rPr>
          <w:szCs w:val="24"/>
        </w:rPr>
      </w:pPr>
    </w:p>
    <w:p w:rsidR="006B055B" w:rsidRPr="00D7560D" w:rsidRDefault="006B055B" w:rsidP="006B055B">
      <w:pPr>
        <w:tabs>
          <w:tab w:val="left" w:pos="6521"/>
        </w:tabs>
        <w:jc w:val="center"/>
        <w:rPr>
          <w:szCs w:val="24"/>
        </w:rPr>
      </w:pPr>
    </w:p>
    <w:p w:rsidR="006B055B" w:rsidRDefault="006B055B">
      <w:pPr>
        <w:widowControl/>
        <w:autoSpaceDE/>
        <w:autoSpaceDN/>
        <w:adjustRightInd/>
        <w:spacing w:after="160" w:line="259" w:lineRule="auto"/>
        <w:rPr>
          <w:szCs w:val="24"/>
        </w:rPr>
      </w:pPr>
      <w:r>
        <w:rPr>
          <w:szCs w:val="24"/>
        </w:rPr>
        <w:br w:type="page"/>
      </w:r>
    </w:p>
    <w:p w:rsidR="006B055B" w:rsidRPr="00EF48CB" w:rsidRDefault="006B055B" w:rsidP="006B055B">
      <w:pPr>
        <w:spacing w:line="360" w:lineRule="auto"/>
        <w:ind w:left="5245"/>
        <w:rPr>
          <w:sz w:val="28"/>
          <w:szCs w:val="28"/>
        </w:rPr>
      </w:pPr>
      <w:r w:rsidRPr="00EF48CB">
        <w:rPr>
          <w:sz w:val="28"/>
          <w:szCs w:val="28"/>
        </w:rPr>
        <w:t>Утверждаю</w:t>
      </w:r>
    </w:p>
    <w:p w:rsidR="006B055B" w:rsidRPr="00EF48CB" w:rsidRDefault="006B055B" w:rsidP="006B055B">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6B055B" w:rsidRPr="00EF48CB" w:rsidRDefault="006B055B" w:rsidP="006B055B">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6B055B" w:rsidRPr="00EF48CB" w:rsidRDefault="006B055B" w:rsidP="006B055B">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6B055B" w:rsidRDefault="006B055B" w:rsidP="006B055B">
      <w:pPr>
        <w:tabs>
          <w:tab w:val="left" w:pos="6521"/>
        </w:tabs>
        <w:spacing w:line="360" w:lineRule="auto"/>
        <w:jc w:val="center"/>
        <w:rPr>
          <w:sz w:val="28"/>
          <w:szCs w:val="28"/>
        </w:rPr>
      </w:pPr>
      <w:r w:rsidRPr="006B055B">
        <w:rPr>
          <w:sz w:val="28"/>
          <w:szCs w:val="28"/>
        </w:rPr>
        <w:t>Экзаменационный билет № 8</w:t>
      </w:r>
    </w:p>
    <w:p w:rsidR="006B055B" w:rsidRPr="006B055B" w:rsidRDefault="006B055B" w:rsidP="006B055B">
      <w:pPr>
        <w:tabs>
          <w:tab w:val="left" w:pos="6521"/>
        </w:tabs>
        <w:spacing w:line="360" w:lineRule="auto"/>
        <w:jc w:val="center"/>
        <w:rPr>
          <w:sz w:val="28"/>
          <w:szCs w:val="28"/>
        </w:rPr>
      </w:pPr>
    </w:p>
    <w:p w:rsidR="006B055B" w:rsidRPr="006B055B" w:rsidRDefault="006B055B" w:rsidP="006B055B">
      <w:pPr>
        <w:tabs>
          <w:tab w:val="left" w:pos="6521"/>
        </w:tabs>
        <w:spacing w:line="360" w:lineRule="auto"/>
        <w:jc w:val="center"/>
        <w:rPr>
          <w:sz w:val="28"/>
          <w:szCs w:val="28"/>
        </w:rPr>
      </w:pPr>
      <w:r w:rsidRPr="006B055B">
        <w:rPr>
          <w:sz w:val="28"/>
          <w:szCs w:val="28"/>
        </w:rPr>
        <w:t>по дисциплине «</w:t>
      </w:r>
      <w:r w:rsidR="008C5BC6">
        <w:rPr>
          <w:sz w:val="28"/>
          <w:szCs w:val="28"/>
        </w:rPr>
        <w:t>Современные средства разработки приложений</w:t>
      </w:r>
      <w:r w:rsidRPr="006B055B">
        <w:rPr>
          <w:sz w:val="28"/>
          <w:szCs w:val="28"/>
        </w:rPr>
        <w:t>»</w:t>
      </w:r>
    </w:p>
    <w:p w:rsidR="006B055B" w:rsidRPr="006B055B" w:rsidRDefault="006B055B" w:rsidP="006B055B">
      <w:pPr>
        <w:tabs>
          <w:tab w:val="left" w:pos="6521"/>
        </w:tabs>
        <w:spacing w:line="360" w:lineRule="auto"/>
        <w:jc w:val="both"/>
        <w:rPr>
          <w:sz w:val="28"/>
          <w:szCs w:val="28"/>
        </w:rPr>
      </w:pPr>
    </w:p>
    <w:p w:rsidR="00ED5066" w:rsidRDefault="00ED5066" w:rsidP="000373C9">
      <w:pPr>
        <w:pStyle w:val="af7"/>
        <w:numPr>
          <w:ilvl w:val="0"/>
          <w:numId w:val="27"/>
        </w:numPr>
        <w:spacing w:line="360" w:lineRule="auto"/>
        <w:jc w:val="both"/>
        <w:rPr>
          <w:sz w:val="28"/>
          <w:szCs w:val="24"/>
        </w:rPr>
      </w:pPr>
      <w:r w:rsidRPr="00ED5066">
        <w:rPr>
          <w:sz w:val="28"/>
          <w:szCs w:val="24"/>
        </w:rPr>
        <w:t xml:space="preserve">Определение понятия цветовой модели. Представление диапазона цветов в виде 3D пространства (в виде набора числовых координат) в цветовых моделях. Возможности передачи цветовой информации между компьютерами, программами и периферийными устройствами. Аппаратно-зависимые (их пока большинство, RGB и CMYK в их числе) и аппаратно-независимые (модель </w:t>
      </w:r>
      <w:proofErr w:type="spellStart"/>
      <w:r w:rsidRPr="00ED5066">
        <w:rPr>
          <w:sz w:val="28"/>
          <w:szCs w:val="24"/>
        </w:rPr>
        <w:t>Lab</w:t>
      </w:r>
      <w:proofErr w:type="spellEnd"/>
      <w:r w:rsidRPr="00ED5066">
        <w:rPr>
          <w:sz w:val="28"/>
          <w:szCs w:val="24"/>
        </w:rPr>
        <w:t>) цветовые модели. Преобразование изображения из одной цветовой модели в другую.</w:t>
      </w:r>
    </w:p>
    <w:p w:rsidR="00F15F67" w:rsidRPr="00F15F67" w:rsidRDefault="00F15F67" w:rsidP="000373C9">
      <w:pPr>
        <w:pStyle w:val="af7"/>
        <w:numPr>
          <w:ilvl w:val="0"/>
          <w:numId w:val="27"/>
        </w:numPr>
        <w:spacing w:line="360" w:lineRule="auto"/>
        <w:jc w:val="both"/>
        <w:rPr>
          <w:sz w:val="28"/>
          <w:szCs w:val="24"/>
        </w:rPr>
      </w:pPr>
      <w:r w:rsidRPr="00F15F67">
        <w:rPr>
          <w:sz w:val="28"/>
          <w:szCs w:val="24"/>
        </w:rPr>
        <w:t xml:space="preserve">Проблемы и перспективы развития современной программной инженерии. </w:t>
      </w:r>
    </w:p>
    <w:p w:rsidR="006B055B" w:rsidRPr="006B055B" w:rsidRDefault="006B055B" w:rsidP="000373C9">
      <w:pPr>
        <w:pStyle w:val="af7"/>
        <w:widowControl/>
        <w:numPr>
          <w:ilvl w:val="0"/>
          <w:numId w:val="27"/>
        </w:numPr>
        <w:autoSpaceDE/>
        <w:autoSpaceDN/>
        <w:adjustRightInd/>
        <w:spacing w:line="360" w:lineRule="auto"/>
        <w:contextualSpacing/>
        <w:jc w:val="both"/>
        <w:rPr>
          <w:sz w:val="28"/>
          <w:szCs w:val="28"/>
        </w:rPr>
      </w:pPr>
      <w:r w:rsidRPr="006B055B">
        <w:rPr>
          <w:sz w:val="28"/>
          <w:szCs w:val="28"/>
        </w:rPr>
        <w:t xml:space="preserve">Практическое задание. </w:t>
      </w:r>
    </w:p>
    <w:p w:rsidR="006B055B" w:rsidRPr="006B055B" w:rsidRDefault="006B055B" w:rsidP="006B055B">
      <w:pPr>
        <w:spacing w:line="360" w:lineRule="auto"/>
        <w:ind w:left="720"/>
        <w:jc w:val="both"/>
        <w:rPr>
          <w:sz w:val="28"/>
          <w:szCs w:val="28"/>
        </w:rPr>
      </w:pPr>
      <w:r w:rsidRPr="006B055B">
        <w:rPr>
          <w:sz w:val="28"/>
          <w:szCs w:val="28"/>
        </w:rPr>
        <w:t xml:space="preserve">Разработать </w:t>
      </w:r>
      <w:r w:rsidR="00B67F1E">
        <w:rPr>
          <w:sz w:val="28"/>
          <w:szCs w:val="28"/>
        </w:rPr>
        <w:t>прототипы</w:t>
      </w:r>
      <w:r w:rsidRPr="006B055B">
        <w:rPr>
          <w:sz w:val="28"/>
          <w:szCs w:val="28"/>
        </w:rPr>
        <w:t xml:space="preserve"> для </w:t>
      </w:r>
      <w:r w:rsidR="00B67F1E">
        <w:rPr>
          <w:sz w:val="28"/>
          <w:szCs w:val="28"/>
        </w:rPr>
        <w:t>приложения</w:t>
      </w:r>
      <w:r w:rsidRPr="006B055B">
        <w:rPr>
          <w:sz w:val="28"/>
          <w:szCs w:val="28"/>
        </w:rPr>
        <w:t xml:space="preserve"> «Хранение и отгрузка товаров».</w:t>
      </w:r>
      <w:r w:rsidR="00B67F1E">
        <w:rPr>
          <w:sz w:val="28"/>
          <w:szCs w:val="28"/>
        </w:rPr>
        <w:t xml:space="preserve"> Описать возможные ошибки пользователей.</w:t>
      </w: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s>
        <w:spacing w:line="360" w:lineRule="auto"/>
        <w:jc w:val="both"/>
        <w:rPr>
          <w:sz w:val="28"/>
          <w:szCs w:val="28"/>
        </w:rPr>
      </w:pPr>
    </w:p>
    <w:p w:rsidR="006B055B" w:rsidRPr="006B055B" w:rsidRDefault="006B055B" w:rsidP="006B055B">
      <w:pPr>
        <w:tabs>
          <w:tab w:val="left" w:pos="6521"/>
          <w:tab w:val="left" w:pos="6804"/>
        </w:tabs>
        <w:spacing w:line="360" w:lineRule="auto"/>
        <w:jc w:val="both"/>
        <w:rPr>
          <w:sz w:val="28"/>
          <w:szCs w:val="28"/>
        </w:rPr>
      </w:pPr>
      <w:r w:rsidRPr="006B055B">
        <w:rPr>
          <w:sz w:val="28"/>
          <w:szCs w:val="28"/>
        </w:rPr>
        <w:t xml:space="preserve">Преподаватель </w:t>
      </w:r>
      <w:r>
        <w:rPr>
          <w:sz w:val="28"/>
          <w:szCs w:val="28"/>
        </w:rPr>
        <w:t xml:space="preserve">                                               </w:t>
      </w:r>
      <w:r w:rsidRPr="006B055B">
        <w:rPr>
          <w:sz w:val="28"/>
          <w:szCs w:val="28"/>
        </w:rPr>
        <w:t>_______________Т.Н. Лебедева</w:t>
      </w:r>
    </w:p>
    <w:p w:rsidR="006B055B" w:rsidRPr="00AF7A66" w:rsidRDefault="006B055B" w:rsidP="006B055B">
      <w:pPr>
        <w:tabs>
          <w:tab w:val="left" w:pos="6521"/>
        </w:tabs>
        <w:jc w:val="both"/>
        <w:rPr>
          <w:szCs w:val="24"/>
        </w:rPr>
      </w:pPr>
    </w:p>
    <w:p w:rsidR="006B055B" w:rsidRDefault="006B055B" w:rsidP="006B055B">
      <w:pPr>
        <w:tabs>
          <w:tab w:val="left" w:pos="6521"/>
        </w:tabs>
        <w:jc w:val="both"/>
        <w:rPr>
          <w:szCs w:val="24"/>
        </w:rPr>
      </w:pPr>
    </w:p>
    <w:p w:rsidR="006B055B" w:rsidRDefault="006B055B" w:rsidP="006B055B">
      <w:pPr>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9</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ED5066" w:rsidRDefault="00ED5066" w:rsidP="000373C9">
      <w:pPr>
        <w:pStyle w:val="92"/>
        <w:numPr>
          <w:ilvl w:val="0"/>
          <w:numId w:val="28"/>
        </w:numPr>
        <w:spacing w:line="360" w:lineRule="auto"/>
        <w:jc w:val="both"/>
        <w:rPr>
          <w:sz w:val="28"/>
          <w:szCs w:val="24"/>
        </w:rPr>
      </w:pPr>
      <w:r w:rsidRPr="00FF5CF8">
        <w:rPr>
          <w:sz w:val="28"/>
          <w:szCs w:val="24"/>
        </w:rPr>
        <w:t>Программы и их ориентация на пользователя. Уровни сложности программ при реализации пользовательского интерфейса.</w:t>
      </w:r>
    </w:p>
    <w:p w:rsidR="00F15F67" w:rsidRPr="00F15F67" w:rsidRDefault="00F15F67" w:rsidP="000373C9">
      <w:pPr>
        <w:pStyle w:val="af7"/>
        <w:numPr>
          <w:ilvl w:val="0"/>
          <w:numId w:val="28"/>
        </w:numPr>
        <w:spacing w:line="360" w:lineRule="auto"/>
        <w:jc w:val="both"/>
        <w:rPr>
          <w:sz w:val="28"/>
          <w:szCs w:val="24"/>
        </w:rPr>
      </w:pPr>
      <w:r w:rsidRPr="00F15F67">
        <w:rPr>
          <w:sz w:val="28"/>
          <w:szCs w:val="24"/>
        </w:rPr>
        <w:t>История развития тестирования программного обеспечения.</w:t>
      </w:r>
    </w:p>
    <w:p w:rsidR="006B055B" w:rsidRPr="00B164AF" w:rsidRDefault="006B055B" w:rsidP="000373C9">
      <w:pPr>
        <w:pStyle w:val="af7"/>
        <w:widowControl/>
        <w:numPr>
          <w:ilvl w:val="0"/>
          <w:numId w:val="28"/>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6B055B" w:rsidRPr="00B164AF" w:rsidRDefault="006B055B" w:rsidP="00B164AF">
      <w:pPr>
        <w:spacing w:line="360" w:lineRule="auto"/>
        <w:ind w:left="720"/>
        <w:jc w:val="both"/>
        <w:rPr>
          <w:sz w:val="28"/>
          <w:szCs w:val="28"/>
        </w:rPr>
      </w:pPr>
      <w:r w:rsidRPr="00B164AF">
        <w:rPr>
          <w:sz w:val="28"/>
          <w:szCs w:val="28"/>
        </w:rPr>
        <w:t xml:space="preserve">Разработать </w:t>
      </w:r>
      <w:r w:rsidR="00B67F1E">
        <w:rPr>
          <w:sz w:val="28"/>
          <w:szCs w:val="28"/>
        </w:rPr>
        <w:t>прототипы</w:t>
      </w:r>
      <w:r w:rsidRPr="00B164AF">
        <w:rPr>
          <w:sz w:val="28"/>
          <w:szCs w:val="28"/>
        </w:rPr>
        <w:t xml:space="preserve"> для </w:t>
      </w:r>
      <w:r w:rsidR="00B67F1E">
        <w:rPr>
          <w:sz w:val="28"/>
          <w:szCs w:val="28"/>
        </w:rPr>
        <w:t>приложения</w:t>
      </w:r>
      <w:r w:rsidRPr="00B164AF">
        <w:rPr>
          <w:sz w:val="28"/>
          <w:szCs w:val="28"/>
        </w:rPr>
        <w:t xml:space="preserve"> «Хранение инструмента и приборов</w:t>
      </w:r>
      <w:r w:rsidR="00B67F1E">
        <w:rPr>
          <w:sz w:val="28"/>
          <w:szCs w:val="28"/>
        </w:rPr>
        <w:t xml:space="preserve"> в автосервисе</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D7560D" w:rsidRDefault="006B055B" w:rsidP="006B055B">
      <w:pPr>
        <w:tabs>
          <w:tab w:val="left" w:pos="6521"/>
        </w:tabs>
        <w:jc w:val="both"/>
        <w:rPr>
          <w:szCs w:val="24"/>
        </w:rPr>
      </w:pPr>
    </w:p>
    <w:p w:rsidR="006B055B" w:rsidRPr="00D7560D" w:rsidRDefault="006B055B" w:rsidP="006B055B">
      <w:pPr>
        <w:pStyle w:val="af7"/>
        <w:tabs>
          <w:tab w:val="left" w:pos="6521"/>
        </w:tabs>
        <w:ind w:left="1080"/>
        <w:jc w:val="both"/>
        <w:rPr>
          <w:szCs w:val="24"/>
        </w:rPr>
      </w:pPr>
    </w:p>
    <w:p w:rsidR="006B055B" w:rsidRPr="00D7560D" w:rsidRDefault="006B055B" w:rsidP="006B055B">
      <w:pPr>
        <w:tabs>
          <w:tab w:val="left" w:pos="6521"/>
        </w:tabs>
        <w:jc w:val="center"/>
        <w:rPr>
          <w:szCs w:val="24"/>
        </w:rPr>
      </w:pPr>
    </w:p>
    <w:p w:rsidR="00B164AF" w:rsidRDefault="00B164AF">
      <w:pPr>
        <w:widowControl/>
        <w:autoSpaceDE/>
        <w:autoSpaceDN/>
        <w:adjustRightInd/>
        <w:spacing w:after="160" w:line="259" w:lineRule="auto"/>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10</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ED5066" w:rsidRPr="00F15F67" w:rsidRDefault="00ED5066" w:rsidP="000373C9">
      <w:pPr>
        <w:pStyle w:val="af7"/>
        <w:widowControl/>
        <w:numPr>
          <w:ilvl w:val="0"/>
          <w:numId w:val="29"/>
        </w:numPr>
        <w:autoSpaceDE/>
        <w:autoSpaceDN/>
        <w:adjustRightInd/>
        <w:spacing w:line="360" w:lineRule="auto"/>
        <w:contextualSpacing/>
        <w:jc w:val="both"/>
        <w:rPr>
          <w:sz w:val="28"/>
          <w:szCs w:val="28"/>
        </w:rPr>
      </w:pPr>
      <w:r w:rsidRPr="00FF5CF8">
        <w:rPr>
          <w:sz w:val="28"/>
          <w:szCs w:val="24"/>
        </w:rPr>
        <w:t xml:space="preserve">Объектно-ориентированные пользовательские интерфейсы (ООПИ). Архитектура ООПИ. </w:t>
      </w:r>
    </w:p>
    <w:p w:rsidR="00F15F67" w:rsidRPr="00F15F67" w:rsidRDefault="00F15F67" w:rsidP="000373C9">
      <w:pPr>
        <w:pStyle w:val="af7"/>
        <w:numPr>
          <w:ilvl w:val="0"/>
          <w:numId w:val="29"/>
        </w:numPr>
        <w:spacing w:line="360" w:lineRule="auto"/>
        <w:jc w:val="both"/>
        <w:rPr>
          <w:sz w:val="28"/>
          <w:szCs w:val="24"/>
        </w:rPr>
      </w:pPr>
      <w:r w:rsidRPr="00F15F67">
        <w:rPr>
          <w:sz w:val="28"/>
          <w:szCs w:val="24"/>
        </w:rPr>
        <w:t xml:space="preserve">Жизненный цикл ПО и его связь с тестированием. Сроки тестирования (когда начинать и прекращать тестирование). </w:t>
      </w:r>
    </w:p>
    <w:p w:rsidR="006B055B" w:rsidRPr="00B164AF" w:rsidRDefault="006B055B" w:rsidP="000373C9">
      <w:pPr>
        <w:pStyle w:val="af7"/>
        <w:widowControl/>
        <w:numPr>
          <w:ilvl w:val="0"/>
          <w:numId w:val="29"/>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6B055B" w:rsidRPr="00B164AF" w:rsidRDefault="006B055B" w:rsidP="00B164AF">
      <w:pPr>
        <w:spacing w:line="360" w:lineRule="auto"/>
        <w:ind w:left="720"/>
        <w:jc w:val="both"/>
        <w:rPr>
          <w:sz w:val="28"/>
          <w:szCs w:val="28"/>
        </w:rPr>
      </w:pPr>
      <w:r w:rsidRPr="00B164AF">
        <w:rPr>
          <w:sz w:val="28"/>
          <w:szCs w:val="28"/>
        </w:rPr>
        <w:t xml:space="preserve">Разработать </w:t>
      </w:r>
      <w:r w:rsidR="00B67F1E">
        <w:rPr>
          <w:sz w:val="28"/>
          <w:szCs w:val="28"/>
        </w:rPr>
        <w:t>прототипы</w:t>
      </w:r>
      <w:r w:rsidRPr="00B164AF">
        <w:rPr>
          <w:sz w:val="28"/>
          <w:szCs w:val="28"/>
        </w:rPr>
        <w:t xml:space="preserve"> для </w:t>
      </w:r>
      <w:r w:rsidR="00B67F1E">
        <w:rPr>
          <w:sz w:val="28"/>
          <w:szCs w:val="28"/>
        </w:rPr>
        <w:t>информационной системы</w:t>
      </w:r>
      <w:r w:rsidRPr="00B164AF">
        <w:rPr>
          <w:sz w:val="28"/>
          <w:szCs w:val="28"/>
        </w:rPr>
        <w:t xml:space="preserve"> «</w:t>
      </w:r>
      <w:r w:rsidR="00B67F1E">
        <w:rPr>
          <w:sz w:val="28"/>
          <w:szCs w:val="28"/>
        </w:rPr>
        <w:t>Отдел кадров</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D7560D" w:rsidRDefault="006B055B" w:rsidP="006B055B">
      <w:pPr>
        <w:tabs>
          <w:tab w:val="left" w:pos="6521"/>
        </w:tabs>
        <w:jc w:val="both"/>
        <w:rPr>
          <w:szCs w:val="24"/>
        </w:rPr>
      </w:pPr>
    </w:p>
    <w:p w:rsidR="006B055B" w:rsidRPr="00D7560D" w:rsidRDefault="006B055B" w:rsidP="006B055B">
      <w:pPr>
        <w:tabs>
          <w:tab w:val="left" w:pos="6521"/>
        </w:tabs>
        <w:jc w:val="both"/>
        <w:rPr>
          <w:szCs w:val="24"/>
        </w:rPr>
      </w:pPr>
    </w:p>
    <w:p w:rsidR="006B055B" w:rsidRDefault="006B055B" w:rsidP="006B055B">
      <w:pPr>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11</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ED5066" w:rsidRDefault="00ED5066" w:rsidP="000373C9">
      <w:pPr>
        <w:pStyle w:val="92"/>
        <w:numPr>
          <w:ilvl w:val="0"/>
          <w:numId w:val="30"/>
        </w:numPr>
        <w:spacing w:line="360" w:lineRule="auto"/>
        <w:jc w:val="both"/>
        <w:rPr>
          <w:sz w:val="28"/>
          <w:szCs w:val="24"/>
        </w:rPr>
      </w:pPr>
      <w:r w:rsidRPr="0073464F">
        <w:rPr>
          <w:i/>
          <w:sz w:val="28"/>
          <w:szCs w:val="28"/>
        </w:rPr>
        <w:t xml:space="preserve">: </w:t>
      </w:r>
      <w:r w:rsidRPr="00FF5CF8">
        <w:rPr>
          <w:sz w:val="28"/>
          <w:szCs w:val="24"/>
        </w:rPr>
        <w:t xml:space="preserve">Объектно-ориентированные пользовательские интерфейсы (ООПИ). Интегрированная модель проекта ООПИ. Понятие актера. Диаграммы, представляющие актеров и их взаимодействие. </w:t>
      </w:r>
    </w:p>
    <w:p w:rsidR="00F15F67" w:rsidRPr="00F15F67" w:rsidRDefault="00F15F67" w:rsidP="000373C9">
      <w:pPr>
        <w:pStyle w:val="af7"/>
        <w:numPr>
          <w:ilvl w:val="0"/>
          <w:numId w:val="30"/>
        </w:numPr>
        <w:spacing w:line="360" w:lineRule="auto"/>
        <w:jc w:val="both"/>
        <w:rPr>
          <w:sz w:val="28"/>
          <w:szCs w:val="24"/>
        </w:rPr>
      </w:pPr>
      <w:r w:rsidRPr="00F15F67">
        <w:rPr>
          <w:sz w:val="28"/>
          <w:szCs w:val="24"/>
        </w:rPr>
        <w:t xml:space="preserve">Жизненный цикл ПО и его связь с тестированием. Экономика тестирования. </w:t>
      </w:r>
    </w:p>
    <w:p w:rsidR="006B055B" w:rsidRPr="00B164AF" w:rsidRDefault="006B055B" w:rsidP="000373C9">
      <w:pPr>
        <w:pStyle w:val="af7"/>
        <w:widowControl/>
        <w:numPr>
          <w:ilvl w:val="0"/>
          <w:numId w:val="30"/>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B67F1E" w:rsidRDefault="00B67F1E" w:rsidP="00B67F1E">
      <w:pPr>
        <w:tabs>
          <w:tab w:val="left" w:pos="6521"/>
          <w:tab w:val="left" w:pos="6804"/>
        </w:tabs>
        <w:spacing w:line="360" w:lineRule="auto"/>
        <w:ind w:left="720"/>
        <w:jc w:val="both"/>
        <w:rPr>
          <w:sz w:val="28"/>
          <w:szCs w:val="28"/>
        </w:rPr>
      </w:pPr>
      <w:r>
        <w:rPr>
          <w:sz w:val="28"/>
          <w:szCs w:val="28"/>
        </w:rPr>
        <w:t>Вычислить значение функции:</w:t>
      </w:r>
    </w:p>
    <w:p w:rsidR="00B67F1E" w:rsidRPr="00B67F1E" w:rsidRDefault="00B67F1E" w:rsidP="00B67F1E">
      <w:pPr>
        <w:tabs>
          <w:tab w:val="left" w:pos="6521"/>
          <w:tab w:val="left" w:pos="6804"/>
        </w:tabs>
        <w:spacing w:line="360" w:lineRule="auto"/>
        <w:ind w:left="720"/>
        <w:jc w:val="both"/>
        <w:rPr>
          <w:sz w:val="28"/>
          <w:szCs w:val="28"/>
        </w:rPr>
      </w:pPr>
      <w:r>
        <w:rPr>
          <w:noProof/>
        </w:rPr>
        <w:drawing>
          <wp:inline distT="0" distB="0" distL="0" distR="0" wp14:anchorId="49CE64B4" wp14:editId="07B92F04">
            <wp:extent cx="16668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666875" cy="762000"/>
                    </a:xfrm>
                    <a:prstGeom prst="rect">
                      <a:avLst/>
                    </a:prstGeom>
                  </pic:spPr>
                </pic:pic>
              </a:graphicData>
            </a:graphic>
          </wp:inline>
        </w:drawing>
      </w:r>
    </w:p>
    <w:p w:rsidR="00B67F1E" w:rsidRPr="00B67F1E" w:rsidRDefault="00B67F1E" w:rsidP="00B67F1E">
      <w:pPr>
        <w:tabs>
          <w:tab w:val="left" w:pos="6521"/>
          <w:tab w:val="left" w:pos="6804"/>
        </w:tabs>
        <w:spacing w:line="360" w:lineRule="auto"/>
        <w:ind w:left="720"/>
        <w:jc w:val="both"/>
        <w:rPr>
          <w:sz w:val="28"/>
          <w:szCs w:val="28"/>
        </w:rPr>
      </w:pPr>
      <w:r w:rsidRPr="00B67F1E">
        <w:rPr>
          <w:sz w:val="28"/>
          <w:szCs w:val="28"/>
        </w:rPr>
        <w:t xml:space="preserve">Для этой задачи сформировать потоковый граф. Определить цикломатическую сложность потокового графа. Определить базовое множество независимых линейных путей. </w:t>
      </w:r>
      <w:proofErr w:type="spellStart"/>
      <w:r w:rsidRPr="00B67F1E">
        <w:rPr>
          <w:sz w:val="28"/>
          <w:szCs w:val="28"/>
        </w:rPr>
        <w:t>Подготавить</w:t>
      </w:r>
      <w:proofErr w:type="spellEnd"/>
      <w:r w:rsidRPr="00B67F1E">
        <w:rPr>
          <w:sz w:val="28"/>
          <w:szCs w:val="28"/>
        </w:rPr>
        <w:t xml:space="preserve"> тестовые варианты, инициирующие выполнение каждого пути. Реальные результаты каждого тестового варианта сравнить с ожидаемыми результатами.</w:t>
      </w: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B164AF" w:rsidRDefault="006B055B" w:rsidP="00B164AF">
      <w:pPr>
        <w:tabs>
          <w:tab w:val="left" w:pos="6521"/>
        </w:tabs>
        <w:spacing w:line="360" w:lineRule="auto"/>
        <w:jc w:val="both"/>
        <w:rPr>
          <w:sz w:val="28"/>
          <w:szCs w:val="28"/>
        </w:rPr>
      </w:pPr>
    </w:p>
    <w:p w:rsidR="006B055B" w:rsidRPr="00D7560D" w:rsidRDefault="006B055B" w:rsidP="006B055B">
      <w:pPr>
        <w:tabs>
          <w:tab w:val="left" w:pos="6521"/>
        </w:tabs>
        <w:jc w:val="both"/>
        <w:rPr>
          <w:szCs w:val="24"/>
        </w:rPr>
      </w:pPr>
    </w:p>
    <w:p w:rsidR="006B055B" w:rsidRPr="00D7560D" w:rsidRDefault="006B055B" w:rsidP="006B055B">
      <w:pPr>
        <w:tabs>
          <w:tab w:val="left" w:pos="6521"/>
        </w:tabs>
        <w:jc w:val="center"/>
        <w:rPr>
          <w:szCs w:val="24"/>
        </w:rPr>
      </w:pPr>
    </w:p>
    <w:p w:rsidR="00B164AF" w:rsidRDefault="00B164AF">
      <w:pPr>
        <w:widowControl/>
        <w:autoSpaceDE/>
        <w:autoSpaceDN/>
        <w:adjustRightInd/>
        <w:spacing w:after="160" w:line="259" w:lineRule="auto"/>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12</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ED5066" w:rsidRPr="00F15F67" w:rsidRDefault="00ED5066" w:rsidP="000373C9">
      <w:pPr>
        <w:pStyle w:val="af7"/>
        <w:widowControl/>
        <w:numPr>
          <w:ilvl w:val="0"/>
          <w:numId w:val="31"/>
        </w:numPr>
        <w:autoSpaceDE/>
        <w:autoSpaceDN/>
        <w:adjustRightInd/>
        <w:spacing w:line="360" w:lineRule="auto"/>
        <w:contextualSpacing/>
        <w:jc w:val="both"/>
        <w:rPr>
          <w:sz w:val="28"/>
          <w:szCs w:val="28"/>
        </w:rPr>
      </w:pPr>
      <w:r w:rsidRPr="00FF5CF8">
        <w:rPr>
          <w:sz w:val="28"/>
          <w:szCs w:val="24"/>
        </w:rPr>
        <w:t xml:space="preserve">Разработка интерфейса как часть общего цикла разработки. Логическая модель ПИ. </w:t>
      </w:r>
    </w:p>
    <w:p w:rsidR="00F15F67" w:rsidRPr="00F15F67" w:rsidRDefault="00F15F67" w:rsidP="000373C9">
      <w:pPr>
        <w:pStyle w:val="af7"/>
        <w:numPr>
          <w:ilvl w:val="0"/>
          <w:numId w:val="31"/>
        </w:numPr>
        <w:spacing w:line="360" w:lineRule="auto"/>
        <w:jc w:val="both"/>
        <w:rPr>
          <w:sz w:val="28"/>
          <w:szCs w:val="24"/>
        </w:rPr>
      </w:pPr>
      <w:r w:rsidRPr="00F15F67">
        <w:rPr>
          <w:sz w:val="28"/>
          <w:szCs w:val="24"/>
        </w:rPr>
        <w:t xml:space="preserve">Тестирование программы как черного ящика. </w:t>
      </w:r>
    </w:p>
    <w:p w:rsidR="006B055B" w:rsidRPr="00B164AF" w:rsidRDefault="006B055B" w:rsidP="000373C9">
      <w:pPr>
        <w:pStyle w:val="af7"/>
        <w:widowControl/>
        <w:numPr>
          <w:ilvl w:val="0"/>
          <w:numId w:val="31"/>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6B055B" w:rsidRDefault="0084333A" w:rsidP="00B67F1E">
      <w:pPr>
        <w:tabs>
          <w:tab w:val="left" w:pos="6521"/>
          <w:tab w:val="left" w:pos="6804"/>
        </w:tabs>
        <w:spacing w:line="360" w:lineRule="auto"/>
        <w:jc w:val="both"/>
        <w:rPr>
          <w:sz w:val="28"/>
          <w:szCs w:val="28"/>
        </w:rPr>
      </w:pPr>
      <w:r w:rsidRPr="00B67F1E">
        <w:rPr>
          <w:sz w:val="28"/>
          <w:szCs w:val="28"/>
        </w:rPr>
        <w:t>Даны две точки</w:t>
      </w:r>
      <w:r w:rsidR="00B67F1E">
        <w:rPr>
          <w:sz w:val="28"/>
          <w:szCs w:val="28"/>
        </w:rPr>
        <w:t xml:space="preserve"> на плоскости</w:t>
      </w:r>
      <w:r w:rsidRPr="00B67F1E">
        <w:rPr>
          <w:sz w:val="28"/>
          <w:szCs w:val="28"/>
        </w:rPr>
        <w:t>. Определить, какая из них находится ближе к началу координат. Учесть случай, что точки могут находиться одинаково близко к началу координат.</w:t>
      </w:r>
    </w:p>
    <w:p w:rsidR="00B67F1E" w:rsidRPr="00B164AF" w:rsidRDefault="00B67F1E" w:rsidP="00B67F1E">
      <w:pPr>
        <w:tabs>
          <w:tab w:val="left" w:pos="6521"/>
          <w:tab w:val="left" w:pos="6804"/>
        </w:tabs>
        <w:spacing w:line="360" w:lineRule="auto"/>
        <w:jc w:val="both"/>
        <w:rPr>
          <w:sz w:val="28"/>
          <w:szCs w:val="28"/>
        </w:rPr>
      </w:pPr>
      <w:r>
        <w:rPr>
          <w:sz w:val="28"/>
          <w:szCs w:val="28"/>
        </w:rPr>
        <w:t>Для этой задачи с</w:t>
      </w:r>
      <w:r w:rsidRPr="00B67F1E">
        <w:rPr>
          <w:sz w:val="28"/>
          <w:szCs w:val="28"/>
        </w:rPr>
        <w:t>формир</w:t>
      </w:r>
      <w:r>
        <w:rPr>
          <w:sz w:val="28"/>
          <w:szCs w:val="28"/>
        </w:rPr>
        <w:t>овать</w:t>
      </w:r>
      <w:r w:rsidRPr="00B67F1E">
        <w:rPr>
          <w:sz w:val="28"/>
          <w:szCs w:val="28"/>
        </w:rPr>
        <w:t xml:space="preserve"> потоковый граф. Определ</w:t>
      </w:r>
      <w:r>
        <w:rPr>
          <w:sz w:val="28"/>
          <w:szCs w:val="28"/>
        </w:rPr>
        <w:t>ить</w:t>
      </w:r>
      <w:r w:rsidRPr="00B67F1E">
        <w:rPr>
          <w:sz w:val="28"/>
          <w:szCs w:val="28"/>
        </w:rPr>
        <w:t xml:space="preserve"> цикломатическ</w:t>
      </w:r>
      <w:r>
        <w:rPr>
          <w:sz w:val="28"/>
          <w:szCs w:val="28"/>
        </w:rPr>
        <w:t>ую</w:t>
      </w:r>
      <w:r w:rsidRPr="00B67F1E">
        <w:rPr>
          <w:sz w:val="28"/>
          <w:szCs w:val="28"/>
        </w:rPr>
        <w:t xml:space="preserve"> сложность потокового графа. Определ</w:t>
      </w:r>
      <w:r>
        <w:rPr>
          <w:sz w:val="28"/>
          <w:szCs w:val="28"/>
        </w:rPr>
        <w:t>ить</w:t>
      </w:r>
      <w:r w:rsidRPr="00B67F1E">
        <w:rPr>
          <w:sz w:val="28"/>
          <w:szCs w:val="28"/>
        </w:rPr>
        <w:t xml:space="preserve"> базовое множество независимых линейных путей. </w:t>
      </w:r>
      <w:proofErr w:type="spellStart"/>
      <w:r w:rsidRPr="00B67F1E">
        <w:rPr>
          <w:sz w:val="28"/>
          <w:szCs w:val="28"/>
        </w:rPr>
        <w:t>Подготав</w:t>
      </w:r>
      <w:r>
        <w:rPr>
          <w:sz w:val="28"/>
          <w:szCs w:val="28"/>
        </w:rPr>
        <w:t>ить</w:t>
      </w:r>
      <w:proofErr w:type="spellEnd"/>
      <w:r w:rsidRPr="00B67F1E">
        <w:rPr>
          <w:sz w:val="28"/>
          <w:szCs w:val="28"/>
        </w:rPr>
        <w:t xml:space="preserve"> тестовые варианты, инициирующие выполнение каждого пути. Реальные результаты каждого тестового варианта сравни</w:t>
      </w:r>
      <w:r>
        <w:rPr>
          <w:sz w:val="28"/>
          <w:szCs w:val="28"/>
        </w:rPr>
        <w:t>ть</w:t>
      </w:r>
      <w:r w:rsidRPr="00B67F1E">
        <w:rPr>
          <w:sz w:val="28"/>
          <w:szCs w:val="28"/>
        </w:rPr>
        <w:t xml:space="preserve"> с ожидаемыми результатами</w:t>
      </w:r>
      <w:r>
        <w:rPr>
          <w:sz w:val="28"/>
          <w:szCs w:val="28"/>
        </w:rPr>
        <w:t>.</w:t>
      </w: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B164AF" w:rsidRDefault="006B055B" w:rsidP="00B164AF">
      <w:pPr>
        <w:tabs>
          <w:tab w:val="left" w:pos="6521"/>
        </w:tabs>
        <w:spacing w:line="360" w:lineRule="auto"/>
        <w:jc w:val="both"/>
        <w:rPr>
          <w:sz w:val="28"/>
          <w:szCs w:val="28"/>
        </w:rPr>
      </w:pPr>
    </w:p>
    <w:p w:rsidR="006B055B" w:rsidRPr="00D7560D" w:rsidRDefault="006B055B" w:rsidP="006B055B">
      <w:pPr>
        <w:tabs>
          <w:tab w:val="left" w:pos="6521"/>
        </w:tabs>
        <w:jc w:val="both"/>
        <w:rPr>
          <w:szCs w:val="24"/>
        </w:rPr>
      </w:pPr>
    </w:p>
    <w:p w:rsidR="006B055B" w:rsidRDefault="006B055B" w:rsidP="006B055B">
      <w:pPr>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13</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ED5066" w:rsidRDefault="00ED5066" w:rsidP="000373C9">
      <w:pPr>
        <w:pStyle w:val="92"/>
        <w:numPr>
          <w:ilvl w:val="0"/>
          <w:numId w:val="32"/>
        </w:numPr>
        <w:spacing w:line="360" w:lineRule="auto"/>
        <w:jc w:val="both"/>
        <w:rPr>
          <w:sz w:val="28"/>
          <w:szCs w:val="24"/>
        </w:rPr>
      </w:pPr>
      <w:r w:rsidRPr="00FF5CF8">
        <w:rPr>
          <w:sz w:val="28"/>
          <w:szCs w:val="24"/>
        </w:rPr>
        <w:t xml:space="preserve">Разработка интерфейса как часть общего цикла разработки. Физическая модель ПИ. Функциональная модель, структурная модель и модель взаимодействия. </w:t>
      </w:r>
    </w:p>
    <w:p w:rsidR="00F15F67" w:rsidRPr="00F15F67" w:rsidRDefault="00F15F67" w:rsidP="000373C9">
      <w:pPr>
        <w:pStyle w:val="af7"/>
        <w:numPr>
          <w:ilvl w:val="0"/>
          <w:numId w:val="32"/>
        </w:numPr>
        <w:spacing w:line="360" w:lineRule="auto"/>
        <w:jc w:val="both"/>
        <w:rPr>
          <w:sz w:val="28"/>
          <w:szCs w:val="24"/>
        </w:rPr>
      </w:pPr>
      <w:r w:rsidRPr="00F15F67">
        <w:rPr>
          <w:sz w:val="28"/>
          <w:szCs w:val="24"/>
        </w:rPr>
        <w:t xml:space="preserve">Тестирование программы как белого ящика. </w:t>
      </w:r>
    </w:p>
    <w:p w:rsidR="006B055B" w:rsidRPr="00B164AF" w:rsidRDefault="006B055B" w:rsidP="000373C9">
      <w:pPr>
        <w:pStyle w:val="af7"/>
        <w:widowControl/>
        <w:numPr>
          <w:ilvl w:val="0"/>
          <w:numId w:val="32"/>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84333A" w:rsidRDefault="0084333A" w:rsidP="00B164AF">
      <w:pPr>
        <w:tabs>
          <w:tab w:val="left" w:pos="6521"/>
        </w:tabs>
        <w:spacing w:line="360" w:lineRule="auto"/>
        <w:jc w:val="both"/>
        <w:rPr>
          <w:sz w:val="28"/>
          <w:szCs w:val="28"/>
        </w:rPr>
      </w:pPr>
      <w:r w:rsidRPr="0084333A">
        <w:rPr>
          <w:sz w:val="28"/>
          <w:szCs w:val="28"/>
        </w:rPr>
        <w:t xml:space="preserve">Составьте тесты методом покрытия решений к участку программы </w:t>
      </w:r>
    </w:p>
    <w:p w:rsidR="006B055B" w:rsidRDefault="0084333A" w:rsidP="00B164AF">
      <w:pPr>
        <w:tabs>
          <w:tab w:val="left" w:pos="6521"/>
        </w:tabs>
        <w:spacing w:line="360" w:lineRule="auto"/>
        <w:jc w:val="both"/>
        <w:rPr>
          <w:sz w:val="28"/>
          <w:szCs w:val="28"/>
          <w:lang w:val="en-US"/>
        </w:rPr>
      </w:pPr>
      <w:proofErr w:type="gramStart"/>
      <w:r w:rsidRPr="0084333A">
        <w:rPr>
          <w:sz w:val="28"/>
          <w:szCs w:val="28"/>
          <w:lang w:val="en-US"/>
        </w:rPr>
        <w:t>if</w:t>
      </w:r>
      <w:proofErr w:type="gramEnd"/>
      <w:r w:rsidRPr="0084333A">
        <w:rPr>
          <w:sz w:val="28"/>
          <w:szCs w:val="28"/>
          <w:lang w:val="en-US"/>
        </w:rPr>
        <w:t xml:space="preserve"> ((C == 1) || (X &lt; 0)) M = M/C; if ((X &gt; 2) || (M == 1)) M++;</w:t>
      </w:r>
    </w:p>
    <w:p w:rsidR="0084333A" w:rsidRPr="0084333A" w:rsidRDefault="0084333A" w:rsidP="00B164AF">
      <w:pPr>
        <w:tabs>
          <w:tab w:val="left" w:pos="6521"/>
        </w:tabs>
        <w:spacing w:line="360" w:lineRule="auto"/>
        <w:jc w:val="both"/>
        <w:rPr>
          <w:sz w:val="28"/>
          <w:szCs w:val="28"/>
          <w:lang w:val="en-US"/>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B164AF" w:rsidRDefault="006B055B" w:rsidP="00B164AF">
      <w:pPr>
        <w:tabs>
          <w:tab w:val="left" w:pos="6521"/>
        </w:tabs>
        <w:spacing w:line="360" w:lineRule="auto"/>
        <w:jc w:val="both"/>
        <w:rPr>
          <w:sz w:val="28"/>
          <w:szCs w:val="28"/>
        </w:rPr>
      </w:pPr>
    </w:p>
    <w:p w:rsidR="006B055B" w:rsidRPr="00D7560D" w:rsidRDefault="006B055B" w:rsidP="006B055B">
      <w:pPr>
        <w:tabs>
          <w:tab w:val="left" w:pos="6521"/>
        </w:tabs>
        <w:jc w:val="both"/>
        <w:rPr>
          <w:szCs w:val="24"/>
        </w:rPr>
      </w:pPr>
    </w:p>
    <w:p w:rsidR="006B055B" w:rsidRPr="00D7560D" w:rsidRDefault="006B055B" w:rsidP="006B055B">
      <w:pPr>
        <w:tabs>
          <w:tab w:val="left" w:pos="6521"/>
        </w:tabs>
        <w:jc w:val="center"/>
        <w:rPr>
          <w:szCs w:val="24"/>
        </w:rPr>
      </w:pPr>
    </w:p>
    <w:p w:rsidR="00B164AF" w:rsidRDefault="00B164AF">
      <w:pPr>
        <w:widowControl/>
        <w:autoSpaceDE/>
        <w:autoSpaceDN/>
        <w:adjustRightInd/>
        <w:spacing w:after="160" w:line="259" w:lineRule="auto"/>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14</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ED5066" w:rsidRDefault="00ED5066" w:rsidP="000373C9">
      <w:pPr>
        <w:pStyle w:val="92"/>
        <w:numPr>
          <w:ilvl w:val="0"/>
          <w:numId w:val="33"/>
        </w:numPr>
        <w:spacing w:line="360" w:lineRule="auto"/>
        <w:jc w:val="both"/>
        <w:rPr>
          <w:sz w:val="28"/>
          <w:szCs w:val="24"/>
        </w:rPr>
      </w:pPr>
      <w:proofErr w:type="spellStart"/>
      <w:r w:rsidRPr="00FF5CF8">
        <w:rPr>
          <w:sz w:val="28"/>
          <w:szCs w:val="24"/>
        </w:rPr>
        <w:t>Прототипирование</w:t>
      </w:r>
      <w:proofErr w:type="spellEnd"/>
      <w:r w:rsidRPr="00FF5CF8">
        <w:rPr>
          <w:sz w:val="28"/>
          <w:szCs w:val="24"/>
        </w:rPr>
        <w:t>, как визуальное представление интерфейса, позволяющее определить и сформулировать задачи, которые решает данный интерфейс и функции, которые он выполняет. Статические прототипы.  Динамические прототипы.</w:t>
      </w:r>
    </w:p>
    <w:p w:rsidR="00F15F67" w:rsidRPr="00F15F67" w:rsidRDefault="00F15F67" w:rsidP="000373C9">
      <w:pPr>
        <w:pStyle w:val="af7"/>
        <w:numPr>
          <w:ilvl w:val="0"/>
          <w:numId w:val="33"/>
        </w:numPr>
        <w:spacing w:line="360" w:lineRule="auto"/>
        <w:jc w:val="both"/>
        <w:rPr>
          <w:sz w:val="28"/>
          <w:szCs w:val="24"/>
        </w:rPr>
      </w:pPr>
      <w:r w:rsidRPr="00F15F67">
        <w:rPr>
          <w:sz w:val="28"/>
          <w:szCs w:val="24"/>
        </w:rPr>
        <w:t>Жизненный цикл ПО и его связь с тестированием. Принципы тестирования</w:t>
      </w:r>
    </w:p>
    <w:p w:rsidR="006B055B" w:rsidRPr="00B164AF" w:rsidRDefault="006B055B" w:rsidP="000373C9">
      <w:pPr>
        <w:pStyle w:val="af7"/>
        <w:widowControl/>
        <w:numPr>
          <w:ilvl w:val="0"/>
          <w:numId w:val="33"/>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6B055B" w:rsidRPr="00B164AF" w:rsidRDefault="006B055B" w:rsidP="00B164AF">
      <w:pPr>
        <w:tabs>
          <w:tab w:val="left" w:pos="6521"/>
        </w:tabs>
        <w:spacing w:line="360" w:lineRule="auto"/>
        <w:ind w:left="720"/>
        <w:jc w:val="both"/>
        <w:rPr>
          <w:sz w:val="28"/>
          <w:szCs w:val="28"/>
        </w:rPr>
      </w:pPr>
      <w:r w:rsidRPr="00B164AF">
        <w:rPr>
          <w:sz w:val="28"/>
          <w:szCs w:val="28"/>
        </w:rPr>
        <w:t xml:space="preserve">Разработать </w:t>
      </w:r>
      <w:proofErr w:type="gramStart"/>
      <w:r w:rsidR="0084333A">
        <w:rPr>
          <w:sz w:val="28"/>
          <w:szCs w:val="28"/>
        </w:rPr>
        <w:t xml:space="preserve">прототипы </w:t>
      </w:r>
      <w:r w:rsidRPr="00B164AF">
        <w:rPr>
          <w:sz w:val="28"/>
          <w:szCs w:val="28"/>
        </w:rPr>
        <w:t xml:space="preserve"> для</w:t>
      </w:r>
      <w:proofErr w:type="gramEnd"/>
      <w:r w:rsidRPr="00B164AF">
        <w:rPr>
          <w:sz w:val="28"/>
          <w:szCs w:val="28"/>
        </w:rPr>
        <w:t xml:space="preserve"> </w:t>
      </w:r>
      <w:r w:rsidR="0084333A">
        <w:rPr>
          <w:sz w:val="28"/>
          <w:szCs w:val="28"/>
        </w:rPr>
        <w:t>приложения</w:t>
      </w:r>
      <w:r w:rsidRPr="00B164AF">
        <w:rPr>
          <w:sz w:val="28"/>
          <w:szCs w:val="28"/>
        </w:rPr>
        <w:t xml:space="preserve"> «Хранение материалов».</w:t>
      </w: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B164AF" w:rsidRDefault="006B055B" w:rsidP="00B164AF">
      <w:pPr>
        <w:tabs>
          <w:tab w:val="left" w:pos="6521"/>
        </w:tabs>
        <w:spacing w:line="360" w:lineRule="auto"/>
        <w:jc w:val="both"/>
        <w:rPr>
          <w:sz w:val="28"/>
          <w:szCs w:val="28"/>
        </w:rPr>
      </w:pPr>
    </w:p>
    <w:p w:rsidR="006B055B" w:rsidRDefault="006B055B" w:rsidP="006B055B">
      <w:pPr>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15</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ED5066" w:rsidRPr="00F15F67" w:rsidRDefault="00ED5066" w:rsidP="000373C9">
      <w:pPr>
        <w:pStyle w:val="af7"/>
        <w:widowControl/>
        <w:numPr>
          <w:ilvl w:val="0"/>
          <w:numId w:val="34"/>
        </w:numPr>
        <w:autoSpaceDE/>
        <w:autoSpaceDN/>
        <w:adjustRightInd/>
        <w:spacing w:line="360" w:lineRule="auto"/>
        <w:contextualSpacing/>
        <w:jc w:val="both"/>
        <w:rPr>
          <w:sz w:val="28"/>
          <w:szCs w:val="28"/>
        </w:rPr>
      </w:pPr>
      <w:r w:rsidRPr="00EE6C6C">
        <w:rPr>
          <w:sz w:val="28"/>
          <w:szCs w:val="24"/>
        </w:rPr>
        <w:t>Анализ и описание использования информации в процессе работы (AUI), моделирование вариантов использования и генерации требований к проектированию пользовательских интерфейсов (UIM).</w:t>
      </w:r>
    </w:p>
    <w:p w:rsidR="00F15F67" w:rsidRPr="00F15F67" w:rsidRDefault="00F15F67" w:rsidP="000373C9">
      <w:pPr>
        <w:pStyle w:val="af7"/>
        <w:numPr>
          <w:ilvl w:val="0"/>
          <w:numId w:val="34"/>
        </w:numPr>
        <w:spacing w:line="360" w:lineRule="auto"/>
        <w:jc w:val="both"/>
        <w:rPr>
          <w:sz w:val="28"/>
          <w:szCs w:val="24"/>
        </w:rPr>
      </w:pPr>
      <w:r w:rsidRPr="00F15F67">
        <w:rPr>
          <w:sz w:val="28"/>
          <w:szCs w:val="24"/>
        </w:rPr>
        <w:t xml:space="preserve">Классификация ошибок по времени выполнения, степени нарушения логики. </w:t>
      </w:r>
    </w:p>
    <w:p w:rsidR="006B055B" w:rsidRPr="00B164AF" w:rsidRDefault="006B055B" w:rsidP="000373C9">
      <w:pPr>
        <w:pStyle w:val="af7"/>
        <w:widowControl/>
        <w:numPr>
          <w:ilvl w:val="0"/>
          <w:numId w:val="34"/>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6B055B" w:rsidRPr="00B164AF" w:rsidRDefault="006B055B" w:rsidP="00B164AF">
      <w:pPr>
        <w:spacing w:line="360" w:lineRule="auto"/>
        <w:ind w:left="720"/>
        <w:jc w:val="both"/>
        <w:rPr>
          <w:sz w:val="28"/>
          <w:szCs w:val="28"/>
        </w:rPr>
      </w:pPr>
      <w:r w:rsidRPr="00B164AF">
        <w:rPr>
          <w:sz w:val="28"/>
          <w:szCs w:val="28"/>
        </w:rPr>
        <w:t xml:space="preserve">Разработать </w:t>
      </w:r>
      <w:r w:rsidR="0084333A">
        <w:rPr>
          <w:sz w:val="28"/>
          <w:szCs w:val="28"/>
        </w:rPr>
        <w:t xml:space="preserve">прототипы </w:t>
      </w:r>
      <w:r w:rsidRPr="00B164AF">
        <w:rPr>
          <w:sz w:val="28"/>
          <w:szCs w:val="28"/>
        </w:rPr>
        <w:t xml:space="preserve">для </w:t>
      </w:r>
      <w:r w:rsidR="0084333A">
        <w:rPr>
          <w:sz w:val="28"/>
          <w:szCs w:val="28"/>
        </w:rPr>
        <w:t>приложения</w:t>
      </w:r>
      <w:r w:rsidRPr="00B164AF">
        <w:rPr>
          <w:sz w:val="28"/>
          <w:szCs w:val="28"/>
        </w:rPr>
        <w:t xml:space="preserve"> «Обслуживание технологического оборудования».</w:t>
      </w: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s>
        <w:spacing w:line="360" w:lineRule="auto"/>
        <w:jc w:val="both"/>
        <w:rPr>
          <w:sz w:val="28"/>
          <w:szCs w:val="28"/>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D7560D" w:rsidRDefault="006B055B" w:rsidP="006B055B">
      <w:pPr>
        <w:tabs>
          <w:tab w:val="left" w:pos="6521"/>
        </w:tabs>
        <w:jc w:val="both"/>
        <w:rPr>
          <w:szCs w:val="24"/>
        </w:rPr>
      </w:pPr>
    </w:p>
    <w:p w:rsidR="006B055B" w:rsidRPr="00D7560D" w:rsidRDefault="006B055B" w:rsidP="006B055B">
      <w:pPr>
        <w:tabs>
          <w:tab w:val="left" w:pos="6521"/>
        </w:tabs>
        <w:jc w:val="both"/>
        <w:rPr>
          <w:szCs w:val="24"/>
        </w:rPr>
      </w:pPr>
    </w:p>
    <w:p w:rsidR="006B055B" w:rsidRPr="00D7560D" w:rsidRDefault="006B055B" w:rsidP="006B055B">
      <w:pPr>
        <w:tabs>
          <w:tab w:val="left" w:pos="6521"/>
        </w:tabs>
        <w:jc w:val="center"/>
        <w:rPr>
          <w:szCs w:val="24"/>
        </w:rPr>
      </w:pPr>
    </w:p>
    <w:p w:rsidR="00B164AF" w:rsidRDefault="00B164AF">
      <w:pPr>
        <w:widowControl/>
        <w:autoSpaceDE/>
        <w:autoSpaceDN/>
        <w:adjustRightInd/>
        <w:spacing w:after="160" w:line="259" w:lineRule="auto"/>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B164AF" w:rsidRDefault="00B164AF" w:rsidP="006B055B">
      <w:pPr>
        <w:tabs>
          <w:tab w:val="left" w:pos="6521"/>
        </w:tabs>
        <w:jc w:val="center"/>
        <w:rPr>
          <w:szCs w:val="24"/>
        </w:rPr>
      </w:pP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16</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ED5066" w:rsidRPr="00F15F67" w:rsidRDefault="00ED5066" w:rsidP="000373C9">
      <w:pPr>
        <w:pStyle w:val="af7"/>
        <w:widowControl/>
        <w:numPr>
          <w:ilvl w:val="0"/>
          <w:numId w:val="35"/>
        </w:numPr>
        <w:autoSpaceDE/>
        <w:autoSpaceDN/>
        <w:adjustRightInd/>
        <w:spacing w:line="360" w:lineRule="auto"/>
        <w:contextualSpacing/>
        <w:jc w:val="both"/>
        <w:rPr>
          <w:sz w:val="28"/>
          <w:szCs w:val="28"/>
        </w:rPr>
      </w:pPr>
      <w:r w:rsidRPr="00B44088">
        <w:rPr>
          <w:sz w:val="28"/>
          <w:szCs w:val="24"/>
        </w:rPr>
        <w:t>Стандартизация пользовательского интерфейса (ГОСТ Р ИСО МЭК 9126-93, ГОСТ 28195-89).</w:t>
      </w:r>
    </w:p>
    <w:p w:rsidR="00F15F67" w:rsidRPr="00F15F67" w:rsidRDefault="00F15F67" w:rsidP="000373C9">
      <w:pPr>
        <w:pStyle w:val="af7"/>
        <w:numPr>
          <w:ilvl w:val="0"/>
          <w:numId w:val="35"/>
        </w:numPr>
        <w:spacing w:line="360" w:lineRule="auto"/>
        <w:jc w:val="both"/>
        <w:rPr>
          <w:sz w:val="28"/>
          <w:szCs w:val="24"/>
        </w:rPr>
      </w:pPr>
      <w:r w:rsidRPr="00F15F67">
        <w:rPr>
          <w:sz w:val="28"/>
          <w:szCs w:val="24"/>
        </w:rPr>
        <w:t>Классификация ошибо</w:t>
      </w:r>
      <w:r>
        <w:rPr>
          <w:sz w:val="28"/>
          <w:szCs w:val="24"/>
        </w:rPr>
        <w:t xml:space="preserve">к. </w:t>
      </w:r>
      <w:r w:rsidRPr="00F15F67">
        <w:rPr>
          <w:sz w:val="28"/>
          <w:szCs w:val="24"/>
        </w:rPr>
        <w:t xml:space="preserve">Ошибка адресации. </w:t>
      </w:r>
    </w:p>
    <w:p w:rsidR="006B055B" w:rsidRPr="00B164AF" w:rsidRDefault="006B055B" w:rsidP="000373C9">
      <w:pPr>
        <w:pStyle w:val="af7"/>
        <w:widowControl/>
        <w:numPr>
          <w:ilvl w:val="0"/>
          <w:numId w:val="35"/>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84333A" w:rsidRDefault="0084333A" w:rsidP="00B164AF">
      <w:pPr>
        <w:tabs>
          <w:tab w:val="left" w:pos="6521"/>
        </w:tabs>
        <w:spacing w:line="360" w:lineRule="auto"/>
        <w:ind w:left="720"/>
        <w:jc w:val="both"/>
        <w:rPr>
          <w:sz w:val="28"/>
          <w:szCs w:val="28"/>
        </w:rPr>
      </w:pPr>
      <w:r w:rsidRPr="0084333A">
        <w:rPr>
          <w:sz w:val="28"/>
          <w:szCs w:val="28"/>
        </w:rPr>
        <w:t xml:space="preserve">Составьте тесты методом комбинаторного покрытия условий к участку программы </w:t>
      </w:r>
    </w:p>
    <w:p w:rsidR="006B055B" w:rsidRPr="0084333A" w:rsidRDefault="0084333A" w:rsidP="00B164AF">
      <w:pPr>
        <w:tabs>
          <w:tab w:val="left" w:pos="6521"/>
        </w:tabs>
        <w:spacing w:line="360" w:lineRule="auto"/>
        <w:ind w:left="720"/>
        <w:jc w:val="both"/>
        <w:rPr>
          <w:sz w:val="28"/>
          <w:szCs w:val="28"/>
          <w:lang w:val="en-US"/>
        </w:rPr>
      </w:pPr>
      <w:proofErr w:type="gramStart"/>
      <w:r w:rsidRPr="0084333A">
        <w:rPr>
          <w:sz w:val="28"/>
          <w:szCs w:val="28"/>
          <w:lang w:val="en-US"/>
        </w:rPr>
        <w:t>if</w:t>
      </w:r>
      <w:proofErr w:type="gramEnd"/>
      <w:r w:rsidRPr="0084333A">
        <w:rPr>
          <w:sz w:val="28"/>
          <w:szCs w:val="28"/>
          <w:lang w:val="en-US"/>
        </w:rPr>
        <w:t xml:space="preserve"> ((C == 2) &amp;&amp; (X &gt; 1)) M = M/C; if ((X &gt; 5) || (M == 1)) M++;</w:t>
      </w:r>
    </w:p>
    <w:p w:rsidR="006B055B" w:rsidRPr="0084333A" w:rsidRDefault="006B055B" w:rsidP="00B164AF">
      <w:pPr>
        <w:tabs>
          <w:tab w:val="left" w:pos="6521"/>
        </w:tabs>
        <w:spacing w:line="360" w:lineRule="auto"/>
        <w:jc w:val="both"/>
        <w:rPr>
          <w:sz w:val="28"/>
          <w:szCs w:val="28"/>
          <w:lang w:val="en-US"/>
        </w:rPr>
      </w:pPr>
    </w:p>
    <w:p w:rsidR="006B055B" w:rsidRPr="0084333A" w:rsidRDefault="006B055B" w:rsidP="00B164AF">
      <w:pPr>
        <w:tabs>
          <w:tab w:val="left" w:pos="6521"/>
        </w:tabs>
        <w:spacing w:line="360" w:lineRule="auto"/>
        <w:jc w:val="both"/>
        <w:rPr>
          <w:sz w:val="28"/>
          <w:szCs w:val="28"/>
          <w:lang w:val="en-US"/>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D7560D" w:rsidRDefault="006B055B" w:rsidP="006B055B">
      <w:pPr>
        <w:tabs>
          <w:tab w:val="left" w:pos="6521"/>
        </w:tabs>
        <w:jc w:val="both"/>
        <w:rPr>
          <w:szCs w:val="24"/>
        </w:rPr>
      </w:pPr>
    </w:p>
    <w:p w:rsidR="006B055B" w:rsidRDefault="006B055B" w:rsidP="006B055B">
      <w:pPr>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B164AF" w:rsidRDefault="006B055B" w:rsidP="00B164AF">
      <w:pPr>
        <w:tabs>
          <w:tab w:val="left" w:pos="6521"/>
        </w:tabs>
        <w:spacing w:line="360" w:lineRule="auto"/>
        <w:jc w:val="center"/>
        <w:rPr>
          <w:sz w:val="28"/>
          <w:szCs w:val="28"/>
        </w:rPr>
      </w:pPr>
      <w:r w:rsidRPr="00B164AF">
        <w:rPr>
          <w:sz w:val="28"/>
          <w:szCs w:val="28"/>
        </w:rPr>
        <w:t>Экзаменационный билет № 17</w:t>
      </w:r>
    </w:p>
    <w:p w:rsidR="006B055B" w:rsidRPr="00B164AF" w:rsidRDefault="006B055B" w:rsidP="00B164AF">
      <w:pPr>
        <w:tabs>
          <w:tab w:val="left" w:pos="6521"/>
        </w:tabs>
        <w:spacing w:line="360" w:lineRule="auto"/>
        <w:jc w:val="center"/>
        <w:rPr>
          <w:sz w:val="28"/>
          <w:szCs w:val="28"/>
        </w:rPr>
      </w:pPr>
    </w:p>
    <w:p w:rsidR="006B055B" w:rsidRPr="00B164AF" w:rsidRDefault="006B055B" w:rsidP="00B164AF">
      <w:pPr>
        <w:tabs>
          <w:tab w:val="left" w:pos="6521"/>
        </w:tabs>
        <w:spacing w:line="360" w:lineRule="auto"/>
        <w:jc w:val="center"/>
        <w:rPr>
          <w:sz w:val="28"/>
          <w:szCs w:val="28"/>
        </w:rPr>
      </w:pPr>
      <w:r w:rsidRPr="00B164AF">
        <w:rPr>
          <w:sz w:val="28"/>
          <w:szCs w:val="28"/>
        </w:rPr>
        <w:t>по дисциплине «</w:t>
      </w:r>
      <w:r w:rsidR="008C5BC6">
        <w:rPr>
          <w:sz w:val="28"/>
          <w:szCs w:val="28"/>
        </w:rPr>
        <w:t>Современные средства разработки приложений</w:t>
      </w:r>
      <w:r w:rsidRPr="00B164AF">
        <w:rPr>
          <w:sz w:val="28"/>
          <w:szCs w:val="28"/>
        </w:rPr>
        <w:t>»</w:t>
      </w:r>
    </w:p>
    <w:p w:rsidR="006B055B" w:rsidRPr="00B164AF" w:rsidRDefault="006B055B" w:rsidP="00B164AF">
      <w:pPr>
        <w:tabs>
          <w:tab w:val="left" w:pos="6521"/>
        </w:tabs>
        <w:spacing w:line="360" w:lineRule="auto"/>
        <w:jc w:val="both"/>
        <w:rPr>
          <w:sz w:val="28"/>
          <w:szCs w:val="28"/>
        </w:rPr>
      </w:pPr>
    </w:p>
    <w:p w:rsidR="006B055B" w:rsidRDefault="00ED5066" w:rsidP="000373C9">
      <w:pPr>
        <w:pStyle w:val="af7"/>
        <w:widowControl/>
        <w:numPr>
          <w:ilvl w:val="0"/>
          <w:numId w:val="36"/>
        </w:numPr>
        <w:autoSpaceDE/>
        <w:autoSpaceDN/>
        <w:adjustRightInd/>
        <w:spacing w:line="360" w:lineRule="auto"/>
        <w:contextualSpacing/>
        <w:jc w:val="both"/>
        <w:rPr>
          <w:sz w:val="28"/>
          <w:szCs w:val="28"/>
        </w:rPr>
      </w:pPr>
      <w:r>
        <w:rPr>
          <w:sz w:val="28"/>
          <w:szCs w:val="28"/>
        </w:rPr>
        <w:t>Этапы разработки пользовательского интерфейса.</w:t>
      </w:r>
    </w:p>
    <w:p w:rsidR="00F15F67" w:rsidRPr="00F15F67" w:rsidRDefault="00F15F67" w:rsidP="000373C9">
      <w:pPr>
        <w:pStyle w:val="af7"/>
        <w:numPr>
          <w:ilvl w:val="0"/>
          <w:numId w:val="36"/>
        </w:numPr>
        <w:spacing w:line="360" w:lineRule="auto"/>
        <w:jc w:val="both"/>
        <w:rPr>
          <w:sz w:val="28"/>
          <w:szCs w:val="24"/>
        </w:rPr>
      </w:pPr>
      <w:r w:rsidRPr="00F15F67">
        <w:rPr>
          <w:sz w:val="28"/>
          <w:szCs w:val="24"/>
        </w:rPr>
        <w:t>Классификация ошибо</w:t>
      </w:r>
      <w:r>
        <w:rPr>
          <w:sz w:val="28"/>
          <w:szCs w:val="24"/>
        </w:rPr>
        <w:t xml:space="preserve">к. </w:t>
      </w:r>
      <w:r w:rsidRPr="00F15F67">
        <w:rPr>
          <w:sz w:val="28"/>
          <w:szCs w:val="24"/>
        </w:rPr>
        <w:t xml:space="preserve">Ошибка ввода-вывода. Ошибка вычисления. </w:t>
      </w:r>
    </w:p>
    <w:p w:rsidR="006B055B" w:rsidRPr="00B164AF" w:rsidRDefault="006B055B" w:rsidP="000373C9">
      <w:pPr>
        <w:pStyle w:val="af7"/>
        <w:widowControl/>
        <w:numPr>
          <w:ilvl w:val="0"/>
          <w:numId w:val="36"/>
        </w:numPr>
        <w:autoSpaceDE/>
        <w:autoSpaceDN/>
        <w:adjustRightInd/>
        <w:spacing w:line="360" w:lineRule="auto"/>
        <w:contextualSpacing/>
        <w:jc w:val="both"/>
        <w:rPr>
          <w:sz w:val="28"/>
          <w:szCs w:val="28"/>
        </w:rPr>
      </w:pPr>
      <w:r w:rsidRPr="00B164AF">
        <w:rPr>
          <w:sz w:val="28"/>
          <w:szCs w:val="28"/>
        </w:rPr>
        <w:t xml:space="preserve">Практическое задание. </w:t>
      </w:r>
    </w:p>
    <w:p w:rsidR="0084333A" w:rsidRDefault="0084333A" w:rsidP="00B164AF">
      <w:pPr>
        <w:tabs>
          <w:tab w:val="left" w:pos="6521"/>
        </w:tabs>
        <w:spacing w:line="360" w:lineRule="auto"/>
        <w:jc w:val="both"/>
        <w:rPr>
          <w:sz w:val="28"/>
          <w:szCs w:val="28"/>
        </w:rPr>
      </w:pPr>
      <w:r w:rsidRPr="0084333A">
        <w:rPr>
          <w:sz w:val="28"/>
          <w:szCs w:val="28"/>
        </w:rPr>
        <w:t xml:space="preserve">Составьте тесты методом покрытия решений к участку программы </w:t>
      </w:r>
    </w:p>
    <w:p w:rsidR="006B055B" w:rsidRPr="0084333A" w:rsidRDefault="0084333A" w:rsidP="00B164AF">
      <w:pPr>
        <w:tabs>
          <w:tab w:val="left" w:pos="6521"/>
        </w:tabs>
        <w:spacing w:line="360" w:lineRule="auto"/>
        <w:jc w:val="both"/>
        <w:rPr>
          <w:sz w:val="28"/>
          <w:szCs w:val="28"/>
          <w:lang w:val="en-US"/>
        </w:rPr>
      </w:pPr>
      <w:proofErr w:type="gramStart"/>
      <w:r w:rsidRPr="0084333A">
        <w:rPr>
          <w:sz w:val="28"/>
          <w:szCs w:val="28"/>
          <w:lang w:val="en-US"/>
        </w:rPr>
        <w:t>if</w:t>
      </w:r>
      <w:proofErr w:type="gramEnd"/>
      <w:r w:rsidRPr="0084333A">
        <w:rPr>
          <w:sz w:val="28"/>
          <w:szCs w:val="28"/>
          <w:lang w:val="en-US"/>
        </w:rPr>
        <w:t xml:space="preserve"> ((C == 1) &amp;&amp; (X &lt; 0)) M = M/C; if ((X &gt; 2) &amp;&amp; (M == 1)) M++;</w:t>
      </w:r>
    </w:p>
    <w:p w:rsidR="006B055B" w:rsidRPr="0084333A" w:rsidRDefault="006B055B" w:rsidP="00B164AF">
      <w:pPr>
        <w:tabs>
          <w:tab w:val="left" w:pos="6521"/>
        </w:tabs>
        <w:spacing w:line="360" w:lineRule="auto"/>
        <w:jc w:val="both"/>
        <w:rPr>
          <w:sz w:val="28"/>
          <w:szCs w:val="28"/>
          <w:lang w:val="en-US"/>
        </w:rPr>
      </w:pPr>
    </w:p>
    <w:p w:rsidR="006B055B" w:rsidRPr="00B164AF" w:rsidRDefault="006B055B" w:rsidP="00B164AF">
      <w:pPr>
        <w:tabs>
          <w:tab w:val="left" w:pos="6521"/>
          <w:tab w:val="left" w:pos="6804"/>
        </w:tabs>
        <w:spacing w:line="360" w:lineRule="auto"/>
        <w:jc w:val="both"/>
        <w:rPr>
          <w:sz w:val="28"/>
          <w:szCs w:val="28"/>
        </w:rPr>
      </w:pPr>
      <w:r w:rsidRPr="00B164AF">
        <w:rPr>
          <w:sz w:val="28"/>
          <w:szCs w:val="28"/>
        </w:rPr>
        <w:t xml:space="preserve">Преподаватель </w:t>
      </w:r>
      <w:r w:rsidR="00B164AF">
        <w:rPr>
          <w:sz w:val="28"/>
          <w:szCs w:val="28"/>
        </w:rPr>
        <w:t xml:space="preserve">                                               </w:t>
      </w:r>
      <w:r w:rsidRPr="00B164AF">
        <w:rPr>
          <w:sz w:val="28"/>
          <w:szCs w:val="28"/>
        </w:rPr>
        <w:t>_______________Т.Н. Лебедева</w:t>
      </w:r>
    </w:p>
    <w:p w:rsidR="006B055B" w:rsidRPr="00D7560D" w:rsidRDefault="006B055B" w:rsidP="006B055B">
      <w:pPr>
        <w:tabs>
          <w:tab w:val="left" w:pos="6521"/>
        </w:tabs>
        <w:jc w:val="both"/>
        <w:rPr>
          <w:szCs w:val="24"/>
        </w:rPr>
      </w:pPr>
    </w:p>
    <w:p w:rsidR="006B055B" w:rsidRPr="00D7560D" w:rsidRDefault="006B055B" w:rsidP="006B055B">
      <w:pPr>
        <w:tabs>
          <w:tab w:val="left" w:pos="6521"/>
        </w:tabs>
        <w:jc w:val="both"/>
        <w:rPr>
          <w:szCs w:val="24"/>
        </w:rPr>
      </w:pPr>
    </w:p>
    <w:p w:rsidR="006B055B" w:rsidRPr="00D7560D" w:rsidRDefault="006B055B" w:rsidP="006B055B">
      <w:pPr>
        <w:tabs>
          <w:tab w:val="left" w:pos="6521"/>
        </w:tabs>
        <w:jc w:val="center"/>
        <w:rPr>
          <w:szCs w:val="24"/>
        </w:rPr>
      </w:pPr>
    </w:p>
    <w:p w:rsidR="00B164AF" w:rsidRDefault="00B164AF">
      <w:pPr>
        <w:widowControl/>
        <w:autoSpaceDE/>
        <w:autoSpaceDN/>
        <w:adjustRightInd/>
        <w:spacing w:after="160" w:line="259" w:lineRule="auto"/>
        <w:rPr>
          <w:szCs w:val="24"/>
        </w:rPr>
      </w:pPr>
      <w:r>
        <w:rPr>
          <w:szCs w:val="24"/>
        </w:rPr>
        <w:br w:type="page"/>
      </w:r>
    </w:p>
    <w:p w:rsidR="00B164AF" w:rsidRPr="00EF48CB" w:rsidRDefault="00B164AF" w:rsidP="00B164AF">
      <w:pPr>
        <w:spacing w:line="360" w:lineRule="auto"/>
        <w:ind w:left="5245"/>
        <w:rPr>
          <w:sz w:val="28"/>
          <w:szCs w:val="28"/>
        </w:rPr>
      </w:pPr>
      <w:r w:rsidRPr="00EF48CB">
        <w:rPr>
          <w:sz w:val="28"/>
          <w:szCs w:val="28"/>
        </w:rPr>
        <w:t>Утверждаю</w:t>
      </w:r>
    </w:p>
    <w:p w:rsidR="00B164AF" w:rsidRPr="00EF48CB" w:rsidRDefault="00B164AF" w:rsidP="00B164AF">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B164AF" w:rsidRPr="00EF48CB" w:rsidRDefault="00B164AF" w:rsidP="00B164AF">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B164AF" w:rsidRPr="00EF48CB" w:rsidRDefault="00B164AF" w:rsidP="00B164AF">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8745D2" w:rsidRDefault="006B055B" w:rsidP="008745D2">
      <w:pPr>
        <w:tabs>
          <w:tab w:val="left" w:pos="6521"/>
        </w:tabs>
        <w:spacing w:line="360" w:lineRule="auto"/>
        <w:jc w:val="center"/>
        <w:rPr>
          <w:sz w:val="28"/>
          <w:szCs w:val="28"/>
        </w:rPr>
      </w:pPr>
      <w:r w:rsidRPr="008745D2">
        <w:rPr>
          <w:sz w:val="28"/>
          <w:szCs w:val="28"/>
        </w:rPr>
        <w:t>Экзаменационный билет № 18</w:t>
      </w:r>
    </w:p>
    <w:p w:rsidR="006B055B" w:rsidRPr="008745D2" w:rsidRDefault="006B055B" w:rsidP="008745D2">
      <w:pPr>
        <w:tabs>
          <w:tab w:val="left" w:pos="6521"/>
        </w:tabs>
        <w:spacing w:line="360" w:lineRule="auto"/>
        <w:jc w:val="center"/>
        <w:rPr>
          <w:sz w:val="28"/>
          <w:szCs w:val="28"/>
        </w:rPr>
      </w:pPr>
    </w:p>
    <w:p w:rsidR="006B055B" w:rsidRPr="008745D2" w:rsidRDefault="006B055B" w:rsidP="008745D2">
      <w:pPr>
        <w:tabs>
          <w:tab w:val="left" w:pos="6521"/>
        </w:tabs>
        <w:spacing w:line="360" w:lineRule="auto"/>
        <w:jc w:val="center"/>
        <w:rPr>
          <w:sz w:val="28"/>
          <w:szCs w:val="28"/>
        </w:rPr>
      </w:pPr>
      <w:r w:rsidRPr="008745D2">
        <w:rPr>
          <w:sz w:val="28"/>
          <w:szCs w:val="28"/>
        </w:rPr>
        <w:t>по дисциплине «</w:t>
      </w:r>
      <w:r w:rsidR="008C5BC6">
        <w:rPr>
          <w:sz w:val="28"/>
          <w:szCs w:val="28"/>
        </w:rPr>
        <w:t>Современные средства разработки приложений</w:t>
      </w:r>
      <w:r w:rsidRPr="008745D2">
        <w:rPr>
          <w:sz w:val="28"/>
          <w:szCs w:val="28"/>
        </w:rPr>
        <w:t>»</w:t>
      </w:r>
    </w:p>
    <w:p w:rsidR="006B055B" w:rsidRPr="008745D2" w:rsidRDefault="006B055B" w:rsidP="008745D2">
      <w:pPr>
        <w:tabs>
          <w:tab w:val="left" w:pos="6521"/>
        </w:tabs>
        <w:spacing w:line="360" w:lineRule="auto"/>
        <w:jc w:val="both"/>
        <w:rPr>
          <w:sz w:val="28"/>
          <w:szCs w:val="28"/>
        </w:rPr>
      </w:pPr>
    </w:p>
    <w:p w:rsidR="00F15F67" w:rsidRPr="00F15F67" w:rsidRDefault="00F15F67" w:rsidP="000373C9">
      <w:pPr>
        <w:pStyle w:val="af7"/>
        <w:widowControl/>
        <w:numPr>
          <w:ilvl w:val="0"/>
          <w:numId w:val="37"/>
        </w:numPr>
        <w:autoSpaceDE/>
        <w:autoSpaceDN/>
        <w:adjustRightInd/>
        <w:spacing w:line="360" w:lineRule="auto"/>
        <w:contextualSpacing/>
        <w:jc w:val="both"/>
        <w:rPr>
          <w:sz w:val="28"/>
          <w:szCs w:val="28"/>
        </w:rPr>
      </w:pPr>
      <w:r w:rsidRPr="007A3EB0">
        <w:rPr>
          <w:sz w:val="28"/>
          <w:szCs w:val="24"/>
        </w:rPr>
        <w:t>Нотации для проектирования диалога: граф диалога, нотации, использующие диаграммы, описание диалога с использованием се</w:t>
      </w:r>
      <w:r>
        <w:rPr>
          <w:sz w:val="28"/>
          <w:szCs w:val="24"/>
        </w:rPr>
        <w:t>тей Петри.</w:t>
      </w:r>
    </w:p>
    <w:p w:rsidR="00F15F67" w:rsidRPr="00F15F67" w:rsidRDefault="00F15F67" w:rsidP="000373C9">
      <w:pPr>
        <w:pStyle w:val="af7"/>
        <w:numPr>
          <w:ilvl w:val="0"/>
          <w:numId w:val="37"/>
        </w:numPr>
        <w:spacing w:line="360" w:lineRule="auto"/>
        <w:jc w:val="both"/>
        <w:rPr>
          <w:sz w:val="28"/>
          <w:szCs w:val="24"/>
        </w:rPr>
      </w:pPr>
      <w:r w:rsidRPr="00F15F67">
        <w:rPr>
          <w:sz w:val="28"/>
          <w:szCs w:val="24"/>
        </w:rPr>
        <w:t>Классификация ошибо</w:t>
      </w:r>
      <w:r>
        <w:rPr>
          <w:sz w:val="28"/>
          <w:szCs w:val="24"/>
        </w:rPr>
        <w:t xml:space="preserve">к. </w:t>
      </w:r>
      <w:r w:rsidRPr="00F15F67">
        <w:rPr>
          <w:sz w:val="28"/>
          <w:szCs w:val="24"/>
        </w:rPr>
        <w:t>Ошибка интерфейса. Ошибка обращения к данным. Ошибка описания данных.</w:t>
      </w:r>
    </w:p>
    <w:p w:rsidR="006B055B" w:rsidRPr="008745D2" w:rsidRDefault="006B055B" w:rsidP="000373C9">
      <w:pPr>
        <w:pStyle w:val="af7"/>
        <w:widowControl/>
        <w:numPr>
          <w:ilvl w:val="0"/>
          <w:numId w:val="37"/>
        </w:numPr>
        <w:autoSpaceDE/>
        <w:autoSpaceDN/>
        <w:adjustRightInd/>
        <w:spacing w:line="360" w:lineRule="auto"/>
        <w:contextualSpacing/>
        <w:jc w:val="both"/>
        <w:rPr>
          <w:sz w:val="28"/>
          <w:szCs w:val="28"/>
        </w:rPr>
      </w:pPr>
      <w:r w:rsidRPr="008745D2">
        <w:rPr>
          <w:sz w:val="28"/>
          <w:szCs w:val="28"/>
        </w:rPr>
        <w:t xml:space="preserve">Практическое задание. </w:t>
      </w:r>
    </w:p>
    <w:p w:rsidR="006B055B" w:rsidRPr="008745D2" w:rsidRDefault="006B055B" w:rsidP="008745D2">
      <w:pPr>
        <w:spacing w:line="360" w:lineRule="auto"/>
        <w:ind w:left="720"/>
        <w:jc w:val="both"/>
        <w:rPr>
          <w:sz w:val="28"/>
          <w:szCs w:val="28"/>
        </w:rPr>
      </w:pPr>
      <w:r w:rsidRPr="008745D2">
        <w:rPr>
          <w:sz w:val="28"/>
          <w:szCs w:val="28"/>
        </w:rPr>
        <w:t xml:space="preserve">Разработать </w:t>
      </w:r>
      <w:r w:rsidR="0084333A">
        <w:rPr>
          <w:sz w:val="28"/>
          <w:szCs w:val="28"/>
        </w:rPr>
        <w:t>прототипы</w:t>
      </w:r>
      <w:r w:rsidRPr="008745D2">
        <w:rPr>
          <w:sz w:val="28"/>
          <w:szCs w:val="28"/>
        </w:rPr>
        <w:t xml:space="preserve"> для </w:t>
      </w:r>
      <w:r w:rsidR="0084333A">
        <w:rPr>
          <w:sz w:val="28"/>
          <w:szCs w:val="28"/>
        </w:rPr>
        <w:t>приложения</w:t>
      </w:r>
      <w:r w:rsidRPr="008745D2">
        <w:rPr>
          <w:sz w:val="28"/>
          <w:szCs w:val="28"/>
        </w:rPr>
        <w:t xml:space="preserve"> «Хранение и отгрузка товаров».</w:t>
      </w:r>
    </w:p>
    <w:p w:rsidR="006B055B" w:rsidRPr="008745D2" w:rsidRDefault="006B055B" w:rsidP="008745D2">
      <w:pPr>
        <w:tabs>
          <w:tab w:val="left" w:pos="6521"/>
        </w:tabs>
        <w:spacing w:line="360" w:lineRule="auto"/>
        <w:jc w:val="both"/>
        <w:rPr>
          <w:sz w:val="28"/>
          <w:szCs w:val="28"/>
        </w:rPr>
      </w:pPr>
    </w:p>
    <w:p w:rsidR="006B055B" w:rsidRPr="008745D2" w:rsidRDefault="006B055B" w:rsidP="008745D2">
      <w:pPr>
        <w:tabs>
          <w:tab w:val="left" w:pos="6521"/>
        </w:tabs>
        <w:spacing w:line="360" w:lineRule="auto"/>
        <w:jc w:val="both"/>
        <w:rPr>
          <w:sz w:val="28"/>
          <w:szCs w:val="28"/>
        </w:rPr>
      </w:pPr>
    </w:p>
    <w:p w:rsidR="006B055B" w:rsidRPr="008745D2" w:rsidRDefault="006B055B" w:rsidP="008745D2">
      <w:pPr>
        <w:tabs>
          <w:tab w:val="left" w:pos="6521"/>
          <w:tab w:val="left" w:pos="6804"/>
        </w:tabs>
        <w:spacing w:line="360" w:lineRule="auto"/>
        <w:jc w:val="both"/>
        <w:rPr>
          <w:sz w:val="28"/>
          <w:szCs w:val="28"/>
        </w:rPr>
      </w:pPr>
      <w:r w:rsidRPr="008745D2">
        <w:rPr>
          <w:sz w:val="28"/>
          <w:szCs w:val="28"/>
        </w:rPr>
        <w:t xml:space="preserve">Преподаватель </w:t>
      </w:r>
      <w:r w:rsidR="008745D2">
        <w:rPr>
          <w:sz w:val="28"/>
          <w:szCs w:val="28"/>
        </w:rPr>
        <w:t xml:space="preserve">                                            </w:t>
      </w:r>
      <w:r w:rsidRPr="008745D2">
        <w:rPr>
          <w:sz w:val="28"/>
          <w:szCs w:val="28"/>
        </w:rPr>
        <w:t>_______________Т.Н. Лебедева</w:t>
      </w:r>
    </w:p>
    <w:p w:rsidR="006B055B" w:rsidRPr="008745D2" w:rsidRDefault="006B055B" w:rsidP="008745D2">
      <w:pPr>
        <w:tabs>
          <w:tab w:val="left" w:pos="6521"/>
        </w:tabs>
        <w:spacing w:line="360" w:lineRule="auto"/>
        <w:jc w:val="both"/>
        <w:rPr>
          <w:sz w:val="28"/>
          <w:szCs w:val="28"/>
        </w:rPr>
      </w:pPr>
    </w:p>
    <w:p w:rsidR="006B055B" w:rsidRDefault="006B055B" w:rsidP="006B055B">
      <w:pPr>
        <w:rPr>
          <w:szCs w:val="24"/>
        </w:rPr>
      </w:pPr>
      <w:r>
        <w:rPr>
          <w:szCs w:val="24"/>
        </w:rPr>
        <w:br w:type="page"/>
      </w:r>
    </w:p>
    <w:p w:rsidR="008745D2" w:rsidRPr="00EF48CB" w:rsidRDefault="008745D2" w:rsidP="008745D2">
      <w:pPr>
        <w:spacing w:line="360" w:lineRule="auto"/>
        <w:ind w:left="5245"/>
        <w:rPr>
          <w:sz w:val="28"/>
          <w:szCs w:val="28"/>
        </w:rPr>
      </w:pPr>
      <w:r w:rsidRPr="00EF48CB">
        <w:rPr>
          <w:sz w:val="28"/>
          <w:szCs w:val="28"/>
        </w:rPr>
        <w:t>Утверждаю</w:t>
      </w:r>
    </w:p>
    <w:p w:rsidR="008745D2" w:rsidRPr="00EF48CB" w:rsidRDefault="008745D2" w:rsidP="008745D2">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8745D2" w:rsidRPr="00EF48CB" w:rsidRDefault="008745D2" w:rsidP="008745D2">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8745D2" w:rsidRPr="00EF48CB" w:rsidRDefault="008745D2" w:rsidP="008745D2">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8745D2" w:rsidRDefault="006B055B" w:rsidP="008745D2">
      <w:pPr>
        <w:tabs>
          <w:tab w:val="left" w:pos="6521"/>
        </w:tabs>
        <w:spacing w:line="360" w:lineRule="auto"/>
        <w:jc w:val="center"/>
        <w:rPr>
          <w:sz w:val="28"/>
          <w:szCs w:val="28"/>
        </w:rPr>
      </w:pPr>
      <w:r w:rsidRPr="008745D2">
        <w:rPr>
          <w:sz w:val="28"/>
          <w:szCs w:val="28"/>
        </w:rPr>
        <w:t>Экзаменационный билет № 19</w:t>
      </w:r>
    </w:p>
    <w:p w:rsidR="006B055B" w:rsidRPr="008745D2" w:rsidRDefault="006B055B" w:rsidP="008745D2">
      <w:pPr>
        <w:tabs>
          <w:tab w:val="left" w:pos="6521"/>
        </w:tabs>
        <w:spacing w:line="360" w:lineRule="auto"/>
        <w:jc w:val="center"/>
        <w:rPr>
          <w:sz w:val="28"/>
          <w:szCs w:val="28"/>
        </w:rPr>
      </w:pPr>
    </w:p>
    <w:p w:rsidR="006B055B" w:rsidRPr="008745D2" w:rsidRDefault="006B055B" w:rsidP="008745D2">
      <w:pPr>
        <w:tabs>
          <w:tab w:val="left" w:pos="6521"/>
        </w:tabs>
        <w:spacing w:line="360" w:lineRule="auto"/>
        <w:jc w:val="center"/>
        <w:rPr>
          <w:sz w:val="28"/>
          <w:szCs w:val="28"/>
        </w:rPr>
      </w:pPr>
      <w:r w:rsidRPr="008745D2">
        <w:rPr>
          <w:sz w:val="28"/>
          <w:szCs w:val="28"/>
        </w:rPr>
        <w:t>по дисциплине «</w:t>
      </w:r>
      <w:r w:rsidR="008C5BC6">
        <w:rPr>
          <w:sz w:val="28"/>
          <w:szCs w:val="28"/>
        </w:rPr>
        <w:t>Современные средства разработки приложений</w:t>
      </w:r>
      <w:r w:rsidRPr="008745D2">
        <w:rPr>
          <w:sz w:val="28"/>
          <w:szCs w:val="28"/>
        </w:rPr>
        <w:t>»</w:t>
      </w:r>
    </w:p>
    <w:p w:rsidR="006B055B" w:rsidRPr="008745D2" w:rsidRDefault="006B055B" w:rsidP="008745D2">
      <w:pPr>
        <w:tabs>
          <w:tab w:val="left" w:pos="6521"/>
        </w:tabs>
        <w:spacing w:line="360" w:lineRule="auto"/>
        <w:jc w:val="both"/>
        <w:rPr>
          <w:sz w:val="28"/>
          <w:szCs w:val="28"/>
        </w:rPr>
      </w:pPr>
    </w:p>
    <w:p w:rsidR="00F15F67" w:rsidRDefault="00F15F67" w:rsidP="000373C9">
      <w:pPr>
        <w:pStyle w:val="af7"/>
        <w:numPr>
          <w:ilvl w:val="0"/>
          <w:numId w:val="38"/>
        </w:numPr>
        <w:spacing w:line="360" w:lineRule="auto"/>
        <w:jc w:val="both"/>
        <w:rPr>
          <w:sz w:val="28"/>
          <w:szCs w:val="24"/>
        </w:rPr>
      </w:pPr>
      <w:r w:rsidRPr="00F15F67">
        <w:rPr>
          <w:sz w:val="28"/>
          <w:szCs w:val="24"/>
        </w:rPr>
        <w:t>Нотации для проектирования диалога: текстовый диалог, описание режимов и виртуальных устройств графического диалога, семантика диалога, сообщения и события, объектно-ориентированная парадигма. Время ответа и время отображения результата.</w:t>
      </w:r>
    </w:p>
    <w:p w:rsidR="00F15F67" w:rsidRPr="00F15F67" w:rsidRDefault="00F15F67" w:rsidP="000373C9">
      <w:pPr>
        <w:pStyle w:val="af7"/>
        <w:numPr>
          <w:ilvl w:val="0"/>
          <w:numId w:val="38"/>
        </w:numPr>
        <w:spacing w:line="360" w:lineRule="auto"/>
        <w:jc w:val="both"/>
        <w:rPr>
          <w:sz w:val="28"/>
          <w:szCs w:val="24"/>
        </w:rPr>
      </w:pPr>
      <w:r w:rsidRPr="00F15F67">
        <w:rPr>
          <w:sz w:val="28"/>
          <w:szCs w:val="24"/>
        </w:rPr>
        <w:t xml:space="preserve">Первичное выявление ошибок. Инспекции и сквозные просмотры. Инспекции исходного текста. Сквозные просмотры. Проверка за столом. Список вопросов для выявления ошибок при инспекции. </w:t>
      </w:r>
    </w:p>
    <w:p w:rsidR="006B055B" w:rsidRPr="008745D2" w:rsidRDefault="006B055B" w:rsidP="000373C9">
      <w:pPr>
        <w:pStyle w:val="af7"/>
        <w:widowControl/>
        <w:numPr>
          <w:ilvl w:val="0"/>
          <w:numId w:val="38"/>
        </w:numPr>
        <w:autoSpaceDE/>
        <w:autoSpaceDN/>
        <w:adjustRightInd/>
        <w:spacing w:line="360" w:lineRule="auto"/>
        <w:contextualSpacing/>
        <w:jc w:val="both"/>
        <w:rPr>
          <w:sz w:val="28"/>
          <w:szCs w:val="28"/>
        </w:rPr>
      </w:pPr>
      <w:r w:rsidRPr="008745D2">
        <w:rPr>
          <w:sz w:val="28"/>
          <w:szCs w:val="28"/>
        </w:rPr>
        <w:t xml:space="preserve">Практическое задание. </w:t>
      </w:r>
    </w:p>
    <w:p w:rsidR="006B055B" w:rsidRPr="008745D2" w:rsidRDefault="006B055B" w:rsidP="008745D2">
      <w:pPr>
        <w:spacing w:line="360" w:lineRule="auto"/>
        <w:ind w:left="720"/>
        <w:jc w:val="both"/>
        <w:rPr>
          <w:sz w:val="28"/>
          <w:szCs w:val="28"/>
        </w:rPr>
      </w:pPr>
      <w:r w:rsidRPr="008745D2">
        <w:rPr>
          <w:sz w:val="28"/>
          <w:szCs w:val="28"/>
        </w:rPr>
        <w:t xml:space="preserve">Разработать </w:t>
      </w:r>
      <w:r w:rsidR="0084333A">
        <w:rPr>
          <w:sz w:val="28"/>
          <w:szCs w:val="28"/>
        </w:rPr>
        <w:t>интерфейсы для приложения</w:t>
      </w:r>
      <w:r w:rsidRPr="008745D2">
        <w:rPr>
          <w:sz w:val="28"/>
          <w:szCs w:val="28"/>
        </w:rPr>
        <w:t xml:space="preserve"> «Хранение инструмента и приборов</w:t>
      </w:r>
      <w:r w:rsidR="0084333A">
        <w:rPr>
          <w:sz w:val="28"/>
          <w:szCs w:val="28"/>
        </w:rPr>
        <w:t xml:space="preserve"> в медицинском учреждении</w:t>
      </w:r>
      <w:r w:rsidRPr="008745D2">
        <w:rPr>
          <w:sz w:val="28"/>
          <w:szCs w:val="28"/>
        </w:rPr>
        <w:t>».</w:t>
      </w:r>
    </w:p>
    <w:p w:rsidR="006B055B" w:rsidRPr="008745D2" w:rsidRDefault="006B055B" w:rsidP="008745D2">
      <w:pPr>
        <w:tabs>
          <w:tab w:val="left" w:pos="6521"/>
        </w:tabs>
        <w:spacing w:line="360" w:lineRule="auto"/>
        <w:jc w:val="both"/>
        <w:rPr>
          <w:sz w:val="28"/>
          <w:szCs w:val="28"/>
        </w:rPr>
      </w:pPr>
    </w:p>
    <w:p w:rsidR="006B055B" w:rsidRPr="008745D2" w:rsidRDefault="006B055B" w:rsidP="008745D2">
      <w:pPr>
        <w:tabs>
          <w:tab w:val="left" w:pos="6521"/>
        </w:tabs>
        <w:spacing w:line="360" w:lineRule="auto"/>
        <w:jc w:val="both"/>
        <w:rPr>
          <w:sz w:val="28"/>
          <w:szCs w:val="28"/>
        </w:rPr>
      </w:pPr>
    </w:p>
    <w:p w:rsidR="006B055B" w:rsidRPr="008745D2" w:rsidRDefault="006B055B" w:rsidP="008745D2">
      <w:pPr>
        <w:tabs>
          <w:tab w:val="left" w:pos="6521"/>
          <w:tab w:val="left" w:pos="6804"/>
        </w:tabs>
        <w:spacing w:line="360" w:lineRule="auto"/>
        <w:jc w:val="both"/>
        <w:rPr>
          <w:sz w:val="28"/>
          <w:szCs w:val="28"/>
        </w:rPr>
      </w:pPr>
      <w:r w:rsidRPr="008745D2">
        <w:rPr>
          <w:sz w:val="28"/>
          <w:szCs w:val="28"/>
        </w:rPr>
        <w:t xml:space="preserve">Преподаватель </w:t>
      </w:r>
      <w:r w:rsidR="008745D2">
        <w:rPr>
          <w:sz w:val="28"/>
          <w:szCs w:val="28"/>
        </w:rPr>
        <w:t xml:space="preserve">                                                </w:t>
      </w:r>
      <w:r w:rsidRPr="008745D2">
        <w:rPr>
          <w:sz w:val="28"/>
          <w:szCs w:val="28"/>
        </w:rPr>
        <w:t>_______________Т.Н. Лебедева</w:t>
      </w:r>
    </w:p>
    <w:p w:rsidR="006B055B" w:rsidRPr="008745D2" w:rsidRDefault="006B055B" w:rsidP="008745D2">
      <w:pPr>
        <w:tabs>
          <w:tab w:val="left" w:pos="6521"/>
        </w:tabs>
        <w:spacing w:line="360" w:lineRule="auto"/>
        <w:jc w:val="both"/>
        <w:rPr>
          <w:sz w:val="28"/>
          <w:szCs w:val="28"/>
        </w:rPr>
      </w:pPr>
    </w:p>
    <w:p w:rsidR="006B055B" w:rsidRPr="00D7560D" w:rsidRDefault="006B055B" w:rsidP="006B055B">
      <w:pPr>
        <w:tabs>
          <w:tab w:val="left" w:pos="6521"/>
        </w:tabs>
        <w:jc w:val="center"/>
        <w:rPr>
          <w:szCs w:val="24"/>
        </w:rPr>
      </w:pPr>
    </w:p>
    <w:p w:rsidR="008745D2" w:rsidRDefault="008745D2">
      <w:pPr>
        <w:widowControl/>
        <w:autoSpaceDE/>
        <w:autoSpaceDN/>
        <w:adjustRightInd/>
        <w:spacing w:after="160" w:line="259" w:lineRule="auto"/>
        <w:rPr>
          <w:sz w:val="28"/>
          <w:szCs w:val="28"/>
        </w:rPr>
      </w:pPr>
      <w:r>
        <w:rPr>
          <w:sz w:val="28"/>
          <w:szCs w:val="28"/>
        </w:rPr>
        <w:br w:type="page"/>
      </w:r>
    </w:p>
    <w:p w:rsidR="008745D2" w:rsidRPr="00EF48CB" w:rsidRDefault="008745D2" w:rsidP="008745D2">
      <w:pPr>
        <w:spacing w:line="360" w:lineRule="auto"/>
        <w:ind w:left="5245"/>
        <w:rPr>
          <w:sz w:val="28"/>
          <w:szCs w:val="28"/>
        </w:rPr>
      </w:pPr>
      <w:r w:rsidRPr="00EF48CB">
        <w:rPr>
          <w:sz w:val="28"/>
          <w:szCs w:val="28"/>
        </w:rPr>
        <w:t>Утверждаю</w:t>
      </w:r>
    </w:p>
    <w:p w:rsidR="008745D2" w:rsidRPr="00EF48CB" w:rsidRDefault="008745D2" w:rsidP="008745D2">
      <w:pPr>
        <w:spacing w:line="360" w:lineRule="auto"/>
        <w:ind w:left="5245"/>
        <w:rPr>
          <w:sz w:val="28"/>
          <w:szCs w:val="28"/>
        </w:rPr>
      </w:pPr>
      <w:r w:rsidRPr="00EF48CB">
        <w:rPr>
          <w:sz w:val="28"/>
          <w:szCs w:val="28"/>
        </w:rPr>
        <w:t xml:space="preserve">Зав. </w:t>
      </w:r>
      <w:r>
        <w:rPr>
          <w:sz w:val="28"/>
          <w:szCs w:val="28"/>
        </w:rPr>
        <w:t>к</w:t>
      </w:r>
      <w:r w:rsidRPr="00EF48CB">
        <w:rPr>
          <w:sz w:val="28"/>
          <w:szCs w:val="28"/>
        </w:rPr>
        <w:t>афедрой</w:t>
      </w:r>
      <w:r>
        <w:rPr>
          <w:sz w:val="28"/>
          <w:szCs w:val="28"/>
        </w:rPr>
        <w:t xml:space="preserve"> ИМЕД</w:t>
      </w:r>
    </w:p>
    <w:p w:rsidR="008745D2" w:rsidRPr="00EF48CB" w:rsidRDefault="008745D2" w:rsidP="008745D2">
      <w:pPr>
        <w:spacing w:line="360" w:lineRule="auto"/>
        <w:ind w:left="5245"/>
        <w:rPr>
          <w:sz w:val="28"/>
          <w:szCs w:val="28"/>
        </w:rPr>
      </w:pPr>
      <w:r w:rsidRPr="00EF48CB">
        <w:rPr>
          <w:sz w:val="28"/>
          <w:szCs w:val="28"/>
        </w:rPr>
        <w:t>________</w:t>
      </w:r>
      <w:proofErr w:type="spellStart"/>
      <w:r>
        <w:rPr>
          <w:sz w:val="28"/>
          <w:szCs w:val="28"/>
        </w:rPr>
        <w:t>Коробейникова</w:t>
      </w:r>
      <w:proofErr w:type="spellEnd"/>
      <w:r>
        <w:rPr>
          <w:sz w:val="28"/>
          <w:szCs w:val="28"/>
        </w:rPr>
        <w:t xml:space="preserve"> И.Ю.</w:t>
      </w:r>
    </w:p>
    <w:p w:rsidR="008745D2" w:rsidRPr="00EF48CB" w:rsidRDefault="008745D2" w:rsidP="008745D2">
      <w:pPr>
        <w:spacing w:line="360" w:lineRule="auto"/>
        <w:ind w:left="5245"/>
        <w:rPr>
          <w:sz w:val="28"/>
          <w:szCs w:val="28"/>
        </w:rPr>
      </w:pPr>
      <w:r w:rsidRPr="00EF48CB">
        <w:rPr>
          <w:sz w:val="28"/>
          <w:szCs w:val="28"/>
        </w:rPr>
        <w:t>«__»__________20__г.</w:t>
      </w:r>
    </w:p>
    <w:p w:rsidR="006B055B" w:rsidRPr="00D7560D" w:rsidRDefault="006B055B" w:rsidP="006B055B">
      <w:pPr>
        <w:tabs>
          <w:tab w:val="left" w:pos="6521"/>
        </w:tabs>
        <w:jc w:val="center"/>
        <w:rPr>
          <w:szCs w:val="24"/>
        </w:rPr>
      </w:pPr>
    </w:p>
    <w:p w:rsidR="006B055B" w:rsidRPr="008745D2" w:rsidRDefault="006B055B" w:rsidP="008745D2">
      <w:pPr>
        <w:tabs>
          <w:tab w:val="left" w:pos="6521"/>
        </w:tabs>
        <w:spacing w:line="360" w:lineRule="auto"/>
        <w:jc w:val="center"/>
        <w:rPr>
          <w:sz w:val="28"/>
          <w:szCs w:val="28"/>
        </w:rPr>
      </w:pPr>
      <w:r w:rsidRPr="008745D2">
        <w:rPr>
          <w:sz w:val="28"/>
          <w:szCs w:val="28"/>
        </w:rPr>
        <w:t>Экзаменационный билет № 20</w:t>
      </w:r>
    </w:p>
    <w:p w:rsidR="006B055B" w:rsidRPr="008745D2" w:rsidRDefault="006B055B" w:rsidP="008745D2">
      <w:pPr>
        <w:tabs>
          <w:tab w:val="left" w:pos="6521"/>
        </w:tabs>
        <w:spacing w:line="360" w:lineRule="auto"/>
        <w:jc w:val="center"/>
        <w:rPr>
          <w:sz w:val="28"/>
          <w:szCs w:val="28"/>
        </w:rPr>
      </w:pPr>
    </w:p>
    <w:p w:rsidR="006B055B" w:rsidRPr="008745D2" w:rsidRDefault="006B055B" w:rsidP="008745D2">
      <w:pPr>
        <w:tabs>
          <w:tab w:val="left" w:pos="6521"/>
        </w:tabs>
        <w:spacing w:line="360" w:lineRule="auto"/>
        <w:jc w:val="center"/>
        <w:rPr>
          <w:sz w:val="28"/>
          <w:szCs w:val="28"/>
        </w:rPr>
      </w:pPr>
      <w:r w:rsidRPr="008745D2">
        <w:rPr>
          <w:sz w:val="28"/>
          <w:szCs w:val="28"/>
        </w:rPr>
        <w:t>по дисциплине «</w:t>
      </w:r>
      <w:r w:rsidR="008C5BC6">
        <w:rPr>
          <w:sz w:val="28"/>
          <w:szCs w:val="28"/>
        </w:rPr>
        <w:t>Современные средства разработки приложений</w:t>
      </w:r>
      <w:r w:rsidRPr="008745D2">
        <w:rPr>
          <w:sz w:val="28"/>
          <w:szCs w:val="28"/>
        </w:rPr>
        <w:t>»</w:t>
      </w:r>
    </w:p>
    <w:p w:rsidR="006B055B" w:rsidRPr="008745D2" w:rsidRDefault="006B055B" w:rsidP="008745D2">
      <w:pPr>
        <w:tabs>
          <w:tab w:val="left" w:pos="6521"/>
        </w:tabs>
        <w:spacing w:line="360" w:lineRule="auto"/>
        <w:jc w:val="both"/>
        <w:rPr>
          <w:sz w:val="28"/>
          <w:szCs w:val="28"/>
        </w:rPr>
      </w:pPr>
    </w:p>
    <w:p w:rsidR="00F15F67" w:rsidRDefault="00F15F67" w:rsidP="000373C9">
      <w:pPr>
        <w:pStyle w:val="92"/>
        <w:numPr>
          <w:ilvl w:val="0"/>
          <w:numId w:val="39"/>
        </w:numPr>
        <w:spacing w:line="360" w:lineRule="auto"/>
        <w:jc w:val="both"/>
        <w:rPr>
          <w:sz w:val="28"/>
          <w:szCs w:val="24"/>
        </w:rPr>
      </w:pPr>
      <w:r w:rsidRPr="007A3EB0">
        <w:rPr>
          <w:sz w:val="28"/>
          <w:szCs w:val="24"/>
        </w:rPr>
        <w:t>Формализм Хоара. Описание параллельных взаимодействующих процессов. Диалоговые процессы как частный случай параллельно функционирующих процессов (процесс функционирования системы и действия пользовате</w:t>
      </w:r>
      <w:r>
        <w:rPr>
          <w:sz w:val="28"/>
          <w:szCs w:val="24"/>
        </w:rPr>
        <w:t>ля).</w:t>
      </w:r>
    </w:p>
    <w:p w:rsidR="008B07C4" w:rsidRPr="007A3EB0" w:rsidRDefault="008B07C4" w:rsidP="000373C9">
      <w:pPr>
        <w:pStyle w:val="92"/>
        <w:numPr>
          <w:ilvl w:val="0"/>
          <w:numId w:val="39"/>
        </w:numPr>
        <w:spacing w:line="360" w:lineRule="auto"/>
        <w:jc w:val="both"/>
        <w:rPr>
          <w:sz w:val="28"/>
          <w:szCs w:val="24"/>
        </w:rPr>
      </w:pPr>
      <w:r w:rsidRPr="008F7E97">
        <w:rPr>
          <w:sz w:val="28"/>
          <w:szCs w:val="24"/>
        </w:rPr>
        <w:t>Стратегия</w:t>
      </w:r>
      <w:r>
        <w:rPr>
          <w:sz w:val="28"/>
          <w:szCs w:val="24"/>
        </w:rPr>
        <w:t xml:space="preserve">. </w:t>
      </w:r>
      <w:r w:rsidRPr="001C25A8">
        <w:rPr>
          <w:sz w:val="28"/>
          <w:szCs w:val="24"/>
        </w:rPr>
        <w:t xml:space="preserve">Организация тестирования ПО. Методика тестирования программных систем. Тестирование элементов. Тестирование интеграции. </w:t>
      </w:r>
      <w:r>
        <w:rPr>
          <w:sz w:val="28"/>
          <w:szCs w:val="24"/>
        </w:rPr>
        <w:t>Н</w:t>
      </w:r>
      <w:r w:rsidRPr="008F7E97">
        <w:rPr>
          <w:sz w:val="28"/>
          <w:szCs w:val="24"/>
        </w:rPr>
        <w:t>исходящее и восходящее тестирование</w:t>
      </w:r>
      <w:r>
        <w:rPr>
          <w:sz w:val="28"/>
          <w:szCs w:val="24"/>
        </w:rPr>
        <w:t xml:space="preserve">. </w:t>
      </w:r>
      <w:r w:rsidRPr="008F7E97">
        <w:rPr>
          <w:sz w:val="28"/>
          <w:szCs w:val="24"/>
        </w:rPr>
        <w:t>Сравнение</w:t>
      </w:r>
      <w:r>
        <w:rPr>
          <w:sz w:val="28"/>
          <w:szCs w:val="24"/>
        </w:rPr>
        <w:t>.</w:t>
      </w:r>
    </w:p>
    <w:p w:rsidR="006B055B" w:rsidRPr="008745D2" w:rsidRDefault="006B055B" w:rsidP="000373C9">
      <w:pPr>
        <w:pStyle w:val="af7"/>
        <w:widowControl/>
        <w:numPr>
          <w:ilvl w:val="0"/>
          <w:numId w:val="39"/>
        </w:numPr>
        <w:autoSpaceDE/>
        <w:autoSpaceDN/>
        <w:adjustRightInd/>
        <w:spacing w:line="360" w:lineRule="auto"/>
        <w:contextualSpacing/>
        <w:jc w:val="both"/>
        <w:rPr>
          <w:sz w:val="28"/>
          <w:szCs w:val="28"/>
        </w:rPr>
      </w:pPr>
      <w:r w:rsidRPr="008745D2">
        <w:rPr>
          <w:sz w:val="28"/>
          <w:szCs w:val="28"/>
        </w:rPr>
        <w:t>Практическое задание.</w:t>
      </w:r>
      <w:r w:rsidRPr="008745D2">
        <w:rPr>
          <w:b/>
          <w:sz w:val="28"/>
          <w:szCs w:val="28"/>
        </w:rPr>
        <w:t xml:space="preserve"> </w:t>
      </w:r>
    </w:p>
    <w:p w:rsidR="0084333A" w:rsidRDefault="0084333A" w:rsidP="008745D2">
      <w:pPr>
        <w:tabs>
          <w:tab w:val="left" w:pos="6521"/>
        </w:tabs>
        <w:spacing w:line="360" w:lineRule="auto"/>
        <w:jc w:val="both"/>
        <w:rPr>
          <w:sz w:val="28"/>
          <w:szCs w:val="28"/>
        </w:rPr>
      </w:pPr>
      <w:r w:rsidRPr="0084333A">
        <w:rPr>
          <w:sz w:val="28"/>
          <w:szCs w:val="28"/>
        </w:rPr>
        <w:t xml:space="preserve">Составьте тесты методом покрытия операторов к участку программы </w:t>
      </w:r>
    </w:p>
    <w:p w:rsidR="006B055B" w:rsidRPr="0084333A" w:rsidRDefault="0084333A" w:rsidP="008745D2">
      <w:pPr>
        <w:tabs>
          <w:tab w:val="left" w:pos="6521"/>
        </w:tabs>
        <w:spacing w:line="360" w:lineRule="auto"/>
        <w:jc w:val="both"/>
        <w:rPr>
          <w:sz w:val="28"/>
          <w:szCs w:val="28"/>
          <w:lang w:val="en-US"/>
        </w:rPr>
      </w:pPr>
      <w:proofErr w:type="gramStart"/>
      <w:r w:rsidRPr="0084333A">
        <w:rPr>
          <w:sz w:val="28"/>
          <w:szCs w:val="28"/>
          <w:lang w:val="en-US"/>
        </w:rPr>
        <w:t>if</w:t>
      </w:r>
      <w:proofErr w:type="gramEnd"/>
      <w:r w:rsidRPr="0084333A">
        <w:rPr>
          <w:sz w:val="28"/>
          <w:szCs w:val="28"/>
          <w:lang w:val="en-US"/>
        </w:rPr>
        <w:t xml:space="preserve"> ((C == 3) &amp;&amp; (X &gt; 0)) M = M/C; if ((X &gt; 2) &amp;&amp; (M == 1)) M++;</w:t>
      </w:r>
    </w:p>
    <w:p w:rsidR="006B055B" w:rsidRPr="0084333A" w:rsidRDefault="006B055B" w:rsidP="008745D2">
      <w:pPr>
        <w:tabs>
          <w:tab w:val="left" w:pos="6521"/>
        </w:tabs>
        <w:spacing w:line="360" w:lineRule="auto"/>
        <w:jc w:val="both"/>
        <w:rPr>
          <w:sz w:val="28"/>
          <w:szCs w:val="28"/>
          <w:lang w:val="en-US"/>
        </w:rPr>
      </w:pPr>
    </w:p>
    <w:p w:rsidR="006B055B" w:rsidRPr="008745D2" w:rsidRDefault="006B055B" w:rsidP="008745D2">
      <w:pPr>
        <w:tabs>
          <w:tab w:val="left" w:pos="6521"/>
          <w:tab w:val="left" w:pos="6804"/>
        </w:tabs>
        <w:spacing w:line="360" w:lineRule="auto"/>
        <w:jc w:val="both"/>
        <w:rPr>
          <w:sz w:val="28"/>
          <w:szCs w:val="28"/>
        </w:rPr>
      </w:pPr>
      <w:r w:rsidRPr="008745D2">
        <w:rPr>
          <w:sz w:val="28"/>
          <w:szCs w:val="28"/>
        </w:rPr>
        <w:t xml:space="preserve">Преподаватель </w:t>
      </w:r>
      <w:r w:rsidR="008745D2">
        <w:rPr>
          <w:sz w:val="28"/>
          <w:szCs w:val="28"/>
        </w:rPr>
        <w:t xml:space="preserve">                                                </w:t>
      </w:r>
      <w:r w:rsidRPr="008745D2">
        <w:rPr>
          <w:sz w:val="28"/>
          <w:szCs w:val="28"/>
        </w:rPr>
        <w:t>_______________Т.Н. Лебедева</w:t>
      </w:r>
    </w:p>
    <w:p w:rsidR="006B055B" w:rsidRPr="008745D2" w:rsidRDefault="006B055B" w:rsidP="006B055B">
      <w:pPr>
        <w:tabs>
          <w:tab w:val="left" w:pos="6521"/>
          <w:tab w:val="left" w:pos="6804"/>
        </w:tabs>
        <w:jc w:val="both"/>
      </w:pPr>
    </w:p>
    <w:p w:rsidR="00166A53" w:rsidRDefault="00166A53" w:rsidP="00166A53">
      <w:pPr>
        <w:jc w:val="center"/>
        <w:rPr>
          <w:sz w:val="28"/>
          <w:szCs w:val="28"/>
        </w:rPr>
      </w:pPr>
    </w:p>
    <w:p w:rsidR="00166A53" w:rsidRDefault="00166A53" w:rsidP="00166A53">
      <w:pPr>
        <w:jc w:val="both"/>
        <w:rPr>
          <w:sz w:val="28"/>
          <w:szCs w:val="28"/>
        </w:rPr>
      </w:pPr>
    </w:p>
    <w:p w:rsidR="00166A53" w:rsidRDefault="00166A53" w:rsidP="00166A53">
      <w:pPr>
        <w:jc w:val="both"/>
        <w:rPr>
          <w:sz w:val="28"/>
          <w:szCs w:val="28"/>
        </w:rPr>
      </w:pPr>
    </w:p>
    <w:p w:rsidR="00EB4FA2" w:rsidRPr="008F1F35" w:rsidRDefault="00EB4FA2" w:rsidP="008F1F35">
      <w:pPr>
        <w:widowControl/>
        <w:autoSpaceDE/>
        <w:autoSpaceDN/>
        <w:adjustRightInd/>
        <w:spacing w:after="160" w:line="259" w:lineRule="auto"/>
        <w:rPr>
          <w:b/>
          <w:sz w:val="28"/>
        </w:rPr>
      </w:pPr>
    </w:p>
    <w:sectPr w:rsidR="00EB4FA2" w:rsidRPr="008F1F35" w:rsidSect="00053C8E">
      <w:footerReference w:type="even" r:id="rId59"/>
      <w:footerReference w:type="default" r:id="rId60"/>
      <w:pgSz w:w="11906" w:h="16838"/>
      <w:pgMar w:top="1134" w:right="74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E8" w:rsidRDefault="00657CE8" w:rsidP="00286F39">
      <w:r>
        <w:separator/>
      </w:r>
    </w:p>
  </w:endnote>
  <w:endnote w:type="continuationSeparator" w:id="0">
    <w:p w:rsidR="00657CE8" w:rsidRDefault="00657CE8" w:rsidP="0028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60638"/>
      <w:docPartObj>
        <w:docPartGallery w:val="Page Numbers (Bottom of Page)"/>
        <w:docPartUnique/>
      </w:docPartObj>
    </w:sdtPr>
    <w:sdtEndPr/>
    <w:sdtContent>
      <w:p w:rsidR="00AF6C40" w:rsidRDefault="00AF6C40">
        <w:pPr>
          <w:pStyle w:val="af0"/>
          <w:jc w:val="center"/>
        </w:pPr>
        <w:r>
          <w:fldChar w:fldCharType="begin"/>
        </w:r>
        <w:r>
          <w:instrText>PAGE   \* MERGEFORMAT</w:instrText>
        </w:r>
        <w:r>
          <w:fldChar w:fldCharType="separate"/>
        </w:r>
        <w:r w:rsidR="00215051">
          <w:rPr>
            <w:noProof/>
          </w:rPr>
          <w:t>8</w:t>
        </w:r>
        <w:r>
          <w:rPr>
            <w:noProof/>
          </w:rPr>
          <w:fldChar w:fldCharType="end"/>
        </w:r>
      </w:p>
    </w:sdtContent>
  </w:sdt>
  <w:p w:rsidR="00AF6C40" w:rsidRDefault="00AF6C4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40" w:rsidRDefault="00AF6C40" w:rsidP="00053C8E">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F6C40" w:rsidRDefault="00AF6C40" w:rsidP="00053C8E">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40" w:rsidRDefault="00AF6C40" w:rsidP="00053C8E">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15051">
      <w:rPr>
        <w:rStyle w:val="af2"/>
        <w:noProof/>
      </w:rPr>
      <w:t>22</w:t>
    </w:r>
    <w:r>
      <w:rPr>
        <w:rStyle w:val="af2"/>
      </w:rPr>
      <w:fldChar w:fldCharType="end"/>
    </w:r>
  </w:p>
  <w:p w:rsidR="00AF6C40" w:rsidRDefault="00AF6C40" w:rsidP="00053C8E">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E8" w:rsidRDefault="00657CE8" w:rsidP="00286F39">
      <w:r>
        <w:separator/>
      </w:r>
    </w:p>
  </w:footnote>
  <w:footnote w:type="continuationSeparator" w:id="0">
    <w:p w:rsidR="00657CE8" w:rsidRDefault="00657CE8" w:rsidP="00286F39">
      <w:r>
        <w:continuationSeparator/>
      </w:r>
    </w:p>
  </w:footnote>
  <w:footnote w:id="1">
    <w:p w:rsidR="00AF6C40" w:rsidRDefault="00AF6C40" w:rsidP="00286F39">
      <w:pPr>
        <w:pStyle w:val="afc"/>
      </w:pPr>
      <w:r w:rsidRPr="00AF5CE8">
        <w:rPr>
          <w:rStyle w:val="afb"/>
        </w:rPr>
        <w:sym w:font="Symbol" w:char="F0B7"/>
      </w:r>
      <w:r>
        <w:t xml:space="preserve">  Указываются дисциплины (модули), практики, читаемые в предыдущих семестрах (см. учебный план)</w:t>
      </w:r>
    </w:p>
  </w:footnote>
  <w:footnote w:id="2">
    <w:p w:rsidR="00AF6C40" w:rsidRDefault="00AF6C40" w:rsidP="00286F39">
      <w:pPr>
        <w:pStyle w:val="afc"/>
      </w:pPr>
      <w:r w:rsidRPr="00626D83">
        <w:rPr>
          <w:rStyle w:val="afb"/>
        </w:rPr>
        <w:sym w:font="Symbol" w:char="F0B7"/>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1110"/>
        </w:tabs>
        <w:ind w:left="1110" w:hanging="390"/>
      </w:pPr>
      <w:rPr>
        <w:b w:val="0"/>
        <w:sz w:val="24"/>
        <w:szCs w:val="24"/>
      </w:rPr>
    </w:lvl>
  </w:abstractNum>
  <w:abstractNum w:abstractNumId="2">
    <w:nsid w:val="00000003"/>
    <w:multiLevelType w:val="multilevel"/>
    <w:tmpl w:val="00000003"/>
    <w:name w:val="WWNum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lef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lef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left"/>
      <w:pPr>
        <w:tabs>
          <w:tab w:val="num" w:pos="0"/>
        </w:tabs>
        <w:ind w:left="6687" w:hanging="180"/>
      </w:pPr>
    </w:lvl>
  </w:abstractNum>
  <w:abstractNum w:abstractNumId="3">
    <w:nsid w:val="00000004"/>
    <w:multiLevelType w:val="singleLevel"/>
    <w:tmpl w:val="00000004"/>
    <w:name w:val="WW8Num3"/>
    <w:lvl w:ilvl="0">
      <w:start w:val="1"/>
      <w:numFmt w:val="bullet"/>
      <w:lvlText w:val=""/>
      <w:lvlJc w:val="left"/>
      <w:pPr>
        <w:tabs>
          <w:tab w:val="num" w:pos="0"/>
        </w:tabs>
        <w:ind w:left="1428"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1260"/>
        </w:tabs>
        <w:ind w:left="1260" w:hanging="360"/>
      </w:pPr>
      <w:rPr>
        <w:rFonts w:ascii="Symbol" w:hAnsi="Symbol"/>
      </w:rPr>
    </w:lvl>
  </w:abstractNum>
  <w:abstractNum w:abstractNumId="5">
    <w:nsid w:val="02F22637"/>
    <w:multiLevelType w:val="hybridMultilevel"/>
    <w:tmpl w:val="04CAF1BC"/>
    <w:lvl w:ilvl="0" w:tplc="EAEAD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0B3CCE"/>
    <w:multiLevelType w:val="multilevel"/>
    <w:tmpl w:val="D2FA825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3763"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042B7E"/>
    <w:multiLevelType w:val="hybridMultilevel"/>
    <w:tmpl w:val="A6A47316"/>
    <w:lvl w:ilvl="0" w:tplc="A49A4CCC">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63973B3"/>
    <w:multiLevelType w:val="hybridMultilevel"/>
    <w:tmpl w:val="BF4C4830"/>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9">
    <w:nsid w:val="06663887"/>
    <w:multiLevelType w:val="hybridMultilevel"/>
    <w:tmpl w:val="9A10E0D6"/>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10">
    <w:nsid w:val="06E53F74"/>
    <w:multiLevelType w:val="multilevel"/>
    <w:tmpl w:val="04104E5E"/>
    <w:lvl w:ilvl="0">
      <w:start w:val="1"/>
      <w:numFmt w:val="decimal"/>
      <w:pStyle w:val="a0"/>
      <w:lvlText w:val="%1."/>
      <w:lvlJc w:val="left"/>
      <w:pPr>
        <w:tabs>
          <w:tab w:val="num" w:pos="340"/>
        </w:tabs>
        <w:ind w:left="340" w:hanging="34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0B7B1BAA"/>
    <w:multiLevelType w:val="hybridMultilevel"/>
    <w:tmpl w:val="A70AC364"/>
    <w:lvl w:ilvl="0" w:tplc="D548CA9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961E6C"/>
    <w:multiLevelType w:val="hybridMultilevel"/>
    <w:tmpl w:val="149C1096"/>
    <w:lvl w:ilvl="0" w:tplc="04E29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B9B6BD8"/>
    <w:multiLevelType w:val="multilevel"/>
    <w:tmpl w:val="01BAA122"/>
    <w:lvl w:ilvl="0">
      <w:start w:val="1"/>
      <w:numFmt w:val="decimal"/>
      <w:lvlText w:val="%1."/>
      <w:lvlJc w:val="left"/>
      <w:pPr>
        <w:ind w:left="720" w:hanging="360"/>
      </w:pPr>
    </w:lvl>
    <w:lvl w:ilvl="1">
      <w:start w:val="1"/>
      <w:numFmt w:val="decimal"/>
      <w:isLgl/>
      <w:lvlText w:val="%1.%2"/>
      <w:lvlJc w:val="left"/>
      <w:pPr>
        <w:ind w:left="163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14">
    <w:nsid w:val="0F915D3A"/>
    <w:multiLevelType w:val="hybridMultilevel"/>
    <w:tmpl w:val="79260EBA"/>
    <w:lvl w:ilvl="0" w:tplc="4AC60C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137532FF"/>
    <w:multiLevelType w:val="multilevel"/>
    <w:tmpl w:val="C94E584E"/>
    <w:lvl w:ilvl="0">
      <w:start w:val="1"/>
      <w:numFmt w:val="bullet"/>
      <w:pStyle w:val="a1"/>
      <w:lvlText w:val="-"/>
      <w:lvlJc w:val="left"/>
      <w:pPr>
        <w:tabs>
          <w:tab w:val="num" w:pos="1021"/>
        </w:tabs>
        <w:ind w:left="1021" w:hanging="341"/>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5E63DAA"/>
    <w:multiLevelType w:val="hybridMultilevel"/>
    <w:tmpl w:val="B3F2ED00"/>
    <w:lvl w:ilvl="0" w:tplc="A8B6B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6AE4628"/>
    <w:multiLevelType w:val="hybridMultilevel"/>
    <w:tmpl w:val="814E0A30"/>
    <w:lvl w:ilvl="0" w:tplc="4E2C73AA">
      <w:start w:val="1"/>
      <w:numFmt w:val="bullet"/>
      <w:pStyle w:val="a2"/>
      <w:lvlText w:val=""/>
      <w:lvlJc w:val="left"/>
      <w:pPr>
        <w:tabs>
          <w:tab w:val="num" w:pos="96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E874A4"/>
    <w:multiLevelType w:val="hybridMultilevel"/>
    <w:tmpl w:val="ECC4A2BC"/>
    <w:lvl w:ilvl="0" w:tplc="8946C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8D023FD"/>
    <w:multiLevelType w:val="hybridMultilevel"/>
    <w:tmpl w:val="8D82319A"/>
    <w:lvl w:ilvl="0" w:tplc="D548CA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B6940B0"/>
    <w:multiLevelType w:val="hybridMultilevel"/>
    <w:tmpl w:val="CC94E4BA"/>
    <w:lvl w:ilvl="0" w:tplc="54E41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BD907AB"/>
    <w:multiLevelType w:val="hybridMultilevel"/>
    <w:tmpl w:val="5B147C30"/>
    <w:lvl w:ilvl="0" w:tplc="399CA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2902A7B"/>
    <w:multiLevelType w:val="singleLevel"/>
    <w:tmpl w:val="676E7F88"/>
    <w:lvl w:ilvl="0">
      <w:start w:val="1"/>
      <w:numFmt w:val="decimal"/>
      <w:lvlText w:val="%1."/>
      <w:lvlJc w:val="left"/>
      <w:pPr>
        <w:tabs>
          <w:tab w:val="num" w:pos="360"/>
        </w:tabs>
        <w:ind w:left="360" w:hanging="360"/>
      </w:pPr>
      <w:rPr>
        <w:b/>
        <w:i w:val="0"/>
      </w:rPr>
    </w:lvl>
  </w:abstractNum>
  <w:abstractNum w:abstractNumId="23">
    <w:nsid w:val="22D45058"/>
    <w:multiLevelType w:val="hybridMultilevel"/>
    <w:tmpl w:val="62A23A46"/>
    <w:lvl w:ilvl="0" w:tplc="2D9062DA">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33614CA"/>
    <w:multiLevelType w:val="multilevel"/>
    <w:tmpl w:val="CA8E202A"/>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244D608F"/>
    <w:multiLevelType w:val="hybridMultilevel"/>
    <w:tmpl w:val="13DC36C8"/>
    <w:lvl w:ilvl="0" w:tplc="22080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5266050"/>
    <w:multiLevelType w:val="hybridMultilevel"/>
    <w:tmpl w:val="F294C476"/>
    <w:lvl w:ilvl="0" w:tplc="B8FC4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9B12613"/>
    <w:multiLevelType w:val="multilevel"/>
    <w:tmpl w:val="01BAA122"/>
    <w:lvl w:ilvl="0">
      <w:start w:val="1"/>
      <w:numFmt w:val="decimal"/>
      <w:lvlText w:val="%1."/>
      <w:lvlJc w:val="left"/>
      <w:pPr>
        <w:ind w:left="720" w:hanging="360"/>
      </w:pPr>
    </w:lvl>
    <w:lvl w:ilvl="1">
      <w:start w:val="1"/>
      <w:numFmt w:val="decimal"/>
      <w:isLgl/>
      <w:lvlText w:val="%1.%2"/>
      <w:lvlJc w:val="left"/>
      <w:pPr>
        <w:ind w:left="163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28">
    <w:nsid w:val="2E4A064C"/>
    <w:multiLevelType w:val="hybridMultilevel"/>
    <w:tmpl w:val="7EA611F2"/>
    <w:lvl w:ilvl="0" w:tplc="D12AF7F6">
      <w:start w:val="1"/>
      <w:numFmt w:val="decimal"/>
      <w:pStyle w:val="3"/>
      <w:lvlText w:val="%1."/>
      <w:lvlJc w:val="left"/>
      <w:pPr>
        <w:tabs>
          <w:tab w:val="num" w:pos="720"/>
        </w:tabs>
        <w:ind w:left="720" w:hanging="360"/>
      </w:pPr>
      <w:rPr>
        <w:rFonts w:hint="default"/>
        <w:b w:val="0"/>
        <w:i w:val="0"/>
      </w:rPr>
    </w:lvl>
    <w:lvl w:ilvl="1" w:tplc="301AB880">
      <w:start w:val="1"/>
      <w:numFmt w:val="decimal"/>
      <w:isLgl/>
      <w:lvlText w:val="%2.%2"/>
      <w:lvlJc w:val="left"/>
      <w:pPr>
        <w:tabs>
          <w:tab w:val="num" w:pos="1416"/>
        </w:tabs>
        <w:ind w:left="1416" w:hanging="360"/>
      </w:pPr>
      <w:rPr>
        <w:rFonts w:hint="default"/>
        <w:b w:val="0"/>
        <w:i w:val="0"/>
      </w:rPr>
    </w:lvl>
    <w:lvl w:ilvl="2" w:tplc="901873C8">
      <w:numFmt w:val="none"/>
      <w:lvlText w:val=""/>
      <w:lvlJc w:val="left"/>
      <w:pPr>
        <w:tabs>
          <w:tab w:val="num" w:pos="360"/>
        </w:tabs>
      </w:pPr>
    </w:lvl>
    <w:lvl w:ilvl="3" w:tplc="5E729C60">
      <w:numFmt w:val="none"/>
      <w:lvlText w:val=""/>
      <w:lvlJc w:val="left"/>
      <w:pPr>
        <w:tabs>
          <w:tab w:val="num" w:pos="360"/>
        </w:tabs>
      </w:pPr>
    </w:lvl>
    <w:lvl w:ilvl="4" w:tplc="B32A0118">
      <w:numFmt w:val="none"/>
      <w:lvlText w:val=""/>
      <w:lvlJc w:val="left"/>
      <w:pPr>
        <w:tabs>
          <w:tab w:val="num" w:pos="360"/>
        </w:tabs>
      </w:pPr>
    </w:lvl>
    <w:lvl w:ilvl="5" w:tplc="45703686">
      <w:numFmt w:val="none"/>
      <w:lvlText w:val=""/>
      <w:lvlJc w:val="left"/>
      <w:pPr>
        <w:tabs>
          <w:tab w:val="num" w:pos="360"/>
        </w:tabs>
      </w:pPr>
    </w:lvl>
    <w:lvl w:ilvl="6" w:tplc="284AFAE6">
      <w:numFmt w:val="none"/>
      <w:lvlText w:val=""/>
      <w:lvlJc w:val="left"/>
      <w:pPr>
        <w:tabs>
          <w:tab w:val="num" w:pos="360"/>
        </w:tabs>
      </w:pPr>
    </w:lvl>
    <w:lvl w:ilvl="7" w:tplc="0C28CAE4">
      <w:numFmt w:val="none"/>
      <w:lvlText w:val=""/>
      <w:lvlJc w:val="left"/>
      <w:pPr>
        <w:tabs>
          <w:tab w:val="num" w:pos="360"/>
        </w:tabs>
      </w:pPr>
    </w:lvl>
    <w:lvl w:ilvl="8" w:tplc="0B0E7406">
      <w:numFmt w:val="none"/>
      <w:lvlText w:val=""/>
      <w:lvlJc w:val="left"/>
      <w:pPr>
        <w:tabs>
          <w:tab w:val="num" w:pos="360"/>
        </w:tabs>
      </w:pPr>
    </w:lvl>
  </w:abstractNum>
  <w:abstractNum w:abstractNumId="29">
    <w:nsid w:val="31456646"/>
    <w:multiLevelType w:val="hybridMultilevel"/>
    <w:tmpl w:val="1EB8E15C"/>
    <w:lvl w:ilvl="0" w:tplc="D3C4A7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240752D"/>
    <w:multiLevelType w:val="hybridMultilevel"/>
    <w:tmpl w:val="3D181434"/>
    <w:lvl w:ilvl="0" w:tplc="C1044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8584985"/>
    <w:multiLevelType w:val="hybridMultilevel"/>
    <w:tmpl w:val="710C43B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38926F85"/>
    <w:multiLevelType w:val="hybridMultilevel"/>
    <w:tmpl w:val="6E3ED3E6"/>
    <w:lvl w:ilvl="0" w:tplc="C3ECDA34">
      <w:start w:val="1"/>
      <w:numFmt w:val="upperLetter"/>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815B1F"/>
    <w:multiLevelType w:val="hybridMultilevel"/>
    <w:tmpl w:val="C56EB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A3D7285"/>
    <w:multiLevelType w:val="multilevel"/>
    <w:tmpl w:val="3F84F856"/>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B031B98"/>
    <w:multiLevelType w:val="hybridMultilevel"/>
    <w:tmpl w:val="28022AB6"/>
    <w:lvl w:ilvl="0" w:tplc="B50C0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86C0F60"/>
    <w:multiLevelType w:val="multilevel"/>
    <w:tmpl w:val="91D6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C7318F"/>
    <w:multiLevelType w:val="hybridMultilevel"/>
    <w:tmpl w:val="DAA6A4A8"/>
    <w:lvl w:ilvl="0" w:tplc="283C0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EE330D2"/>
    <w:multiLevelType w:val="hybridMultilevel"/>
    <w:tmpl w:val="FE9092CA"/>
    <w:lvl w:ilvl="0" w:tplc="7466E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EE8625C"/>
    <w:multiLevelType w:val="multilevel"/>
    <w:tmpl w:val="CC848F02"/>
    <w:lvl w:ilvl="0">
      <w:start w:val="1"/>
      <w:numFmt w:val="decimal"/>
      <w:pStyle w:val="1"/>
      <w:suff w:val="space"/>
      <w:lvlText w:val="%1"/>
      <w:lvlJc w:val="left"/>
      <w:pPr>
        <w:ind w:left="0" w:firstLine="720"/>
      </w:pPr>
      <w:rPr>
        <w:rFonts w:hint="default"/>
      </w:rPr>
    </w:lvl>
    <w:lvl w:ilvl="1">
      <w:start w:val="1"/>
      <w:numFmt w:val="decimal"/>
      <w:pStyle w:val="10"/>
      <w:suff w:val="space"/>
      <w:lvlText w:val="%1.%2"/>
      <w:lvlJc w:val="left"/>
      <w:pPr>
        <w:ind w:left="-10" w:firstLine="720"/>
      </w:pPr>
      <w:rPr>
        <w:rFonts w:hint="default"/>
        <w:b/>
        <w:sz w:val="24"/>
        <w:szCs w:val="24"/>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1">
    <w:nsid w:val="53A0772A"/>
    <w:multiLevelType w:val="multilevel"/>
    <w:tmpl w:val="19AE84FA"/>
    <w:lvl w:ilvl="0">
      <w:start w:val="1"/>
      <w:numFmt w:val="decimal"/>
      <w:pStyle w:val="11"/>
      <w:suff w:val="space"/>
      <w:lvlText w:val="%1."/>
      <w:lvlJc w:val="left"/>
      <w:pPr>
        <w:ind w:left="432"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0"/>
      <w:suff w:val="space"/>
      <w:lvlText w:val="%1.%2.%3."/>
      <w:lvlJc w:val="left"/>
      <w:pPr>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55E44A70"/>
    <w:multiLevelType w:val="hybridMultilevel"/>
    <w:tmpl w:val="E9CA9DCC"/>
    <w:lvl w:ilvl="0" w:tplc="49409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5ED1CF8"/>
    <w:multiLevelType w:val="hybridMultilevel"/>
    <w:tmpl w:val="3716C4F6"/>
    <w:lvl w:ilvl="0" w:tplc="D3502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D74E4C"/>
    <w:multiLevelType w:val="hybridMultilevel"/>
    <w:tmpl w:val="FD7AE924"/>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45">
    <w:nsid w:val="576E5520"/>
    <w:multiLevelType w:val="hybridMultilevel"/>
    <w:tmpl w:val="29CC03C2"/>
    <w:lvl w:ilvl="0" w:tplc="49CECE7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582127A4"/>
    <w:multiLevelType w:val="hybridMultilevel"/>
    <w:tmpl w:val="F1F871A4"/>
    <w:lvl w:ilvl="0" w:tplc="56F8D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86E4B5C"/>
    <w:multiLevelType w:val="hybridMultilevel"/>
    <w:tmpl w:val="9AEE2068"/>
    <w:lvl w:ilvl="0" w:tplc="F718E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A9974DC"/>
    <w:multiLevelType w:val="hybridMultilevel"/>
    <w:tmpl w:val="65D898C6"/>
    <w:lvl w:ilvl="0" w:tplc="944C8EF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80005A"/>
    <w:multiLevelType w:val="hybridMultilevel"/>
    <w:tmpl w:val="11F68764"/>
    <w:lvl w:ilvl="0" w:tplc="4CF004B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CA50004"/>
    <w:multiLevelType w:val="singleLevel"/>
    <w:tmpl w:val="22A0D6F0"/>
    <w:lvl w:ilvl="0">
      <w:start w:val="1"/>
      <w:numFmt w:val="decimal"/>
      <w:pStyle w:val="a5"/>
      <w:lvlText w:val="%1."/>
      <w:lvlJc w:val="left"/>
      <w:pPr>
        <w:tabs>
          <w:tab w:val="num" w:pos="561"/>
        </w:tabs>
        <w:ind w:left="484" w:hanging="283"/>
      </w:pPr>
    </w:lvl>
  </w:abstractNum>
  <w:abstractNum w:abstractNumId="51">
    <w:nsid w:val="61327BF0"/>
    <w:multiLevelType w:val="hybridMultilevel"/>
    <w:tmpl w:val="91E45DE2"/>
    <w:lvl w:ilvl="0" w:tplc="478E8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35B7443"/>
    <w:multiLevelType w:val="hybridMultilevel"/>
    <w:tmpl w:val="0194DA1C"/>
    <w:name w:val="WW8Num12622"/>
    <w:lvl w:ilvl="0" w:tplc="0FC8C270">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FD2270"/>
    <w:multiLevelType w:val="hybridMultilevel"/>
    <w:tmpl w:val="2E861C20"/>
    <w:lvl w:ilvl="0" w:tplc="7E10D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E56EE6"/>
    <w:multiLevelType w:val="hybridMultilevel"/>
    <w:tmpl w:val="C56EB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9AC3CFF"/>
    <w:multiLevelType w:val="hybridMultilevel"/>
    <w:tmpl w:val="95CC399C"/>
    <w:lvl w:ilvl="0" w:tplc="3C4A7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AE0559B"/>
    <w:multiLevelType w:val="hybridMultilevel"/>
    <w:tmpl w:val="CB52C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B3F1B82"/>
    <w:multiLevelType w:val="multilevel"/>
    <w:tmpl w:val="DC82FEBA"/>
    <w:lvl w:ilvl="0">
      <w:start w:val="1"/>
      <w:numFmt w:val="decimal"/>
      <w:pStyle w:val="a6"/>
      <w:lvlText w:val="%1."/>
      <w:lvlJc w:val="left"/>
      <w:pPr>
        <w:tabs>
          <w:tab w:val="num" w:pos="340"/>
        </w:tabs>
        <w:ind w:left="340" w:hanging="340"/>
      </w:pPr>
      <w:rPr>
        <w:rFonts w:cs="Times New Roman" w:hint="default"/>
      </w:rPr>
    </w:lvl>
    <w:lvl w:ilvl="1" w:tentative="1">
      <w:start w:val="1"/>
      <w:numFmt w:val="lowerLetter"/>
      <w:lvlText w:val="%2."/>
      <w:lvlJc w:val="left"/>
      <w:pPr>
        <w:tabs>
          <w:tab w:val="num" w:pos="2120"/>
        </w:tabs>
        <w:ind w:left="2120" w:hanging="360"/>
      </w:pPr>
      <w:rPr>
        <w:rFonts w:cs="Times New Roman"/>
      </w:rPr>
    </w:lvl>
    <w:lvl w:ilvl="2" w:tentative="1">
      <w:start w:val="1"/>
      <w:numFmt w:val="lowerRoman"/>
      <w:lvlText w:val="%3."/>
      <w:lvlJc w:val="right"/>
      <w:pPr>
        <w:tabs>
          <w:tab w:val="num" w:pos="2840"/>
        </w:tabs>
        <w:ind w:left="2840" w:hanging="180"/>
      </w:pPr>
      <w:rPr>
        <w:rFonts w:cs="Times New Roman"/>
      </w:rPr>
    </w:lvl>
    <w:lvl w:ilvl="3" w:tentative="1">
      <w:start w:val="1"/>
      <w:numFmt w:val="decimal"/>
      <w:lvlText w:val="%4."/>
      <w:lvlJc w:val="left"/>
      <w:pPr>
        <w:tabs>
          <w:tab w:val="num" w:pos="3560"/>
        </w:tabs>
        <w:ind w:left="3560" w:hanging="360"/>
      </w:pPr>
      <w:rPr>
        <w:rFonts w:cs="Times New Roman"/>
      </w:rPr>
    </w:lvl>
    <w:lvl w:ilvl="4" w:tentative="1">
      <w:start w:val="1"/>
      <w:numFmt w:val="lowerLetter"/>
      <w:lvlText w:val="%5."/>
      <w:lvlJc w:val="left"/>
      <w:pPr>
        <w:tabs>
          <w:tab w:val="num" w:pos="4280"/>
        </w:tabs>
        <w:ind w:left="4280" w:hanging="360"/>
      </w:pPr>
      <w:rPr>
        <w:rFonts w:cs="Times New Roman"/>
      </w:rPr>
    </w:lvl>
    <w:lvl w:ilvl="5" w:tentative="1">
      <w:start w:val="1"/>
      <w:numFmt w:val="lowerRoman"/>
      <w:lvlText w:val="%6."/>
      <w:lvlJc w:val="right"/>
      <w:pPr>
        <w:tabs>
          <w:tab w:val="num" w:pos="5000"/>
        </w:tabs>
        <w:ind w:left="5000" w:hanging="180"/>
      </w:pPr>
      <w:rPr>
        <w:rFonts w:cs="Times New Roman"/>
      </w:rPr>
    </w:lvl>
    <w:lvl w:ilvl="6" w:tentative="1">
      <w:start w:val="1"/>
      <w:numFmt w:val="decimal"/>
      <w:lvlText w:val="%7."/>
      <w:lvlJc w:val="left"/>
      <w:pPr>
        <w:tabs>
          <w:tab w:val="num" w:pos="5720"/>
        </w:tabs>
        <w:ind w:left="5720" w:hanging="360"/>
      </w:pPr>
      <w:rPr>
        <w:rFonts w:cs="Times New Roman"/>
      </w:rPr>
    </w:lvl>
    <w:lvl w:ilvl="7" w:tentative="1">
      <w:start w:val="1"/>
      <w:numFmt w:val="lowerLetter"/>
      <w:lvlText w:val="%8."/>
      <w:lvlJc w:val="left"/>
      <w:pPr>
        <w:tabs>
          <w:tab w:val="num" w:pos="6440"/>
        </w:tabs>
        <w:ind w:left="6440" w:hanging="360"/>
      </w:pPr>
      <w:rPr>
        <w:rFonts w:cs="Times New Roman"/>
      </w:rPr>
    </w:lvl>
    <w:lvl w:ilvl="8" w:tentative="1">
      <w:start w:val="1"/>
      <w:numFmt w:val="lowerRoman"/>
      <w:lvlText w:val="%9."/>
      <w:lvlJc w:val="right"/>
      <w:pPr>
        <w:tabs>
          <w:tab w:val="num" w:pos="7160"/>
        </w:tabs>
        <w:ind w:left="7160" w:hanging="180"/>
      </w:pPr>
      <w:rPr>
        <w:rFonts w:cs="Times New Roman"/>
      </w:rPr>
    </w:lvl>
  </w:abstractNum>
  <w:abstractNum w:abstractNumId="58">
    <w:nsid w:val="704F4C47"/>
    <w:multiLevelType w:val="hybridMultilevel"/>
    <w:tmpl w:val="EC368B2C"/>
    <w:lvl w:ilvl="0" w:tplc="77CAF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24B67E0"/>
    <w:multiLevelType w:val="hybridMultilevel"/>
    <w:tmpl w:val="423ED2A6"/>
    <w:lvl w:ilvl="0" w:tplc="3984C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2615134"/>
    <w:multiLevelType w:val="multilevel"/>
    <w:tmpl w:val="D5C686D4"/>
    <w:lvl w:ilvl="0">
      <w:start w:val="1"/>
      <w:numFmt w:val="decimal"/>
      <w:pStyle w:val="a7"/>
      <w:lvlText w:val="%1."/>
      <w:lvlJc w:val="left"/>
      <w:pPr>
        <w:tabs>
          <w:tab w:val="num" w:pos="340"/>
        </w:tabs>
        <w:ind w:left="340" w:hanging="34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nsid w:val="739E44DE"/>
    <w:multiLevelType w:val="hybridMultilevel"/>
    <w:tmpl w:val="6B46F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48B55D0"/>
    <w:multiLevelType w:val="hybridMultilevel"/>
    <w:tmpl w:val="937EF53A"/>
    <w:name w:val="WW8Num1262"/>
    <w:lvl w:ilvl="0" w:tplc="5D0C09F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C546F1"/>
    <w:multiLevelType w:val="hybridMultilevel"/>
    <w:tmpl w:val="B59467C8"/>
    <w:lvl w:ilvl="0" w:tplc="D548C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A0D1A6A"/>
    <w:multiLevelType w:val="hybridMultilevel"/>
    <w:tmpl w:val="30D6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0C3FE2"/>
    <w:multiLevelType w:val="hybridMultilevel"/>
    <w:tmpl w:val="06229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35"/>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8"/>
  </w:num>
  <w:num w:numId="9">
    <w:abstractNumId w:val="32"/>
  </w:num>
  <w:num w:numId="10">
    <w:abstractNumId w:val="7"/>
  </w:num>
  <w:num w:numId="11">
    <w:abstractNumId w:val="50"/>
  </w:num>
  <w:num w:numId="12">
    <w:abstractNumId w:val="16"/>
  </w:num>
  <w:num w:numId="13">
    <w:abstractNumId w:val="40"/>
  </w:num>
  <w:num w:numId="14">
    <w:abstractNumId w:val="17"/>
  </w:num>
  <w:num w:numId="15">
    <w:abstractNumId w:val="34"/>
  </w:num>
  <w:num w:numId="16">
    <w:abstractNumId w:val="41"/>
  </w:num>
  <w:num w:numId="17">
    <w:abstractNumId w:val="10"/>
  </w:num>
  <w:num w:numId="18">
    <w:abstractNumId w:val="60"/>
  </w:num>
  <w:num w:numId="19">
    <w:abstractNumId w:val="57"/>
  </w:num>
  <w:num w:numId="20">
    <w:abstractNumId w:val="15"/>
  </w:num>
  <w:num w:numId="21">
    <w:abstractNumId w:val="46"/>
  </w:num>
  <w:num w:numId="22">
    <w:abstractNumId w:val="21"/>
  </w:num>
  <w:num w:numId="23">
    <w:abstractNumId w:val="55"/>
  </w:num>
  <w:num w:numId="24">
    <w:abstractNumId w:val="42"/>
  </w:num>
  <w:num w:numId="25">
    <w:abstractNumId w:val="58"/>
  </w:num>
  <w:num w:numId="26">
    <w:abstractNumId w:val="30"/>
  </w:num>
  <w:num w:numId="27">
    <w:abstractNumId w:val="18"/>
  </w:num>
  <w:num w:numId="28">
    <w:abstractNumId w:val="26"/>
  </w:num>
  <w:num w:numId="29">
    <w:abstractNumId w:val="59"/>
  </w:num>
  <w:num w:numId="30">
    <w:abstractNumId w:val="53"/>
  </w:num>
  <w:num w:numId="31">
    <w:abstractNumId w:val="12"/>
  </w:num>
  <w:num w:numId="32">
    <w:abstractNumId w:val="25"/>
  </w:num>
  <w:num w:numId="33">
    <w:abstractNumId w:val="20"/>
  </w:num>
  <w:num w:numId="34">
    <w:abstractNumId w:val="39"/>
  </w:num>
  <w:num w:numId="35">
    <w:abstractNumId w:val="36"/>
  </w:num>
  <w:num w:numId="36">
    <w:abstractNumId w:val="47"/>
  </w:num>
  <w:num w:numId="37">
    <w:abstractNumId w:val="5"/>
  </w:num>
  <w:num w:numId="38">
    <w:abstractNumId w:val="51"/>
  </w:num>
  <w:num w:numId="39">
    <w:abstractNumId w:val="38"/>
  </w:num>
  <w:num w:numId="40">
    <w:abstractNumId w:val="37"/>
  </w:num>
  <w:num w:numId="41">
    <w:abstractNumId w:val="11"/>
  </w:num>
  <w:num w:numId="42">
    <w:abstractNumId w:val="65"/>
  </w:num>
  <w:num w:numId="43">
    <w:abstractNumId w:val="54"/>
  </w:num>
  <w:num w:numId="44">
    <w:abstractNumId w:val="33"/>
  </w:num>
  <w:num w:numId="45">
    <w:abstractNumId w:val="64"/>
  </w:num>
  <w:num w:numId="46">
    <w:abstractNumId w:val="27"/>
  </w:num>
  <w:num w:numId="47">
    <w:abstractNumId w:val="49"/>
  </w:num>
  <w:num w:numId="48">
    <w:abstractNumId w:val="19"/>
  </w:num>
  <w:num w:numId="49">
    <w:abstractNumId w:val="63"/>
  </w:num>
  <w:num w:numId="50">
    <w:abstractNumId w:val="14"/>
  </w:num>
  <w:num w:numId="51">
    <w:abstractNumId w:val="45"/>
  </w:num>
  <w:num w:numId="52">
    <w:abstractNumId w:val="29"/>
  </w:num>
  <w:num w:numId="53">
    <w:abstractNumId w:val="8"/>
  </w:num>
  <w:num w:numId="54">
    <w:abstractNumId w:val="44"/>
  </w:num>
  <w:num w:numId="55">
    <w:abstractNumId w:val="9"/>
  </w:num>
  <w:num w:numId="56">
    <w:abstractNumId w:val="56"/>
  </w:num>
  <w:num w:numId="57">
    <w:abstractNumId w:val="61"/>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3"/>
  </w:num>
  <w:num w:numId="61">
    <w:abstractNumId w:val="4"/>
  </w:num>
  <w:num w:numId="62">
    <w:abstractNumId w:val="22"/>
  </w:num>
  <w:num w:numId="63">
    <w:abstractNumId w:val="24"/>
  </w:num>
  <w:num w:numId="64">
    <w:abstractNumId w:val="48"/>
  </w:num>
  <w:num w:numId="65">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39"/>
    <w:rsid w:val="00010114"/>
    <w:rsid w:val="00020F2A"/>
    <w:rsid w:val="000373C9"/>
    <w:rsid w:val="000453B4"/>
    <w:rsid w:val="00053C8E"/>
    <w:rsid w:val="00054AE5"/>
    <w:rsid w:val="000552BF"/>
    <w:rsid w:val="00064660"/>
    <w:rsid w:val="0006661E"/>
    <w:rsid w:val="00067906"/>
    <w:rsid w:val="000734FE"/>
    <w:rsid w:val="00080376"/>
    <w:rsid w:val="000826A3"/>
    <w:rsid w:val="00083178"/>
    <w:rsid w:val="00083C19"/>
    <w:rsid w:val="000954DF"/>
    <w:rsid w:val="000A0945"/>
    <w:rsid w:val="000C2841"/>
    <w:rsid w:val="000D484B"/>
    <w:rsid w:val="000E6E3D"/>
    <w:rsid w:val="00100C2E"/>
    <w:rsid w:val="00106F22"/>
    <w:rsid w:val="00110DE9"/>
    <w:rsid w:val="00115477"/>
    <w:rsid w:val="0012048E"/>
    <w:rsid w:val="00122015"/>
    <w:rsid w:val="00130BF0"/>
    <w:rsid w:val="001356F8"/>
    <w:rsid w:val="00147DEA"/>
    <w:rsid w:val="0015017E"/>
    <w:rsid w:val="00157BA9"/>
    <w:rsid w:val="00166A53"/>
    <w:rsid w:val="00183D33"/>
    <w:rsid w:val="00183E2F"/>
    <w:rsid w:val="00183FB3"/>
    <w:rsid w:val="001861AD"/>
    <w:rsid w:val="00194371"/>
    <w:rsid w:val="001970C0"/>
    <w:rsid w:val="001A6D5A"/>
    <w:rsid w:val="001B4BA0"/>
    <w:rsid w:val="001C7A1F"/>
    <w:rsid w:val="001D22AF"/>
    <w:rsid w:val="001E0181"/>
    <w:rsid w:val="001E32C4"/>
    <w:rsid w:val="001F4ED4"/>
    <w:rsid w:val="00200362"/>
    <w:rsid w:val="0020291F"/>
    <w:rsid w:val="00214F80"/>
    <w:rsid w:val="00215051"/>
    <w:rsid w:val="002174CD"/>
    <w:rsid w:val="00225BB0"/>
    <w:rsid w:val="002346C2"/>
    <w:rsid w:val="00242C9B"/>
    <w:rsid w:val="00252F3A"/>
    <w:rsid w:val="0025357F"/>
    <w:rsid w:val="00256AC5"/>
    <w:rsid w:val="00271986"/>
    <w:rsid w:val="002775D8"/>
    <w:rsid w:val="00281D6F"/>
    <w:rsid w:val="00286F39"/>
    <w:rsid w:val="002920A3"/>
    <w:rsid w:val="002B57CE"/>
    <w:rsid w:val="002C1EEA"/>
    <w:rsid w:val="002C3D62"/>
    <w:rsid w:val="002C5A5B"/>
    <w:rsid w:val="002D0AF2"/>
    <w:rsid w:val="002D1830"/>
    <w:rsid w:val="002D2711"/>
    <w:rsid w:val="002D3B03"/>
    <w:rsid w:val="002D455A"/>
    <w:rsid w:val="002D705E"/>
    <w:rsid w:val="002E0B3E"/>
    <w:rsid w:val="002E0D0C"/>
    <w:rsid w:val="002E42F2"/>
    <w:rsid w:val="002E529D"/>
    <w:rsid w:val="002F064C"/>
    <w:rsid w:val="002F198D"/>
    <w:rsid w:val="002F77CD"/>
    <w:rsid w:val="00310793"/>
    <w:rsid w:val="00313ECE"/>
    <w:rsid w:val="00315022"/>
    <w:rsid w:val="00315458"/>
    <w:rsid w:val="003207E8"/>
    <w:rsid w:val="00321A16"/>
    <w:rsid w:val="00345866"/>
    <w:rsid w:val="0036289C"/>
    <w:rsid w:val="00367D4D"/>
    <w:rsid w:val="0037292E"/>
    <w:rsid w:val="0038560D"/>
    <w:rsid w:val="003868CF"/>
    <w:rsid w:val="00386CCD"/>
    <w:rsid w:val="00396E51"/>
    <w:rsid w:val="003A5D84"/>
    <w:rsid w:val="003A60AA"/>
    <w:rsid w:val="003B31A5"/>
    <w:rsid w:val="003C7F2E"/>
    <w:rsid w:val="003D30B3"/>
    <w:rsid w:val="003F6B1F"/>
    <w:rsid w:val="004018F7"/>
    <w:rsid w:val="004044C2"/>
    <w:rsid w:val="004060B7"/>
    <w:rsid w:val="00415D2E"/>
    <w:rsid w:val="00430E2C"/>
    <w:rsid w:val="00432952"/>
    <w:rsid w:val="0043744A"/>
    <w:rsid w:val="0044206D"/>
    <w:rsid w:val="00442331"/>
    <w:rsid w:val="00443D5C"/>
    <w:rsid w:val="00443FCE"/>
    <w:rsid w:val="00444BEA"/>
    <w:rsid w:val="004721EF"/>
    <w:rsid w:val="00472B4A"/>
    <w:rsid w:val="00477B87"/>
    <w:rsid w:val="004A4250"/>
    <w:rsid w:val="004A4824"/>
    <w:rsid w:val="004A56D1"/>
    <w:rsid w:val="004A6EE0"/>
    <w:rsid w:val="004A7D60"/>
    <w:rsid w:val="004C3096"/>
    <w:rsid w:val="004C5B21"/>
    <w:rsid w:val="004D27AF"/>
    <w:rsid w:val="004D364F"/>
    <w:rsid w:val="004D6180"/>
    <w:rsid w:val="004E6306"/>
    <w:rsid w:val="004F137A"/>
    <w:rsid w:val="004F1E08"/>
    <w:rsid w:val="004F3159"/>
    <w:rsid w:val="004F4562"/>
    <w:rsid w:val="00500FAA"/>
    <w:rsid w:val="00501D45"/>
    <w:rsid w:val="00505771"/>
    <w:rsid w:val="00522482"/>
    <w:rsid w:val="00532A45"/>
    <w:rsid w:val="00535BFA"/>
    <w:rsid w:val="00541586"/>
    <w:rsid w:val="0055621B"/>
    <w:rsid w:val="00557083"/>
    <w:rsid w:val="00557EC3"/>
    <w:rsid w:val="005607F6"/>
    <w:rsid w:val="0056446A"/>
    <w:rsid w:val="005736B8"/>
    <w:rsid w:val="00582654"/>
    <w:rsid w:val="00594774"/>
    <w:rsid w:val="005A3337"/>
    <w:rsid w:val="005A7120"/>
    <w:rsid w:val="005A7466"/>
    <w:rsid w:val="005B0346"/>
    <w:rsid w:val="005B5D88"/>
    <w:rsid w:val="005C4F74"/>
    <w:rsid w:val="005D152A"/>
    <w:rsid w:val="005D4B55"/>
    <w:rsid w:val="005E0BAF"/>
    <w:rsid w:val="005E13DE"/>
    <w:rsid w:val="005E69E2"/>
    <w:rsid w:val="005F6653"/>
    <w:rsid w:val="0060009C"/>
    <w:rsid w:val="00604D2D"/>
    <w:rsid w:val="00605042"/>
    <w:rsid w:val="006116E1"/>
    <w:rsid w:val="00612F75"/>
    <w:rsid w:val="0062086E"/>
    <w:rsid w:val="00641BAF"/>
    <w:rsid w:val="006472D3"/>
    <w:rsid w:val="00652156"/>
    <w:rsid w:val="00657CE8"/>
    <w:rsid w:val="00671F91"/>
    <w:rsid w:val="0067289B"/>
    <w:rsid w:val="0067590E"/>
    <w:rsid w:val="00686A42"/>
    <w:rsid w:val="0069144A"/>
    <w:rsid w:val="00692172"/>
    <w:rsid w:val="00696370"/>
    <w:rsid w:val="0069735B"/>
    <w:rsid w:val="006A1856"/>
    <w:rsid w:val="006A69FF"/>
    <w:rsid w:val="006B055B"/>
    <w:rsid w:val="006C62D0"/>
    <w:rsid w:val="006D0BE8"/>
    <w:rsid w:val="006D5C23"/>
    <w:rsid w:val="006E7998"/>
    <w:rsid w:val="00704F82"/>
    <w:rsid w:val="007056DD"/>
    <w:rsid w:val="007057C3"/>
    <w:rsid w:val="00712738"/>
    <w:rsid w:val="00714E5D"/>
    <w:rsid w:val="007206D0"/>
    <w:rsid w:val="00721A1D"/>
    <w:rsid w:val="0072476B"/>
    <w:rsid w:val="00733A93"/>
    <w:rsid w:val="00735723"/>
    <w:rsid w:val="007512C4"/>
    <w:rsid w:val="00752D49"/>
    <w:rsid w:val="007553D8"/>
    <w:rsid w:val="00763844"/>
    <w:rsid w:val="00774DD8"/>
    <w:rsid w:val="00791C17"/>
    <w:rsid w:val="00795298"/>
    <w:rsid w:val="007A6275"/>
    <w:rsid w:val="007C13C7"/>
    <w:rsid w:val="007C3491"/>
    <w:rsid w:val="007C669D"/>
    <w:rsid w:val="007D0F94"/>
    <w:rsid w:val="007D35B1"/>
    <w:rsid w:val="007E6020"/>
    <w:rsid w:val="007E617F"/>
    <w:rsid w:val="007E6DE7"/>
    <w:rsid w:val="007F438B"/>
    <w:rsid w:val="00800803"/>
    <w:rsid w:val="008168D7"/>
    <w:rsid w:val="0082058D"/>
    <w:rsid w:val="0082362A"/>
    <w:rsid w:val="0084333A"/>
    <w:rsid w:val="00844328"/>
    <w:rsid w:val="008745D2"/>
    <w:rsid w:val="0087477C"/>
    <w:rsid w:val="00881B96"/>
    <w:rsid w:val="00887375"/>
    <w:rsid w:val="00896516"/>
    <w:rsid w:val="00896E59"/>
    <w:rsid w:val="008A5B0E"/>
    <w:rsid w:val="008B07C4"/>
    <w:rsid w:val="008C0F93"/>
    <w:rsid w:val="008C5BC6"/>
    <w:rsid w:val="008D024F"/>
    <w:rsid w:val="008D07FF"/>
    <w:rsid w:val="008D3BB7"/>
    <w:rsid w:val="008D3D93"/>
    <w:rsid w:val="008E1C2E"/>
    <w:rsid w:val="008E5665"/>
    <w:rsid w:val="008E771D"/>
    <w:rsid w:val="008F1F35"/>
    <w:rsid w:val="008F7B3F"/>
    <w:rsid w:val="00903EA9"/>
    <w:rsid w:val="009076EF"/>
    <w:rsid w:val="00917810"/>
    <w:rsid w:val="009304D5"/>
    <w:rsid w:val="00931627"/>
    <w:rsid w:val="00931731"/>
    <w:rsid w:val="009361DE"/>
    <w:rsid w:val="00950F5A"/>
    <w:rsid w:val="00976F4E"/>
    <w:rsid w:val="00985175"/>
    <w:rsid w:val="00986A1E"/>
    <w:rsid w:val="0099473D"/>
    <w:rsid w:val="0099561F"/>
    <w:rsid w:val="00996E86"/>
    <w:rsid w:val="009A2833"/>
    <w:rsid w:val="009B32E7"/>
    <w:rsid w:val="009B62A2"/>
    <w:rsid w:val="009C3EF2"/>
    <w:rsid w:val="009C7ED6"/>
    <w:rsid w:val="009D2B02"/>
    <w:rsid w:val="009D368B"/>
    <w:rsid w:val="009D66FE"/>
    <w:rsid w:val="009F02C2"/>
    <w:rsid w:val="009F06E5"/>
    <w:rsid w:val="009F5CFB"/>
    <w:rsid w:val="00A04FF2"/>
    <w:rsid w:val="00A0592B"/>
    <w:rsid w:val="00A12217"/>
    <w:rsid w:val="00A14167"/>
    <w:rsid w:val="00A171D5"/>
    <w:rsid w:val="00A427BA"/>
    <w:rsid w:val="00A53A41"/>
    <w:rsid w:val="00A64233"/>
    <w:rsid w:val="00A82801"/>
    <w:rsid w:val="00A95C58"/>
    <w:rsid w:val="00A96F29"/>
    <w:rsid w:val="00AB0090"/>
    <w:rsid w:val="00AB1521"/>
    <w:rsid w:val="00AC446F"/>
    <w:rsid w:val="00AC7A41"/>
    <w:rsid w:val="00AD05F2"/>
    <w:rsid w:val="00AD608B"/>
    <w:rsid w:val="00AE1989"/>
    <w:rsid w:val="00AE56D2"/>
    <w:rsid w:val="00AF030A"/>
    <w:rsid w:val="00AF6C40"/>
    <w:rsid w:val="00AF732D"/>
    <w:rsid w:val="00B036CA"/>
    <w:rsid w:val="00B12261"/>
    <w:rsid w:val="00B164AF"/>
    <w:rsid w:val="00B1792D"/>
    <w:rsid w:val="00B2692C"/>
    <w:rsid w:val="00B36D82"/>
    <w:rsid w:val="00B47C09"/>
    <w:rsid w:val="00B50164"/>
    <w:rsid w:val="00B52A04"/>
    <w:rsid w:val="00B564DC"/>
    <w:rsid w:val="00B564E9"/>
    <w:rsid w:val="00B6612A"/>
    <w:rsid w:val="00B67F1E"/>
    <w:rsid w:val="00B71220"/>
    <w:rsid w:val="00B721E5"/>
    <w:rsid w:val="00B72A0D"/>
    <w:rsid w:val="00B7396B"/>
    <w:rsid w:val="00B74C46"/>
    <w:rsid w:val="00B76FE8"/>
    <w:rsid w:val="00B831E3"/>
    <w:rsid w:val="00B8497B"/>
    <w:rsid w:val="00B960A0"/>
    <w:rsid w:val="00BC58AB"/>
    <w:rsid w:val="00BC660F"/>
    <w:rsid w:val="00BD0AD7"/>
    <w:rsid w:val="00BD4797"/>
    <w:rsid w:val="00BF74A8"/>
    <w:rsid w:val="00BF7C8D"/>
    <w:rsid w:val="00C124F0"/>
    <w:rsid w:val="00C137E4"/>
    <w:rsid w:val="00C27502"/>
    <w:rsid w:val="00C30308"/>
    <w:rsid w:val="00C46C91"/>
    <w:rsid w:val="00C52FF4"/>
    <w:rsid w:val="00C6437F"/>
    <w:rsid w:val="00C66861"/>
    <w:rsid w:val="00C672B7"/>
    <w:rsid w:val="00C6739E"/>
    <w:rsid w:val="00C70380"/>
    <w:rsid w:val="00C7219F"/>
    <w:rsid w:val="00C74776"/>
    <w:rsid w:val="00CA45F9"/>
    <w:rsid w:val="00CC2748"/>
    <w:rsid w:val="00CD7ADD"/>
    <w:rsid w:val="00CE375A"/>
    <w:rsid w:val="00CE4880"/>
    <w:rsid w:val="00CE4CD9"/>
    <w:rsid w:val="00CF50AD"/>
    <w:rsid w:val="00CF65E5"/>
    <w:rsid w:val="00D04BA6"/>
    <w:rsid w:val="00D15180"/>
    <w:rsid w:val="00D2591B"/>
    <w:rsid w:val="00D36F7F"/>
    <w:rsid w:val="00D53586"/>
    <w:rsid w:val="00D66AA1"/>
    <w:rsid w:val="00D73D4D"/>
    <w:rsid w:val="00D94D65"/>
    <w:rsid w:val="00D95389"/>
    <w:rsid w:val="00D961D8"/>
    <w:rsid w:val="00D974BB"/>
    <w:rsid w:val="00DA3E0D"/>
    <w:rsid w:val="00DB2B9A"/>
    <w:rsid w:val="00DB4E48"/>
    <w:rsid w:val="00DC0DAE"/>
    <w:rsid w:val="00DE02D0"/>
    <w:rsid w:val="00DF20AE"/>
    <w:rsid w:val="00DF4460"/>
    <w:rsid w:val="00DF4761"/>
    <w:rsid w:val="00DF523B"/>
    <w:rsid w:val="00E01AD9"/>
    <w:rsid w:val="00E05DB7"/>
    <w:rsid w:val="00E105E9"/>
    <w:rsid w:val="00E10DAA"/>
    <w:rsid w:val="00E24241"/>
    <w:rsid w:val="00E31D95"/>
    <w:rsid w:val="00E326CB"/>
    <w:rsid w:val="00E420FC"/>
    <w:rsid w:val="00E44F47"/>
    <w:rsid w:val="00E47478"/>
    <w:rsid w:val="00E47BD1"/>
    <w:rsid w:val="00E5293F"/>
    <w:rsid w:val="00E54942"/>
    <w:rsid w:val="00E742C3"/>
    <w:rsid w:val="00E77F8A"/>
    <w:rsid w:val="00E82FA3"/>
    <w:rsid w:val="00E83617"/>
    <w:rsid w:val="00E863D7"/>
    <w:rsid w:val="00E94877"/>
    <w:rsid w:val="00E96E2A"/>
    <w:rsid w:val="00EA289E"/>
    <w:rsid w:val="00EA5A33"/>
    <w:rsid w:val="00EA6896"/>
    <w:rsid w:val="00EA6AAE"/>
    <w:rsid w:val="00EA6D73"/>
    <w:rsid w:val="00EB4212"/>
    <w:rsid w:val="00EB4D86"/>
    <w:rsid w:val="00EB4FA2"/>
    <w:rsid w:val="00ED03CA"/>
    <w:rsid w:val="00ED08DB"/>
    <w:rsid w:val="00ED5066"/>
    <w:rsid w:val="00ED6916"/>
    <w:rsid w:val="00EE0D2F"/>
    <w:rsid w:val="00F1067B"/>
    <w:rsid w:val="00F15F67"/>
    <w:rsid w:val="00F24999"/>
    <w:rsid w:val="00F302D1"/>
    <w:rsid w:val="00F343BB"/>
    <w:rsid w:val="00F428AC"/>
    <w:rsid w:val="00F4344E"/>
    <w:rsid w:val="00F51740"/>
    <w:rsid w:val="00F573C1"/>
    <w:rsid w:val="00F67040"/>
    <w:rsid w:val="00F717B1"/>
    <w:rsid w:val="00F72AE3"/>
    <w:rsid w:val="00F825CE"/>
    <w:rsid w:val="00F826CD"/>
    <w:rsid w:val="00FA320E"/>
    <w:rsid w:val="00FB06D3"/>
    <w:rsid w:val="00FB4222"/>
    <w:rsid w:val="00FC1554"/>
    <w:rsid w:val="00FC234E"/>
    <w:rsid w:val="00FD3523"/>
    <w:rsid w:val="00FD5A9C"/>
    <w:rsid w:val="00FD7D7E"/>
    <w:rsid w:val="00FE5CD5"/>
    <w:rsid w:val="00FE7573"/>
    <w:rsid w:val="00FF0684"/>
    <w:rsid w:val="00FF2016"/>
    <w:rsid w:val="00FF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5B801-2E47-488C-9C0A-2BDEE430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86F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heading 1"/>
    <w:basedOn w:val="a8"/>
    <w:next w:val="a8"/>
    <w:link w:val="13"/>
    <w:uiPriority w:val="9"/>
    <w:qFormat/>
    <w:rsid w:val="00286F39"/>
    <w:pPr>
      <w:keepNext/>
      <w:widowControl/>
      <w:autoSpaceDE/>
      <w:autoSpaceDN/>
      <w:adjustRightInd/>
      <w:jc w:val="center"/>
      <w:outlineLvl w:val="0"/>
    </w:pPr>
    <w:rPr>
      <w:sz w:val="32"/>
    </w:rPr>
  </w:style>
  <w:style w:type="paragraph" w:styleId="20">
    <w:name w:val="heading 2"/>
    <w:basedOn w:val="a8"/>
    <w:next w:val="a8"/>
    <w:link w:val="21"/>
    <w:uiPriority w:val="9"/>
    <w:qFormat/>
    <w:rsid w:val="00286F39"/>
    <w:pPr>
      <w:keepNext/>
      <w:widowControl/>
      <w:autoSpaceDE/>
      <w:autoSpaceDN/>
      <w:adjustRightInd/>
      <w:jc w:val="center"/>
      <w:outlineLvl w:val="1"/>
    </w:pPr>
    <w:rPr>
      <w:b/>
      <w:sz w:val="36"/>
    </w:rPr>
  </w:style>
  <w:style w:type="paragraph" w:styleId="31">
    <w:name w:val="heading 3"/>
    <w:basedOn w:val="a8"/>
    <w:next w:val="a8"/>
    <w:link w:val="32"/>
    <w:uiPriority w:val="9"/>
    <w:qFormat/>
    <w:rsid w:val="00286F39"/>
    <w:pPr>
      <w:keepNext/>
      <w:widowControl/>
      <w:tabs>
        <w:tab w:val="num" w:pos="0"/>
      </w:tabs>
      <w:suppressAutoHyphens/>
      <w:autoSpaceDE/>
      <w:autoSpaceDN/>
      <w:adjustRightInd/>
      <w:spacing w:before="240" w:after="60"/>
      <w:outlineLvl w:val="2"/>
    </w:pPr>
    <w:rPr>
      <w:rFonts w:ascii="Arial" w:hAnsi="Arial" w:cs="Arial"/>
      <w:b/>
      <w:bCs/>
      <w:sz w:val="26"/>
      <w:szCs w:val="26"/>
      <w:lang w:eastAsia="ar-SA"/>
    </w:rPr>
  </w:style>
  <w:style w:type="paragraph" w:styleId="4">
    <w:name w:val="heading 4"/>
    <w:basedOn w:val="a8"/>
    <w:next w:val="a8"/>
    <w:link w:val="40"/>
    <w:uiPriority w:val="9"/>
    <w:qFormat/>
    <w:rsid w:val="00286F39"/>
    <w:pPr>
      <w:keepNext/>
      <w:widowControl/>
      <w:tabs>
        <w:tab w:val="num" w:pos="0"/>
      </w:tabs>
      <w:suppressAutoHyphens/>
      <w:autoSpaceDE/>
      <w:autoSpaceDN/>
      <w:adjustRightInd/>
      <w:spacing w:before="240" w:after="60"/>
      <w:outlineLvl w:val="3"/>
    </w:pPr>
    <w:rPr>
      <w:b/>
      <w:bCs/>
      <w:sz w:val="28"/>
      <w:szCs w:val="28"/>
      <w:lang w:eastAsia="ar-SA"/>
    </w:rPr>
  </w:style>
  <w:style w:type="paragraph" w:styleId="5">
    <w:name w:val="heading 5"/>
    <w:basedOn w:val="a8"/>
    <w:next w:val="a8"/>
    <w:link w:val="50"/>
    <w:uiPriority w:val="9"/>
    <w:qFormat/>
    <w:rsid w:val="00286F39"/>
    <w:pPr>
      <w:keepNext/>
      <w:widowControl/>
      <w:shd w:val="clear" w:color="auto" w:fill="FFFFFF"/>
      <w:tabs>
        <w:tab w:val="num" w:pos="0"/>
      </w:tabs>
      <w:suppressAutoHyphens/>
      <w:autoSpaceDE/>
      <w:autoSpaceDN/>
      <w:adjustRightInd/>
      <w:spacing w:before="120" w:line="360" w:lineRule="auto"/>
      <w:ind w:left="540"/>
      <w:jc w:val="both"/>
      <w:outlineLvl w:val="4"/>
    </w:pPr>
    <w:rPr>
      <w:sz w:val="28"/>
      <w:szCs w:val="28"/>
      <w:lang w:eastAsia="ar-SA"/>
    </w:rPr>
  </w:style>
  <w:style w:type="paragraph" w:styleId="6">
    <w:name w:val="heading 6"/>
    <w:basedOn w:val="a8"/>
    <w:next w:val="a8"/>
    <w:link w:val="60"/>
    <w:uiPriority w:val="9"/>
    <w:qFormat/>
    <w:rsid w:val="00286F39"/>
    <w:pPr>
      <w:keepNext/>
      <w:widowControl/>
      <w:tabs>
        <w:tab w:val="num" w:pos="0"/>
      </w:tabs>
      <w:suppressAutoHyphens/>
      <w:autoSpaceDE/>
      <w:autoSpaceDN/>
      <w:adjustRightInd/>
      <w:spacing w:line="360" w:lineRule="auto"/>
      <w:jc w:val="center"/>
      <w:outlineLvl w:val="5"/>
    </w:pPr>
    <w:rPr>
      <w:b/>
      <w:bCs/>
      <w:sz w:val="28"/>
      <w:szCs w:val="28"/>
      <w:lang w:eastAsia="ar-SA"/>
    </w:rPr>
  </w:style>
  <w:style w:type="paragraph" w:styleId="7">
    <w:name w:val="heading 7"/>
    <w:basedOn w:val="a8"/>
    <w:next w:val="a8"/>
    <w:link w:val="70"/>
    <w:uiPriority w:val="9"/>
    <w:qFormat/>
    <w:rsid w:val="00286F39"/>
    <w:pPr>
      <w:keepNext/>
      <w:widowControl/>
      <w:tabs>
        <w:tab w:val="num" w:pos="0"/>
      </w:tabs>
      <w:suppressAutoHyphens/>
      <w:autoSpaceDE/>
      <w:autoSpaceDN/>
      <w:adjustRightInd/>
      <w:spacing w:line="360" w:lineRule="auto"/>
      <w:ind w:left="360"/>
      <w:jc w:val="center"/>
      <w:outlineLvl w:val="6"/>
    </w:pPr>
    <w:rPr>
      <w:b/>
      <w:bCs/>
      <w:sz w:val="28"/>
      <w:szCs w:val="28"/>
      <w:lang w:eastAsia="ar-SA"/>
    </w:rPr>
  </w:style>
  <w:style w:type="paragraph" w:styleId="8">
    <w:name w:val="heading 8"/>
    <w:basedOn w:val="a8"/>
    <w:next w:val="a8"/>
    <w:link w:val="80"/>
    <w:uiPriority w:val="9"/>
    <w:qFormat/>
    <w:rsid w:val="00286F39"/>
    <w:pPr>
      <w:widowControl/>
      <w:tabs>
        <w:tab w:val="num" w:pos="0"/>
      </w:tabs>
      <w:suppressAutoHyphens/>
      <w:autoSpaceDE/>
      <w:autoSpaceDN/>
      <w:adjustRightInd/>
      <w:spacing w:before="240" w:after="60"/>
      <w:outlineLvl w:val="7"/>
    </w:pPr>
    <w:rPr>
      <w:i/>
      <w:iCs/>
      <w:sz w:val="24"/>
      <w:szCs w:val="24"/>
      <w:lang w:eastAsia="ar-SA"/>
    </w:rPr>
  </w:style>
  <w:style w:type="paragraph" w:styleId="9">
    <w:name w:val="heading 9"/>
    <w:basedOn w:val="a8"/>
    <w:next w:val="a8"/>
    <w:link w:val="90"/>
    <w:uiPriority w:val="9"/>
    <w:qFormat/>
    <w:rsid w:val="00286F39"/>
    <w:pPr>
      <w:widowControl/>
      <w:tabs>
        <w:tab w:val="num" w:pos="0"/>
      </w:tabs>
      <w:suppressAutoHyphens/>
      <w:autoSpaceDE/>
      <w:autoSpaceDN/>
      <w:adjustRightInd/>
      <w:spacing w:before="240" w:after="60"/>
      <w:outlineLvl w:val="8"/>
    </w:pPr>
    <w:rPr>
      <w:rFonts w:ascii="Arial" w:hAnsi="Arial" w:cs="Arial"/>
      <w:sz w:val="22"/>
      <w:szCs w:val="22"/>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basedOn w:val="a9"/>
    <w:link w:val="12"/>
    <w:uiPriority w:val="9"/>
    <w:rsid w:val="00286F39"/>
    <w:rPr>
      <w:rFonts w:ascii="Times New Roman" w:eastAsia="Times New Roman" w:hAnsi="Times New Roman" w:cs="Times New Roman"/>
      <w:sz w:val="32"/>
      <w:szCs w:val="20"/>
      <w:lang w:eastAsia="ru-RU"/>
    </w:rPr>
  </w:style>
  <w:style w:type="character" w:customStyle="1" w:styleId="21">
    <w:name w:val="Заголовок 2 Знак"/>
    <w:basedOn w:val="a9"/>
    <w:link w:val="20"/>
    <w:uiPriority w:val="9"/>
    <w:rsid w:val="00286F39"/>
    <w:rPr>
      <w:rFonts w:ascii="Times New Roman" w:eastAsia="Times New Roman" w:hAnsi="Times New Roman" w:cs="Times New Roman"/>
      <w:b/>
      <w:sz w:val="36"/>
      <w:szCs w:val="20"/>
      <w:lang w:eastAsia="ru-RU"/>
    </w:rPr>
  </w:style>
  <w:style w:type="character" w:customStyle="1" w:styleId="32">
    <w:name w:val="Заголовок 3 Знак"/>
    <w:basedOn w:val="a9"/>
    <w:link w:val="31"/>
    <w:uiPriority w:val="9"/>
    <w:rsid w:val="00286F39"/>
    <w:rPr>
      <w:rFonts w:ascii="Arial" w:eastAsia="Times New Roman" w:hAnsi="Arial" w:cs="Arial"/>
      <w:b/>
      <w:bCs/>
      <w:sz w:val="26"/>
      <w:szCs w:val="26"/>
      <w:lang w:eastAsia="ar-SA"/>
    </w:rPr>
  </w:style>
  <w:style w:type="character" w:customStyle="1" w:styleId="40">
    <w:name w:val="Заголовок 4 Знак"/>
    <w:basedOn w:val="a9"/>
    <w:link w:val="4"/>
    <w:uiPriority w:val="9"/>
    <w:rsid w:val="00286F39"/>
    <w:rPr>
      <w:rFonts w:ascii="Times New Roman" w:eastAsia="Times New Roman" w:hAnsi="Times New Roman" w:cs="Times New Roman"/>
      <w:b/>
      <w:bCs/>
      <w:sz w:val="28"/>
      <w:szCs w:val="28"/>
      <w:lang w:eastAsia="ar-SA"/>
    </w:rPr>
  </w:style>
  <w:style w:type="character" w:customStyle="1" w:styleId="50">
    <w:name w:val="Заголовок 5 Знак"/>
    <w:basedOn w:val="a9"/>
    <w:link w:val="5"/>
    <w:uiPriority w:val="9"/>
    <w:rsid w:val="00286F39"/>
    <w:rPr>
      <w:rFonts w:ascii="Times New Roman" w:eastAsia="Times New Roman" w:hAnsi="Times New Roman" w:cs="Times New Roman"/>
      <w:sz w:val="28"/>
      <w:szCs w:val="28"/>
      <w:shd w:val="clear" w:color="auto" w:fill="FFFFFF"/>
      <w:lang w:eastAsia="ar-SA"/>
    </w:rPr>
  </w:style>
  <w:style w:type="character" w:customStyle="1" w:styleId="60">
    <w:name w:val="Заголовок 6 Знак"/>
    <w:basedOn w:val="a9"/>
    <w:link w:val="6"/>
    <w:uiPriority w:val="9"/>
    <w:rsid w:val="00286F39"/>
    <w:rPr>
      <w:rFonts w:ascii="Times New Roman" w:eastAsia="Times New Roman" w:hAnsi="Times New Roman" w:cs="Times New Roman"/>
      <w:b/>
      <w:bCs/>
      <w:sz w:val="28"/>
      <w:szCs w:val="28"/>
      <w:lang w:eastAsia="ar-SA"/>
    </w:rPr>
  </w:style>
  <w:style w:type="character" w:customStyle="1" w:styleId="70">
    <w:name w:val="Заголовок 7 Знак"/>
    <w:basedOn w:val="a9"/>
    <w:link w:val="7"/>
    <w:uiPriority w:val="9"/>
    <w:rsid w:val="00286F39"/>
    <w:rPr>
      <w:rFonts w:ascii="Times New Roman" w:eastAsia="Times New Roman" w:hAnsi="Times New Roman" w:cs="Times New Roman"/>
      <w:b/>
      <w:bCs/>
      <w:sz w:val="28"/>
      <w:szCs w:val="28"/>
      <w:lang w:eastAsia="ar-SA"/>
    </w:rPr>
  </w:style>
  <w:style w:type="character" w:customStyle="1" w:styleId="80">
    <w:name w:val="Заголовок 8 Знак"/>
    <w:basedOn w:val="a9"/>
    <w:link w:val="8"/>
    <w:uiPriority w:val="9"/>
    <w:rsid w:val="00286F39"/>
    <w:rPr>
      <w:rFonts w:ascii="Times New Roman" w:eastAsia="Times New Roman" w:hAnsi="Times New Roman" w:cs="Times New Roman"/>
      <w:i/>
      <w:iCs/>
      <w:sz w:val="24"/>
      <w:szCs w:val="24"/>
      <w:lang w:eastAsia="ar-SA"/>
    </w:rPr>
  </w:style>
  <w:style w:type="character" w:customStyle="1" w:styleId="90">
    <w:name w:val="Заголовок 9 Знак"/>
    <w:basedOn w:val="a9"/>
    <w:link w:val="9"/>
    <w:uiPriority w:val="9"/>
    <w:rsid w:val="00286F39"/>
    <w:rPr>
      <w:rFonts w:ascii="Arial" w:eastAsia="Times New Roman" w:hAnsi="Arial" w:cs="Arial"/>
      <w:lang w:eastAsia="ar-SA"/>
    </w:rPr>
  </w:style>
  <w:style w:type="paragraph" w:styleId="ac">
    <w:name w:val="Title"/>
    <w:basedOn w:val="a8"/>
    <w:link w:val="ad"/>
    <w:qFormat/>
    <w:rsid w:val="00286F39"/>
    <w:pPr>
      <w:widowControl/>
      <w:autoSpaceDE/>
      <w:autoSpaceDN/>
      <w:adjustRightInd/>
      <w:jc w:val="center"/>
    </w:pPr>
    <w:rPr>
      <w:b/>
      <w:sz w:val="32"/>
    </w:rPr>
  </w:style>
  <w:style w:type="character" w:customStyle="1" w:styleId="ad">
    <w:name w:val="Название Знак"/>
    <w:basedOn w:val="a9"/>
    <w:link w:val="ac"/>
    <w:rsid w:val="00286F39"/>
    <w:rPr>
      <w:rFonts w:ascii="Times New Roman" w:eastAsia="Times New Roman" w:hAnsi="Times New Roman" w:cs="Times New Roman"/>
      <w:b/>
      <w:sz w:val="32"/>
      <w:szCs w:val="20"/>
      <w:lang w:eastAsia="ru-RU"/>
    </w:rPr>
  </w:style>
  <w:style w:type="table" w:styleId="ae">
    <w:name w:val="Table Grid"/>
    <w:basedOn w:val="aa"/>
    <w:rsid w:val="00286F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8"/>
    <w:rsid w:val="00286F39"/>
    <w:pPr>
      <w:widowControl/>
      <w:autoSpaceDE/>
      <w:autoSpaceDN/>
      <w:adjustRightInd/>
      <w:spacing w:before="100" w:beforeAutospacing="1" w:after="100" w:afterAutospacing="1"/>
    </w:pPr>
    <w:rPr>
      <w:sz w:val="24"/>
      <w:szCs w:val="24"/>
    </w:rPr>
  </w:style>
  <w:style w:type="paragraph" w:styleId="af0">
    <w:name w:val="footer"/>
    <w:basedOn w:val="a8"/>
    <w:link w:val="af1"/>
    <w:uiPriority w:val="99"/>
    <w:rsid w:val="00286F39"/>
    <w:pPr>
      <w:tabs>
        <w:tab w:val="center" w:pos="4677"/>
        <w:tab w:val="right" w:pos="9355"/>
      </w:tabs>
    </w:pPr>
  </w:style>
  <w:style w:type="character" w:customStyle="1" w:styleId="af1">
    <w:name w:val="Нижний колонтитул Знак"/>
    <w:basedOn w:val="a9"/>
    <w:link w:val="af0"/>
    <w:uiPriority w:val="99"/>
    <w:rsid w:val="00286F39"/>
    <w:rPr>
      <w:rFonts w:ascii="Times New Roman" w:eastAsia="Times New Roman" w:hAnsi="Times New Roman" w:cs="Times New Roman"/>
      <w:sz w:val="20"/>
      <w:szCs w:val="20"/>
      <w:lang w:eastAsia="ru-RU"/>
    </w:rPr>
  </w:style>
  <w:style w:type="character" w:styleId="af2">
    <w:name w:val="page number"/>
    <w:basedOn w:val="a9"/>
    <w:rsid w:val="00286F39"/>
    <w:rPr>
      <w:rFonts w:cs="Times New Roman"/>
    </w:rPr>
  </w:style>
  <w:style w:type="paragraph" w:styleId="33">
    <w:name w:val="Body Text 3"/>
    <w:basedOn w:val="a8"/>
    <w:link w:val="34"/>
    <w:rsid w:val="00286F39"/>
    <w:pPr>
      <w:shd w:val="clear" w:color="auto" w:fill="FFFFFF"/>
      <w:spacing w:before="355" w:line="365" w:lineRule="exact"/>
      <w:ind w:right="1843"/>
      <w:jc w:val="center"/>
    </w:pPr>
    <w:rPr>
      <w:b/>
      <w:color w:val="000000"/>
      <w:spacing w:val="-1"/>
      <w:sz w:val="28"/>
    </w:rPr>
  </w:style>
  <w:style w:type="character" w:customStyle="1" w:styleId="34">
    <w:name w:val="Основной текст 3 Знак"/>
    <w:basedOn w:val="a9"/>
    <w:link w:val="33"/>
    <w:rsid w:val="00286F39"/>
    <w:rPr>
      <w:rFonts w:ascii="Times New Roman" w:eastAsia="Times New Roman" w:hAnsi="Times New Roman" w:cs="Times New Roman"/>
      <w:b/>
      <w:color w:val="000000"/>
      <w:spacing w:val="-1"/>
      <w:sz w:val="28"/>
      <w:szCs w:val="20"/>
      <w:shd w:val="clear" w:color="auto" w:fill="FFFFFF"/>
      <w:lang w:eastAsia="ru-RU"/>
    </w:rPr>
  </w:style>
  <w:style w:type="paragraph" w:styleId="af3">
    <w:name w:val="header"/>
    <w:basedOn w:val="a8"/>
    <w:link w:val="af4"/>
    <w:rsid w:val="00286F39"/>
    <w:pPr>
      <w:tabs>
        <w:tab w:val="center" w:pos="4677"/>
        <w:tab w:val="right" w:pos="9355"/>
      </w:tabs>
    </w:pPr>
  </w:style>
  <w:style w:type="character" w:customStyle="1" w:styleId="af4">
    <w:name w:val="Верхний колонтитул Знак"/>
    <w:basedOn w:val="a9"/>
    <w:link w:val="af3"/>
    <w:rsid w:val="00286F39"/>
    <w:rPr>
      <w:rFonts w:ascii="Times New Roman" w:eastAsia="Times New Roman" w:hAnsi="Times New Roman" w:cs="Times New Roman"/>
      <w:sz w:val="20"/>
      <w:szCs w:val="20"/>
      <w:lang w:eastAsia="ru-RU"/>
    </w:rPr>
  </w:style>
  <w:style w:type="paragraph" w:customStyle="1" w:styleId="14">
    <w:name w:val="Обычный1"/>
    <w:rsid w:val="00286F39"/>
    <w:pPr>
      <w:spacing w:before="100" w:after="100" w:line="240" w:lineRule="auto"/>
    </w:pPr>
    <w:rPr>
      <w:rFonts w:ascii="Times New Roman" w:eastAsia="Times New Roman" w:hAnsi="Times New Roman" w:cs="Times New Roman"/>
      <w:sz w:val="24"/>
      <w:szCs w:val="20"/>
      <w:lang w:eastAsia="ru-RU"/>
    </w:rPr>
  </w:style>
  <w:style w:type="character" w:styleId="af5">
    <w:name w:val="Strong"/>
    <w:basedOn w:val="a9"/>
    <w:uiPriority w:val="22"/>
    <w:qFormat/>
    <w:rsid w:val="00286F39"/>
    <w:rPr>
      <w:rFonts w:cs="Times New Roman"/>
      <w:b/>
    </w:rPr>
  </w:style>
  <w:style w:type="paragraph" w:styleId="22">
    <w:name w:val="toc 2"/>
    <w:basedOn w:val="a8"/>
    <w:next w:val="a8"/>
    <w:autoRedefine/>
    <w:uiPriority w:val="39"/>
    <w:qFormat/>
    <w:rsid w:val="00286F39"/>
    <w:pPr>
      <w:tabs>
        <w:tab w:val="right" w:leader="dot" w:pos="9627"/>
      </w:tabs>
      <w:spacing w:line="360" w:lineRule="auto"/>
    </w:pPr>
    <w:rPr>
      <w:noProof/>
      <w:sz w:val="28"/>
      <w:szCs w:val="28"/>
      <w:lang w:val="en-US"/>
    </w:rPr>
  </w:style>
  <w:style w:type="character" w:styleId="af6">
    <w:name w:val="Hyperlink"/>
    <w:basedOn w:val="a9"/>
    <w:uiPriority w:val="99"/>
    <w:rsid w:val="00286F39"/>
    <w:rPr>
      <w:rFonts w:cs="Times New Roman"/>
      <w:color w:val="0000FF"/>
      <w:u w:val="single"/>
    </w:rPr>
  </w:style>
  <w:style w:type="paragraph" w:customStyle="1" w:styleId="ConsPlusNonformat">
    <w:name w:val="ConsPlusNonformat"/>
    <w:uiPriority w:val="99"/>
    <w:rsid w:val="00286F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8"/>
    <w:link w:val="af8"/>
    <w:uiPriority w:val="34"/>
    <w:qFormat/>
    <w:rsid w:val="00286F39"/>
    <w:pPr>
      <w:ind w:left="708"/>
    </w:pPr>
  </w:style>
  <w:style w:type="paragraph" w:styleId="af9">
    <w:name w:val="Balloon Text"/>
    <w:basedOn w:val="a8"/>
    <w:link w:val="afa"/>
    <w:rsid w:val="00286F39"/>
    <w:rPr>
      <w:rFonts w:ascii="Tahoma" w:hAnsi="Tahoma" w:cs="Tahoma"/>
      <w:sz w:val="16"/>
      <w:szCs w:val="16"/>
    </w:rPr>
  </w:style>
  <w:style w:type="character" w:customStyle="1" w:styleId="afa">
    <w:name w:val="Текст выноски Знак"/>
    <w:basedOn w:val="a9"/>
    <w:link w:val="af9"/>
    <w:uiPriority w:val="99"/>
    <w:rsid w:val="00286F39"/>
    <w:rPr>
      <w:rFonts w:ascii="Tahoma" w:eastAsia="Times New Roman" w:hAnsi="Tahoma" w:cs="Tahoma"/>
      <w:sz w:val="16"/>
      <w:szCs w:val="16"/>
      <w:lang w:eastAsia="ru-RU"/>
    </w:rPr>
  </w:style>
  <w:style w:type="paragraph" w:customStyle="1" w:styleId="ConsPlusNormal">
    <w:name w:val="ConsPlusNormal"/>
    <w:uiPriority w:val="99"/>
    <w:rsid w:val="00286F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footnote reference"/>
    <w:basedOn w:val="a9"/>
    <w:uiPriority w:val="99"/>
    <w:rsid w:val="00286F39"/>
    <w:rPr>
      <w:rFonts w:cs="Times New Roman"/>
      <w:vertAlign w:val="superscript"/>
    </w:rPr>
  </w:style>
  <w:style w:type="paragraph" w:styleId="afc">
    <w:name w:val="footnote text"/>
    <w:basedOn w:val="a8"/>
    <w:link w:val="afd"/>
    <w:rsid w:val="00286F39"/>
    <w:pPr>
      <w:widowControl/>
      <w:suppressAutoHyphens/>
      <w:autoSpaceDE/>
      <w:autoSpaceDN/>
      <w:adjustRightInd/>
    </w:pPr>
    <w:rPr>
      <w:lang w:eastAsia="ar-SA"/>
    </w:rPr>
  </w:style>
  <w:style w:type="character" w:customStyle="1" w:styleId="afd">
    <w:name w:val="Текст сноски Знак"/>
    <w:basedOn w:val="a9"/>
    <w:link w:val="afc"/>
    <w:rsid w:val="00286F39"/>
    <w:rPr>
      <w:rFonts w:ascii="Times New Roman" w:eastAsia="Times New Roman" w:hAnsi="Times New Roman" w:cs="Times New Roman"/>
      <w:sz w:val="20"/>
      <w:szCs w:val="20"/>
      <w:lang w:eastAsia="ar-SA"/>
    </w:rPr>
  </w:style>
  <w:style w:type="paragraph" w:customStyle="1" w:styleId="Default">
    <w:name w:val="Default"/>
    <w:rsid w:val="00286F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e">
    <w:name w:val="Body Text"/>
    <w:basedOn w:val="a8"/>
    <w:link w:val="aff"/>
    <w:rsid w:val="00286F39"/>
    <w:pPr>
      <w:spacing w:after="120"/>
    </w:pPr>
  </w:style>
  <w:style w:type="character" w:customStyle="1" w:styleId="aff">
    <w:name w:val="Основной текст Знак"/>
    <w:basedOn w:val="a9"/>
    <w:link w:val="afe"/>
    <w:rsid w:val="00286F39"/>
    <w:rPr>
      <w:rFonts w:ascii="Times New Roman" w:eastAsia="Times New Roman" w:hAnsi="Times New Roman" w:cs="Times New Roman"/>
      <w:sz w:val="20"/>
      <w:szCs w:val="20"/>
      <w:lang w:eastAsia="ru-RU"/>
    </w:rPr>
  </w:style>
  <w:style w:type="numbering" w:customStyle="1" w:styleId="15">
    <w:name w:val="Нет списка1"/>
    <w:next w:val="ab"/>
    <w:uiPriority w:val="99"/>
    <w:semiHidden/>
    <w:unhideWhenUsed/>
    <w:rsid w:val="00286F39"/>
  </w:style>
  <w:style w:type="numbering" w:customStyle="1" w:styleId="23">
    <w:name w:val="Нет списка2"/>
    <w:next w:val="ab"/>
    <w:uiPriority w:val="99"/>
    <w:semiHidden/>
    <w:unhideWhenUsed/>
    <w:rsid w:val="00286F39"/>
  </w:style>
  <w:style w:type="numbering" w:customStyle="1" w:styleId="35">
    <w:name w:val="Нет списка3"/>
    <w:next w:val="ab"/>
    <w:uiPriority w:val="99"/>
    <w:semiHidden/>
    <w:unhideWhenUsed/>
    <w:rsid w:val="00AD608B"/>
  </w:style>
  <w:style w:type="numbering" w:customStyle="1" w:styleId="110">
    <w:name w:val="Нет списка11"/>
    <w:next w:val="ab"/>
    <w:uiPriority w:val="99"/>
    <w:semiHidden/>
    <w:unhideWhenUsed/>
    <w:rsid w:val="00AD608B"/>
  </w:style>
  <w:style w:type="table" w:customStyle="1" w:styleId="16">
    <w:name w:val="Сетка таблицы1"/>
    <w:basedOn w:val="aa"/>
    <w:next w:val="ae"/>
    <w:uiPriority w:val="99"/>
    <w:rsid w:val="00AD608B"/>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b"/>
    <w:uiPriority w:val="99"/>
    <w:semiHidden/>
    <w:unhideWhenUsed/>
    <w:rsid w:val="00AD608B"/>
  </w:style>
  <w:style w:type="numbering" w:customStyle="1" w:styleId="41">
    <w:name w:val="Нет списка4"/>
    <w:next w:val="ab"/>
    <w:uiPriority w:val="99"/>
    <w:semiHidden/>
    <w:unhideWhenUsed/>
    <w:rsid w:val="00E24241"/>
  </w:style>
  <w:style w:type="table" w:customStyle="1" w:styleId="24">
    <w:name w:val="Сетка таблицы2"/>
    <w:basedOn w:val="aa"/>
    <w:next w:val="ae"/>
    <w:uiPriority w:val="39"/>
    <w:rsid w:val="00E2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
    <w:name w:val="butback"/>
    <w:basedOn w:val="a9"/>
    <w:rsid w:val="00E5293F"/>
  </w:style>
  <w:style w:type="character" w:customStyle="1" w:styleId="submenu-table">
    <w:name w:val="submenu-table"/>
    <w:basedOn w:val="a9"/>
    <w:rsid w:val="00E5293F"/>
  </w:style>
  <w:style w:type="character" w:customStyle="1" w:styleId="apple-converted-space">
    <w:name w:val="apple-converted-space"/>
    <w:basedOn w:val="a9"/>
    <w:rsid w:val="00605042"/>
    <w:rPr>
      <w:rFonts w:ascii="Times New Roman" w:hAnsi="Times New Roman" w:cs="Times New Roman" w:hint="default"/>
    </w:rPr>
  </w:style>
  <w:style w:type="character" w:customStyle="1" w:styleId="apple-style-span">
    <w:name w:val="apple-style-span"/>
    <w:basedOn w:val="a9"/>
    <w:rsid w:val="00605042"/>
  </w:style>
  <w:style w:type="paragraph" w:styleId="aff0">
    <w:name w:val="TOC Heading"/>
    <w:basedOn w:val="12"/>
    <w:next w:val="a8"/>
    <w:uiPriority w:val="39"/>
    <w:unhideWhenUsed/>
    <w:qFormat/>
    <w:rsid w:val="00E420FC"/>
    <w:pPr>
      <w:keepLines/>
      <w:widowControl w:val="0"/>
      <w:autoSpaceDE w:val="0"/>
      <w:autoSpaceDN w:val="0"/>
      <w:adjustRightInd w:val="0"/>
      <w:spacing w:before="240"/>
      <w:jc w:val="left"/>
      <w:outlineLvl w:val="9"/>
    </w:pPr>
    <w:rPr>
      <w:rFonts w:asciiTheme="majorHAnsi" w:eastAsiaTheme="majorEastAsia" w:hAnsiTheme="majorHAnsi" w:cstheme="majorBidi"/>
      <w:color w:val="2E74B5" w:themeColor="accent1" w:themeShade="BF"/>
      <w:szCs w:val="32"/>
    </w:rPr>
  </w:style>
  <w:style w:type="paragraph" w:customStyle="1" w:styleId="25">
    <w:name w:val="Обычный2"/>
    <w:rsid w:val="00064660"/>
    <w:pPr>
      <w:widowControl w:val="0"/>
      <w:spacing w:after="0" w:line="240" w:lineRule="auto"/>
    </w:pPr>
    <w:rPr>
      <w:rFonts w:ascii="Times New Roman" w:eastAsia="Times New Roman" w:hAnsi="Times New Roman" w:cs="Times New Roman"/>
      <w:snapToGrid w:val="0"/>
      <w:sz w:val="16"/>
      <w:szCs w:val="20"/>
      <w:lang w:eastAsia="ru-RU"/>
    </w:rPr>
  </w:style>
  <w:style w:type="paragraph" w:customStyle="1" w:styleId="17">
    <w:name w:val="1"/>
    <w:basedOn w:val="25"/>
    <w:rsid w:val="00064660"/>
    <w:pPr>
      <w:ind w:firstLine="540"/>
      <w:jc w:val="both"/>
    </w:pPr>
    <w:rPr>
      <w:sz w:val="24"/>
    </w:rPr>
  </w:style>
  <w:style w:type="paragraph" w:customStyle="1" w:styleId="3">
    <w:name w:val="3"/>
    <w:basedOn w:val="a8"/>
    <w:rsid w:val="00763844"/>
    <w:pPr>
      <w:widowControl/>
      <w:numPr>
        <w:numId w:val="8"/>
      </w:numPr>
      <w:autoSpaceDE/>
      <w:autoSpaceDN/>
      <w:adjustRightInd/>
      <w:jc w:val="both"/>
    </w:pPr>
    <w:rPr>
      <w:b/>
      <w:sz w:val="26"/>
      <w:szCs w:val="26"/>
    </w:rPr>
  </w:style>
  <w:style w:type="paragraph" w:customStyle="1" w:styleId="a3">
    <w:name w:val="Тест Ответы"/>
    <w:basedOn w:val="a8"/>
    <w:link w:val="aff1"/>
    <w:qFormat/>
    <w:rsid w:val="00763844"/>
    <w:pPr>
      <w:widowControl/>
      <w:numPr>
        <w:numId w:val="9"/>
      </w:numPr>
      <w:tabs>
        <w:tab w:val="left" w:pos="851"/>
        <w:tab w:val="left" w:pos="993"/>
        <w:tab w:val="left" w:pos="1276"/>
      </w:tabs>
      <w:autoSpaceDE/>
      <w:autoSpaceDN/>
      <w:adjustRightInd/>
      <w:ind w:left="426" w:firstLine="0"/>
    </w:pPr>
    <w:rPr>
      <w:sz w:val="24"/>
      <w:szCs w:val="24"/>
    </w:rPr>
  </w:style>
  <w:style w:type="paragraph" w:customStyle="1" w:styleId="a">
    <w:name w:val="Тест Вопросы"/>
    <w:basedOn w:val="af7"/>
    <w:qFormat/>
    <w:rsid w:val="00763844"/>
    <w:pPr>
      <w:widowControl/>
      <w:numPr>
        <w:numId w:val="10"/>
      </w:numPr>
      <w:tabs>
        <w:tab w:val="left" w:pos="851"/>
        <w:tab w:val="num" w:pos="1110"/>
      </w:tabs>
      <w:autoSpaceDE/>
      <w:autoSpaceDN/>
      <w:adjustRightInd/>
      <w:spacing w:line="276" w:lineRule="auto"/>
      <w:ind w:left="1110" w:hanging="390"/>
      <w:contextualSpacing/>
    </w:pPr>
    <w:rPr>
      <w:b/>
      <w:sz w:val="24"/>
      <w:szCs w:val="24"/>
    </w:rPr>
  </w:style>
  <w:style w:type="character" w:customStyle="1" w:styleId="aff1">
    <w:name w:val="Тест Ответы Знак"/>
    <w:link w:val="a3"/>
    <w:rsid w:val="00763844"/>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rsid w:val="00763844"/>
    <w:rPr>
      <w:rFonts w:ascii="Times New Roman" w:eastAsia="Times New Roman" w:hAnsi="Times New Roman" w:cs="Times New Roman"/>
      <w:sz w:val="20"/>
      <w:szCs w:val="20"/>
      <w:lang w:eastAsia="ru-RU"/>
    </w:rPr>
  </w:style>
  <w:style w:type="paragraph" w:customStyle="1" w:styleId="FR1">
    <w:name w:val="FR1"/>
    <w:rsid w:val="00763844"/>
    <w:pPr>
      <w:widowControl w:val="0"/>
      <w:spacing w:after="0" w:line="240" w:lineRule="auto"/>
    </w:pPr>
    <w:rPr>
      <w:rFonts w:ascii="Arial" w:eastAsia="Times New Roman" w:hAnsi="Arial" w:cs="Times New Roman"/>
      <w:i/>
      <w:snapToGrid w:val="0"/>
      <w:sz w:val="16"/>
      <w:szCs w:val="20"/>
      <w:lang w:eastAsia="ru-RU"/>
    </w:rPr>
  </w:style>
  <w:style w:type="paragraph" w:styleId="aff2">
    <w:name w:val="Plain Text"/>
    <w:basedOn w:val="a8"/>
    <w:link w:val="aff3"/>
    <w:uiPriority w:val="99"/>
    <w:rsid w:val="00763844"/>
    <w:pPr>
      <w:widowControl/>
      <w:adjustRightInd/>
    </w:pPr>
    <w:rPr>
      <w:rFonts w:ascii="Courier New" w:hAnsi="Courier New" w:cs="Courier New"/>
    </w:rPr>
  </w:style>
  <w:style w:type="character" w:customStyle="1" w:styleId="aff3">
    <w:name w:val="Текст Знак"/>
    <w:basedOn w:val="a9"/>
    <w:link w:val="aff2"/>
    <w:uiPriority w:val="99"/>
    <w:rsid w:val="00763844"/>
    <w:rPr>
      <w:rFonts w:ascii="Courier New" w:eastAsia="Times New Roman" w:hAnsi="Courier New" w:cs="Courier New"/>
      <w:sz w:val="20"/>
      <w:szCs w:val="20"/>
      <w:lang w:eastAsia="ru-RU"/>
    </w:rPr>
  </w:style>
  <w:style w:type="paragraph" w:styleId="26">
    <w:name w:val="Body Text 2"/>
    <w:basedOn w:val="a8"/>
    <w:link w:val="27"/>
    <w:rsid w:val="00763844"/>
    <w:pPr>
      <w:adjustRightInd/>
      <w:spacing w:before="240"/>
      <w:ind w:firstLine="680"/>
      <w:jc w:val="both"/>
    </w:pPr>
    <w:rPr>
      <w:sz w:val="24"/>
      <w:szCs w:val="24"/>
    </w:rPr>
  </w:style>
  <w:style w:type="character" w:customStyle="1" w:styleId="27">
    <w:name w:val="Основной текст 2 Знак"/>
    <w:basedOn w:val="a9"/>
    <w:link w:val="26"/>
    <w:rsid w:val="00763844"/>
    <w:rPr>
      <w:rFonts w:ascii="Times New Roman" w:eastAsia="Times New Roman" w:hAnsi="Times New Roman" w:cs="Times New Roman"/>
      <w:sz w:val="24"/>
      <w:szCs w:val="24"/>
      <w:lang w:eastAsia="ru-RU"/>
    </w:rPr>
  </w:style>
  <w:style w:type="paragraph" w:styleId="18">
    <w:name w:val="toc 1"/>
    <w:basedOn w:val="a8"/>
    <w:next w:val="a8"/>
    <w:autoRedefine/>
    <w:uiPriority w:val="39"/>
    <w:qFormat/>
    <w:rsid w:val="00763844"/>
    <w:pPr>
      <w:widowControl/>
      <w:tabs>
        <w:tab w:val="right" w:leader="dot" w:pos="9344"/>
      </w:tabs>
      <w:autoSpaceDE/>
      <w:autoSpaceDN/>
      <w:adjustRightInd/>
      <w:spacing w:line="480" w:lineRule="auto"/>
    </w:pPr>
    <w:rPr>
      <w:sz w:val="28"/>
    </w:rPr>
  </w:style>
  <w:style w:type="paragraph" w:customStyle="1" w:styleId="28">
    <w:name w:val="???????? ????? ? ???????? 2"/>
    <w:basedOn w:val="a8"/>
    <w:rsid w:val="00763844"/>
    <w:pPr>
      <w:widowControl/>
      <w:autoSpaceDN/>
      <w:adjustRightInd/>
      <w:ind w:firstLine="720"/>
      <w:jc w:val="both"/>
    </w:pPr>
    <w:rPr>
      <w:sz w:val="24"/>
      <w:szCs w:val="24"/>
      <w:lang w:eastAsia="ar-SA"/>
    </w:rPr>
  </w:style>
  <w:style w:type="paragraph" w:customStyle="1" w:styleId="WW-">
    <w:name w:val="WW-Текст"/>
    <w:basedOn w:val="a8"/>
    <w:rsid w:val="00763844"/>
    <w:pPr>
      <w:widowControl/>
      <w:autoSpaceDN/>
      <w:adjustRightInd/>
    </w:pPr>
    <w:rPr>
      <w:rFonts w:ascii="Courier New" w:hAnsi="Courier New" w:cs="Courier New"/>
      <w:lang w:eastAsia="ar-SA"/>
    </w:rPr>
  </w:style>
  <w:style w:type="paragraph" w:styleId="aff4">
    <w:name w:val="Body Text Indent"/>
    <w:basedOn w:val="a8"/>
    <w:link w:val="aff5"/>
    <w:uiPriority w:val="99"/>
    <w:unhideWhenUsed/>
    <w:rsid w:val="00763844"/>
    <w:pPr>
      <w:autoSpaceDN/>
      <w:adjustRightInd/>
      <w:spacing w:after="120"/>
      <w:ind w:left="283"/>
    </w:pPr>
    <w:rPr>
      <w:lang w:eastAsia="ar-SA"/>
    </w:rPr>
  </w:style>
  <w:style w:type="character" w:customStyle="1" w:styleId="aff5">
    <w:name w:val="Основной текст с отступом Знак"/>
    <w:basedOn w:val="a9"/>
    <w:link w:val="aff4"/>
    <w:uiPriority w:val="99"/>
    <w:rsid w:val="00763844"/>
    <w:rPr>
      <w:rFonts w:ascii="Times New Roman" w:eastAsia="Times New Roman" w:hAnsi="Times New Roman" w:cs="Times New Roman"/>
      <w:sz w:val="20"/>
      <w:szCs w:val="20"/>
      <w:lang w:eastAsia="ar-SA"/>
    </w:rPr>
  </w:style>
  <w:style w:type="character" w:styleId="aff6">
    <w:name w:val="Placeholder Text"/>
    <w:uiPriority w:val="99"/>
    <w:semiHidden/>
    <w:rsid w:val="00763844"/>
    <w:rPr>
      <w:color w:val="808080"/>
    </w:rPr>
  </w:style>
  <w:style w:type="character" w:customStyle="1" w:styleId="aff7">
    <w:name w:val="Команда"/>
    <w:rsid w:val="00763844"/>
    <w:rPr>
      <w:rFonts w:ascii="Arial Narrow" w:hAnsi="Arial Narrow"/>
      <w:spacing w:val="20"/>
      <w:sz w:val="30"/>
    </w:rPr>
  </w:style>
  <w:style w:type="character" w:styleId="aff8">
    <w:name w:val="Emphasis"/>
    <w:qFormat/>
    <w:rsid w:val="00763844"/>
    <w:rPr>
      <w:rFonts w:ascii="Times New Roman" w:hAnsi="Times New Roman"/>
      <w:i/>
      <w:iCs/>
      <w:spacing w:val="20"/>
      <w:w w:val="100"/>
      <w:kern w:val="24"/>
      <w:position w:val="0"/>
      <w:sz w:val="30"/>
      <w:szCs w:val="30"/>
    </w:rPr>
  </w:style>
  <w:style w:type="paragraph" w:customStyle="1" w:styleId="aff9">
    <w:name w:val="ПодписьРисунка"/>
    <w:basedOn w:val="a8"/>
    <w:next w:val="afe"/>
    <w:rsid w:val="00763844"/>
    <w:pPr>
      <w:widowControl/>
      <w:autoSpaceDE/>
      <w:autoSpaceDN/>
      <w:adjustRightInd/>
      <w:spacing w:before="120" w:after="240"/>
      <w:jc w:val="center"/>
    </w:pPr>
    <w:rPr>
      <w:kern w:val="24"/>
      <w:sz w:val="24"/>
      <w:szCs w:val="24"/>
    </w:rPr>
  </w:style>
  <w:style w:type="paragraph" w:styleId="HTML">
    <w:name w:val="HTML Preformatted"/>
    <w:basedOn w:val="a8"/>
    <w:link w:val="HTML0"/>
    <w:unhideWhenUsed/>
    <w:rsid w:val="007638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9"/>
    <w:link w:val="HTML"/>
    <w:rsid w:val="00763844"/>
    <w:rPr>
      <w:rFonts w:ascii="Courier New" w:eastAsia="Times New Roman" w:hAnsi="Courier New" w:cs="Times New Roman"/>
      <w:sz w:val="20"/>
      <w:szCs w:val="20"/>
    </w:rPr>
  </w:style>
  <w:style w:type="paragraph" w:styleId="29">
    <w:name w:val="Body Text Indent 2"/>
    <w:basedOn w:val="a8"/>
    <w:link w:val="2a"/>
    <w:unhideWhenUsed/>
    <w:rsid w:val="00130BF0"/>
    <w:pPr>
      <w:spacing w:after="120" w:line="480" w:lineRule="auto"/>
      <w:ind w:left="283"/>
    </w:pPr>
  </w:style>
  <w:style w:type="character" w:customStyle="1" w:styleId="2a">
    <w:name w:val="Основной текст с отступом 2 Знак"/>
    <w:basedOn w:val="a9"/>
    <w:link w:val="29"/>
    <w:uiPriority w:val="99"/>
    <w:semiHidden/>
    <w:rsid w:val="00130BF0"/>
    <w:rPr>
      <w:rFonts w:ascii="Times New Roman" w:eastAsia="Times New Roman" w:hAnsi="Times New Roman" w:cs="Times New Roman"/>
      <w:sz w:val="20"/>
      <w:szCs w:val="20"/>
      <w:lang w:eastAsia="ru-RU"/>
    </w:rPr>
  </w:style>
  <w:style w:type="paragraph" w:customStyle="1" w:styleId="a5">
    <w:name w:val="Моя литература"/>
    <w:basedOn w:val="a8"/>
    <w:rsid w:val="009D2B02"/>
    <w:pPr>
      <w:widowControl/>
      <w:numPr>
        <w:numId w:val="11"/>
      </w:numPr>
      <w:autoSpaceDE/>
      <w:autoSpaceDN/>
      <w:adjustRightInd/>
      <w:jc w:val="both"/>
    </w:pPr>
    <w:rPr>
      <w:sz w:val="28"/>
      <w:lang w:val="en-US"/>
    </w:rPr>
  </w:style>
  <w:style w:type="paragraph" w:customStyle="1" w:styleId="affa">
    <w:name w:val="Оглавление мое"/>
    <w:basedOn w:val="a8"/>
    <w:rsid w:val="00010114"/>
    <w:pPr>
      <w:widowControl/>
      <w:autoSpaceDE/>
      <w:autoSpaceDN/>
      <w:adjustRightInd/>
      <w:spacing w:line="360" w:lineRule="auto"/>
      <w:jc w:val="both"/>
    </w:pPr>
    <w:rPr>
      <w:sz w:val="24"/>
      <w:szCs w:val="24"/>
    </w:rPr>
  </w:style>
  <w:style w:type="character" w:customStyle="1" w:styleId="logotype1">
    <w:name w:val="logotype1"/>
    <w:basedOn w:val="a9"/>
    <w:rsid w:val="00010114"/>
    <w:rPr>
      <w:color w:val="000000"/>
      <w:sz w:val="17"/>
      <w:szCs w:val="17"/>
    </w:rPr>
  </w:style>
  <w:style w:type="character" w:customStyle="1" w:styleId="date2">
    <w:name w:val="date2"/>
    <w:basedOn w:val="a9"/>
    <w:rsid w:val="00010114"/>
  </w:style>
  <w:style w:type="character" w:customStyle="1" w:styleId="size1">
    <w:name w:val="size1"/>
    <w:basedOn w:val="a9"/>
    <w:rsid w:val="00010114"/>
  </w:style>
  <w:style w:type="character" w:customStyle="1" w:styleId="download1">
    <w:name w:val="download1"/>
    <w:basedOn w:val="a9"/>
    <w:rsid w:val="00010114"/>
  </w:style>
  <w:style w:type="paragraph" w:styleId="z-">
    <w:name w:val="HTML Top of Form"/>
    <w:basedOn w:val="a8"/>
    <w:next w:val="a8"/>
    <w:link w:val="z-0"/>
    <w:hidden/>
    <w:uiPriority w:val="99"/>
    <w:semiHidden/>
    <w:unhideWhenUsed/>
    <w:rsid w:val="00010114"/>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9"/>
    <w:link w:val="z-"/>
    <w:uiPriority w:val="99"/>
    <w:semiHidden/>
    <w:rsid w:val="00010114"/>
    <w:rPr>
      <w:rFonts w:ascii="Arial" w:eastAsia="Times New Roman" w:hAnsi="Arial" w:cs="Arial"/>
      <w:vanish/>
      <w:sz w:val="16"/>
      <w:szCs w:val="16"/>
      <w:lang w:eastAsia="ru-RU"/>
    </w:rPr>
  </w:style>
  <w:style w:type="character" w:customStyle="1" w:styleId="forgotpasword2">
    <w:name w:val="forgot_pasword2"/>
    <w:basedOn w:val="a9"/>
    <w:rsid w:val="00010114"/>
  </w:style>
  <w:style w:type="paragraph" w:styleId="z-1">
    <w:name w:val="HTML Bottom of Form"/>
    <w:basedOn w:val="a8"/>
    <w:next w:val="a8"/>
    <w:link w:val="z-2"/>
    <w:hidden/>
    <w:uiPriority w:val="99"/>
    <w:semiHidden/>
    <w:unhideWhenUsed/>
    <w:rsid w:val="00010114"/>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9"/>
    <w:link w:val="z-1"/>
    <w:uiPriority w:val="99"/>
    <w:semiHidden/>
    <w:rsid w:val="00010114"/>
    <w:rPr>
      <w:rFonts w:ascii="Arial" w:eastAsia="Times New Roman" w:hAnsi="Arial" w:cs="Arial"/>
      <w:vanish/>
      <w:sz w:val="16"/>
      <w:szCs w:val="16"/>
      <w:lang w:eastAsia="ru-RU"/>
    </w:rPr>
  </w:style>
  <w:style w:type="character" w:customStyle="1" w:styleId="label3">
    <w:name w:val="label3"/>
    <w:basedOn w:val="a9"/>
    <w:rsid w:val="00010114"/>
  </w:style>
  <w:style w:type="character" w:customStyle="1" w:styleId="reportlegal2">
    <w:name w:val="report_legal2"/>
    <w:basedOn w:val="a9"/>
    <w:rsid w:val="00010114"/>
  </w:style>
  <w:style w:type="character" w:customStyle="1" w:styleId="path3">
    <w:name w:val="path3"/>
    <w:basedOn w:val="a9"/>
    <w:rsid w:val="00010114"/>
  </w:style>
  <w:style w:type="character" w:customStyle="1" w:styleId="title10">
    <w:name w:val="title10"/>
    <w:basedOn w:val="a9"/>
    <w:rsid w:val="00010114"/>
  </w:style>
  <w:style w:type="paragraph" w:customStyle="1" w:styleId="51">
    <w:name w:val="Обычный5"/>
    <w:rsid w:val="00F72AE3"/>
    <w:pPr>
      <w:widowControl w:val="0"/>
      <w:spacing w:after="0" w:line="240" w:lineRule="auto"/>
    </w:pPr>
    <w:rPr>
      <w:rFonts w:ascii="Times New Roman" w:eastAsia="Times New Roman" w:hAnsi="Times New Roman" w:cs="Times New Roman"/>
      <w:snapToGrid w:val="0"/>
      <w:sz w:val="16"/>
      <w:szCs w:val="20"/>
      <w:lang w:eastAsia="ru-RU"/>
    </w:rPr>
  </w:style>
  <w:style w:type="paragraph" w:customStyle="1" w:styleId="36">
    <w:name w:val="Обычный3"/>
    <w:rsid w:val="00321A16"/>
    <w:pPr>
      <w:widowControl w:val="0"/>
      <w:spacing w:after="0" w:line="240" w:lineRule="auto"/>
    </w:pPr>
    <w:rPr>
      <w:rFonts w:ascii="Times New Roman" w:eastAsia="Times New Roman" w:hAnsi="Times New Roman" w:cs="Times New Roman"/>
      <w:snapToGrid w:val="0"/>
      <w:sz w:val="16"/>
      <w:szCs w:val="20"/>
      <w:lang w:eastAsia="ru-RU"/>
    </w:rPr>
  </w:style>
  <w:style w:type="paragraph" w:customStyle="1" w:styleId="42">
    <w:name w:val="Обычный4"/>
    <w:rsid w:val="00443D5C"/>
    <w:pPr>
      <w:widowControl w:val="0"/>
      <w:spacing w:after="0" w:line="240" w:lineRule="auto"/>
    </w:pPr>
    <w:rPr>
      <w:rFonts w:ascii="Times New Roman" w:eastAsia="Times New Roman" w:hAnsi="Times New Roman" w:cs="Times New Roman"/>
      <w:snapToGrid w:val="0"/>
      <w:sz w:val="16"/>
      <w:szCs w:val="20"/>
      <w:lang w:eastAsia="ru-RU"/>
    </w:rPr>
  </w:style>
  <w:style w:type="character" w:customStyle="1" w:styleId="xdlistitem1">
    <w:name w:val="xdlistitem1"/>
    <w:basedOn w:val="a9"/>
    <w:rsid w:val="002D1830"/>
  </w:style>
  <w:style w:type="paragraph" w:styleId="affb">
    <w:name w:val="Subtitle"/>
    <w:basedOn w:val="a8"/>
    <w:next w:val="a8"/>
    <w:link w:val="affc"/>
    <w:qFormat/>
    <w:rsid w:val="0043744A"/>
    <w:pPr>
      <w:widowControl/>
      <w:suppressAutoHyphens/>
      <w:autoSpaceDE/>
      <w:autoSpaceDN/>
      <w:adjustRightInd/>
    </w:pPr>
    <w:rPr>
      <w:rFonts w:asciiTheme="majorHAnsi" w:eastAsiaTheme="majorEastAsia" w:hAnsiTheme="majorHAnsi" w:cstheme="majorBidi"/>
      <w:i/>
      <w:iCs/>
      <w:color w:val="5B9BD5" w:themeColor="accent1"/>
      <w:spacing w:val="15"/>
      <w:sz w:val="24"/>
      <w:szCs w:val="24"/>
      <w:lang w:eastAsia="ar-SA"/>
    </w:rPr>
  </w:style>
  <w:style w:type="character" w:customStyle="1" w:styleId="affc">
    <w:name w:val="Подзаголовок Знак"/>
    <w:basedOn w:val="a9"/>
    <w:link w:val="affb"/>
    <w:uiPriority w:val="11"/>
    <w:rsid w:val="0043744A"/>
    <w:rPr>
      <w:rFonts w:asciiTheme="majorHAnsi" w:eastAsiaTheme="majorEastAsia" w:hAnsiTheme="majorHAnsi" w:cstheme="majorBidi"/>
      <w:i/>
      <w:iCs/>
      <w:color w:val="5B9BD5" w:themeColor="accent1"/>
      <w:spacing w:val="15"/>
      <w:sz w:val="24"/>
      <w:szCs w:val="24"/>
      <w:lang w:eastAsia="ar-SA"/>
    </w:rPr>
  </w:style>
  <w:style w:type="character" w:customStyle="1" w:styleId="affd">
    <w:name w:val="Символ сноски"/>
    <w:basedOn w:val="a9"/>
    <w:rsid w:val="0043744A"/>
    <w:rPr>
      <w:vertAlign w:val="superscript"/>
    </w:rPr>
  </w:style>
  <w:style w:type="paragraph" w:styleId="affe">
    <w:name w:val="endnote text"/>
    <w:basedOn w:val="a8"/>
    <w:link w:val="afff"/>
    <w:uiPriority w:val="99"/>
    <w:semiHidden/>
    <w:unhideWhenUsed/>
    <w:rsid w:val="0043744A"/>
    <w:pPr>
      <w:widowControl/>
      <w:suppressAutoHyphens/>
      <w:autoSpaceDE/>
      <w:autoSpaceDN/>
      <w:adjustRightInd/>
    </w:pPr>
    <w:rPr>
      <w:lang w:eastAsia="ar-SA"/>
    </w:rPr>
  </w:style>
  <w:style w:type="character" w:customStyle="1" w:styleId="afff">
    <w:name w:val="Текст концевой сноски Знак"/>
    <w:basedOn w:val="a9"/>
    <w:link w:val="affe"/>
    <w:uiPriority w:val="99"/>
    <w:semiHidden/>
    <w:rsid w:val="0043744A"/>
    <w:rPr>
      <w:rFonts w:ascii="Times New Roman" w:eastAsia="Times New Roman" w:hAnsi="Times New Roman" w:cs="Times New Roman"/>
      <w:sz w:val="20"/>
      <w:szCs w:val="20"/>
      <w:lang w:eastAsia="ar-SA"/>
    </w:rPr>
  </w:style>
  <w:style w:type="character" w:styleId="afff0">
    <w:name w:val="endnote reference"/>
    <w:basedOn w:val="a9"/>
    <w:uiPriority w:val="99"/>
    <w:semiHidden/>
    <w:unhideWhenUsed/>
    <w:rsid w:val="0043744A"/>
    <w:rPr>
      <w:vertAlign w:val="superscript"/>
    </w:rPr>
  </w:style>
  <w:style w:type="paragraph" w:customStyle="1" w:styleId="111">
    <w:name w:val="Заголовок 11"/>
    <w:basedOn w:val="42"/>
    <w:next w:val="42"/>
    <w:rsid w:val="0043744A"/>
    <w:pPr>
      <w:keepNext/>
      <w:widowControl/>
      <w:spacing w:after="222"/>
      <w:ind w:left="2970"/>
      <w:outlineLvl w:val="0"/>
    </w:pPr>
    <w:rPr>
      <w:b/>
      <w:sz w:val="24"/>
    </w:rPr>
  </w:style>
  <w:style w:type="paragraph" w:styleId="37">
    <w:name w:val="toc 3"/>
    <w:basedOn w:val="a8"/>
    <w:next w:val="a8"/>
    <w:autoRedefine/>
    <w:uiPriority w:val="39"/>
    <w:unhideWhenUsed/>
    <w:qFormat/>
    <w:rsid w:val="0043744A"/>
    <w:pPr>
      <w:widowControl/>
      <w:suppressAutoHyphens/>
      <w:autoSpaceDE/>
      <w:autoSpaceDN/>
      <w:adjustRightInd/>
      <w:spacing w:after="100"/>
      <w:ind w:left="400"/>
    </w:pPr>
    <w:rPr>
      <w:lang w:eastAsia="ar-SA"/>
    </w:rPr>
  </w:style>
  <w:style w:type="paragraph" w:customStyle="1" w:styleId="19">
    <w:name w:val="Стиль1"/>
    <w:basedOn w:val="a8"/>
    <w:rsid w:val="0043744A"/>
    <w:pPr>
      <w:widowControl/>
      <w:autoSpaceDE/>
      <w:autoSpaceDN/>
      <w:adjustRightInd/>
      <w:spacing w:before="240"/>
      <w:ind w:firstLine="720"/>
      <w:jc w:val="both"/>
    </w:pPr>
    <w:rPr>
      <w:sz w:val="24"/>
    </w:rPr>
  </w:style>
  <w:style w:type="paragraph" w:customStyle="1" w:styleId="211">
    <w:name w:val="Основной текст 21"/>
    <w:basedOn w:val="a8"/>
    <w:rsid w:val="0043744A"/>
    <w:pPr>
      <w:widowControl/>
      <w:autoSpaceDE/>
      <w:autoSpaceDN/>
      <w:adjustRightInd/>
      <w:spacing w:after="60"/>
      <w:ind w:firstLine="720"/>
      <w:jc w:val="both"/>
    </w:pPr>
    <w:rPr>
      <w:sz w:val="24"/>
    </w:rPr>
  </w:style>
  <w:style w:type="paragraph" w:customStyle="1" w:styleId="1a">
    <w:name w:val="заголовок 1"/>
    <w:basedOn w:val="a8"/>
    <w:next w:val="a8"/>
    <w:rsid w:val="0043744A"/>
    <w:pPr>
      <w:keepNext/>
      <w:widowControl/>
      <w:autoSpaceDE/>
      <w:autoSpaceDN/>
      <w:adjustRightInd/>
      <w:jc w:val="center"/>
    </w:pPr>
    <w:rPr>
      <w:caps/>
      <w:sz w:val="28"/>
    </w:rPr>
  </w:style>
  <w:style w:type="paragraph" w:customStyle="1" w:styleId="2b">
    <w:name w:val="Стиль2"/>
    <w:basedOn w:val="19"/>
    <w:rsid w:val="0043744A"/>
    <w:pPr>
      <w:spacing w:before="0"/>
    </w:pPr>
  </w:style>
  <w:style w:type="paragraph" w:customStyle="1" w:styleId="81">
    <w:name w:val="Стиль8"/>
    <w:basedOn w:val="a8"/>
    <w:rsid w:val="0043744A"/>
    <w:pPr>
      <w:widowControl/>
      <w:autoSpaceDE/>
      <w:autoSpaceDN/>
      <w:adjustRightInd/>
      <w:spacing w:before="120"/>
      <w:jc w:val="both"/>
    </w:pPr>
    <w:rPr>
      <w:sz w:val="24"/>
      <w:lang w:val="en-US"/>
    </w:rPr>
  </w:style>
  <w:style w:type="paragraph" w:customStyle="1" w:styleId="afff1">
    <w:name w:val="Для реферата"/>
    <w:basedOn w:val="a8"/>
    <w:next w:val="a8"/>
    <w:rsid w:val="0043744A"/>
    <w:pPr>
      <w:widowControl/>
      <w:autoSpaceDE/>
      <w:autoSpaceDN/>
      <w:adjustRightInd/>
      <w:spacing w:line="360" w:lineRule="auto"/>
      <w:ind w:firstLine="567"/>
      <w:jc w:val="both"/>
    </w:pPr>
    <w:rPr>
      <w:rFonts w:ascii="Arial Narrow" w:hAnsi="Arial Narrow"/>
      <w:spacing w:val="20"/>
      <w:sz w:val="24"/>
      <w:lang w:val="es-BO"/>
    </w:rPr>
  </w:style>
  <w:style w:type="character" w:customStyle="1" w:styleId="sentence">
    <w:name w:val="sentence"/>
    <w:basedOn w:val="a9"/>
    <w:rsid w:val="0043744A"/>
  </w:style>
  <w:style w:type="character" w:customStyle="1" w:styleId="input1">
    <w:name w:val="input1"/>
    <w:basedOn w:val="a9"/>
    <w:rsid w:val="0043744A"/>
    <w:rPr>
      <w:b/>
      <w:bCs/>
    </w:rPr>
  </w:style>
  <w:style w:type="character" w:customStyle="1" w:styleId="parameter1">
    <w:name w:val="parameter1"/>
    <w:basedOn w:val="a9"/>
    <w:rsid w:val="0043744A"/>
    <w:rPr>
      <w:rFonts w:ascii="Verdana" w:hAnsi="Verdana" w:hint="default"/>
      <w:i/>
      <w:iCs/>
      <w:sz w:val="24"/>
      <w:szCs w:val="24"/>
    </w:rPr>
  </w:style>
  <w:style w:type="paragraph" w:customStyle="1" w:styleId="tekst">
    <w:name w:val="tekst"/>
    <w:basedOn w:val="a8"/>
    <w:rsid w:val="0043744A"/>
    <w:pPr>
      <w:widowControl/>
      <w:shd w:val="clear" w:color="auto" w:fill="EAFFFF"/>
      <w:autoSpaceDE/>
      <w:autoSpaceDN/>
      <w:adjustRightInd/>
      <w:spacing w:before="100" w:beforeAutospacing="1" w:after="100" w:afterAutospacing="1"/>
      <w:ind w:firstLine="300"/>
    </w:pPr>
    <w:rPr>
      <w:sz w:val="36"/>
      <w:szCs w:val="36"/>
    </w:rPr>
  </w:style>
  <w:style w:type="character" w:customStyle="1" w:styleId="FontStyle58">
    <w:name w:val="Font Style58"/>
    <w:uiPriority w:val="99"/>
    <w:rsid w:val="00A0592B"/>
    <w:rPr>
      <w:rFonts w:ascii="Times New Roman" w:hAnsi="Times New Roman" w:cs="Times New Roman"/>
      <w:sz w:val="26"/>
      <w:szCs w:val="26"/>
    </w:rPr>
  </w:style>
  <w:style w:type="paragraph" w:customStyle="1" w:styleId="afff2">
    <w:name w:val="Безотступа"/>
    <w:basedOn w:val="a8"/>
    <w:rsid w:val="00A0592B"/>
    <w:pPr>
      <w:widowControl/>
      <w:autoSpaceDE/>
      <w:autoSpaceDN/>
      <w:adjustRightInd/>
    </w:pPr>
    <w:rPr>
      <w:sz w:val="24"/>
      <w:szCs w:val="24"/>
    </w:rPr>
  </w:style>
  <w:style w:type="paragraph" w:customStyle="1" w:styleId="61">
    <w:name w:val="Обычный6"/>
    <w:rsid w:val="00E94877"/>
    <w:pPr>
      <w:widowControl w:val="0"/>
      <w:spacing w:after="0" w:line="240" w:lineRule="auto"/>
    </w:pPr>
    <w:rPr>
      <w:rFonts w:ascii="Times New Roman" w:eastAsia="Times New Roman" w:hAnsi="Times New Roman" w:cs="Times New Roman"/>
      <w:snapToGrid w:val="0"/>
      <w:sz w:val="16"/>
      <w:szCs w:val="20"/>
      <w:lang w:eastAsia="ru-RU"/>
    </w:rPr>
  </w:style>
  <w:style w:type="character" w:customStyle="1" w:styleId="rur1">
    <w:name w:val="rur1"/>
    <w:rsid w:val="007A6275"/>
    <w:rPr>
      <w:b/>
      <w:bCs/>
      <w:color w:val="990000"/>
      <w:sz w:val="20"/>
      <w:szCs w:val="20"/>
    </w:rPr>
  </w:style>
  <w:style w:type="character" w:customStyle="1" w:styleId="usd1">
    <w:name w:val="usd1"/>
    <w:rsid w:val="007A6275"/>
    <w:rPr>
      <w:b/>
      <w:bCs/>
      <w:color w:val="990000"/>
      <w:sz w:val="16"/>
      <w:szCs w:val="16"/>
    </w:rPr>
  </w:style>
  <w:style w:type="character" w:customStyle="1" w:styleId="help1">
    <w:name w:val="help1"/>
    <w:rsid w:val="007A6275"/>
    <w:rPr>
      <w:color w:val="666666"/>
      <w:sz w:val="16"/>
      <w:szCs w:val="16"/>
    </w:rPr>
  </w:style>
  <w:style w:type="character" w:customStyle="1" w:styleId="rtxt1">
    <w:name w:val="rtxt1"/>
    <w:rsid w:val="007A6275"/>
    <w:rPr>
      <w:sz w:val="16"/>
      <w:szCs w:val="16"/>
    </w:rPr>
  </w:style>
  <w:style w:type="character" w:customStyle="1" w:styleId="error1">
    <w:name w:val="error1"/>
    <w:rsid w:val="007A6275"/>
    <w:rPr>
      <w:b/>
      <w:bCs/>
      <w:color w:val="990000"/>
      <w:sz w:val="20"/>
      <w:szCs w:val="20"/>
    </w:rPr>
  </w:style>
  <w:style w:type="character" w:customStyle="1" w:styleId="more">
    <w:name w:val="more"/>
    <w:basedOn w:val="a9"/>
    <w:rsid w:val="007A6275"/>
  </w:style>
  <w:style w:type="paragraph" w:customStyle="1" w:styleId="2c">
    <w:name w:val="2"/>
    <w:basedOn w:val="20"/>
    <w:rsid w:val="007A6275"/>
    <w:pPr>
      <w:keepNext w:val="0"/>
      <w:spacing w:line="360" w:lineRule="auto"/>
    </w:pPr>
    <w:rPr>
      <w:sz w:val="28"/>
      <w:szCs w:val="28"/>
    </w:rPr>
  </w:style>
  <w:style w:type="paragraph" w:customStyle="1" w:styleId="Style7">
    <w:name w:val="Style7"/>
    <w:basedOn w:val="a8"/>
    <w:rsid w:val="007A6275"/>
    <w:pPr>
      <w:spacing w:line="197" w:lineRule="exact"/>
    </w:pPr>
    <w:rPr>
      <w:sz w:val="24"/>
      <w:szCs w:val="24"/>
    </w:rPr>
  </w:style>
  <w:style w:type="character" w:customStyle="1" w:styleId="FontStyle155">
    <w:name w:val="Font Style155"/>
    <w:rsid w:val="007A6275"/>
    <w:rPr>
      <w:rFonts w:ascii="Times New Roman" w:hAnsi="Times New Roman"/>
      <w:sz w:val="16"/>
    </w:rPr>
  </w:style>
  <w:style w:type="character" w:customStyle="1" w:styleId="FontStyle157">
    <w:name w:val="Font Style157"/>
    <w:rsid w:val="007A6275"/>
    <w:rPr>
      <w:rFonts w:ascii="Times New Roman" w:hAnsi="Times New Roman"/>
      <w:i/>
      <w:sz w:val="16"/>
    </w:rPr>
  </w:style>
  <w:style w:type="character" w:customStyle="1" w:styleId="keyword1">
    <w:name w:val="keyword1"/>
    <w:rsid w:val="007A6275"/>
    <w:rPr>
      <w:i/>
      <w:iCs/>
    </w:rPr>
  </w:style>
  <w:style w:type="character" w:customStyle="1" w:styleId="keyword">
    <w:name w:val="keyword"/>
    <w:rsid w:val="007A6275"/>
  </w:style>
  <w:style w:type="paragraph" w:styleId="afff3">
    <w:name w:val="caption"/>
    <w:basedOn w:val="a8"/>
    <w:next w:val="a8"/>
    <w:qFormat/>
    <w:rsid w:val="007A6275"/>
    <w:pPr>
      <w:keepNext/>
      <w:widowControl/>
      <w:autoSpaceDE/>
      <w:autoSpaceDN/>
      <w:adjustRightInd/>
      <w:spacing w:before="120" w:after="120" w:line="288" w:lineRule="auto"/>
      <w:ind w:firstLine="720"/>
      <w:jc w:val="both"/>
    </w:pPr>
    <w:rPr>
      <w:b/>
      <w:bCs/>
      <w:snapToGrid w:val="0"/>
      <w:spacing w:val="-4"/>
      <w:sz w:val="28"/>
    </w:rPr>
  </w:style>
  <w:style w:type="paragraph" w:customStyle="1" w:styleId="1">
    <w:name w:val="ЗаголовокДок 1"/>
    <w:basedOn w:val="a8"/>
    <w:next w:val="a8"/>
    <w:rsid w:val="007A6275"/>
    <w:pPr>
      <w:widowControl/>
      <w:numPr>
        <w:numId w:val="13"/>
      </w:numPr>
      <w:autoSpaceDE/>
      <w:autoSpaceDN/>
      <w:adjustRightInd/>
      <w:spacing w:line="288" w:lineRule="auto"/>
      <w:jc w:val="both"/>
    </w:pPr>
    <w:rPr>
      <w:b/>
      <w:sz w:val="28"/>
      <w:szCs w:val="24"/>
    </w:rPr>
  </w:style>
  <w:style w:type="paragraph" w:customStyle="1" w:styleId="10">
    <w:name w:val="Список 1"/>
    <w:basedOn w:val="1"/>
    <w:rsid w:val="007A6275"/>
    <w:pPr>
      <w:numPr>
        <w:ilvl w:val="1"/>
      </w:numPr>
    </w:pPr>
    <w:rPr>
      <w:b w:val="0"/>
    </w:rPr>
  </w:style>
  <w:style w:type="paragraph" w:customStyle="1" w:styleId="a2">
    <w:name w:val="Маркированный"/>
    <w:basedOn w:val="a8"/>
    <w:link w:val="afff4"/>
    <w:rsid w:val="007A6275"/>
    <w:pPr>
      <w:widowControl/>
      <w:numPr>
        <w:numId w:val="14"/>
      </w:numPr>
      <w:autoSpaceDE/>
      <w:autoSpaceDN/>
      <w:adjustRightInd/>
      <w:spacing w:line="360" w:lineRule="atLeast"/>
      <w:jc w:val="both"/>
      <w:textAlignment w:val="baseline"/>
    </w:pPr>
    <w:rPr>
      <w:sz w:val="28"/>
      <w:szCs w:val="24"/>
    </w:rPr>
  </w:style>
  <w:style w:type="character" w:customStyle="1" w:styleId="afff4">
    <w:name w:val="Маркированный Знак"/>
    <w:link w:val="a2"/>
    <w:rsid w:val="007A6275"/>
    <w:rPr>
      <w:rFonts w:ascii="Times New Roman" w:eastAsia="Times New Roman" w:hAnsi="Times New Roman" w:cs="Times New Roman"/>
      <w:sz w:val="28"/>
      <w:szCs w:val="24"/>
      <w:lang w:eastAsia="ru-RU"/>
    </w:rPr>
  </w:style>
  <w:style w:type="character" w:customStyle="1" w:styleId="label1">
    <w:name w:val="label1"/>
    <w:basedOn w:val="a9"/>
    <w:rsid w:val="007A6275"/>
  </w:style>
  <w:style w:type="paragraph" w:styleId="38">
    <w:name w:val="Body Text Indent 3"/>
    <w:basedOn w:val="a8"/>
    <w:link w:val="39"/>
    <w:rsid w:val="00EB4FA2"/>
    <w:pPr>
      <w:widowControl/>
      <w:autoSpaceDE/>
      <w:autoSpaceDN/>
      <w:adjustRightInd/>
      <w:spacing w:after="120"/>
      <w:ind w:left="283"/>
    </w:pPr>
    <w:rPr>
      <w:sz w:val="16"/>
      <w:szCs w:val="16"/>
    </w:rPr>
  </w:style>
  <w:style w:type="character" w:customStyle="1" w:styleId="39">
    <w:name w:val="Основной текст с отступом 3 Знак"/>
    <w:basedOn w:val="a9"/>
    <w:link w:val="38"/>
    <w:rsid w:val="00EB4FA2"/>
    <w:rPr>
      <w:rFonts w:ascii="Times New Roman" w:eastAsia="Times New Roman" w:hAnsi="Times New Roman" w:cs="Times New Roman"/>
      <w:sz w:val="16"/>
      <w:szCs w:val="16"/>
      <w:lang w:eastAsia="ru-RU"/>
    </w:rPr>
  </w:style>
  <w:style w:type="paragraph" w:customStyle="1" w:styleId="1b">
    <w:name w:val="Текст1"/>
    <w:basedOn w:val="a8"/>
    <w:rsid w:val="00EB4FA2"/>
    <w:pPr>
      <w:widowControl/>
      <w:autoSpaceDE/>
      <w:autoSpaceDN/>
      <w:adjustRightInd/>
    </w:pPr>
    <w:rPr>
      <w:rFonts w:ascii="Courier New" w:hAnsi="Courier New"/>
    </w:rPr>
  </w:style>
  <w:style w:type="paragraph" w:customStyle="1" w:styleId="a4">
    <w:name w:val="список с точками"/>
    <w:basedOn w:val="a8"/>
    <w:rsid w:val="00EB4FA2"/>
    <w:pPr>
      <w:widowControl/>
      <w:numPr>
        <w:numId w:val="15"/>
      </w:numPr>
      <w:autoSpaceDE/>
      <w:autoSpaceDN/>
      <w:adjustRightInd/>
      <w:spacing w:line="312" w:lineRule="auto"/>
      <w:jc w:val="both"/>
    </w:pPr>
    <w:rPr>
      <w:rFonts w:eastAsia="Calibri"/>
      <w:sz w:val="24"/>
      <w:szCs w:val="24"/>
    </w:rPr>
  </w:style>
  <w:style w:type="paragraph" w:customStyle="1" w:styleId="afff5">
    <w:name w:val="Для таблиц"/>
    <w:basedOn w:val="a8"/>
    <w:rsid w:val="00EB4FA2"/>
    <w:pPr>
      <w:widowControl/>
      <w:autoSpaceDE/>
      <w:autoSpaceDN/>
      <w:adjustRightInd/>
    </w:pPr>
    <w:rPr>
      <w:rFonts w:eastAsia="Calibri"/>
      <w:sz w:val="24"/>
      <w:szCs w:val="24"/>
    </w:rPr>
  </w:style>
  <w:style w:type="paragraph" w:customStyle="1" w:styleId="112">
    <w:name w:val="Текст11"/>
    <w:basedOn w:val="a8"/>
    <w:rsid w:val="00EB4FA2"/>
    <w:pPr>
      <w:widowControl/>
      <w:autoSpaceDE/>
      <w:autoSpaceDN/>
      <w:adjustRightInd/>
    </w:pPr>
    <w:rPr>
      <w:rFonts w:ascii="Courier New" w:hAnsi="Courier New"/>
    </w:rPr>
  </w:style>
  <w:style w:type="paragraph" w:customStyle="1" w:styleId="afff6">
    <w:name w:val="Вывод программы"/>
    <w:basedOn w:val="a8"/>
    <w:rsid w:val="00EB4FA2"/>
    <w:pPr>
      <w:widowControl/>
      <w:autoSpaceDE/>
      <w:autoSpaceDN/>
      <w:adjustRightInd/>
      <w:ind w:left="284" w:firstLine="680"/>
      <w:jc w:val="both"/>
    </w:pPr>
    <w:rPr>
      <w:rFonts w:ascii="Courier New" w:hAnsi="Courier New"/>
      <w:noProof/>
      <w:sz w:val="28"/>
    </w:rPr>
  </w:style>
  <w:style w:type="paragraph" w:customStyle="1" w:styleId="11">
    <w:name w:val="Заголовок 1.Нумерованный"/>
    <w:basedOn w:val="12"/>
    <w:next w:val="a8"/>
    <w:rsid w:val="00EB4FA2"/>
    <w:pPr>
      <w:keepLines/>
      <w:numPr>
        <w:numId w:val="16"/>
      </w:numPr>
      <w:suppressAutoHyphens/>
      <w:spacing w:before="240" w:after="240"/>
    </w:pPr>
    <w:rPr>
      <w:b/>
      <w:caps/>
      <w:sz w:val="28"/>
    </w:rPr>
  </w:style>
  <w:style w:type="paragraph" w:customStyle="1" w:styleId="2">
    <w:name w:val="Заголовок 2.Нумерованный"/>
    <w:basedOn w:val="20"/>
    <w:next w:val="a8"/>
    <w:rsid w:val="00EB4FA2"/>
    <w:pPr>
      <w:keepLines/>
      <w:numPr>
        <w:ilvl w:val="1"/>
        <w:numId w:val="16"/>
      </w:numPr>
      <w:suppressAutoHyphens/>
      <w:spacing w:before="240" w:after="120"/>
      <w:jc w:val="both"/>
    </w:pPr>
    <w:rPr>
      <w:i/>
      <w:sz w:val="28"/>
    </w:rPr>
  </w:style>
  <w:style w:type="paragraph" w:customStyle="1" w:styleId="30">
    <w:name w:val="Заголовок 3.Нумерованный"/>
    <w:basedOn w:val="31"/>
    <w:next w:val="a8"/>
    <w:rsid w:val="00EB4FA2"/>
    <w:pPr>
      <w:keepLines/>
      <w:numPr>
        <w:ilvl w:val="2"/>
        <w:numId w:val="16"/>
      </w:numPr>
      <w:spacing w:before="120"/>
      <w:jc w:val="both"/>
    </w:pPr>
    <w:rPr>
      <w:rFonts w:ascii="Times New Roman" w:hAnsi="Times New Roman" w:cs="Times New Roman"/>
      <w:b w:val="0"/>
      <w:bCs w:val="0"/>
      <w:sz w:val="28"/>
      <w:szCs w:val="20"/>
    </w:rPr>
  </w:style>
  <w:style w:type="paragraph" w:customStyle="1" w:styleId="afff7">
    <w:name w:val="Моноширинный"/>
    <w:basedOn w:val="a8"/>
    <w:rsid w:val="00EB4FA2"/>
    <w:pPr>
      <w:widowControl/>
      <w:autoSpaceDE/>
      <w:autoSpaceDN/>
      <w:adjustRightInd/>
      <w:ind w:left="284" w:firstLine="680"/>
      <w:jc w:val="both"/>
    </w:pPr>
    <w:rPr>
      <w:rFonts w:ascii="Courier New" w:hAnsi="Courier New"/>
      <w:sz w:val="24"/>
    </w:rPr>
  </w:style>
  <w:style w:type="paragraph" w:customStyle="1" w:styleId="afff8">
    <w:name w:val="Номер таблицы"/>
    <w:basedOn w:val="a8"/>
    <w:next w:val="a8"/>
    <w:rsid w:val="00EB4FA2"/>
    <w:pPr>
      <w:keepNext/>
      <w:widowControl/>
      <w:autoSpaceDE/>
      <w:autoSpaceDN/>
      <w:adjustRightInd/>
      <w:spacing w:before="240"/>
      <w:ind w:firstLine="680"/>
      <w:jc w:val="right"/>
    </w:pPr>
    <w:rPr>
      <w:sz w:val="28"/>
    </w:rPr>
  </w:style>
  <w:style w:type="paragraph" w:customStyle="1" w:styleId="afff9">
    <w:name w:val="Подпись к рисунку"/>
    <w:basedOn w:val="a8"/>
    <w:next w:val="a8"/>
    <w:rsid w:val="00EB4FA2"/>
    <w:pPr>
      <w:keepLines/>
      <w:widowControl/>
      <w:autoSpaceDE/>
      <w:autoSpaceDN/>
      <w:adjustRightInd/>
      <w:spacing w:before="120" w:after="120"/>
      <w:jc w:val="center"/>
    </w:pPr>
    <w:rPr>
      <w:sz w:val="28"/>
    </w:rPr>
  </w:style>
  <w:style w:type="paragraph" w:customStyle="1" w:styleId="afffa">
    <w:name w:val="Подпись к таблице"/>
    <w:basedOn w:val="a8"/>
    <w:next w:val="a8"/>
    <w:rsid w:val="00EB4FA2"/>
    <w:pPr>
      <w:keepNext/>
      <w:keepLines/>
      <w:widowControl/>
      <w:autoSpaceDE/>
      <w:autoSpaceDN/>
      <w:adjustRightInd/>
      <w:spacing w:after="120"/>
      <w:jc w:val="center"/>
    </w:pPr>
    <w:rPr>
      <w:sz w:val="28"/>
    </w:rPr>
  </w:style>
  <w:style w:type="paragraph" w:customStyle="1" w:styleId="afffb">
    <w:name w:val="Программа"/>
    <w:basedOn w:val="a8"/>
    <w:rsid w:val="00EB4FA2"/>
    <w:pPr>
      <w:widowControl/>
      <w:autoSpaceDE/>
      <w:autoSpaceDN/>
      <w:adjustRightInd/>
      <w:ind w:left="284"/>
    </w:pPr>
    <w:rPr>
      <w:rFonts w:ascii="Courier New" w:hAnsi="Courier New"/>
      <w:noProof/>
      <w:sz w:val="24"/>
    </w:rPr>
  </w:style>
  <w:style w:type="character" w:customStyle="1" w:styleId="afffc">
    <w:name w:val="Программа.Основной текст"/>
    <w:rsid w:val="00EB4FA2"/>
    <w:rPr>
      <w:rFonts w:ascii="Courier New" w:hAnsi="Courier New" w:cs="Times New Roman"/>
      <w:noProof/>
      <w:sz w:val="24"/>
    </w:rPr>
  </w:style>
  <w:style w:type="character" w:customStyle="1" w:styleId="afffd">
    <w:name w:val="Программа.Ключевое слово"/>
    <w:rsid w:val="00EB4FA2"/>
    <w:rPr>
      <w:rFonts w:ascii="Courier New" w:hAnsi="Courier New" w:cs="Times New Roman"/>
      <w:b/>
      <w:noProof/>
      <w:sz w:val="24"/>
    </w:rPr>
  </w:style>
  <w:style w:type="character" w:customStyle="1" w:styleId="afffe">
    <w:name w:val="Программа.Комментарий"/>
    <w:rsid w:val="00EB4FA2"/>
    <w:rPr>
      <w:rFonts w:ascii="Courier New" w:hAnsi="Courier New" w:cs="Times New Roman"/>
      <w:i/>
      <w:noProof/>
      <w:sz w:val="24"/>
    </w:rPr>
  </w:style>
  <w:style w:type="character" w:customStyle="1" w:styleId="affff">
    <w:name w:val="Программа.Оператор"/>
    <w:rsid w:val="00EB4FA2"/>
  </w:style>
  <w:style w:type="paragraph" w:customStyle="1" w:styleId="1c">
    <w:name w:val="Программа.Отступ1"/>
    <w:basedOn w:val="afffb"/>
    <w:rsid w:val="00EB4FA2"/>
    <w:pPr>
      <w:ind w:left="851"/>
    </w:pPr>
  </w:style>
  <w:style w:type="paragraph" w:customStyle="1" w:styleId="2d">
    <w:name w:val="Программа.Отступ2"/>
    <w:basedOn w:val="afffb"/>
    <w:rsid w:val="00EB4FA2"/>
    <w:pPr>
      <w:ind w:left="1418"/>
    </w:pPr>
  </w:style>
  <w:style w:type="paragraph" w:customStyle="1" w:styleId="3a">
    <w:name w:val="Программа.Отступ3"/>
    <w:basedOn w:val="afffb"/>
    <w:rsid w:val="00EB4FA2"/>
    <w:pPr>
      <w:ind w:left="1985"/>
    </w:pPr>
  </w:style>
  <w:style w:type="paragraph" w:customStyle="1" w:styleId="43">
    <w:name w:val="Программа.Отступ4"/>
    <w:basedOn w:val="afffb"/>
    <w:rsid w:val="00EB4FA2"/>
    <w:pPr>
      <w:ind w:left="2552"/>
    </w:pPr>
  </w:style>
  <w:style w:type="paragraph" w:customStyle="1" w:styleId="52">
    <w:name w:val="Программа.Отступ5"/>
    <w:basedOn w:val="afffb"/>
    <w:rsid w:val="00EB4FA2"/>
    <w:pPr>
      <w:ind w:left="3119"/>
    </w:pPr>
  </w:style>
  <w:style w:type="paragraph" w:customStyle="1" w:styleId="62">
    <w:name w:val="Программа.Отступ6"/>
    <w:basedOn w:val="afffb"/>
    <w:rsid w:val="00EB4FA2"/>
    <w:pPr>
      <w:ind w:left="3686"/>
    </w:pPr>
  </w:style>
  <w:style w:type="paragraph" w:customStyle="1" w:styleId="71">
    <w:name w:val="Программа.Отступ7"/>
    <w:basedOn w:val="afffb"/>
    <w:rsid w:val="00EB4FA2"/>
    <w:pPr>
      <w:ind w:left="4253"/>
    </w:pPr>
  </w:style>
  <w:style w:type="paragraph" w:customStyle="1" w:styleId="82">
    <w:name w:val="Программа.Отступ8"/>
    <w:basedOn w:val="afffb"/>
    <w:rsid w:val="00EB4FA2"/>
    <w:pPr>
      <w:ind w:left="4820"/>
    </w:pPr>
  </w:style>
  <w:style w:type="character" w:customStyle="1" w:styleId="affff0">
    <w:name w:val="Программа.Строка"/>
    <w:rsid w:val="00EB4FA2"/>
  </w:style>
  <w:style w:type="character" w:customStyle="1" w:styleId="affff1">
    <w:name w:val="Программа.Число"/>
    <w:rsid w:val="00EB4FA2"/>
  </w:style>
  <w:style w:type="paragraph" w:customStyle="1" w:styleId="affff2">
    <w:name w:val="Рисунок"/>
    <w:basedOn w:val="a8"/>
    <w:next w:val="afff9"/>
    <w:rsid w:val="00EB4FA2"/>
    <w:pPr>
      <w:keepNext/>
      <w:widowControl/>
      <w:autoSpaceDE/>
      <w:autoSpaceDN/>
      <w:adjustRightInd/>
      <w:spacing w:before="120"/>
      <w:jc w:val="center"/>
    </w:pPr>
    <w:rPr>
      <w:i/>
      <w:sz w:val="28"/>
    </w:rPr>
  </w:style>
  <w:style w:type="paragraph" w:customStyle="1" w:styleId="affff3">
    <w:name w:val="Рисунок.Две части"/>
    <w:basedOn w:val="affff2"/>
    <w:next w:val="afff9"/>
    <w:rsid w:val="00EB4FA2"/>
  </w:style>
  <w:style w:type="paragraph" w:customStyle="1" w:styleId="affff4">
    <w:name w:val="Рисунок.Три части"/>
    <w:basedOn w:val="affff2"/>
    <w:next w:val="afff9"/>
    <w:rsid w:val="00EB4FA2"/>
  </w:style>
  <w:style w:type="paragraph" w:customStyle="1" w:styleId="affff5">
    <w:name w:val="Список ключевых слов"/>
    <w:basedOn w:val="a8"/>
    <w:next w:val="a8"/>
    <w:rsid w:val="00EB4FA2"/>
    <w:pPr>
      <w:widowControl/>
      <w:autoSpaceDE/>
      <w:autoSpaceDN/>
      <w:adjustRightInd/>
      <w:ind w:firstLine="680"/>
      <w:jc w:val="both"/>
    </w:pPr>
    <w:rPr>
      <w:i/>
      <w:sz w:val="24"/>
    </w:rPr>
  </w:style>
  <w:style w:type="paragraph" w:customStyle="1" w:styleId="a0">
    <w:name w:val="Список.Библиография"/>
    <w:basedOn w:val="a8"/>
    <w:rsid w:val="00EB4FA2"/>
    <w:pPr>
      <w:widowControl/>
      <w:numPr>
        <w:numId w:val="17"/>
      </w:numPr>
      <w:autoSpaceDE/>
      <w:autoSpaceDN/>
      <w:adjustRightInd/>
      <w:ind w:left="360" w:hanging="360"/>
      <w:jc w:val="both"/>
    </w:pPr>
    <w:rPr>
      <w:sz w:val="28"/>
    </w:rPr>
  </w:style>
  <w:style w:type="paragraph" w:customStyle="1" w:styleId="affff6">
    <w:name w:val="Список.Библиография.ДопИнфо"/>
    <w:basedOn w:val="a8"/>
    <w:next w:val="a0"/>
    <w:rsid w:val="00EB4FA2"/>
    <w:pPr>
      <w:widowControl/>
      <w:autoSpaceDE/>
      <w:autoSpaceDN/>
      <w:adjustRightInd/>
      <w:spacing w:before="120" w:after="120"/>
      <w:ind w:left="340"/>
      <w:jc w:val="both"/>
    </w:pPr>
    <w:rPr>
      <w:sz w:val="28"/>
    </w:rPr>
  </w:style>
  <w:style w:type="paragraph" w:customStyle="1" w:styleId="a1">
    <w:name w:val="Список.Дефис"/>
    <w:basedOn w:val="a8"/>
    <w:rsid w:val="00EB4FA2"/>
    <w:pPr>
      <w:widowControl/>
      <w:numPr>
        <w:numId w:val="20"/>
      </w:numPr>
      <w:autoSpaceDE/>
      <w:autoSpaceDN/>
      <w:adjustRightInd/>
      <w:jc w:val="both"/>
    </w:pPr>
    <w:rPr>
      <w:sz w:val="28"/>
    </w:rPr>
  </w:style>
  <w:style w:type="paragraph" w:customStyle="1" w:styleId="a7">
    <w:name w:val="Список.Контрольные вопросы"/>
    <w:basedOn w:val="a8"/>
    <w:rsid w:val="00EB4FA2"/>
    <w:pPr>
      <w:widowControl/>
      <w:numPr>
        <w:numId w:val="18"/>
      </w:numPr>
      <w:tabs>
        <w:tab w:val="clear" w:pos="340"/>
        <w:tab w:val="num" w:pos="926"/>
      </w:tabs>
      <w:autoSpaceDE/>
      <w:autoSpaceDN/>
      <w:adjustRightInd/>
      <w:ind w:left="926" w:hanging="360"/>
      <w:jc w:val="both"/>
    </w:pPr>
    <w:rPr>
      <w:sz w:val="28"/>
    </w:rPr>
  </w:style>
  <w:style w:type="paragraph" w:customStyle="1" w:styleId="a6">
    <w:name w:val="Список.Презентации"/>
    <w:basedOn w:val="a8"/>
    <w:rsid w:val="00EB4FA2"/>
    <w:pPr>
      <w:widowControl/>
      <w:numPr>
        <w:numId w:val="19"/>
      </w:numPr>
      <w:tabs>
        <w:tab w:val="clear" w:pos="340"/>
        <w:tab w:val="num" w:pos="1209"/>
      </w:tabs>
      <w:autoSpaceDE/>
      <w:autoSpaceDN/>
      <w:adjustRightInd/>
      <w:ind w:left="1209" w:hanging="360"/>
      <w:jc w:val="both"/>
    </w:pPr>
    <w:rPr>
      <w:sz w:val="28"/>
    </w:rPr>
  </w:style>
  <w:style w:type="paragraph" w:customStyle="1" w:styleId="affff7">
    <w:name w:val="Список.Функция.Заголовок"/>
    <w:basedOn w:val="a8"/>
    <w:rsid w:val="00EB4FA2"/>
    <w:pPr>
      <w:keepNext/>
      <w:widowControl/>
      <w:autoSpaceDE/>
      <w:autoSpaceDN/>
      <w:adjustRightInd/>
      <w:spacing w:before="240" w:after="60"/>
    </w:pPr>
    <w:rPr>
      <w:sz w:val="28"/>
    </w:rPr>
  </w:style>
  <w:style w:type="paragraph" w:customStyle="1" w:styleId="affff8">
    <w:name w:val="Таблица.Основной"/>
    <w:basedOn w:val="a8"/>
    <w:rsid w:val="00EB4FA2"/>
    <w:pPr>
      <w:widowControl/>
      <w:autoSpaceDE/>
      <w:autoSpaceDN/>
      <w:adjustRightInd/>
    </w:pPr>
    <w:rPr>
      <w:sz w:val="24"/>
    </w:rPr>
  </w:style>
  <w:style w:type="paragraph" w:customStyle="1" w:styleId="affff9">
    <w:name w:val="Таблица.Значение"/>
    <w:basedOn w:val="affff8"/>
    <w:rsid w:val="00EB4FA2"/>
    <w:pPr>
      <w:jc w:val="right"/>
    </w:pPr>
  </w:style>
  <w:style w:type="paragraph" w:customStyle="1" w:styleId="affffa">
    <w:name w:val="Таблица.Значение.Крупный"/>
    <w:basedOn w:val="affff9"/>
    <w:rsid w:val="00EB4FA2"/>
    <w:rPr>
      <w:sz w:val="28"/>
    </w:rPr>
  </w:style>
  <w:style w:type="paragraph" w:customStyle="1" w:styleId="affffb">
    <w:name w:val="Таблица.Значение.Мелкий"/>
    <w:basedOn w:val="affff9"/>
    <w:rsid w:val="00EB4FA2"/>
    <w:rPr>
      <w:sz w:val="20"/>
    </w:rPr>
  </w:style>
  <w:style w:type="paragraph" w:customStyle="1" w:styleId="affffc">
    <w:name w:val="Таблица.Крупный"/>
    <w:basedOn w:val="affff8"/>
    <w:rsid w:val="00EB4FA2"/>
    <w:rPr>
      <w:sz w:val="28"/>
    </w:rPr>
  </w:style>
  <w:style w:type="paragraph" w:customStyle="1" w:styleId="affffd">
    <w:name w:val="Таблица.Мелкий"/>
    <w:basedOn w:val="affff8"/>
    <w:rsid w:val="00EB4FA2"/>
    <w:rPr>
      <w:sz w:val="20"/>
    </w:rPr>
  </w:style>
  <w:style w:type="paragraph" w:customStyle="1" w:styleId="affffe">
    <w:name w:val="Таблица.Нумерация"/>
    <w:basedOn w:val="affff8"/>
    <w:rsid w:val="00EB4FA2"/>
    <w:pPr>
      <w:jc w:val="center"/>
    </w:pPr>
  </w:style>
  <w:style w:type="paragraph" w:customStyle="1" w:styleId="afffff">
    <w:name w:val="Таблица.Нумерация.Крупный"/>
    <w:basedOn w:val="affffe"/>
    <w:rsid w:val="00EB4FA2"/>
    <w:rPr>
      <w:sz w:val="28"/>
    </w:rPr>
  </w:style>
  <w:style w:type="paragraph" w:customStyle="1" w:styleId="afffff0">
    <w:name w:val="Таблица.Нумерация.Мелкий"/>
    <w:basedOn w:val="affffe"/>
    <w:rsid w:val="00EB4FA2"/>
    <w:rPr>
      <w:sz w:val="20"/>
    </w:rPr>
  </w:style>
  <w:style w:type="paragraph" w:customStyle="1" w:styleId="afffff1">
    <w:name w:val="Таблица.Шапка"/>
    <w:basedOn w:val="affff8"/>
    <w:rsid w:val="00EB4FA2"/>
    <w:pPr>
      <w:jc w:val="center"/>
    </w:pPr>
  </w:style>
  <w:style w:type="paragraph" w:customStyle="1" w:styleId="afffff2">
    <w:name w:val="Таблица.Шапка.Крупный"/>
    <w:basedOn w:val="afffff1"/>
    <w:rsid w:val="00EB4FA2"/>
    <w:rPr>
      <w:sz w:val="28"/>
    </w:rPr>
  </w:style>
  <w:style w:type="paragraph" w:customStyle="1" w:styleId="afffff3">
    <w:name w:val="Таблица.Шапка.Мелкий"/>
    <w:basedOn w:val="afffff1"/>
    <w:rsid w:val="00EB4FA2"/>
    <w:rPr>
      <w:sz w:val="20"/>
    </w:rPr>
  </w:style>
  <w:style w:type="character" w:customStyle="1" w:styleId="afffff4">
    <w:name w:val="Текст.Акцентированный"/>
    <w:rsid w:val="00EB4FA2"/>
    <w:rPr>
      <w:rFonts w:cs="Times New Roman"/>
      <w:i/>
    </w:rPr>
  </w:style>
  <w:style w:type="character" w:customStyle="1" w:styleId="afffff5">
    <w:name w:val="Текст.Ключевое слово"/>
    <w:rsid w:val="00EB4FA2"/>
    <w:rPr>
      <w:rFonts w:cs="Times New Roman"/>
      <w:i/>
      <w:noProof/>
    </w:rPr>
  </w:style>
  <w:style w:type="character" w:customStyle="1" w:styleId="afffff6">
    <w:name w:val="Текст.Моноширинный"/>
    <w:rsid w:val="00EB4FA2"/>
    <w:rPr>
      <w:rFonts w:ascii="Courier New" w:hAnsi="Courier New" w:cs="Times New Roman"/>
      <w:sz w:val="24"/>
    </w:rPr>
  </w:style>
  <w:style w:type="character" w:customStyle="1" w:styleId="afffff7">
    <w:name w:val="Текст.Название файла"/>
    <w:rsid w:val="00EB4FA2"/>
    <w:rPr>
      <w:rFonts w:cs="Times New Roman"/>
      <w:i/>
      <w:noProof/>
    </w:rPr>
  </w:style>
  <w:style w:type="character" w:customStyle="1" w:styleId="afffff8">
    <w:name w:val="Текст.Подзаголовок"/>
    <w:rsid w:val="00EB4FA2"/>
    <w:rPr>
      <w:rFonts w:cs="Times New Roman"/>
      <w:b/>
    </w:rPr>
  </w:style>
  <w:style w:type="character" w:customStyle="1" w:styleId="afffff9">
    <w:name w:val="Текст.Ссылка на интерфейс"/>
    <w:rsid w:val="00EB4FA2"/>
    <w:rPr>
      <w:rFonts w:cs="Times New Roman"/>
      <w:i/>
      <w:lang w:val="en-US"/>
    </w:rPr>
  </w:style>
  <w:style w:type="paragraph" w:customStyle="1" w:styleId="afffffa">
    <w:name w:val="Формула"/>
    <w:basedOn w:val="a8"/>
    <w:next w:val="a8"/>
    <w:rsid w:val="00EB4FA2"/>
    <w:pPr>
      <w:widowControl/>
      <w:autoSpaceDE/>
      <w:autoSpaceDN/>
      <w:adjustRightInd/>
      <w:spacing w:before="60" w:after="60"/>
      <w:jc w:val="center"/>
    </w:pPr>
    <w:rPr>
      <w:sz w:val="28"/>
    </w:rPr>
  </w:style>
  <w:style w:type="paragraph" w:customStyle="1" w:styleId="afffffb">
    <w:name w:val="Оглавление"/>
    <w:basedOn w:val="a8"/>
    <w:next w:val="a8"/>
    <w:rsid w:val="00EB4FA2"/>
    <w:pPr>
      <w:widowControl/>
      <w:autoSpaceDE/>
      <w:autoSpaceDN/>
      <w:adjustRightInd/>
      <w:jc w:val="center"/>
    </w:pPr>
    <w:rPr>
      <w:b/>
      <w:caps/>
      <w:sz w:val="28"/>
    </w:rPr>
  </w:style>
  <w:style w:type="paragraph" w:customStyle="1" w:styleId="1TimesNewRoman">
    <w:name w:val="Заголовок 1 + Times New Roman"/>
    <w:aliases w:val="14 пт,не полужирный,По ширине,Первая строка..."/>
    <w:basedOn w:val="12"/>
    <w:rsid w:val="00EB4FA2"/>
    <w:pPr>
      <w:suppressAutoHyphens/>
      <w:ind w:firstLine="567"/>
      <w:jc w:val="both"/>
    </w:pPr>
    <w:rPr>
      <w:kern w:val="32"/>
      <w:sz w:val="28"/>
      <w:szCs w:val="28"/>
      <w:lang w:eastAsia="ar-SA"/>
    </w:rPr>
  </w:style>
  <w:style w:type="paragraph" w:styleId="afffffc">
    <w:name w:val="Document Map"/>
    <w:basedOn w:val="a8"/>
    <w:link w:val="afffffd"/>
    <w:rsid w:val="00EB4FA2"/>
    <w:pPr>
      <w:widowControl/>
      <w:autoSpaceDE/>
      <w:autoSpaceDN/>
      <w:adjustRightInd/>
    </w:pPr>
    <w:rPr>
      <w:rFonts w:ascii="Tahoma" w:hAnsi="Tahoma" w:cs="Tahoma"/>
      <w:sz w:val="16"/>
      <w:szCs w:val="16"/>
    </w:rPr>
  </w:style>
  <w:style w:type="character" w:customStyle="1" w:styleId="afffffd">
    <w:name w:val="Схема документа Знак"/>
    <w:basedOn w:val="a9"/>
    <w:link w:val="afffffc"/>
    <w:rsid w:val="00EB4FA2"/>
    <w:rPr>
      <w:rFonts w:ascii="Tahoma" w:eastAsia="Times New Roman" w:hAnsi="Tahoma" w:cs="Tahoma"/>
      <w:sz w:val="16"/>
      <w:szCs w:val="16"/>
      <w:lang w:eastAsia="ru-RU"/>
    </w:rPr>
  </w:style>
  <w:style w:type="character" w:customStyle="1" w:styleId="WW8Num1z0">
    <w:name w:val="WW8Num1z0"/>
    <w:rsid w:val="004F4562"/>
    <w:rPr>
      <w:b w:val="0"/>
      <w:sz w:val="24"/>
      <w:szCs w:val="24"/>
    </w:rPr>
  </w:style>
  <w:style w:type="character" w:customStyle="1" w:styleId="WW8Num2z0">
    <w:name w:val="WW8Num2z0"/>
    <w:rsid w:val="004F4562"/>
    <w:rPr>
      <w:rFonts w:ascii="Symbol" w:hAnsi="Symbol"/>
    </w:rPr>
  </w:style>
  <w:style w:type="character" w:customStyle="1" w:styleId="WW8Num2z1">
    <w:name w:val="WW8Num2z1"/>
    <w:rsid w:val="004F4562"/>
    <w:rPr>
      <w:rFonts w:ascii="Courier New" w:hAnsi="Courier New" w:cs="Courier New"/>
    </w:rPr>
  </w:style>
  <w:style w:type="character" w:customStyle="1" w:styleId="WW8Num2z2">
    <w:name w:val="WW8Num2z2"/>
    <w:rsid w:val="004F4562"/>
    <w:rPr>
      <w:rFonts w:ascii="Wingdings" w:hAnsi="Wingdings"/>
    </w:rPr>
  </w:style>
  <w:style w:type="character" w:customStyle="1" w:styleId="WW8Num3z0">
    <w:name w:val="WW8Num3z0"/>
    <w:rsid w:val="004F4562"/>
    <w:rPr>
      <w:rFonts w:ascii="Symbol" w:hAnsi="Symbol"/>
    </w:rPr>
  </w:style>
  <w:style w:type="character" w:customStyle="1" w:styleId="WW8Num3z1">
    <w:name w:val="WW8Num3z1"/>
    <w:rsid w:val="004F4562"/>
    <w:rPr>
      <w:rFonts w:ascii="Courier New" w:hAnsi="Courier New" w:cs="Courier New"/>
    </w:rPr>
  </w:style>
  <w:style w:type="character" w:customStyle="1" w:styleId="WW8Num3z2">
    <w:name w:val="WW8Num3z2"/>
    <w:rsid w:val="004F4562"/>
    <w:rPr>
      <w:rFonts w:ascii="Wingdings" w:hAnsi="Wingdings"/>
    </w:rPr>
  </w:style>
  <w:style w:type="character" w:customStyle="1" w:styleId="WW8Num4z0">
    <w:name w:val="WW8Num4z0"/>
    <w:rsid w:val="004F4562"/>
    <w:rPr>
      <w:rFonts w:ascii="Symbol" w:hAnsi="Symbol"/>
    </w:rPr>
  </w:style>
  <w:style w:type="character" w:customStyle="1" w:styleId="WW8Num4z1">
    <w:name w:val="WW8Num4z1"/>
    <w:rsid w:val="004F4562"/>
    <w:rPr>
      <w:rFonts w:ascii="Courier New" w:hAnsi="Courier New" w:cs="Courier New"/>
    </w:rPr>
  </w:style>
  <w:style w:type="character" w:customStyle="1" w:styleId="WW8Num4z2">
    <w:name w:val="WW8Num4z2"/>
    <w:rsid w:val="004F4562"/>
    <w:rPr>
      <w:rFonts w:ascii="Wingdings" w:hAnsi="Wingdings"/>
    </w:rPr>
  </w:style>
  <w:style w:type="character" w:customStyle="1" w:styleId="WW8Num5z0">
    <w:name w:val="WW8Num5z0"/>
    <w:rsid w:val="004F4562"/>
    <w:rPr>
      <w:rFonts w:ascii="Symbol" w:hAnsi="Symbol"/>
    </w:rPr>
  </w:style>
  <w:style w:type="character" w:customStyle="1" w:styleId="WW8Num5z1">
    <w:name w:val="WW8Num5z1"/>
    <w:rsid w:val="004F4562"/>
    <w:rPr>
      <w:rFonts w:ascii="Courier New" w:hAnsi="Courier New" w:cs="Courier New"/>
    </w:rPr>
  </w:style>
  <w:style w:type="character" w:customStyle="1" w:styleId="WW8Num5z2">
    <w:name w:val="WW8Num5z2"/>
    <w:rsid w:val="004F4562"/>
    <w:rPr>
      <w:rFonts w:ascii="Wingdings" w:hAnsi="Wingdings"/>
    </w:rPr>
  </w:style>
  <w:style w:type="character" w:customStyle="1" w:styleId="WW8Num6z0">
    <w:name w:val="WW8Num6z0"/>
    <w:rsid w:val="004F4562"/>
    <w:rPr>
      <w:rFonts w:ascii="Symbol" w:hAnsi="Symbol" w:cs="Symbol"/>
      <w:sz w:val="28"/>
      <w:szCs w:val="28"/>
    </w:rPr>
  </w:style>
  <w:style w:type="character" w:customStyle="1" w:styleId="WW8Num6z1">
    <w:name w:val="WW8Num6z1"/>
    <w:rsid w:val="004F4562"/>
    <w:rPr>
      <w:rFonts w:ascii="Courier New" w:hAnsi="Courier New" w:cs="Courier New"/>
    </w:rPr>
  </w:style>
  <w:style w:type="character" w:customStyle="1" w:styleId="WW8Num6z2">
    <w:name w:val="WW8Num6z2"/>
    <w:rsid w:val="004F4562"/>
    <w:rPr>
      <w:rFonts w:ascii="Wingdings" w:hAnsi="Wingdings"/>
    </w:rPr>
  </w:style>
  <w:style w:type="character" w:customStyle="1" w:styleId="WW8Num6z3">
    <w:name w:val="WW8Num6z3"/>
    <w:rsid w:val="004F4562"/>
    <w:rPr>
      <w:rFonts w:ascii="Symbol" w:hAnsi="Symbol"/>
    </w:rPr>
  </w:style>
  <w:style w:type="character" w:customStyle="1" w:styleId="WW8Num7z0">
    <w:name w:val="WW8Num7z0"/>
    <w:rsid w:val="004F4562"/>
    <w:rPr>
      <w:rFonts w:ascii="Symbol" w:hAnsi="Symbol"/>
    </w:rPr>
  </w:style>
  <w:style w:type="character" w:customStyle="1" w:styleId="WW8Num7z1">
    <w:name w:val="WW8Num7z1"/>
    <w:rsid w:val="004F4562"/>
    <w:rPr>
      <w:rFonts w:ascii="Courier New" w:hAnsi="Courier New" w:cs="Courier New"/>
    </w:rPr>
  </w:style>
  <w:style w:type="character" w:customStyle="1" w:styleId="WW8Num7z2">
    <w:name w:val="WW8Num7z2"/>
    <w:rsid w:val="004F4562"/>
    <w:rPr>
      <w:rFonts w:ascii="Wingdings" w:hAnsi="Wingdings"/>
    </w:rPr>
  </w:style>
  <w:style w:type="character" w:customStyle="1" w:styleId="WW8Num8z0">
    <w:name w:val="WW8Num8z0"/>
    <w:rsid w:val="004F4562"/>
    <w:rPr>
      <w:b w:val="0"/>
    </w:rPr>
  </w:style>
  <w:style w:type="character" w:customStyle="1" w:styleId="WW8Num9z0">
    <w:name w:val="WW8Num9z0"/>
    <w:rsid w:val="004F4562"/>
    <w:rPr>
      <w:rFonts w:ascii="Symbol" w:hAnsi="Symbol"/>
    </w:rPr>
  </w:style>
  <w:style w:type="character" w:customStyle="1" w:styleId="WW8Num9z1">
    <w:name w:val="WW8Num9z1"/>
    <w:rsid w:val="004F4562"/>
    <w:rPr>
      <w:rFonts w:ascii="Courier New" w:hAnsi="Courier New" w:cs="Courier New"/>
    </w:rPr>
  </w:style>
  <w:style w:type="character" w:customStyle="1" w:styleId="WW8Num9z2">
    <w:name w:val="WW8Num9z2"/>
    <w:rsid w:val="004F4562"/>
    <w:rPr>
      <w:rFonts w:ascii="Wingdings" w:hAnsi="Wingdings"/>
    </w:rPr>
  </w:style>
  <w:style w:type="character" w:customStyle="1" w:styleId="WW8Num10z0">
    <w:name w:val="WW8Num10z0"/>
    <w:rsid w:val="004F4562"/>
    <w:rPr>
      <w:rFonts w:ascii="Symbol" w:hAnsi="Symbol"/>
    </w:rPr>
  </w:style>
  <w:style w:type="character" w:customStyle="1" w:styleId="WW8Num10z1">
    <w:name w:val="WW8Num10z1"/>
    <w:rsid w:val="004F4562"/>
    <w:rPr>
      <w:rFonts w:ascii="Courier New" w:hAnsi="Courier New" w:cs="Courier New"/>
    </w:rPr>
  </w:style>
  <w:style w:type="character" w:customStyle="1" w:styleId="WW8Num10z2">
    <w:name w:val="WW8Num10z2"/>
    <w:rsid w:val="004F4562"/>
    <w:rPr>
      <w:rFonts w:ascii="Wingdings" w:hAnsi="Wingdings"/>
    </w:rPr>
  </w:style>
  <w:style w:type="character" w:customStyle="1" w:styleId="WW8Num13z0">
    <w:name w:val="WW8Num13z0"/>
    <w:rsid w:val="004F4562"/>
    <w:rPr>
      <w:rFonts w:ascii="Symbol" w:hAnsi="Symbol"/>
    </w:rPr>
  </w:style>
  <w:style w:type="character" w:customStyle="1" w:styleId="WW8Num13z1">
    <w:name w:val="WW8Num13z1"/>
    <w:rsid w:val="004F4562"/>
    <w:rPr>
      <w:rFonts w:ascii="Courier New" w:hAnsi="Courier New" w:cs="Courier New"/>
    </w:rPr>
  </w:style>
  <w:style w:type="character" w:customStyle="1" w:styleId="WW8Num13z2">
    <w:name w:val="WW8Num13z2"/>
    <w:rsid w:val="004F4562"/>
    <w:rPr>
      <w:rFonts w:ascii="Wingdings" w:hAnsi="Wingdings"/>
    </w:rPr>
  </w:style>
  <w:style w:type="character" w:customStyle="1" w:styleId="WW8Num14z0">
    <w:name w:val="WW8Num14z0"/>
    <w:rsid w:val="004F4562"/>
    <w:rPr>
      <w:rFonts w:ascii="Wingdings" w:hAnsi="Wingdings"/>
    </w:rPr>
  </w:style>
  <w:style w:type="character" w:customStyle="1" w:styleId="WW8Num14z1">
    <w:name w:val="WW8Num14z1"/>
    <w:rsid w:val="004F4562"/>
    <w:rPr>
      <w:rFonts w:ascii="Courier New" w:hAnsi="Courier New" w:cs="Courier New"/>
    </w:rPr>
  </w:style>
  <w:style w:type="character" w:customStyle="1" w:styleId="WW8Num14z3">
    <w:name w:val="WW8Num14z3"/>
    <w:rsid w:val="004F4562"/>
    <w:rPr>
      <w:rFonts w:ascii="Symbol" w:hAnsi="Symbol"/>
    </w:rPr>
  </w:style>
  <w:style w:type="character" w:customStyle="1" w:styleId="WW8Num15z0">
    <w:name w:val="WW8Num15z0"/>
    <w:rsid w:val="004F4562"/>
    <w:rPr>
      <w:b w:val="0"/>
      <w:sz w:val="24"/>
      <w:szCs w:val="24"/>
    </w:rPr>
  </w:style>
  <w:style w:type="character" w:customStyle="1" w:styleId="WW8Num16z0">
    <w:name w:val="WW8Num16z0"/>
    <w:rsid w:val="004F4562"/>
    <w:rPr>
      <w:rFonts w:ascii="Symbol" w:hAnsi="Symbol"/>
    </w:rPr>
  </w:style>
  <w:style w:type="character" w:customStyle="1" w:styleId="WW8Num16z1">
    <w:name w:val="WW8Num16z1"/>
    <w:rsid w:val="004F4562"/>
    <w:rPr>
      <w:rFonts w:ascii="Courier New" w:hAnsi="Courier New" w:cs="Courier New"/>
    </w:rPr>
  </w:style>
  <w:style w:type="character" w:customStyle="1" w:styleId="WW8Num16z2">
    <w:name w:val="WW8Num16z2"/>
    <w:rsid w:val="004F4562"/>
    <w:rPr>
      <w:rFonts w:ascii="Wingdings" w:hAnsi="Wingdings"/>
    </w:rPr>
  </w:style>
  <w:style w:type="character" w:customStyle="1" w:styleId="WW8Num17z0">
    <w:name w:val="WW8Num17z0"/>
    <w:rsid w:val="004F4562"/>
    <w:rPr>
      <w:rFonts w:ascii="Symbol" w:hAnsi="Symbol"/>
    </w:rPr>
  </w:style>
  <w:style w:type="character" w:customStyle="1" w:styleId="WW8Num17z1">
    <w:name w:val="WW8Num17z1"/>
    <w:rsid w:val="004F4562"/>
    <w:rPr>
      <w:rFonts w:ascii="Courier New" w:hAnsi="Courier New" w:cs="Courier New"/>
    </w:rPr>
  </w:style>
  <w:style w:type="character" w:customStyle="1" w:styleId="WW8Num17z2">
    <w:name w:val="WW8Num17z2"/>
    <w:rsid w:val="004F4562"/>
    <w:rPr>
      <w:rFonts w:ascii="Wingdings" w:hAnsi="Wingdings"/>
    </w:rPr>
  </w:style>
  <w:style w:type="character" w:customStyle="1" w:styleId="WW8Num18z0">
    <w:name w:val="WW8Num18z0"/>
    <w:rsid w:val="004F4562"/>
    <w:rPr>
      <w:rFonts w:ascii="Symbol" w:hAnsi="Symbol"/>
    </w:rPr>
  </w:style>
  <w:style w:type="character" w:customStyle="1" w:styleId="WW8Num18z1">
    <w:name w:val="WW8Num18z1"/>
    <w:rsid w:val="004F4562"/>
    <w:rPr>
      <w:rFonts w:ascii="Courier New" w:hAnsi="Courier New" w:cs="Courier New"/>
    </w:rPr>
  </w:style>
  <w:style w:type="character" w:customStyle="1" w:styleId="WW8Num18z2">
    <w:name w:val="WW8Num18z2"/>
    <w:rsid w:val="004F4562"/>
    <w:rPr>
      <w:rFonts w:ascii="Wingdings" w:hAnsi="Wingdings"/>
    </w:rPr>
  </w:style>
  <w:style w:type="character" w:customStyle="1" w:styleId="WW8Num19z0">
    <w:name w:val="WW8Num19z0"/>
    <w:rsid w:val="004F4562"/>
    <w:rPr>
      <w:rFonts w:ascii="Symbol" w:hAnsi="Symbol"/>
    </w:rPr>
  </w:style>
  <w:style w:type="character" w:customStyle="1" w:styleId="WW8Num19z1">
    <w:name w:val="WW8Num19z1"/>
    <w:rsid w:val="004F4562"/>
    <w:rPr>
      <w:rFonts w:ascii="Courier New" w:hAnsi="Courier New" w:cs="Courier New"/>
    </w:rPr>
  </w:style>
  <w:style w:type="character" w:customStyle="1" w:styleId="WW8Num19z2">
    <w:name w:val="WW8Num19z2"/>
    <w:rsid w:val="004F4562"/>
    <w:rPr>
      <w:rFonts w:ascii="Wingdings" w:hAnsi="Wingdings"/>
    </w:rPr>
  </w:style>
  <w:style w:type="character" w:customStyle="1" w:styleId="WW8Num20z0">
    <w:name w:val="WW8Num20z0"/>
    <w:rsid w:val="004F4562"/>
    <w:rPr>
      <w:rFonts w:ascii="Symbol" w:hAnsi="Symbol"/>
    </w:rPr>
  </w:style>
  <w:style w:type="character" w:customStyle="1" w:styleId="WW8Num20z1">
    <w:name w:val="WW8Num20z1"/>
    <w:rsid w:val="004F4562"/>
    <w:rPr>
      <w:rFonts w:ascii="Courier New" w:hAnsi="Courier New" w:cs="Courier New"/>
    </w:rPr>
  </w:style>
  <w:style w:type="character" w:customStyle="1" w:styleId="WW8Num20z2">
    <w:name w:val="WW8Num20z2"/>
    <w:rsid w:val="004F4562"/>
    <w:rPr>
      <w:rFonts w:ascii="Wingdings" w:hAnsi="Wingdings"/>
    </w:rPr>
  </w:style>
  <w:style w:type="character" w:customStyle="1" w:styleId="WW8Num21z0">
    <w:name w:val="WW8Num21z0"/>
    <w:rsid w:val="004F4562"/>
    <w:rPr>
      <w:rFonts w:ascii="Symbol" w:hAnsi="Symbol"/>
    </w:rPr>
  </w:style>
  <w:style w:type="character" w:customStyle="1" w:styleId="WW8Num21z1">
    <w:name w:val="WW8Num21z1"/>
    <w:rsid w:val="004F4562"/>
    <w:rPr>
      <w:rFonts w:ascii="Courier New" w:hAnsi="Courier New" w:cs="Courier New"/>
    </w:rPr>
  </w:style>
  <w:style w:type="character" w:customStyle="1" w:styleId="WW8Num21z2">
    <w:name w:val="WW8Num21z2"/>
    <w:rsid w:val="004F4562"/>
    <w:rPr>
      <w:rFonts w:ascii="Wingdings" w:hAnsi="Wingdings"/>
    </w:rPr>
  </w:style>
  <w:style w:type="character" w:customStyle="1" w:styleId="WW8Num22z0">
    <w:name w:val="WW8Num22z0"/>
    <w:rsid w:val="004F4562"/>
    <w:rPr>
      <w:rFonts w:ascii="Symbol" w:hAnsi="Symbol"/>
    </w:rPr>
  </w:style>
  <w:style w:type="character" w:customStyle="1" w:styleId="WW8Num22z1">
    <w:name w:val="WW8Num22z1"/>
    <w:rsid w:val="004F4562"/>
    <w:rPr>
      <w:rFonts w:ascii="Courier New" w:hAnsi="Courier New" w:cs="Courier New"/>
    </w:rPr>
  </w:style>
  <w:style w:type="character" w:customStyle="1" w:styleId="WW8Num22z2">
    <w:name w:val="WW8Num22z2"/>
    <w:rsid w:val="004F4562"/>
    <w:rPr>
      <w:rFonts w:ascii="Wingdings" w:hAnsi="Wingdings"/>
    </w:rPr>
  </w:style>
  <w:style w:type="character" w:customStyle="1" w:styleId="WW8Num23z0">
    <w:name w:val="WW8Num23z0"/>
    <w:rsid w:val="004F4562"/>
    <w:rPr>
      <w:rFonts w:ascii="Symbol" w:hAnsi="Symbol"/>
    </w:rPr>
  </w:style>
  <w:style w:type="character" w:customStyle="1" w:styleId="WW8Num23z1">
    <w:name w:val="WW8Num23z1"/>
    <w:rsid w:val="004F4562"/>
    <w:rPr>
      <w:rFonts w:ascii="Courier New" w:hAnsi="Courier New" w:cs="Courier New"/>
    </w:rPr>
  </w:style>
  <w:style w:type="character" w:customStyle="1" w:styleId="WW8Num23z2">
    <w:name w:val="WW8Num23z2"/>
    <w:rsid w:val="004F4562"/>
    <w:rPr>
      <w:rFonts w:ascii="Wingdings" w:hAnsi="Wingdings"/>
    </w:rPr>
  </w:style>
  <w:style w:type="character" w:customStyle="1" w:styleId="WW8Num24z0">
    <w:name w:val="WW8Num24z0"/>
    <w:rsid w:val="004F4562"/>
    <w:rPr>
      <w:rFonts w:ascii="Symbol" w:hAnsi="Symbol"/>
    </w:rPr>
  </w:style>
  <w:style w:type="character" w:customStyle="1" w:styleId="WW8Num24z1">
    <w:name w:val="WW8Num24z1"/>
    <w:rsid w:val="004F4562"/>
    <w:rPr>
      <w:rFonts w:ascii="Courier New" w:hAnsi="Courier New" w:cs="Courier New"/>
    </w:rPr>
  </w:style>
  <w:style w:type="character" w:customStyle="1" w:styleId="WW8Num24z2">
    <w:name w:val="WW8Num24z2"/>
    <w:rsid w:val="004F4562"/>
    <w:rPr>
      <w:rFonts w:ascii="Wingdings" w:hAnsi="Wingdings"/>
    </w:rPr>
  </w:style>
  <w:style w:type="character" w:customStyle="1" w:styleId="WW8Num26z0">
    <w:name w:val="WW8Num26z0"/>
    <w:rsid w:val="004F4562"/>
    <w:rPr>
      <w:rFonts w:ascii="Symbol" w:hAnsi="Symbol"/>
    </w:rPr>
  </w:style>
  <w:style w:type="character" w:customStyle="1" w:styleId="WW8Num26z1">
    <w:name w:val="WW8Num26z1"/>
    <w:rsid w:val="004F4562"/>
    <w:rPr>
      <w:rFonts w:ascii="Courier New" w:hAnsi="Courier New" w:cs="Courier New"/>
    </w:rPr>
  </w:style>
  <w:style w:type="character" w:customStyle="1" w:styleId="WW8Num26z2">
    <w:name w:val="WW8Num26z2"/>
    <w:rsid w:val="004F4562"/>
    <w:rPr>
      <w:rFonts w:ascii="Wingdings" w:hAnsi="Wingdings"/>
    </w:rPr>
  </w:style>
  <w:style w:type="character" w:customStyle="1" w:styleId="1d">
    <w:name w:val="Основной шрифт абзаца1"/>
    <w:rsid w:val="004F4562"/>
  </w:style>
  <w:style w:type="paragraph" w:customStyle="1" w:styleId="afffffe">
    <w:name w:val="Заголовок"/>
    <w:basedOn w:val="a8"/>
    <w:next w:val="afe"/>
    <w:rsid w:val="004F4562"/>
    <w:pPr>
      <w:keepNext/>
      <w:autoSpaceDN/>
      <w:adjustRightInd/>
      <w:spacing w:before="240" w:after="120"/>
    </w:pPr>
    <w:rPr>
      <w:rFonts w:ascii="Arial" w:eastAsia="Microsoft YaHei" w:hAnsi="Arial" w:cs="Mangal"/>
      <w:sz w:val="28"/>
      <w:szCs w:val="28"/>
      <w:lang w:eastAsia="ar-SA"/>
    </w:rPr>
  </w:style>
  <w:style w:type="paragraph" w:styleId="affffff">
    <w:name w:val="List"/>
    <w:basedOn w:val="afe"/>
    <w:rsid w:val="004F4562"/>
    <w:pPr>
      <w:autoSpaceDN/>
      <w:adjustRightInd/>
    </w:pPr>
    <w:rPr>
      <w:rFonts w:cs="Mangal"/>
      <w:lang w:eastAsia="ar-SA"/>
    </w:rPr>
  </w:style>
  <w:style w:type="paragraph" w:customStyle="1" w:styleId="1e">
    <w:name w:val="Название1"/>
    <w:basedOn w:val="a8"/>
    <w:rsid w:val="004F4562"/>
    <w:pPr>
      <w:suppressLineNumbers/>
      <w:autoSpaceDN/>
      <w:adjustRightInd/>
      <w:spacing w:before="120" w:after="120"/>
    </w:pPr>
    <w:rPr>
      <w:rFonts w:cs="Mangal"/>
      <w:i/>
      <w:iCs/>
      <w:sz w:val="24"/>
      <w:szCs w:val="24"/>
      <w:lang w:eastAsia="ar-SA"/>
    </w:rPr>
  </w:style>
  <w:style w:type="paragraph" w:customStyle="1" w:styleId="1f">
    <w:name w:val="Указатель1"/>
    <w:basedOn w:val="a8"/>
    <w:rsid w:val="004F4562"/>
    <w:pPr>
      <w:suppressLineNumbers/>
      <w:autoSpaceDN/>
      <w:adjustRightInd/>
    </w:pPr>
    <w:rPr>
      <w:rFonts w:cs="Mangal"/>
      <w:lang w:eastAsia="ar-SA"/>
    </w:rPr>
  </w:style>
  <w:style w:type="paragraph" w:customStyle="1" w:styleId="310">
    <w:name w:val="Основной текст 31"/>
    <w:basedOn w:val="a8"/>
    <w:rsid w:val="004F4562"/>
    <w:pPr>
      <w:shd w:val="clear" w:color="auto" w:fill="FFFFFF"/>
      <w:autoSpaceDN/>
      <w:adjustRightInd/>
      <w:spacing w:before="355" w:line="365" w:lineRule="exact"/>
      <w:ind w:right="1843"/>
      <w:jc w:val="center"/>
    </w:pPr>
    <w:rPr>
      <w:b/>
      <w:color w:val="000000"/>
      <w:spacing w:val="-1"/>
      <w:sz w:val="28"/>
      <w:lang w:eastAsia="ar-SA"/>
    </w:rPr>
  </w:style>
  <w:style w:type="paragraph" w:customStyle="1" w:styleId="72">
    <w:name w:val="Обычный7"/>
    <w:rsid w:val="004F4562"/>
    <w:pPr>
      <w:suppressAutoHyphens/>
      <w:spacing w:before="100" w:after="100" w:line="240" w:lineRule="auto"/>
    </w:pPr>
    <w:rPr>
      <w:rFonts w:ascii="Times New Roman" w:eastAsia="Arial" w:hAnsi="Times New Roman" w:cs="Times New Roman"/>
      <w:sz w:val="24"/>
      <w:szCs w:val="20"/>
      <w:lang w:eastAsia="ar-SA"/>
    </w:rPr>
  </w:style>
  <w:style w:type="paragraph" w:customStyle="1" w:styleId="affffff0">
    <w:name w:val="???????"/>
    <w:rsid w:val="004F4562"/>
    <w:pPr>
      <w:suppressAutoHyphens/>
      <w:autoSpaceDE w:val="0"/>
      <w:spacing w:after="0" w:line="240" w:lineRule="auto"/>
    </w:pPr>
    <w:rPr>
      <w:rFonts w:ascii="Times New Roman" w:eastAsia="Arial" w:hAnsi="Times New Roman" w:cs="Times New Roman"/>
      <w:sz w:val="20"/>
      <w:szCs w:val="20"/>
      <w:lang w:eastAsia="ar-SA"/>
    </w:rPr>
  </w:style>
  <w:style w:type="paragraph" w:styleId="44">
    <w:name w:val="toc 4"/>
    <w:basedOn w:val="1f"/>
    <w:rsid w:val="004F4562"/>
    <w:pPr>
      <w:tabs>
        <w:tab w:val="right" w:leader="dot" w:pos="8789"/>
      </w:tabs>
      <w:ind w:left="849"/>
    </w:pPr>
  </w:style>
  <w:style w:type="paragraph" w:styleId="53">
    <w:name w:val="toc 5"/>
    <w:basedOn w:val="1f"/>
    <w:rsid w:val="004F4562"/>
    <w:pPr>
      <w:tabs>
        <w:tab w:val="right" w:leader="dot" w:pos="8506"/>
      </w:tabs>
      <w:ind w:left="1132"/>
    </w:pPr>
  </w:style>
  <w:style w:type="paragraph" w:styleId="63">
    <w:name w:val="toc 6"/>
    <w:basedOn w:val="1f"/>
    <w:rsid w:val="004F4562"/>
    <w:pPr>
      <w:tabs>
        <w:tab w:val="right" w:leader="dot" w:pos="8223"/>
      </w:tabs>
      <w:ind w:left="1415"/>
    </w:pPr>
  </w:style>
  <w:style w:type="paragraph" w:styleId="73">
    <w:name w:val="toc 7"/>
    <w:basedOn w:val="1f"/>
    <w:rsid w:val="004F4562"/>
    <w:pPr>
      <w:tabs>
        <w:tab w:val="right" w:leader="dot" w:pos="7940"/>
      </w:tabs>
      <w:ind w:left="1698"/>
    </w:pPr>
  </w:style>
  <w:style w:type="paragraph" w:styleId="83">
    <w:name w:val="toc 8"/>
    <w:basedOn w:val="1f"/>
    <w:rsid w:val="004F4562"/>
    <w:pPr>
      <w:tabs>
        <w:tab w:val="right" w:leader="dot" w:pos="7657"/>
      </w:tabs>
      <w:ind w:left="1981"/>
    </w:pPr>
  </w:style>
  <w:style w:type="paragraph" w:styleId="91">
    <w:name w:val="toc 9"/>
    <w:basedOn w:val="1f"/>
    <w:rsid w:val="004F4562"/>
    <w:pPr>
      <w:tabs>
        <w:tab w:val="right" w:leader="dot" w:pos="7374"/>
      </w:tabs>
      <w:ind w:left="2264"/>
    </w:pPr>
  </w:style>
  <w:style w:type="paragraph" w:customStyle="1" w:styleId="100">
    <w:name w:val="Оглавление 10"/>
    <w:basedOn w:val="1f"/>
    <w:rsid w:val="004F4562"/>
    <w:pPr>
      <w:tabs>
        <w:tab w:val="right" w:leader="dot" w:pos="7091"/>
      </w:tabs>
      <w:ind w:left="2547"/>
    </w:pPr>
  </w:style>
  <w:style w:type="paragraph" w:customStyle="1" w:styleId="affffff1">
    <w:name w:val="Содержимое таблицы"/>
    <w:basedOn w:val="a8"/>
    <w:rsid w:val="004F4562"/>
    <w:pPr>
      <w:suppressLineNumbers/>
      <w:autoSpaceDN/>
      <w:adjustRightInd/>
    </w:pPr>
    <w:rPr>
      <w:lang w:eastAsia="ar-SA"/>
    </w:rPr>
  </w:style>
  <w:style w:type="paragraph" w:customStyle="1" w:styleId="affffff2">
    <w:name w:val="Заголовок таблицы"/>
    <w:basedOn w:val="affffff1"/>
    <w:rsid w:val="004F4562"/>
    <w:pPr>
      <w:jc w:val="center"/>
    </w:pPr>
    <w:rPr>
      <w:b/>
      <w:bCs/>
    </w:rPr>
  </w:style>
  <w:style w:type="paragraph" w:customStyle="1" w:styleId="affffff3">
    <w:name w:val="Содержимое врезки"/>
    <w:basedOn w:val="afe"/>
    <w:rsid w:val="004F4562"/>
    <w:pPr>
      <w:autoSpaceDN/>
      <w:adjustRightInd/>
    </w:pPr>
    <w:rPr>
      <w:lang w:eastAsia="ar-SA"/>
    </w:rPr>
  </w:style>
  <w:style w:type="character" w:customStyle="1" w:styleId="texample1">
    <w:name w:val="texample1"/>
    <w:rsid w:val="004F4562"/>
    <w:rPr>
      <w:rFonts w:ascii="Courier New" w:hAnsi="Courier New" w:cs="Courier New" w:hint="default"/>
      <w:color w:val="8B0000"/>
    </w:rPr>
  </w:style>
  <w:style w:type="character" w:customStyle="1" w:styleId="mw-headline">
    <w:name w:val="mw-headline"/>
    <w:rsid w:val="004F4562"/>
  </w:style>
  <w:style w:type="paragraph" w:customStyle="1" w:styleId="84">
    <w:name w:val="Обычный8"/>
    <w:rsid w:val="00A12217"/>
    <w:pPr>
      <w:suppressAutoHyphens/>
      <w:spacing w:before="100" w:after="100" w:line="240" w:lineRule="auto"/>
    </w:pPr>
    <w:rPr>
      <w:rFonts w:ascii="Times New Roman" w:eastAsia="Arial" w:hAnsi="Times New Roman" w:cs="Times New Roman"/>
      <w:sz w:val="24"/>
      <w:szCs w:val="20"/>
      <w:lang w:eastAsia="ar-SA"/>
    </w:rPr>
  </w:style>
  <w:style w:type="paragraph" w:customStyle="1" w:styleId="92">
    <w:name w:val="Обычный9"/>
    <w:rsid w:val="00B8497B"/>
    <w:pPr>
      <w:widowControl w:val="0"/>
      <w:spacing w:after="0" w:line="240" w:lineRule="auto"/>
    </w:pPr>
    <w:rPr>
      <w:rFonts w:ascii="Times New Roman" w:eastAsia="Times New Roman" w:hAnsi="Times New Roman" w:cs="Times New Roman"/>
      <w:snapToGrid w:val="0"/>
      <w:sz w:val="16"/>
      <w:szCs w:val="20"/>
      <w:lang w:eastAsia="ru-RU"/>
    </w:rPr>
  </w:style>
  <w:style w:type="paragraph" w:customStyle="1" w:styleId="2e">
    <w:name w:val="Текст2"/>
    <w:basedOn w:val="a8"/>
    <w:rsid w:val="005E0BAF"/>
    <w:pPr>
      <w:widowControl/>
      <w:autoSpaceDE/>
      <w:autoSpaceDN/>
      <w:adjustRightInd/>
    </w:pPr>
    <w:rPr>
      <w:rFonts w:ascii="Courier New" w:hAnsi="Courier New"/>
    </w:rPr>
  </w:style>
  <w:style w:type="paragraph" w:customStyle="1" w:styleId="affffff4">
    <w:name w:val="Паша обычный"/>
    <w:basedOn w:val="a8"/>
    <w:rsid w:val="005E0BAF"/>
    <w:pPr>
      <w:widowControl/>
      <w:autoSpaceDE/>
      <w:autoSpaceDN/>
      <w:adjustRightInd/>
      <w:ind w:firstLine="567"/>
      <w:jc w:val="both"/>
    </w:pPr>
    <w:rPr>
      <w:sz w:val="28"/>
      <w:szCs w:val="28"/>
    </w:rPr>
  </w:style>
  <w:style w:type="paragraph" w:customStyle="1" w:styleId="1f0">
    <w:name w:val="Обычный (веб)1"/>
    <w:basedOn w:val="a8"/>
    <w:rsid w:val="005E0BAF"/>
    <w:pPr>
      <w:widowControl/>
      <w:suppressAutoHyphens/>
      <w:autoSpaceDE/>
      <w:autoSpaceDN/>
      <w:adjustRightInd/>
    </w:pPr>
    <w:rPr>
      <w:kern w:val="2"/>
      <w:sz w:val="24"/>
      <w:szCs w:val="24"/>
      <w:lang w:eastAsia="ar-SA"/>
    </w:rPr>
  </w:style>
  <w:style w:type="paragraph" w:customStyle="1" w:styleId="affffff5">
    <w:name w:val="осн"/>
    <w:basedOn w:val="a8"/>
    <w:rsid w:val="00E10DAA"/>
    <w:pPr>
      <w:widowControl/>
      <w:autoSpaceDE/>
      <w:autoSpaceDN/>
      <w:adjustRightInd/>
      <w:ind w:firstLine="709"/>
      <w:jc w:val="both"/>
    </w:pPr>
    <w:rPr>
      <w:sz w:val="24"/>
    </w:rPr>
  </w:style>
  <w:style w:type="paragraph" w:customStyle="1" w:styleId="affffff6">
    <w:name w:val="Строки таблиц"/>
    <w:basedOn w:val="a8"/>
    <w:rsid w:val="00F825CE"/>
    <w:pPr>
      <w:autoSpaceDE/>
      <w:autoSpaceDN/>
      <w:adjustRightInd/>
    </w:pPr>
    <w:rPr>
      <w:rFonts w:eastAsia="Tahoma"/>
      <w:sz w:val="24"/>
    </w:rPr>
  </w:style>
  <w:style w:type="paragraph" w:customStyle="1" w:styleId="p910">
    <w:name w:val="p910"/>
    <w:basedOn w:val="a8"/>
    <w:rsid w:val="00B67F1E"/>
    <w:pPr>
      <w:widowControl/>
      <w:autoSpaceDE/>
      <w:autoSpaceDN/>
      <w:adjustRightInd/>
      <w:spacing w:before="100" w:beforeAutospacing="1" w:after="100" w:afterAutospacing="1"/>
    </w:pPr>
    <w:rPr>
      <w:sz w:val="24"/>
      <w:szCs w:val="24"/>
    </w:rPr>
  </w:style>
  <w:style w:type="paragraph" w:customStyle="1" w:styleId="p1890">
    <w:name w:val="p1890"/>
    <w:basedOn w:val="a8"/>
    <w:rsid w:val="000E6E3D"/>
    <w:pPr>
      <w:widowControl/>
      <w:autoSpaceDE/>
      <w:autoSpaceDN/>
      <w:adjustRightInd/>
      <w:spacing w:before="100" w:beforeAutospacing="1" w:after="100" w:afterAutospacing="1"/>
    </w:pPr>
    <w:rPr>
      <w:sz w:val="24"/>
      <w:szCs w:val="24"/>
    </w:rPr>
  </w:style>
  <w:style w:type="paragraph" w:customStyle="1" w:styleId="p270">
    <w:name w:val="p270"/>
    <w:basedOn w:val="a8"/>
    <w:rsid w:val="000E6E3D"/>
    <w:pPr>
      <w:widowControl/>
      <w:autoSpaceDE/>
      <w:autoSpaceDN/>
      <w:adjustRightInd/>
      <w:spacing w:before="100" w:beforeAutospacing="1" w:after="100" w:afterAutospacing="1"/>
    </w:pPr>
    <w:rPr>
      <w:sz w:val="24"/>
      <w:szCs w:val="24"/>
    </w:rPr>
  </w:style>
  <w:style w:type="paragraph" w:customStyle="1" w:styleId="p1896">
    <w:name w:val="p1896"/>
    <w:basedOn w:val="a8"/>
    <w:rsid w:val="000E6E3D"/>
    <w:pPr>
      <w:widowControl/>
      <w:autoSpaceDE/>
      <w:autoSpaceDN/>
      <w:adjustRightInd/>
      <w:spacing w:before="100" w:beforeAutospacing="1" w:after="100" w:afterAutospacing="1"/>
    </w:pPr>
    <w:rPr>
      <w:sz w:val="24"/>
      <w:szCs w:val="24"/>
    </w:rPr>
  </w:style>
  <w:style w:type="paragraph" w:customStyle="1" w:styleId="p145">
    <w:name w:val="p145"/>
    <w:basedOn w:val="a8"/>
    <w:rsid w:val="000E6E3D"/>
    <w:pPr>
      <w:widowControl/>
      <w:autoSpaceDE/>
      <w:autoSpaceDN/>
      <w:adjustRightInd/>
      <w:spacing w:before="100" w:beforeAutospacing="1" w:after="100" w:afterAutospacing="1"/>
    </w:pPr>
    <w:rPr>
      <w:sz w:val="24"/>
      <w:szCs w:val="24"/>
    </w:rPr>
  </w:style>
  <w:style w:type="character" w:customStyle="1" w:styleId="ft15">
    <w:name w:val="ft15"/>
    <w:basedOn w:val="a9"/>
    <w:rsid w:val="000E6E3D"/>
  </w:style>
  <w:style w:type="character" w:customStyle="1" w:styleId="ft311">
    <w:name w:val="ft311"/>
    <w:basedOn w:val="a9"/>
    <w:rsid w:val="000E6E3D"/>
  </w:style>
  <w:style w:type="paragraph" w:customStyle="1" w:styleId="p1897">
    <w:name w:val="p1897"/>
    <w:basedOn w:val="a8"/>
    <w:rsid w:val="000E6E3D"/>
    <w:pPr>
      <w:widowControl/>
      <w:autoSpaceDE/>
      <w:autoSpaceDN/>
      <w:adjustRightInd/>
      <w:spacing w:before="100" w:beforeAutospacing="1" w:after="100" w:afterAutospacing="1"/>
    </w:pPr>
    <w:rPr>
      <w:sz w:val="24"/>
      <w:szCs w:val="24"/>
    </w:rPr>
  </w:style>
  <w:style w:type="character" w:customStyle="1" w:styleId="ft387">
    <w:name w:val="ft387"/>
    <w:basedOn w:val="a9"/>
    <w:rsid w:val="000E6E3D"/>
  </w:style>
  <w:style w:type="paragraph" w:customStyle="1" w:styleId="p167">
    <w:name w:val="p167"/>
    <w:basedOn w:val="a8"/>
    <w:rsid w:val="000E6E3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528">
      <w:bodyDiv w:val="1"/>
      <w:marLeft w:val="0"/>
      <w:marRight w:val="0"/>
      <w:marTop w:val="0"/>
      <w:marBottom w:val="0"/>
      <w:divBdr>
        <w:top w:val="none" w:sz="0" w:space="0" w:color="auto"/>
        <w:left w:val="none" w:sz="0" w:space="0" w:color="auto"/>
        <w:bottom w:val="none" w:sz="0" w:space="0" w:color="auto"/>
        <w:right w:val="none" w:sz="0" w:space="0" w:color="auto"/>
      </w:divBdr>
      <w:divsChild>
        <w:div w:id="1385905086">
          <w:marLeft w:val="0"/>
          <w:marRight w:val="0"/>
          <w:marTop w:val="0"/>
          <w:marBottom w:val="0"/>
          <w:divBdr>
            <w:top w:val="none" w:sz="0" w:space="0" w:color="auto"/>
            <w:left w:val="none" w:sz="0" w:space="0" w:color="auto"/>
            <w:bottom w:val="none" w:sz="0" w:space="0" w:color="auto"/>
            <w:right w:val="none" w:sz="0" w:space="0" w:color="auto"/>
          </w:divBdr>
          <w:divsChild>
            <w:div w:id="109671114">
              <w:marLeft w:val="0"/>
              <w:marRight w:val="0"/>
              <w:marTop w:val="0"/>
              <w:marBottom w:val="165"/>
              <w:divBdr>
                <w:top w:val="none" w:sz="0" w:space="0" w:color="auto"/>
                <w:left w:val="none" w:sz="0" w:space="0" w:color="auto"/>
                <w:bottom w:val="none" w:sz="0" w:space="0" w:color="auto"/>
                <w:right w:val="none" w:sz="0" w:space="0" w:color="auto"/>
              </w:divBdr>
              <w:divsChild>
                <w:div w:id="88174386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7100148">
      <w:bodyDiv w:val="1"/>
      <w:marLeft w:val="0"/>
      <w:marRight w:val="0"/>
      <w:marTop w:val="0"/>
      <w:marBottom w:val="0"/>
      <w:divBdr>
        <w:top w:val="none" w:sz="0" w:space="0" w:color="auto"/>
        <w:left w:val="none" w:sz="0" w:space="0" w:color="auto"/>
        <w:bottom w:val="none" w:sz="0" w:space="0" w:color="auto"/>
        <w:right w:val="none" w:sz="0" w:space="0" w:color="auto"/>
      </w:divBdr>
      <w:divsChild>
        <w:div w:id="112797993">
          <w:marLeft w:val="0"/>
          <w:marRight w:val="0"/>
          <w:marTop w:val="0"/>
          <w:marBottom w:val="0"/>
          <w:divBdr>
            <w:top w:val="none" w:sz="0" w:space="0" w:color="auto"/>
            <w:left w:val="none" w:sz="0" w:space="0" w:color="auto"/>
            <w:bottom w:val="none" w:sz="0" w:space="0" w:color="auto"/>
            <w:right w:val="none" w:sz="0" w:space="0" w:color="auto"/>
          </w:divBdr>
        </w:div>
      </w:divsChild>
    </w:div>
    <w:div w:id="17195631">
      <w:bodyDiv w:val="1"/>
      <w:marLeft w:val="0"/>
      <w:marRight w:val="0"/>
      <w:marTop w:val="0"/>
      <w:marBottom w:val="0"/>
      <w:divBdr>
        <w:top w:val="none" w:sz="0" w:space="0" w:color="auto"/>
        <w:left w:val="none" w:sz="0" w:space="0" w:color="auto"/>
        <w:bottom w:val="none" w:sz="0" w:space="0" w:color="auto"/>
        <w:right w:val="none" w:sz="0" w:space="0" w:color="auto"/>
      </w:divBdr>
      <w:divsChild>
        <w:div w:id="1759133193">
          <w:marLeft w:val="0"/>
          <w:marRight w:val="0"/>
          <w:marTop w:val="0"/>
          <w:marBottom w:val="0"/>
          <w:divBdr>
            <w:top w:val="none" w:sz="0" w:space="0" w:color="auto"/>
            <w:left w:val="none" w:sz="0" w:space="0" w:color="auto"/>
            <w:bottom w:val="none" w:sz="0" w:space="0" w:color="auto"/>
            <w:right w:val="none" w:sz="0" w:space="0" w:color="auto"/>
          </w:divBdr>
          <w:divsChild>
            <w:div w:id="806895466">
              <w:marLeft w:val="0"/>
              <w:marRight w:val="0"/>
              <w:marTop w:val="0"/>
              <w:marBottom w:val="165"/>
              <w:divBdr>
                <w:top w:val="none" w:sz="0" w:space="0" w:color="auto"/>
                <w:left w:val="none" w:sz="0" w:space="0" w:color="auto"/>
                <w:bottom w:val="none" w:sz="0" w:space="0" w:color="auto"/>
                <w:right w:val="none" w:sz="0" w:space="0" w:color="auto"/>
              </w:divBdr>
              <w:divsChild>
                <w:div w:id="107446976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970416">
      <w:bodyDiv w:val="1"/>
      <w:marLeft w:val="0"/>
      <w:marRight w:val="0"/>
      <w:marTop w:val="0"/>
      <w:marBottom w:val="0"/>
      <w:divBdr>
        <w:top w:val="none" w:sz="0" w:space="0" w:color="auto"/>
        <w:left w:val="none" w:sz="0" w:space="0" w:color="auto"/>
        <w:bottom w:val="none" w:sz="0" w:space="0" w:color="auto"/>
        <w:right w:val="none" w:sz="0" w:space="0" w:color="auto"/>
      </w:divBdr>
      <w:divsChild>
        <w:div w:id="1261060080">
          <w:marLeft w:val="0"/>
          <w:marRight w:val="0"/>
          <w:marTop w:val="0"/>
          <w:marBottom w:val="0"/>
          <w:divBdr>
            <w:top w:val="none" w:sz="0" w:space="0" w:color="auto"/>
            <w:left w:val="none" w:sz="0" w:space="0" w:color="auto"/>
            <w:bottom w:val="none" w:sz="0" w:space="0" w:color="auto"/>
            <w:right w:val="none" w:sz="0" w:space="0" w:color="auto"/>
          </w:divBdr>
          <w:divsChild>
            <w:div w:id="1994985231">
              <w:marLeft w:val="0"/>
              <w:marRight w:val="0"/>
              <w:marTop w:val="0"/>
              <w:marBottom w:val="165"/>
              <w:divBdr>
                <w:top w:val="none" w:sz="0" w:space="0" w:color="auto"/>
                <w:left w:val="none" w:sz="0" w:space="0" w:color="auto"/>
                <w:bottom w:val="none" w:sz="0" w:space="0" w:color="auto"/>
                <w:right w:val="none" w:sz="0" w:space="0" w:color="auto"/>
              </w:divBdr>
              <w:divsChild>
                <w:div w:id="89000308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7729316">
      <w:bodyDiv w:val="1"/>
      <w:marLeft w:val="0"/>
      <w:marRight w:val="0"/>
      <w:marTop w:val="0"/>
      <w:marBottom w:val="0"/>
      <w:divBdr>
        <w:top w:val="none" w:sz="0" w:space="0" w:color="auto"/>
        <w:left w:val="none" w:sz="0" w:space="0" w:color="auto"/>
        <w:bottom w:val="none" w:sz="0" w:space="0" w:color="auto"/>
        <w:right w:val="none" w:sz="0" w:space="0" w:color="auto"/>
      </w:divBdr>
      <w:divsChild>
        <w:div w:id="1163397834">
          <w:marLeft w:val="0"/>
          <w:marRight w:val="0"/>
          <w:marTop w:val="0"/>
          <w:marBottom w:val="0"/>
          <w:divBdr>
            <w:top w:val="none" w:sz="0" w:space="0" w:color="auto"/>
            <w:left w:val="none" w:sz="0" w:space="0" w:color="auto"/>
            <w:bottom w:val="none" w:sz="0" w:space="0" w:color="auto"/>
            <w:right w:val="none" w:sz="0" w:space="0" w:color="auto"/>
          </w:divBdr>
          <w:divsChild>
            <w:div w:id="1563130527">
              <w:marLeft w:val="0"/>
              <w:marRight w:val="0"/>
              <w:marTop w:val="0"/>
              <w:marBottom w:val="0"/>
              <w:divBdr>
                <w:top w:val="none" w:sz="0" w:space="0" w:color="auto"/>
                <w:left w:val="none" w:sz="0" w:space="0" w:color="auto"/>
                <w:bottom w:val="none" w:sz="0" w:space="0" w:color="auto"/>
                <w:right w:val="none" w:sz="0" w:space="0" w:color="auto"/>
              </w:divBdr>
              <w:divsChild>
                <w:div w:id="1590387094">
                  <w:marLeft w:val="0"/>
                  <w:marRight w:val="0"/>
                  <w:marTop w:val="0"/>
                  <w:marBottom w:val="0"/>
                  <w:divBdr>
                    <w:top w:val="none" w:sz="0" w:space="0" w:color="auto"/>
                    <w:left w:val="none" w:sz="0" w:space="0" w:color="auto"/>
                    <w:bottom w:val="none" w:sz="0" w:space="0" w:color="auto"/>
                    <w:right w:val="none" w:sz="0" w:space="0" w:color="auto"/>
                  </w:divBdr>
                  <w:divsChild>
                    <w:div w:id="602734594">
                      <w:marLeft w:val="0"/>
                      <w:marRight w:val="0"/>
                      <w:marTop w:val="0"/>
                      <w:marBottom w:val="0"/>
                      <w:divBdr>
                        <w:top w:val="none" w:sz="0" w:space="0" w:color="auto"/>
                        <w:left w:val="none" w:sz="0" w:space="0" w:color="auto"/>
                        <w:bottom w:val="none" w:sz="0" w:space="0" w:color="auto"/>
                        <w:right w:val="none" w:sz="0" w:space="0" w:color="auto"/>
                      </w:divBdr>
                      <w:divsChild>
                        <w:div w:id="940190073">
                          <w:marLeft w:val="0"/>
                          <w:marRight w:val="0"/>
                          <w:marTop w:val="0"/>
                          <w:marBottom w:val="0"/>
                          <w:divBdr>
                            <w:top w:val="none" w:sz="0" w:space="0" w:color="auto"/>
                            <w:left w:val="none" w:sz="0" w:space="0" w:color="auto"/>
                            <w:bottom w:val="none" w:sz="0" w:space="0" w:color="auto"/>
                            <w:right w:val="none" w:sz="0" w:space="0" w:color="auto"/>
                          </w:divBdr>
                          <w:divsChild>
                            <w:div w:id="2093896074">
                              <w:marLeft w:val="0"/>
                              <w:marRight w:val="0"/>
                              <w:marTop w:val="0"/>
                              <w:marBottom w:val="0"/>
                              <w:divBdr>
                                <w:top w:val="none" w:sz="0" w:space="0" w:color="auto"/>
                                <w:left w:val="none" w:sz="0" w:space="0" w:color="auto"/>
                                <w:bottom w:val="none" w:sz="0" w:space="0" w:color="auto"/>
                                <w:right w:val="none" w:sz="0" w:space="0" w:color="auto"/>
                              </w:divBdr>
                              <w:divsChild>
                                <w:div w:id="1736514255">
                                  <w:marLeft w:val="0"/>
                                  <w:marRight w:val="0"/>
                                  <w:marTop w:val="0"/>
                                  <w:marBottom w:val="0"/>
                                  <w:divBdr>
                                    <w:top w:val="none" w:sz="0" w:space="0" w:color="auto"/>
                                    <w:left w:val="none" w:sz="0" w:space="0" w:color="auto"/>
                                    <w:bottom w:val="none" w:sz="0" w:space="0" w:color="auto"/>
                                    <w:right w:val="none" w:sz="0" w:space="0" w:color="auto"/>
                                  </w:divBdr>
                                  <w:divsChild>
                                    <w:div w:id="1644309523">
                                      <w:marLeft w:val="0"/>
                                      <w:marRight w:val="0"/>
                                      <w:marTop w:val="0"/>
                                      <w:marBottom w:val="0"/>
                                      <w:divBdr>
                                        <w:top w:val="none" w:sz="0" w:space="0" w:color="auto"/>
                                        <w:left w:val="none" w:sz="0" w:space="0" w:color="auto"/>
                                        <w:bottom w:val="none" w:sz="0" w:space="0" w:color="auto"/>
                                        <w:right w:val="none" w:sz="0" w:space="0" w:color="auto"/>
                                      </w:divBdr>
                                      <w:divsChild>
                                        <w:div w:id="235362676">
                                          <w:marLeft w:val="0"/>
                                          <w:marRight w:val="0"/>
                                          <w:marTop w:val="0"/>
                                          <w:marBottom w:val="0"/>
                                          <w:divBdr>
                                            <w:top w:val="none" w:sz="0" w:space="0" w:color="auto"/>
                                            <w:left w:val="none" w:sz="0" w:space="0" w:color="auto"/>
                                            <w:bottom w:val="none" w:sz="0" w:space="0" w:color="auto"/>
                                            <w:right w:val="none" w:sz="0" w:space="0" w:color="auto"/>
                                          </w:divBdr>
                                        </w:div>
                                        <w:div w:id="430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92602">
      <w:bodyDiv w:val="1"/>
      <w:marLeft w:val="0"/>
      <w:marRight w:val="0"/>
      <w:marTop w:val="0"/>
      <w:marBottom w:val="0"/>
      <w:divBdr>
        <w:top w:val="none" w:sz="0" w:space="0" w:color="auto"/>
        <w:left w:val="none" w:sz="0" w:space="0" w:color="auto"/>
        <w:bottom w:val="none" w:sz="0" w:space="0" w:color="auto"/>
        <w:right w:val="none" w:sz="0" w:space="0" w:color="auto"/>
      </w:divBdr>
      <w:divsChild>
        <w:div w:id="695539276">
          <w:marLeft w:val="0"/>
          <w:marRight w:val="0"/>
          <w:marTop w:val="0"/>
          <w:marBottom w:val="0"/>
          <w:divBdr>
            <w:top w:val="none" w:sz="0" w:space="0" w:color="auto"/>
            <w:left w:val="none" w:sz="0" w:space="0" w:color="auto"/>
            <w:bottom w:val="none" w:sz="0" w:space="0" w:color="auto"/>
            <w:right w:val="none" w:sz="0" w:space="0" w:color="auto"/>
          </w:divBdr>
          <w:divsChild>
            <w:div w:id="1584950200">
              <w:marLeft w:val="0"/>
              <w:marRight w:val="0"/>
              <w:marTop w:val="0"/>
              <w:marBottom w:val="165"/>
              <w:divBdr>
                <w:top w:val="none" w:sz="0" w:space="0" w:color="auto"/>
                <w:left w:val="none" w:sz="0" w:space="0" w:color="auto"/>
                <w:bottom w:val="none" w:sz="0" w:space="0" w:color="auto"/>
                <w:right w:val="none" w:sz="0" w:space="0" w:color="auto"/>
              </w:divBdr>
              <w:divsChild>
                <w:div w:id="173280330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6533273">
      <w:bodyDiv w:val="1"/>
      <w:marLeft w:val="0"/>
      <w:marRight w:val="0"/>
      <w:marTop w:val="0"/>
      <w:marBottom w:val="0"/>
      <w:divBdr>
        <w:top w:val="none" w:sz="0" w:space="0" w:color="auto"/>
        <w:left w:val="none" w:sz="0" w:space="0" w:color="auto"/>
        <w:bottom w:val="none" w:sz="0" w:space="0" w:color="auto"/>
        <w:right w:val="none" w:sz="0" w:space="0" w:color="auto"/>
      </w:divBdr>
      <w:divsChild>
        <w:div w:id="1371615776">
          <w:marLeft w:val="0"/>
          <w:marRight w:val="0"/>
          <w:marTop w:val="0"/>
          <w:marBottom w:val="0"/>
          <w:divBdr>
            <w:top w:val="none" w:sz="0" w:space="0" w:color="auto"/>
            <w:left w:val="none" w:sz="0" w:space="0" w:color="auto"/>
            <w:bottom w:val="none" w:sz="0" w:space="0" w:color="auto"/>
            <w:right w:val="none" w:sz="0" w:space="0" w:color="auto"/>
          </w:divBdr>
          <w:divsChild>
            <w:div w:id="1666277061">
              <w:marLeft w:val="0"/>
              <w:marRight w:val="0"/>
              <w:marTop w:val="0"/>
              <w:marBottom w:val="165"/>
              <w:divBdr>
                <w:top w:val="none" w:sz="0" w:space="0" w:color="auto"/>
                <w:left w:val="none" w:sz="0" w:space="0" w:color="auto"/>
                <w:bottom w:val="none" w:sz="0" w:space="0" w:color="auto"/>
                <w:right w:val="none" w:sz="0" w:space="0" w:color="auto"/>
              </w:divBdr>
              <w:divsChild>
                <w:div w:id="58126053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7999362">
      <w:bodyDiv w:val="1"/>
      <w:marLeft w:val="0"/>
      <w:marRight w:val="0"/>
      <w:marTop w:val="0"/>
      <w:marBottom w:val="0"/>
      <w:divBdr>
        <w:top w:val="none" w:sz="0" w:space="0" w:color="auto"/>
        <w:left w:val="none" w:sz="0" w:space="0" w:color="auto"/>
        <w:bottom w:val="none" w:sz="0" w:space="0" w:color="auto"/>
        <w:right w:val="none" w:sz="0" w:space="0" w:color="auto"/>
      </w:divBdr>
      <w:divsChild>
        <w:div w:id="908615640">
          <w:marLeft w:val="0"/>
          <w:marRight w:val="0"/>
          <w:marTop w:val="0"/>
          <w:marBottom w:val="0"/>
          <w:divBdr>
            <w:top w:val="none" w:sz="0" w:space="0" w:color="auto"/>
            <w:left w:val="none" w:sz="0" w:space="0" w:color="auto"/>
            <w:bottom w:val="none" w:sz="0" w:space="0" w:color="auto"/>
            <w:right w:val="none" w:sz="0" w:space="0" w:color="auto"/>
          </w:divBdr>
          <w:divsChild>
            <w:div w:id="1065571719">
              <w:marLeft w:val="0"/>
              <w:marRight w:val="0"/>
              <w:marTop w:val="0"/>
              <w:marBottom w:val="165"/>
              <w:divBdr>
                <w:top w:val="none" w:sz="0" w:space="0" w:color="auto"/>
                <w:left w:val="none" w:sz="0" w:space="0" w:color="auto"/>
                <w:bottom w:val="none" w:sz="0" w:space="0" w:color="auto"/>
                <w:right w:val="none" w:sz="0" w:space="0" w:color="auto"/>
              </w:divBdr>
              <w:divsChild>
                <w:div w:id="62157311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9498792">
      <w:bodyDiv w:val="1"/>
      <w:marLeft w:val="0"/>
      <w:marRight w:val="0"/>
      <w:marTop w:val="0"/>
      <w:marBottom w:val="0"/>
      <w:divBdr>
        <w:top w:val="none" w:sz="0" w:space="0" w:color="auto"/>
        <w:left w:val="none" w:sz="0" w:space="0" w:color="auto"/>
        <w:bottom w:val="none" w:sz="0" w:space="0" w:color="auto"/>
        <w:right w:val="none" w:sz="0" w:space="0" w:color="auto"/>
      </w:divBdr>
      <w:divsChild>
        <w:div w:id="1176769274">
          <w:marLeft w:val="0"/>
          <w:marRight w:val="0"/>
          <w:marTop w:val="0"/>
          <w:marBottom w:val="0"/>
          <w:divBdr>
            <w:top w:val="none" w:sz="0" w:space="0" w:color="auto"/>
            <w:left w:val="none" w:sz="0" w:space="0" w:color="auto"/>
            <w:bottom w:val="none" w:sz="0" w:space="0" w:color="auto"/>
            <w:right w:val="none" w:sz="0" w:space="0" w:color="auto"/>
          </w:divBdr>
          <w:divsChild>
            <w:div w:id="486942868">
              <w:marLeft w:val="0"/>
              <w:marRight w:val="0"/>
              <w:marTop w:val="0"/>
              <w:marBottom w:val="165"/>
              <w:divBdr>
                <w:top w:val="none" w:sz="0" w:space="0" w:color="auto"/>
                <w:left w:val="none" w:sz="0" w:space="0" w:color="auto"/>
                <w:bottom w:val="none" w:sz="0" w:space="0" w:color="auto"/>
                <w:right w:val="none" w:sz="0" w:space="0" w:color="auto"/>
              </w:divBdr>
              <w:divsChild>
                <w:div w:id="191157091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2876818">
      <w:bodyDiv w:val="1"/>
      <w:marLeft w:val="0"/>
      <w:marRight w:val="0"/>
      <w:marTop w:val="0"/>
      <w:marBottom w:val="0"/>
      <w:divBdr>
        <w:top w:val="none" w:sz="0" w:space="0" w:color="auto"/>
        <w:left w:val="none" w:sz="0" w:space="0" w:color="auto"/>
        <w:bottom w:val="none" w:sz="0" w:space="0" w:color="auto"/>
        <w:right w:val="none" w:sz="0" w:space="0" w:color="auto"/>
      </w:divBdr>
      <w:divsChild>
        <w:div w:id="242104577">
          <w:marLeft w:val="0"/>
          <w:marRight w:val="0"/>
          <w:marTop w:val="0"/>
          <w:marBottom w:val="0"/>
          <w:divBdr>
            <w:top w:val="none" w:sz="0" w:space="0" w:color="auto"/>
            <w:left w:val="none" w:sz="0" w:space="0" w:color="auto"/>
            <w:bottom w:val="none" w:sz="0" w:space="0" w:color="auto"/>
            <w:right w:val="none" w:sz="0" w:space="0" w:color="auto"/>
          </w:divBdr>
          <w:divsChild>
            <w:div w:id="382563743">
              <w:marLeft w:val="0"/>
              <w:marRight w:val="0"/>
              <w:marTop w:val="0"/>
              <w:marBottom w:val="165"/>
              <w:divBdr>
                <w:top w:val="none" w:sz="0" w:space="0" w:color="auto"/>
                <w:left w:val="none" w:sz="0" w:space="0" w:color="auto"/>
                <w:bottom w:val="none" w:sz="0" w:space="0" w:color="auto"/>
                <w:right w:val="none" w:sz="0" w:space="0" w:color="auto"/>
              </w:divBdr>
              <w:divsChild>
                <w:div w:id="163502167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70085474">
      <w:bodyDiv w:val="1"/>
      <w:marLeft w:val="0"/>
      <w:marRight w:val="0"/>
      <w:marTop w:val="0"/>
      <w:marBottom w:val="0"/>
      <w:divBdr>
        <w:top w:val="none" w:sz="0" w:space="0" w:color="auto"/>
        <w:left w:val="none" w:sz="0" w:space="0" w:color="auto"/>
        <w:bottom w:val="none" w:sz="0" w:space="0" w:color="auto"/>
        <w:right w:val="none" w:sz="0" w:space="0" w:color="auto"/>
      </w:divBdr>
      <w:divsChild>
        <w:div w:id="723875865">
          <w:marLeft w:val="0"/>
          <w:marRight w:val="0"/>
          <w:marTop w:val="0"/>
          <w:marBottom w:val="0"/>
          <w:divBdr>
            <w:top w:val="none" w:sz="0" w:space="0" w:color="auto"/>
            <w:left w:val="none" w:sz="0" w:space="0" w:color="auto"/>
            <w:bottom w:val="none" w:sz="0" w:space="0" w:color="auto"/>
            <w:right w:val="none" w:sz="0" w:space="0" w:color="auto"/>
          </w:divBdr>
          <w:divsChild>
            <w:div w:id="915432146">
              <w:marLeft w:val="0"/>
              <w:marRight w:val="0"/>
              <w:marTop w:val="0"/>
              <w:marBottom w:val="165"/>
              <w:divBdr>
                <w:top w:val="none" w:sz="0" w:space="0" w:color="auto"/>
                <w:left w:val="none" w:sz="0" w:space="0" w:color="auto"/>
                <w:bottom w:val="none" w:sz="0" w:space="0" w:color="auto"/>
                <w:right w:val="none" w:sz="0" w:space="0" w:color="auto"/>
              </w:divBdr>
              <w:divsChild>
                <w:div w:id="204331323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3331652">
      <w:bodyDiv w:val="1"/>
      <w:marLeft w:val="0"/>
      <w:marRight w:val="0"/>
      <w:marTop w:val="0"/>
      <w:marBottom w:val="0"/>
      <w:divBdr>
        <w:top w:val="none" w:sz="0" w:space="0" w:color="auto"/>
        <w:left w:val="none" w:sz="0" w:space="0" w:color="auto"/>
        <w:bottom w:val="none" w:sz="0" w:space="0" w:color="auto"/>
        <w:right w:val="none" w:sz="0" w:space="0" w:color="auto"/>
      </w:divBdr>
      <w:divsChild>
        <w:div w:id="401100746">
          <w:marLeft w:val="0"/>
          <w:marRight w:val="0"/>
          <w:marTop w:val="0"/>
          <w:marBottom w:val="0"/>
          <w:divBdr>
            <w:top w:val="none" w:sz="0" w:space="0" w:color="auto"/>
            <w:left w:val="none" w:sz="0" w:space="0" w:color="auto"/>
            <w:bottom w:val="none" w:sz="0" w:space="0" w:color="auto"/>
            <w:right w:val="none" w:sz="0" w:space="0" w:color="auto"/>
          </w:divBdr>
          <w:divsChild>
            <w:div w:id="1722443350">
              <w:marLeft w:val="0"/>
              <w:marRight w:val="0"/>
              <w:marTop w:val="0"/>
              <w:marBottom w:val="165"/>
              <w:divBdr>
                <w:top w:val="none" w:sz="0" w:space="0" w:color="auto"/>
                <w:left w:val="none" w:sz="0" w:space="0" w:color="auto"/>
                <w:bottom w:val="none" w:sz="0" w:space="0" w:color="auto"/>
                <w:right w:val="none" w:sz="0" w:space="0" w:color="auto"/>
              </w:divBdr>
              <w:divsChild>
                <w:div w:id="5585619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03236441">
      <w:bodyDiv w:val="1"/>
      <w:marLeft w:val="0"/>
      <w:marRight w:val="0"/>
      <w:marTop w:val="0"/>
      <w:marBottom w:val="0"/>
      <w:divBdr>
        <w:top w:val="none" w:sz="0" w:space="0" w:color="auto"/>
        <w:left w:val="none" w:sz="0" w:space="0" w:color="auto"/>
        <w:bottom w:val="none" w:sz="0" w:space="0" w:color="auto"/>
        <w:right w:val="none" w:sz="0" w:space="0" w:color="auto"/>
      </w:divBdr>
    </w:div>
    <w:div w:id="103572551">
      <w:bodyDiv w:val="1"/>
      <w:marLeft w:val="0"/>
      <w:marRight w:val="0"/>
      <w:marTop w:val="0"/>
      <w:marBottom w:val="0"/>
      <w:divBdr>
        <w:top w:val="none" w:sz="0" w:space="0" w:color="auto"/>
        <w:left w:val="none" w:sz="0" w:space="0" w:color="auto"/>
        <w:bottom w:val="none" w:sz="0" w:space="0" w:color="auto"/>
        <w:right w:val="none" w:sz="0" w:space="0" w:color="auto"/>
      </w:divBdr>
      <w:divsChild>
        <w:div w:id="919951083">
          <w:marLeft w:val="0"/>
          <w:marRight w:val="0"/>
          <w:marTop w:val="0"/>
          <w:marBottom w:val="0"/>
          <w:divBdr>
            <w:top w:val="none" w:sz="0" w:space="0" w:color="auto"/>
            <w:left w:val="none" w:sz="0" w:space="0" w:color="auto"/>
            <w:bottom w:val="none" w:sz="0" w:space="0" w:color="auto"/>
            <w:right w:val="none" w:sz="0" w:space="0" w:color="auto"/>
          </w:divBdr>
          <w:divsChild>
            <w:div w:id="94592738">
              <w:marLeft w:val="0"/>
              <w:marRight w:val="0"/>
              <w:marTop w:val="0"/>
              <w:marBottom w:val="165"/>
              <w:divBdr>
                <w:top w:val="none" w:sz="0" w:space="0" w:color="auto"/>
                <w:left w:val="none" w:sz="0" w:space="0" w:color="auto"/>
                <w:bottom w:val="none" w:sz="0" w:space="0" w:color="auto"/>
                <w:right w:val="none" w:sz="0" w:space="0" w:color="auto"/>
              </w:divBdr>
              <w:divsChild>
                <w:div w:id="161771182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8131783">
      <w:bodyDiv w:val="1"/>
      <w:marLeft w:val="0"/>
      <w:marRight w:val="0"/>
      <w:marTop w:val="0"/>
      <w:marBottom w:val="0"/>
      <w:divBdr>
        <w:top w:val="none" w:sz="0" w:space="0" w:color="auto"/>
        <w:left w:val="none" w:sz="0" w:space="0" w:color="auto"/>
        <w:bottom w:val="none" w:sz="0" w:space="0" w:color="auto"/>
        <w:right w:val="none" w:sz="0" w:space="0" w:color="auto"/>
      </w:divBdr>
      <w:divsChild>
        <w:div w:id="1942910027">
          <w:marLeft w:val="0"/>
          <w:marRight w:val="0"/>
          <w:marTop w:val="0"/>
          <w:marBottom w:val="0"/>
          <w:divBdr>
            <w:top w:val="none" w:sz="0" w:space="0" w:color="auto"/>
            <w:left w:val="none" w:sz="0" w:space="0" w:color="auto"/>
            <w:bottom w:val="none" w:sz="0" w:space="0" w:color="auto"/>
            <w:right w:val="none" w:sz="0" w:space="0" w:color="auto"/>
          </w:divBdr>
          <w:divsChild>
            <w:div w:id="1314018807">
              <w:marLeft w:val="0"/>
              <w:marRight w:val="0"/>
              <w:marTop w:val="0"/>
              <w:marBottom w:val="165"/>
              <w:divBdr>
                <w:top w:val="none" w:sz="0" w:space="0" w:color="auto"/>
                <w:left w:val="none" w:sz="0" w:space="0" w:color="auto"/>
                <w:bottom w:val="none" w:sz="0" w:space="0" w:color="auto"/>
                <w:right w:val="none" w:sz="0" w:space="0" w:color="auto"/>
              </w:divBdr>
              <w:divsChild>
                <w:div w:id="11044594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2206650">
      <w:bodyDiv w:val="1"/>
      <w:marLeft w:val="0"/>
      <w:marRight w:val="0"/>
      <w:marTop w:val="0"/>
      <w:marBottom w:val="0"/>
      <w:divBdr>
        <w:top w:val="none" w:sz="0" w:space="0" w:color="auto"/>
        <w:left w:val="none" w:sz="0" w:space="0" w:color="auto"/>
        <w:bottom w:val="none" w:sz="0" w:space="0" w:color="auto"/>
        <w:right w:val="none" w:sz="0" w:space="0" w:color="auto"/>
      </w:divBdr>
      <w:divsChild>
        <w:div w:id="483544136">
          <w:marLeft w:val="0"/>
          <w:marRight w:val="0"/>
          <w:marTop w:val="0"/>
          <w:marBottom w:val="0"/>
          <w:divBdr>
            <w:top w:val="none" w:sz="0" w:space="0" w:color="auto"/>
            <w:left w:val="none" w:sz="0" w:space="0" w:color="auto"/>
            <w:bottom w:val="none" w:sz="0" w:space="0" w:color="auto"/>
            <w:right w:val="none" w:sz="0" w:space="0" w:color="auto"/>
          </w:divBdr>
          <w:divsChild>
            <w:div w:id="121117171">
              <w:marLeft w:val="0"/>
              <w:marRight w:val="0"/>
              <w:marTop w:val="0"/>
              <w:marBottom w:val="165"/>
              <w:divBdr>
                <w:top w:val="none" w:sz="0" w:space="0" w:color="auto"/>
                <w:left w:val="none" w:sz="0" w:space="0" w:color="auto"/>
                <w:bottom w:val="none" w:sz="0" w:space="0" w:color="auto"/>
                <w:right w:val="none" w:sz="0" w:space="0" w:color="auto"/>
              </w:divBdr>
              <w:divsChild>
                <w:div w:id="49167882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7379902">
      <w:bodyDiv w:val="1"/>
      <w:marLeft w:val="0"/>
      <w:marRight w:val="0"/>
      <w:marTop w:val="0"/>
      <w:marBottom w:val="0"/>
      <w:divBdr>
        <w:top w:val="none" w:sz="0" w:space="0" w:color="auto"/>
        <w:left w:val="none" w:sz="0" w:space="0" w:color="auto"/>
        <w:bottom w:val="none" w:sz="0" w:space="0" w:color="auto"/>
        <w:right w:val="none" w:sz="0" w:space="0" w:color="auto"/>
      </w:divBdr>
      <w:divsChild>
        <w:div w:id="860433815">
          <w:marLeft w:val="0"/>
          <w:marRight w:val="0"/>
          <w:marTop w:val="0"/>
          <w:marBottom w:val="0"/>
          <w:divBdr>
            <w:top w:val="none" w:sz="0" w:space="0" w:color="auto"/>
            <w:left w:val="none" w:sz="0" w:space="0" w:color="auto"/>
            <w:bottom w:val="none" w:sz="0" w:space="0" w:color="auto"/>
            <w:right w:val="none" w:sz="0" w:space="0" w:color="auto"/>
          </w:divBdr>
          <w:divsChild>
            <w:div w:id="1547986235">
              <w:marLeft w:val="0"/>
              <w:marRight w:val="0"/>
              <w:marTop w:val="0"/>
              <w:marBottom w:val="165"/>
              <w:divBdr>
                <w:top w:val="none" w:sz="0" w:space="0" w:color="auto"/>
                <w:left w:val="none" w:sz="0" w:space="0" w:color="auto"/>
                <w:bottom w:val="none" w:sz="0" w:space="0" w:color="auto"/>
                <w:right w:val="none" w:sz="0" w:space="0" w:color="auto"/>
              </w:divBdr>
              <w:divsChild>
                <w:div w:id="158518561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1967456">
      <w:bodyDiv w:val="1"/>
      <w:marLeft w:val="0"/>
      <w:marRight w:val="0"/>
      <w:marTop w:val="0"/>
      <w:marBottom w:val="0"/>
      <w:divBdr>
        <w:top w:val="none" w:sz="0" w:space="0" w:color="auto"/>
        <w:left w:val="none" w:sz="0" w:space="0" w:color="auto"/>
        <w:bottom w:val="none" w:sz="0" w:space="0" w:color="auto"/>
        <w:right w:val="none" w:sz="0" w:space="0" w:color="auto"/>
      </w:divBdr>
      <w:divsChild>
        <w:div w:id="394090542">
          <w:marLeft w:val="0"/>
          <w:marRight w:val="0"/>
          <w:marTop w:val="0"/>
          <w:marBottom w:val="0"/>
          <w:divBdr>
            <w:top w:val="none" w:sz="0" w:space="0" w:color="auto"/>
            <w:left w:val="none" w:sz="0" w:space="0" w:color="auto"/>
            <w:bottom w:val="none" w:sz="0" w:space="0" w:color="auto"/>
            <w:right w:val="none" w:sz="0" w:space="0" w:color="auto"/>
          </w:divBdr>
          <w:divsChild>
            <w:div w:id="1184636690">
              <w:marLeft w:val="0"/>
              <w:marRight w:val="0"/>
              <w:marTop w:val="0"/>
              <w:marBottom w:val="165"/>
              <w:divBdr>
                <w:top w:val="none" w:sz="0" w:space="0" w:color="auto"/>
                <w:left w:val="none" w:sz="0" w:space="0" w:color="auto"/>
                <w:bottom w:val="none" w:sz="0" w:space="0" w:color="auto"/>
                <w:right w:val="none" w:sz="0" w:space="0" w:color="auto"/>
              </w:divBdr>
              <w:divsChild>
                <w:div w:id="100558950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6742210">
      <w:bodyDiv w:val="1"/>
      <w:marLeft w:val="0"/>
      <w:marRight w:val="0"/>
      <w:marTop w:val="0"/>
      <w:marBottom w:val="0"/>
      <w:divBdr>
        <w:top w:val="none" w:sz="0" w:space="0" w:color="auto"/>
        <w:left w:val="none" w:sz="0" w:space="0" w:color="auto"/>
        <w:bottom w:val="none" w:sz="0" w:space="0" w:color="auto"/>
        <w:right w:val="none" w:sz="0" w:space="0" w:color="auto"/>
      </w:divBdr>
      <w:divsChild>
        <w:div w:id="997924079">
          <w:marLeft w:val="0"/>
          <w:marRight w:val="0"/>
          <w:marTop w:val="0"/>
          <w:marBottom w:val="0"/>
          <w:divBdr>
            <w:top w:val="none" w:sz="0" w:space="0" w:color="auto"/>
            <w:left w:val="none" w:sz="0" w:space="0" w:color="auto"/>
            <w:bottom w:val="none" w:sz="0" w:space="0" w:color="auto"/>
            <w:right w:val="none" w:sz="0" w:space="0" w:color="auto"/>
          </w:divBdr>
          <w:divsChild>
            <w:div w:id="1201212835">
              <w:marLeft w:val="0"/>
              <w:marRight w:val="0"/>
              <w:marTop w:val="0"/>
              <w:marBottom w:val="165"/>
              <w:divBdr>
                <w:top w:val="none" w:sz="0" w:space="0" w:color="auto"/>
                <w:left w:val="none" w:sz="0" w:space="0" w:color="auto"/>
                <w:bottom w:val="none" w:sz="0" w:space="0" w:color="auto"/>
                <w:right w:val="none" w:sz="0" w:space="0" w:color="auto"/>
              </w:divBdr>
              <w:divsChild>
                <w:div w:id="162832043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8277688">
      <w:bodyDiv w:val="1"/>
      <w:marLeft w:val="0"/>
      <w:marRight w:val="0"/>
      <w:marTop w:val="0"/>
      <w:marBottom w:val="0"/>
      <w:divBdr>
        <w:top w:val="none" w:sz="0" w:space="0" w:color="auto"/>
        <w:left w:val="none" w:sz="0" w:space="0" w:color="auto"/>
        <w:bottom w:val="none" w:sz="0" w:space="0" w:color="auto"/>
        <w:right w:val="none" w:sz="0" w:space="0" w:color="auto"/>
      </w:divBdr>
    </w:div>
    <w:div w:id="202451103">
      <w:bodyDiv w:val="1"/>
      <w:marLeft w:val="0"/>
      <w:marRight w:val="0"/>
      <w:marTop w:val="0"/>
      <w:marBottom w:val="0"/>
      <w:divBdr>
        <w:top w:val="none" w:sz="0" w:space="0" w:color="auto"/>
        <w:left w:val="none" w:sz="0" w:space="0" w:color="auto"/>
        <w:bottom w:val="none" w:sz="0" w:space="0" w:color="auto"/>
        <w:right w:val="none" w:sz="0" w:space="0" w:color="auto"/>
      </w:divBdr>
      <w:divsChild>
        <w:div w:id="161555409">
          <w:marLeft w:val="0"/>
          <w:marRight w:val="0"/>
          <w:marTop w:val="0"/>
          <w:marBottom w:val="0"/>
          <w:divBdr>
            <w:top w:val="none" w:sz="0" w:space="0" w:color="auto"/>
            <w:left w:val="none" w:sz="0" w:space="0" w:color="auto"/>
            <w:bottom w:val="none" w:sz="0" w:space="0" w:color="auto"/>
            <w:right w:val="none" w:sz="0" w:space="0" w:color="auto"/>
          </w:divBdr>
          <w:divsChild>
            <w:div w:id="1504052812">
              <w:marLeft w:val="0"/>
              <w:marRight w:val="0"/>
              <w:marTop w:val="0"/>
              <w:marBottom w:val="165"/>
              <w:divBdr>
                <w:top w:val="none" w:sz="0" w:space="0" w:color="auto"/>
                <w:left w:val="none" w:sz="0" w:space="0" w:color="auto"/>
                <w:bottom w:val="none" w:sz="0" w:space="0" w:color="auto"/>
                <w:right w:val="none" w:sz="0" w:space="0" w:color="auto"/>
              </w:divBdr>
              <w:divsChild>
                <w:div w:id="54552674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12474544">
      <w:bodyDiv w:val="1"/>
      <w:marLeft w:val="0"/>
      <w:marRight w:val="0"/>
      <w:marTop w:val="0"/>
      <w:marBottom w:val="0"/>
      <w:divBdr>
        <w:top w:val="none" w:sz="0" w:space="0" w:color="auto"/>
        <w:left w:val="none" w:sz="0" w:space="0" w:color="auto"/>
        <w:bottom w:val="none" w:sz="0" w:space="0" w:color="auto"/>
        <w:right w:val="none" w:sz="0" w:space="0" w:color="auto"/>
      </w:divBdr>
    </w:div>
    <w:div w:id="212891445">
      <w:bodyDiv w:val="1"/>
      <w:marLeft w:val="0"/>
      <w:marRight w:val="0"/>
      <w:marTop w:val="0"/>
      <w:marBottom w:val="0"/>
      <w:divBdr>
        <w:top w:val="none" w:sz="0" w:space="0" w:color="auto"/>
        <w:left w:val="none" w:sz="0" w:space="0" w:color="auto"/>
        <w:bottom w:val="none" w:sz="0" w:space="0" w:color="auto"/>
        <w:right w:val="none" w:sz="0" w:space="0" w:color="auto"/>
      </w:divBdr>
    </w:div>
    <w:div w:id="227230919">
      <w:bodyDiv w:val="1"/>
      <w:marLeft w:val="0"/>
      <w:marRight w:val="0"/>
      <w:marTop w:val="0"/>
      <w:marBottom w:val="0"/>
      <w:divBdr>
        <w:top w:val="none" w:sz="0" w:space="0" w:color="auto"/>
        <w:left w:val="none" w:sz="0" w:space="0" w:color="auto"/>
        <w:bottom w:val="none" w:sz="0" w:space="0" w:color="auto"/>
        <w:right w:val="none" w:sz="0" w:space="0" w:color="auto"/>
      </w:divBdr>
    </w:div>
    <w:div w:id="234631830">
      <w:bodyDiv w:val="1"/>
      <w:marLeft w:val="0"/>
      <w:marRight w:val="0"/>
      <w:marTop w:val="0"/>
      <w:marBottom w:val="0"/>
      <w:divBdr>
        <w:top w:val="none" w:sz="0" w:space="0" w:color="auto"/>
        <w:left w:val="none" w:sz="0" w:space="0" w:color="auto"/>
        <w:bottom w:val="none" w:sz="0" w:space="0" w:color="auto"/>
        <w:right w:val="none" w:sz="0" w:space="0" w:color="auto"/>
      </w:divBdr>
      <w:divsChild>
        <w:div w:id="370498570">
          <w:marLeft w:val="0"/>
          <w:marRight w:val="0"/>
          <w:marTop w:val="0"/>
          <w:marBottom w:val="0"/>
          <w:divBdr>
            <w:top w:val="none" w:sz="0" w:space="0" w:color="auto"/>
            <w:left w:val="none" w:sz="0" w:space="0" w:color="auto"/>
            <w:bottom w:val="none" w:sz="0" w:space="0" w:color="auto"/>
            <w:right w:val="none" w:sz="0" w:space="0" w:color="auto"/>
          </w:divBdr>
          <w:divsChild>
            <w:div w:id="100758904">
              <w:marLeft w:val="0"/>
              <w:marRight w:val="0"/>
              <w:marTop w:val="0"/>
              <w:marBottom w:val="165"/>
              <w:divBdr>
                <w:top w:val="none" w:sz="0" w:space="0" w:color="auto"/>
                <w:left w:val="none" w:sz="0" w:space="0" w:color="auto"/>
                <w:bottom w:val="none" w:sz="0" w:space="0" w:color="auto"/>
                <w:right w:val="none" w:sz="0" w:space="0" w:color="auto"/>
              </w:divBdr>
              <w:divsChild>
                <w:div w:id="43706560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55020610">
      <w:bodyDiv w:val="1"/>
      <w:marLeft w:val="0"/>
      <w:marRight w:val="0"/>
      <w:marTop w:val="0"/>
      <w:marBottom w:val="0"/>
      <w:divBdr>
        <w:top w:val="none" w:sz="0" w:space="0" w:color="auto"/>
        <w:left w:val="none" w:sz="0" w:space="0" w:color="auto"/>
        <w:bottom w:val="none" w:sz="0" w:space="0" w:color="auto"/>
        <w:right w:val="none" w:sz="0" w:space="0" w:color="auto"/>
      </w:divBdr>
      <w:divsChild>
        <w:div w:id="1889608907">
          <w:marLeft w:val="0"/>
          <w:marRight w:val="0"/>
          <w:marTop w:val="0"/>
          <w:marBottom w:val="0"/>
          <w:divBdr>
            <w:top w:val="none" w:sz="0" w:space="0" w:color="auto"/>
            <w:left w:val="none" w:sz="0" w:space="0" w:color="auto"/>
            <w:bottom w:val="none" w:sz="0" w:space="0" w:color="auto"/>
            <w:right w:val="none" w:sz="0" w:space="0" w:color="auto"/>
          </w:divBdr>
          <w:divsChild>
            <w:div w:id="167063401">
              <w:marLeft w:val="0"/>
              <w:marRight w:val="0"/>
              <w:marTop w:val="0"/>
              <w:marBottom w:val="165"/>
              <w:divBdr>
                <w:top w:val="none" w:sz="0" w:space="0" w:color="auto"/>
                <w:left w:val="none" w:sz="0" w:space="0" w:color="auto"/>
                <w:bottom w:val="none" w:sz="0" w:space="0" w:color="auto"/>
                <w:right w:val="none" w:sz="0" w:space="0" w:color="auto"/>
              </w:divBdr>
              <w:divsChild>
                <w:div w:id="140444850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63074871">
      <w:bodyDiv w:val="1"/>
      <w:marLeft w:val="0"/>
      <w:marRight w:val="0"/>
      <w:marTop w:val="0"/>
      <w:marBottom w:val="0"/>
      <w:divBdr>
        <w:top w:val="none" w:sz="0" w:space="0" w:color="auto"/>
        <w:left w:val="none" w:sz="0" w:space="0" w:color="auto"/>
        <w:bottom w:val="none" w:sz="0" w:space="0" w:color="auto"/>
        <w:right w:val="none" w:sz="0" w:space="0" w:color="auto"/>
      </w:divBdr>
      <w:divsChild>
        <w:div w:id="618728139">
          <w:marLeft w:val="0"/>
          <w:marRight w:val="0"/>
          <w:marTop w:val="0"/>
          <w:marBottom w:val="0"/>
          <w:divBdr>
            <w:top w:val="none" w:sz="0" w:space="0" w:color="auto"/>
            <w:left w:val="none" w:sz="0" w:space="0" w:color="auto"/>
            <w:bottom w:val="none" w:sz="0" w:space="0" w:color="auto"/>
            <w:right w:val="none" w:sz="0" w:space="0" w:color="auto"/>
          </w:divBdr>
          <w:divsChild>
            <w:div w:id="1203787393">
              <w:marLeft w:val="0"/>
              <w:marRight w:val="0"/>
              <w:marTop w:val="0"/>
              <w:marBottom w:val="165"/>
              <w:divBdr>
                <w:top w:val="none" w:sz="0" w:space="0" w:color="auto"/>
                <w:left w:val="none" w:sz="0" w:space="0" w:color="auto"/>
                <w:bottom w:val="none" w:sz="0" w:space="0" w:color="auto"/>
                <w:right w:val="none" w:sz="0" w:space="0" w:color="auto"/>
              </w:divBdr>
              <w:divsChild>
                <w:div w:id="97382897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64773170">
      <w:bodyDiv w:val="1"/>
      <w:marLeft w:val="0"/>
      <w:marRight w:val="0"/>
      <w:marTop w:val="0"/>
      <w:marBottom w:val="0"/>
      <w:divBdr>
        <w:top w:val="none" w:sz="0" w:space="0" w:color="auto"/>
        <w:left w:val="none" w:sz="0" w:space="0" w:color="auto"/>
        <w:bottom w:val="none" w:sz="0" w:space="0" w:color="auto"/>
        <w:right w:val="none" w:sz="0" w:space="0" w:color="auto"/>
      </w:divBdr>
      <w:divsChild>
        <w:div w:id="813715619">
          <w:marLeft w:val="0"/>
          <w:marRight w:val="0"/>
          <w:marTop w:val="0"/>
          <w:marBottom w:val="0"/>
          <w:divBdr>
            <w:top w:val="none" w:sz="0" w:space="0" w:color="auto"/>
            <w:left w:val="none" w:sz="0" w:space="0" w:color="auto"/>
            <w:bottom w:val="none" w:sz="0" w:space="0" w:color="auto"/>
            <w:right w:val="none" w:sz="0" w:space="0" w:color="auto"/>
          </w:divBdr>
          <w:divsChild>
            <w:div w:id="1261573213">
              <w:marLeft w:val="0"/>
              <w:marRight w:val="0"/>
              <w:marTop w:val="0"/>
              <w:marBottom w:val="165"/>
              <w:divBdr>
                <w:top w:val="none" w:sz="0" w:space="0" w:color="auto"/>
                <w:left w:val="none" w:sz="0" w:space="0" w:color="auto"/>
                <w:bottom w:val="none" w:sz="0" w:space="0" w:color="auto"/>
                <w:right w:val="none" w:sz="0" w:space="0" w:color="auto"/>
              </w:divBdr>
              <w:divsChild>
                <w:div w:id="114874749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313029610">
      <w:bodyDiv w:val="1"/>
      <w:marLeft w:val="0"/>
      <w:marRight w:val="0"/>
      <w:marTop w:val="0"/>
      <w:marBottom w:val="0"/>
      <w:divBdr>
        <w:top w:val="none" w:sz="0" w:space="0" w:color="auto"/>
        <w:left w:val="none" w:sz="0" w:space="0" w:color="auto"/>
        <w:bottom w:val="none" w:sz="0" w:space="0" w:color="auto"/>
        <w:right w:val="none" w:sz="0" w:space="0" w:color="auto"/>
      </w:divBdr>
    </w:div>
    <w:div w:id="315307285">
      <w:bodyDiv w:val="1"/>
      <w:marLeft w:val="0"/>
      <w:marRight w:val="0"/>
      <w:marTop w:val="0"/>
      <w:marBottom w:val="0"/>
      <w:divBdr>
        <w:top w:val="none" w:sz="0" w:space="0" w:color="auto"/>
        <w:left w:val="none" w:sz="0" w:space="0" w:color="auto"/>
        <w:bottom w:val="none" w:sz="0" w:space="0" w:color="auto"/>
        <w:right w:val="none" w:sz="0" w:space="0" w:color="auto"/>
      </w:divBdr>
      <w:divsChild>
        <w:div w:id="1671834707">
          <w:marLeft w:val="0"/>
          <w:marRight w:val="0"/>
          <w:marTop w:val="0"/>
          <w:marBottom w:val="0"/>
          <w:divBdr>
            <w:top w:val="none" w:sz="0" w:space="0" w:color="auto"/>
            <w:left w:val="none" w:sz="0" w:space="0" w:color="auto"/>
            <w:bottom w:val="none" w:sz="0" w:space="0" w:color="auto"/>
            <w:right w:val="none" w:sz="0" w:space="0" w:color="auto"/>
          </w:divBdr>
          <w:divsChild>
            <w:div w:id="322248161">
              <w:marLeft w:val="0"/>
              <w:marRight w:val="0"/>
              <w:marTop w:val="0"/>
              <w:marBottom w:val="165"/>
              <w:divBdr>
                <w:top w:val="none" w:sz="0" w:space="0" w:color="auto"/>
                <w:left w:val="none" w:sz="0" w:space="0" w:color="auto"/>
                <w:bottom w:val="none" w:sz="0" w:space="0" w:color="auto"/>
                <w:right w:val="none" w:sz="0" w:space="0" w:color="auto"/>
              </w:divBdr>
              <w:divsChild>
                <w:div w:id="110646054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359551920">
      <w:bodyDiv w:val="1"/>
      <w:marLeft w:val="0"/>
      <w:marRight w:val="0"/>
      <w:marTop w:val="0"/>
      <w:marBottom w:val="0"/>
      <w:divBdr>
        <w:top w:val="none" w:sz="0" w:space="0" w:color="auto"/>
        <w:left w:val="none" w:sz="0" w:space="0" w:color="auto"/>
        <w:bottom w:val="none" w:sz="0" w:space="0" w:color="auto"/>
        <w:right w:val="none" w:sz="0" w:space="0" w:color="auto"/>
      </w:divBdr>
      <w:divsChild>
        <w:div w:id="10760136">
          <w:marLeft w:val="0"/>
          <w:marRight w:val="0"/>
          <w:marTop w:val="0"/>
          <w:marBottom w:val="0"/>
          <w:divBdr>
            <w:top w:val="none" w:sz="0" w:space="0" w:color="auto"/>
            <w:left w:val="none" w:sz="0" w:space="0" w:color="auto"/>
            <w:bottom w:val="none" w:sz="0" w:space="0" w:color="auto"/>
            <w:right w:val="none" w:sz="0" w:space="0" w:color="auto"/>
          </w:divBdr>
          <w:divsChild>
            <w:div w:id="325745185">
              <w:marLeft w:val="0"/>
              <w:marRight w:val="0"/>
              <w:marTop w:val="0"/>
              <w:marBottom w:val="165"/>
              <w:divBdr>
                <w:top w:val="none" w:sz="0" w:space="0" w:color="auto"/>
                <w:left w:val="none" w:sz="0" w:space="0" w:color="auto"/>
                <w:bottom w:val="none" w:sz="0" w:space="0" w:color="auto"/>
                <w:right w:val="none" w:sz="0" w:space="0" w:color="auto"/>
              </w:divBdr>
              <w:divsChild>
                <w:div w:id="116832464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360982355">
      <w:bodyDiv w:val="1"/>
      <w:marLeft w:val="0"/>
      <w:marRight w:val="0"/>
      <w:marTop w:val="0"/>
      <w:marBottom w:val="0"/>
      <w:divBdr>
        <w:top w:val="none" w:sz="0" w:space="0" w:color="auto"/>
        <w:left w:val="none" w:sz="0" w:space="0" w:color="auto"/>
        <w:bottom w:val="none" w:sz="0" w:space="0" w:color="auto"/>
        <w:right w:val="none" w:sz="0" w:space="0" w:color="auto"/>
      </w:divBdr>
    </w:div>
    <w:div w:id="386612962">
      <w:bodyDiv w:val="1"/>
      <w:marLeft w:val="0"/>
      <w:marRight w:val="0"/>
      <w:marTop w:val="0"/>
      <w:marBottom w:val="0"/>
      <w:divBdr>
        <w:top w:val="none" w:sz="0" w:space="0" w:color="auto"/>
        <w:left w:val="none" w:sz="0" w:space="0" w:color="auto"/>
        <w:bottom w:val="none" w:sz="0" w:space="0" w:color="auto"/>
        <w:right w:val="none" w:sz="0" w:space="0" w:color="auto"/>
      </w:divBdr>
      <w:divsChild>
        <w:div w:id="2131240533">
          <w:marLeft w:val="0"/>
          <w:marRight w:val="0"/>
          <w:marTop w:val="0"/>
          <w:marBottom w:val="0"/>
          <w:divBdr>
            <w:top w:val="none" w:sz="0" w:space="0" w:color="auto"/>
            <w:left w:val="none" w:sz="0" w:space="0" w:color="auto"/>
            <w:bottom w:val="none" w:sz="0" w:space="0" w:color="auto"/>
            <w:right w:val="none" w:sz="0" w:space="0" w:color="auto"/>
          </w:divBdr>
          <w:divsChild>
            <w:div w:id="1976133562">
              <w:marLeft w:val="0"/>
              <w:marRight w:val="0"/>
              <w:marTop w:val="0"/>
              <w:marBottom w:val="165"/>
              <w:divBdr>
                <w:top w:val="none" w:sz="0" w:space="0" w:color="auto"/>
                <w:left w:val="none" w:sz="0" w:space="0" w:color="auto"/>
                <w:bottom w:val="none" w:sz="0" w:space="0" w:color="auto"/>
                <w:right w:val="none" w:sz="0" w:space="0" w:color="auto"/>
              </w:divBdr>
              <w:divsChild>
                <w:div w:id="163108435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389377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3460">
          <w:marLeft w:val="0"/>
          <w:marRight w:val="0"/>
          <w:marTop w:val="0"/>
          <w:marBottom w:val="0"/>
          <w:divBdr>
            <w:top w:val="none" w:sz="0" w:space="0" w:color="auto"/>
            <w:left w:val="none" w:sz="0" w:space="0" w:color="auto"/>
            <w:bottom w:val="none" w:sz="0" w:space="0" w:color="auto"/>
            <w:right w:val="none" w:sz="0" w:space="0" w:color="auto"/>
          </w:divBdr>
          <w:divsChild>
            <w:div w:id="1657490877">
              <w:marLeft w:val="0"/>
              <w:marRight w:val="0"/>
              <w:marTop w:val="0"/>
              <w:marBottom w:val="165"/>
              <w:divBdr>
                <w:top w:val="none" w:sz="0" w:space="0" w:color="auto"/>
                <w:left w:val="none" w:sz="0" w:space="0" w:color="auto"/>
                <w:bottom w:val="none" w:sz="0" w:space="0" w:color="auto"/>
                <w:right w:val="none" w:sz="0" w:space="0" w:color="auto"/>
              </w:divBdr>
              <w:divsChild>
                <w:div w:id="96773637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393043922">
      <w:bodyDiv w:val="1"/>
      <w:marLeft w:val="0"/>
      <w:marRight w:val="0"/>
      <w:marTop w:val="0"/>
      <w:marBottom w:val="0"/>
      <w:divBdr>
        <w:top w:val="none" w:sz="0" w:space="0" w:color="auto"/>
        <w:left w:val="none" w:sz="0" w:space="0" w:color="auto"/>
        <w:bottom w:val="none" w:sz="0" w:space="0" w:color="auto"/>
        <w:right w:val="none" w:sz="0" w:space="0" w:color="auto"/>
      </w:divBdr>
      <w:divsChild>
        <w:div w:id="1746293963">
          <w:marLeft w:val="0"/>
          <w:marRight w:val="0"/>
          <w:marTop w:val="0"/>
          <w:marBottom w:val="0"/>
          <w:divBdr>
            <w:top w:val="none" w:sz="0" w:space="0" w:color="auto"/>
            <w:left w:val="none" w:sz="0" w:space="0" w:color="auto"/>
            <w:bottom w:val="none" w:sz="0" w:space="0" w:color="auto"/>
            <w:right w:val="none" w:sz="0" w:space="0" w:color="auto"/>
          </w:divBdr>
          <w:divsChild>
            <w:div w:id="1335454753">
              <w:marLeft w:val="0"/>
              <w:marRight w:val="0"/>
              <w:marTop w:val="0"/>
              <w:marBottom w:val="165"/>
              <w:divBdr>
                <w:top w:val="none" w:sz="0" w:space="0" w:color="auto"/>
                <w:left w:val="none" w:sz="0" w:space="0" w:color="auto"/>
                <w:bottom w:val="none" w:sz="0" w:space="0" w:color="auto"/>
                <w:right w:val="none" w:sz="0" w:space="0" w:color="auto"/>
              </w:divBdr>
              <w:divsChild>
                <w:div w:id="58264400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03727186">
      <w:bodyDiv w:val="1"/>
      <w:marLeft w:val="0"/>
      <w:marRight w:val="0"/>
      <w:marTop w:val="0"/>
      <w:marBottom w:val="0"/>
      <w:divBdr>
        <w:top w:val="none" w:sz="0" w:space="0" w:color="auto"/>
        <w:left w:val="none" w:sz="0" w:space="0" w:color="auto"/>
        <w:bottom w:val="none" w:sz="0" w:space="0" w:color="auto"/>
        <w:right w:val="none" w:sz="0" w:space="0" w:color="auto"/>
      </w:divBdr>
    </w:div>
    <w:div w:id="407918976">
      <w:bodyDiv w:val="1"/>
      <w:marLeft w:val="0"/>
      <w:marRight w:val="0"/>
      <w:marTop w:val="0"/>
      <w:marBottom w:val="0"/>
      <w:divBdr>
        <w:top w:val="none" w:sz="0" w:space="0" w:color="auto"/>
        <w:left w:val="none" w:sz="0" w:space="0" w:color="auto"/>
        <w:bottom w:val="none" w:sz="0" w:space="0" w:color="auto"/>
        <w:right w:val="none" w:sz="0" w:space="0" w:color="auto"/>
      </w:divBdr>
      <w:divsChild>
        <w:div w:id="957184343">
          <w:marLeft w:val="0"/>
          <w:marRight w:val="0"/>
          <w:marTop w:val="0"/>
          <w:marBottom w:val="0"/>
          <w:divBdr>
            <w:top w:val="none" w:sz="0" w:space="0" w:color="auto"/>
            <w:left w:val="none" w:sz="0" w:space="0" w:color="auto"/>
            <w:bottom w:val="none" w:sz="0" w:space="0" w:color="auto"/>
            <w:right w:val="none" w:sz="0" w:space="0" w:color="auto"/>
          </w:divBdr>
          <w:divsChild>
            <w:div w:id="1626232829">
              <w:marLeft w:val="0"/>
              <w:marRight w:val="0"/>
              <w:marTop w:val="0"/>
              <w:marBottom w:val="165"/>
              <w:divBdr>
                <w:top w:val="none" w:sz="0" w:space="0" w:color="auto"/>
                <w:left w:val="none" w:sz="0" w:space="0" w:color="auto"/>
                <w:bottom w:val="none" w:sz="0" w:space="0" w:color="auto"/>
                <w:right w:val="none" w:sz="0" w:space="0" w:color="auto"/>
              </w:divBdr>
              <w:divsChild>
                <w:div w:id="157104339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08159680">
      <w:bodyDiv w:val="1"/>
      <w:marLeft w:val="0"/>
      <w:marRight w:val="0"/>
      <w:marTop w:val="0"/>
      <w:marBottom w:val="0"/>
      <w:divBdr>
        <w:top w:val="none" w:sz="0" w:space="0" w:color="auto"/>
        <w:left w:val="none" w:sz="0" w:space="0" w:color="auto"/>
        <w:bottom w:val="none" w:sz="0" w:space="0" w:color="auto"/>
        <w:right w:val="none" w:sz="0" w:space="0" w:color="auto"/>
      </w:divBdr>
      <w:divsChild>
        <w:div w:id="722749782">
          <w:marLeft w:val="0"/>
          <w:marRight w:val="0"/>
          <w:marTop w:val="0"/>
          <w:marBottom w:val="0"/>
          <w:divBdr>
            <w:top w:val="none" w:sz="0" w:space="0" w:color="auto"/>
            <w:left w:val="none" w:sz="0" w:space="0" w:color="auto"/>
            <w:bottom w:val="none" w:sz="0" w:space="0" w:color="auto"/>
            <w:right w:val="none" w:sz="0" w:space="0" w:color="auto"/>
          </w:divBdr>
          <w:divsChild>
            <w:div w:id="1591891715">
              <w:marLeft w:val="0"/>
              <w:marRight w:val="0"/>
              <w:marTop w:val="0"/>
              <w:marBottom w:val="165"/>
              <w:divBdr>
                <w:top w:val="none" w:sz="0" w:space="0" w:color="auto"/>
                <w:left w:val="none" w:sz="0" w:space="0" w:color="auto"/>
                <w:bottom w:val="none" w:sz="0" w:space="0" w:color="auto"/>
                <w:right w:val="none" w:sz="0" w:space="0" w:color="auto"/>
              </w:divBdr>
              <w:divsChild>
                <w:div w:id="196642922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31708471">
      <w:bodyDiv w:val="1"/>
      <w:marLeft w:val="0"/>
      <w:marRight w:val="0"/>
      <w:marTop w:val="0"/>
      <w:marBottom w:val="0"/>
      <w:divBdr>
        <w:top w:val="none" w:sz="0" w:space="0" w:color="auto"/>
        <w:left w:val="none" w:sz="0" w:space="0" w:color="auto"/>
        <w:bottom w:val="none" w:sz="0" w:space="0" w:color="auto"/>
        <w:right w:val="none" w:sz="0" w:space="0" w:color="auto"/>
      </w:divBdr>
      <w:divsChild>
        <w:div w:id="1632785144">
          <w:marLeft w:val="0"/>
          <w:marRight w:val="0"/>
          <w:marTop w:val="0"/>
          <w:marBottom w:val="0"/>
          <w:divBdr>
            <w:top w:val="none" w:sz="0" w:space="0" w:color="auto"/>
            <w:left w:val="none" w:sz="0" w:space="0" w:color="auto"/>
            <w:bottom w:val="none" w:sz="0" w:space="0" w:color="auto"/>
            <w:right w:val="none" w:sz="0" w:space="0" w:color="auto"/>
          </w:divBdr>
          <w:divsChild>
            <w:div w:id="1917977956">
              <w:marLeft w:val="0"/>
              <w:marRight w:val="0"/>
              <w:marTop w:val="0"/>
              <w:marBottom w:val="165"/>
              <w:divBdr>
                <w:top w:val="none" w:sz="0" w:space="0" w:color="auto"/>
                <w:left w:val="none" w:sz="0" w:space="0" w:color="auto"/>
                <w:bottom w:val="none" w:sz="0" w:space="0" w:color="auto"/>
                <w:right w:val="none" w:sz="0" w:space="0" w:color="auto"/>
              </w:divBdr>
              <w:divsChild>
                <w:div w:id="50686584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39494447">
      <w:bodyDiv w:val="1"/>
      <w:marLeft w:val="0"/>
      <w:marRight w:val="0"/>
      <w:marTop w:val="0"/>
      <w:marBottom w:val="0"/>
      <w:divBdr>
        <w:top w:val="none" w:sz="0" w:space="0" w:color="auto"/>
        <w:left w:val="none" w:sz="0" w:space="0" w:color="auto"/>
        <w:bottom w:val="none" w:sz="0" w:space="0" w:color="auto"/>
        <w:right w:val="none" w:sz="0" w:space="0" w:color="auto"/>
      </w:divBdr>
      <w:divsChild>
        <w:div w:id="1521237654">
          <w:marLeft w:val="0"/>
          <w:marRight w:val="0"/>
          <w:marTop w:val="0"/>
          <w:marBottom w:val="0"/>
          <w:divBdr>
            <w:top w:val="none" w:sz="0" w:space="0" w:color="auto"/>
            <w:left w:val="none" w:sz="0" w:space="0" w:color="auto"/>
            <w:bottom w:val="none" w:sz="0" w:space="0" w:color="auto"/>
            <w:right w:val="none" w:sz="0" w:space="0" w:color="auto"/>
          </w:divBdr>
          <w:divsChild>
            <w:div w:id="1331906961">
              <w:marLeft w:val="0"/>
              <w:marRight w:val="0"/>
              <w:marTop w:val="0"/>
              <w:marBottom w:val="165"/>
              <w:divBdr>
                <w:top w:val="none" w:sz="0" w:space="0" w:color="auto"/>
                <w:left w:val="none" w:sz="0" w:space="0" w:color="auto"/>
                <w:bottom w:val="none" w:sz="0" w:space="0" w:color="auto"/>
                <w:right w:val="none" w:sz="0" w:space="0" w:color="auto"/>
              </w:divBdr>
              <w:divsChild>
                <w:div w:id="174529634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39761765">
      <w:bodyDiv w:val="1"/>
      <w:marLeft w:val="0"/>
      <w:marRight w:val="0"/>
      <w:marTop w:val="0"/>
      <w:marBottom w:val="0"/>
      <w:divBdr>
        <w:top w:val="none" w:sz="0" w:space="0" w:color="auto"/>
        <w:left w:val="none" w:sz="0" w:space="0" w:color="auto"/>
        <w:bottom w:val="none" w:sz="0" w:space="0" w:color="auto"/>
        <w:right w:val="none" w:sz="0" w:space="0" w:color="auto"/>
      </w:divBdr>
      <w:divsChild>
        <w:div w:id="462844820">
          <w:marLeft w:val="0"/>
          <w:marRight w:val="0"/>
          <w:marTop w:val="0"/>
          <w:marBottom w:val="0"/>
          <w:divBdr>
            <w:top w:val="none" w:sz="0" w:space="0" w:color="auto"/>
            <w:left w:val="none" w:sz="0" w:space="0" w:color="auto"/>
            <w:bottom w:val="none" w:sz="0" w:space="0" w:color="auto"/>
            <w:right w:val="none" w:sz="0" w:space="0" w:color="auto"/>
          </w:divBdr>
          <w:divsChild>
            <w:div w:id="183566343">
              <w:marLeft w:val="0"/>
              <w:marRight w:val="0"/>
              <w:marTop w:val="0"/>
              <w:marBottom w:val="165"/>
              <w:divBdr>
                <w:top w:val="none" w:sz="0" w:space="0" w:color="auto"/>
                <w:left w:val="none" w:sz="0" w:space="0" w:color="auto"/>
                <w:bottom w:val="none" w:sz="0" w:space="0" w:color="auto"/>
                <w:right w:val="none" w:sz="0" w:space="0" w:color="auto"/>
              </w:divBdr>
              <w:divsChild>
                <w:div w:id="59810362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43575132">
      <w:bodyDiv w:val="1"/>
      <w:marLeft w:val="0"/>
      <w:marRight w:val="0"/>
      <w:marTop w:val="0"/>
      <w:marBottom w:val="0"/>
      <w:divBdr>
        <w:top w:val="none" w:sz="0" w:space="0" w:color="auto"/>
        <w:left w:val="none" w:sz="0" w:space="0" w:color="auto"/>
        <w:bottom w:val="none" w:sz="0" w:space="0" w:color="auto"/>
        <w:right w:val="none" w:sz="0" w:space="0" w:color="auto"/>
      </w:divBdr>
      <w:divsChild>
        <w:div w:id="239220337">
          <w:marLeft w:val="0"/>
          <w:marRight w:val="0"/>
          <w:marTop w:val="0"/>
          <w:marBottom w:val="0"/>
          <w:divBdr>
            <w:top w:val="none" w:sz="0" w:space="0" w:color="auto"/>
            <w:left w:val="none" w:sz="0" w:space="0" w:color="auto"/>
            <w:bottom w:val="none" w:sz="0" w:space="0" w:color="auto"/>
            <w:right w:val="none" w:sz="0" w:space="0" w:color="auto"/>
          </w:divBdr>
          <w:divsChild>
            <w:div w:id="672611289">
              <w:marLeft w:val="0"/>
              <w:marRight w:val="0"/>
              <w:marTop w:val="0"/>
              <w:marBottom w:val="165"/>
              <w:divBdr>
                <w:top w:val="none" w:sz="0" w:space="0" w:color="auto"/>
                <w:left w:val="none" w:sz="0" w:space="0" w:color="auto"/>
                <w:bottom w:val="none" w:sz="0" w:space="0" w:color="auto"/>
                <w:right w:val="none" w:sz="0" w:space="0" w:color="auto"/>
              </w:divBdr>
              <w:divsChild>
                <w:div w:id="31622883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46239680">
      <w:bodyDiv w:val="1"/>
      <w:marLeft w:val="0"/>
      <w:marRight w:val="0"/>
      <w:marTop w:val="0"/>
      <w:marBottom w:val="0"/>
      <w:divBdr>
        <w:top w:val="none" w:sz="0" w:space="0" w:color="auto"/>
        <w:left w:val="none" w:sz="0" w:space="0" w:color="auto"/>
        <w:bottom w:val="none" w:sz="0" w:space="0" w:color="auto"/>
        <w:right w:val="none" w:sz="0" w:space="0" w:color="auto"/>
      </w:divBdr>
      <w:divsChild>
        <w:div w:id="1649362669">
          <w:marLeft w:val="0"/>
          <w:marRight w:val="0"/>
          <w:marTop w:val="0"/>
          <w:marBottom w:val="0"/>
          <w:divBdr>
            <w:top w:val="none" w:sz="0" w:space="0" w:color="auto"/>
            <w:left w:val="none" w:sz="0" w:space="0" w:color="auto"/>
            <w:bottom w:val="none" w:sz="0" w:space="0" w:color="auto"/>
            <w:right w:val="none" w:sz="0" w:space="0" w:color="auto"/>
          </w:divBdr>
          <w:divsChild>
            <w:div w:id="1521163685">
              <w:marLeft w:val="0"/>
              <w:marRight w:val="0"/>
              <w:marTop w:val="0"/>
              <w:marBottom w:val="165"/>
              <w:divBdr>
                <w:top w:val="none" w:sz="0" w:space="0" w:color="auto"/>
                <w:left w:val="none" w:sz="0" w:space="0" w:color="auto"/>
                <w:bottom w:val="none" w:sz="0" w:space="0" w:color="auto"/>
                <w:right w:val="none" w:sz="0" w:space="0" w:color="auto"/>
              </w:divBdr>
              <w:divsChild>
                <w:div w:id="129370983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66319525">
      <w:bodyDiv w:val="1"/>
      <w:marLeft w:val="0"/>
      <w:marRight w:val="0"/>
      <w:marTop w:val="0"/>
      <w:marBottom w:val="0"/>
      <w:divBdr>
        <w:top w:val="none" w:sz="0" w:space="0" w:color="auto"/>
        <w:left w:val="none" w:sz="0" w:space="0" w:color="auto"/>
        <w:bottom w:val="none" w:sz="0" w:space="0" w:color="auto"/>
        <w:right w:val="none" w:sz="0" w:space="0" w:color="auto"/>
      </w:divBdr>
      <w:divsChild>
        <w:div w:id="963732127">
          <w:marLeft w:val="0"/>
          <w:marRight w:val="0"/>
          <w:marTop w:val="0"/>
          <w:marBottom w:val="0"/>
          <w:divBdr>
            <w:top w:val="none" w:sz="0" w:space="0" w:color="auto"/>
            <w:left w:val="none" w:sz="0" w:space="0" w:color="auto"/>
            <w:bottom w:val="none" w:sz="0" w:space="0" w:color="auto"/>
            <w:right w:val="none" w:sz="0" w:space="0" w:color="auto"/>
          </w:divBdr>
          <w:divsChild>
            <w:div w:id="1609964978">
              <w:marLeft w:val="0"/>
              <w:marRight w:val="0"/>
              <w:marTop w:val="0"/>
              <w:marBottom w:val="165"/>
              <w:divBdr>
                <w:top w:val="none" w:sz="0" w:space="0" w:color="auto"/>
                <w:left w:val="none" w:sz="0" w:space="0" w:color="auto"/>
                <w:bottom w:val="none" w:sz="0" w:space="0" w:color="auto"/>
                <w:right w:val="none" w:sz="0" w:space="0" w:color="auto"/>
              </w:divBdr>
              <w:divsChild>
                <w:div w:id="158499143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476068958">
      <w:bodyDiv w:val="1"/>
      <w:marLeft w:val="0"/>
      <w:marRight w:val="0"/>
      <w:marTop w:val="0"/>
      <w:marBottom w:val="0"/>
      <w:divBdr>
        <w:top w:val="none" w:sz="0" w:space="0" w:color="auto"/>
        <w:left w:val="none" w:sz="0" w:space="0" w:color="auto"/>
        <w:bottom w:val="none" w:sz="0" w:space="0" w:color="auto"/>
        <w:right w:val="none" w:sz="0" w:space="0" w:color="auto"/>
      </w:divBdr>
      <w:divsChild>
        <w:div w:id="1854297121">
          <w:marLeft w:val="0"/>
          <w:marRight w:val="0"/>
          <w:marTop w:val="0"/>
          <w:marBottom w:val="0"/>
          <w:divBdr>
            <w:top w:val="none" w:sz="0" w:space="0" w:color="auto"/>
            <w:left w:val="none" w:sz="0" w:space="0" w:color="auto"/>
            <w:bottom w:val="none" w:sz="0" w:space="0" w:color="auto"/>
            <w:right w:val="none" w:sz="0" w:space="0" w:color="auto"/>
          </w:divBdr>
          <w:divsChild>
            <w:div w:id="329914996">
              <w:marLeft w:val="0"/>
              <w:marRight w:val="0"/>
              <w:marTop w:val="0"/>
              <w:marBottom w:val="165"/>
              <w:divBdr>
                <w:top w:val="none" w:sz="0" w:space="0" w:color="auto"/>
                <w:left w:val="none" w:sz="0" w:space="0" w:color="auto"/>
                <w:bottom w:val="none" w:sz="0" w:space="0" w:color="auto"/>
                <w:right w:val="none" w:sz="0" w:space="0" w:color="auto"/>
              </w:divBdr>
              <w:divsChild>
                <w:div w:id="6534628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05099661">
      <w:bodyDiv w:val="1"/>
      <w:marLeft w:val="0"/>
      <w:marRight w:val="0"/>
      <w:marTop w:val="0"/>
      <w:marBottom w:val="0"/>
      <w:divBdr>
        <w:top w:val="none" w:sz="0" w:space="0" w:color="auto"/>
        <w:left w:val="none" w:sz="0" w:space="0" w:color="auto"/>
        <w:bottom w:val="none" w:sz="0" w:space="0" w:color="auto"/>
        <w:right w:val="none" w:sz="0" w:space="0" w:color="auto"/>
      </w:divBdr>
      <w:divsChild>
        <w:div w:id="146016301">
          <w:marLeft w:val="0"/>
          <w:marRight w:val="0"/>
          <w:marTop w:val="0"/>
          <w:marBottom w:val="0"/>
          <w:divBdr>
            <w:top w:val="none" w:sz="0" w:space="0" w:color="auto"/>
            <w:left w:val="none" w:sz="0" w:space="0" w:color="auto"/>
            <w:bottom w:val="none" w:sz="0" w:space="0" w:color="auto"/>
            <w:right w:val="none" w:sz="0" w:space="0" w:color="auto"/>
          </w:divBdr>
          <w:divsChild>
            <w:div w:id="1284314100">
              <w:marLeft w:val="0"/>
              <w:marRight w:val="0"/>
              <w:marTop w:val="0"/>
              <w:marBottom w:val="165"/>
              <w:divBdr>
                <w:top w:val="none" w:sz="0" w:space="0" w:color="auto"/>
                <w:left w:val="none" w:sz="0" w:space="0" w:color="auto"/>
                <w:bottom w:val="none" w:sz="0" w:space="0" w:color="auto"/>
                <w:right w:val="none" w:sz="0" w:space="0" w:color="auto"/>
              </w:divBdr>
              <w:divsChild>
                <w:div w:id="80153765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07863868">
      <w:bodyDiv w:val="1"/>
      <w:marLeft w:val="0"/>
      <w:marRight w:val="0"/>
      <w:marTop w:val="0"/>
      <w:marBottom w:val="0"/>
      <w:divBdr>
        <w:top w:val="none" w:sz="0" w:space="0" w:color="auto"/>
        <w:left w:val="none" w:sz="0" w:space="0" w:color="auto"/>
        <w:bottom w:val="none" w:sz="0" w:space="0" w:color="auto"/>
        <w:right w:val="none" w:sz="0" w:space="0" w:color="auto"/>
      </w:divBdr>
      <w:divsChild>
        <w:div w:id="1167986309">
          <w:marLeft w:val="0"/>
          <w:marRight w:val="0"/>
          <w:marTop w:val="0"/>
          <w:marBottom w:val="0"/>
          <w:divBdr>
            <w:top w:val="none" w:sz="0" w:space="0" w:color="auto"/>
            <w:left w:val="none" w:sz="0" w:space="0" w:color="auto"/>
            <w:bottom w:val="none" w:sz="0" w:space="0" w:color="auto"/>
            <w:right w:val="none" w:sz="0" w:space="0" w:color="auto"/>
          </w:divBdr>
          <w:divsChild>
            <w:div w:id="1354920082">
              <w:marLeft w:val="0"/>
              <w:marRight w:val="0"/>
              <w:marTop w:val="0"/>
              <w:marBottom w:val="165"/>
              <w:divBdr>
                <w:top w:val="none" w:sz="0" w:space="0" w:color="auto"/>
                <w:left w:val="none" w:sz="0" w:space="0" w:color="auto"/>
                <w:bottom w:val="none" w:sz="0" w:space="0" w:color="auto"/>
                <w:right w:val="none" w:sz="0" w:space="0" w:color="auto"/>
              </w:divBdr>
              <w:divsChild>
                <w:div w:id="141840137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10485000">
      <w:bodyDiv w:val="1"/>
      <w:marLeft w:val="0"/>
      <w:marRight w:val="0"/>
      <w:marTop w:val="0"/>
      <w:marBottom w:val="0"/>
      <w:divBdr>
        <w:top w:val="none" w:sz="0" w:space="0" w:color="auto"/>
        <w:left w:val="none" w:sz="0" w:space="0" w:color="auto"/>
        <w:bottom w:val="none" w:sz="0" w:space="0" w:color="auto"/>
        <w:right w:val="none" w:sz="0" w:space="0" w:color="auto"/>
      </w:divBdr>
      <w:divsChild>
        <w:div w:id="93524180">
          <w:marLeft w:val="0"/>
          <w:marRight w:val="0"/>
          <w:marTop w:val="0"/>
          <w:marBottom w:val="0"/>
          <w:divBdr>
            <w:top w:val="none" w:sz="0" w:space="0" w:color="auto"/>
            <w:left w:val="none" w:sz="0" w:space="0" w:color="auto"/>
            <w:bottom w:val="none" w:sz="0" w:space="0" w:color="auto"/>
            <w:right w:val="none" w:sz="0" w:space="0" w:color="auto"/>
          </w:divBdr>
          <w:divsChild>
            <w:div w:id="1403331657">
              <w:marLeft w:val="0"/>
              <w:marRight w:val="0"/>
              <w:marTop w:val="0"/>
              <w:marBottom w:val="165"/>
              <w:divBdr>
                <w:top w:val="none" w:sz="0" w:space="0" w:color="auto"/>
                <w:left w:val="none" w:sz="0" w:space="0" w:color="auto"/>
                <w:bottom w:val="none" w:sz="0" w:space="0" w:color="auto"/>
                <w:right w:val="none" w:sz="0" w:space="0" w:color="auto"/>
              </w:divBdr>
              <w:divsChild>
                <w:div w:id="14786876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33660866">
      <w:bodyDiv w:val="1"/>
      <w:marLeft w:val="0"/>
      <w:marRight w:val="0"/>
      <w:marTop w:val="0"/>
      <w:marBottom w:val="0"/>
      <w:divBdr>
        <w:top w:val="none" w:sz="0" w:space="0" w:color="auto"/>
        <w:left w:val="none" w:sz="0" w:space="0" w:color="auto"/>
        <w:bottom w:val="none" w:sz="0" w:space="0" w:color="auto"/>
        <w:right w:val="none" w:sz="0" w:space="0" w:color="auto"/>
      </w:divBdr>
      <w:divsChild>
        <w:div w:id="1970630111">
          <w:marLeft w:val="0"/>
          <w:marRight w:val="0"/>
          <w:marTop w:val="0"/>
          <w:marBottom w:val="0"/>
          <w:divBdr>
            <w:top w:val="none" w:sz="0" w:space="0" w:color="auto"/>
            <w:left w:val="none" w:sz="0" w:space="0" w:color="auto"/>
            <w:bottom w:val="none" w:sz="0" w:space="0" w:color="auto"/>
            <w:right w:val="none" w:sz="0" w:space="0" w:color="auto"/>
          </w:divBdr>
          <w:divsChild>
            <w:div w:id="776098968">
              <w:marLeft w:val="0"/>
              <w:marRight w:val="0"/>
              <w:marTop w:val="0"/>
              <w:marBottom w:val="165"/>
              <w:divBdr>
                <w:top w:val="none" w:sz="0" w:space="0" w:color="auto"/>
                <w:left w:val="none" w:sz="0" w:space="0" w:color="auto"/>
                <w:bottom w:val="none" w:sz="0" w:space="0" w:color="auto"/>
                <w:right w:val="none" w:sz="0" w:space="0" w:color="auto"/>
              </w:divBdr>
              <w:divsChild>
                <w:div w:id="163722262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37855648">
      <w:bodyDiv w:val="1"/>
      <w:marLeft w:val="0"/>
      <w:marRight w:val="0"/>
      <w:marTop w:val="0"/>
      <w:marBottom w:val="0"/>
      <w:divBdr>
        <w:top w:val="none" w:sz="0" w:space="0" w:color="auto"/>
        <w:left w:val="none" w:sz="0" w:space="0" w:color="auto"/>
        <w:bottom w:val="none" w:sz="0" w:space="0" w:color="auto"/>
        <w:right w:val="none" w:sz="0" w:space="0" w:color="auto"/>
      </w:divBdr>
      <w:divsChild>
        <w:div w:id="1323850486">
          <w:marLeft w:val="0"/>
          <w:marRight w:val="0"/>
          <w:marTop w:val="0"/>
          <w:marBottom w:val="0"/>
          <w:divBdr>
            <w:top w:val="none" w:sz="0" w:space="0" w:color="auto"/>
            <w:left w:val="none" w:sz="0" w:space="0" w:color="auto"/>
            <w:bottom w:val="none" w:sz="0" w:space="0" w:color="auto"/>
            <w:right w:val="none" w:sz="0" w:space="0" w:color="auto"/>
          </w:divBdr>
          <w:divsChild>
            <w:div w:id="1101684157">
              <w:marLeft w:val="0"/>
              <w:marRight w:val="0"/>
              <w:marTop w:val="0"/>
              <w:marBottom w:val="165"/>
              <w:divBdr>
                <w:top w:val="none" w:sz="0" w:space="0" w:color="auto"/>
                <w:left w:val="none" w:sz="0" w:space="0" w:color="auto"/>
                <w:bottom w:val="none" w:sz="0" w:space="0" w:color="auto"/>
                <w:right w:val="none" w:sz="0" w:space="0" w:color="auto"/>
              </w:divBdr>
              <w:divsChild>
                <w:div w:id="16305849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48223090">
      <w:bodyDiv w:val="1"/>
      <w:marLeft w:val="0"/>
      <w:marRight w:val="0"/>
      <w:marTop w:val="0"/>
      <w:marBottom w:val="0"/>
      <w:divBdr>
        <w:top w:val="none" w:sz="0" w:space="0" w:color="auto"/>
        <w:left w:val="none" w:sz="0" w:space="0" w:color="auto"/>
        <w:bottom w:val="none" w:sz="0" w:space="0" w:color="auto"/>
        <w:right w:val="none" w:sz="0" w:space="0" w:color="auto"/>
      </w:divBdr>
      <w:divsChild>
        <w:div w:id="1018847780">
          <w:marLeft w:val="0"/>
          <w:marRight w:val="0"/>
          <w:marTop w:val="0"/>
          <w:marBottom w:val="0"/>
          <w:divBdr>
            <w:top w:val="none" w:sz="0" w:space="0" w:color="auto"/>
            <w:left w:val="none" w:sz="0" w:space="0" w:color="auto"/>
            <w:bottom w:val="none" w:sz="0" w:space="0" w:color="auto"/>
            <w:right w:val="none" w:sz="0" w:space="0" w:color="auto"/>
          </w:divBdr>
          <w:divsChild>
            <w:div w:id="1469779463">
              <w:marLeft w:val="0"/>
              <w:marRight w:val="0"/>
              <w:marTop w:val="0"/>
              <w:marBottom w:val="165"/>
              <w:divBdr>
                <w:top w:val="none" w:sz="0" w:space="0" w:color="auto"/>
                <w:left w:val="none" w:sz="0" w:space="0" w:color="auto"/>
                <w:bottom w:val="none" w:sz="0" w:space="0" w:color="auto"/>
                <w:right w:val="none" w:sz="0" w:space="0" w:color="auto"/>
              </w:divBdr>
              <w:divsChild>
                <w:div w:id="10520191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70391425">
      <w:bodyDiv w:val="1"/>
      <w:marLeft w:val="0"/>
      <w:marRight w:val="0"/>
      <w:marTop w:val="0"/>
      <w:marBottom w:val="0"/>
      <w:divBdr>
        <w:top w:val="none" w:sz="0" w:space="0" w:color="auto"/>
        <w:left w:val="none" w:sz="0" w:space="0" w:color="auto"/>
        <w:bottom w:val="none" w:sz="0" w:space="0" w:color="auto"/>
        <w:right w:val="none" w:sz="0" w:space="0" w:color="auto"/>
      </w:divBdr>
      <w:divsChild>
        <w:div w:id="868614622">
          <w:marLeft w:val="0"/>
          <w:marRight w:val="0"/>
          <w:marTop w:val="0"/>
          <w:marBottom w:val="0"/>
          <w:divBdr>
            <w:top w:val="none" w:sz="0" w:space="0" w:color="auto"/>
            <w:left w:val="none" w:sz="0" w:space="0" w:color="auto"/>
            <w:bottom w:val="none" w:sz="0" w:space="0" w:color="auto"/>
            <w:right w:val="none" w:sz="0" w:space="0" w:color="auto"/>
          </w:divBdr>
          <w:divsChild>
            <w:div w:id="1107000333">
              <w:marLeft w:val="0"/>
              <w:marRight w:val="0"/>
              <w:marTop w:val="0"/>
              <w:marBottom w:val="165"/>
              <w:divBdr>
                <w:top w:val="none" w:sz="0" w:space="0" w:color="auto"/>
                <w:left w:val="none" w:sz="0" w:space="0" w:color="auto"/>
                <w:bottom w:val="none" w:sz="0" w:space="0" w:color="auto"/>
                <w:right w:val="none" w:sz="0" w:space="0" w:color="auto"/>
              </w:divBdr>
              <w:divsChild>
                <w:div w:id="181012983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73702822">
      <w:bodyDiv w:val="1"/>
      <w:marLeft w:val="0"/>
      <w:marRight w:val="0"/>
      <w:marTop w:val="0"/>
      <w:marBottom w:val="0"/>
      <w:divBdr>
        <w:top w:val="none" w:sz="0" w:space="0" w:color="auto"/>
        <w:left w:val="none" w:sz="0" w:space="0" w:color="auto"/>
        <w:bottom w:val="none" w:sz="0" w:space="0" w:color="auto"/>
        <w:right w:val="none" w:sz="0" w:space="0" w:color="auto"/>
      </w:divBdr>
      <w:divsChild>
        <w:div w:id="724328502">
          <w:marLeft w:val="0"/>
          <w:marRight w:val="0"/>
          <w:marTop w:val="0"/>
          <w:marBottom w:val="0"/>
          <w:divBdr>
            <w:top w:val="none" w:sz="0" w:space="0" w:color="auto"/>
            <w:left w:val="none" w:sz="0" w:space="0" w:color="auto"/>
            <w:bottom w:val="none" w:sz="0" w:space="0" w:color="auto"/>
            <w:right w:val="none" w:sz="0" w:space="0" w:color="auto"/>
          </w:divBdr>
          <w:divsChild>
            <w:div w:id="237713753">
              <w:marLeft w:val="0"/>
              <w:marRight w:val="0"/>
              <w:marTop w:val="0"/>
              <w:marBottom w:val="165"/>
              <w:divBdr>
                <w:top w:val="none" w:sz="0" w:space="0" w:color="auto"/>
                <w:left w:val="none" w:sz="0" w:space="0" w:color="auto"/>
                <w:bottom w:val="none" w:sz="0" w:space="0" w:color="auto"/>
                <w:right w:val="none" w:sz="0" w:space="0" w:color="auto"/>
              </w:divBdr>
              <w:divsChild>
                <w:div w:id="90047919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575093749">
      <w:bodyDiv w:val="1"/>
      <w:marLeft w:val="0"/>
      <w:marRight w:val="0"/>
      <w:marTop w:val="0"/>
      <w:marBottom w:val="0"/>
      <w:divBdr>
        <w:top w:val="none" w:sz="0" w:space="0" w:color="auto"/>
        <w:left w:val="none" w:sz="0" w:space="0" w:color="auto"/>
        <w:bottom w:val="none" w:sz="0" w:space="0" w:color="auto"/>
        <w:right w:val="none" w:sz="0" w:space="0" w:color="auto"/>
      </w:divBdr>
      <w:divsChild>
        <w:div w:id="1634360784">
          <w:marLeft w:val="0"/>
          <w:marRight w:val="0"/>
          <w:marTop w:val="0"/>
          <w:marBottom w:val="0"/>
          <w:divBdr>
            <w:top w:val="none" w:sz="0" w:space="0" w:color="auto"/>
            <w:left w:val="none" w:sz="0" w:space="0" w:color="auto"/>
            <w:bottom w:val="none" w:sz="0" w:space="0" w:color="auto"/>
            <w:right w:val="none" w:sz="0" w:space="0" w:color="auto"/>
          </w:divBdr>
          <w:divsChild>
            <w:div w:id="1239903789">
              <w:marLeft w:val="0"/>
              <w:marRight w:val="0"/>
              <w:marTop w:val="0"/>
              <w:marBottom w:val="165"/>
              <w:divBdr>
                <w:top w:val="none" w:sz="0" w:space="0" w:color="auto"/>
                <w:left w:val="none" w:sz="0" w:space="0" w:color="auto"/>
                <w:bottom w:val="none" w:sz="0" w:space="0" w:color="auto"/>
                <w:right w:val="none" w:sz="0" w:space="0" w:color="auto"/>
              </w:divBdr>
              <w:divsChild>
                <w:div w:id="66154400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000678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502">
          <w:marLeft w:val="0"/>
          <w:marRight w:val="0"/>
          <w:marTop w:val="0"/>
          <w:marBottom w:val="0"/>
          <w:divBdr>
            <w:top w:val="none" w:sz="0" w:space="0" w:color="auto"/>
            <w:left w:val="none" w:sz="0" w:space="0" w:color="auto"/>
            <w:bottom w:val="none" w:sz="0" w:space="0" w:color="auto"/>
            <w:right w:val="none" w:sz="0" w:space="0" w:color="auto"/>
          </w:divBdr>
          <w:divsChild>
            <w:div w:id="225453031">
              <w:marLeft w:val="0"/>
              <w:marRight w:val="0"/>
              <w:marTop w:val="0"/>
              <w:marBottom w:val="165"/>
              <w:divBdr>
                <w:top w:val="none" w:sz="0" w:space="0" w:color="auto"/>
                <w:left w:val="none" w:sz="0" w:space="0" w:color="auto"/>
                <w:bottom w:val="none" w:sz="0" w:space="0" w:color="auto"/>
                <w:right w:val="none" w:sz="0" w:space="0" w:color="auto"/>
              </w:divBdr>
              <w:divsChild>
                <w:div w:id="104294242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10432529">
      <w:bodyDiv w:val="1"/>
      <w:marLeft w:val="0"/>
      <w:marRight w:val="0"/>
      <w:marTop w:val="0"/>
      <w:marBottom w:val="0"/>
      <w:divBdr>
        <w:top w:val="none" w:sz="0" w:space="0" w:color="auto"/>
        <w:left w:val="none" w:sz="0" w:space="0" w:color="auto"/>
        <w:bottom w:val="none" w:sz="0" w:space="0" w:color="auto"/>
        <w:right w:val="none" w:sz="0" w:space="0" w:color="auto"/>
      </w:divBdr>
      <w:divsChild>
        <w:div w:id="400828777">
          <w:marLeft w:val="0"/>
          <w:marRight w:val="0"/>
          <w:marTop w:val="0"/>
          <w:marBottom w:val="0"/>
          <w:divBdr>
            <w:top w:val="none" w:sz="0" w:space="0" w:color="auto"/>
            <w:left w:val="none" w:sz="0" w:space="0" w:color="auto"/>
            <w:bottom w:val="none" w:sz="0" w:space="0" w:color="auto"/>
            <w:right w:val="none" w:sz="0" w:space="0" w:color="auto"/>
          </w:divBdr>
          <w:divsChild>
            <w:div w:id="8679349">
              <w:marLeft w:val="0"/>
              <w:marRight w:val="0"/>
              <w:marTop w:val="0"/>
              <w:marBottom w:val="165"/>
              <w:divBdr>
                <w:top w:val="none" w:sz="0" w:space="0" w:color="auto"/>
                <w:left w:val="none" w:sz="0" w:space="0" w:color="auto"/>
                <w:bottom w:val="none" w:sz="0" w:space="0" w:color="auto"/>
                <w:right w:val="none" w:sz="0" w:space="0" w:color="auto"/>
              </w:divBdr>
              <w:divsChild>
                <w:div w:id="106799109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18729013">
      <w:bodyDiv w:val="1"/>
      <w:marLeft w:val="0"/>
      <w:marRight w:val="0"/>
      <w:marTop w:val="0"/>
      <w:marBottom w:val="0"/>
      <w:divBdr>
        <w:top w:val="none" w:sz="0" w:space="0" w:color="auto"/>
        <w:left w:val="none" w:sz="0" w:space="0" w:color="auto"/>
        <w:bottom w:val="none" w:sz="0" w:space="0" w:color="auto"/>
        <w:right w:val="none" w:sz="0" w:space="0" w:color="auto"/>
      </w:divBdr>
      <w:divsChild>
        <w:div w:id="393816878">
          <w:marLeft w:val="0"/>
          <w:marRight w:val="0"/>
          <w:marTop w:val="0"/>
          <w:marBottom w:val="0"/>
          <w:divBdr>
            <w:top w:val="none" w:sz="0" w:space="0" w:color="auto"/>
            <w:left w:val="none" w:sz="0" w:space="0" w:color="auto"/>
            <w:bottom w:val="none" w:sz="0" w:space="0" w:color="auto"/>
            <w:right w:val="none" w:sz="0" w:space="0" w:color="auto"/>
          </w:divBdr>
          <w:divsChild>
            <w:div w:id="622347700">
              <w:marLeft w:val="0"/>
              <w:marRight w:val="0"/>
              <w:marTop w:val="0"/>
              <w:marBottom w:val="165"/>
              <w:divBdr>
                <w:top w:val="none" w:sz="0" w:space="0" w:color="auto"/>
                <w:left w:val="none" w:sz="0" w:space="0" w:color="auto"/>
                <w:bottom w:val="none" w:sz="0" w:space="0" w:color="auto"/>
                <w:right w:val="none" w:sz="0" w:space="0" w:color="auto"/>
              </w:divBdr>
              <w:divsChild>
                <w:div w:id="199656854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18878210">
      <w:bodyDiv w:val="1"/>
      <w:marLeft w:val="0"/>
      <w:marRight w:val="0"/>
      <w:marTop w:val="0"/>
      <w:marBottom w:val="0"/>
      <w:divBdr>
        <w:top w:val="none" w:sz="0" w:space="0" w:color="auto"/>
        <w:left w:val="none" w:sz="0" w:space="0" w:color="auto"/>
        <w:bottom w:val="none" w:sz="0" w:space="0" w:color="auto"/>
        <w:right w:val="none" w:sz="0" w:space="0" w:color="auto"/>
      </w:divBdr>
      <w:divsChild>
        <w:div w:id="1010721299">
          <w:marLeft w:val="0"/>
          <w:marRight w:val="0"/>
          <w:marTop w:val="0"/>
          <w:marBottom w:val="0"/>
          <w:divBdr>
            <w:top w:val="none" w:sz="0" w:space="0" w:color="auto"/>
            <w:left w:val="none" w:sz="0" w:space="0" w:color="auto"/>
            <w:bottom w:val="none" w:sz="0" w:space="0" w:color="auto"/>
            <w:right w:val="none" w:sz="0" w:space="0" w:color="auto"/>
          </w:divBdr>
          <w:divsChild>
            <w:div w:id="1488784019">
              <w:marLeft w:val="0"/>
              <w:marRight w:val="0"/>
              <w:marTop w:val="0"/>
              <w:marBottom w:val="165"/>
              <w:divBdr>
                <w:top w:val="none" w:sz="0" w:space="0" w:color="auto"/>
                <w:left w:val="none" w:sz="0" w:space="0" w:color="auto"/>
                <w:bottom w:val="none" w:sz="0" w:space="0" w:color="auto"/>
                <w:right w:val="none" w:sz="0" w:space="0" w:color="auto"/>
              </w:divBdr>
              <w:divsChild>
                <w:div w:id="108673174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29015011">
      <w:bodyDiv w:val="1"/>
      <w:marLeft w:val="0"/>
      <w:marRight w:val="0"/>
      <w:marTop w:val="0"/>
      <w:marBottom w:val="0"/>
      <w:divBdr>
        <w:top w:val="none" w:sz="0" w:space="0" w:color="auto"/>
        <w:left w:val="none" w:sz="0" w:space="0" w:color="auto"/>
        <w:bottom w:val="none" w:sz="0" w:space="0" w:color="auto"/>
        <w:right w:val="none" w:sz="0" w:space="0" w:color="auto"/>
      </w:divBdr>
      <w:divsChild>
        <w:div w:id="827551796">
          <w:marLeft w:val="0"/>
          <w:marRight w:val="0"/>
          <w:marTop w:val="0"/>
          <w:marBottom w:val="0"/>
          <w:divBdr>
            <w:top w:val="none" w:sz="0" w:space="0" w:color="auto"/>
            <w:left w:val="none" w:sz="0" w:space="0" w:color="auto"/>
            <w:bottom w:val="none" w:sz="0" w:space="0" w:color="auto"/>
            <w:right w:val="none" w:sz="0" w:space="0" w:color="auto"/>
          </w:divBdr>
          <w:divsChild>
            <w:div w:id="2052732059">
              <w:marLeft w:val="0"/>
              <w:marRight w:val="0"/>
              <w:marTop w:val="0"/>
              <w:marBottom w:val="165"/>
              <w:divBdr>
                <w:top w:val="none" w:sz="0" w:space="0" w:color="auto"/>
                <w:left w:val="none" w:sz="0" w:space="0" w:color="auto"/>
                <w:bottom w:val="none" w:sz="0" w:space="0" w:color="auto"/>
                <w:right w:val="none" w:sz="0" w:space="0" w:color="auto"/>
              </w:divBdr>
              <w:divsChild>
                <w:div w:id="206852686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43703134">
      <w:bodyDiv w:val="1"/>
      <w:marLeft w:val="0"/>
      <w:marRight w:val="0"/>
      <w:marTop w:val="0"/>
      <w:marBottom w:val="0"/>
      <w:divBdr>
        <w:top w:val="none" w:sz="0" w:space="0" w:color="auto"/>
        <w:left w:val="none" w:sz="0" w:space="0" w:color="auto"/>
        <w:bottom w:val="none" w:sz="0" w:space="0" w:color="auto"/>
        <w:right w:val="none" w:sz="0" w:space="0" w:color="auto"/>
      </w:divBdr>
    </w:div>
    <w:div w:id="648292580">
      <w:bodyDiv w:val="1"/>
      <w:marLeft w:val="0"/>
      <w:marRight w:val="0"/>
      <w:marTop w:val="0"/>
      <w:marBottom w:val="0"/>
      <w:divBdr>
        <w:top w:val="none" w:sz="0" w:space="0" w:color="auto"/>
        <w:left w:val="none" w:sz="0" w:space="0" w:color="auto"/>
        <w:bottom w:val="none" w:sz="0" w:space="0" w:color="auto"/>
        <w:right w:val="none" w:sz="0" w:space="0" w:color="auto"/>
      </w:divBdr>
      <w:divsChild>
        <w:div w:id="488132828">
          <w:marLeft w:val="0"/>
          <w:marRight w:val="0"/>
          <w:marTop w:val="0"/>
          <w:marBottom w:val="0"/>
          <w:divBdr>
            <w:top w:val="none" w:sz="0" w:space="0" w:color="auto"/>
            <w:left w:val="none" w:sz="0" w:space="0" w:color="auto"/>
            <w:bottom w:val="none" w:sz="0" w:space="0" w:color="auto"/>
            <w:right w:val="none" w:sz="0" w:space="0" w:color="auto"/>
          </w:divBdr>
          <w:divsChild>
            <w:div w:id="980380804">
              <w:marLeft w:val="0"/>
              <w:marRight w:val="0"/>
              <w:marTop w:val="0"/>
              <w:marBottom w:val="165"/>
              <w:divBdr>
                <w:top w:val="none" w:sz="0" w:space="0" w:color="auto"/>
                <w:left w:val="none" w:sz="0" w:space="0" w:color="auto"/>
                <w:bottom w:val="none" w:sz="0" w:space="0" w:color="auto"/>
                <w:right w:val="none" w:sz="0" w:space="0" w:color="auto"/>
              </w:divBdr>
              <w:divsChild>
                <w:div w:id="137835989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52948667">
      <w:bodyDiv w:val="1"/>
      <w:marLeft w:val="0"/>
      <w:marRight w:val="0"/>
      <w:marTop w:val="0"/>
      <w:marBottom w:val="0"/>
      <w:divBdr>
        <w:top w:val="none" w:sz="0" w:space="0" w:color="auto"/>
        <w:left w:val="none" w:sz="0" w:space="0" w:color="auto"/>
        <w:bottom w:val="none" w:sz="0" w:space="0" w:color="auto"/>
        <w:right w:val="none" w:sz="0" w:space="0" w:color="auto"/>
      </w:divBdr>
      <w:divsChild>
        <w:div w:id="1667055248">
          <w:marLeft w:val="0"/>
          <w:marRight w:val="0"/>
          <w:marTop w:val="0"/>
          <w:marBottom w:val="0"/>
          <w:divBdr>
            <w:top w:val="none" w:sz="0" w:space="0" w:color="auto"/>
            <w:left w:val="none" w:sz="0" w:space="0" w:color="auto"/>
            <w:bottom w:val="none" w:sz="0" w:space="0" w:color="auto"/>
            <w:right w:val="none" w:sz="0" w:space="0" w:color="auto"/>
          </w:divBdr>
          <w:divsChild>
            <w:div w:id="429130238">
              <w:marLeft w:val="0"/>
              <w:marRight w:val="0"/>
              <w:marTop w:val="0"/>
              <w:marBottom w:val="165"/>
              <w:divBdr>
                <w:top w:val="none" w:sz="0" w:space="0" w:color="auto"/>
                <w:left w:val="none" w:sz="0" w:space="0" w:color="auto"/>
                <w:bottom w:val="none" w:sz="0" w:space="0" w:color="auto"/>
                <w:right w:val="none" w:sz="0" w:space="0" w:color="auto"/>
              </w:divBdr>
              <w:divsChild>
                <w:div w:id="144961768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73413975">
      <w:bodyDiv w:val="1"/>
      <w:marLeft w:val="0"/>
      <w:marRight w:val="0"/>
      <w:marTop w:val="0"/>
      <w:marBottom w:val="0"/>
      <w:divBdr>
        <w:top w:val="none" w:sz="0" w:space="0" w:color="auto"/>
        <w:left w:val="none" w:sz="0" w:space="0" w:color="auto"/>
        <w:bottom w:val="none" w:sz="0" w:space="0" w:color="auto"/>
        <w:right w:val="none" w:sz="0" w:space="0" w:color="auto"/>
      </w:divBdr>
      <w:divsChild>
        <w:div w:id="1631472663">
          <w:marLeft w:val="0"/>
          <w:marRight w:val="0"/>
          <w:marTop w:val="0"/>
          <w:marBottom w:val="0"/>
          <w:divBdr>
            <w:top w:val="none" w:sz="0" w:space="0" w:color="auto"/>
            <w:left w:val="none" w:sz="0" w:space="0" w:color="auto"/>
            <w:bottom w:val="none" w:sz="0" w:space="0" w:color="auto"/>
            <w:right w:val="none" w:sz="0" w:space="0" w:color="auto"/>
          </w:divBdr>
          <w:divsChild>
            <w:div w:id="2132162937">
              <w:marLeft w:val="0"/>
              <w:marRight w:val="0"/>
              <w:marTop w:val="0"/>
              <w:marBottom w:val="165"/>
              <w:divBdr>
                <w:top w:val="none" w:sz="0" w:space="0" w:color="auto"/>
                <w:left w:val="none" w:sz="0" w:space="0" w:color="auto"/>
                <w:bottom w:val="none" w:sz="0" w:space="0" w:color="auto"/>
                <w:right w:val="none" w:sz="0" w:space="0" w:color="auto"/>
              </w:divBdr>
              <w:divsChild>
                <w:div w:id="112519997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73873585">
      <w:bodyDiv w:val="1"/>
      <w:marLeft w:val="0"/>
      <w:marRight w:val="0"/>
      <w:marTop w:val="0"/>
      <w:marBottom w:val="0"/>
      <w:divBdr>
        <w:top w:val="none" w:sz="0" w:space="0" w:color="auto"/>
        <w:left w:val="none" w:sz="0" w:space="0" w:color="auto"/>
        <w:bottom w:val="none" w:sz="0" w:space="0" w:color="auto"/>
        <w:right w:val="none" w:sz="0" w:space="0" w:color="auto"/>
      </w:divBdr>
      <w:divsChild>
        <w:div w:id="1280330711">
          <w:marLeft w:val="0"/>
          <w:marRight w:val="0"/>
          <w:marTop w:val="0"/>
          <w:marBottom w:val="0"/>
          <w:divBdr>
            <w:top w:val="none" w:sz="0" w:space="0" w:color="auto"/>
            <w:left w:val="none" w:sz="0" w:space="0" w:color="auto"/>
            <w:bottom w:val="none" w:sz="0" w:space="0" w:color="auto"/>
            <w:right w:val="none" w:sz="0" w:space="0" w:color="auto"/>
          </w:divBdr>
          <w:divsChild>
            <w:div w:id="1228107879">
              <w:marLeft w:val="0"/>
              <w:marRight w:val="0"/>
              <w:marTop w:val="0"/>
              <w:marBottom w:val="165"/>
              <w:divBdr>
                <w:top w:val="none" w:sz="0" w:space="0" w:color="auto"/>
                <w:left w:val="none" w:sz="0" w:space="0" w:color="auto"/>
                <w:bottom w:val="none" w:sz="0" w:space="0" w:color="auto"/>
                <w:right w:val="none" w:sz="0" w:space="0" w:color="auto"/>
              </w:divBdr>
              <w:divsChild>
                <w:div w:id="40627363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74769512">
      <w:bodyDiv w:val="1"/>
      <w:marLeft w:val="0"/>
      <w:marRight w:val="0"/>
      <w:marTop w:val="0"/>
      <w:marBottom w:val="0"/>
      <w:divBdr>
        <w:top w:val="none" w:sz="0" w:space="0" w:color="auto"/>
        <w:left w:val="none" w:sz="0" w:space="0" w:color="auto"/>
        <w:bottom w:val="none" w:sz="0" w:space="0" w:color="auto"/>
        <w:right w:val="none" w:sz="0" w:space="0" w:color="auto"/>
      </w:divBdr>
      <w:divsChild>
        <w:div w:id="1184586896">
          <w:marLeft w:val="0"/>
          <w:marRight w:val="0"/>
          <w:marTop w:val="0"/>
          <w:marBottom w:val="0"/>
          <w:divBdr>
            <w:top w:val="none" w:sz="0" w:space="0" w:color="auto"/>
            <w:left w:val="none" w:sz="0" w:space="0" w:color="auto"/>
            <w:bottom w:val="none" w:sz="0" w:space="0" w:color="auto"/>
            <w:right w:val="none" w:sz="0" w:space="0" w:color="auto"/>
          </w:divBdr>
          <w:divsChild>
            <w:div w:id="788668767">
              <w:marLeft w:val="0"/>
              <w:marRight w:val="0"/>
              <w:marTop w:val="0"/>
              <w:marBottom w:val="165"/>
              <w:divBdr>
                <w:top w:val="none" w:sz="0" w:space="0" w:color="auto"/>
                <w:left w:val="none" w:sz="0" w:space="0" w:color="auto"/>
                <w:bottom w:val="none" w:sz="0" w:space="0" w:color="auto"/>
                <w:right w:val="none" w:sz="0" w:space="0" w:color="auto"/>
              </w:divBdr>
              <w:divsChild>
                <w:div w:id="92368756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82318535">
      <w:bodyDiv w:val="1"/>
      <w:marLeft w:val="0"/>
      <w:marRight w:val="0"/>
      <w:marTop w:val="0"/>
      <w:marBottom w:val="0"/>
      <w:divBdr>
        <w:top w:val="none" w:sz="0" w:space="0" w:color="auto"/>
        <w:left w:val="none" w:sz="0" w:space="0" w:color="auto"/>
        <w:bottom w:val="none" w:sz="0" w:space="0" w:color="auto"/>
        <w:right w:val="none" w:sz="0" w:space="0" w:color="auto"/>
      </w:divBdr>
      <w:divsChild>
        <w:div w:id="1192916594">
          <w:marLeft w:val="0"/>
          <w:marRight w:val="0"/>
          <w:marTop w:val="0"/>
          <w:marBottom w:val="0"/>
          <w:divBdr>
            <w:top w:val="none" w:sz="0" w:space="0" w:color="auto"/>
            <w:left w:val="none" w:sz="0" w:space="0" w:color="auto"/>
            <w:bottom w:val="none" w:sz="0" w:space="0" w:color="auto"/>
            <w:right w:val="none" w:sz="0" w:space="0" w:color="auto"/>
          </w:divBdr>
          <w:divsChild>
            <w:div w:id="1357922127">
              <w:marLeft w:val="0"/>
              <w:marRight w:val="0"/>
              <w:marTop w:val="0"/>
              <w:marBottom w:val="165"/>
              <w:divBdr>
                <w:top w:val="none" w:sz="0" w:space="0" w:color="auto"/>
                <w:left w:val="none" w:sz="0" w:space="0" w:color="auto"/>
                <w:bottom w:val="none" w:sz="0" w:space="0" w:color="auto"/>
                <w:right w:val="none" w:sz="0" w:space="0" w:color="auto"/>
              </w:divBdr>
              <w:divsChild>
                <w:div w:id="159698381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96076384">
      <w:bodyDiv w:val="1"/>
      <w:marLeft w:val="0"/>
      <w:marRight w:val="0"/>
      <w:marTop w:val="0"/>
      <w:marBottom w:val="0"/>
      <w:divBdr>
        <w:top w:val="none" w:sz="0" w:space="0" w:color="auto"/>
        <w:left w:val="none" w:sz="0" w:space="0" w:color="auto"/>
        <w:bottom w:val="none" w:sz="0" w:space="0" w:color="auto"/>
        <w:right w:val="none" w:sz="0" w:space="0" w:color="auto"/>
      </w:divBdr>
      <w:divsChild>
        <w:div w:id="124086394">
          <w:marLeft w:val="0"/>
          <w:marRight w:val="0"/>
          <w:marTop w:val="0"/>
          <w:marBottom w:val="0"/>
          <w:divBdr>
            <w:top w:val="none" w:sz="0" w:space="0" w:color="auto"/>
            <w:left w:val="none" w:sz="0" w:space="0" w:color="auto"/>
            <w:bottom w:val="none" w:sz="0" w:space="0" w:color="auto"/>
            <w:right w:val="none" w:sz="0" w:space="0" w:color="auto"/>
          </w:divBdr>
          <w:divsChild>
            <w:div w:id="992677249">
              <w:marLeft w:val="0"/>
              <w:marRight w:val="0"/>
              <w:marTop w:val="0"/>
              <w:marBottom w:val="165"/>
              <w:divBdr>
                <w:top w:val="none" w:sz="0" w:space="0" w:color="auto"/>
                <w:left w:val="none" w:sz="0" w:space="0" w:color="auto"/>
                <w:bottom w:val="none" w:sz="0" w:space="0" w:color="auto"/>
                <w:right w:val="none" w:sz="0" w:space="0" w:color="auto"/>
              </w:divBdr>
              <w:divsChild>
                <w:div w:id="1738962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746995989">
      <w:bodyDiv w:val="1"/>
      <w:marLeft w:val="0"/>
      <w:marRight w:val="0"/>
      <w:marTop w:val="0"/>
      <w:marBottom w:val="0"/>
      <w:divBdr>
        <w:top w:val="none" w:sz="0" w:space="0" w:color="auto"/>
        <w:left w:val="none" w:sz="0" w:space="0" w:color="auto"/>
        <w:bottom w:val="none" w:sz="0" w:space="0" w:color="auto"/>
        <w:right w:val="none" w:sz="0" w:space="0" w:color="auto"/>
      </w:divBdr>
      <w:divsChild>
        <w:div w:id="1438480413">
          <w:marLeft w:val="0"/>
          <w:marRight w:val="0"/>
          <w:marTop w:val="0"/>
          <w:marBottom w:val="0"/>
          <w:divBdr>
            <w:top w:val="none" w:sz="0" w:space="0" w:color="auto"/>
            <w:left w:val="none" w:sz="0" w:space="0" w:color="auto"/>
            <w:bottom w:val="none" w:sz="0" w:space="0" w:color="auto"/>
            <w:right w:val="none" w:sz="0" w:space="0" w:color="auto"/>
          </w:divBdr>
          <w:divsChild>
            <w:div w:id="68188207">
              <w:marLeft w:val="0"/>
              <w:marRight w:val="0"/>
              <w:marTop w:val="0"/>
              <w:marBottom w:val="165"/>
              <w:divBdr>
                <w:top w:val="none" w:sz="0" w:space="0" w:color="auto"/>
                <w:left w:val="none" w:sz="0" w:space="0" w:color="auto"/>
                <w:bottom w:val="none" w:sz="0" w:space="0" w:color="auto"/>
                <w:right w:val="none" w:sz="0" w:space="0" w:color="auto"/>
              </w:divBdr>
              <w:divsChild>
                <w:div w:id="197933640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755400520">
      <w:bodyDiv w:val="1"/>
      <w:marLeft w:val="0"/>
      <w:marRight w:val="0"/>
      <w:marTop w:val="0"/>
      <w:marBottom w:val="0"/>
      <w:divBdr>
        <w:top w:val="none" w:sz="0" w:space="0" w:color="auto"/>
        <w:left w:val="none" w:sz="0" w:space="0" w:color="auto"/>
        <w:bottom w:val="none" w:sz="0" w:space="0" w:color="auto"/>
        <w:right w:val="none" w:sz="0" w:space="0" w:color="auto"/>
      </w:divBdr>
      <w:divsChild>
        <w:div w:id="1024401234">
          <w:marLeft w:val="0"/>
          <w:marRight w:val="0"/>
          <w:marTop w:val="0"/>
          <w:marBottom w:val="0"/>
          <w:divBdr>
            <w:top w:val="none" w:sz="0" w:space="0" w:color="auto"/>
            <w:left w:val="none" w:sz="0" w:space="0" w:color="auto"/>
            <w:bottom w:val="none" w:sz="0" w:space="0" w:color="auto"/>
            <w:right w:val="none" w:sz="0" w:space="0" w:color="auto"/>
          </w:divBdr>
          <w:divsChild>
            <w:div w:id="97071182">
              <w:marLeft w:val="0"/>
              <w:marRight w:val="0"/>
              <w:marTop w:val="0"/>
              <w:marBottom w:val="165"/>
              <w:divBdr>
                <w:top w:val="none" w:sz="0" w:space="0" w:color="auto"/>
                <w:left w:val="none" w:sz="0" w:space="0" w:color="auto"/>
                <w:bottom w:val="none" w:sz="0" w:space="0" w:color="auto"/>
                <w:right w:val="none" w:sz="0" w:space="0" w:color="auto"/>
              </w:divBdr>
              <w:divsChild>
                <w:div w:id="193134843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789738112">
      <w:bodyDiv w:val="1"/>
      <w:marLeft w:val="0"/>
      <w:marRight w:val="0"/>
      <w:marTop w:val="0"/>
      <w:marBottom w:val="0"/>
      <w:divBdr>
        <w:top w:val="none" w:sz="0" w:space="0" w:color="auto"/>
        <w:left w:val="none" w:sz="0" w:space="0" w:color="auto"/>
        <w:bottom w:val="none" w:sz="0" w:space="0" w:color="auto"/>
        <w:right w:val="none" w:sz="0" w:space="0" w:color="auto"/>
      </w:divBdr>
      <w:divsChild>
        <w:div w:id="134614128">
          <w:marLeft w:val="0"/>
          <w:marRight w:val="0"/>
          <w:marTop w:val="0"/>
          <w:marBottom w:val="0"/>
          <w:divBdr>
            <w:top w:val="none" w:sz="0" w:space="0" w:color="auto"/>
            <w:left w:val="none" w:sz="0" w:space="0" w:color="auto"/>
            <w:bottom w:val="none" w:sz="0" w:space="0" w:color="auto"/>
            <w:right w:val="none" w:sz="0" w:space="0" w:color="auto"/>
          </w:divBdr>
          <w:divsChild>
            <w:div w:id="849762837">
              <w:marLeft w:val="0"/>
              <w:marRight w:val="0"/>
              <w:marTop w:val="0"/>
              <w:marBottom w:val="165"/>
              <w:divBdr>
                <w:top w:val="none" w:sz="0" w:space="0" w:color="auto"/>
                <w:left w:val="none" w:sz="0" w:space="0" w:color="auto"/>
                <w:bottom w:val="none" w:sz="0" w:space="0" w:color="auto"/>
                <w:right w:val="none" w:sz="0" w:space="0" w:color="auto"/>
              </w:divBdr>
              <w:divsChild>
                <w:div w:id="72896588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794300280">
      <w:bodyDiv w:val="1"/>
      <w:marLeft w:val="0"/>
      <w:marRight w:val="0"/>
      <w:marTop w:val="0"/>
      <w:marBottom w:val="0"/>
      <w:divBdr>
        <w:top w:val="none" w:sz="0" w:space="0" w:color="auto"/>
        <w:left w:val="none" w:sz="0" w:space="0" w:color="auto"/>
        <w:bottom w:val="none" w:sz="0" w:space="0" w:color="auto"/>
        <w:right w:val="none" w:sz="0" w:space="0" w:color="auto"/>
      </w:divBdr>
      <w:divsChild>
        <w:div w:id="652879859">
          <w:marLeft w:val="0"/>
          <w:marRight w:val="0"/>
          <w:marTop w:val="0"/>
          <w:marBottom w:val="0"/>
          <w:divBdr>
            <w:top w:val="none" w:sz="0" w:space="0" w:color="auto"/>
            <w:left w:val="none" w:sz="0" w:space="0" w:color="auto"/>
            <w:bottom w:val="none" w:sz="0" w:space="0" w:color="auto"/>
            <w:right w:val="none" w:sz="0" w:space="0" w:color="auto"/>
          </w:divBdr>
          <w:divsChild>
            <w:div w:id="1700740575">
              <w:marLeft w:val="0"/>
              <w:marRight w:val="0"/>
              <w:marTop w:val="0"/>
              <w:marBottom w:val="165"/>
              <w:divBdr>
                <w:top w:val="none" w:sz="0" w:space="0" w:color="auto"/>
                <w:left w:val="none" w:sz="0" w:space="0" w:color="auto"/>
                <w:bottom w:val="none" w:sz="0" w:space="0" w:color="auto"/>
                <w:right w:val="none" w:sz="0" w:space="0" w:color="auto"/>
              </w:divBdr>
              <w:divsChild>
                <w:div w:id="178889025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795678601">
      <w:bodyDiv w:val="1"/>
      <w:marLeft w:val="0"/>
      <w:marRight w:val="0"/>
      <w:marTop w:val="0"/>
      <w:marBottom w:val="0"/>
      <w:divBdr>
        <w:top w:val="none" w:sz="0" w:space="0" w:color="auto"/>
        <w:left w:val="none" w:sz="0" w:space="0" w:color="auto"/>
        <w:bottom w:val="none" w:sz="0" w:space="0" w:color="auto"/>
        <w:right w:val="none" w:sz="0" w:space="0" w:color="auto"/>
      </w:divBdr>
      <w:divsChild>
        <w:div w:id="1111631662">
          <w:marLeft w:val="0"/>
          <w:marRight w:val="0"/>
          <w:marTop w:val="0"/>
          <w:marBottom w:val="0"/>
          <w:divBdr>
            <w:top w:val="none" w:sz="0" w:space="0" w:color="auto"/>
            <w:left w:val="none" w:sz="0" w:space="0" w:color="auto"/>
            <w:bottom w:val="none" w:sz="0" w:space="0" w:color="auto"/>
            <w:right w:val="none" w:sz="0" w:space="0" w:color="auto"/>
          </w:divBdr>
          <w:divsChild>
            <w:div w:id="406849471">
              <w:marLeft w:val="0"/>
              <w:marRight w:val="0"/>
              <w:marTop w:val="0"/>
              <w:marBottom w:val="165"/>
              <w:divBdr>
                <w:top w:val="none" w:sz="0" w:space="0" w:color="auto"/>
                <w:left w:val="none" w:sz="0" w:space="0" w:color="auto"/>
                <w:bottom w:val="none" w:sz="0" w:space="0" w:color="auto"/>
                <w:right w:val="none" w:sz="0" w:space="0" w:color="auto"/>
              </w:divBdr>
              <w:divsChild>
                <w:div w:id="127259146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808400001">
      <w:bodyDiv w:val="1"/>
      <w:marLeft w:val="0"/>
      <w:marRight w:val="0"/>
      <w:marTop w:val="0"/>
      <w:marBottom w:val="0"/>
      <w:divBdr>
        <w:top w:val="none" w:sz="0" w:space="0" w:color="auto"/>
        <w:left w:val="none" w:sz="0" w:space="0" w:color="auto"/>
        <w:bottom w:val="none" w:sz="0" w:space="0" w:color="auto"/>
        <w:right w:val="none" w:sz="0" w:space="0" w:color="auto"/>
      </w:divBdr>
      <w:divsChild>
        <w:div w:id="763769814">
          <w:marLeft w:val="0"/>
          <w:marRight w:val="0"/>
          <w:marTop w:val="0"/>
          <w:marBottom w:val="0"/>
          <w:divBdr>
            <w:top w:val="none" w:sz="0" w:space="0" w:color="auto"/>
            <w:left w:val="none" w:sz="0" w:space="0" w:color="auto"/>
            <w:bottom w:val="none" w:sz="0" w:space="0" w:color="auto"/>
            <w:right w:val="none" w:sz="0" w:space="0" w:color="auto"/>
          </w:divBdr>
          <w:divsChild>
            <w:div w:id="856313526">
              <w:marLeft w:val="0"/>
              <w:marRight w:val="0"/>
              <w:marTop w:val="0"/>
              <w:marBottom w:val="165"/>
              <w:divBdr>
                <w:top w:val="none" w:sz="0" w:space="0" w:color="auto"/>
                <w:left w:val="none" w:sz="0" w:space="0" w:color="auto"/>
                <w:bottom w:val="none" w:sz="0" w:space="0" w:color="auto"/>
                <w:right w:val="none" w:sz="0" w:space="0" w:color="auto"/>
              </w:divBdr>
              <w:divsChild>
                <w:div w:id="200469741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824247795">
      <w:bodyDiv w:val="1"/>
      <w:marLeft w:val="0"/>
      <w:marRight w:val="0"/>
      <w:marTop w:val="0"/>
      <w:marBottom w:val="0"/>
      <w:divBdr>
        <w:top w:val="none" w:sz="0" w:space="0" w:color="auto"/>
        <w:left w:val="none" w:sz="0" w:space="0" w:color="auto"/>
        <w:bottom w:val="none" w:sz="0" w:space="0" w:color="auto"/>
        <w:right w:val="none" w:sz="0" w:space="0" w:color="auto"/>
      </w:divBdr>
      <w:divsChild>
        <w:div w:id="801189772">
          <w:marLeft w:val="0"/>
          <w:marRight w:val="0"/>
          <w:marTop w:val="0"/>
          <w:marBottom w:val="0"/>
          <w:divBdr>
            <w:top w:val="none" w:sz="0" w:space="0" w:color="auto"/>
            <w:left w:val="none" w:sz="0" w:space="0" w:color="auto"/>
            <w:bottom w:val="none" w:sz="0" w:space="0" w:color="auto"/>
            <w:right w:val="none" w:sz="0" w:space="0" w:color="auto"/>
          </w:divBdr>
          <w:divsChild>
            <w:div w:id="959453460">
              <w:marLeft w:val="0"/>
              <w:marRight w:val="0"/>
              <w:marTop w:val="0"/>
              <w:marBottom w:val="165"/>
              <w:divBdr>
                <w:top w:val="none" w:sz="0" w:space="0" w:color="auto"/>
                <w:left w:val="none" w:sz="0" w:space="0" w:color="auto"/>
                <w:bottom w:val="none" w:sz="0" w:space="0" w:color="auto"/>
                <w:right w:val="none" w:sz="0" w:space="0" w:color="auto"/>
              </w:divBdr>
              <w:divsChild>
                <w:div w:id="157215303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832721161">
      <w:bodyDiv w:val="1"/>
      <w:marLeft w:val="0"/>
      <w:marRight w:val="0"/>
      <w:marTop w:val="0"/>
      <w:marBottom w:val="0"/>
      <w:divBdr>
        <w:top w:val="none" w:sz="0" w:space="0" w:color="auto"/>
        <w:left w:val="none" w:sz="0" w:space="0" w:color="auto"/>
        <w:bottom w:val="none" w:sz="0" w:space="0" w:color="auto"/>
        <w:right w:val="none" w:sz="0" w:space="0" w:color="auto"/>
      </w:divBdr>
      <w:divsChild>
        <w:div w:id="559942851">
          <w:marLeft w:val="0"/>
          <w:marRight w:val="0"/>
          <w:marTop w:val="0"/>
          <w:marBottom w:val="0"/>
          <w:divBdr>
            <w:top w:val="none" w:sz="0" w:space="0" w:color="auto"/>
            <w:left w:val="none" w:sz="0" w:space="0" w:color="auto"/>
            <w:bottom w:val="none" w:sz="0" w:space="0" w:color="auto"/>
            <w:right w:val="none" w:sz="0" w:space="0" w:color="auto"/>
          </w:divBdr>
          <w:divsChild>
            <w:div w:id="1427076118">
              <w:marLeft w:val="0"/>
              <w:marRight w:val="0"/>
              <w:marTop w:val="0"/>
              <w:marBottom w:val="165"/>
              <w:divBdr>
                <w:top w:val="none" w:sz="0" w:space="0" w:color="auto"/>
                <w:left w:val="none" w:sz="0" w:space="0" w:color="auto"/>
                <w:bottom w:val="none" w:sz="0" w:space="0" w:color="auto"/>
                <w:right w:val="none" w:sz="0" w:space="0" w:color="auto"/>
              </w:divBdr>
              <w:divsChild>
                <w:div w:id="180951690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848056597">
      <w:bodyDiv w:val="1"/>
      <w:marLeft w:val="0"/>
      <w:marRight w:val="0"/>
      <w:marTop w:val="0"/>
      <w:marBottom w:val="0"/>
      <w:divBdr>
        <w:top w:val="none" w:sz="0" w:space="0" w:color="auto"/>
        <w:left w:val="none" w:sz="0" w:space="0" w:color="auto"/>
        <w:bottom w:val="none" w:sz="0" w:space="0" w:color="auto"/>
        <w:right w:val="none" w:sz="0" w:space="0" w:color="auto"/>
      </w:divBdr>
      <w:divsChild>
        <w:div w:id="765614765">
          <w:marLeft w:val="0"/>
          <w:marRight w:val="0"/>
          <w:marTop w:val="0"/>
          <w:marBottom w:val="0"/>
          <w:divBdr>
            <w:top w:val="none" w:sz="0" w:space="0" w:color="auto"/>
            <w:left w:val="none" w:sz="0" w:space="0" w:color="auto"/>
            <w:bottom w:val="none" w:sz="0" w:space="0" w:color="auto"/>
            <w:right w:val="none" w:sz="0" w:space="0" w:color="auto"/>
          </w:divBdr>
          <w:divsChild>
            <w:div w:id="452946329">
              <w:marLeft w:val="0"/>
              <w:marRight w:val="0"/>
              <w:marTop w:val="0"/>
              <w:marBottom w:val="165"/>
              <w:divBdr>
                <w:top w:val="none" w:sz="0" w:space="0" w:color="auto"/>
                <w:left w:val="none" w:sz="0" w:space="0" w:color="auto"/>
                <w:bottom w:val="none" w:sz="0" w:space="0" w:color="auto"/>
                <w:right w:val="none" w:sz="0" w:space="0" w:color="auto"/>
              </w:divBdr>
              <w:divsChild>
                <w:div w:id="29093938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873420033">
      <w:bodyDiv w:val="1"/>
      <w:marLeft w:val="0"/>
      <w:marRight w:val="0"/>
      <w:marTop w:val="0"/>
      <w:marBottom w:val="0"/>
      <w:divBdr>
        <w:top w:val="none" w:sz="0" w:space="0" w:color="auto"/>
        <w:left w:val="none" w:sz="0" w:space="0" w:color="auto"/>
        <w:bottom w:val="none" w:sz="0" w:space="0" w:color="auto"/>
        <w:right w:val="none" w:sz="0" w:space="0" w:color="auto"/>
      </w:divBdr>
      <w:divsChild>
        <w:div w:id="1374112057">
          <w:marLeft w:val="0"/>
          <w:marRight w:val="0"/>
          <w:marTop w:val="0"/>
          <w:marBottom w:val="0"/>
          <w:divBdr>
            <w:top w:val="none" w:sz="0" w:space="0" w:color="auto"/>
            <w:left w:val="none" w:sz="0" w:space="0" w:color="auto"/>
            <w:bottom w:val="none" w:sz="0" w:space="0" w:color="auto"/>
            <w:right w:val="none" w:sz="0" w:space="0" w:color="auto"/>
          </w:divBdr>
          <w:divsChild>
            <w:div w:id="1017737259">
              <w:marLeft w:val="0"/>
              <w:marRight w:val="0"/>
              <w:marTop w:val="0"/>
              <w:marBottom w:val="165"/>
              <w:divBdr>
                <w:top w:val="none" w:sz="0" w:space="0" w:color="auto"/>
                <w:left w:val="none" w:sz="0" w:space="0" w:color="auto"/>
                <w:bottom w:val="none" w:sz="0" w:space="0" w:color="auto"/>
                <w:right w:val="none" w:sz="0" w:space="0" w:color="auto"/>
              </w:divBdr>
              <w:divsChild>
                <w:div w:id="3894253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880169509">
      <w:bodyDiv w:val="1"/>
      <w:marLeft w:val="0"/>
      <w:marRight w:val="0"/>
      <w:marTop w:val="0"/>
      <w:marBottom w:val="0"/>
      <w:divBdr>
        <w:top w:val="none" w:sz="0" w:space="0" w:color="auto"/>
        <w:left w:val="none" w:sz="0" w:space="0" w:color="auto"/>
        <w:bottom w:val="none" w:sz="0" w:space="0" w:color="auto"/>
        <w:right w:val="none" w:sz="0" w:space="0" w:color="auto"/>
      </w:divBdr>
      <w:divsChild>
        <w:div w:id="1168983316">
          <w:marLeft w:val="0"/>
          <w:marRight w:val="0"/>
          <w:marTop w:val="0"/>
          <w:marBottom w:val="0"/>
          <w:divBdr>
            <w:top w:val="none" w:sz="0" w:space="0" w:color="auto"/>
            <w:left w:val="none" w:sz="0" w:space="0" w:color="auto"/>
            <w:bottom w:val="none" w:sz="0" w:space="0" w:color="auto"/>
            <w:right w:val="none" w:sz="0" w:space="0" w:color="auto"/>
          </w:divBdr>
          <w:divsChild>
            <w:div w:id="710307933">
              <w:marLeft w:val="0"/>
              <w:marRight w:val="0"/>
              <w:marTop w:val="0"/>
              <w:marBottom w:val="165"/>
              <w:divBdr>
                <w:top w:val="none" w:sz="0" w:space="0" w:color="auto"/>
                <w:left w:val="none" w:sz="0" w:space="0" w:color="auto"/>
                <w:bottom w:val="none" w:sz="0" w:space="0" w:color="auto"/>
                <w:right w:val="none" w:sz="0" w:space="0" w:color="auto"/>
              </w:divBdr>
              <w:divsChild>
                <w:div w:id="129185933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885723442">
      <w:bodyDiv w:val="1"/>
      <w:marLeft w:val="0"/>
      <w:marRight w:val="0"/>
      <w:marTop w:val="0"/>
      <w:marBottom w:val="0"/>
      <w:divBdr>
        <w:top w:val="none" w:sz="0" w:space="0" w:color="auto"/>
        <w:left w:val="none" w:sz="0" w:space="0" w:color="auto"/>
        <w:bottom w:val="none" w:sz="0" w:space="0" w:color="auto"/>
        <w:right w:val="none" w:sz="0" w:space="0" w:color="auto"/>
      </w:divBdr>
      <w:divsChild>
        <w:div w:id="904755807">
          <w:marLeft w:val="0"/>
          <w:marRight w:val="0"/>
          <w:marTop w:val="0"/>
          <w:marBottom w:val="0"/>
          <w:divBdr>
            <w:top w:val="none" w:sz="0" w:space="0" w:color="auto"/>
            <w:left w:val="none" w:sz="0" w:space="0" w:color="auto"/>
            <w:bottom w:val="none" w:sz="0" w:space="0" w:color="auto"/>
            <w:right w:val="none" w:sz="0" w:space="0" w:color="auto"/>
          </w:divBdr>
          <w:divsChild>
            <w:div w:id="588732423">
              <w:marLeft w:val="0"/>
              <w:marRight w:val="0"/>
              <w:marTop w:val="0"/>
              <w:marBottom w:val="165"/>
              <w:divBdr>
                <w:top w:val="none" w:sz="0" w:space="0" w:color="auto"/>
                <w:left w:val="none" w:sz="0" w:space="0" w:color="auto"/>
                <w:bottom w:val="none" w:sz="0" w:space="0" w:color="auto"/>
                <w:right w:val="none" w:sz="0" w:space="0" w:color="auto"/>
              </w:divBdr>
              <w:divsChild>
                <w:div w:id="143127184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886795145">
      <w:bodyDiv w:val="1"/>
      <w:marLeft w:val="0"/>
      <w:marRight w:val="0"/>
      <w:marTop w:val="0"/>
      <w:marBottom w:val="0"/>
      <w:divBdr>
        <w:top w:val="none" w:sz="0" w:space="0" w:color="auto"/>
        <w:left w:val="none" w:sz="0" w:space="0" w:color="auto"/>
        <w:bottom w:val="none" w:sz="0" w:space="0" w:color="auto"/>
        <w:right w:val="none" w:sz="0" w:space="0" w:color="auto"/>
      </w:divBdr>
      <w:divsChild>
        <w:div w:id="202054436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165"/>
              <w:divBdr>
                <w:top w:val="none" w:sz="0" w:space="0" w:color="auto"/>
                <w:left w:val="none" w:sz="0" w:space="0" w:color="auto"/>
                <w:bottom w:val="none" w:sz="0" w:space="0" w:color="auto"/>
                <w:right w:val="none" w:sz="0" w:space="0" w:color="auto"/>
              </w:divBdr>
              <w:divsChild>
                <w:div w:id="101962241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01792196">
      <w:bodyDiv w:val="1"/>
      <w:marLeft w:val="0"/>
      <w:marRight w:val="0"/>
      <w:marTop w:val="0"/>
      <w:marBottom w:val="0"/>
      <w:divBdr>
        <w:top w:val="none" w:sz="0" w:space="0" w:color="auto"/>
        <w:left w:val="none" w:sz="0" w:space="0" w:color="auto"/>
        <w:bottom w:val="none" w:sz="0" w:space="0" w:color="auto"/>
        <w:right w:val="none" w:sz="0" w:space="0" w:color="auto"/>
      </w:divBdr>
      <w:divsChild>
        <w:div w:id="458382420">
          <w:marLeft w:val="0"/>
          <w:marRight w:val="0"/>
          <w:marTop w:val="0"/>
          <w:marBottom w:val="0"/>
          <w:divBdr>
            <w:top w:val="none" w:sz="0" w:space="0" w:color="auto"/>
            <w:left w:val="none" w:sz="0" w:space="0" w:color="auto"/>
            <w:bottom w:val="none" w:sz="0" w:space="0" w:color="auto"/>
            <w:right w:val="none" w:sz="0" w:space="0" w:color="auto"/>
          </w:divBdr>
          <w:divsChild>
            <w:div w:id="1593734003">
              <w:marLeft w:val="0"/>
              <w:marRight w:val="0"/>
              <w:marTop w:val="0"/>
              <w:marBottom w:val="165"/>
              <w:divBdr>
                <w:top w:val="none" w:sz="0" w:space="0" w:color="auto"/>
                <w:left w:val="none" w:sz="0" w:space="0" w:color="auto"/>
                <w:bottom w:val="none" w:sz="0" w:space="0" w:color="auto"/>
                <w:right w:val="none" w:sz="0" w:space="0" w:color="auto"/>
              </w:divBdr>
              <w:divsChild>
                <w:div w:id="52948945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06299972">
      <w:bodyDiv w:val="1"/>
      <w:marLeft w:val="0"/>
      <w:marRight w:val="0"/>
      <w:marTop w:val="0"/>
      <w:marBottom w:val="0"/>
      <w:divBdr>
        <w:top w:val="none" w:sz="0" w:space="0" w:color="auto"/>
        <w:left w:val="none" w:sz="0" w:space="0" w:color="auto"/>
        <w:bottom w:val="none" w:sz="0" w:space="0" w:color="auto"/>
        <w:right w:val="none" w:sz="0" w:space="0" w:color="auto"/>
      </w:divBdr>
      <w:divsChild>
        <w:div w:id="1747994026">
          <w:marLeft w:val="0"/>
          <w:marRight w:val="0"/>
          <w:marTop w:val="0"/>
          <w:marBottom w:val="0"/>
          <w:divBdr>
            <w:top w:val="none" w:sz="0" w:space="0" w:color="auto"/>
            <w:left w:val="none" w:sz="0" w:space="0" w:color="auto"/>
            <w:bottom w:val="none" w:sz="0" w:space="0" w:color="auto"/>
            <w:right w:val="none" w:sz="0" w:space="0" w:color="auto"/>
          </w:divBdr>
          <w:divsChild>
            <w:div w:id="61415656">
              <w:marLeft w:val="0"/>
              <w:marRight w:val="0"/>
              <w:marTop w:val="0"/>
              <w:marBottom w:val="165"/>
              <w:divBdr>
                <w:top w:val="none" w:sz="0" w:space="0" w:color="auto"/>
                <w:left w:val="none" w:sz="0" w:space="0" w:color="auto"/>
                <w:bottom w:val="none" w:sz="0" w:space="0" w:color="auto"/>
                <w:right w:val="none" w:sz="0" w:space="0" w:color="auto"/>
              </w:divBdr>
              <w:divsChild>
                <w:div w:id="155701026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07614216">
      <w:bodyDiv w:val="1"/>
      <w:marLeft w:val="0"/>
      <w:marRight w:val="0"/>
      <w:marTop w:val="0"/>
      <w:marBottom w:val="0"/>
      <w:divBdr>
        <w:top w:val="none" w:sz="0" w:space="0" w:color="auto"/>
        <w:left w:val="none" w:sz="0" w:space="0" w:color="auto"/>
        <w:bottom w:val="none" w:sz="0" w:space="0" w:color="auto"/>
        <w:right w:val="none" w:sz="0" w:space="0" w:color="auto"/>
      </w:divBdr>
      <w:divsChild>
        <w:div w:id="1991327213">
          <w:marLeft w:val="0"/>
          <w:marRight w:val="0"/>
          <w:marTop w:val="0"/>
          <w:marBottom w:val="0"/>
          <w:divBdr>
            <w:top w:val="none" w:sz="0" w:space="0" w:color="auto"/>
            <w:left w:val="none" w:sz="0" w:space="0" w:color="auto"/>
            <w:bottom w:val="none" w:sz="0" w:space="0" w:color="auto"/>
            <w:right w:val="none" w:sz="0" w:space="0" w:color="auto"/>
          </w:divBdr>
          <w:divsChild>
            <w:div w:id="1432241100">
              <w:marLeft w:val="0"/>
              <w:marRight w:val="0"/>
              <w:marTop w:val="0"/>
              <w:marBottom w:val="165"/>
              <w:divBdr>
                <w:top w:val="none" w:sz="0" w:space="0" w:color="auto"/>
                <w:left w:val="none" w:sz="0" w:space="0" w:color="auto"/>
                <w:bottom w:val="none" w:sz="0" w:space="0" w:color="auto"/>
                <w:right w:val="none" w:sz="0" w:space="0" w:color="auto"/>
              </w:divBdr>
              <w:divsChild>
                <w:div w:id="146959206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21255324">
      <w:bodyDiv w:val="1"/>
      <w:marLeft w:val="0"/>
      <w:marRight w:val="0"/>
      <w:marTop w:val="0"/>
      <w:marBottom w:val="0"/>
      <w:divBdr>
        <w:top w:val="none" w:sz="0" w:space="0" w:color="auto"/>
        <w:left w:val="none" w:sz="0" w:space="0" w:color="auto"/>
        <w:bottom w:val="none" w:sz="0" w:space="0" w:color="auto"/>
        <w:right w:val="none" w:sz="0" w:space="0" w:color="auto"/>
      </w:divBdr>
      <w:divsChild>
        <w:div w:id="650714352">
          <w:marLeft w:val="0"/>
          <w:marRight w:val="0"/>
          <w:marTop w:val="0"/>
          <w:marBottom w:val="0"/>
          <w:divBdr>
            <w:top w:val="none" w:sz="0" w:space="0" w:color="auto"/>
            <w:left w:val="none" w:sz="0" w:space="0" w:color="auto"/>
            <w:bottom w:val="none" w:sz="0" w:space="0" w:color="auto"/>
            <w:right w:val="none" w:sz="0" w:space="0" w:color="auto"/>
          </w:divBdr>
          <w:divsChild>
            <w:div w:id="1423212193">
              <w:marLeft w:val="0"/>
              <w:marRight w:val="0"/>
              <w:marTop w:val="0"/>
              <w:marBottom w:val="165"/>
              <w:divBdr>
                <w:top w:val="none" w:sz="0" w:space="0" w:color="auto"/>
                <w:left w:val="none" w:sz="0" w:space="0" w:color="auto"/>
                <w:bottom w:val="none" w:sz="0" w:space="0" w:color="auto"/>
                <w:right w:val="none" w:sz="0" w:space="0" w:color="auto"/>
              </w:divBdr>
              <w:divsChild>
                <w:div w:id="38156056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21332841">
      <w:bodyDiv w:val="1"/>
      <w:marLeft w:val="0"/>
      <w:marRight w:val="0"/>
      <w:marTop w:val="0"/>
      <w:marBottom w:val="0"/>
      <w:divBdr>
        <w:top w:val="none" w:sz="0" w:space="0" w:color="auto"/>
        <w:left w:val="none" w:sz="0" w:space="0" w:color="auto"/>
        <w:bottom w:val="none" w:sz="0" w:space="0" w:color="auto"/>
        <w:right w:val="none" w:sz="0" w:space="0" w:color="auto"/>
      </w:divBdr>
      <w:divsChild>
        <w:div w:id="1594630418">
          <w:marLeft w:val="0"/>
          <w:marRight w:val="0"/>
          <w:marTop w:val="0"/>
          <w:marBottom w:val="0"/>
          <w:divBdr>
            <w:top w:val="none" w:sz="0" w:space="0" w:color="auto"/>
            <w:left w:val="none" w:sz="0" w:space="0" w:color="auto"/>
            <w:bottom w:val="none" w:sz="0" w:space="0" w:color="auto"/>
            <w:right w:val="none" w:sz="0" w:space="0" w:color="auto"/>
          </w:divBdr>
          <w:divsChild>
            <w:div w:id="1324896411">
              <w:marLeft w:val="0"/>
              <w:marRight w:val="0"/>
              <w:marTop w:val="0"/>
              <w:marBottom w:val="165"/>
              <w:divBdr>
                <w:top w:val="none" w:sz="0" w:space="0" w:color="auto"/>
                <w:left w:val="none" w:sz="0" w:space="0" w:color="auto"/>
                <w:bottom w:val="none" w:sz="0" w:space="0" w:color="auto"/>
                <w:right w:val="none" w:sz="0" w:space="0" w:color="auto"/>
              </w:divBdr>
              <w:divsChild>
                <w:div w:id="94060336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40340033">
      <w:bodyDiv w:val="1"/>
      <w:marLeft w:val="0"/>
      <w:marRight w:val="0"/>
      <w:marTop w:val="0"/>
      <w:marBottom w:val="0"/>
      <w:divBdr>
        <w:top w:val="none" w:sz="0" w:space="0" w:color="auto"/>
        <w:left w:val="none" w:sz="0" w:space="0" w:color="auto"/>
        <w:bottom w:val="none" w:sz="0" w:space="0" w:color="auto"/>
        <w:right w:val="none" w:sz="0" w:space="0" w:color="auto"/>
      </w:divBdr>
      <w:divsChild>
        <w:div w:id="1836384464">
          <w:marLeft w:val="0"/>
          <w:marRight w:val="0"/>
          <w:marTop w:val="0"/>
          <w:marBottom w:val="0"/>
          <w:divBdr>
            <w:top w:val="none" w:sz="0" w:space="0" w:color="auto"/>
            <w:left w:val="none" w:sz="0" w:space="0" w:color="auto"/>
            <w:bottom w:val="none" w:sz="0" w:space="0" w:color="auto"/>
            <w:right w:val="none" w:sz="0" w:space="0" w:color="auto"/>
          </w:divBdr>
          <w:divsChild>
            <w:div w:id="1366364484">
              <w:marLeft w:val="0"/>
              <w:marRight w:val="0"/>
              <w:marTop w:val="0"/>
              <w:marBottom w:val="165"/>
              <w:divBdr>
                <w:top w:val="none" w:sz="0" w:space="0" w:color="auto"/>
                <w:left w:val="none" w:sz="0" w:space="0" w:color="auto"/>
                <w:bottom w:val="none" w:sz="0" w:space="0" w:color="auto"/>
                <w:right w:val="none" w:sz="0" w:space="0" w:color="auto"/>
              </w:divBdr>
              <w:divsChild>
                <w:div w:id="118817368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53442685">
      <w:bodyDiv w:val="1"/>
      <w:marLeft w:val="0"/>
      <w:marRight w:val="0"/>
      <w:marTop w:val="0"/>
      <w:marBottom w:val="0"/>
      <w:divBdr>
        <w:top w:val="none" w:sz="0" w:space="0" w:color="auto"/>
        <w:left w:val="none" w:sz="0" w:space="0" w:color="auto"/>
        <w:bottom w:val="none" w:sz="0" w:space="0" w:color="auto"/>
        <w:right w:val="none" w:sz="0" w:space="0" w:color="auto"/>
      </w:divBdr>
      <w:divsChild>
        <w:div w:id="1431241703">
          <w:marLeft w:val="0"/>
          <w:marRight w:val="0"/>
          <w:marTop w:val="0"/>
          <w:marBottom w:val="0"/>
          <w:divBdr>
            <w:top w:val="none" w:sz="0" w:space="0" w:color="auto"/>
            <w:left w:val="none" w:sz="0" w:space="0" w:color="auto"/>
            <w:bottom w:val="none" w:sz="0" w:space="0" w:color="auto"/>
            <w:right w:val="none" w:sz="0" w:space="0" w:color="auto"/>
          </w:divBdr>
          <w:divsChild>
            <w:div w:id="1421027823">
              <w:marLeft w:val="0"/>
              <w:marRight w:val="0"/>
              <w:marTop w:val="0"/>
              <w:marBottom w:val="165"/>
              <w:divBdr>
                <w:top w:val="none" w:sz="0" w:space="0" w:color="auto"/>
                <w:left w:val="none" w:sz="0" w:space="0" w:color="auto"/>
                <w:bottom w:val="none" w:sz="0" w:space="0" w:color="auto"/>
                <w:right w:val="none" w:sz="0" w:space="0" w:color="auto"/>
              </w:divBdr>
              <w:divsChild>
                <w:div w:id="129605859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70525277">
      <w:bodyDiv w:val="1"/>
      <w:marLeft w:val="0"/>
      <w:marRight w:val="0"/>
      <w:marTop w:val="0"/>
      <w:marBottom w:val="0"/>
      <w:divBdr>
        <w:top w:val="none" w:sz="0" w:space="0" w:color="auto"/>
        <w:left w:val="none" w:sz="0" w:space="0" w:color="auto"/>
        <w:bottom w:val="none" w:sz="0" w:space="0" w:color="auto"/>
        <w:right w:val="none" w:sz="0" w:space="0" w:color="auto"/>
      </w:divBdr>
      <w:divsChild>
        <w:div w:id="1260336120">
          <w:marLeft w:val="0"/>
          <w:marRight w:val="0"/>
          <w:marTop w:val="0"/>
          <w:marBottom w:val="0"/>
          <w:divBdr>
            <w:top w:val="none" w:sz="0" w:space="0" w:color="auto"/>
            <w:left w:val="none" w:sz="0" w:space="0" w:color="auto"/>
            <w:bottom w:val="none" w:sz="0" w:space="0" w:color="auto"/>
            <w:right w:val="none" w:sz="0" w:space="0" w:color="auto"/>
          </w:divBdr>
          <w:divsChild>
            <w:div w:id="1561016042">
              <w:marLeft w:val="0"/>
              <w:marRight w:val="0"/>
              <w:marTop w:val="0"/>
              <w:marBottom w:val="0"/>
              <w:divBdr>
                <w:top w:val="none" w:sz="0" w:space="0" w:color="auto"/>
                <w:left w:val="none" w:sz="0" w:space="0" w:color="auto"/>
                <w:bottom w:val="none" w:sz="0" w:space="0" w:color="auto"/>
                <w:right w:val="none" w:sz="0" w:space="0" w:color="auto"/>
              </w:divBdr>
              <w:divsChild>
                <w:div w:id="1050804910">
                  <w:marLeft w:val="0"/>
                  <w:marRight w:val="0"/>
                  <w:marTop w:val="0"/>
                  <w:marBottom w:val="0"/>
                  <w:divBdr>
                    <w:top w:val="none" w:sz="0" w:space="0" w:color="auto"/>
                    <w:left w:val="none" w:sz="0" w:space="0" w:color="auto"/>
                    <w:bottom w:val="none" w:sz="0" w:space="0" w:color="auto"/>
                    <w:right w:val="none" w:sz="0" w:space="0" w:color="auto"/>
                  </w:divBdr>
                  <w:divsChild>
                    <w:div w:id="500196681">
                      <w:marLeft w:val="0"/>
                      <w:marRight w:val="0"/>
                      <w:marTop w:val="0"/>
                      <w:marBottom w:val="0"/>
                      <w:divBdr>
                        <w:top w:val="none" w:sz="0" w:space="0" w:color="auto"/>
                        <w:left w:val="none" w:sz="0" w:space="0" w:color="auto"/>
                        <w:bottom w:val="none" w:sz="0" w:space="0" w:color="auto"/>
                        <w:right w:val="none" w:sz="0" w:space="0" w:color="auto"/>
                      </w:divBdr>
                      <w:divsChild>
                        <w:div w:id="1534490059">
                          <w:marLeft w:val="0"/>
                          <w:marRight w:val="0"/>
                          <w:marTop w:val="0"/>
                          <w:marBottom w:val="0"/>
                          <w:divBdr>
                            <w:top w:val="none" w:sz="0" w:space="0" w:color="auto"/>
                            <w:left w:val="none" w:sz="0" w:space="0" w:color="auto"/>
                            <w:bottom w:val="none" w:sz="0" w:space="0" w:color="auto"/>
                            <w:right w:val="none" w:sz="0" w:space="0" w:color="auto"/>
                          </w:divBdr>
                          <w:divsChild>
                            <w:div w:id="598871320">
                              <w:marLeft w:val="0"/>
                              <w:marRight w:val="0"/>
                              <w:marTop w:val="0"/>
                              <w:marBottom w:val="0"/>
                              <w:divBdr>
                                <w:top w:val="none" w:sz="0" w:space="0" w:color="auto"/>
                                <w:left w:val="none" w:sz="0" w:space="0" w:color="auto"/>
                                <w:bottom w:val="none" w:sz="0" w:space="0" w:color="auto"/>
                                <w:right w:val="none" w:sz="0" w:space="0" w:color="auto"/>
                              </w:divBdr>
                              <w:divsChild>
                                <w:div w:id="1166552201">
                                  <w:marLeft w:val="0"/>
                                  <w:marRight w:val="0"/>
                                  <w:marTop w:val="0"/>
                                  <w:marBottom w:val="0"/>
                                  <w:divBdr>
                                    <w:top w:val="none" w:sz="0" w:space="0" w:color="auto"/>
                                    <w:left w:val="none" w:sz="0" w:space="0" w:color="auto"/>
                                    <w:bottom w:val="none" w:sz="0" w:space="0" w:color="auto"/>
                                    <w:right w:val="none" w:sz="0" w:space="0" w:color="auto"/>
                                  </w:divBdr>
                                  <w:divsChild>
                                    <w:div w:id="1418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59070">
      <w:bodyDiv w:val="1"/>
      <w:marLeft w:val="0"/>
      <w:marRight w:val="0"/>
      <w:marTop w:val="0"/>
      <w:marBottom w:val="0"/>
      <w:divBdr>
        <w:top w:val="none" w:sz="0" w:space="0" w:color="auto"/>
        <w:left w:val="none" w:sz="0" w:space="0" w:color="auto"/>
        <w:bottom w:val="none" w:sz="0" w:space="0" w:color="auto"/>
        <w:right w:val="none" w:sz="0" w:space="0" w:color="auto"/>
      </w:divBdr>
      <w:divsChild>
        <w:div w:id="1349286258">
          <w:marLeft w:val="0"/>
          <w:marRight w:val="0"/>
          <w:marTop w:val="0"/>
          <w:marBottom w:val="0"/>
          <w:divBdr>
            <w:top w:val="none" w:sz="0" w:space="0" w:color="auto"/>
            <w:left w:val="none" w:sz="0" w:space="0" w:color="auto"/>
            <w:bottom w:val="none" w:sz="0" w:space="0" w:color="auto"/>
            <w:right w:val="none" w:sz="0" w:space="0" w:color="auto"/>
          </w:divBdr>
          <w:divsChild>
            <w:div w:id="1974170754">
              <w:marLeft w:val="0"/>
              <w:marRight w:val="0"/>
              <w:marTop w:val="0"/>
              <w:marBottom w:val="165"/>
              <w:divBdr>
                <w:top w:val="none" w:sz="0" w:space="0" w:color="auto"/>
                <w:left w:val="none" w:sz="0" w:space="0" w:color="auto"/>
                <w:bottom w:val="none" w:sz="0" w:space="0" w:color="auto"/>
                <w:right w:val="none" w:sz="0" w:space="0" w:color="auto"/>
              </w:divBdr>
              <w:divsChild>
                <w:div w:id="131363300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91060333">
      <w:bodyDiv w:val="1"/>
      <w:marLeft w:val="0"/>
      <w:marRight w:val="0"/>
      <w:marTop w:val="0"/>
      <w:marBottom w:val="0"/>
      <w:divBdr>
        <w:top w:val="none" w:sz="0" w:space="0" w:color="auto"/>
        <w:left w:val="none" w:sz="0" w:space="0" w:color="auto"/>
        <w:bottom w:val="none" w:sz="0" w:space="0" w:color="auto"/>
        <w:right w:val="none" w:sz="0" w:space="0" w:color="auto"/>
      </w:divBdr>
      <w:divsChild>
        <w:div w:id="477841741">
          <w:marLeft w:val="0"/>
          <w:marRight w:val="0"/>
          <w:marTop w:val="0"/>
          <w:marBottom w:val="0"/>
          <w:divBdr>
            <w:top w:val="none" w:sz="0" w:space="0" w:color="auto"/>
            <w:left w:val="none" w:sz="0" w:space="0" w:color="auto"/>
            <w:bottom w:val="none" w:sz="0" w:space="0" w:color="auto"/>
            <w:right w:val="none" w:sz="0" w:space="0" w:color="auto"/>
          </w:divBdr>
          <w:divsChild>
            <w:div w:id="906381027">
              <w:marLeft w:val="0"/>
              <w:marRight w:val="0"/>
              <w:marTop w:val="0"/>
              <w:marBottom w:val="165"/>
              <w:divBdr>
                <w:top w:val="none" w:sz="0" w:space="0" w:color="auto"/>
                <w:left w:val="none" w:sz="0" w:space="0" w:color="auto"/>
                <w:bottom w:val="none" w:sz="0" w:space="0" w:color="auto"/>
                <w:right w:val="none" w:sz="0" w:space="0" w:color="auto"/>
              </w:divBdr>
              <w:divsChild>
                <w:div w:id="38911193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93686027">
      <w:bodyDiv w:val="1"/>
      <w:marLeft w:val="0"/>
      <w:marRight w:val="0"/>
      <w:marTop w:val="0"/>
      <w:marBottom w:val="0"/>
      <w:divBdr>
        <w:top w:val="none" w:sz="0" w:space="0" w:color="auto"/>
        <w:left w:val="none" w:sz="0" w:space="0" w:color="auto"/>
        <w:bottom w:val="none" w:sz="0" w:space="0" w:color="auto"/>
        <w:right w:val="none" w:sz="0" w:space="0" w:color="auto"/>
      </w:divBdr>
      <w:divsChild>
        <w:div w:id="1205364218">
          <w:marLeft w:val="0"/>
          <w:marRight w:val="0"/>
          <w:marTop w:val="0"/>
          <w:marBottom w:val="0"/>
          <w:divBdr>
            <w:top w:val="none" w:sz="0" w:space="0" w:color="auto"/>
            <w:left w:val="none" w:sz="0" w:space="0" w:color="auto"/>
            <w:bottom w:val="none" w:sz="0" w:space="0" w:color="auto"/>
            <w:right w:val="none" w:sz="0" w:space="0" w:color="auto"/>
          </w:divBdr>
          <w:divsChild>
            <w:div w:id="932860041">
              <w:marLeft w:val="0"/>
              <w:marRight w:val="0"/>
              <w:marTop w:val="0"/>
              <w:marBottom w:val="165"/>
              <w:divBdr>
                <w:top w:val="none" w:sz="0" w:space="0" w:color="auto"/>
                <w:left w:val="none" w:sz="0" w:space="0" w:color="auto"/>
                <w:bottom w:val="none" w:sz="0" w:space="0" w:color="auto"/>
                <w:right w:val="none" w:sz="0" w:space="0" w:color="auto"/>
              </w:divBdr>
              <w:divsChild>
                <w:div w:id="3508521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94992229">
      <w:bodyDiv w:val="1"/>
      <w:marLeft w:val="0"/>
      <w:marRight w:val="0"/>
      <w:marTop w:val="0"/>
      <w:marBottom w:val="0"/>
      <w:divBdr>
        <w:top w:val="none" w:sz="0" w:space="0" w:color="auto"/>
        <w:left w:val="none" w:sz="0" w:space="0" w:color="auto"/>
        <w:bottom w:val="none" w:sz="0" w:space="0" w:color="auto"/>
        <w:right w:val="none" w:sz="0" w:space="0" w:color="auto"/>
      </w:divBdr>
      <w:divsChild>
        <w:div w:id="549272828">
          <w:marLeft w:val="0"/>
          <w:marRight w:val="0"/>
          <w:marTop w:val="0"/>
          <w:marBottom w:val="0"/>
          <w:divBdr>
            <w:top w:val="none" w:sz="0" w:space="0" w:color="auto"/>
            <w:left w:val="none" w:sz="0" w:space="0" w:color="auto"/>
            <w:bottom w:val="none" w:sz="0" w:space="0" w:color="auto"/>
            <w:right w:val="none" w:sz="0" w:space="0" w:color="auto"/>
          </w:divBdr>
          <w:divsChild>
            <w:div w:id="2120485276">
              <w:marLeft w:val="0"/>
              <w:marRight w:val="0"/>
              <w:marTop w:val="0"/>
              <w:marBottom w:val="165"/>
              <w:divBdr>
                <w:top w:val="none" w:sz="0" w:space="0" w:color="auto"/>
                <w:left w:val="none" w:sz="0" w:space="0" w:color="auto"/>
                <w:bottom w:val="none" w:sz="0" w:space="0" w:color="auto"/>
                <w:right w:val="none" w:sz="0" w:space="0" w:color="auto"/>
              </w:divBdr>
              <w:divsChild>
                <w:div w:id="115992917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999623106">
      <w:bodyDiv w:val="1"/>
      <w:marLeft w:val="0"/>
      <w:marRight w:val="0"/>
      <w:marTop w:val="0"/>
      <w:marBottom w:val="0"/>
      <w:divBdr>
        <w:top w:val="none" w:sz="0" w:space="0" w:color="auto"/>
        <w:left w:val="none" w:sz="0" w:space="0" w:color="auto"/>
        <w:bottom w:val="none" w:sz="0" w:space="0" w:color="auto"/>
        <w:right w:val="none" w:sz="0" w:space="0" w:color="auto"/>
      </w:divBdr>
      <w:divsChild>
        <w:div w:id="1246691590">
          <w:marLeft w:val="0"/>
          <w:marRight w:val="0"/>
          <w:marTop w:val="0"/>
          <w:marBottom w:val="0"/>
          <w:divBdr>
            <w:top w:val="none" w:sz="0" w:space="0" w:color="auto"/>
            <w:left w:val="none" w:sz="0" w:space="0" w:color="auto"/>
            <w:bottom w:val="none" w:sz="0" w:space="0" w:color="auto"/>
            <w:right w:val="none" w:sz="0" w:space="0" w:color="auto"/>
          </w:divBdr>
          <w:divsChild>
            <w:div w:id="828054465">
              <w:marLeft w:val="0"/>
              <w:marRight w:val="0"/>
              <w:marTop w:val="0"/>
              <w:marBottom w:val="165"/>
              <w:divBdr>
                <w:top w:val="none" w:sz="0" w:space="0" w:color="auto"/>
                <w:left w:val="none" w:sz="0" w:space="0" w:color="auto"/>
                <w:bottom w:val="none" w:sz="0" w:space="0" w:color="auto"/>
                <w:right w:val="none" w:sz="0" w:space="0" w:color="auto"/>
              </w:divBdr>
              <w:divsChild>
                <w:div w:id="62955754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005592951">
      <w:bodyDiv w:val="1"/>
      <w:marLeft w:val="0"/>
      <w:marRight w:val="0"/>
      <w:marTop w:val="0"/>
      <w:marBottom w:val="0"/>
      <w:divBdr>
        <w:top w:val="none" w:sz="0" w:space="0" w:color="auto"/>
        <w:left w:val="none" w:sz="0" w:space="0" w:color="auto"/>
        <w:bottom w:val="none" w:sz="0" w:space="0" w:color="auto"/>
        <w:right w:val="none" w:sz="0" w:space="0" w:color="auto"/>
      </w:divBdr>
      <w:divsChild>
        <w:div w:id="1286353395">
          <w:marLeft w:val="0"/>
          <w:marRight w:val="0"/>
          <w:marTop w:val="0"/>
          <w:marBottom w:val="0"/>
          <w:divBdr>
            <w:top w:val="none" w:sz="0" w:space="0" w:color="auto"/>
            <w:left w:val="none" w:sz="0" w:space="0" w:color="auto"/>
            <w:bottom w:val="none" w:sz="0" w:space="0" w:color="auto"/>
            <w:right w:val="none" w:sz="0" w:space="0" w:color="auto"/>
          </w:divBdr>
          <w:divsChild>
            <w:div w:id="1950038415">
              <w:marLeft w:val="0"/>
              <w:marRight w:val="0"/>
              <w:marTop w:val="0"/>
              <w:marBottom w:val="0"/>
              <w:divBdr>
                <w:top w:val="none" w:sz="0" w:space="0" w:color="auto"/>
                <w:left w:val="none" w:sz="0" w:space="0" w:color="auto"/>
                <w:bottom w:val="none" w:sz="0" w:space="0" w:color="auto"/>
                <w:right w:val="none" w:sz="0" w:space="0" w:color="auto"/>
              </w:divBdr>
              <w:divsChild>
                <w:div w:id="2100323485">
                  <w:marLeft w:val="0"/>
                  <w:marRight w:val="0"/>
                  <w:marTop w:val="0"/>
                  <w:marBottom w:val="0"/>
                  <w:divBdr>
                    <w:top w:val="none" w:sz="0" w:space="0" w:color="auto"/>
                    <w:left w:val="none" w:sz="0" w:space="0" w:color="auto"/>
                    <w:bottom w:val="none" w:sz="0" w:space="0" w:color="auto"/>
                    <w:right w:val="none" w:sz="0" w:space="0" w:color="auto"/>
                  </w:divBdr>
                  <w:divsChild>
                    <w:div w:id="2093240652">
                      <w:marLeft w:val="0"/>
                      <w:marRight w:val="0"/>
                      <w:marTop w:val="0"/>
                      <w:marBottom w:val="0"/>
                      <w:divBdr>
                        <w:top w:val="none" w:sz="0" w:space="0" w:color="auto"/>
                        <w:left w:val="none" w:sz="0" w:space="0" w:color="auto"/>
                        <w:bottom w:val="none" w:sz="0" w:space="0" w:color="auto"/>
                        <w:right w:val="none" w:sz="0" w:space="0" w:color="auto"/>
                      </w:divBdr>
                      <w:divsChild>
                        <w:div w:id="905141454">
                          <w:marLeft w:val="0"/>
                          <w:marRight w:val="0"/>
                          <w:marTop w:val="0"/>
                          <w:marBottom w:val="0"/>
                          <w:divBdr>
                            <w:top w:val="none" w:sz="0" w:space="0" w:color="auto"/>
                            <w:left w:val="none" w:sz="0" w:space="0" w:color="auto"/>
                            <w:bottom w:val="none" w:sz="0" w:space="0" w:color="auto"/>
                            <w:right w:val="none" w:sz="0" w:space="0" w:color="auto"/>
                          </w:divBdr>
                          <w:divsChild>
                            <w:div w:id="492766984">
                              <w:marLeft w:val="0"/>
                              <w:marRight w:val="0"/>
                              <w:marTop w:val="0"/>
                              <w:marBottom w:val="0"/>
                              <w:divBdr>
                                <w:top w:val="none" w:sz="0" w:space="0" w:color="auto"/>
                                <w:left w:val="none" w:sz="0" w:space="0" w:color="auto"/>
                                <w:bottom w:val="none" w:sz="0" w:space="0" w:color="auto"/>
                                <w:right w:val="none" w:sz="0" w:space="0" w:color="auto"/>
                              </w:divBdr>
                              <w:divsChild>
                                <w:div w:id="528950622">
                                  <w:marLeft w:val="0"/>
                                  <w:marRight w:val="0"/>
                                  <w:marTop w:val="0"/>
                                  <w:marBottom w:val="0"/>
                                  <w:divBdr>
                                    <w:top w:val="none" w:sz="0" w:space="0" w:color="auto"/>
                                    <w:left w:val="none" w:sz="0" w:space="0" w:color="auto"/>
                                    <w:bottom w:val="none" w:sz="0" w:space="0" w:color="auto"/>
                                    <w:right w:val="none" w:sz="0" w:space="0" w:color="auto"/>
                                  </w:divBdr>
                                  <w:divsChild>
                                    <w:div w:id="292757750">
                                      <w:marLeft w:val="0"/>
                                      <w:marRight w:val="0"/>
                                      <w:marTop w:val="0"/>
                                      <w:marBottom w:val="0"/>
                                      <w:divBdr>
                                        <w:top w:val="none" w:sz="0" w:space="0" w:color="auto"/>
                                        <w:left w:val="none" w:sz="0" w:space="0" w:color="auto"/>
                                        <w:bottom w:val="none" w:sz="0" w:space="0" w:color="auto"/>
                                        <w:right w:val="none" w:sz="0" w:space="0" w:color="auto"/>
                                      </w:divBdr>
                                      <w:divsChild>
                                        <w:div w:id="18549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21133">
      <w:bodyDiv w:val="1"/>
      <w:marLeft w:val="0"/>
      <w:marRight w:val="0"/>
      <w:marTop w:val="0"/>
      <w:marBottom w:val="0"/>
      <w:divBdr>
        <w:top w:val="none" w:sz="0" w:space="0" w:color="auto"/>
        <w:left w:val="none" w:sz="0" w:space="0" w:color="auto"/>
        <w:bottom w:val="none" w:sz="0" w:space="0" w:color="auto"/>
        <w:right w:val="none" w:sz="0" w:space="0" w:color="auto"/>
      </w:divBdr>
    </w:div>
    <w:div w:id="1079668860">
      <w:bodyDiv w:val="1"/>
      <w:marLeft w:val="0"/>
      <w:marRight w:val="0"/>
      <w:marTop w:val="0"/>
      <w:marBottom w:val="0"/>
      <w:divBdr>
        <w:top w:val="none" w:sz="0" w:space="0" w:color="auto"/>
        <w:left w:val="none" w:sz="0" w:space="0" w:color="auto"/>
        <w:bottom w:val="none" w:sz="0" w:space="0" w:color="auto"/>
        <w:right w:val="none" w:sz="0" w:space="0" w:color="auto"/>
      </w:divBdr>
    </w:div>
    <w:div w:id="1079985001">
      <w:bodyDiv w:val="1"/>
      <w:marLeft w:val="0"/>
      <w:marRight w:val="0"/>
      <w:marTop w:val="0"/>
      <w:marBottom w:val="0"/>
      <w:divBdr>
        <w:top w:val="none" w:sz="0" w:space="0" w:color="auto"/>
        <w:left w:val="none" w:sz="0" w:space="0" w:color="auto"/>
        <w:bottom w:val="none" w:sz="0" w:space="0" w:color="auto"/>
        <w:right w:val="none" w:sz="0" w:space="0" w:color="auto"/>
      </w:divBdr>
      <w:divsChild>
        <w:div w:id="529031910">
          <w:marLeft w:val="0"/>
          <w:marRight w:val="0"/>
          <w:marTop w:val="0"/>
          <w:marBottom w:val="0"/>
          <w:divBdr>
            <w:top w:val="none" w:sz="0" w:space="0" w:color="auto"/>
            <w:left w:val="none" w:sz="0" w:space="0" w:color="auto"/>
            <w:bottom w:val="none" w:sz="0" w:space="0" w:color="auto"/>
            <w:right w:val="none" w:sz="0" w:space="0" w:color="auto"/>
          </w:divBdr>
          <w:divsChild>
            <w:div w:id="1881164586">
              <w:marLeft w:val="0"/>
              <w:marRight w:val="0"/>
              <w:marTop w:val="0"/>
              <w:marBottom w:val="165"/>
              <w:divBdr>
                <w:top w:val="none" w:sz="0" w:space="0" w:color="auto"/>
                <w:left w:val="none" w:sz="0" w:space="0" w:color="auto"/>
                <w:bottom w:val="none" w:sz="0" w:space="0" w:color="auto"/>
                <w:right w:val="none" w:sz="0" w:space="0" w:color="auto"/>
              </w:divBdr>
              <w:divsChild>
                <w:div w:id="134042271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110932263">
      <w:bodyDiv w:val="1"/>
      <w:marLeft w:val="0"/>
      <w:marRight w:val="0"/>
      <w:marTop w:val="0"/>
      <w:marBottom w:val="0"/>
      <w:divBdr>
        <w:top w:val="none" w:sz="0" w:space="0" w:color="auto"/>
        <w:left w:val="none" w:sz="0" w:space="0" w:color="auto"/>
        <w:bottom w:val="none" w:sz="0" w:space="0" w:color="auto"/>
        <w:right w:val="none" w:sz="0" w:space="0" w:color="auto"/>
      </w:divBdr>
    </w:div>
    <w:div w:id="1124620721">
      <w:bodyDiv w:val="1"/>
      <w:marLeft w:val="0"/>
      <w:marRight w:val="0"/>
      <w:marTop w:val="0"/>
      <w:marBottom w:val="0"/>
      <w:divBdr>
        <w:top w:val="none" w:sz="0" w:space="0" w:color="auto"/>
        <w:left w:val="none" w:sz="0" w:space="0" w:color="auto"/>
        <w:bottom w:val="none" w:sz="0" w:space="0" w:color="auto"/>
        <w:right w:val="none" w:sz="0" w:space="0" w:color="auto"/>
      </w:divBdr>
      <w:divsChild>
        <w:div w:id="1677535537">
          <w:marLeft w:val="0"/>
          <w:marRight w:val="0"/>
          <w:marTop w:val="0"/>
          <w:marBottom w:val="0"/>
          <w:divBdr>
            <w:top w:val="none" w:sz="0" w:space="0" w:color="auto"/>
            <w:left w:val="none" w:sz="0" w:space="0" w:color="auto"/>
            <w:bottom w:val="none" w:sz="0" w:space="0" w:color="auto"/>
            <w:right w:val="none" w:sz="0" w:space="0" w:color="auto"/>
          </w:divBdr>
          <w:divsChild>
            <w:div w:id="2035958988">
              <w:marLeft w:val="0"/>
              <w:marRight w:val="0"/>
              <w:marTop w:val="0"/>
              <w:marBottom w:val="165"/>
              <w:divBdr>
                <w:top w:val="none" w:sz="0" w:space="0" w:color="auto"/>
                <w:left w:val="none" w:sz="0" w:space="0" w:color="auto"/>
                <w:bottom w:val="none" w:sz="0" w:space="0" w:color="auto"/>
                <w:right w:val="none" w:sz="0" w:space="0" w:color="auto"/>
              </w:divBdr>
              <w:divsChild>
                <w:div w:id="114893639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137837417">
      <w:bodyDiv w:val="1"/>
      <w:marLeft w:val="0"/>
      <w:marRight w:val="0"/>
      <w:marTop w:val="0"/>
      <w:marBottom w:val="0"/>
      <w:divBdr>
        <w:top w:val="none" w:sz="0" w:space="0" w:color="auto"/>
        <w:left w:val="none" w:sz="0" w:space="0" w:color="auto"/>
        <w:bottom w:val="none" w:sz="0" w:space="0" w:color="auto"/>
        <w:right w:val="none" w:sz="0" w:space="0" w:color="auto"/>
      </w:divBdr>
      <w:divsChild>
        <w:div w:id="1964572817">
          <w:marLeft w:val="0"/>
          <w:marRight w:val="0"/>
          <w:marTop w:val="0"/>
          <w:marBottom w:val="0"/>
          <w:divBdr>
            <w:top w:val="none" w:sz="0" w:space="0" w:color="auto"/>
            <w:left w:val="none" w:sz="0" w:space="0" w:color="auto"/>
            <w:bottom w:val="none" w:sz="0" w:space="0" w:color="auto"/>
            <w:right w:val="none" w:sz="0" w:space="0" w:color="auto"/>
          </w:divBdr>
          <w:divsChild>
            <w:div w:id="630746116">
              <w:marLeft w:val="0"/>
              <w:marRight w:val="0"/>
              <w:marTop w:val="0"/>
              <w:marBottom w:val="165"/>
              <w:divBdr>
                <w:top w:val="none" w:sz="0" w:space="0" w:color="auto"/>
                <w:left w:val="none" w:sz="0" w:space="0" w:color="auto"/>
                <w:bottom w:val="none" w:sz="0" w:space="0" w:color="auto"/>
                <w:right w:val="none" w:sz="0" w:space="0" w:color="auto"/>
              </w:divBdr>
              <w:divsChild>
                <w:div w:id="66763498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187141068">
      <w:bodyDiv w:val="1"/>
      <w:marLeft w:val="0"/>
      <w:marRight w:val="0"/>
      <w:marTop w:val="0"/>
      <w:marBottom w:val="0"/>
      <w:divBdr>
        <w:top w:val="none" w:sz="0" w:space="0" w:color="auto"/>
        <w:left w:val="none" w:sz="0" w:space="0" w:color="auto"/>
        <w:bottom w:val="none" w:sz="0" w:space="0" w:color="auto"/>
        <w:right w:val="none" w:sz="0" w:space="0" w:color="auto"/>
      </w:divBdr>
      <w:divsChild>
        <w:div w:id="1154949257">
          <w:marLeft w:val="0"/>
          <w:marRight w:val="0"/>
          <w:marTop w:val="0"/>
          <w:marBottom w:val="0"/>
          <w:divBdr>
            <w:top w:val="none" w:sz="0" w:space="0" w:color="auto"/>
            <w:left w:val="none" w:sz="0" w:space="0" w:color="auto"/>
            <w:bottom w:val="none" w:sz="0" w:space="0" w:color="auto"/>
            <w:right w:val="none" w:sz="0" w:space="0" w:color="auto"/>
          </w:divBdr>
          <w:divsChild>
            <w:div w:id="1498425979">
              <w:marLeft w:val="0"/>
              <w:marRight w:val="0"/>
              <w:marTop w:val="0"/>
              <w:marBottom w:val="165"/>
              <w:divBdr>
                <w:top w:val="none" w:sz="0" w:space="0" w:color="auto"/>
                <w:left w:val="none" w:sz="0" w:space="0" w:color="auto"/>
                <w:bottom w:val="none" w:sz="0" w:space="0" w:color="auto"/>
                <w:right w:val="none" w:sz="0" w:space="0" w:color="auto"/>
              </w:divBdr>
              <w:divsChild>
                <w:div w:id="140333691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187596061">
      <w:bodyDiv w:val="1"/>
      <w:marLeft w:val="0"/>
      <w:marRight w:val="0"/>
      <w:marTop w:val="0"/>
      <w:marBottom w:val="0"/>
      <w:divBdr>
        <w:top w:val="none" w:sz="0" w:space="0" w:color="auto"/>
        <w:left w:val="none" w:sz="0" w:space="0" w:color="auto"/>
        <w:bottom w:val="none" w:sz="0" w:space="0" w:color="auto"/>
        <w:right w:val="none" w:sz="0" w:space="0" w:color="auto"/>
      </w:divBdr>
      <w:divsChild>
        <w:div w:id="136726918">
          <w:marLeft w:val="0"/>
          <w:marRight w:val="0"/>
          <w:marTop w:val="0"/>
          <w:marBottom w:val="0"/>
          <w:divBdr>
            <w:top w:val="none" w:sz="0" w:space="0" w:color="auto"/>
            <w:left w:val="none" w:sz="0" w:space="0" w:color="auto"/>
            <w:bottom w:val="none" w:sz="0" w:space="0" w:color="auto"/>
            <w:right w:val="none" w:sz="0" w:space="0" w:color="auto"/>
          </w:divBdr>
          <w:divsChild>
            <w:div w:id="1018778083">
              <w:marLeft w:val="0"/>
              <w:marRight w:val="0"/>
              <w:marTop w:val="0"/>
              <w:marBottom w:val="165"/>
              <w:divBdr>
                <w:top w:val="none" w:sz="0" w:space="0" w:color="auto"/>
                <w:left w:val="none" w:sz="0" w:space="0" w:color="auto"/>
                <w:bottom w:val="none" w:sz="0" w:space="0" w:color="auto"/>
                <w:right w:val="none" w:sz="0" w:space="0" w:color="auto"/>
              </w:divBdr>
              <w:divsChild>
                <w:div w:id="103654062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188908623">
      <w:bodyDiv w:val="1"/>
      <w:marLeft w:val="0"/>
      <w:marRight w:val="0"/>
      <w:marTop w:val="0"/>
      <w:marBottom w:val="0"/>
      <w:divBdr>
        <w:top w:val="none" w:sz="0" w:space="0" w:color="auto"/>
        <w:left w:val="none" w:sz="0" w:space="0" w:color="auto"/>
        <w:bottom w:val="none" w:sz="0" w:space="0" w:color="auto"/>
        <w:right w:val="none" w:sz="0" w:space="0" w:color="auto"/>
      </w:divBdr>
      <w:divsChild>
        <w:div w:id="799763172">
          <w:marLeft w:val="0"/>
          <w:marRight w:val="0"/>
          <w:marTop w:val="0"/>
          <w:marBottom w:val="0"/>
          <w:divBdr>
            <w:top w:val="none" w:sz="0" w:space="0" w:color="auto"/>
            <w:left w:val="none" w:sz="0" w:space="0" w:color="auto"/>
            <w:bottom w:val="none" w:sz="0" w:space="0" w:color="auto"/>
            <w:right w:val="none" w:sz="0" w:space="0" w:color="auto"/>
          </w:divBdr>
          <w:divsChild>
            <w:div w:id="228732359">
              <w:marLeft w:val="0"/>
              <w:marRight w:val="0"/>
              <w:marTop w:val="0"/>
              <w:marBottom w:val="165"/>
              <w:divBdr>
                <w:top w:val="none" w:sz="0" w:space="0" w:color="auto"/>
                <w:left w:val="none" w:sz="0" w:space="0" w:color="auto"/>
                <w:bottom w:val="none" w:sz="0" w:space="0" w:color="auto"/>
                <w:right w:val="none" w:sz="0" w:space="0" w:color="auto"/>
              </w:divBdr>
              <w:divsChild>
                <w:div w:id="212075949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201436274">
      <w:bodyDiv w:val="1"/>
      <w:marLeft w:val="0"/>
      <w:marRight w:val="0"/>
      <w:marTop w:val="0"/>
      <w:marBottom w:val="0"/>
      <w:divBdr>
        <w:top w:val="none" w:sz="0" w:space="0" w:color="auto"/>
        <w:left w:val="none" w:sz="0" w:space="0" w:color="auto"/>
        <w:bottom w:val="none" w:sz="0" w:space="0" w:color="auto"/>
        <w:right w:val="none" w:sz="0" w:space="0" w:color="auto"/>
      </w:divBdr>
      <w:divsChild>
        <w:div w:id="1620720579">
          <w:marLeft w:val="0"/>
          <w:marRight w:val="0"/>
          <w:marTop w:val="0"/>
          <w:marBottom w:val="0"/>
          <w:divBdr>
            <w:top w:val="none" w:sz="0" w:space="0" w:color="auto"/>
            <w:left w:val="none" w:sz="0" w:space="0" w:color="auto"/>
            <w:bottom w:val="none" w:sz="0" w:space="0" w:color="auto"/>
            <w:right w:val="none" w:sz="0" w:space="0" w:color="auto"/>
          </w:divBdr>
          <w:divsChild>
            <w:div w:id="1597983582">
              <w:marLeft w:val="0"/>
              <w:marRight w:val="0"/>
              <w:marTop w:val="0"/>
              <w:marBottom w:val="165"/>
              <w:divBdr>
                <w:top w:val="none" w:sz="0" w:space="0" w:color="auto"/>
                <w:left w:val="none" w:sz="0" w:space="0" w:color="auto"/>
                <w:bottom w:val="none" w:sz="0" w:space="0" w:color="auto"/>
                <w:right w:val="none" w:sz="0" w:space="0" w:color="auto"/>
              </w:divBdr>
              <w:divsChild>
                <w:div w:id="11883762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204907600">
      <w:bodyDiv w:val="1"/>
      <w:marLeft w:val="0"/>
      <w:marRight w:val="0"/>
      <w:marTop w:val="0"/>
      <w:marBottom w:val="0"/>
      <w:divBdr>
        <w:top w:val="none" w:sz="0" w:space="0" w:color="auto"/>
        <w:left w:val="none" w:sz="0" w:space="0" w:color="auto"/>
        <w:bottom w:val="none" w:sz="0" w:space="0" w:color="auto"/>
        <w:right w:val="none" w:sz="0" w:space="0" w:color="auto"/>
      </w:divBdr>
      <w:divsChild>
        <w:div w:id="430784802">
          <w:marLeft w:val="0"/>
          <w:marRight w:val="0"/>
          <w:marTop w:val="0"/>
          <w:marBottom w:val="0"/>
          <w:divBdr>
            <w:top w:val="none" w:sz="0" w:space="0" w:color="auto"/>
            <w:left w:val="none" w:sz="0" w:space="0" w:color="auto"/>
            <w:bottom w:val="none" w:sz="0" w:space="0" w:color="auto"/>
            <w:right w:val="none" w:sz="0" w:space="0" w:color="auto"/>
          </w:divBdr>
          <w:divsChild>
            <w:div w:id="511455303">
              <w:marLeft w:val="0"/>
              <w:marRight w:val="0"/>
              <w:marTop w:val="0"/>
              <w:marBottom w:val="165"/>
              <w:divBdr>
                <w:top w:val="none" w:sz="0" w:space="0" w:color="auto"/>
                <w:left w:val="none" w:sz="0" w:space="0" w:color="auto"/>
                <w:bottom w:val="none" w:sz="0" w:space="0" w:color="auto"/>
                <w:right w:val="none" w:sz="0" w:space="0" w:color="auto"/>
              </w:divBdr>
              <w:divsChild>
                <w:div w:id="149005608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215431869">
      <w:bodyDiv w:val="1"/>
      <w:marLeft w:val="0"/>
      <w:marRight w:val="0"/>
      <w:marTop w:val="0"/>
      <w:marBottom w:val="0"/>
      <w:divBdr>
        <w:top w:val="none" w:sz="0" w:space="0" w:color="auto"/>
        <w:left w:val="none" w:sz="0" w:space="0" w:color="auto"/>
        <w:bottom w:val="none" w:sz="0" w:space="0" w:color="auto"/>
        <w:right w:val="none" w:sz="0" w:space="0" w:color="auto"/>
      </w:divBdr>
    </w:div>
    <w:div w:id="1222406649">
      <w:bodyDiv w:val="1"/>
      <w:marLeft w:val="0"/>
      <w:marRight w:val="0"/>
      <w:marTop w:val="0"/>
      <w:marBottom w:val="0"/>
      <w:divBdr>
        <w:top w:val="none" w:sz="0" w:space="0" w:color="auto"/>
        <w:left w:val="none" w:sz="0" w:space="0" w:color="auto"/>
        <w:bottom w:val="none" w:sz="0" w:space="0" w:color="auto"/>
        <w:right w:val="none" w:sz="0" w:space="0" w:color="auto"/>
      </w:divBdr>
    </w:div>
    <w:div w:id="1241713602">
      <w:bodyDiv w:val="1"/>
      <w:marLeft w:val="0"/>
      <w:marRight w:val="0"/>
      <w:marTop w:val="0"/>
      <w:marBottom w:val="0"/>
      <w:divBdr>
        <w:top w:val="none" w:sz="0" w:space="0" w:color="auto"/>
        <w:left w:val="none" w:sz="0" w:space="0" w:color="auto"/>
        <w:bottom w:val="none" w:sz="0" w:space="0" w:color="auto"/>
        <w:right w:val="none" w:sz="0" w:space="0" w:color="auto"/>
      </w:divBdr>
      <w:divsChild>
        <w:div w:id="1161194572">
          <w:marLeft w:val="0"/>
          <w:marRight w:val="0"/>
          <w:marTop w:val="0"/>
          <w:marBottom w:val="0"/>
          <w:divBdr>
            <w:top w:val="none" w:sz="0" w:space="0" w:color="auto"/>
            <w:left w:val="none" w:sz="0" w:space="0" w:color="auto"/>
            <w:bottom w:val="none" w:sz="0" w:space="0" w:color="auto"/>
            <w:right w:val="none" w:sz="0" w:space="0" w:color="auto"/>
          </w:divBdr>
          <w:divsChild>
            <w:div w:id="1631207670">
              <w:marLeft w:val="0"/>
              <w:marRight w:val="0"/>
              <w:marTop w:val="0"/>
              <w:marBottom w:val="165"/>
              <w:divBdr>
                <w:top w:val="none" w:sz="0" w:space="0" w:color="auto"/>
                <w:left w:val="none" w:sz="0" w:space="0" w:color="auto"/>
                <w:bottom w:val="none" w:sz="0" w:space="0" w:color="auto"/>
                <w:right w:val="none" w:sz="0" w:space="0" w:color="auto"/>
              </w:divBdr>
              <w:divsChild>
                <w:div w:id="202705255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257322605">
      <w:bodyDiv w:val="1"/>
      <w:marLeft w:val="0"/>
      <w:marRight w:val="0"/>
      <w:marTop w:val="0"/>
      <w:marBottom w:val="0"/>
      <w:divBdr>
        <w:top w:val="none" w:sz="0" w:space="0" w:color="auto"/>
        <w:left w:val="none" w:sz="0" w:space="0" w:color="auto"/>
        <w:bottom w:val="none" w:sz="0" w:space="0" w:color="auto"/>
        <w:right w:val="none" w:sz="0" w:space="0" w:color="auto"/>
      </w:divBdr>
      <w:divsChild>
        <w:div w:id="42869507">
          <w:marLeft w:val="0"/>
          <w:marRight w:val="0"/>
          <w:marTop w:val="0"/>
          <w:marBottom w:val="0"/>
          <w:divBdr>
            <w:top w:val="none" w:sz="0" w:space="0" w:color="auto"/>
            <w:left w:val="none" w:sz="0" w:space="0" w:color="auto"/>
            <w:bottom w:val="none" w:sz="0" w:space="0" w:color="auto"/>
            <w:right w:val="none" w:sz="0" w:space="0" w:color="auto"/>
          </w:divBdr>
          <w:divsChild>
            <w:div w:id="537668975">
              <w:marLeft w:val="0"/>
              <w:marRight w:val="0"/>
              <w:marTop w:val="0"/>
              <w:marBottom w:val="165"/>
              <w:divBdr>
                <w:top w:val="none" w:sz="0" w:space="0" w:color="auto"/>
                <w:left w:val="none" w:sz="0" w:space="0" w:color="auto"/>
                <w:bottom w:val="none" w:sz="0" w:space="0" w:color="auto"/>
                <w:right w:val="none" w:sz="0" w:space="0" w:color="auto"/>
              </w:divBdr>
              <w:divsChild>
                <w:div w:id="61178776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279139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8918">
          <w:marLeft w:val="0"/>
          <w:marRight w:val="0"/>
          <w:marTop w:val="0"/>
          <w:marBottom w:val="0"/>
          <w:divBdr>
            <w:top w:val="none" w:sz="0" w:space="0" w:color="auto"/>
            <w:left w:val="none" w:sz="0" w:space="0" w:color="auto"/>
            <w:bottom w:val="none" w:sz="0" w:space="0" w:color="auto"/>
            <w:right w:val="none" w:sz="0" w:space="0" w:color="auto"/>
          </w:divBdr>
          <w:divsChild>
            <w:div w:id="544365427">
              <w:marLeft w:val="0"/>
              <w:marRight w:val="0"/>
              <w:marTop w:val="0"/>
              <w:marBottom w:val="165"/>
              <w:divBdr>
                <w:top w:val="none" w:sz="0" w:space="0" w:color="auto"/>
                <w:left w:val="none" w:sz="0" w:space="0" w:color="auto"/>
                <w:bottom w:val="none" w:sz="0" w:space="0" w:color="auto"/>
                <w:right w:val="none" w:sz="0" w:space="0" w:color="auto"/>
              </w:divBdr>
              <w:divsChild>
                <w:div w:id="142206819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286698749">
      <w:bodyDiv w:val="1"/>
      <w:marLeft w:val="0"/>
      <w:marRight w:val="0"/>
      <w:marTop w:val="0"/>
      <w:marBottom w:val="0"/>
      <w:divBdr>
        <w:top w:val="none" w:sz="0" w:space="0" w:color="auto"/>
        <w:left w:val="none" w:sz="0" w:space="0" w:color="auto"/>
        <w:bottom w:val="none" w:sz="0" w:space="0" w:color="auto"/>
        <w:right w:val="none" w:sz="0" w:space="0" w:color="auto"/>
      </w:divBdr>
      <w:divsChild>
        <w:div w:id="1432698079">
          <w:marLeft w:val="0"/>
          <w:marRight w:val="0"/>
          <w:marTop w:val="0"/>
          <w:marBottom w:val="0"/>
          <w:divBdr>
            <w:top w:val="none" w:sz="0" w:space="0" w:color="auto"/>
            <w:left w:val="none" w:sz="0" w:space="0" w:color="auto"/>
            <w:bottom w:val="none" w:sz="0" w:space="0" w:color="auto"/>
            <w:right w:val="none" w:sz="0" w:space="0" w:color="auto"/>
          </w:divBdr>
          <w:divsChild>
            <w:div w:id="305092660">
              <w:marLeft w:val="0"/>
              <w:marRight w:val="0"/>
              <w:marTop w:val="0"/>
              <w:marBottom w:val="165"/>
              <w:divBdr>
                <w:top w:val="none" w:sz="0" w:space="0" w:color="auto"/>
                <w:left w:val="none" w:sz="0" w:space="0" w:color="auto"/>
                <w:bottom w:val="none" w:sz="0" w:space="0" w:color="auto"/>
                <w:right w:val="none" w:sz="0" w:space="0" w:color="auto"/>
              </w:divBdr>
              <w:divsChild>
                <w:div w:id="162171940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04382652">
      <w:bodyDiv w:val="1"/>
      <w:marLeft w:val="0"/>
      <w:marRight w:val="0"/>
      <w:marTop w:val="0"/>
      <w:marBottom w:val="0"/>
      <w:divBdr>
        <w:top w:val="none" w:sz="0" w:space="0" w:color="auto"/>
        <w:left w:val="none" w:sz="0" w:space="0" w:color="auto"/>
        <w:bottom w:val="none" w:sz="0" w:space="0" w:color="auto"/>
        <w:right w:val="none" w:sz="0" w:space="0" w:color="auto"/>
      </w:divBdr>
      <w:divsChild>
        <w:div w:id="307128619">
          <w:marLeft w:val="0"/>
          <w:marRight w:val="0"/>
          <w:marTop w:val="0"/>
          <w:marBottom w:val="0"/>
          <w:divBdr>
            <w:top w:val="none" w:sz="0" w:space="0" w:color="auto"/>
            <w:left w:val="none" w:sz="0" w:space="0" w:color="auto"/>
            <w:bottom w:val="none" w:sz="0" w:space="0" w:color="auto"/>
            <w:right w:val="none" w:sz="0" w:space="0" w:color="auto"/>
          </w:divBdr>
          <w:divsChild>
            <w:div w:id="727150033">
              <w:marLeft w:val="0"/>
              <w:marRight w:val="0"/>
              <w:marTop w:val="0"/>
              <w:marBottom w:val="165"/>
              <w:divBdr>
                <w:top w:val="none" w:sz="0" w:space="0" w:color="auto"/>
                <w:left w:val="none" w:sz="0" w:space="0" w:color="auto"/>
                <w:bottom w:val="none" w:sz="0" w:space="0" w:color="auto"/>
                <w:right w:val="none" w:sz="0" w:space="0" w:color="auto"/>
              </w:divBdr>
              <w:divsChild>
                <w:div w:id="195100867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06861248">
      <w:bodyDiv w:val="1"/>
      <w:marLeft w:val="0"/>
      <w:marRight w:val="0"/>
      <w:marTop w:val="0"/>
      <w:marBottom w:val="0"/>
      <w:divBdr>
        <w:top w:val="none" w:sz="0" w:space="0" w:color="auto"/>
        <w:left w:val="none" w:sz="0" w:space="0" w:color="auto"/>
        <w:bottom w:val="none" w:sz="0" w:space="0" w:color="auto"/>
        <w:right w:val="none" w:sz="0" w:space="0" w:color="auto"/>
      </w:divBdr>
      <w:divsChild>
        <w:div w:id="2103069380">
          <w:marLeft w:val="0"/>
          <w:marRight w:val="0"/>
          <w:marTop w:val="0"/>
          <w:marBottom w:val="0"/>
          <w:divBdr>
            <w:top w:val="none" w:sz="0" w:space="0" w:color="auto"/>
            <w:left w:val="none" w:sz="0" w:space="0" w:color="auto"/>
            <w:bottom w:val="none" w:sz="0" w:space="0" w:color="auto"/>
            <w:right w:val="none" w:sz="0" w:space="0" w:color="auto"/>
          </w:divBdr>
          <w:divsChild>
            <w:div w:id="894585724">
              <w:marLeft w:val="915"/>
              <w:marRight w:val="630"/>
              <w:marTop w:val="0"/>
              <w:marBottom w:val="0"/>
              <w:divBdr>
                <w:top w:val="none" w:sz="0" w:space="0" w:color="auto"/>
                <w:left w:val="none" w:sz="0" w:space="0" w:color="auto"/>
                <w:bottom w:val="none" w:sz="0" w:space="0" w:color="auto"/>
                <w:right w:val="none" w:sz="0" w:space="0" w:color="auto"/>
              </w:divBdr>
              <w:divsChild>
                <w:div w:id="1090077288">
                  <w:marLeft w:val="4575"/>
                  <w:marRight w:val="0"/>
                  <w:marTop w:val="0"/>
                  <w:marBottom w:val="0"/>
                  <w:divBdr>
                    <w:top w:val="none" w:sz="0" w:space="0" w:color="auto"/>
                    <w:left w:val="none" w:sz="0" w:space="0" w:color="auto"/>
                    <w:bottom w:val="none" w:sz="0" w:space="0" w:color="auto"/>
                    <w:right w:val="none" w:sz="0" w:space="0" w:color="auto"/>
                  </w:divBdr>
                  <w:divsChild>
                    <w:div w:id="1256326396">
                      <w:marLeft w:val="0"/>
                      <w:marRight w:val="0"/>
                      <w:marTop w:val="0"/>
                      <w:marBottom w:val="0"/>
                      <w:divBdr>
                        <w:top w:val="none" w:sz="0" w:space="0" w:color="auto"/>
                        <w:left w:val="none" w:sz="0" w:space="0" w:color="auto"/>
                        <w:bottom w:val="none" w:sz="0" w:space="0" w:color="auto"/>
                        <w:right w:val="none" w:sz="0" w:space="0" w:color="auto"/>
                      </w:divBdr>
                      <w:divsChild>
                        <w:div w:id="772021395">
                          <w:marLeft w:val="0"/>
                          <w:marRight w:val="0"/>
                          <w:marTop w:val="0"/>
                          <w:marBottom w:val="0"/>
                          <w:divBdr>
                            <w:top w:val="none" w:sz="0" w:space="0" w:color="auto"/>
                            <w:left w:val="none" w:sz="0" w:space="0" w:color="auto"/>
                            <w:bottom w:val="none" w:sz="0" w:space="0" w:color="auto"/>
                            <w:right w:val="none" w:sz="0" w:space="0" w:color="auto"/>
                          </w:divBdr>
                          <w:divsChild>
                            <w:div w:id="12419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39194">
      <w:bodyDiv w:val="1"/>
      <w:marLeft w:val="0"/>
      <w:marRight w:val="0"/>
      <w:marTop w:val="0"/>
      <w:marBottom w:val="0"/>
      <w:divBdr>
        <w:top w:val="none" w:sz="0" w:space="0" w:color="auto"/>
        <w:left w:val="none" w:sz="0" w:space="0" w:color="auto"/>
        <w:bottom w:val="none" w:sz="0" w:space="0" w:color="auto"/>
        <w:right w:val="none" w:sz="0" w:space="0" w:color="auto"/>
      </w:divBdr>
      <w:divsChild>
        <w:div w:id="343478959">
          <w:marLeft w:val="0"/>
          <w:marRight w:val="0"/>
          <w:marTop w:val="0"/>
          <w:marBottom w:val="0"/>
          <w:divBdr>
            <w:top w:val="none" w:sz="0" w:space="0" w:color="auto"/>
            <w:left w:val="none" w:sz="0" w:space="0" w:color="auto"/>
            <w:bottom w:val="none" w:sz="0" w:space="0" w:color="auto"/>
            <w:right w:val="none" w:sz="0" w:space="0" w:color="auto"/>
          </w:divBdr>
          <w:divsChild>
            <w:div w:id="1945651179">
              <w:marLeft w:val="0"/>
              <w:marRight w:val="0"/>
              <w:marTop w:val="0"/>
              <w:marBottom w:val="165"/>
              <w:divBdr>
                <w:top w:val="none" w:sz="0" w:space="0" w:color="auto"/>
                <w:left w:val="none" w:sz="0" w:space="0" w:color="auto"/>
                <w:bottom w:val="none" w:sz="0" w:space="0" w:color="auto"/>
                <w:right w:val="none" w:sz="0" w:space="0" w:color="auto"/>
              </w:divBdr>
              <w:divsChild>
                <w:div w:id="163494486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52418895">
      <w:bodyDiv w:val="1"/>
      <w:marLeft w:val="0"/>
      <w:marRight w:val="0"/>
      <w:marTop w:val="0"/>
      <w:marBottom w:val="0"/>
      <w:divBdr>
        <w:top w:val="none" w:sz="0" w:space="0" w:color="auto"/>
        <w:left w:val="none" w:sz="0" w:space="0" w:color="auto"/>
        <w:bottom w:val="none" w:sz="0" w:space="0" w:color="auto"/>
        <w:right w:val="none" w:sz="0" w:space="0" w:color="auto"/>
      </w:divBdr>
      <w:divsChild>
        <w:div w:id="2049600995">
          <w:marLeft w:val="0"/>
          <w:marRight w:val="0"/>
          <w:marTop w:val="0"/>
          <w:marBottom w:val="0"/>
          <w:divBdr>
            <w:top w:val="none" w:sz="0" w:space="0" w:color="auto"/>
            <w:left w:val="none" w:sz="0" w:space="0" w:color="auto"/>
            <w:bottom w:val="none" w:sz="0" w:space="0" w:color="auto"/>
            <w:right w:val="none" w:sz="0" w:space="0" w:color="auto"/>
          </w:divBdr>
          <w:divsChild>
            <w:div w:id="451636972">
              <w:marLeft w:val="0"/>
              <w:marRight w:val="0"/>
              <w:marTop w:val="0"/>
              <w:marBottom w:val="165"/>
              <w:divBdr>
                <w:top w:val="none" w:sz="0" w:space="0" w:color="auto"/>
                <w:left w:val="none" w:sz="0" w:space="0" w:color="auto"/>
                <w:bottom w:val="none" w:sz="0" w:space="0" w:color="auto"/>
                <w:right w:val="none" w:sz="0" w:space="0" w:color="auto"/>
              </w:divBdr>
              <w:divsChild>
                <w:div w:id="120829357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60354746">
      <w:bodyDiv w:val="1"/>
      <w:marLeft w:val="0"/>
      <w:marRight w:val="0"/>
      <w:marTop w:val="0"/>
      <w:marBottom w:val="0"/>
      <w:divBdr>
        <w:top w:val="none" w:sz="0" w:space="0" w:color="auto"/>
        <w:left w:val="none" w:sz="0" w:space="0" w:color="auto"/>
        <w:bottom w:val="none" w:sz="0" w:space="0" w:color="auto"/>
        <w:right w:val="none" w:sz="0" w:space="0" w:color="auto"/>
      </w:divBdr>
      <w:divsChild>
        <w:div w:id="744376717">
          <w:marLeft w:val="0"/>
          <w:marRight w:val="0"/>
          <w:marTop w:val="0"/>
          <w:marBottom w:val="0"/>
          <w:divBdr>
            <w:top w:val="none" w:sz="0" w:space="0" w:color="auto"/>
            <w:left w:val="none" w:sz="0" w:space="0" w:color="auto"/>
            <w:bottom w:val="none" w:sz="0" w:space="0" w:color="auto"/>
            <w:right w:val="none" w:sz="0" w:space="0" w:color="auto"/>
          </w:divBdr>
          <w:divsChild>
            <w:div w:id="2043162375">
              <w:marLeft w:val="0"/>
              <w:marRight w:val="0"/>
              <w:marTop w:val="0"/>
              <w:marBottom w:val="165"/>
              <w:divBdr>
                <w:top w:val="none" w:sz="0" w:space="0" w:color="auto"/>
                <w:left w:val="none" w:sz="0" w:space="0" w:color="auto"/>
                <w:bottom w:val="none" w:sz="0" w:space="0" w:color="auto"/>
                <w:right w:val="none" w:sz="0" w:space="0" w:color="auto"/>
              </w:divBdr>
              <w:divsChild>
                <w:div w:id="201742243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69725429">
      <w:bodyDiv w:val="1"/>
      <w:marLeft w:val="0"/>
      <w:marRight w:val="0"/>
      <w:marTop w:val="0"/>
      <w:marBottom w:val="0"/>
      <w:divBdr>
        <w:top w:val="none" w:sz="0" w:space="0" w:color="auto"/>
        <w:left w:val="none" w:sz="0" w:space="0" w:color="auto"/>
        <w:bottom w:val="none" w:sz="0" w:space="0" w:color="auto"/>
        <w:right w:val="none" w:sz="0" w:space="0" w:color="auto"/>
      </w:divBdr>
      <w:divsChild>
        <w:div w:id="567305672">
          <w:marLeft w:val="0"/>
          <w:marRight w:val="0"/>
          <w:marTop w:val="0"/>
          <w:marBottom w:val="0"/>
          <w:divBdr>
            <w:top w:val="none" w:sz="0" w:space="0" w:color="auto"/>
            <w:left w:val="none" w:sz="0" w:space="0" w:color="auto"/>
            <w:bottom w:val="none" w:sz="0" w:space="0" w:color="auto"/>
            <w:right w:val="none" w:sz="0" w:space="0" w:color="auto"/>
          </w:divBdr>
          <w:divsChild>
            <w:div w:id="1253200829">
              <w:marLeft w:val="0"/>
              <w:marRight w:val="0"/>
              <w:marTop w:val="0"/>
              <w:marBottom w:val="165"/>
              <w:divBdr>
                <w:top w:val="none" w:sz="0" w:space="0" w:color="auto"/>
                <w:left w:val="none" w:sz="0" w:space="0" w:color="auto"/>
                <w:bottom w:val="none" w:sz="0" w:space="0" w:color="auto"/>
                <w:right w:val="none" w:sz="0" w:space="0" w:color="auto"/>
              </w:divBdr>
              <w:divsChild>
                <w:div w:id="159043296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71539945">
      <w:bodyDiv w:val="1"/>
      <w:marLeft w:val="0"/>
      <w:marRight w:val="0"/>
      <w:marTop w:val="0"/>
      <w:marBottom w:val="0"/>
      <w:divBdr>
        <w:top w:val="none" w:sz="0" w:space="0" w:color="auto"/>
        <w:left w:val="none" w:sz="0" w:space="0" w:color="auto"/>
        <w:bottom w:val="none" w:sz="0" w:space="0" w:color="auto"/>
        <w:right w:val="none" w:sz="0" w:space="0" w:color="auto"/>
      </w:divBdr>
      <w:divsChild>
        <w:div w:id="1750954584">
          <w:marLeft w:val="0"/>
          <w:marRight w:val="0"/>
          <w:marTop w:val="0"/>
          <w:marBottom w:val="0"/>
          <w:divBdr>
            <w:top w:val="none" w:sz="0" w:space="0" w:color="auto"/>
            <w:left w:val="none" w:sz="0" w:space="0" w:color="auto"/>
            <w:bottom w:val="none" w:sz="0" w:space="0" w:color="auto"/>
            <w:right w:val="none" w:sz="0" w:space="0" w:color="auto"/>
          </w:divBdr>
          <w:divsChild>
            <w:div w:id="801381390">
              <w:marLeft w:val="0"/>
              <w:marRight w:val="0"/>
              <w:marTop w:val="0"/>
              <w:marBottom w:val="165"/>
              <w:divBdr>
                <w:top w:val="none" w:sz="0" w:space="0" w:color="auto"/>
                <w:left w:val="none" w:sz="0" w:space="0" w:color="auto"/>
                <w:bottom w:val="none" w:sz="0" w:space="0" w:color="auto"/>
                <w:right w:val="none" w:sz="0" w:space="0" w:color="auto"/>
              </w:divBdr>
              <w:divsChild>
                <w:div w:id="139821219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77504922">
      <w:bodyDiv w:val="1"/>
      <w:marLeft w:val="0"/>
      <w:marRight w:val="0"/>
      <w:marTop w:val="0"/>
      <w:marBottom w:val="0"/>
      <w:divBdr>
        <w:top w:val="none" w:sz="0" w:space="0" w:color="auto"/>
        <w:left w:val="none" w:sz="0" w:space="0" w:color="auto"/>
        <w:bottom w:val="none" w:sz="0" w:space="0" w:color="auto"/>
        <w:right w:val="none" w:sz="0" w:space="0" w:color="auto"/>
      </w:divBdr>
      <w:divsChild>
        <w:div w:id="1491209729">
          <w:marLeft w:val="0"/>
          <w:marRight w:val="0"/>
          <w:marTop w:val="0"/>
          <w:marBottom w:val="0"/>
          <w:divBdr>
            <w:top w:val="none" w:sz="0" w:space="0" w:color="auto"/>
            <w:left w:val="none" w:sz="0" w:space="0" w:color="auto"/>
            <w:bottom w:val="none" w:sz="0" w:space="0" w:color="auto"/>
            <w:right w:val="none" w:sz="0" w:space="0" w:color="auto"/>
          </w:divBdr>
          <w:divsChild>
            <w:div w:id="765347143">
              <w:marLeft w:val="0"/>
              <w:marRight w:val="0"/>
              <w:marTop w:val="0"/>
              <w:marBottom w:val="165"/>
              <w:divBdr>
                <w:top w:val="none" w:sz="0" w:space="0" w:color="auto"/>
                <w:left w:val="none" w:sz="0" w:space="0" w:color="auto"/>
                <w:bottom w:val="none" w:sz="0" w:space="0" w:color="auto"/>
                <w:right w:val="none" w:sz="0" w:space="0" w:color="auto"/>
              </w:divBdr>
              <w:divsChild>
                <w:div w:id="208314137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78973112">
      <w:bodyDiv w:val="1"/>
      <w:marLeft w:val="0"/>
      <w:marRight w:val="0"/>
      <w:marTop w:val="0"/>
      <w:marBottom w:val="0"/>
      <w:divBdr>
        <w:top w:val="none" w:sz="0" w:space="0" w:color="auto"/>
        <w:left w:val="none" w:sz="0" w:space="0" w:color="auto"/>
        <w:bottom w:val="none" w:sz="0" w:space="0" w:color="auto"/>
        <w:right w:val="none" w:sz="0" w:space="0" w:color="auto"/>
      </w:divBdr>
      <w:divsChild>
        <w:div w:id="598106428">
          <w:marLeft w:val="0"/>
          <w:marRight w:val="0"/>
          <w:marTop w:val="0"/>
          <w:marBottom w:val="0"/>
          <w:divBdr>
            <w:top w:val="none" w:sz="0" w:space="0" w:color="auto"/>
            <w:left w:val="none" w:sz="0" w:space="0" w:color="auto"/>
            <w:bottom w:val="none" w:sz="0" w:space="0" w:color="auto"/>
            <w:right w:val="none" w:sz="0" w:space="0" w:color="auto"/>
          </w:divBdr>
          <w:divsChild>
            <w:div w:id="255138228">
              <w:marLeft w:val="0"/>
              <w:marRight w:val="0"/>
              <w:marTop w:val="0"/>
              <w:marBottom w:val="165"/>
              <w:divBdr>
                <w:top w:val="none" w:sz="0" w:space="0" w:color="auto"/>
                <w:left w:val="none" w:sz="0" w:space="0" w:color="auto"/>
                <w:bottom w:val="none" w:sz="0" w:space="0" w:color="auto"/>
                <w:right w:val="none" w:sz="0" w:space="0" w:color="auto"/>
              </w:divBdr>
              <w:divsChild>
                <w:div w:id="49153314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88383061">
      <w:bodyDiv w:val="1"/>
      <w:marLeft w:val="0"/>
      <w:marRight w:val="0"/>
      <w:marTop w:val="0"/>
      <w:marBottom w:val="0"/>
      <w:divBdr>
        <w:top w:val="none" w:sz="0" w:space="0" w:color="auto"/>
        <w:left w:val="none" w:sz="0" w:space="0" w:color="auto"/>
        <w:bottom w:val="none" w:sz="0" w:space="0" w:color="auto"/>
        <w:right w:val="none" w:sz="0" w:space="0" w:color="auto"/>
      </w:divBdr>
      <w:divsChild>
        <w:div w:id="261568675">
          <w:marLeft w:val="0"/>
          <w:marRight w:val="0"/>
          <w:marTop w:val="75"/>
          <w:marBottom w:val="75"/>
          <w:divBdr>
            <w:top w:val="single" w:sz="6" w:space="0" w:color="AAAAAA"/>
            <w:left w:val="single" w:sz="6" w:space="0" w:color="AAAAAA"/>
            <w:bottom w:val="single" w:sz="6" w:space="11" w:color="AAAAAA"/>
            <w:right w:val="single" w:sz="6" w:space="0" w:color="AAAAAA"/>
          </w:divBdr>
          <w:divsChild>
            <w:div w:id="215238658">
              <w:marLeft w:val="0"/>
              <w:marRight w:val="0"/>
              <w:marTop w:val="0"/>
              <w:marBottom w:val="150"/>
              <w:divBdr>
                <w:top w:val="none" w:sz="0" w:space="0" w:color="auto"/>
                <w:left w:val="none" w:sz="0" w:space="0" w:color="auto"/>
                <w:bottom w:val="none" w:sz="0" w:space="0" w:color="auto"/>
                <w:right w:val="none" w:sz="0" w:space="0" w:color="auto"/>
              </w:divBdr>
              <w:divsChild>
                <w:div w:id="16308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8953">
      <w:bodyDiv w:val="1"/>
      <w:marLeft w:val="0"/>
      <w:marRight w:val="0"/>
      <w:marTop w:val="0"/>
      <w:marBottom w:val="0"/>
      <w:divBdr>
        <w:top w:val="none" w:sz="0" w:space="0" w:color="auto"/>
        <w:left w:val="none" w:sz="0" w:space="0" w:color="auto"/>
        <w:bottom w:val="none" w:sz="0" w:space="0" w:color="auto"/>
        <w:right w:val="none" w:sz="0" w:space="0" w:color="auto"/>
      </w:divBdr>
      <w:divsChild>
        <w:div w:id="974065517">
          <w:marLeft w:val="0"/>
          <w:marRight w:val="0"/>
          <w:marTop w:val="0"/>
          <w:marBottom w:val="0"/>
          <w:divBdr>
            <w:top w:val="none" w:sz="0" w:space="0" w:color="auto"/>
            <w:left w:val="none" w:sz="0" w:space="0" w:color="auto"/>
            <w:bottom w:val="none" w:sz="0" w:space="0" w:color="auto"/>
            <w:right w:val="none" w:sz="0" w:space="0" w:color="auto"/>
          </w:divBdr>
          <w:divsChild>
            <w:div w:id="530994837">
              <w:marLeft w:val="0"/>
              <w:marRight w:val="0"/>
              <w:marTop w:val="0"/>
              <w:marBottom w:val="165"/>
              <w:divBdr>
                <w:top w:val="none" w:sz="0" w:space="0" w:color="auto"/>
                <w:left w:val="none" w:sz="0" w:space="0" w:color="auto"/>
                <w:bottom w:val="none" w:sz="0" w:space="0" w:color="auto"/>
                <w:right w:val="none" w:sz="0" w:space="0" w:color="auto"/>
              </w:divBdr>
              <w:divsChild>
                <w:div w:id="17538524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89454230">
      <w:bodyDiv w:val="1"/>
      <w:marLeft w:val="0"/>
      <w:marRight w:val="0"/>
      <w:marTop w:val="0"/>
      <w:marBottom w:val="0"/>
      <w:divBdr>
        <w:top w:val="none" w:sz="0" w:space="0" w:color="auto"/>
        <w:left w:val="none" w:sz="0" w:space="0" w:color="auto"/>
        <w:bottom w:val="none" w:sz="0" w:space="0" w:color="auto"/>
        <w:right w:val="none" w:sz="0" w:space="0" w:color="auto"/>
      </w:divBdr>
      <w:divsChild>
        <w:div w:id="2078479500">
          <w:marLeft w:val="0"/>
          <w:marRight w:val="0"/>
          <w:marTop w:val="0"/>
          <w:marBottom w:val="0"/>
          <w:divBdr>
            <w:top w:val="none" w:sz="0" w:space="0" w:color="auto"/>
            <w:left w:val="none" w:sz="0" w:space="0" w:color="auto"/>
            <w:bottom w:val="none" w:sz="0" w:space="0" w:color="auto"/>
            <w:right w:val="none" w:sz="0" w:space="0" w:color="auto"/>
          </w:divBdr>
          <w:divsChild>
            <w:div w:id="1073504333">
              <w:marLeft w:val="0"/>
              <w:marRight w:val="0"/>
              <w:marTop w:val="0"/>
              <w:marBottom w:val="165"/>
              <w:divBdr>
                <w:top w:val="none" w:sz="0" w:space="0" w:color="auto"/>
                <w:left w:val="none" w:sz="0" w:space="0" w:color="auto"/>
                <w:bottom w:val="none" w:sz="0" w:space="0" w:color="auto"/>
                <w:right w:val="none" w:sz="0" w:space="0" w:color="auto"/>
              </w:divBdr>
              <w:divsChild>
                <w:div w:id="72163254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389690907">
      <w:bodyDiv w:val="1"/>
      <w:marLeft w:val="0"/>
      <w:marRight w:val="0"/>
      <w:marTop w:val="0"/>
      <w:marBottom w:val="0"/>
      <w:divBdr>
        <w:top w:val="none" w:sz="0" w:space="0" w:color="auto"/>
        <w:left w:val="none" w:sz="0" w:space="0" w:color="auto"/>
        <w:bottom w:val="none" w:sz="0" w:space="0" w:color="auto"/>
        <w:right w:val="none" w:sz="0" w:space="0" w:color="auto"/>
      </w:divBdr>
      <w:divsChild>
        <w:div w:id="1480196742">
          <w:marLeft w:val="0"/>
          <w:marRight w:val="0"/>
          <w:marTop w:val="0"/>
          <w:marBottom w:val="0"/>
          <w:divBdr>
            <w:top w:val="none" w:sz="0" w:space="0" w:color="auto"/>
            <w:left w:val="none" w:sz="0" w:space="0" w:color="auto"/>
            <w:bottom w:val="none" w:sz="0" w:space="0" w:color="auto"/>
            <w:right w:val="none" w:sz="0" w:space="0" w:color="auto"/>
          </w:divBdr>
          <w:divsChild>
            <w:div w:id="1194616621">
              <w:marLeft w:val="0"/>
              <w:marRight w:val="0"/>
              <w:marTop w:val="0"/>
              <w:marBottom w:val="165"/>
              <w:divBdr>
                <w:top w:val="none" w:sz="0" w:space="0" w:color="auto"/>
                <w:left w:val="none" w:sz="0" w:space="0" w:color="auto"/>
                <w:bottom w:val="none" w:sz="0" w:space="0" w:color="auto"/>
                <w:right w:val="none" w:sz="0" w:space="0" w:color="auto"/>
              </w:divBdr>
              <w:divsChild>
                <w:div w:id="7629248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02950665">
      <w:bodyDiv w:val="1"/>
      <w:marLeft w:val="0"/>
      <w:marRight w:val="0"/>
      <w:marTop w:val="0"/>
      <w:marBottom w:val="0"/>
      <w:divBdr>
        <w:top w:val="none" w:sz="0" w:space="0" w:color="auto"/>
        <w:left w:val="none" w:sz="0" w:space="0" w:color="auto"/>
        <w:bottom w:val="none" w:sz="0" w:space="0" w:color="auto"/>
        <w:right w:val="none" w:sz="0" w:space="0" w:color="auto"/>
      </w:divBdr>
      <w:divsChild>
        <w:div w:id="1707674697">
          <w:marLeft w:val="0"/>
          <w:marRight w:val="0"/>
          <w:marTop w:val="0"/>
          <w:marBottom w:val="0"/>
          <w:divBdr>
            <w:top w:val="none" w:sz="0" w:space="0" w:color="auto"/>
            <w:left w:val="none" w:sz="0" w:space="0" w:color="auto"/>
            <w:bottom w:val="none" w:sz="0" w:space="0" w:color="auto"/>
            <w:right w:val="none" w:sz="0" w:space="0" w:color="auto"/>
          </w:divBdr>
          <w:divsChild>
            <w:div w:id="1624336928">
              <w:marLeft w:val="0"/>
              <w:marRight w:val="0"/>
              <w:marTop w:val="0"/>
              <w:marBottom w:val="165"/>
              <w:divBdr>
                <w:top w:val="none" w:sz="0" w:space="0" w:color="auto"/>
                <w:left w:val="none" w:sz="0" w:space="0" w:color="auto"/>
                <w:bottom w:val="none" w:sz="0" w:space="0" w:color="auto"/>
                <w:right w:val="none" w:sz="0" w:space="0" w:color="auto"/>
              </w:divBdr>
              <w:divsChild>
                <w:div w:id="170212868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03870488">
      <w:bodyDiv w:val="1"/>
      <w:marLeft w:val="0"/>
      <w:marRight w:val="0"/>
      <w:marTop w:val="0"/>
      <w:marBottom w:val="0"/>
      <w:divBdr>
        <w:top w:val="none" w:sz="0" w:space="0" w:color="auto"/>
        <w:left w:val="none" w:sz="0" w:space="0" w:color="auto"/>
        <w:bottom w:val="none" w:sz="0" w:space="0" w:color="auto"/>
        <w:right w:val="none" w:sz="0" w:space="0" w:color="auto"/>
      </w:divBdr>
      <w:divsChild>
        <w:div w:id="730929443">
          <w:marLeft w:val="0"/>
          <w:marRight w:val="0"/>
          <w:marTop w:val="0"/>
          <w:marBottom w:val="0"/>
          <w:divBdr>
            <w:top w:val="none" w:sz="0" w:space="0" w:color="auto"/>
            <w:left w:val="none" w:sz="0" w:space="0" w:color="auto"/>
            <w:bottom w:val="none" w:sz="0" w:space="0" w:color="auto"/>
            <w:right w:val="none" w:sz="0" w:space="0" w:color="auto"/>
          </w:divBdr>
          <w:divsChild>
            <w:div w:id="387531585">
              <w:marLeft w:val="0"/>
              <w:marRight w:val="0"/>
              <w:marTop w:val="0"/>
              <w:marBottom w:val="165"/>
              <w:divBdr>
                <w:top w:val="none" w:sz="0" w:space="0" w:color="auto"/>
                <w:left w:val="none" w:sz="0" w:space="0" w:color="auto"/>
                <w:bottom w:val="none" w:sz="0" w:space="0" w:color="auto"/>
                <w:right w:val="none" w:sz="0" w:space="0" w:color="auto"/>
              </w:divBdr>
              <w:divsChild>
                <w:div w:id="203819349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36174201">
      <w:bodyDiv w:val="1"/>
      <w:marLeft w:val="0"/>
      <w:marRight w:val="0"/>
      <w:marTop w:val="0"/>
      <w:marBottom w:val="0"/>
      <w:divBdr>
        <w:top w:val="none" w:sz="0" w:space="0" w:color="auto"/>
        <w:left w:val="none" w:sz="0" w:space="0" w:color="auto"/>
        <w:bottom w:val="none" w:sz="0" w:space="0" w:color="auto"/>
        <w:right w:val="none" w:sz="0" w:space="0" w:color="auto"/>
      </w:divBdr>
    </w:div>
    <w:div w:id="1448348926">
      <w:bodyDiv w:val="1"/>
      <w:marLeft w:val="0"/>
      <w:marRight w:val="0"/>
      <w:marTop w:val="0"/>
      <w:marBottom w:val="0"/>
      <w:divBdr>
        <w:top w:val="none" w:sz="0" w:space="0" w:color="auto"/>
        <w:left w:val="none" w:sz="0" w:space="0" w:color="auto"/>
        <w:bottom w:val="none" w:sz="0" w:space="0" w:color="auto"/>
        <w:right w:val="none" w:sz="0" w:space="0" w:color="auto"/>
      </w:divBdr>
      <w:divsChild>
        <w:div w:id="347876321">
          <w:marLeft w:val="0"/>
          <w:marRight w:val="0"/>
          <w:marTop w:val="0"/>
          <w:marBottom w:val="0"/>
          <w:divBdr>
            <w:top w:val="none" w:sz="0" w:space="0" w:color="auto"/>
            <w:left w:val="none" w:sz="0" w:space="0" w:color="auto"/>
            <w:bottom w:val="none" w:sz="0" w:space="0" w:color="auto"/>
            <w:right w:val="none" w:sz="0" w:space="0" w:color="auto"/>
          </w:divBdr>
          <w:divsChild>
            <w:div w:id="680476901">
              <w:marLeft w:val="0"/>
              <w:marRight w:val="0"/>
              <w:marTop w:val="0"/>
              <w:marBottom w:val="0"/>
              <w:divBdr>
                <w:top w:val="none" w:sz="0" w:space="0" w:color="auto"/>
                <w:left w:val="none" w:sz="0" w:space="0" w:color="auto"/>
                <w:bottom w:val="none" w:sz="0" w:space="0" w:color="auto"/>
                <w:right w:val="none" w:sz="0" w:space="0" w:color="auto"/>
              </w:divBdr>
              <w:divsChild>
                <w:div w:id="1036850916">
                  <w:marLeft w:val="-2610"/>
                  <w:marRight w:val="0"/>
                  <w:marTop w:val="0"/>
                  <w:marBottom w:val="0"/>
                  <w:divBdr>
                    <w:top w:val="single" w:sz="6" w:space="0" w:color="CCCCCC"/>
                    <w:left w:val="single" w:sz="6" w:space="0" w:color="CCCCCC"/>
                    <w:bottom w:val="single" w:sz="6" w:space="0" w:color="CCCCCC"/>
                    <w:right w:val="single" w:sz="6" w:space="0" w:color="CCCCCC"/>
                  </w:divBdr>
                  <w:divsChild>
                    <w:div w:id="612058292">
                      <w:marLeft w:val="0"/>
                      <w:marRight w:val="0"/>
                      <w:marTop w:val="0"/>
                      <w:marBottom w:val="0"/>
                      <w:divBdr>
                        <w:top w:val="none" w:sz="0" w:space="0" w:color="auto"/>
                        <w:left w:val="none" w:sz="0" w:space="0" w:color="auto"/>
                        <w:bottom w:val="none" w:sz="0" w:space="0" w:color="auto"/>
                        <w:right w:val="none" w:sz="0" w:space="0" w:color="auto"/>
                      </w:divBdr>
                      <w:divsChild>
                        <w:div w:id="1478261811">
                          <w:marLeft w:val="0"/>
                          <w:marRight w:val="0"/>
                          <w:marTop w:val="375"/>
                          <w:marBottom w:val="0"/>
                          <w:divBdr>
                            <w:top w:val="none" w:sz="0" w:space="0" w:color="auto"/>
                            <w:left w:val="none" w:sz="0" w:space="0" w:color="auto"/>
                            <w:bottom w:val="none" w:sz="0" w:space="0" w:color="auto"/>
                            <w:right w:val="none" w:sz="0" w:space="0" w:color="auto"/>
                          </w:divBdr>
                        </w:div>
                        <w:div w:id="1849169862">
                          <w:marLeft w:val="0"/>
                          <w:marRight w:val="0"/>
                          <w:marTop w:val="375"/>
                          <w:marBottom w:val="0"/>
                          <w:divBdr>
                            <w:top w:val="none" w:sz="0" w:space="0" w:color="auto"/>
                            <w:left w:val="none" w:sz="0" w:space="0" w:color="auto"/>
                            <w:bottom w:val="none" w:sz="0" w:space="0" w:color="auto"/>
                            <w:right w:val="none" w:sz="0" w:space="0" w:color="auto"/>
                          </w:divBdr>
                        </w:div>
                      </w:divsChild>
                    </w:div>
                    <w:div w:id="14155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0576">
              <w:marLeft w:val="0"/>
              <w:marRight w:val="0"/>
              <w:marTop w:val="0"/>
              <w:marBottom w:val="0"/>
              <w:divBdr>
                <w:top w:val="none" w:sz="0" w:space="0" w:color="auto"/>
                <w:left w:val="none" w:sz="0" w:space="0" w:color="auto"/>
                <w:bottom w:val="none" w:sz="0" w:space="0" w:color="auto"/>
                <w:right w:val="none" w:sz="0" w:space="0" w:color="auto"/>
              </w:divBdr>
            </w:div>
          </w:divsChild>
        </w:div>
        <w:div w:id="1005937496">
          <w:marLeft w:val="0"/>
          <w:marRight w:val="0"/>
          <w:marTop w:val="0"/>
          <w:marBottom w:val="0"/>
          <w:divBdr>
            <w:top w:val="none" w:sz="0" w:space="0" w:color="auto"/>
            <w:left w:val="none" w:sz="0" w:space="0" w:color="auto"/>
            <w:bottom w:val="none" w:sz="0" w:space="0" w:color="auto"/>
            <w:right w:val="none" w:sz="0" w:space="0" w:color="auto"/>
          </w:divBdr>
          <w:divsChild>
            <w:div w:id="163664026">
              <w:marLeft w:val="0"/>
              <w:marRight w:val="0"/>
              <w:marTop w:val="0"/>
              <w:marBottom w:val="0"/>
              <w:divBdr>
                <w:top w:val="none" w:sz="0" w:space="0" w:color="auto"/>
                <w:left w:val="none" w:sz="0" w:space="0" w:color="auto"/>
                <w:bottom w:val="none" w:sz="0" w:space="0" w:color="auto"/>
                <w:right w:val="none" w:sz="0" w:space="0" w:color="auto"/>
              </w:divBdr>
              <w:divsChild>
                <w:div w:id="1685011457">
                  <w:marLeft w:val="0"/>
                  <w:marRight w:val="0"/>
                  <w:marTop w:val="0"/>
                  <w:marBottom w:val="0"/>
                  <w:divBdr>
                    <w:top w:val="none" w:sz="0" w:space="0" w:color="auto"/>
                    <w:left w:val="none" w:sz="0" w:space="0" w:color="auto"/>
                    <w:bottom w:val="none" w:sz="0" w:space="0" w:color="auto"/>
                    <w:right w:val="none" w:sz="0" w:space="0" w:color="auto"/>
                  </w:divBdr>
                  <w:divsChild>
                    <w:div w:id="1936933979">
                      <w:marLeft w:val="0"/>
                      <w:marRight w:val="0"/>
                      <w:marTop w:val="0"/>
                      <w:marBottom w:val="0"/>
                      <w:divBdr>
                        <w:top w:val="none" w:sz="0" w:space="0" w:color="auto"/>
                        <w:left w:val="none" w:sz="0" w:space="0" w:color="auto"/>
                        <w:bottom w:val="none" w:sz="0" w:space="0" w:color="auto"/>
                        <w:right w:val="none" w:sz="0" w:space="0" w:color="auto"/>
                      </w:divBdr>
                    </w:div>
                  </w:divsChild>
                </w:div>
                <w:div w:id="1792819980">
                  <w:marLeft w:val="-750"/>
                  <w:marRight w:val="0"/>
                  <w:marTop w:val="0"/>
                  <w:marBottom w:val="0"/>
                  <w:divBdr>
                    <w:top w:val="none" w:sz="0" w:space="0" w:color="auto"/>
                    <w:left w:val="none" w:sz="0" w:space="0" w:color="auto"/>
                    <w:bottom w:val="none" w:sz="0" w:space="0" w:color="auto"/>
                    <w:right w:val="none" w:sz="0" w:space="0" w:color="auto"/>
                  </w:divBdr>
                </w:div>
              </w:divsChild>
            </w:div>
            <w:div w:id="2135707483">
              <w:marLeft w:val="0"/>
              <w:marRight w:val="0"/>
              <w:marTop w:val="0"/>
              <w:marBottom w:val="0"/>
              <w:divBdr>
                <w:top w:val="none" w:sz="0" w:space="0" w:color="auto"/>
                <w:left w:val="none" w:sz="0" w:space="0" w:color="auto"/>
                <w:bottom w:val="none" w:sz="0" w:space="0" w:color="auto"/>
                <w:right w:val="none" w:sz="0" w:space="0" w:color="auto"/>
              </w:divBdr>
            </w:div>
          </w:divsChild>
        </w:div>
        <w:div w:id="1585723935">
          <w:marLeft w:val="0"/>
          <w:marRight w:val="0"/>
          <w:marTop w:val="0"/>
          <w:marBottom w:val="0"/>
          <w:divBdr>
            <w:top w:val="none" w:sz="0" w:space="0" w:color="auto"/>
            <w:left w:val="none" w:sz="0" w:space="0" w:color="auto"/>
            <w:bottom w:val="none" w:sz="0" w:space="0" w:color="auto"/>
            <w:right w:val="none" w:sz="0" w:space="0" w:color="auto"/>
          </w:divBdr>
          <w:divsChild>
            <w:div w:id="1219588553">
              <w:marLeft w:val="0"/>
              <w:marRight w:val="0"/>
              <w:marTop w:val="0"/>
              <w:marBottom w:val="0"/>
              <w:divBdr>
                <w:top w:val="none" w:sz="0" w:space="0" w:color="auto"/>
                <w:left w:val="none" w:sz="0" w:space="0" w:color="auto"/>
                <w:bottom w:val="none" w:sz="0" w:space="0" w:color="auto"/>
                <w:right w:val="none" w:sz="0" w:space="0" w:color="auto"/>
              </w:divBdr>
            </w:div>
          </w:divsChild>
        </w:div>
        <w:div w:id="2107116210">
          <w:marLeft w:val="0"/>
          <w:marRight w:val="0"/>
          <w:marTop w:val="150"/>
          <w:marBottom w:val="150"/>
          <w:divBdr>
            <w:top w:val="none" w:sz="0" w:space="0" w:color="auto"/>
            <w:left w:val="none" w:sz="0" w:space="0" w:color="auto"/>
            <w:bottom w:val="none" w:sz="0" w:space="0" w:color="auto"/>
            <w:right w:val="none" w:sz="0" w:space="0" w:color="auto"/>
          </w:divBdr>
          <w:divsChild>
            <w:div w:id="538585716">
              <w:marLeft w:val="0"/>
              <w:marRight w:val="0"/>
              <w:marTop w:val="0"/>
              <w:marBottom w:val="0"/>
              <w:divBdr>
                <w:top w:val="none" w:sz="0" w:space="0" w:color="auto"/>
                <w:left w:val="none" w:sz="0" w:space="0" w:color="auto"/>
                <w:bottom w:val="none" w:sz="0" w:space="0" w:color="auto"/>
                <w:right w:val="none" w:sz="0" w:space="0" w:color="auto"/>
              </w:divBdr>
              <w:divsChild>
                <w:div w:id="462042528">
                  <w:marLeft w:val="0"/>
                  <w:marRight w:val="0"/>
                  <w:marTop w:val="0"/>
                  <w:marBottom w:val="0"/>
                  <w:divBdr>
                    <w:top w:val="none" w:sz="0" w:space="0" w:color="auto"/>
                    <w:left w:val="none" w:sz="0" w:space="0" w:color="auto"/>
                    <w:bottom w:val="none" w:sz="0" w:space="0" w:color="auto"/>
                    <w:right w:val="none" w:sz="0" w:space="0" w:color="auto"/>
                  </w:divBdr>
                </w:div>
                <w:div w:id="1117720766">
                  <w:marLeft w:val="0"/>
                  <w:marRight w:val="0"/>
                  <w:marTop w:val="0"/>
                  <w:marBottom w:val="0"/>
                  <w:divBdr>
                    <w:top w:val="none" w:sz="0" w:space="0" w:color="auto"/>
                    <w:left w:val="none" w:sz="0" w:space="0" w:color="auto"/>
                    <w:bottom w:val="none" w:sz="0" w:space="0" w:color="auto"/>
                    <w:right w:val="none" w:sz="0" w:space="0" w:color="auto"/>
                  </w:divBdr>
                </w:div>
                <w:div w:id="1453015589">
                  <w:marLeft w:val="0"/>
                  <w:marRight w:val="0"/>
                  <w:marTop w:val="0"/>
                  <w:marBottom w:val="0"/>
                  <w:divBdr>
                    <w:top w:val="none" w:sz="0" w:space="0" w:color="auto"/>
                    <w:left w:val="none" w:sz="0" w:space="0" w:color="auto"/>
                    <w:bottom w:val="none" w:sz="0" w:space="0" w:color="auto"/>
                    <w:right w:val="none" w:sz="0" w:space="0" w:color="auto"/>
                  </w:divBdr>
                </w:div>
                <w:div w:id="2128813195">
                  <w:marLeft w:val="0"/>
                  <w:marRight w:val="0"/>
                  <w:marTop w:val="0"/>
                  <w:marBottom w:val="0"/>
                  <w:divBdr>
                    <w:top w:val="none" w:sz="0" w:space="0" w:color="auto"/>
                    <w:left w:val="none" w:sz="0" w:space="0" w:color="auto"/>
                    <w:bottom w:val="none" w:sz="0" w:space="0" w:color="auto"/>
                    <w:right w:val="none" w:sz="0" w:space="0" w:color="auto"/>
                  </w:divBdr>
                </w:div>
              </w:divsChild>
            </w:div>
            <w:div w:id="1044330123">
              <w:marLeft w:val="0"/>
              <w:marRight w:val="0"/>
              <w:marTop w:val="0"/>
              <w:marBottom w:val="0"/>
              <w:divBdr>
                <w:top w:val="none" w:sz="0" w:space="0" w:color="auto"/>
                <w:left w:val="none" w:sz="0" w:space="0" w:color="auto"/>
                <w:bottom w:val="none" w:sz="0" w:space="0" w:color="auto"/>
                <w:right w:val="none" w:sz="0" w:space="0" w:color="auto"/>
              </w:divBdr>
              <w:divsChild>
                <w:div w:id="283464617">
                  <w:marLeft w:val="0"/>
                  <w:marRight w:val="0"/>
                  <w:marTop w:val="0"/>
                  <w:marBottom w:val="0"/>
                  <w:divBdr>
                    <w:top w:val="none" w:sz="0" w:space="0" w:color="auto"/>
                    <w:left w:val="none" w:sz="0" w:space="0" w:color="auto"/>
                    <w:bottom w:val="none" w:sz="0" w:space="0" w:color="auto"/>
                    <w:right w:val="none" w:sz="0" w:space="0" w:color="auto"/>
                  </w:divBdr>
                </w:div>
                <w:div w:id="620960211">
                  <w:marLeft w:val="0"/>
                  <w:marRight w:val="0"/>
                  <w:marTop w:val="0"/>
                  <w:marBottom w:val="0"/>
                  <w:divBdr>
                    <w:top w:val="none" w:sz="0" w:space="0" w:color="auto"/>
                    <w:left w:val="none" w:sz="0" w:space="0" w:color="auto"/>
                    <w:bottom w:val="none" w:sz="0" w:space="0" w:color="auto"/>
                    <w:right w:val="none" w:sz="0" w:space="0" w:color="auto"/>
                  </w:divBdr>
                </w:div>
                <w:div w:id="9085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248">
          <w:marLeft w:val="0"/>
          <w:marRight w:val="0"/>
          <w:marTop w:val="0"/>
          <w:marBottom w:val="0"/>
          <w:divBdr>
            <w:top w:val="none" w:sz="0" w:space="0" w:color="auto"/>
            <w:left w:val="none" w:sz="0" w:space="0" w:color="auto"/>
            <w:bottom w:val="none" w:sz="0" w:space="0" w:color="auto"/>
            <w:right w:val="none" w:sz="0" w:space="0" w:color="auto"/>
          </w:divBdr>
          <w:divsChild>
            <w:div w:id="330376388">
              <w:marLeft w:val="0"/>
              <w:marRight w:val="0"/>
              <w:marTop w:val="0"/>
              <w:marBottom w:val="0"/>
              <w:divBdr>
                <w:top w:val="none" w:sz="0" w:space="0" w:color="auto"/>
                <w:left w:val="none" w:sz="0" w:space="0" w:color="auto"/>
                <w:bottom w:val="none" w:sz="0" w:space="0" w:color="auto"/>
                <w:right w:val="none" w:sz="0" w:space="0" w:color="auto"/>
              </w:divBdr>
            </w:div>
            <w:div w:id="358893515">
              <w:marLeft w:val="0"/>
              <w:marRight w:val="0"/>
              <w:marTop w:val="0"/>
              <w:marBottom w:val="0"/>
              <w:divBdr>
                <w:top w:val="none" w:sz="0" w:space="0" w:color="auto"/>
                <w:left w:val="none" w:sz="0" w:space="0" w:color="auto"/>
                <w:bottom w:val="none" w:sz="0" w:space="0" w:color="auto"/>
                <w:right w:val="none" w:sz="0" w:space="0" w:color="auto"/>
              </w:divBdr>
            </w:div>
            <w:div w:id="499539040">
              <w:marLeft w:val="0"/>
              <w:marRight w:val="0"/>
              <w:marTop w:val="0"/>
              <w:marBottom w:val="0"/>
              <w:divBdr>
                <w:top w:val="none" w:sz="0" w:space="0" w:color="auto"/>
                <w:left w:val="none" w:sz="0" w:space="0" w:color="auto"/>
                <w:bottom w:val="none" w:sz="0" w:space="0" w:color="auto"/>
                <w:right w:val="none" w:sz="0" w:space="0" w:color="auto"/>
              </w:divBdr>
            </w:div>
            <w:div w:id="1185362897">
              <w:marLeft w:val="0"/>
              <w:marRight w:val="0"/>
              <w:marTop w:val="0"/>
              <w:marBottom w:val="0"/>
              <w:divBdr>
                <w:top w:val="none" w:sz="0" w:space="0" w:color="auto"/>
                <w:left w:val="none" w:sz="0" w:space="0" w:color="auto"/>
                <w:bottom w:val="none" w:sz="0" w:space="0" w:color="auto"/>
                <w:right w:val="none" w:sz="0" w:space="0" w:color="auto"/>
              </w:divBdr>
            </w:div>
            <w:div w:id="1290822884">
              <w:marLeft w:val="0"/>
              <w:marRight w:val="0"/>
              <w:marTop w:val="0"/>
              <w:marBottom w:val="0"/>
              <w:divBdr>
                <w:top w:val="none" w:sz="0" w:space="0" w:color="auto"/>
                <w:left w:val="none" w:sz="0" w:space="0" w:color="auto"/>
                <w:bottom w:val="none" w:sz="0" w:space="0" w:color="auto"/>
                <w:right w:val="none" w:sz="0" w:space="0" w:color="auto"/>
              </w:divBdr>
            </w:div>
            <w:div w:id="1469398274">
              <w:marLeft w:val="0"/>
              <w:marRight w:val="0"/>
              <w:marTop w:val="0"/>
              <w:marBottom w:val="0"/>
              <w:divBdr>
                <w:top w:val="none" w:sz="0" w:space="0" w:color="auto"/>
                <w:left w:val="none" w:sz="0" w:space="0" w:color="auto"/>
                <w:bottom w:val="none" w:sz="0" w:space="0" w:color="auto"/>
                <w:right w:val="none" w:sz="0" w:space="0" w:color="auto"/>
              </w:divBdr>
            </w:div>
            <w:div w:id="1637102874">
              <w:marLeft w:val="0"/>
              <w:marRight w:val="0"/>
              <w:marTop w:val="0"/>
              <w:marBottom w:val="0"/>
              <w:divBdr>
                <w:top w:val="none" w:sz="0" w:space="0" w:color="auto"/>
                <w:left w:val="none" w:sz="0" w:space="0" w:color="auto"/>
                <w:bottom w:val="none" w:sz="0" w:space="0" w:color="auto"/>
                <w:right w:val="none" w:sz="0" w:space="0" w:color="auto"/>
              </w:divBdr>
            </w:div>
            <w:div w:id="18808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876">
      <w:bodyDiv w:val="1"/>
      <w:marLeft w:val="0"/>
      <w:marRight w:val="0"/>
      <w:marTop w:val="0"/>
      <w:marBottom w:val="0"/>
      <w:divBdr>
        <w:top w:val="none" w:sz="0" w:space="0" w:color="auto"/>
        <w:left w:val="none" w:sz="0" w:space="0" w:color="auto"/>
        <w:bottom w:val="none" w:sz="0" w:space="0" w:color="auto"/>
        <w:right w:val="none" w:sz="0" w:space="0" w:color="auto"/>
      </w:divBdr>
      <w:divsChild>
        <w:div w:id="1053385437">
          <w:marLeft w:val="0"/>
          <w:marRight w:val="0"/>
          <w:marTop w:val="0"/>
          <w:marBottom w:val="0"/>
          <w:divBdr>
            <w:top w:val="none" w:sz="0" w:space="0" w:color="auto"/>
            <w:left w:val="none" w:sz="0" w:space="0" w:color="auto"/>
            <w:bottom w:val="none" w:sz="0" w:space="0" w:color="auto"/>
            <w:right w:val="none" w:sz="0" w:space="0" w:color="auto"/>
          </w:divBdr>
          <w:divsChild>
            <w:div w:id="1332835925">
              <w:marLeft w:val="0"/>
              <w:marRight w:val="0"/>
              <w:marTop w:val="0"/>
              <w:marBottom w:val="165"/>
              <w:divBdr>
                <w:top w:val="none" w:sz="0" w:space="0" w:color="auto"/>
                <w:left w:val="none" w:sz="0" w:space="0" w:color="auto"/>
                <w:bottom w:val="none" w:sz="0" w:space="0" w:color="auto"/>
                <w:right w:val="none" w:sz="0" w:space="0" w:color="auto"/>
              </w:divBdr>
              <w:divsChild>
                <w:div w:id="71843184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59373007">
      <w:bodyDiv w:val="1"/>
      <w:marLeft w:val="0"/>
      <w:marRight w:val="0"/>
      <w:marTop w:val="0"/>
      <w:marBottom w:val="0"/>
      <w:divBdr>
        <w:top w:val="none" w:sz="0" w:space="0" w:color="auto"/>
        <w:left w:val="none" w:sz="0" w:space="0" w:color="auto"/>
        <w:bottom w:val="none" w:sz="0" w:space="0" w:color="auto"/>
        <w:right w:val="none" w:sz="0" w:space="0" w:color="auto"/>
      </w:divBdr>
      <w:divsChild>
        <w:div w:id="1292783373">
          <w:marLeft w:val="0"/>
          <w:marRight w:val="0"/>
          <w:marTop w:val="0"/>
          <w:marBottom w:val="0"/>
          <w:divBdr>
            <w:top w:val="none" w:sz="0" w:space="0" w:color="auto"/>
            <w:left w:val="none" w:sz="0" w:space="0" w:color="auto"/>
            <w:bottom w:val="none" w:sz="0" w:space="0" w:color="auto"/>
            <w:right w:val="none" w:sz="0" w:space="0" w:color="auto"/>
          </w:divBdr>
          <w:divsChild>
            <w:div w:id="569732683">
              <w:marLeft w:val="0"/>
              <w:marRight w:val="0"/>
              <w:marTop w:val="0"/>
              <w:marBottom w:val="165"/>
              <w:divBdr>
                <w:top w:val="none" w:sz="0" w:space="0" w:color="auto"/>
                <w:left w:val="none" w:sz="0" w:space="0" w:color="auto"/>
                <w:bottom w:val="none" w:sz="0" w:space="0" w:color="auto"/>
                <w:right w:val="none" w:sz="0" w:space="0" w:color="auto"/>
              </w:divBdr>
              <w:divsChild>
                <w:div w:id="157774187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63422527">
      <w:bodyDiv w:val="1"/>
      <w:marLeft w:val="0"/>
      <w:marRight w:val="0"/>
      <w:marTop w:val="0"/>
      <w:marBottom w:val="0"/>
      <w:divBdr>
        <w:top w:val="none" w:sz="0" w:space="0" w:color="auto"/>
        <w:left w:val="none" w:sz="0" w:space="0" w:color="auto"/>
        <w:bottom w:val="none" w:sz="0" w:space="0" w:color="auto"/>
        <w:right w:val="none" w:sz="0" w:space="0" w:color="auto"/>
      </w:divBdr>
      <w:divsChild>
        <w:div w:id="326714018">
          <w:marLeft w:val="0"/>
          <w:marRight w:val="0"/>
          <w:marTop w:val="0"/>
          <w:marBottom w:val="0"/>
          <w:divBdr>
            <w:top w:val="none" w:sz="0" w:space="0" w:color="auto"/>
            <w:left w:val="none" w:sz="0" w:space="0" w:color="auto"/>
            <w:bottom w:val="none" w:sz="0" w:space="0" w:color="auto"/>
            <w:right w:val="none" w:sz="0" w:space="0" w:color="auto"/>
          </w:divBdr>
          <w:divsChild>
            <w:div w:id="710111901">
              <w:marLeft w:val="0"/>
              <w:marRight w:val="0"/>
              <w:marTop w:val="0"/>
              <w:marBottom w:val="165"/>
              <w:divBdr>
                <w:top w:val="none" w:sz="0" w:space="0" w:color="auto"/>
                <w:left w:val="none" w:sz="0" w:space="0" w:color="auto"/>
                <w:bottom w:val="none" w:sz="0" w:space="0" w:color="auto"/>
                <w:right w:val="none" w:sz="0" w:space="0" w:color="auto"/>
              </w:divBdr>
              <w:divsChild>
                <w:div w:id="171396609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69206251">
      <w:bodyDiv w:val="1"/>
      <w:marLeft w:val="0"/>
      <w:marRight w:val="0"/>
      <w:marTop w:val="0"/>
      <w:marBottom w:val="0"/>
      <w:divBdr>
        <w:top w:val="none" w:sz="0" w:space="0" w:color="auto"/>
        <w:left w:val="none" w:sz="0" w:space="0" w:color="auto"/>
        <w:bottom w:val="none" w:sz="0" w:space="0" w:color="auto"/>
        <w:right w:val="none" w:sz="0" w:space="0" w:color="auto"/>
      </w:divBdr>
      <w:divsChild>
        <w:div w:id="1412773634">
          <w:marLeft w:val="0"/>
          <w:marRight w:val="0"/>
          <w:marTop w:val="0"/>
          <w:marBottom w:val="0"/>
          <w:divBdr>
            <w:top w:val="none" w:sz="0" w:space="0" w:color="auto"/>
            <w:left w:val="none" w:sz="0" w:space="0" w:color="auto"/>
            <w:bottom w:val="none" w:sz="0" w:space="0" w:color="auto"/>
            <w:right w:val="none" w:sz="0" w:space="0" w:color="auto"/>
          </w:divBdr>
          <w:divsChild>
            <w:div w:id="2029939548">
              <w:marLeft w:val="0"/>
              <w:marRight w:val="0"/>
              <w:marTop w:val="0"/>
              <w:marBottom w:val="165"/>
              <w:divBdr>
                <w:top w:val="none" w:sz="0" w:space="0" w:color="auto"/>
                <w:left w:val="none" w:sz="0" w:space="0" w:color="auto"/>
                <w:bottom w:val="none" w:sz="0" w:space="0" w:color="auto"/>
                <w:right w:val="none" w:sz="0" w:space="0" w:color="auto"/>
              </w:divBdr>
              <w:divsChild>
                <w:div w:id="70833394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501657073">
      <w:bodyDiv w:val="1"/>
      <w:marLeft w:val="0"/>
      <w:marRight w:val="0"/>
      <w:marTop w:val="0"/>
      <w:marBottom w:val="0"/>
      <w:divBdr>
        <w:top w:val="none" w:sz="0" w:space="0" w:color="auto"/>
        <w:left w:val="none" w:sz="0" w:space="0" w:color="auto"/>
        <w:bottom w:val="none" w:sz="0" w:space="0" w:color="auto"/>
        <w:right w:val="none" w:sz="0" w:space="0" w:color="auto"/>
      </w:divBdr>
      <w:divsChild>
        <w:div w:id="1875846269">
          <w:marLeft w:val="0"/>
          <w:marRight w:val="0"/>
          <w:marTop w:val="0"/>
          <w:marBottom w:val="0"/>
          <w:divBdr>
            <w:top w:val="none" w:sz="0" w:space="0" w:color="auto"/>
            <w:left w:val="none" w:sz="0" w:space="0" w:color="auto"/>
            <w:bottom w:val="none" w:sz="0" w:space="0" w:color="auto"/>
            <w:right w:val="none" w:sz="0" w:space="0" w:color="auto"/>
          </w:divBdr>
          <w:divsChild>
            <w:div w:id="2031830831">
              <w:marLeft w:val="0"/>
              <w:marRight w:val="0"/>
              <w:marTop w:val="0"/>
              <w:marBottom w:val="165"/>
              <w:divBdr>
                <w:top w:val="none" w:sz="0" w:space="0" w:color="auto"/>
                <w:left w:val="none" w:sz="0" w:space="0" w:color="auto"/>
                <w:bottom w:val="none" w:sz="0" w:space="0" w:color="auto"/>
                <w:right w:val="none" w:sz="0" w:space="0" w:color="auto"/>
              </w:divBdr>
              <w:divsChild>
                <w:div w:id="19609262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504054294">
      <w:bodyDiv w:val="1"/>
      <w:marLeft w:val="0"/>
      <w:marRight w:val="0"/>
      <w:marTop w:val="0"/>
      <w:marBottom w:val="0"/>
      <w:divBdr>
        <w:top w:val="none" w:sz="0" w:space="0" w:color="auto"/>
        <w:left w:val="none" w:sz="0" w:space="0" w:color="auto"/>
        <w:bottom w:val="none" w:sz="0" w:space="0" w:color="auto"/>
        <w:right w:val="none" w:sz="0" w:space="0" w:color="auto"/>
      </w:divBdr>
      <w:divsChild>
        <w:div w:id="1515806412">
          <w:marLeft w:val="0"/>
          <w:marRight w:val="0"/>
          <w:marTop w:val="0"/>
          <w:marBottom w:val="0"/>
          <w:divBdr>
            <w:top w:val="none" w:sz="0" w:space="0" w:color="auto"/>
            <w:left w:val="none" w:sz="0" w:space="0" w:color="auto"/>
            <w:bottom w:val="none" w:sz="0" w:space="0" w:color="auto"/>
            <w:right w:val="none" w:sz="0" w:space="0" w:color="auto"/>
          </w:divBdr>
          <w:divsChild>
            <w:div w:id="224415612">
              <w:marLeft w:val="0"/>
              <w:marRight w:val="0"/>
              <w:marTop w:val="0"/>
              <w:marBottom w:val="165"/>
              <w:divBdr>
                <w:top w:val="none" w:sz="0" w:space="0" w:color="auto"/>
                <w:left w:val="none" w:sz="0" w:space="0" w:color="auto"/>
                <w:bottom w:val="none" w:sz="0" w:space="0" w:color="auto"/>
                <w:right w:val="none" w:sz="0" w:space="0" w:color="auto"/>
              </w:divBdr>
              <w:divsChild>
                <w:div w:id="183652706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513108942">
      <w:bodyDiv w:val="1"/>
      <w:marLeft w:val="0"/>
      <w:marRight w:val="0"/>
      <w:marTop w:val="0"/>
      <w:marBottom w:val="0"/>
      <w:divBdr>
        <w:top w:val="none" w:sz="0" w:space="0" w:color="auto"/>
        <w:left w:val="none" w:sz="0" w:space="0" w:color="auto"/>
        <w:bottom w:val="none" w:sz="0" w:space="0" w:color="auto"/>
        <w:right w:val="none" w:sz="0" w:space="0" w:color="auto"/>
      </w:divBdr>
      <w:divsChild>
        <w:div w:id="1184782504">
          <w:marLeft w:val="0"/>
          <w:marRight w:val="0"/>
          <w:marTop w:val="0"/>
          <w:marBottom w:val="0"/>
          <w:divBdr>
            <w:top w:val="none" w:sz="0" w:space="0" w:color="auto"/>
            <w:left w:val="none" w:sz="0" w:space="0" w:color="auto"/>
            <w:bottom w:val="none" w:sz="0" w:space="0" w:color="auto"/>
            <w:right w:val="none" w:sz="0" w:space="0" w:color="auto"/>
          </w:divBdr>
          <w:divsChild>
            <w:div w:id="1318650258">
              <w:marLeft w:val="0"/>
              <w:marRight w:val="0"/>
              <w:marTop w:val="0"/>
              <w:marBottom w:val="165"/>
              <w:divBdr>
                <w:top w:val="none" w:sz="0" w:space="0" w:color="auto"/>
                <w:left w:val="none" w:sz="0" w:space="0" w:color="auto"/>
                <w:bottom w:val="none" w:sz="0" w:space="0" w:color="auto"/>
                <w:right w:val="none" w:sz="0" w:space="0" w:color="auto"/>
              </w:divBdr>
              <w:divsChild>
                <w:div w:id="12832273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521774008">
      <w:bodyDiv w:val="1"/>
      <w:marLeft w:val="0"/>
      <w:marRight w:val="0"/>
      <w:marTop w:val="0"/>
      <w:marBottom w:val="0"/>
      <w:divBdr>
        <w:top w:val="none" w:sz="0" w:space="0" w:color="auto"/>
        <w:left w:val="none" w:sz="0" w:space="0" w:color="auto"/>
        <w:bottom w:val="none" w:sz="0" w:space="0" w:color="auto"/>
        <w:right w:val="none" w:sz="0" w:space="0" w:color="auto"/>
      </w:divBdr>
      <w:divsChild>
        <w:div w:id="401606272">
          <w:marLeft w:val="0"/>
          <w:marRight w:val="0"/>
          <w:marTop w:val="0"/>
          <w:marBottom w:val="0"/>
          <w:divBdr>
            <w:top w:val="none" w:sz="0" w:space="0" w:color="auto"/>
            <w:left w:val="none" w:sz="0" w:space="0" w:color="auto"/>
            <w:bottom w:val="none" w:sz="0" w:space="0" w:color="auto"/>
            <w:right w:val="none" w:sz="0" w:space="0" w:color="auto"/>
          </w:divBdr>
          <w:divsChild>
            <w:div w:id="427241856">
              <w:marLeft w:val="0"/>
              <w:marRight w:val="0"/>
              <w:marTop w:val="0"/>
              <w:marBottom w:val="165"/>
              <w:divBdr>
                <w:top w:val="none" w:sz="0" w:space="0" w:color="auto"/>
                <w:left w:val="none" w:sz="0" w:space="0" w:color="auto"/>
                <w:bottom w:val="none" w:sz="0" w:space="0" w:color="auto"/>
                <w:right w:val="none" w:sz="0" w:space="0" w:color="auto"/>
              </w:divBdr>
              <w:divsChild>
                <w:div w:id="92059933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547522841">
      <w:bodyDiv w:val="1"/>
      <w:marLeft w:val="0"/>
      <w:marRight w:val="0"/>
      <w:marTop w:val="0"/>
      <w:marBottom w:val="0"/>
      <w:divBdr>
        <w:top w:val="none" w:sz="0" w:space="0" w:color="auto"/>
        <w:left w:val="none" w:sz="0" w:space="0" w:color="auto"/>
        <w:bottom w:val="none" w:sz="0" w:space="0" w:color="auto"/>
        <w:right w:val="none" w:sz="0" w:space="0" w:color="auto"/>
      </w:divBdr>
      <w:divsChild>
        <w:div w:id="1765958672">
          <w:marLeft w:val="0"/>
          <w:marRight w:val="0"/>
          <w:marTop w:val="0"/>
          <w:marBottom w:val="0"/>
          <w:divBdr>
            <w:top w:val="none" w:sz="0" w:space="0" w:color="auto"/>
            <w:left w:val="none" w:sz="0" w:space="0" w:color="auto"/>
            <w:bottom w:val="none" w:sz="0" w:space="0" w:color="auto"/>
            <w:right w:val="none" w:sz="0" w:space="0" w:color="auto"/>
          </w:divBdr>
          <w:divsChild>
            <w:div w:id="1316061166">
              <w:marLeft w:val="0"/>
              <w:marRight w:val="0"/>
              <w:marTop w:val="0"/>
              <w:marBottom w:val="165"/>
              <w:divBdr>
                <w:top w:val="none" w:sz="0" w:space="0" w:color="auto"/>
                <w:left w:val="none" w:sz="0" w:space="0" w:color="auto"/>
                <w:bottom w:val="none" w:sz="0" w:space="0" w:color="auto"/>
                <w:right w:val="none" w:sz="0" w:space="0" w:color="auto"/>
              </w:divBdr>
              <w:divsChild>
                <w:div w:id="57686923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571647369">
      <w:bodyDiv w:val="1"/>
      <w:marLeft w:val="0"/>
      <w:marRight w:val="0"/>
      <w:marTop w:val="0"/>
      <w:marBottom w:val="0"/>
      <w:divBdr>
        <w:top w:val="none" w:sz="0" w:space="0" w:color="auto"/>
        <w:left w:val="none" w:sz="0" w:space="0" w:color="auto"/>
        <w:bottom w:val="none" w:sz="0" w:space="0" w:color="auto"/>
        <w:right w:val="none" w:sz="0" w:space="0" w:color="auto"/>
      </w:divBdr>
      <w:divsChild>
        <w:div w:id="1226186533">
          <w:marLeft w:val="0"/>
          <w:marRight w:val="0"/>
          <w:marTop w:val="0"/>
          <w:marBottom w:val="0"/>
          <w:divBdr>
            <w:top w:val="none" w:sz="0" w:space="0" w:color="auto"/>
            <w:left w:val="none" w:sz="0" w:space="0" w:color="auto"/>
            <w:bottom w:val="none" w:sz="0" w:space="0" w:color="auto"/>
            <w:right w:val="none" w:sz="0" w:space="0" w:color="auto"/>
          </w:divBdr>
          <w:divsChild>
            <w:div w:id="946497308">
              <w:marLeft w:val="0"/>
              <w:marRight w:val="0"/>
              <w:marTop w:val="0"/>
              <w:marBottom w:val="165"/>
              <w:divBdr>
                <w:top w:val="none" w:sz="0" w:space="0" w:color="auto"/>
                <w:left w:val="none" w:sz="0" w:space="0" w:color="auto"/>
                <w:bottom w:val="none" w:sz="0" w:space="0" w:color="auto"/>
                <w:right w:val="none" w:sz="0" w:space="0" w:color="auto"/>
              </w:divBdr>
              <w:divsChild>
                <w:div w:id="206644062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582256942">
      <w:bodyDiv w:val="1"/>
      <w:marLeft w:val="0"/>
      <w:marRight w:val="0"/>
      <w:marTop w:val="0"/>
      <w:marBottom w:val="0"/>
      <w:divBdr>
        <w:top w:val="none" w:sz="0" w:space="0" w:color="auto"/>
        <w:left w:val="none" w:sz="0" w:space="0" w:color="auto"/>
        <w:bottom w:val="none" w:sz="0" w:space="0" w:color="auto"/>
        <w:right w:val="none" w:sz="0" w:space="0" w:color="auto"/>
      </w:divBdr>
      <w:divsChild>
        <w:div w:id="1600137555">
          <w:marLeft w:val="0"/>
          <w:marRight w:val="0"/>
          <w:marTop w:val="0"/>
          <w:marBottom w:val="0"/>
          <w:divBdr>
            <w:top w:val="none" w:sz="0" w:space="0" w:color="auto"/>
            <w:left w:val="none" w:sz="0" w:space="0" w:color="auto"/>
            <w:bottom w:val="none" w:sz="0" w:space="0" w:color="auto"/>
            <w:right w:val="none" w:sz="0" w:space="0" w:color="auto"/>
          </w:divBdr>
          <w:divsChild>
            <w:div w:id="2129933014">
              <w:marLeft w:val="0"/>
              <w:marRight w:val="0"/>
              <w:marTop w:val="0"/>
              <w:marBottom w:val="165"/>
              <w:divBdr>
                <w:top w:val="none" w:sz="0" w:space="0" w:color="auto"/>
                <w:left w:val="none" w:sz="0" w:space="0" w:color="auto"/>
                <w:bottom w:val="none" w:sz="0" w:space="0" w:color="auto"/>
                <w:right w:val="none" w:sz="0" w:space="0" w:color="auto"/>
              </w:divBdr>
              <w:divsChild>
                <w:div w:id="12459222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587837145">
      <w:bodyDiv w:val="1"/>
      <w:marLeft w:val="0"/>
      <w:marRight w:val="0"/>
      <w:marTop w:val="0"/>
      <w:marBottom w:val="0"/>
      <w:divBdr>
        <w:top w:val="none" w:sz="0" w:space="0" w:color="auto"/>
        <w:left w:val="none" w:sz="0" w:space="0" w:color="auto"/>
        <w:bottom w:val="none" w:sz="0" w:space="0" w:color="auto"/>
        <w:right w:val="none" w:sz="0" w:space="0" w:color="auto"/>
      </w:divBdr>
    </w:div>
    <w:div w:id="1600213341">
      <w:bodyDiv w:val="1"/>
      <w:marLeft w:val="0"/>
      <w:marRight w:val="0"/>
      <w:marTop w:val="0"/>
      <w:marBottom w:val="0"/>
      <w:divBdr>
        <w:top w:val="none" w:sz="0" w:space="0" w:color="auto"/>
        <w:left w:val="none" w:sz="0" w:space="0" w:color="auto"/>
        <w:bottom w:val="none" w:sz="0" w:space="0" w:color="auto"/>
        <w:right w:val="none" w:sz="0" w:space="0" w:color="auto"/>
      </w:divBdr>
      <w:divsChild>
        <w:div w:id="1316836674">
          <w:marLeft w:val="0"/>
          <w:marRight w:val="0"/>
          <w:marTop w:val="0"/>
          <w:marBottom w:val="0"/>
          <w:divBdr>
            <w:top w:val="none" w:sz="0" w:space="0" w:color="auto"/>
            <w:left w:val="none" w:sz="0" w:space="0" w:color="auto"/>
            <w:bottom w:val="none" w:sz="0" w:space="0" w:color="auto"/>
            <w:right w:val="none" w:sz="0" w:space="0" w:color="auto"/>
          </w:divBdr>
          <w:divsChild>
            <w:div w:id="952400022">
              <w:marLeft w:val="0"/>
              <w:marRight w:val="0"/>
              <w:marTop w:val="0"/>
              <w:marBottom w:val="165"/>
              <w:divBdr>
                <w:top w:val="none" w:sz="0" w:space="0" w:color="auto"/>
                <w:left w:val="none" w:sz="0" w:space="0" w:color="auto"/>
                <w:bottom w:val="none" w:sz="0" w:space="0" w:color="auto"/>
                <w:right w:val="none" w:sz="0" w:space="0" w:color="auto"/>
              </w:divBdr>
              <w:divsChild>
                <w:div w:id="163436013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04611027">
      <w:bodyDiv w:val="1"/>
      <w:marLeft w:val="0"/>
      <w:marRight w:val="0"/>
      <w:marTop w:val="0"/>
      <w:marBottom w:val="0"/>
      <w:divBdr>
        <w:top w:val="none" w:sz="0" w:space="0" w:color="auto"/>
        <w:left w:val="none" w:sz="0" w:space="0" w:color="auto"/>
        <w:bottom w:val="none" w:sz="0" w:space="0" w:color="auto"/>
        <w:right w:val="none" w:sz="0" w:space="0" w:color="auto"/>
      </w:divBdr>
    </w:div>
    <w:div w:id="1610771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6138">
          <w:marLeft w:val="0"/>
          <w:marRight w:val="0"/>
          <w:marTop w:val="0"/>
          <w:marBottom w:val="0"/>
          <w:divBdr>
            <w:top w:val="none" w:sz="0" w:space="0" w:color="auto"/>
            <w:left w:val="none" w:sz="0" w:space="0" w:color="auto"/>
            <w:bottom w:val="none" w:sz="0" w:space="0" w:color="auto"/>
            <w:right w:val="none" w:sz="0" w:space="0" w:color="auto"/>
          </w:divBdr>
          <w:divsChild>
            <w:div w:id="1314410053">
              <w:marLeft w:val="0"/>
              <w:marRight w:val="0"/>
              <w:marTop w:val="0"/>
              <w:marBottom w:val="165"/>
              <w:divBdr>
                <w:top w:val="none" w:sz="0" w:space="0" w:color="auto"/>
                <w:left w:val="none" w:sz="0" w:space="0" w:color="auto"/>
                <w:bottom w:val="none" w:sz="0" w:space="0" w:color="auto"/>
                <w:right w:val="none" w:sz="0" w:space="0" w:color="auto"/>
              </w:divBdr>
              <w:divsChild>
                <w:div w:id="33129469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12474860">
      <w:bodyDiv w:val="1"/>
      <w:marLeft w:val="0"/>
      <w:marRight w:val="0"/>
      <w:marTop w:val="0"/>
      <w:marBottom w:val="0"/>
      <w:divBdr>
        <w:top w:val="none" w:sz="0" w:space="0" w:color="auto"/>
        <w:left w:val="none" w:sz="0" w:space="0" w:color="auto"/>
        <w:bottom w:val="none" w:sz="0" w:space="0" w:color="auto"/>
        <w:right w:val="none" w:sz="0" w:space="0" w:color="auto"/>
      </w:divBdr>
      <w:divsChild>
        <w:div w:id="103233159">
          <w:marLeft w:val="0"/>
          <w:marRight w:val="0"/>
          <w:marTop w:val="0"/>
          <w:marBottom w:val="0"/>
          <w:divBdr>
            <w:top w:val="none" w:sz="0" w:space="0" w:color="auto"/>
            <w:left w:val="none" w:sz="0" w:space="0" w:color="auto"/>
            <w:bottom w:val="none" w:sz="0" w:space="0" w:color="auto"/>
            <w:right w:val="none" w:sz="0" w:space="0" w:color="auto"/>
          </w:divBdr>
          <w:divsChild>
            <w:div w:id="1653679861">
              <w:marLeft w:val="0"/>
              <w:marRight w:val="0"/>
              <w:marTop w:val="0"/>
              <w:marBottom w:val="165"/>
              <w:divBdr>
                <w:top w:val="none" w:sz="0" w:space="0" w:color="auto"/>
                <w:left w:val="none" w:sz="0" w:space="0" w:color="auto"/>
                <w:bottom w:val="none" w:sz="0" w:space="0" w:color="auto"/>
                <w:right w:val="none" w:sz="0" w:space="0" w:color="auto"/>
              </w:divBdr>
              <w:divsChild>
                <w:div w:id="84443740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33828329">
      <w:bodyDiv w:val="1"/>
      <w:marLeft w:val="0"/>
      <w:marRight w:val="0"/>
      <w:marTop w:val="0"/>
      <w:marBottom w:val="0"/>
      <w:divBdr>
        <w:top w:val="none" w:sz="0" w:space="0" w:color="auto"/>
        <w:left w:val="none" w:sz="0" w:space="0" w:color="auto"/>
        <w:bottom w:val="none" w:sz="0" w:space="0" w:color="auto"/>
        <w:right w:val="none" w:sz="0" w:space="0" w:color="auto"/>
      </w:divBdr>
      <w:divsChild>
        <w:div w:id="718091383">
          <w:marLeft w:val="0"/>
          <w:marRight w:val="0"/>
          <w:marTop w:val="0"/>
          <w:marBottom w:val="0"/>
          <w:divBdr>
            <w:top w:val="none" w:sz="0" w:space="0" w:color="auto"/>
            <w:left w:val="none" w:sz="0" w:space="0" w:color="auto"/>
            <w:bottom w:val="none" w:sz="0" w:space="0" w:color="auto"/>
            <w:right w:val="none" w:sz="0" w:space="0" w:color="auto"/>
          </w:divBdr>
          <w:divsChild>
            <w:div w:id="336883210">
              <w:marLeft w:val="0"/>
              <w:marRight w:val="0"/>
              <w:marTop w:val="0"/>
              <w:marBottom w:val="165"/>
              <w:divBdr>
                <w:top w:val="none" w:sz="0" w:space="0" w:color="auto"/>
                <w:left w:val="none" w:sz="0" w:space="0" w:color="auto"/>
                <w:bottom w:val="none" w:sz="0" w:space="0" w:color="auto"/>
                <w:right w:val="none" w:sz="0" w:space="0" w:color="auto"/>
              </w:divBdr>
              <w:divsChild>
                <w:div w:id="173462070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39415152">
      <w:bodyDiv w:val="1"/>
      <w:marLeft w:val="0"/>
      <w:marRight w:val="0"/>
      <w:marTop w:val="0"/>
      <w:marBottom w:val="0"/>
      <w:divBdr>
        <w:top w:val="none" w:sz="0" w:space="0" w:color="auto"/>
        <w:left w:val="none" w:sz="0" w:space="0" w:color="auto"/>
        <w:bottom w:val="none" w:sz="0" w:space="0" w:color="auto"/>
        <w:right w:val="none" w:sz="0" w:space="0" w:color="auto"/>
      </w:divBdr>
      <w:divsChild>
        <w:div w:id="269943650">
          <w:marLeft w:val="0"/>
          <w:marRight w:val="0"/>
          <w:marTop w:val="0"/>
          <w:marBottom w:val="0"/>
          <w:divBdr>
            <w:top w:val="none" w:sz="0" w:space="0" w:color="auto"/>
            <w:left w:val="none" w:sz="0" w:space="0" w:color="auto"/>
            <w:bottom w:val="none" w:sz="0" w:space="0" w:color="auto"/>
            <w:right w:val="none" w:sz="0" w:space="0" w:color="auto"/>
          </w:divBdr>
          <w:divsChild>
            <w:div w:id="113839782">
              <w:marLeft w:val="0"/>
              <w:marRight w:val="0"/>
              <w:marTop w:val="0"/>
              <w:marBottom w:val="165"/>
              <w:divBdr>
                <w:top w:val="none" w:sz="0" w:space="0" w:color="auto"/>
                <w:left w:val="none" w:sz="0" w:space="0" w:color="auto"/>
                <w:bottom w:val="none" w:sz="0" w:space="0" w:color="auto"/>
                <w:right w:val="none" w:sz="0" w:space="0" w:color="auto"/>
              </w:divBdr>
              <w:divsChild>
                <w:div w:id="156278609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51212062">
      <w:bodyDiv w:val="1"/>
      <w:marLeft w:val="0"/>
      <w:marRight w:val="0"/>
      <w:marTop w:val="0"/>
      <w:marBottom w:val="0"/>
      <w:divBdr>
        <w:top w:val="none" w:sz="0" w:space="0" w:color="auto"/>
        <w:left w:val="none" w:sz="0" w:space="0" w:color="auto"/>
        <w:bottom w:val="none" w:sz="0" w:space="0" w:color="auto"/>
        <w:right w:val="none" w:sz="0" w:space="0" w:color="auto"/>
      </w:divBdr>
      <w:divsChild>
        <w:div w:id="842091454">
          <w:marLeft w:val="0"/>
          <w:marRight w:val="0"/>
          <w:marTop w:val="0"/>
          <w:marBottom w:val="0"/>
          <w:divBdr>
            <w:top w:val="none" w:sz="0" w:space="0" w:color="auto"/>
            <w:left w:val="none" w:sz="0" w:space="0" w:color="auto"/>
            <w:bottom w:val="none" w:sz="0" w:space="0" w:color="auto"/>
            <w:right w:val="none" w:sz="0" w:space="0" w:color="auto"/>
          </w:divBdr>
          <w:divsChild>
            <w:div w:id="1189173816">
              <w:marLeft w:val="0"/>
              <w:marRight w:val="0"/>
              <w:marTop w:val="0"/>
              <w:marBottom w:val="165"/>
              <w:divBdr>
                <w:top w:val="none" w:sz="0" w:space="0" w:color="auto"/>
                <w:left w:val="none" w:sz="0" w:space="0" w:color="auto"/>
                <w:bottom w:val="none" w:sz="0" w:space="0" w:color="auto"/>
                <w:right w:val="none" w:sz="0" w:space="0" w:color="auto"/>
              </w:divBdr>
              <w:divsChild>
                <w:div w:id="140137035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54479413">
      <w:bodyDiv w:val="1"/>
      <w:marLeft w:val="0"/>
      <w:marRight w:val="0"/>
      <w:marTop w:val="0"/>
      <w:marBottom w:val="0"/>
      <w:divBdr>
        <w:top w:val="none" w:sz="0" w:space="0" w:color="auto"/>
        <w:left w:val="none" w:sz="0" w:space="0" w:color="auto"/>
        <w:bottom w:val="none" w:sz="0" w:space="0" w:color="auto"/>
        <w:right w:val="none" w:sz="0" w:space="0" w:color="auto"/>
      </w:divBdr>
      <w:divsChild>
        <w:div w:id="1337617271">
          <w:marLeft w:val="0"/>
          <w:marRight w:val="0"/>
          <w:marTop w:val="0"/>
          <w:marBottom w:val="0"/>
          <w:divBdr>
            <w:top w:val="none" w:sz="0" w:space="0" w:color="auto"/>
            <w:left w:val="none" w:sz="0" w:space="0" w:color="auto"/>
            <w:bottom w:val="none" w:sz="0" w:space="0" w:color="auto"/>
            <w:right w:val="none" w:sz="0" w:space="0" w:color="auto"/>
          </w:divBdr>
          <w:divsChild>
            <w:div w:id="368146816">
              <w:marLeft w:val="0"/>
              <w:marRight w:val="0"/>
              <w:marTop w:val="0"/>
              <w:marBottom w:val="165"/>
              <w:divBdr>
                <w:top w:val="none" w:sz="0" w:space="0" w:color="auto"/>
                <w:left w:val="none" w:sz="0" w:space="0" w:color="auto"/>
                <w:bottom w:val="none" w:sz="0" w:space="0" w:color="auto"/>
                <w:right w:val="none" w:sz="0" w:space="0" w:color="auto"/>
              </w:divBdr>
              <w:divsChild>
                <w:div w:id="5023100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55331218">
      <w:bodyDiv w:val="1"/>
      <w:marLeft w:val="0"/>
      <w:marRight w:val="0"/>
      <w:marTop w:val="0"/>
      <w:marBottom w:val="0"/>
      <w:divBdr>
        <w:top w:val="none" w:sz="0" w:space="0" w:color="auto"/>
        <w:left w:val="none" w:sz="0" w:space="0" w:color="auto"/>
        <w:bottom w:val="none" w:sz="0" w:space="0" w:color="auto"/>
        <w:right w:val="none" w:sz="0" w:space="0" w:color="auto"/>
      </w:divBdr>
      <w:divsChild>
        <w:div w:id="170340404">
          <w:marLeft w:val="0"/>
          <w:marRight w:val="0"/>
          <w:marTop w:val="0"/>
          <w:marBottom w:val="0"/>
          <w:divBdr>
            <w:top w:val="none" w:sz="0" w:space="0" w:color="auto"/>
            <w:left w:val="none" w:sz="0" w:space="0" w:color="auto"/>
            <w:bottom w:val="none" w:sz="0" w:space="0" w:color="auto"/>
            <w:right w:val="none" w:sz="0" w:space="0" w:color="auto"/>
          </w:divBdr>
          <w:divsChild>
            <w:div w:id="48460341">
              <w:marLeft w:val="0"/>
              <w:marRight w:val="0"/>
              <w:marTop w:val="0"/>
              <w:marBottom w:val="165"/>
              <w:divBdr>
                <w:top w:val="none" w:sz="0" w:space="0" w:color="auto"/>
                <w:left w:val="none" w:sz="0" w:space="0" w:color="auto"/>
                <w:bottom w:val="none" w:sz="0" w:space="0" w:color="auto"/>
                <w:right w:val="none" w:sz="0" w:space="0" w:color="auto"/>
              </w:divBdr>
              <w:divsChild>
                <w:div w:id="71777961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693023470">
      <w:bodyDiv w:val="1"/>
      <w:marLeft w:val="0"/>
      <w:marRight w:val="0"/>
      <w:marTop w:val="0"/>
      <w:marBottom w:val="0"/>
      <w:divBdr>
        <w:top w:val="none" w:sz="0" w:space="0" w:color="auto"/>
        <w:left w:val="none" w:sz="0" w:space="0" w:color="auto"/>
        <w:bottom w:val="none" w:sz="0" w:space="0" w:color="auto"/>
        <w:right w:val="none" w:sz="0" w:space="0" w:color="auto"/>
      </w:divBdr>
      <w:divsChild>
        <w:div w:id="2145153448">
          <w:marLeft w:val="0"/>
          <w:marRight w:val="0"/>
          <w:marTop w:val="0"/>
          <w:marBottom w:val="0"/>
          <w:divBdr>
            <w:top w:val="none" w:sz="0" w:space="0" w:color="auto"/>
            <w:left w:val="none" w:sz="0" w:space="0" w:color="auto"/>
            <w:bottom w:val="none" w:sz="0" w:space="0" w:color="auto"/>
            <w:right w:val="none" w:sz="0" w:space="0" w:color="auto"/>
          </w:divBdr>
          <w:divsChild>
            <w:div w:id="1391423629">
              <w:marLeft w:val="0"/>
              <w:marRight w:val="0"/>
              <w:marTop w:val="0"/>
              <w:marBottom w:val="165"/>
              <w:divBdr>
                <w:top w:val="none" w:sz="0" w:space="0" w:color="auto"/>
                <w:left w:val="none" w:sz="0" w:space="0" w:color="auto"/>
                <w:bottom w:val="none" w:sz="0" w:space="0" w:color="auto"/>
                <w:right w:val="none" w:sz="0" w:space="0" w:color="auto"/>
              </w:divBdr>
              <w:divsChild>
                <w:div w:id="69207713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716075648">
      <w:bodyDiv w:val="1"/>
      <w:marLeft w:val="0"/>
      <w:marRight w:val="0"/>
      <w:marTop w:val="0"/>
      <w:marBottom w:val="0"/>
      <w:divBdr>
        <w:top w:val="none" w:sz="0" w:space="0" w:color="auto"/>
        <w:left w:val="none" w:sz="0" w:space="0" w:color="auto"/>
        <w:bottom w:val="none" w:sz="0" w:space="0" w:color="auto"/>
        <w:right w:val="none" w:sz="0" w:space="0" w:color="auto"/>
      </w:divBdr>
      <w:divsChild>
        <w:div w:id="272057018">
          <w:marLeft w:val="0"/>
          <w:marRight w:val="0"/>
          <w:marTop w:val="0"/>
          <w:marBottom w:val="0"/>
          <w:divBdr>
            <w:top w:val="none" w:sz="0" w:space="0" w:color="auto"/>
            <w:left w:val="none" w:sz="0" w:space="0" w:color="auto"/>
            <w:bottom w:val="none" w:sz="0" w:space="0" w:color="auto"/>
            <w:right w:val="none" w:sz="0" w:space="0" w:color="auto"/>
          </w:divBdr>
          <w:divsChild>
            <w:div w:id="477259133">
              <w:marLeft w:val="0"/>
              <w:marRight w:val="0"/>
              <w:marTop w:val="0"/>
              <w:marBottom w:val="165"/>
              <w:divBdr>
                <w:top w:val="none" w:sz="0" w:space="0" w:color="auto"/>
                <w:left w:val="none" w:sz="0" w:space="0" w:color="auto"/>
                <w:bottom w:val="none" w:sz="0" w:space="0" w:color="auto"/>
                <w:right w:val="none" w:sz="0" w:space="0" w:color="auto"/>
              </w:divBdr>
              <w:divsChild>
                <w:div w:id="33260866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724670587">
      <w:bodyDiv w:val="1"/>
      <w:marLeft w:val="0"/>
      <w:marRight w:val="0"/>
      <w:marTop w:val="0"/>
      <w:marBottom w:val="0"/>
      <w:divBdr>
        <w:top w:val="none" w:sz="0" w:space="0" w:color="auto"/>
        <w:left w:val="none" w:sz="0" w:space="0" w:color="auto"/>
        <w:bottom w:val="none" w:sz="0" w:space="0" w:color="auto"/>
        <w:right w:val="none" w:sz="0" w:space="0" w:color="auto"/>
      </w:divBdr>
    </w:div>
    <w:div w:id="1729646824">
      <w:bodyDiv w:val="1"/>
      <w:marLeft w:val="0"/>
      <w:marRight w:val="0"/>
      <w:marTop w:val="0"/>
      <w:marBottom w:val="0"/>
      <w:divBdr>
        <w:top w:val="none" w:sz="0" w:space="0" w:color="auto"/>
        <w:left w:val="none" w:sz="0" w:space="0" w:color="auto"/>
        <w:bottom w:val="none" w:sz="0" w:space="0" w:color="auto"/>
        <w:right w:val="none" w:sz="0" w:space="0" w:color="auto"/>
      </w:divBdr>
    </w:div>
    <w:div w:id="1761558616">
      <w:bodyDiv w:val="1"/>
      <w:marLeft w:val="0"/>
      <w:marRight w:val="0"/>
      <w:marTop w:val="0"/>
      <w:marBottom w:val="0"/>
      <w:divBdr>
        <w:top w:val="none" w:sz="0" w:space="0" w:color="auto"/>
        <w:left w:val="none" w:sz="0" w:space="0" w:color="auto"/>
        <w:bottom w:val="none" w:sz="0" w:space="0" w:color="auto"/>
        <w:right w:val="none" w:sz="0" w:space="0" w:color="auto"/>
      </w:divBdr>
      <w:divsChild>
        <w:div w:id="1052845088">
          <w:marLeft w:val="0"/>
          <w:marRight w:val="0"/>
          <w:marTop w:val="0"/>
          <w:marBottom w:val="0"/>
          <w:divBdr>
            <w:top w:val="none" w:sz="0" w:space="0" w:color="auto"/>
            <w:left w:val="none" w:sz="0" w:space="0" w:color="auto"/>
            <w:bottom w:val="none" w:sz="0" w:space="0" w:color="auto"/>
            <w:right w:val="none" w:sz="0" w:space="0" w:color="auto"/>
          </w:divBdr>
          <w:divsChild>
            <w:div w:id="1707754856">
              <w:marLeft w:val="0"/>
              <w:marRight w:val="0"/>
              <w:marTop w:val="0"/>
              <w:marBottom w:val="165"/>
              <w:divBdr>
                <w:top w:val="none" w:sz="0" w:space="0" w:color="auto"/>
                <w:left w:val="none" w:sz="0" w:space="0" w:color="auto"/>
                <w:bottom w:val="none" w:sz="0" w:space="0" w:color="auto"/>
                <w:right w:val="none" w:sz="0" w:space="0" w:color="auto"/>
              </w:divBdr>
              <w:divsChild>
                <w:div w:id="1528759099">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16992264">
      <w:bodyDiv w:val="1"/>
      <w:marLeft w:val="0"/>
      <w:marRight w:val="0"/>
      <w:marTop w:val="0"/>
      <w:marBottom w:val="0"/>
      <w:divBdr>
        <w:top w:val="none" w:sz="0" w:space="0" w:color="auto"/>
        <w:left w:val="none" w:sz="0" w:space="0" w:color="auto"/>
        <w:bottom w:val="none" w:sz="0" w:space="0" w:color="auto"/>
        <w:right w:val="none" w:sz="0" w:space="0" w:color="auto"/>
      </w:divBdr>
      <w:divsChild>
        <w:div w:id="105586259">
          <w:marLeft w:val="0"/>
          <w:marRight w:val="0"/>
          <w:marTop w:val="0"/>
          <w:marBottom w:val="0"/>
          <w:divBdr>
            <w:top w:val="none" w:sz="0" w:space="0" w:color="auto"/>
            <w:left w:val="none" w:sz="0" w:space="0" w:color="auto"/>
            <w:bottom w:val="none" w:sz="0" w:space="0" w:color="auto"/>
            <w:right w:val="none" w:sz="0" w:space="0" w:color="auto"/>
          </w:divBdr>
          <w:divsChild>
            <w:div w:id="1774283690">
              <w:marLeft w:val="0"/>
              <w:marRight w:val="0"/>
              <w:marTop w:val="0"/>
              <w:marBottom w:val="165"/>
              <w:divBdr>
                <w:top w:val="none" w:sz="0" w:space="0" w:color="auto"/>
                <w:left w:val="none" w:sz="0" w:space="0" w:color="auto"/>
                <w:bottom w:val="none" w:sz="0" w:space="0" w:color="auto"/>
                <w:right w:val="none" w:sz="0" w:space="0" w:color="auto"/>
              </w:divBdr>
              <w:divsChild>
                <w:div w:id="183429940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50295754">
      <w:bodyDiv w:val="1"/>
      <w:marLeft w:val="0"/>
      <w:marRight w:val="0"/>
      <w:marTop w:val="0"/>
      <w:marBottom w:val="0"/>
      <w:divBdr>
        <w:top w:val="none" w:sz="0" w:space="0" w:color="auto"/>
        <w:left w:val="none" w:sz="0" w:space="0" w:color="auto"/>
        <w:bottom w:val="none" w:sz="0" w:space="0" w:color="auto"/>
        <w:right w:val="none" w:sz="0" w:space="0" w:color="auto"/>
      </w:divBdr>
      <w:divsChild>
        <w:div w:id="1886092920">
          <w:marLeft w:val="0"/>
          <w:marRight w:val="0"/>
          <w:marTop w:val="0"/>
          <w:marBottom w:val="0"/>
          <w:divBdr>
            <w:top w:val="none" w:sz="0" w:space="0" w:color="auto"/>
            <w:left w:val="none" w:sz="0" w:space="0" w:color="auto"/>
            <w:bottom w:val="none" w:sz="0" w:space="0" w:color="auto"/>
            <w:right w:val="none" w:sz="0" w:space="0" w:color="auto"/>
          </w:divBdr>
          <w:divsChild>
            <w:div w:id="1243030440">
              <w:marLeft w:val="0"/>
              <w:marRight w:val="0"/>
              <w:marTop w:val="0"/>
              <w:marBottom w:val="165"/>
              <w:divBdr>
                <w:top w:val="none" w:sz="0" w:space="0" w:color="auto"/>
                <w:left w:val="none" w:sz="0" w:space="0" w:color="auto"/>
                <w:bottom w:val="none" w:sz="0" w:space="0" w:color="auto"/>
                <w:right w:val="none" w:sz="0" w:space="0" w:color="auto"/>
              </w:divBdr>
              <w:divsChild>
                <w:div w:id="118393575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52642512">
      <w:bodyDiv w:val="1"/>
      <w:marLeft w:val="0"/>
      <w:marRight w:val="0"/>
      <w:marTop w:val="0"/>
      <w:marBottom w:val="0"/>
      <w:divBdr>
        <w:top w:val="none" w:sz="0" w:space="0" w:color="auto"/>
        <w:left w:val="none" w:sz="0" w:space="0" w:color="auto"/>
        <w:bottom w:val="none" w:sz="0" w:space="0" w:color="auto"/>
        <w:right w:val="none" w:sz="0" w:space="0" w:color="auto"/>
      </w:divBdr>
      <w:divsChild>
        <w:div w:id="32124644">
          <w:marLeft w:val="0"/>
          <w:marRight w:val="0"/>
          <w:marTop w:val="0"/>
          <w:marBottom w:val="0"/>
          <w:divBdr>
            <w:top w:val="none" w:sz="0" w:space="0" w:color="auto"/>
            <w:left w:val="none" w:sz="0" w:space="0" w:color="auto"/>
            <w:bottom w:val="none" w:sz="0" w:space="0" w:color="auto"/>
            <w:right w:val="none" w:sz="0" w:space="0" w:color="auto"/>
          </w:divBdr>
          <w:divsChild>
            <w:div w:id="1271280280">
              <w:marLeft w:val="0"/>
              <w:marRight w:val="0"/>
              <w:marTop w:val="0"/>
              <w:marBottom w:val="165"/>
              <w:divBdr>
                <w:top w:val="none" w:sz="0" w:space="0" w:color="auto"/>
                <w:left w:val="none" w:sz="0" w:space="0" w:color="auto"/>
                <w:bottom w:val="none" w:sz="0" w:space="0" w:color="auto"/>
                <w:right w:val="none" w:sz="0" w:space="0" w:color="auto"/>
              </w:divBdr>
              <w:divsChild>
                <w:div w:id="141015353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53180992">
      <w:bodyDiv w:val="1"/>
      <w:marLeft w:val="0"/>
      <w:marRight w:val="0"/>
      <w:marTop w:val="0"/>
      <w:marBottom w:val="0"/>
      <w:divBdr>
        <w:top w:val="none" w:sz="0" w:space="0" w:color="auto"/>
        <w:left w:val="none" w:sz="0" w:space="0" w:color="auto"/>
        <w:bottom w:val="none" w:sz="0" w:space="0" w:color="auto"/>
        <w:right w:val="none" w:sz="0" w:space="0" w:color="auto"/>
      </w:divBdr>
      <w:divsChild>
        <w:div w:id="1585147100">
          <w:marLeft w:val="0"/>
          <w:marRight w:val="0"/>
          <w:marTop w:val="0"/>
          <w:marBottom w:val="0"/>
          <w:divBdr>
            <w:top w:val="none" w:sz="0" w:space="0" w:color="auto"/>
            <w:left w:val="none" w:sz="0" w:space="0" w:color="auto"/>
            <w:bottom w:val="none" w:sz="0" w:space="0" w:color="auto"/>
            <w:right w:val="none" w:sz="0" w:space="0" w:color="auto"/>
          </w:divBdr>
          <w:divsChild>
            <w:div w:id="1252735092">
              <w:marLeft w:val="0"/>
              <w:marRight w:val="0"/>
              <w:marTop w:val="0"/>
              <w:marBottom w:val="165"/>
              <w:divBdr>
                <w:top w:val="none" w:sz="0" w:space="0" w:color="auto"/>
                <w:left w:val="none" w:sz="0" w:space="0" w:color="auto"/>
                <w:bottom w:val="none" w:sz="0" w:space="0" w:color="auto"/>
                <w:right w:val="none" w:sz="0" w:space="0" w:color="auto"/>
              </w:divBdr>
              <w:divsChild>
                <w:div w:id="58230424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59588059">
      <w:bodyDiv w:val="1"/>
      <w:marLeft w:val="0"/>
      <w:marRight w:val="0"/>
      <w:marTop w:val="0"/>
      <w:marBottom w:val="0"/>
      <w:divBdr>
        <w:top w:val="none" w:sz="0" w:space="0" w:color="auto"/>
        <w:left w:val="none" w:sz="0" w:space="0" w:color="auto"/>
        <w:bottom w:val="none" w:sz="0" w:space="0" w:color="auto"/>
        <w:right w:val="none" w:sz="0" w:space="0" w:color="auto"/>
      </w:divBdr>
      <w:divsChild>
        <w:div w:id="952126699">
          <w:marLeft w:val="0"/>
          <w:marRight w:val="0"/>
          <w:marTop w:val="0"/>
          <w:marBottom w:val="0"/>
          <w:divBdr>
            <w:top w:val="none" w:sz="0" w:space="0" w:color="auto"/>
            <w:left w:val="none" w:sz="0" w:space="0" w:color="auto"/>
            <w:bottom w:val="none" w:sz="0" w:space="0" w:color="auto"/>
            <w:right w:val="none" w:sz="0" w:space="0" w:color="auto"/>
          </w:divBdr>
          <w:divsChild>
            <w:div w:id="416828459">
              <w:marLeft w:val="0"/>
              <w:marRight w:val="0"/>
              <w:marTop w:val="0"/>
              <w:marBottom w:val="165"/>
              <w:divBdr>
                <w:top w:val="none" w:sz="0" w:space="0" w:color="auto"/>
                <w:left w:val="none" w:sz="0" w:space="0" w:color="auto"/>
                <w:bottom w:val="none" w:sz="0" w:space="0" w:color="auto"/>
                <w:right w:val="none" w:sz="0" w:space="0" w:color="auto"/>
              </w:divBdr>
              <w:divsChild>
                <w:div w:id="103280446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61045586">
      <w:bodyDiv w:val="1"/>
      <w:marLeft w:val="0"/>
      <w:marRight w:val="0"/>
      <w:marTop w:val="0"/>
      <w:marBottom w:val="0"/>
      <w:divBdr>
        <w:top w:val="none" w:sz="0" w:space="0" w:color="auto"/>
        <w:left w:val="none" w:sz="0" w:space="0" w:color="auto"/>
        <w:bottom w:val="none" w:sz="0" w:space="0" w:color="auto"/>
        <w:right w:val="none" w:sz="0" w:space="0" w:color="auto"/>
      </w:divBdr>
      <w:divsChild>
        <w:div w:id="1939097718">
          <w:marLeft w:val="0"/>
          <w:marRight w:val="0"/>
          <w:marTop w:val="0"/>
          <w:marBottom w:val="0"/>
          <w:divBdr>
            <w:top w:val="none" w:sz="0" w:space="0" w:color="auto"/>
            <w:left w:val="none" w:sz="0" w:space="0" w:color="auto"/>
            <w:bottom w:val="none" w:sz="0" w:space="0" w:color="auto"/>
            <w:right w:val="none" w:sz="0" w:space="0" w:color="auto"/>
          </w:divBdr>
          <w:divsChild>
            <w:div w:id="291524733">
              <w:marLeft w:val="0"/>
              <w:marRight w:val="0"/>
              <w:marTop w:val="0"/>
              <w:marBottom w:val="165"/>
              <w:divBdr>
                <w:top w:val="none" w:sz="0" w:space="0" w:color="auto"/>
                <w:left w:val="none" w:sz="0" w:space="0" w:color="auto"/>
                <w:bottom w:val="none" w:sz="0" w:space="0" w:color="auto"/>
                <w:right w:val="none" w:sz="0" w:space="0" w:color="auto"/>
              </w:divBdr>
              <w:divsChild>
                <w:div w:id="193929022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61623988">
      <w:bodyDiv w:val="1"/>
      <w:marLeft w:val="0"/>
      <w:marRight w:val="0"/>
      <w:marTop w:val="0"/>
      <w:marBottom w:val="0"/>
      <w:divBdr>
        <w:top w:val="none" w:sz="0" w:space="0" w:color="auto"/>
        <w:left w:val="none" w:sz="0" w:space="0" w:color="auto"/>
        <w:bottom w:val="none" w:sz="0" w:space="0" w:color="auto"/>
        <w:right w:val="none" w:sz="0" w:space="0" w:color="auto"/>
      </w:divBdr>
      <w:divsChild>
        <w:div w:id="2087023363">
          <w:marLeft w:val="0"/>
          <w:marRight w:val="0"/>
          <w:marTop w:val="0"/>
          <w:marBottom w:val="0"/>
          <w:divBdr>
            <w:top w:val="none" w:sz="0" w:space="0" w:color="auto"/>
            <w:left w:val="none" w:sz="0" w:space="0" w:color="auto"/>
            <w:bottom w:val="none" w:sz="0" w:space="0" w:color="auto"/>
            <w:right w:val="none" w:sz="0" w:space="0" w:color="auto"/>
          </w:divBdr>
          <w:divsChild>
            <w:div w:id="96757967">
              <w:marLeft w:val="0"/>
              <w:marRight w:val="0"/>
              <w:marTop w:val="0"/>
              <w:marBottom w:val="165"/>
              <w:divBdr>
                <w:top w:val="none" w:sz="0" w:space="0" w:color="auto"/>
                <w:left w:val="none" w:sz="0" w:space="0" w:color="auto"/>
                <w:bottom w:val="none" w:sz="0" w:space="0" w:color="auto"/>
                <w:right w:val="none" w:sz="0" w:space="0" w:color="auto"/>
              </w:divBdr>
              <w:divsChild>
                <w:div w:id="14910644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11693375">
      <w:bodyDiv w:val="1"/>
      <w:marLeft w:val="0"/>
      <w:marRight w:val="0"/>
      <w:marTop w:val="0"/>
      <w:marBottom w:val="0"/>
      <w:divBdr>
        <w:top w:val="none" w:sz="0" w:space="0" w:color="auto"/>
        <w:left w:val="none" w:sz="0" w:space="0" w:color="auto"/>
        <w:bottom w:val="none" w:sz="0" w:space="0" w:color="auto"/>
        <w:right w:val="none" w:sz="0" w:space="0" w:color="auto"/>
      </w:divBdr>
      <w:divsChild>
        <w:div w:id="1182276172">
          <w:marLeft w:val="0"/>
          <w:marRight w:val="0"/>
          <w:marTop w:val="0"/>
          <w:marBottom w:val="0"/>
          <w:divBdr>
            <w:top w:val="none" w:sz="0" w:space="0" w:color="auto"/>
            <w:left w:val="none" w:sz="0" w:space="0" w:color="auto"/>
            <w:bottom w:val="none" w:sz="0" w:space="0" w:color="auto"/>
            <w:right w:val="none" w:sz="0" w:space="0" w:color="auto"/>
          </w:divBdr>
          <w:divsChild>
            <w:div w:id="362754777">
              <w:marLeft w:val="0"/>
              <w:marRight w:val="0"/>
              <w:marTop w:val="0"/>
              <w:marBottom w:val="165"/>
              <w:divBdr>
                <w:top w:val="none" w:sz="0" w:space="0" w:color="auto"/>
                <w:left w:val="none" w:sz="0" w:space="0" w:color="auto"/>
                <w:bottom w:val="none" w:sz="0" w:space="0" w:color="auto"/>
                <w:right w:val="none" w:sz="0" w:space="0" w:color="auto"/>
              </w:divBdr>
              <w:divsChild>
                <w:div w:id="125694076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14581741">
      <w:bodyDiv w:val="1"/>
      <w:marLeft w:val="0"/>
      <w:marRight w:val="0"/>
      <w:marTop w:val="0"/>
      <w:marBottom w:val="0"/>
      <w:divBdr>
        <w:top w:val="none" w:sz="0" w:space="0" w:color="auto"/>
        <w:left w:val="none" w:sz="0" w:space="0" w:color="auto"/>
        <w:bottom w:val="none" w:sz="0" w:space="0" w:color="auto"/>
        <w:right w:val="none" w:sz="0" w:space="0" w:color="auto"/>
      </w:divBdr>
      <w:divsChild>
        <w:div w:id="1158300433">
          <w:marLeft w:val="0"/>
          <w:marRight w:val="0"/>
          <w:marTop w:val="0"/>
          <w:marBottom w:val="0"/>
          <w:divBdr>
            <w:top w:val="none" w:sz="0" w:space="0" w:color="auto"/>
            <w:left w:val="none" w:sz="0" w:space="0" w:color="auto"/>
            <w:bottom w:val="none" w:sz="0" w:space="0" w:color="auto"/>
            <w:right w:val="none" w:sz="0" w:space="0" w:color="auto"/>
          </w:divBdr>
          <w:divsChild>
            <w:div w:id="1409570717">
              <w:marLeft w:val="0"/>
              <w:marRight w:val="0"/>
              <w:marTop w:val="0"/>
              <w:marBottom w:val="165"/>
              <w:divBdr>
                <w:top w:val="none" w:sz="0" w:space="0" w:color="auto"/>
                <w:left w:val="none" w:sz="0" w:space="0" w:color="auto"/>
                <w:bottom w:val="none" w:sz="0" w:space="0" w:color="auto"/>
                <w:right w:val="none" w:sz="0" w:space="0" w:color="auto"/>
              </w:divBdr>
              <w:divsChild>
                <w:div w:id="190768745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267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80276">
          <w:marLeft w:val="0"/>
          <w:marRight w:val="0"/>
          <w:marTop w:val="0"/>
          <w:marBottom w:val="0"/>
          <w:divBdr>
            <w:top w:val="none" w:sz="0" w:space="0" w:color="auto"/>
            <w:left w:val="none" w:sz="0" w:space="0" w:color="auto"/>
            <w:bottom w:val="none" w:sz="0" w:space="0" w:color="auto"/>
            <w:right w:val="none" w:sz="0" w:space="0" w:color="auto"/>
          </w:divBdr>
          <w:divsChild>
            <w:div w:id="1342243302">
              <w:marLeft w:val="0"/>
              <w:marRight w:val="0"/>
              <w:marTop w:val="0"/>
              <w:marBottom w:val="165"/>
              <w:divBdr>
                <w:top w:val="none" w:sz="0" w:space="0" w:color="auto"/>
                <w:left w:val="none" w:sz="0" w:space="0" w:color="auto"/>
                <w:bottom w:val="none" w:sz="0" w:space="0" w:color="auto"/>
                <w:right w:val="none" w:sz="0" w:space="0" w:color="auto"/>
              </w:divBdr>
              <w:divsChild>
                <w:div w:id="13175149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27224361">
      <w:bodyDiv w:val="1"/>
      <w:marLeft w:val="0"/>
      <w:marRight w:val="0"/>
      <w:marTop w:val="0"/>
      <w:marBottom w:val="0"/>
      <w:divBdr>
        <w:top w:val="none" w:sz="0" w:space="0" w:color="auto"/>
        <w:left w:val="none" w:sz="0" w:space="0" w:color="auto"/>
        <w:bottom w:val="none" w:sz="0" w:space="0" w:color="auto"/>
        <w:right w:val="none" w:sz="0" w:space="0" w:color="auto"/>
      </w:divBdr>
      <w:divsChild>
        <w:div w:id="1273636770">
          <w:marLeft w:val="0"/>
          <w:marRight w:val="0"/>
          <w:marTop w:val="0"/>
          <w:marBottom w:val="0"/>
          <w:divBdr>
            <w:top w:val="none" w:sz="0" w:space="0" w:color="auto"/>
            <w:left w:val="none" w:sz="0" w:space="0" w:color="auto"/>
            <w:bottom w:val="none" w:sz="0" w:space="0" w:color="auto"/>
            <w:right w:val="none" w:sz="0" w:space="0" w:color="auto"/>
          </w:divBdr>
          <w:divsChild>
            <w:div w:id="1579902375">
              <w:marLeft w:val="0"/>
              <w:marRight w:val="0"/>
              <w:marTop w:val="0"/>
              <w:marBottom w:val="165"/>
              <w:divBdr>
                <w:top w:val="none" w:sz="0" w:space="0" w:color="auto"/>
                <w:left w:val="none" w:sz="0" w:space="0" w:color="auto"/>
                <w:bottom w:val="none" w:sz="0" w:space="0" w:color="auto"/>
                <w:right w:val="none" w:sz="0" w:space="0" w:color="auto"/>
              </w:divBdr>
              <w:divsChild>
                <w:div w:id="893010461">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29849968">
      <w:bodyDiv w:val="1"/>
      <w:marLeft w:val="0"/>
      <w:marRight w:val="0"/>
      <w:marTop w:val="0"/>
      <w:marBottom w:val="0"/>
      <w:divBdr>
        <w:top w:val="none" w:sz="0" w:space="0" w:color="auto"/>
        <w:left w:val="none" w:sz="0" w:space="0" w:color="auto"/>
        <w:bottom w:val="none" w:sz="0" w:space="0" w:color="auto"/>
        <w:right w:val="none" w:sz="0" w:space="0" w:color="auto"/>
      </w:divBdr>
      <w:divsChild>
        <w:div w:id="1189833365">
          <w:marLeft w:val="0"/>
          <w:marRight w:val="0"/>
          <w:marTop w:val="0"/>
          <w:marBottom w:val="0"/>
          <w:divBdr>
            <w:top w:val="none" w:sz="0" w:space="0" w:color="auto"/>
            <w:left w:val="none" w:sz="0" w:space="0" w:color="auto"/>
            <w:bottom w:val="none" w:sz="0" w:space="0" w:color="auto"/>
            <w:right w:val="none" w:sz="0" w:space="0" w:color="auto"/>
          </w:divBdr>
          <w:divsChild>
            <w:div w:id="174852202">
              <w:marLeft w:val="0"/>
              <w:marRight w:val="0"/>
              <w:marTop w:val="0"/>
              <w:marBottom w:val="165"/>
              <w:divBdr>
                <w:top w:val="none" w:sz="0" w:space="0" w:color="auto"/>
                <w:left w:val="none" w:sz="0" w:space="0" w:color="auto"/>
                <w:bottom w:val="none" w:sz="0" w:space="0" w:color="auto"/>
                <w:right w:val="none" w:sz="0" w:space="0" w:color="auto"/>
              </w:divBdr>
              <w:divsChild>
                <w:div w:id="343635943">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53974593">
      <w:bodyDiv w:val="1"/>
      <w:marLeft w:val="0"/>
      <w:marRight w:val="0"/>
      <w:marTop w:val="0"/>
      <w:marBottom w:val="0"/>
      <w:divBdr>
        <w:top w:val="none" w:sz="0" w:space="0" w:color="auto"/>
        <w:left w:val="none" w:sz="0" w:space="0" w:color="auto"/>
        <w:bottom w:val="none" w:sz="0" w:space="0" w:color="auto"/>
        <w:right w:val="none" w:sz="0" w:space="0" w:color="auto"/>
      </w:divBdr>
    </w:div>
    <w:div w:id="1989556732">
      <w:bodyDiv w:val="1"/>
      <w:marLeft w:val="0"/>
      <w:marRight w:val="0"/>
      <w:marTop w:val="0"/>
      <w:marBottom w:val="0"/>
      <w:divBdr>
        <w:top w:val="none" w:sz="0" w:space="0" w:color="auto"/>
        <w:left w:val="none" w:sz="0" w:space="0" w:color="auto"/>
        <w:bottom w:val="none" w:sz="0" w:space="0" w:color="auto"/>
        <w:right w:val="none" w:sz="0" w:space="0" w:color="auto"/>
      </w:divBdr>
      <w:divsChild>
        <w:div w:id="457189882">
          <w:marLeft w:val="0"/>
          <w:marRight w:val="0"/>
          <w:marTop w:val="0"/>
          <w:marBottom w:val="0"/>
          <w:divBdr>
            <w:top w:val="none" w:sz="0" w:space="0" w:color="auto"/>
            <w:left w:val="none" w:sz="0" w:space="0" w:color="auto"/>
            <w:bottom w:val="none" w:sz="0" w:space="0" w:color="auto"/>
            <w:right w:val="none" w:sz="0" w:space="0" w:color="auto"/>
          </w:divBdr>
          <w:divsChild>
            <w:div w:id="2111075657">
              <w:marLeft w:val="0"/>
              <w:marRight w:val="0"/>
              <w:marTop w:val="0"/>
              <w:marBottom w:val="165"/>
              <w:divBdr>
                <w:top w:val="none" w:sz="0" w:space="0" w:color="auto"/>
                <w:left w:val="none" w:sz="0" w:space="0" w:color="auto"/>
                <w:bottom w:val="none" w:sz="0" w:space="0" w:color="auto"/>
                <w:right w:val="none" w:sz="0" w:space="0" w:color="auto"/>
              </w:divBdr>
              <w:divsChild>
                <w:div w:id="79286761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92051743">
      <w:bodyDiv w:val="1"/>
      <w:marLeft w:val="0"/>
      <w:marRight w:val="0"/>
      <w:marTop w:val="0"/>
      <w:marBottom w:val="0"/>
      <w:divBdr>
        <w:top w:val="none" w:sz="0" w:space="0" w:color="auto"/>
        <w:left w:val="none" w:sz="0" w:space="0" w:color="auto"/>
        <w:bottom w:val="none" w:sz="0" w:space="0" w:color="auto"/>
        <w:right w:val="none" w:sz="0" w:space="0" w:color="auto"/>
      </w:divBdr>
      <w:divsChild>
        <w:div w:id="357236756">
          <w:marLeft w:val="0"/>
          <w:marRight w:val="0"/>
          <w:marTop w:val="0"/>
          <w:marBottom w:val="0"/>
          <w:divBdr>
            <w:top w:val="none" w:sz="0" w:space="0" w:color="auto"/>
            <w:left w:val="none" w:sz="0" w:space="0" w:color="auto"/>
            <w:bottom w:val="none" w:sz="0" w:space="0" w:color="auto"/>
            <w:right w:val="none" w:sz="0" w:space="0" w:color="auto"/>
          </w:divBdr>
          <w:divsChild>
            <w:div w:id="1916746386">
              <w:marLeft w:val="0"/>
              <w:marRight w:val="0"/>
              <w:marTop w:val="0"/>
              <w:marBottom w:val="165"/>
              <w:divBdr>
                <w:top w:val="none" w:sz="0" w:space="0" w:color="auto"/>
                <w:left w:val="none" w:sz="0" w:space="0" w:color="auto"/>
                <w:bottom w:val="none" w:sz="0" w:space="0" w:color="auto"/>
                <w:right w:val="none" w:sz="0" w:space="0" w:color="auto"/>
              </w:divBdr>
              <w:divsChild>
                <w:div w:id="46943902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999191107">
      <w:bodyDiv w:val="1"/>
      <w:marLeft w:val="0"/>
      <w:marRight w:val="0"/>
      <w:marTop w:val="0"/>
      <w:marBottom w:val="0"/>
      <w:divBdr>
        <w:top w:val="none" w:sz="0" w:space="0" w:color="auto"/>
        <w:left w:val="none" w:sz="0" w:space="0" w:color="auto"/>
        <w:bottom w:val="none" w:sz="0" w:space="0" w:color="auto"/>
        <w:right w:val="none" w:sz="0" w:space="0" w:color="auto"/>
      </w:divBdr>
      <w:divsChild>
        <w:div w:id="2099402384">
          <w:marLeft w:val="0"/>
          <w:marRight w:val="0"/>
          <w:marTop w:val="0"/>
          <w:marBottom w:val="0"/>
          <w:divBdr>
            <w:top w:val="none" w:sz="0" w:space="0" w:color="auto"/>
            <w:left w:val="none" w:sz="0" w:space="0" w:color="auto"/>
            <w:bottom w:val="none" w:sz="0" w:space="0" w:color="auto"/>
            <w:right w:val="none" w:sz="0" w:space="0" w:color="auto"/>
          </w:divBdr>
          <w:divsChild>
            <w:div w:id="270162230">
              <w:marLeft w:val="0"/>
              <w:marRight w:val="0"/>
              <w:marTop w:val="0"/>
              <w:marBottom w:val="165"/>
              <w:divBdr>
                <w:top w:val="none" w:sz="0" w:space="0" w:color="auto"/>
                <w:left w:val="none" w:sz="0" w:space="0" w:color="auto"/>
                <w:bottom w:val="none" w:sz="0" w:space="0" w:color="auto"/>
                <w:right w:val="none" w:sz="0" w:space="0" w:color="auto"/>
              </w:divBdr>
              <w:divsChild>
                <w:div w:id="120594833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014527236">
      <w:bodyDiv w:val="1"/>
      <w:marLeft w:val="0"/>
      <w:marRight w:val="0"/>
      <w:marTop w:val="0"/>
      <w:marBottom w:val="0"/>
      <w:divBdr>
        <w:top w:val="none" w:sz="0" w:space="0" w:color="auto"/>
        <w:left w:val="none" w:sz="0" w:space="0" w:color="auto"/>
        <w:bottom w:val="none" w:sz="0" w:space="0" w:color="auto"/>
        <w:right w:val="none" w:sz="0" w:space="0" w:color="auto"/>
      </w:divBdr>
      <w:divsChild>
        <w:div w:id="1892035580">
          <w:marLeft w:val="0"/>
          <w:marRight w:val="0"/>
          <w:marTop w:val="0"/>
          <w:marBottom w:val="0"/>
          <w:divBdr>
            <w:top w:val="none" w:sz="0" w:space="0" w:color="auto"/>
            <w:left w:val="none" w:sz="0" w:space="0" w:color="auto"/>
            <w:bottom w:val="none" w:sz="0" w:space="0" w:color="auto"/>
            <w:right w:val="none" w:sz="0" w:space="0" w:color="auto"/>
          </w:divBdr>
          <w:divsChild>
            <w:div w:id="1400134632">
              <w:marLeft w:val="0"/>
              <w:marRight w:val="0"/>
              <w:marTop w:val="0"/>
              <w:marBottom w:val="165"/>
              <w:divBdr>
                <w:top w:val="none" w:sz="0" w:space="0" w:color="auto"/>
                <w:left w:val="none" w:sz="0" w:space="0" w:color="auto"/>
                <w:bottom w:val="none" w:sz="0" w:space="0" w:color="auto"/>
                <w:right w:val="none" w:sz="0" w:space="0" w:color="auto"/>
              </w:divBdr>
              <w:divsChild>
                <w:div w:id="158564646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039961403">
      <w:bodyDiv w:val="1"/>
      <w:marLeft w:val="0"/>
      <w:marRight w:val="0"/>
      <w:marTop w:val="0"/>
      <w:marBottom w:val="0"/>
      <w:divBdr>
        <w:top w:val="none" w:sz="0" w:space="0" w:color="auto"/>
        <w:left w:val="none" w:sz="0" w:space="0" w:color="auto"/>
        <w:bottom w:val="none" w:sz="0" w:space="0" w:color="auto"/>
        <w:right w:val="none" w:sz="0" w:space="0" w:color="auto"/>
      </w:divBdr>
      <w:divsChild>
        <w:div w:id="595133527">
          <w:marLeft w:val="0"/>
          <w:marRight w:val="0"/>
          <w:marTop w:val="0"/>
          <w:marBottom w:val="0"/>
          <w:divBdr>
            <w:top w:val="none" w:sz="0" w:space="0" w:color="auto"/>
            <w:left w:val="none" w:sz="0" w:space="0" w:color="auto"/>
            <w:bottom w:val="none" w:sz="0" w:space="0" w:color="auto"/>
            <w:right w:val="none" w:sz="0" w:space="0" w:color="auto"/>
          </w:divBdr>
          <w:divsChild>
            <w:div w:id="155804807">
              <w:marLeft w:val="0"/>
              <w:marRight w:val="0"/>
              <w:marTop w:val="0"/>
              <w:marBottom w:val="165"/>
              <w:divBdr>
                <w:top w:val="none" w:sz="0" w:space="0" w:color="auto"/>
                <w:left w:val="none" w:sz="0" w:space="0" w:color="auto"/>
                <w:bottom w:val="none" w:sz="0" w:space="0" w:color="auto"/>
                <w:right w:val="none" w:sz="0" w:space="0" w:color="auto"/>
              </w:divBdr>
              <w:divsChild>
                <w:div w:id="1467165626">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048723947">
      <w:bodyDiv w:val="1"/>
      <w:marLeft w:val="0"/>
      <w:marRight w:val="0"/>
      <w:marTop w:val="0"/>
      <w:marBottom w:val="0"/>
      <w:divBdr>
        <w:top w:val="none" w:sz="0" w:space="0" w:color="auto"/>
        <w:left w:val="none" w:sz="0" w:space="0" w:color="auto"/>
        <w:bottom w:val="none" w:sz="0" w:space="0" w:color="auto"/>
        <w:right w:val="none" w:sz="0" w:space="0" w:color="auto"/>
      </w:divBdr>
      <w:divsChild>
        <w:div w:id="813761716">
          <w:marLeft w:val="0"/>
          <w:marRight w:val="0"/>
          <w:marTop w:val="0"/>
          <w:marBottom w:val="0"/>
          <w:divBdr>
            <w:top w:val="none" w:sz="0" w:space="0" w:color="auto"/>
            <w:left w:val="none" w:sz="0" w:space="0" w:color="auto"/>
            <w:bottom w:val="none" w:sz="0" w:space="0" w:color="auto"/>
            <w:right w:val="none" w:sz="0" w:space="0" w:color="auto"/>
          </w:divBdr>
          <w:divsChild>
            <w:div w:id="478308347">
              <w:marLeft w:val="0"/>
              <w:marRight w:val="0"/>
              <w:marTop w:val="0"/>
              <w:marBottom w:val="165"/>
              <w:divBdr>
                <w:top w:val="none" w:sz="0" w:space="0" w:color="auto"/>
                <w:left w:val="none" w:sz="0" w:space="0" w:color="auto"/>
                <w:bottom w:val="none" w:sz="0" w:space="0" w:color="auto"/>
                <w:right w:val="none" w:sz="0" w:space="0" w:color="auto"/>
              </w:divBdr>
              <w:divsChild>
                <w:div w:id="144299524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054576148">
      <w:bodyDiv w:val="1"/>
      <w:marLeft w:val="0"/>
      <w:marRight w:val="0"/>
      <w:marTop w:val="0"/>
      <w:marBottom w:val="0"/>
      <w:divBdr>
        <w:top w:val="none" w:sz="0" w:space="0" w:color="auto"/>
        <w:left w:val="none" w:sz="0" w:space="0" w:color="auto"/>
        <w:bottom w:val="none" w:sz="0" w:space="0" w:color="auto"/>
        <w:right w:val="none" w:sz="0" w:space="0" w:color="auto"/>
      </w:divBdr>
      <w:divsChild>
        <w:div w:id="1138035032">
          <w:marLeft w:val="0"/>
          <w:marRight w:val="0"/>
          <w:marTop w:val="0"/>
          <w:marBottom w:val="0"/>
          <w:divBdr>
            <w:top w:val="none" w:sz="0" w:space="0" w:color="auto"/>
            <w:left w:val="none" w:sz="0" w:space="0" w:color="auto"/>
            <w:bottom w:val="none" w:sz="0" w:space="0" w:color="auto"/>
            <w:right w:val="none" w:sz="0" w:space="0" w:color="auto"/>
          </w:divBdr>
          <w:divsChild>
            <w:div w:id="150561747">
              <w:marLeft w:val="0"/>
              <w:marRight w:val="0"/>
              <w:marTop w:val="0"/>
              <w:marBottom w:val="165"/>
              <w:divBdr>
                <w:top w:val="none" w:sz="0" w:space="0" w:color="auto"/>
                <w:left w:val="none" w:sz="0" w:space="0" w:color="auto"/>
                <w:bottom w:val="none" w:sz="0" w:space="0" w:color="auto"/>
                <w:right w:val="none" w:sz="0" w:space="0" w:color="auto"/>
              </w:divBdr>
              <w:divsChild>
                <w:div w:id="178961649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058316419">
      <w:bodyDiv w:val="1"/>
      <w:marLeft w:val="0"/>
      <w:marRight w:val="0"/>
      <w:marTop w:val="0"/>
      <w:marBottom w:val="0"/>
      <w:divBdr>
        <w:top w:val="none" w:sz="0" w:space="0" w:color="auto"/>
        <w:left w:val="none" w:sz="0" w:space="0" w:color="auto"/>
        <w:bottom w:val="none" w:sz="0" w:space="0" w:color="auto"/>
        <w:right w:val="none" w:sz="0" w:space="0" w:color="auto"/>
      </w:divBdr>
      <w:divsChild>
        <w:div w:id="301815220">
          <w:marLeft w:val="0"/>
          <w:marRight w:val="0"/>
          <w:marTop w:val="0"/>
          <w:marBottom w:val="0"/>
          <w:divBdr>
            <w:top w:val="none" w:sz="0" w:space="0" w:color="auto"/>
            <w:left w:val="none" w:sz="0" w:space="0" w:color="auto"/>
            <w:bottom w:val="none" w:sz="0" w:space="0" w:color="auto"/>
            <w:right w:val="none" w:sz="0" w:space="0" w:color="auto"/>
          </w:divBdr>
          <w:divsChild>
            <w:div w:id="181750286">
              <w:marLeft w:val="0"/>
              <w:marRight w:val="0"/>
              <w:marTop w:val="0"/>
              <w:marBottom w:val="165"/>
              <w:divBdr>
                <w:top w:val="none" w:sz="0" w:space="0" w:color="auto"/>
                <w:left w:val="none" w:sz="0" w:space="0" w:color="auto"/>
                <w:bottom w:val="none" w:sz="0" w:space="0" w:color="auto"/>
                <w:right w:val="none" w:sz="0" w:space="0" w:color="auto"/>
              </w:divBdr>
              <w:divsChild>
                <w:div w:id="43027479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116712405">
      <w:bodyDiv w:val="1"/>
      <w:marLeft w:val="0"/>
      <w:marRight w:val="0"/>
      <w:marTop w:val="0"/>
      <w:marBottom w:val="0"/>
      <w:divBdr>
        <w:top w:val="none" w:sz="0" w:space="0" w:color="auto"/>
        <w:left w:val="none" w:sz="0" w:space="0" w:color="auto"/>
        <w:bottom w:val="none" w:sz="0" w:space="0" w:color="auto"/>
        <w:right w:val="none" w:sz="0" w:space="0" w:color="auto"/>
      </w:divBdr>
      <w:divsChild>
        <w:div w:id="756635747">
          <w:marLeft w:val="0"/>
          <w:marRight w:val="0"/>
          <w:marTop w:val="0"/>
          <w:marBottom w:val="0"/>
          <w:divBdr>
            <w:top w:val="none" w:sz="0" w:space="0" w:color="auto"/>
            <w:left w:val="none" w:sz="0" w:space="0" w:color="auto"/>
            <w:bottom w:val="none" w:sz="0" w:space="0" w:color="auto"/>
            <w:right w:val="none" w:sz="0" w:space="0" w:color="auto"/>
          </w:divBdr>
          <w:divsChild>
            <w:div w:id="821889639">
              <w:marLeft w:val="0"/>
              <w:marRight w:val="0"/>
              <w:marTop w:val="0"/>
              <w:marBottom w:val="165"/>
              <w:divBdr>
                <w:top w:val="none" w:sz="0" w:space="0" w:color="auto"/>
                <w:left w:val="none" w:sz="0" w:space="0" w:color="auto"/>
                <w:bottom w:val="none" w:sz="0" w:space="0" w:color="auto"/>
                <w:right w:val="none" w:sz="0" w:space="0" w:color="auto"/>
              </w:divBdr>
              <w:divsChild>
                <w:div w:id="691877890">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129273380">
      <w:bodyDiv w:val="1"/>
      <w:marLeft w:val="0"/>
      <w:marRight w:val="0"/>
      <w:marTop w:val="0"/>
      <w:marBottom w:val="0"/>
      <w:divBdr>
        <w:top w:val="none" w:sz="0" w:space="0" w:color="auto"/>
        <w:left w:val="none" w:sz="0" w:space="0" w:color="auto"/>
        <w:bottom w:val="none" w:sz="0" w:space="0" w:color="auto"/>
        <w:right w:val="none" w:sz="0" w:space="0" w:color="auto"/>
      </w:divBdr>
      <w:divsChild>
        <w:div w:id="1442652622">
          <w:marLeft w:val="0"/>
          <w:marRight w:val="0"/>
          <w:marTop w:val="0"/>
          <w:marBottom w:val="0"/>
          <w:divBdr>
            <w:top w:val="none" w:sz="0" w:space="0" w:color="auto"/>
            <w:left w:val="none" w:sz="0" w:space="0" w:color="auto"/>
            <w:bottom w:val="none" w:sz="0" w:space="0" w:color="auto"/>
            <w:right w:val="none" w:sz="0" w:space="0" w:color="auto"/>
          </w:divBdr>
          <w:divsChild>
            <w:div w:id="1364984688">
              <w:marLeft w:val="0"/>
              <w:marRight w:val="0"/>
              <w:marTop w:val="0"/>
              <w:marBottom w:val="165"/>
              <w:divBdr>
                <w:top w:val="none" w:sz="0" w:space="0" w:color="auto"/>
                <w:left w:val="none" w:sz="0" w:space="0" w:color="auto"/>
                <w:bottom w:val="none" w:sz="0" w:space="0" w:color="auto"/>
                <w:right w:val="none" w:sz="0" w:space="0" w:color="auto"/>
              </w:divBdr>
              <w:divsChild>
                <w:div w:id="94516120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129274610">
      <w:bodyDiv w:val="1"/>
      <w:marLeft w:val="0"/>
      <w:marRight w:val="0"/>
      <w:marTop w:val="0"/>
      <w:marBottom w:val="0"/>
      <w:divBdr>
        <w:top w:val="none" w:sz="0" w:space="0" w:color="auto"/>
        <w:left w:val="none" w:sz="0" w:space="0" w:color="auto"/>
        <w:bottom w:val="none" w:sz="0" w:space="0" w:color="auto"/>
        <w:right w:val="none" w:sz="0" w:space="0" w:color="auto"/>
      </w:divBdr>
      <w:divsChild>
        <w:div w:id="1189105453">
          <w:marLeft w:val="0"/>
          <w:marRight w:val="0"/>
          <w:marTop w:val="0"/>
          <w:marBottom w:val="0"/>
          <w:divBdr>
            <w:top w:val="none" w:sz="0" w:space="0" w:color="auto"/>
            <w:left w:val="none" w:sz="0" w:space="0" w:color="auto"/>
            <w:bottom w:val="none" w:sz="0" w:space="0" w:color="auto"/>
            <w:right w:val="none" w:sz="0" w:space="0" w:color="auto"/>
          </w:divBdr>
          <w:divsChild>
            <w:div w:id="814568666">
              <w:marLeft w:val="0"/>
              <w:marRight w:val="0"/>
              <w:marTop w:val="0"/>
              <w:marBottom w:val="165"/>
              <w:divBdr>
                <w:top w:val="none" w:sz="0" w:space="0" w:color="auto"/>
                <w:left w:val="none" w:sz="0" w:space="0" w:color="auto"/>
                <w:bottom w:val="none" w:sz="0" w:space="0" w:color="auto"/>
                <w:right w:val="none" w:sz="0" w:space="0" w:color="auto"/>
              </w:divBdr>
              <w:divsChild>
                <w:div w:id="14628846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21321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D%D0%BB%D0%B5%D0%BC%D0%B5%D0%BD%D1%82_%D0%B8%D0%BD%D1%82%D0%B5%D1%80%D1%84%D0%B5%D0%B9%D1%81%D0%B0" TargetMode="External"/><Relationship Id="rId18" Type="http://schemas.openxmlformats.org/officeDocument/2006/relationships/hyperlink" Target="http://ru.wikipedia.org/wiki/%D0%A1%D0%BA%D1%80%D0%B8%D0%BF%D1%82%D0%BE%D0%B2%D1%8B%D0%B9_%D1%8F%D0%B7%D1%8B%D0%BA" TargetMode="External"/><Relationship Id="rId26" Type="http://schemas.openxmlformats.org/officeDocument/2006/relationships/hyperlink" Target="https://msdn.microsoft.com/ru-ru/library/67ef8sbd.aspx" TargetMode="External"/><Relationship Id="rId39" Type="http://schemas.openxmlformats.org/officeDocument/2006/relationships/hyperlink" Target="http://ru.wikipedia.org/wiki/%D0%A1%D0%BA%D1%80%D0%B8%D0%BF%D1%82%D0%BE%D0%B2%D1%8B%D0%B9_%D1%8F%D0%B7%D1%8B%D0%BA" TargetMode="External"/><Relationship Id="rId21" Type="http://schemas.openxmlformats.org/officeDocument/2006/relationships/hyperlink" Target="http://ru.wikipedia.org/wiki/%D0%A1%D0%90%D0%9F%D0%A0" TargetMode="External"/><Relationship Id="rId34" Type="http://schemas.openxmlformats.org/officeDocument/2006/relationships/hyperlink" Target="http://ru.wikipedia.org/wiki/%D0%AD%D0%BB%D0%B5%D0%BC%D0%B5%D0%BD%D1%82_%D0%B8%D0%BD%D1%82%D0%B5%D1%80%D1%84%D0%B5%D0%B9%D1%81%D0%B0" TargetMode="External"/><Relationship Id="rId42" Type="http://schemas.openxmlformats.org/officeDocument/2006/relationships/hyperlink" Target="http://ru.wikipedia.org/wiki/%D0%A1%D0%90%D0%9F%D0%A0" TargetMode="External"/><Relationship Id="rId47" Type="http://schemas.openxmlformats.org/officeDocument/2006/relationships/hyperlink" Target="http://ru.wikipedia.org/wiki/%D0%93%D1%80%D0%B0%D1%84%D0%B8%D1%87%D0%B5%D1%81%D0%BA%D0%B8%D0%B9_%D0%B8%D0%BD%D1%82%D0%B5%D1%80%D1%84%D0%B5%D0%B9%D1%81_%D0%BF%D0%BE%D0%BB%D1%8C%D0%B7%D0%BE%D0%B2%D0%B0%D1%82%D0%B5%D0%BB%D1%8F" TargetMode="External"/><Relationship Id="rId50" Type="http://schemas.openxmlformats.org/officeDocument/2006/relationships/hyperlink" Target="http://ru.wikipedia.org/wiki/%D0%9A%D0%BE%D0%BD%D1%81%D0%BE%D0%BB%D1%8C%D0%BD%D0%B0%D1%8F_%D0%BF%D1%80%D0%BE%D0%B3%D1%80%D0%B0%D0%BC%D0%BC%D0%B0" TargetMode="External"/><Relationship Id="rId55" Type="http://schemas.openxmlformats.org/officeDocument/2006/relationships/hyperlink" Target="http://ru.wikipedia.org/wiki/%D0%A1%D0%90%D0%9F%D0%A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D0%91%D1%8B%D1%81%D1%82%D1%80%D0%BE%D0%B5_%D0%BF%D1%80%D0%BE%D1%82%D0%BE%D1%82%D0%B8%D0%BF%D0%B8%D1%80%D0%BE%D0%B2%D0%B0%D0%BD%D0%B8%D0%B5" TargetMode="External"/><Relationship Id="rId20" Type="http://schemas.openxmlformats.org/officeDocument/2006/relationships/hyperlink" Target="http://ru.wikipedia.org/wiki/%D0%92%D0%B5%D0%B1-%D1%80%D0%B0%D0%B7%D1%80%D0%B0%D0%B1%D0%BE%D1%82%D0%BA%D0%B0" TargetMode="External"/><Relationship Id="rId29" Type="http://schemas.openxmlformats.org/officeDocument/2006/relationships/hyperlink" Target="http://cpp.com.ru/" TargetMode="External"/><Relationship Id="rId41" Type="http://schemas.openxmlformats.org/officeDocument/2006/relationships/hyperlink" Target="http://ru.wikipedia.org/wiki/%D0%92%D0%B5%D0%B1-%D1%80%D0%B0%D0%B7%D1%80%D0%B0%D0%B1%D0%BE%D1%82%D0%BA%D0%B0" TargetMode="External"/><Relationship Id="rId54" Type="http://schemas.openxmlformats.org/officeDocument/2006/relationships/hyperlink" Target="http://ru.wikipedia.org/wiki/%D0%A1%D0%90%D0%9F%D0%A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samiq.com/products/mockups" TargetMode="External"/><Relationship Id="rId24" Type="http://schemas.openxmlformats.org/officeDocument/2006/relationships/hyperlink" Target="http://ru.wikipedia.org/wiki/Computer-aided_engineering" TargetMode="External"/><Relationship Id="rId32" Type="http://schemas.openxmlformats.org/officeDocument/2006/relationships/hyperlink" Target="http://www.balsamiq.com/products/mockups" TargetMode="External"/><Relationship Id="rId37" Type="http://schemas.openxmlformats.org/officeDocument/2006/relationships/hyperlink" Target="http://ru.wikipedia.org/wiki/%D0%91%D1%8B%D1%81%D1%82%D1%80%D0%BE%D0%B5_%D0%BF%D1%80%D0%BE%D1%82%D0%BE%D1%82%D0%B8%D0%BF%D0%B8%D1%80%D0%BE%D0%B2%D0%B0%D0%BD%D0%B8%D0%B5" TargetMode="External"/><Relationship Id="rId40" Type="http://schemas.openxmlformats.org/officeDocument/2006/relationships/hyperlink" Target="http://ru.wikipedia.org/wiki/%D0%A2%D0%B5%D1%81%D1%82%D0%B8%D1%80%D0%BE%D0%B2%D0%B0%D0%BD%D0%B8%D0%B5_%D0%BF%D1%80%D0%BE%D0%B3%D1%80%D0%B0%D0%BC%D0%BC%D0%BD%D0%BE%D0%B3%D0%BE_%D0%BE%D0%B1%D0%B5%D1%81%D0%BF%D0%B5%D1%87%D0%B5%D0%BD%D0%B8%D1%8F" TargetMode="External"/><Relationship Id="rId45" Type="http://schemas.openxmlformats.org/officeDocument/2006/relationships/hyperlink" Target="http://ru.wikipedia.org/wiki/Computer-aided_engineering" TargetMode="External"/><Relationship Id="rId53" Type="http://schemas.openxmlformats.org/officeDocument/2006/relationships/hyperlink" Target="http://ru.wikipedia.org/wiki/%D0%92%D0%B5%D0%B1-%D1%80%D0%B0%D0%B7%D1%80%D0%B0%D0%B1%D0%BE%D1%82%D0%BA%D0%B0" TargetMode="External"/><Relationship Id="rId58"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ru.wikipedia.org/wiki/X_Window_System" TargetMode="External"/><Relationship Id="rId23" Type="http://schemas.openxmlformats.org/officeDocument/2006/relationships/hyperlink" Target="http://ru.wikipedia.org/wiki/CAM" TargetMode="External"/><Relationship Id="rId28" Type="http://schemas.openxmlformats.org/officeDocument/2006/relationships/hyperlink" Target="https://code-live.ru/tag/cpp-manual/" TargetMode="External"/><Relationship Id="rId36" Type="http://schemas.openxmlformats.org/officeDocument/2006/relationships/hyperlink" Target="http://ru.wikipedia.org/wiki/X_Window_System" TargetMode="External"/><Relationship Id="rId49" Type="http://schemas.openxmlformats.org/officeDocument/2006/relationships/hyperlink" Target="http://ru.wikipedia.org/wiki/%D0%91%D1%8B%D1%81%D1%82%D1%80%D0%BE%D0%B5_%D0%BF%D1%80%D0%BE%D1%82%D0%BE%D1%82%D0%B8%D0%BF%D0%B8%D1%80%D0%BE%D0%B2%D0%B0%D0%BD%D0%B8%D0%B5" TargetMode="External"/><Relationship Id="rId57" Type="http://schemas.openxmlformats.org/officeDocument/2006/relationships/hyperlink" Target="http://ru.wikipedia.org/wiki/Computer-aided_engineering" TargetMode="External"/><Relationship Id="rId61" Type="http://schemas.openxmlformats.org/officeDocument/2006/relationships/fontTable" Target="fontTable.xml"/><Relationship Id="rId10" Type="http://schemas.openxmlformats.org/officeDocument/2006/relationships/hyperlink" Target="http://office.microsoft.com/ru-ru/visio/FX100487861049.aspx" TargetMode="External"/><Relationship Id="rId19" Type="http://schemas.openxmlformats.org/officeDocument/2006/relationships/hyperlink" Target="http://ru.wikipedia.org/wiki/%D0%A2%D0%B5%D1%81%D1%82%D0%B8%D1%80%D0%BE%D0%B2%D0%B0%D0%BD%D0%B8%D0%B5_%D0%BF%D1%80%D0%BE%D0%B3%D1%80%D0%B0%D0%BC%D0%BC%D0%BD%D0%BE%D0%B3%D0%BE_%D0%BE%D0%B1%D0%B5%D1%81%D0%BF%D0%B5%D1%87%D0%B5%D0%BD%D0%B8%D1%8F" TargetMode="External"/><Relationship Id="rId31" Type="http://schemas.openxmlformats.org/officeDocument/2006/relationships/hyperlink" Target="http://office.microsoft.com/ru-ru/visio/FX100487861049.aspx" TargetMode="External"/><Relationship Id="rId44" Type="http://schemas.openxmlformats.org/officeDocument/2006/relationships/hyperlink" Target="http://ru.wikipedia.org/wiki/CAM" TargetMode="External"/><Relationship Id="rId52" Type="http://schemas.openxmlformats.org/officeDocument/2006/relationships/hyperlink" Target="http://ru.wikipedia.org/wiki/%D0%A2%D0%B5%D1%81%D1%82%D0%B8%D1%80%D0%BE%D0%B2%D0%B0%D0%BD%D0%B8%D0%B5_%D0%BF%D1%80%D0%BE%D0%B3%D1%80%D0%B0%D0%BC%D0%BC%D0%BD%D0%BE%D0%B3%D0%BE_%D0%BE%D0%B1%D0%B5%D1%81%D0%BF%D0%B5%D1%87%D0%B5%D0%BD%D0%B8%D1%8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3%D1%80%D0%B0%D1%84%D0%B8%D1%87%D0%B5%D1%81%D0%BA%D0%B8%D0%B9_%D0%B8%D0%BD%D1%82%D0%B5%D1%80%D1%84%D0%B5%D0%B9%D1%81_%D0%BF%D0%BE%D0%BB%D1%8C%D0%B7%D0%BE%D0%B2%D0%B0%D1%82%D0%B5%D0%BB%D1%8F" TargetMode="External"/><Relationship Id="rId22" Type="http://schemas.openxmlformats.org/officeDocument/2006/relationships/hyperlink" Target="http://ru.wikipedia.org/wiki/%D0%A1%D0%90%D0%9F%D0%A0" TargetMode="External"/><Relationship Id="rId27" Type="http://schemas.openxmlformats.org/officeDocument/2006/relationships/hyperlink" Target="http://mycsharp.ru/" TargetMode="External"/><Relationship Id="rId30" Type="http://schemas.openxmlformats.org/officeDocument/2006/relationships/hyperlink" Target="https://testitquickly.com/2010/03/09/testing-basics-by-barancev/" TargetMode="External"/><Relationship Id="rId35" Type="http://schemas.openxmlformats.org/officeDocument/2006/relationships/hyperlink" Target="http://ru.wikipedia.org/wiki/%D0%93%D1%80%D0%B0%D1%84%D0%B8%D1%87%D0%B5%D1%81%D0%BA%D0%B8%D0%B9_%D0%B8%D0%BD%D1%82%D0%B5%D1%80%D1%84%D0%B5%D0%B9%D1%81_%D0%BF%D0%BE%D0%BB%D1%8C%D0%B7%D0%BE%D0%B2%D0%B0%D1%82%D0%B5%D0%BB%D1%8F" TargetMode="External"/><Relationship Id="rId43" Type="http://schemas.openxmlformats.org/officeDocument/2006/relationships/hyperlink" Target="http://ru.wikipedia.org/wiki/%D0%A1%D0%90%D0%9F%D0%A0" TargetMode="External"/><Relationship Id="rId48" Type="http://schemas.openxmlformats.org/officeDocument/2006/relationships/hyperlink" Target="http://ru.wikipedia.org/wiki/X_Window_System" TargetMode="External"/><Relationship Id="rId56" Type="http://schemas.openxmlformats.org/officeDocument/2006/relationships/hyperlink" Target="http://ru.wikipedia.org/wiki/CAM" TargetMode="External"/><Relationship Id="rId8" Type="http://schemas.openxmlformats.org/officeDocument/2006/relationships/image" Target="media/image1.png"/><Relationship Id="rId51" Type="http://schemas.openxmlformats.org/officeDocument/2006/relationships/hyperlink" Target="http://ru.wikipedia.org/wiki/%D0%A1%D0%BA%D1%80%D0%B8%D0%BF%D1%82%D0%BE%D0%B2%D1%8B%D0%B9_%D1%8F%D0%B7%D1%8B%D0%BA" TargetMode="External"/><Relationship Id="rId3" Type="http://schemas.openxmlformats.org/officeDocument/2006/relationships/styles" Target="styles.xml"/><Relationship Id="rId12" Type="http://schemas.openxmlformats.org/officeDocument/2006/relationships/hyperlink" Target="http://www.evolus.vn/Pencil/Home.html" TargetMode="External"/><Relationship Id="rId17" Type="http://schemas.openxmlformats.org/officeDocument/2006/relationships/hyperlink" Target="http://ru.wikipedia.org/wiki/%D0%9A%D0%BE%D0%BD%D1%81%D0%BE%D0%BB%D1%8C%D0%BD%D0%B0%D1%8F_%D0%BF%D1%80%D0%BE%D0%B3%D1%80%D0%B0%D0%BC%D0%BC%D0%B0" TargetMode="External"/><Relationship Id="rId25" Type="http://schemas.openxmlformats.org/officeDocument/2006/relationships/hyperlink" Target="http://window.edu.ru/resource/820/72820/files/itmo519.pdf" TargetMode="External"/><Relationship Id="rId33" Type="http://schemas.openxmlformats.org/officeDocument/2006/relationships/hyperlink" Target="http://www.evolus.vn/Pencil/Home.html" TargetMode="External"/><Relationship Id="rId38" Type="http://schemas.openxmlformats.org/officeDocument/2006/relationships/hyperlink" Target="http://ru.wikipedia.org/wiki/%D0%9A%D0%BE%D0%BD%D1%81%D0%BE%D0%BB%D1%8C%D0%BD%D0%B0%D1%8F_%D0%BF%D1%80%D0%BE%D0%B3%D1%80%D0%B0%D0%BC%D0%BC%D0%B0" TargetMode="External"/><Relationship Id="rId46" Type="http://schemas.openxmlformats.org/officeDocument/2006/relationships/hyperlink" Target="http://ru.wikipedia.org/wiki/%D0%AD%D0%BB%D0%B5%D0%BC%D0%B5%D0%BD%D1%82_%D0%B8%D0%BD%D1%82%D0%B5%D1%80%D1%84%D0%B5%D0%B9%D1%81%D0%B0"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5131-C91B-4103-8111-7BDC7075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84</Pages>
  <Words>15049</Words>
  <Characters>85782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100630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Федоровна Струнина</dc:creator>
  <cp:keywords/>
  <dc:description/>
  <cp:lastModifiedBy>Виктория Сергеевна Климонова</cp:lastModifiedBy>
  <cp:revision>7</cp:revision>
  <cp:lastPrinted>2016-02-16T10:59:00Z</cp:lastPrinted>
  <dcterms:created xsi:type="dcterms:W3CDTF">2016-06-30T17:20:00Z</dcterms:created>
  <dcterms:modified xsi:type="dcterms:W3CDTF">2016-08-29T04:13:00Z</dcterms:modified>
</cp:coreProperties>
</file>