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76" w:rsidRDefault="008F6976" w:rsidP="00BC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F6976" w:rsidRDefault="008F6976" w:rsidP="00BC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F6976" w:rsidRDefault="008F6976" w:rsidP="00BC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F6976" w:rsidRDefault="008F6976" w:rsidP="00BC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8F6976" w:rsidRDefault="008F6976" w:rsidP="00BC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8F6976" w:rsidRPr="00801EA0" w:rsidRDefault="008F6976" w:rsidP="00BC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  <w:r w:rsidRPr="00801EA0">
        <w:rPr>
          <w:b/>
          <w:bCs/>
          <w:sz w:val="32"/>
          <w:szCs w:val="32"/>
        </w:rPr>
        <w:t>Учебно – методическое сопровождение практики обучающихся</w:t>
      </w:r>
    </w:p>
    <w:p w:rsidR="008F6976" w:rsidRPr="00801EA0" w:rsidRDefault="008F6976" w:rsidP="00BC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F6976" w:rsidRPr="00801EA0" w:rsidRDefault="008F6976" w:rsidP="00BC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F6976" w:rsidRPr="0045652C" w:rsidRDefault="008F6976" w:rsidP="00ED7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45652C">
        <w:rPr>
          <w:b/>
          <w:bCs/>
          <w:caps/>
          <w:sz w:val="28"/>
          <w:szCs w:val="28"/>
        </w:rPr>
        <w:t xml:space="preserve">РАБОЧАЯ ПРОГРАММа </w:t>
      </w:r>
    </w:p>
    <w:p w:rsidR="008F6976" w:rsidRPr="0045652C" w:rsidRDefault="008F6976" w:rsidP="00ED7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45652C">
        <w:rPr>
          <w:b/>
          <w:bCs/>
          <w:caps/>
          <w:sz w:val="28"/>
          <w:szCs w:val="28"/>
        </w:rPr>
        <w:t>УЧЕБНОЙ ПРАКТИКИ</w:t>
      </w:r>
    </w:p>
    <w:p w:rsidR="008F6976" w:rsidRDefault="008F6976" w:rsidP="00ED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ПМ. 01 ПРОДАЖА НЕПРОДОВОЛЬСТВЕННЫХ ТОВАРОВ</w:t>
      </w:r>
    </w:p>
    <w:p w:rsidR="008F6976" w:rsidRDefault="008F6976" w:rsidP="00ED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 профессии 38.01.02 Продавец, контролер-кассир </w:t>
      </w:r>
    </w:p>
    <w:p w:rsidR="008F6976" w:rsidRDefault="008F6976" w:rsidP="00ED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программа </w:t>
      </w:r>
      <w:r w:rsidRPr="009C057B">
        <w:rPr>
          <w:b/>
          <w:bCs/>
          <w:i/>
          <w:iCs/>
          <w:sz w:val="28"/>
          <w:szCs w:val="28"/>
        </w:rPr>
        <w:t xml:space="preserve">подготовки квалифицированных рабочих, </w:t>
      </w:r>
      <w:r>
        <w:rPr>
          <w:b/>
          <w:bCs/>
          <w:i/>
          <w:iCs/>
          <w:sz w:val="28"/>
          <w:szCs w:val="28"/>
        </w:rPr>
        <w:t>служащих</w:t>
      </w:r>
    </w:p>
    <w:p w:rsidR="008F6976" w:rsidRPr="00104041" w:rsidRDefault="008F6976" w:rsidP="00ED7F64"/>
    <w:p w:rsidR="008F6976" w:rsidRPr="00104041" w:rsidRDefault="008F6976" w:rsidP="00ED7F64"/>
    <w:p w:rsidR="008F6976" w:rsidRDefault="008F6976" w:rsidP="00801EA0">
      <w:pPr>
        <w:jc w:val="both"/>
        <w:rPr>
          <w:b/>
          <w:bCs/>
          <w:sz w:val="28"/>
          <w:szCs w:val="28"/>
        </w:rPr>
      </w:pPr>
      <w:r w:rsidRPr="00801EA0">
        <w:rPr>
          <w:b/>
          <w:bCs/>
          <w:sz w:val="28"/>
          <w:szCs w:val="28"/>
        </w:rPr>
        <w:t>Разработчики программы: Мартынюк Елена Юрьевна -  заместитель директора по УПП</w:t>
      </w:r>
      <w:r w:rsidRPr="00801EA0">
        <w:rPr>
          <w:b/>
          <w:bCs/>
          <w:color w:val="000000"/>
          <w:spacing w:val="-3"/>
          <w:sz w:val="28"/>
          <w:szCs w:val="28"/>
        </w:rPr>
        <w:t xml:space="preserve">; Захарова Ольга Николаевна-преподаватель МДК высшей квалификационной категории; </w:t>
      </w:r>
      <w:r w:rsidRPr="00801EA0">
        <w:rPr>
          <w:b/>
          <w:bCs/>
          <w:sz w:val="28"/>
          <w:szCs w:val="28"/>
        </w:rPr>
        <w:t>Кузнецова Тамара Ивановна – мастер производственного обучения первой  квалификационной категории; Морозова Татьяна Михайловна - мастер производственного обучения первой квалификационной категории Бюджетного  профессионального образовательного учреждения  Удмуртской Республики «Ижевский техникум индустрии питания»</w:t>
      </w:r>
    </w:p>
    <w:p w:rsidR="008F6976" w:rsidRDefault="008F6976" w:rsidP="00801EA0">
      <w:pPr>
        <w:jc w:val="both"/>
        <w:rPr>
          <w:b/>
          <w:bCs/>
          <w:sz w:val="28"/>
          <w:szCs w:val="28"/>
        </w:rPr>
      </w:pPr>
    </w:p>
    <w:p w:rsidR="008F6976" w:rsidRDefault="008F6976" w:rsidP="00801EA0">
      <w:pPr>
        <w:jc w:val="both"/>
        <w:rPr>
          <w:b/>
          <w:bCs/>
          <w:sz w:val="28"/>
          <w:szCs w:val="28"/>
        </w:rPr>
      </w:pPr>
    </w:p>
    <w:p w:rsidR="008F6976" w:rsidRDefault="008F6976" w:rsidP="00801EA0">
      <w:pPr>
        <w:jc w:val="both"/>
        <w:rPr>
          <w:b/>
          <w:bCs/>
          <w:sz w:val="28"/>
          <w:szCs w:val="28"/>
        </w:rPr>
      </w:pPr>
    </w:p>
    <w:p w:rsidR="008F6976" w:rsidRDefault="008F6976" w:rsidP="00801EA0">
      <w:pPr>
        <w:jc w:val="both"/>
        <w:rPr>
          <w:b/>
          <w:bCs/>
          <w:sz w:val="28"/>
          <w:szCs w:val="28"/>
        </w:rPr>
      </w:pPr>
    </w:p>
    <w:p w:rsidR="008F6976" w:rsidRDefault="008F6976" w:rsidP="00801EA0">
      <w:pPr>
        <w:jc w:val="both"/>
        <w:rPr>
          <w:b/>
          <w:bCs/>
          <w:sz w:val="28"/>
          <w:szCs w:val="28"/>
        </w:rPr>
      </w:pPr>
    </w:p>
    <w:p w:rsidR="008F6976" w:rsidRDefault="008F6976" w:rsidP="00801EA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8F6976" w:rsidRPr="00ED7F64" w:rsidRDefault="008F6976" w:rsidP="00ED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ED7F64">
        <w:rPr>
          <w:sz w:val="24"/>
          <w:szCs w:val="24"/>
        </w:rPr>
        <w:t>Рабочая программа</w:t>
      </w:r>
      <w:r>
        <w:rPr>
          <w:sz w:val="24"/>
          <w:szCs w:val="24"/>
        </w:rPr>
        <w:t xml:space="preserve"> учебной практики  </w:t>
      </w:r>
      <w:r w:rsidRPr="00ED7F64">
        <w:rPr>
          <w:sz w:val="24"/>
          <w:szCs w:val="24"/>
        </w:rPr>
        <w:t xml:space="preserve">ПМ. 01 </w:t>
      </w:r>
      <w:r>
        <w:rPr>
          <w:sz w:val="24"/>
          <w:szCs w:val="24"/>
        </w:rPr>
        <w:t xml:space="preserve">продажа непродовольственных товаров </w:t>
      </w:r>
      <w:r w:rsidRPr="00ED7F64">
        <w:rPr>
          <w:sz w:val="24"/>
          <w:szCs w:val="24"/>
        </w:rPr>
        <w:t xml:space="preserve">по профессии 38.01.02 Продавец, контролер-кассир </w:t>
      </w:r>
      <w:r>
        <w:rPr>
          <w:sz w:val="24"/>
          <w:szCs w:val="24"/>
        </w:rPr>
        <w:t xml:space="preserve"> </w:t>
      </w:r>
      <w:r w:rsidRPr="00ED7F64">
        <w:rPr>
          <w:sz w:val="24"/>
          <w:szCs w:val="24"/>
        </w:rPr>
        <w:t>программа подготовки квалифицированных рабочих, служащих</w:t>
      </w:r>
      <w:r>
        <w:rPr>
          <w:sz w:val="24"/>
          <w:szCs w:val="24"/>
        </w:rPr>
        <w:t xml:space="preserve"> разработана на основе ФГОС СПО (в части ППКРС). Программа учитывает все требования, предъявляемые ФГОС. </w:t>
      </w:r>
      <w:r w:rsidRPr="00ED7F64">
        <w:rPr>
          <w:sz w:val="24"/>
          <w:szCs w:val="24"/>
          <w:lang w:eastAsia="ru-RU"/>
        </w:rPr>
        <w:t xml:space="preserve"> В содержание рабочей программы учебной практики входят следующие разделы: </w:t>
      </w:r>
      <w:r>
        <w:rPr>
          <w:sz w:val="24"/>
          <w:szCs w:val="24"/>
          <w:lang w:eastAsia="ru-RU"/>
        </w:rPr>
        <w:t xml:space="preserve"> </w:t>
      </w:r>
      <w:r w:rsidRPr="00ED7F64">
        <w:rPr>
          <w:sz w:val="24"/>
          <w:szCs w:val="24"/>
          <w:lang w:eastAsia="ru-RU"/>
        </w:rPr>
        <w:t xml:space="preserve">паспорт программы; результаты освоения; структура и содержание; условия реализации программы; контроль и оценка результатов освоения. </w:t>
      </w:r>
      <w:r>
        <w:rPr>
          <w:sz w:val="24"/>
          <w:szCs w:val="24"/>
          <w:lang w:eastAsia="ru-RU"/>
        </w:rPr>
        <w:t>Предназначена для мастеров п/о и преподавателей, осуществляющих подготовку по данной профессии</w:t>
      </w:r>
    </w:p>
    <w:p w:rsidR="008F6976" w:rsidRDefault="008F6976" w:rsidP="00BC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F6976" w:rsidRDefault="008F6976" w:rsidP="00BC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F6976" w:rsidRDefault="008F6976" w:rsidP="00BC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F6976" w:rsidRDefault="008F6976" w:rsidP="00BC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F6976" w:rsidRDefault="008F6976" w:rsidP="00BC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F6976" w:rsidRDefault="008F6976" w:rsidP="00BC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F6976" w:rsidRDefault="008F6976" w:rsidP="00BC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F6976" w:rsidRDefault="008F6976" w:rsidP="00BC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F6976" w:rsidRDefault="008F6976" w:rsidP="00BC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F6976" w:rsidRPr="00FB4C03" w:rsidRDefault="008F6976" w:rsidP="00BC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B4C03">
        <w:rPr>
          <w:sz w:val="28"/>
          <w:szCs w:val="28"/>
        </w:rPr>
        <w:t>Министерство образования и науки Удмуртской Республики</w:t>
      </w:r>
    </w:p>
    <w:p w:rsidR="008F6976" w:rsidRPr="00FB4C03" w:rsidRDefault="008F6976" w:rsidP="00BC50DC">
      <w:pPr>
        <w:jc w:val="center"/>
        <w:rPr>
          <w:sz w:val="28"/>
          <w:szCs w:val="28"/>
        </w:rPr>
      </w:pPr>
      <w:r w:rsidRPr="00FB4C03">
        <w:rPr>
          <w:sz w:val="28"/>
          <w:szCs w:val="28"/>
        </w:rPr>
        <w:t xml:space="preserve">Бюджетное  </w:t>
      </w:r>
      <w:r>
        <w:rPr>
          <w:sz w:val="28"/>
          <w:szCs w:val="28"/>
        </w:rPr>
        <w:t xml:space="preserve">профессиональное </w:t>
      </w:r>
      <w:r w:rsidRPr="00FB4C03">
        <w:rPr>
          <w:sz w:val="28"/>
          <w:szCs w:val="28"/>
        </w:rPr>
        <w:t>образовательное учреждение</w:t>
      </w:r>
    </w:p>
    <w:p w:rsidR="008F6976" w:rsidRPr="00FB4C03" w:rsidRDefault="008F6976" w:rsidP="00BC50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Удмуртской Республики</w:t>
      </w:r>
    </w:p>
    <w:p w:rsidR="008F6976" w:rsidRPr="00FB4C03" w:rsidRDefault="008F6976" w:rsidP="00BC50DC">
      <w:pPr>
        <w:jc w:val="center"/>
        <w:rPr>
          <w:sz w:val="28"/>
          <w:szCs w:val="28"/>
        </w:rPr>
      </w:pPr>
      <w:r w:rsidRPr="00FB4C03">
        <w:rPr>
          <w:sz w:val="28"/>
          <w:szCs w:val="28"/>
        </w:rPr>
        <w:t>«</w:t>
      </w:r>
      <w:r>
        <w:rPr>
          <w:sz w:val="28"/>
          <w:szCs w:val="28"/>
        </w:rPr>
        <w:t>Ижевский техникум индустрии питания</w:t>
      </w:r>
      <w:r>
        <w:rPr>
          <w:sz w:val="28"/>
          <w:szCs w:val="28"/>
        </w:rPr>
        <w:tab/>
      </w:r>
      <w:r w:rsidRPr="00FB4C03">
        <w:rPr>
          <w:sz w:val="28"/>
          <w:szCs w:val="28"/>
        </w:rPr>
        <w:t>»</w:t>
      </w:r>
    </w:p>
    <w:p w:rsidR="008F6976" w:rsidRDefault="008F6976" w:rsidP="00BC50DC"/>
    <w:p w:rsidR="008F6976" w:rsidRDefault="008F6976" w:rsidP="00BC50DC"/>
    <w:p w:rsidR="008F6976" w:rsidRDefault="008F6976" w:rsidP="00BC50DC"/>
    <w:p w:rsidR="008F6976" w:rsidRDefault="008F6976" w:rsidP="00BC50DC"/>
    <w:p w:rsidR="008F6976" w:rsidRDefault="008F6976" w:rsidP="00BC50DC"/>
    <w:p w:rsidR="008F6976" w:rsidRDefault="008F6976" w:rsidP="00BC50DC"/>
    <w:p w:rsidR="008F6976" w:rsidRDefault="008F6976" w:rsidP="00BC50DC"/>
    <w:p w:rsidR="008F6976" w:rsidRDefault="008F6976" w:rsidP="00BC50DC"/>
    <w:p w:rsidR="008F6976" w:rsidRDefault="008F6976" w:rsidP="00BC50DC"/>
    <w:p w:rsidR="008F6976" w:rsidRDefault="008F6976" w:rsidP="00BC50DC"/>
    <w:p w:rsidR="008F6976" w:rsidRDefault="008F6976" w:rsidP="00BC50DC"/>
    <w:tbl>
      <w:tblPr>
        <w:tblW w:w="0" w:type="auto"/>
        <w:tblInd w:w="-106" w:type="dxa"/>
        <w:tblLook w:val="00A0"/>
      </w:tblPr>
      <w:tblGrid>
        <w:gridCol w:w="5188"/>
        <w:gridCol w:w="4383"/>
      </w:tblGrid>
      <w:tr w:rsidR="008F6976" w:rsidRPr="004F11F1">
        <w:tc>
          <w:tcPr>
            <w:tcW w:w="5216" w:type="dxa"/>
          </w:tcPr>
          <w:p w:rsidR="008F6976" w:rsidRDefault="008F6976" w:rsidP="004F11F1">
            <w:pPr>
              <w:keepNext/>
              <w:widowControl w:val="0"/>
              <w:suppressAutoHyphens/>
              <w:ind w:left="142"/>
              <w:rPr>
                <w:kern w:val="1"/>
                <w:sz w:val="28"/>
                <w:szCs w:val="28"/>
                <w:lang w:eastAsia="ru-RU"/>
              </w:rPr>
            </w:pPr>
            <w:r w:rsidRPr="004F11F1">
              <w:rPr>
                <w:kern w:val="1"/>
                <w:sz w:val="28"/>
                <w:szCs w:val="28"/>
                <w:lang w:eastAsia="ru-RU"/>
              </w:rPr>
              <w:t>СОГЛАСОВАНО</w:t>
            </w:r>
            <w:r>
              <w:rPr>
                <w:kern w:val="1"/>
                <w:sz w:val="28"/>
                <w:szCs w:val="28"/>
                <w:lang w:eastAsia="ru-RU"/>
              </w:rPr>
              <w:t>:</w:t>
            </w:r>
            <w:r w:rsidRPr="004F11F1">
              <w:rPr>
                <w:kern w:val="1"/>
                <w:sz w:val="28"/>
                <w:szCs w:val="28"/>
                <w:lang w:eastAsia="ru-RU"/>
              </w:rPr>
              <w:t xml:space="preserve">                                 Директор</w:t>
            </w:r>
            <w:r>
              <w:rPr>
                <w:kern w:val="1"/>
                <w:sz w:val="28"/>
                <w:szCs w:val="28"/>
                <w:lang w:eastAsia="ru-RU"/>
              </w:rPr>
              <w:t>_________________________</w:t>
            </w:r>
          </w:p>
          <w:p w:rsidR="008F6976" w:rsidRDefault="008F6976" w:rsidP="004F11F1">
            <w:pPr>
              <w:keepNext/>
              <w:widowControl w:val="0"/>
              <w:suppressAutoHyphens/>
              <w:ind w:left="142"/>
              <w:rPr>
                <w:kern w:val="1"/>
                <w:sz w:val="28"/>
                <w:szCs w:val="28"/>
                <w:lang w:eastAsia="ru-RU"/>
              </w:rPr>
            </w:pPr>
            <w:r>
              <w:rPr>
                <w:kern w:val="1"/>
                <w:sz w:val="28"/>
                <w:szCs w:val="28"/>
                <w:lang w:eastAsia="ru-RU"/>
              </w:rPr>
              <w:t>_________________________________</w:t>
            </w:r>
          </w:p>
          <w:p w:rsidR="008F6976" w:rsidRPr="004F11F1" w:rsidRDefault="008F6976" w:rsidP="004F11F1">
            <w:pPr>
              <w:keepNext/>
              <w:widowControl w:val="0"/>
              <w:suppressAutoHyphens/>
              <w:ind w:left="142"/>
              <w:rPr>
                <w:kern w:val="1"/>
                <w:sz w:val="28"/>
                <w:szCs w:val="28"/>
                <w:lang w:eastAsia="ru-RU"/>
              </w:rPr>
            </w:pPr>
            <w:r>
              <w:rPr>
                <w:kern w:val="1"/>
                <w:sz w:val="28"/>
                <w:szCs w:val="28"/>
                <w:lang w:eastAsia="ru-RU"/>
              </w:rPr>
              <w:t>_________________________________</w:t>
            </w:r>
            <w:r w:rsidRPr="004F11F1">
              <w:rPr>
                <w:kern w:val="1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kern w:val="1"/>
                <w:sz w:val="28"/>
                <w:szCs w:val="28"/>
                <w:lang w:eastAsia="ru-RU"/>
              </w:rPr>
              <w:t xml:space="preserve"> </w:t>
            </w:r>
            <w:r w:rsidRPr="004F11F1">
              <w:rPr>
                <w:kern w:val="1"/>
                <w:sz w:val="28"/>
                <w:szCs w:val="28"/>
                <w:lang w:eastAsia="ru-RU"/>
              </w:rPr>
              <w:t xml:space="preserve">«_____»_____________20___г.          </w:t>
            </w:r>
            <w:r>
              <w:rPr>
                <w:kern w:val="1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4673" w:type="dxa"/>
          </w:tcPr>
          <w:p w:rsidR="008F6976" w:rsidRPr="004F11F1" w:rsidRDefault="008F6976" w:rsidP="004F11F1">
            <w:pPr>
              <w:keepNext/>
              <w:widowControl w:val="0"/>
              <w:suppressAutoHyphens/>
              <w:spacing w:before="240" w:after="120"/>
              <w:rPr>
                <w:kern w:val="1"/>
                <w:sz w:val="28"/>
                <w:szCs w:val="28"/>
                <w:lang w:eastAsia="ru-RU"/>
              </w:rPr>
            </w:pPr>
            <w:r>
              <w:rPr>
                <w:kern w:val="1"/>
                <w:sz w:val="28"/>
                <w:szCs w:val="28"/>
                <w:lang w:eastAsia="ru-RU"/>
              </w:rPr>
              <w:t>ПРИНЯТО:</w:t>
            </w:r>
            <w:r w:rsidRPr="004F11F1">
              <w:rPr>
                <w:kern w:val="1"/>
                <w:sz w:val="28"/>
                <w:szCs w:val="28"/>
                <w:lang w:eastAsia="ru-RU"/>
              </w:rPr>
              <w:br/>
              <w:t xml:space="preserve">на заседании </w:t>
            </w:r>
            <w:r w:rsidRPr="004F11F1">
              <w:rPr>
                <w:kern w:val="1"/>
                <w:sz w:val="28"/>
                <w:szCs w:val="28"/>
                <w:lang w:eastAsia="ru-RU"/>
              </w:rPr>
              <w:br/>
              <w:t>Педагогического совета №</w:t>
            </w:r>
            <w:r>
              <w:rPr>
                <w:kern w:val="1"/>
                <w:sz w:val="28"/>
                <w:szCs w:val="28"/>
                <w:lang w:eastAsia="ru-RU"/>
              </w:rPr>
              <w:t xml:space="preserve"> ______</w:t>
            </w:r>
            <w:r w:rsidRPr="004F11F1">
              <w:rPr>
                <w:kern w:val="1"/>
                <w:sz w:val="28"/>
                <w:szCs w:val="28"/>
                <w:lang w:eastAsia="ru-RU"/>
              </w:rPr>
              <w:br/>
              <w:t xml:space="preserve">от  «___»  </w:t>
            </w:r>
            <w:r>
              <w:rPr>
                <w:kern w:val="1"/>
                <w:sz w:val="28"/>
                <w:szCs w:val="28"/>
                <w:lang w:eastAsia="ru-RU"/>
              </w:rPr>
              <w:t>________ 20____</w:t>
            </w:r>
            <w:r w:rsidRPr="004F11F1">
              <w:rPr>
                <w:kern w:val="1"/>
                <w:sz w:val="28"/>
                <w:szCs w:val="28"/>
                <w:lang w:eastAsia="ru-RU"/>
              </w:rPr>
              <w:t xml:space="preserve"> г.                                                             </w:t>
            </w:r>
          </w:p>
        </w:tc>
      </w:tr>
      <w:tr w:rsidR="008F6976" w:rsidRPr="004F11F1">
        <w:trPr>
          <w:trHeight w:val="1895"/>
        </w:trPr>
        <w:tc>
          <w:tcPr>
            <w:tcW w:w="5216" w:type="dxa"/>
          </w:tcPr>
          <w:p w:rsidR="008F6976" w:rsidRPr="004F11F1" w:rsidRDefault="008F6976" w:rsidP="004F11F1">
            <w:pPr>
              <w:keepNext/>
              <w:widowControl w:val="0"/>
              <w:suppressAutoHyphens/>
              <w:spacing w:before="240" w:after="120"/>
              <w:jc w:val="both"/>
              <w:rPr>
                <w:kern w:val="1"/>
                <w:sz w:val="28"/>
                <w:szCs w:val="28"/>
                <w:lang w:eastAsia="ru-RU"/>
              </w:rPr>
            </w:pPr>
          </w:p>
          <w:p w:rsidR="008F6976" w:rsidRPr="004F11F1" w:rsidRDefault="008F6976" w:rsidP="004F11F1">
            <w:pPr>
              <w:keepNext/>
              <w:widowControl w:val="0"/>
              <w:suppressAutoHyphens/>
              <w:spacing w:before="240" w:after="120"/>
              <w:jc w:val="both"/>
              <w:rPr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8F6976" w:rsidRPr="004F11F1" w:rsidRDefault="008F6976" w:rsidP="004F11F1">
            <w:pPr>
              <w:keepNext/>
              <w:widowControl w:val="0"/>
              <w:tabs>
                <w:tab w:val="left" w:pos="5387"/>
              </w:tabs>
              <w:suppressAutoHyphens/>
              <w:spacing w:before="240" w:after="120"/>
              <w:rPr>
                <w:kern w:val="1"/>
                <w:sz w:val="28"/>
                <w:szCs w:val="28"/>
                <w:lang w:eastAsia="ru-RU"/>
              </w:rPr>
            </w:pPr>
            <w:r w:rsidRPr="004F11F1">
              <w:rPr>
                <w:kern w:val="1"/>
                <w:sz w:val="28"/>
                <w:szCs w:val="28"/>
                <w:lang w:eastAsia="ru-RU"/>
              </w:rPr>
              <w:t>УТВЕРЖДАЮ</w:t>
            </w:r>
            <w:r>
              <w:rPr>
                <w:kern w:val="1"/>
                <w:sz w:val="28"/>
                <w:szCs w:val="28"/>
                <w:lang w:eastAsia="ru-RU"/>
              </w:rPr>
              <w:t>:</w:t>
            </w:r>
            <w:r w:rsidRPr="004F11F1">
              <w:rPr>
                <w:kern w:val="1"/>
                <w:sz w:val="28"/>
                <w:szCs w:val="28"/>
                <w:lang w:eastAsia="ru-RU"/>
              </w:rPr>
              <w:br/>
              <w:t>Директор БПОУ УР «Ижевский</w:t>
            </w:r>
            <w:r w:rsidRPr="004F11F1">
              <w:rPr>
                <w:kern w:val="1"/>
                <w:sz w:val="28"/>
                <w:szCs w:val="28"/>
                <w:lang w:eastAsia="ru-RU"/>
              </w:rPr>
              <w:br/>
              <w:t>техникум индустрии питания»</w:t>
            </w:r>
            <w:r w:rsidRPr="004F11F1">
              <w:rPr>
                <w:kern w:val="1"/>
                <w:sz w:val="28"/>
                <w:szCs w:val="28"/>
                <w:lang w:eastAsia="ru-RU"/>
              </w:rPr>
              <w:br/>
              <w:t xml:space="preserve">И.М. Кудрявцева ____________ </w:t>
            </w:r>
            <w:r w:rsidRPr="004F11F1">
              <w:rPr>
                <w:kern w:val="1"/>
                <w:sz w:val="28"/>
                <w:szCs w:val="28"/>
                <w:lang w:eastAsia="ru-RU"/>
              </w:rPr>
              <w:br/>
            </w:r>
          </w:p>
        </w:tc>
      </w:tr>
    </w:tbl>
    <w:p w:rsidR="008F6976" w:rsidRPr="00104041" w:rsidRDefault="008F6976" w:rsidP="00BC50DC">
      <w:r>
        <w:t xml:space="preserve">        </w:t>
      </w:r>
    </w:p>
    <w:p w:rsidR="008F6976" w:rsidRPr="00104041" w:rsidRDefault="008F6976" w:rsidP="00BC50DC"/>
    <w:p w:rsidR="008F6976" w:rsidRDefault="008F6976" w:rsidP="00BC50DC">
      <w:pPr>
        <w:pStyle w:val="FR1"/>
        <w:spacing w:line="240" w:lineRule="auto"/>
        <w:ind w:left="0" w:right="0"/>
        <w:jc w:val="left"/>
      </w:pPr>
      <w:r>
        <w:t xml:space="preserve">                      </w:t>
      </w:r>
    </w:p>
    <w:p w:rsidR="008F6976" w:rsidRPr="0045652C" w:rsidRDefault="008F6976" w:rsidP="00BC50DC">
      <w:pPr>
        <w:pStyle w:val="FR1"/>
        <w:spacing w:line="240" w:lineRule="auto"/>
        <w:ind w:left="0" w:right="0"/>
        <w:jc w:val="left"/>
      </w:pPr>
      <w:r w:rsidRPr="0045652C">
        <w:t xml:space="preserve">                                          </w:t>
      </w:r>
    </w:p>
    <w:p w:rsidR="008F6976" w:rsidRPr="0045652C" w:rsidRDefault="008F6976" w:rsidP="00BC5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45652C">
        <w:rPr>
          <w:b/>
          <w:bCs/>
          <w:caps/>
          <w:sz w:val="28"/>
          <w:szCs w:val="28"/>
        </w:rPr>
        <w:t xml:space="preserve">РАБОЧАЯ ПРОГРАММа </w:t>
      </w:r>
    </w:p>
    <w:p w:rsidR="008F6976" w:rsidRPr="0045652C" w:rsidRDefault="008F6976" w:rsidP="00BC5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45652C">
        <w:rPr>
          <w:b/>
          <w:bCs/>
          <w:caps/>
          <w:sz w:val="28"/>
          <w:szCs w:val="28"/>
        </w:rPr>
        <w:t>УЧЕБНОЙ ПРАКТИКИ</w:t>
      </w:r>
    </w:p>
    <w:p w:rsidR="008F6976" w:rsidRDefault="008F6976" w:rsidP="00BC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ПМ. 01 ПРОДАЖА НЕПРОДОВОЛЬСТВЕННЫХ ТОВАРОВ</w:t>
      </w:r>
    </w:p>
    <w:p w:rsidR="008F6976" w:rsidRDefault="008F6976" w:rsidP="00BC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 профессии 38.01.02 Продавец, контролер-кассир </w:t>
      </w:r>
    </w:p>
    <w:p w:rsidR="008F6976" w:rsidRDefault="008F6976" w:rsidP="00BC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программа </w:t>
      </w:r>
      <w:r w:rsidRPr="009C057B">
        <w:rPr>
          <w:b/>
          <w:bCs/>
          <w:i/>
          <w:iCs/>
          <w:sz w:val="28"/>
          <w:szCs w:val="28"/>
        </w:rPr>
        <w:t xml:space="preserve">подготовки квалифицированных рабочих, </w:t>
      </w:r>
      <w:r>
        <w:rPr>
          <w:b/>
          <w:bCs/>
          <w:i/>
          <w:iCs/>
          <w:sz w:val="28"/>
          <w:szCs w:val="28"/>
        </w:rPr>
        <w:t>служащих</w:t>
      </w:r>
    </w:p>
    <w:p w:rsidR="008F6976" w:rsidRPr="00104041" w:rsidRDefault="008F6976" w:rsidP="00BC50DC"/>
    <w:p w:rsidR="008F6976" w:rsidRPr="00104041" w:rsidRDefault="008F6976" w:rsidP="00BC50DC"/>
    <w:p w:rsidR="008F6976" w:rsidRPr="00104041" w:rsidRDefault="008F6976" w:rsidP="00BC50DC"/>
    <w:p w:rsidR="008F6976" w:rsidRPr="00104041" w:rsidRDefault="008F6976" w:rsidP="00BC50DC"/>
    <w:p w:rsidR="008F6976" w:rsidRPr="00104041" w:rsidRDefault="008F6976" w:rsidP="00BC50DC"/>
    <w:p w:rsidR="008F6976" w:rsidRPr="00104041" w:rsidRDefault="008F6976" w:rsidP="00BC50DC"/>
    <w:p w:rsidR="008F6976" w:rsidRPr="00104041" w:rsidRDefault="008F6976" w:rsidP="00BC50DC"/>
    <w:p w:rsidR="008F6976" w:rsidRPr="00104041" w:rsidRDefault="008F6976" w:rsidP="00BC50DC"/>
    <w:p w:rsidR="008F6976" w:rsidRPr="00104041" w:rsidRDefault="008F6976" w:rsidP="00BC50DC"/>
    <w:p w:rsidR="008F6976" w:rsidRDefault="008F6976" w:rsidP="00BC50DC">
      <w:r>
        <w:t xml:space="preserve"> </w:t>
      </w:r>
    </w:p>
    <w:p w:rsidR="008F6976" w:rsidRDefault="008F6976" w:rsidP="00BC50DC"/>
    <w:p w:rsidR="008F6976" w:rsidRDefault="008F6976" w:rsidP="00BC50DC"/>
    <w:p w:rsidR="008F6976" w:rsidRDefault="008F6976" w:rsidP="00BC50DC"/>
    <w:p w:rsidR="008F6976" w:rsidRDefault="008F6976" w:rsidP="00BC50DC"/>
    <w:p w:rsidR="008F6976" w:rsidRDefault="008F6976" w:rsidP="00BC50DC"/>
    <w:p w:rsidR="008F6976" w:rsidRDefault="008F6976" w:rsidP="00BC50DC"/>
    <w:p w:rsidR="008F6976" w:rsidRPr="00B14E7D" w:rsidRDefault="008F6976" w:rsidP="00BC50DC"/>
    <w:p w:rsidR="008F6976" w:rsidRDefault="008F6976" w:rsidP="00BC50DC">
      <w:pPr>
        <w:jc w:val="center"/>
        <w:rPr>
          <w:sz w:val="28"/>
          <w:szCs w:val="28"/>
        </w:rPr>
      </w:pPr>
      <w:r>
        <w:rPr>
          <w:sz w:val="28"/>
          <w:szCs w:val="28"/>
        </w:rPr>
        <w:t>Ижевск</w:t>
      </w:r>
      <w:r w:rsidRPr="00B92D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92D00"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5</w:t>
      </w:r>
      <w:r w:rsidRPr="00B92D00">
        <w:rPr>
          <w:sz w:val="28"/>
          <w:szCs w:val="28"/>
        </w:rPr>
        <w:t>г.</w:t>
      </w:r>
    </w:p>
    <w:p w:rsidR="008F6976" w:rsidRPr="004F11F1" w:rsidRDefault="008F6976" w:rsidP="004F11F1">
      <w:pPr>
        <w:widowControl w:val="0"/>
        <w:suppressAutoHyphens/>
        <w:ind w:firstLine="709"/>
        <w:jc w:val="both"/>
        <w:rPr>
          <w:kern w:val="1"/>
          <w:sz w:val="36"/>
          <w:szCs w:val="36"/>
          <w:lang w:eastAsia="ru-RU"/>
        </w:rPr>
      </w:pPr>
      <w:r>
        <w:rPr>
          <w:kern w:val="1"/>
          <w:sz w:val="28"/>
          <w:szCs w:val="28"/>
          <w:lang w:eastAsia="ru-RU"/>
        </w:rPr>
        <w:t>Рабочая программа учебной</w:t>
      </w:r>
      <w:r w:rsidRPr="004F11F1">
        <w:rPr>
          <w:kern w:val="1"/>
          <w:sz w:val="28"/>
          <w:szCs w:val="28"/>
          <w:lang w:eastAsia="ru-RU"/>
        </w:rPr>
        <w:t xml:space="preserve"> практики разработана</w:t>
      </w:r>
      <w:r>
        <w:rPr>
          <w:kern w:val="1"/>
          <w:sz w:val="28"/>
          <w:szCs w:val="28"/>
          <w:lang w:eastAsia="ru-RU"/>
        </w:rPr>
        <w:t xml:space="preserve">  на основе Ф</w:t>
      </w:r>
      <w:r w:rsidRPr="004F11F1">
        <w:rPr>
          <w:kern w:val="1"/>
          <w:sz w:val="28"/>
          <w:szCs w:val="28"/>
          <w:lang w:eastAsia="ru-RU"/>
        </w:rPr>
        <w:t xml:space="preserve">едерального государственного образовательного стандарта по профессии </w:t>
      </w:r>
    </w:p>
    <w:p w:rsidR="008F6976" w:rsidRDefault="008F6976" w:rsidP="004F11F1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38.01.02 Продавец, контролер-кассир, </w:t>
      </w:r>
      <w:r w:rsidRPr="007E2584">
        <w:rPr>
          <w:sz w:val="28"/>
          <w:szCs w:val="28"/>
        </w:rPr>
        <w:t>(приказ №</w:t>
      </w:r>
      <w:r>
        <w:rPr>
          <w:sz w:val="28"/>
          <w:szCs w:val="28"/>
        </w:rPr>
        <w:t xml:space="preserve"> </w:t>
      </w:r>
      <w:r w:rsidRPr="007E2584">
        <w:rPr>
          <w:sz w:val="28"/>
          <w:szCs w:val="28"/>
        </w:rPr>
        <w:t>7</w:t>
      </w:r>
      <w:r>
        <w:rPr>
          <w:sz w:val="28"/>
          <w:szCs w:val="28"/>
        </w:rPr>
        <w:t>23</w:t>
      </w:r>
      <w:r w:rsidRPr="007E2584">
        <w:rPr>
          <w:sz w:val="28"/>
          <w:szCs w:val="28"/>
        </w:rPr>
        <w:t xml:space="preserve"> от 02 августа 2013г. МИНОБРНАУКИ РОССИИ)</w:t>
      </w:r>
    </w:p>
    <w:p w:rsidR="008F6976" w:rsidRPr="0049710D" w:rsidRDefault="008F6976" w:rsidP="004F11F1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F6976" w:rsidRDefault="008F6976" w:rsidP="004F1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Pr="00957DA3">
        <w:rPr>
          <w:color w:val="000000"/>
          <w:spacing w:val="-3"/>
          <w:sz w:val="28"/>
          <w:szCs w:val="28"/>
        </w:rPr>
        <w:t>Организация</w:t>
      </w:r>
      <w:r>
        <w:rPr>
          <w:color w:val="000000"/>
          <w:spacing w:val="-3"/>
          <w:sz w:val="28"/>
          <w:szCs w:val="28"/>
        </w:rPr>
        <w:t xml:space="preserve"> </w:t>
      </w:r>
      <w:r w:rsidRPr="00957DA3">
        <w:rPr>
          <w:color w:val="000000"/>
          <w:spacing w:val="-3"/>
          <w:sz w:val="28"/>
          <w:szCs w:val="28"/>
        </w:rPr>
        <w:t>-</w:t>
      </w:r>
      <w:r>
        <w:rPr>
          <w:color w:val="000000"/>
          <w:spacing w:val="-3"/>
          <w:sz w:val="28"/>
          <w:szCs w:val="28"/>
        </w:rPr>
        <w:t xml:space="preserve"> </w:t>
      </w:r>
      <w:r w:rsidRPr="00957DA3">
        <w:rPr>
          <w:color w:val="000000"/>
          <w:spacing w:val="-3"/>
          <w:sz w:val="28"/>
          <w:szCs w:val="28"/>
        </w:rPr>
        <w:t>разработчик:</w:t>
      </w:r>
      <w:r w:rsidRPr="00957DA3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957DA3">
        <w:rPr>
          <w:color w:val="000000"/>
          <w:spacing w:val="-3"/>
          <w:sz w:val="28"/>
          <w:szCs w:val="28"/>
        </w:rPr>
        <w:t>Б</w:t>
      </w:r>
      <w:r>
        <w:rPr>
          <w:color w:val="000000"/>
          <w:spacing w:val="-3"/>
          <w:sz w:val="28"/>
          <w:szCs w:val="28"/>
        </w:rPr>
        <w:t>юджетное профессиональное образовательное учреждение Удмуртской Республики   «Ижевский техникум индустрии питания».</w:t>
      </w:r>
    </w:p>
    <w:p w:rsidR="008F6976" w:rsidRDefault="008F6976" w:rsidP="004F1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6D54">
        <w:rPr>
          <w:sz w:val="28"/>
          <w:szCs w:val="28"/>
        </w:rPr>
        <w:t xml:space="preserve"> </w:t>
      </w:r>
    </w:p>
    <w:p w:rsidR="008F6976" w:rsidRDefault="008F6976" w:rsidP="004F1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C6D54">
        <w:rPr>
          <w:sz w:val="28"/>
          <w:szCs w:val="28"/>
        </w:rPr>
        <w:t>Разработчик</w:t>
      </w:r>
      <w:r>
        <w:rPr>
          <w:sz w:val="28"/>
          <w:szCs w:val="28"/>
        </w:rPr>
        <w:t>и</w:t>
      </w:r>
      <w:r w:rsidRPr="008C6D54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8F6976" w:rsidRDefault="008F6976" w:rsidP="004F1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Мартынюк Елена Юрьевна -  заместитель директора по УПП</w:t>
      </w:r>
      <w:r>
        <w:rPr>
          <w:color w:val="000000"/>
          <w:spacing w:val="-3"/>
          <w:sz w:val="28"/>
          <w:szCs w:val="28"/>
        </w:rPr>
        <w:t>;</w:t>
      </w:r>
    </w:p>
    <w:p w:rsidR="008F6976" w:rsidRPr="004F11F1" w:rsidRDefault="008F6976" w:rsidP="004F1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Захарова Ольга Николаевна-преподаватель МДК высшая квалификационная категория;</w:t>
      </w:r>
    </w:p>
    <w:p w:rsidR="008F6976" w:rsidRPr="004F11F1" w:rsidRDefault="008F6976" w:rsidP="004F1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Кузнецова Тамара Ивановна – мастер производственного обучения первой  квалификационной категории; </w:t>
      </w:r>
    </w:p>
    <w:p w:rsidR="008F6976" w:rsidRPr="009069D5" w:rsidRDefault="008F6976" w:rsidP="004F1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Морозова Татьяна Михайловна -мастер производственного обучения первой квалификационной категории.</w:t>
      </w:r>
    </w:p>
    <w:p w:rsidR="008F6976" w:rsidRDefault="008F6976" w:rsidP="004F11F1">
      <w:pPr>
        <w:ind w:firstLine="708"/>
        <w:jc w:val="both"/>
        <w:rPr>
          <w:sz w:val="28"/>
          <w:szCs w:val="28"/>
        </w:rPr>
      </w:pPr>
    </w:p>
    <w:p w:rsidR="008F6976" w:rsidRPr="00BC6319" w:rsidRDefault="008F6976" w:rsidP="004F1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C6319">
        <w:rPr>
          <w:sz w:val="28"/>
          <w:szCs w:val="28"/>
        </w:rPr>
        <w:t xml:space="preserve">ассмотрено </w:t>
      </w:r>
      <w:r>
        <w:rPr>
          <w:sz w:val="28"/>
          <w:szCs w:val="28"/>
        </w:rPr>
        <w:t>н</w:t>
      </w:r>
      <w:r w:rsidRPr="00BC6319">
        <w:rPr>
          <w:sz w:val="28"/>
          <w:szCs w:val="28"/>
        </w:rPr>
        <w:t xml:space="preserve">а заседании методического </w:t>
      </w:r>
      <w:r>
        <w:rPr>
          <w:sz w:val="28"/>
          <w:szCs w:val="28"/>
        </w:rPr>
        <w:t>объединения преподавателей  и мастеров производственного обучения по профессии  Продавец, контролер-кассир  БПОУ УР «ИТИП».</w:t>
      </w:r>
    </w:p>
    <w:p w:rsidR="008F6976" w:rsidRPr="00A079EA" w:rsidRDefault="008F6976" w:rsidP="004F11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 №_____ от «___»_______________201</w:t>
      </w:r>
      <w:r>
        <w:rPr>
          <w:sz w:val="28"/>
          <w:szCs w:val="28"/>
          <w:lang w:val="en-US"/>
        </w:rPr>
        <w:t>5</w:t>
      </w:r>
      <w:r w:rsidRPr="00A079EA">
        <w:rPr>
          <w:sz w:val="28"/>
          <w:szCs w:val="28"/>
        </w:rPr>
        <w:t xml:space="preserve"> г.</w:t>
      </w:r>
    </w:p>
    <w:p w:rsidR="008F6976" w:rsidRPr="00A079EA" w:rsidRDefault="008F6976" w:rsidP="004F11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9E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МО Сабурова И.В. ______________</w:t>
      </w:r>
      <w:r w:rsidRPr="00A079EA">
        <w:rPr>
          <w:sz w:val="28"/>
          <w:szCs w:val="28"/>
        </w:rPr>
        <w:t xml:space="preserve"> </w:t>
      </w:r>
    </w:p>
    <w:p w:rsidR="008F6976" w:rsidRPr="00A079EA" w:rsidRDefault="008F6976" w:rsidP="004F11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Рекомендовано к утверждению Э</w:t>
      </w:r>
      <w:r w:rsidRPr="00A079EA">
        <w:rPr>
          <w:sz w:val="28"/>
          <w:szCs w:val="28"/>
        </w:rPr>
        <w:t>кспертным советом</w:t>
      </w:r>
      <w:r>
        <w:rPr>
          <w:sz w:val="28"/>
          <w:szCs w:val="28"/>
        </w:rPr>
        <w:t xml:space="preserve"> </w:t>
      </w:r>
      <w:r w:rsidRPr="00A07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БПОУ УР  «ИТИП» </w:t>
      </w:r>
    </w:p>
    <w:p w:rsidR="008F6976" w:rsidRPr="00A079EA" w:rsidRDefault="008F6976" w:rsidP="004F11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9EA">
        <w:rPr>
          <w:sz w:val="28"/>
          <w:szCs w:val="28"/>
        </w:rPr>
        <w:t>Протокол №</w:t>
      </w:r>
      <w:r>
        <w:rPr>
          <w:sz w:val="28"/>
          <w:szCs w:val="28"/>
        </w:rPr>
        <w:t>____ от «_____»______________201</w:t>
      </w:r>
      <w:r>
        <w:rPr>
          <w:sz w:val="28"/>
          <w:szCs w:val="28"/>
          <w:lang w:val="en-US"/>
        </w:rPr>
        <w:t>5</w:t>
      </w:r>
      <w:r w:rsidRPr="00A079EA">
        <w:rPr>
          <w:sz w:val="28"/>
          <w:szCs w:val="28"/>
        </w:rPr>
        <w:t xml:space="preserve"> г.</w:t>
      </w:r>
    </w:p>
    <w:p w:rsidR="008F6976" w:rsidRPr="00A079EA" w:rsidRDefault="008F6976" w:rsidP="004F11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9EA">
        <w:rPr>
          <w:sz w:val="28"/>
          <w:szCs w:val="28"/>
        </w:rPr>
        <w:t>Председатель экспе</w:t>
      </w:r>
      <w:r>
        <w:rPr>
          <w:sz w:val="28"/>
          <w:szCs w:val="28"/>
        </w:rPr>
        <w:t>ртного совета ___________________( Ф.И.О.)</w:t>
      </w:r>
    </w:p>
    <w:p w:rsidR="008F6976" w:rsidRPr="00A079EA" w:rsidRDefault="008F6976" w:rsidP="004F11F1">
      <w:pPr>
        <w:jc w:val="both"/>
        <w:rPr>
          <w:sz w:val="28"/>
          <w:szCs w:val="28"/>
        </w:rPr>
      </w:pPr>
    </w:p>
    <w:p w:rsidR="008F6976" w:rsidRDefault="008F6976" w:rsidP="004F11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Рекомендовано к использованию </w:t>
      </w:r>
      <w:r w:rsidRPr="00A079EA">
        <w:rPr>
          <w:sz w:val="28"/>
          <w:szCs w:val="28"/>
        </w:rPr>
        <w:t xml:space="preserve">экспертным советом </w:t>
      </w:r>
      <w:r>
        <w:rPr>
          <w:sz w:val="28"/>
          <w:szCs w:val="28"/>
        </w:rPr>
        <w:t xml:space="preserve">БПОУ УР  «ИТИП» </w:t>
      </w:r>
      <w:r w:rsidRPr="00A079EA">
        <w:rPr>
          <w:sz w:val="28"/>
          <w:szCs w:val="28"/>
        </w:rPr>
        <w:t>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8F6976" w:rsidRPr="00A079EA" w:rsidRDefault="008F6976" w:rsidP="004F11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9EA">
        <w:rPr>
          <w:sz w:val="28"/>
          <w:szCs w:val="28"/>
        </w:rPr>
        <w:t>Заключение экспертного</w:t>
      </w:r>
      <w:r>
        <w:rPr>
          <w:sz w:val="28"/>
          <w:szCs w:val="28"/>
        </w:rPr>
        <w:t xml:space="preserve"> совета  №______от «_____»_______________201</w:t>
      </w:r>
      <w:r w:rsidRPr="004A73F1">
        <w:rPr>
          <w:sz w:val="28"/>
          <w:szCs w:val="28"/>
        </w:rPr>
        <w:t>5</w:t>
      </w:r>
      <w:r w:rsidRPr="00A079EA">
        <w:rPr>
          <w:sz w:val="28"/>
          <w:szCs w:val="28"/>
        </w:rPr>
        <w:t xml:space="preserve"> г.</w:t>
      </w:r>
    </w:p>
    <w:p w:rsidR="008F6976" w:rsidRDefault="008F6976" w:rsidP="004F1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</w:p>
    <w:p w:rsidR="008F6976" w:rsidRDefault="008F6976" w:rsidP="00BC50DC"/>
    <w:p w:rsidR="008F6976" w:rsidRPr="004F11F1" w:rsidRDefault="008F6976" w:rsidP="004F11F1">
      <w:pPr>
        <w:widowControl w:val="0"/>
        <w:suppressAutoHyphens/>
        <w:rPr>
          <w:kern w:val="1"/>
          <w:sz w:val="28"/>
          <w:szCs w:val="28"/>
          <w:lang w:eastAsia="ru-RU"/>
        </w:rPr>
      </w:pPr>
    </w:p>
    <w:p w:rsidR="008F6976" w:rsidRDefault="008F6976" w:rsidP="00C637CB">
      <w:pPr>
        <w:widowControl w:val="0"/>
        <w:suppressAutoHyphens/>
        <w:jc w:val="center"/>
        <w:rPr>
          <w:color w:val="000000"/>
          <w:kern w:val="1"/>
          <w:sz w:val="28"/>
          <w:szCs w:val="28"/>
          <w:lang w:eastAsia="zh-CN"/>
        </w:rPr>
      </w:pPr>
    </w:p>
    <w:p w:rsidR="008F6976" w:rsidRDefault="008F6976" w:rsidP="00C637CB">
      <w:pPr>
        <w:widowControl w:val="0"/>
        <w:suppressAutoHyphens/>
        <w:jc w:val="center"/>
        <w:rPr>
          <w:color w:val="000000"/>
          <w:kern w:val="1"/>
          <w:sz w:val="28"/>
          <w:szCs w:val="28"/>
          <w:lang w:eastAsia="zh-CN"/>
        </w:rPr>
      </w:pPr>
    </w:p>
    <w:p w:rsidR="008F6976" w:rsidRDefault="008F6976" w:rsidP="00C637CB">
      <w:pPr>
        <w:widowControl w:val="0"/>
        <w:suppressAutoHyphens/>
        <w:jc w:val="center"/>
        <w:rPr>
          <w:color w:val="000000"/>
          <w:kern w:val="1"/>
          <w:sz w:val="28"/>
          <w:szCs w:val="28"/>
          <w:lang w:eastAsia="zh-CN"/>
        </w:rPr>
      </w:pPr>
    </w:p>
    <w:p w:rsidR="008F6976" w:rsidRDefault="008F6976" w:rsidP="00C637CB">
      <w:pPr>
        <w:widowControl w:val="0"/>
        <w:suppressAutoHyphens/>
        <w:jc w:val="center"/>
        <w:rPr>
          <w:color w:val="000000"/>
          <w:kern w:val="1"/>
          <w:sz w:val="28"/>
          <w:szCs w:val="28"/>
          <w:lang w:eastAsia="zh-CN"/>
        </w:rPr>
      </w:pPr>
    </w:p>
    <w:p w:rsidR="008F6976" w:rsidRDefault="008F6976" w:rsidP="00C637CB">
      <w:pPr>
        <w:widowControl w:val="0"/>
        <w:suppressAutoHyphens/>
        <w:jc w:val="center"/>
        <w:rPr>
          <w:color w:val="000000"/>
          <w:kern w:val="1"/>
          <w:sz w:val="28"/>
          <w:szCs w:val="28"/>
          <w:lang w:eastAsia="zh-CN"/>
        </w:rPr>
      </w:pPr>
    </w:p>
    <w:p w:rsidR="008F6976" w:rsidRDefault="008F6976" w:rsidP="00C637CB">
      <w:pPr>
        <w:widowControl w:val="0"/>
        <w:suppressAutoHyphens/>
        <w:jc w:val="center"/>
        <w:rPr>
          <w:color w:val="000000"/>
          <w:kern w:val="1"/>
          <w:sz w:val="28"/>
          <w:szCs w:val="28"/>
          <w:lang w:eastAsia="zh-CN"/>
        </w:rPr>
      </w:pPr>
    </w:p>
    <w:p w:rsidR="008F6976" w:rsidRDefault="008F6976" w:rsidP="00C637CB">
      <w:pPr>
        <w:widowControl w:val="0"/>
        <w:suppressAutoHyphens/>
        <w:jc w:val="center"/>
        <w:rPr>
          <w:color w:val="000000"/>
          <w:kern w:val="1"/>
          <w:sz w:val="28"/>
          <w:szCs w:val="28"/>
          <w:lang w:eastAsia="zh-CN"/>
        </w:rPr>
      </w:pPr>
    </w:p>
    <w:p w:rsidR="008F6976" w:rsidRDefault="008F6976" w:rsidP="00C637CB">
      <w:pPr>
        <w:widowControl w:val="0"/>
        <w:suppressAutoHyphens/>
        <w:jc w:val="center"/>
        <w:rPr>
          <w:color w:val="000000"/>
          <w:kern w:val="1"/>
          <w:sz w:val="28"/>
          <w:szCs w:val="28"/>
          <w:lang w:eastAsia="zh-CN"/>
        </w:rPr>
      </w:pPr>
    </w:p>
    <w:p w:rsidR="008F6976" w:rsidRDefault="008F6976" w:rsidP="00C637CB">
      <w:pPr>
        <w:widowControl w:val="0"/>
        <w:suppressAutoHyphens/>
        <w:jc w:val="center"/>
        <w:rPr>
          <w:color w:val="000000"/>
          <w:kern w:val="1"/>
          <w:sz w:val="28"/>
          <w:szCs w:val="28"/>
          <w:lang w:eastAsia="zh-CN"/>
        </w:rPr>
      </w:pPr>
    </w:p>
    <w:p w:rsidR="008F6976" w:rsidRDefault="008F6976" w:rsidP="00C637CB">
      <w:pPr>
        <w:widowControl w:val="0"/>
        <w:suppressAutoHyphens/>
        <w:jc w:val="center"/>
        <w:rPr>
          <w:color w:val="000000"/>
          <w:kern w:val="1"/>
          <w:sz w:val="28"/>
          <w:szCs w:val="28"/>
          <w:lang w:eastAsia="zh-CN"/>
        </w:rPr>
      </w:pPr>
    </w:p>
    <w:p w:rsidR="008F6976" w:rsidRPr="00F374BA" w:rsidRDefault="008F6976" w:rsidP="00C637CB">
      <w:pPr>
        <w:jc w:val="center"/>
        <w:rPr>
          <w:b/>
          <w:bCs/>
          <w:sz w:val="28"/>
          <w:szCs w:val="28"/>
        </w:rPr>
      </w:pPr>
      <w:r w:rsidRPr="00F374BA">
        <w:rPr>
          <w:b/>
          <w:bCs/>
          <w:sz w:val="28"/>
          <w:szCs w:val="28"/>
        </w:rPr>
        <w:t>СОДЕРЖАНИЕ</w:t>
      </w:r>
    </w:p>
    <w:p w:rsidR="008F6976" w:rsidRPr="0049710D" w:rsidRDefault="008F6976" w:rsidP="00C6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9710D">
        <w:rPr>
          <w:sz w:val="28"/>
          <w:szCs w:val="28"/>
        </w:rPr>
        <w:t xml:space="preserve">                                                                                                                       стр.</w:t>
      </w: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8F6976" w:rsidRPr="00F374BA">
        <w:trPr>
          <w:trHeight w:val="732"/>
        </w:trPr>
        <w:tc>
          <w:tcPr>
            <w:tcW w:w="7668" w:type="dxa"/>
            <w:vAlign w:val="center"/>
          </w:tcPr>
          <w:p w:rsidR="008F6976" w:rsidRPr="00F374BA" w:rsidRDefault="008F6976" w:rsidP="003E4F83">
            <w:pPr>
              <w:jc w:val="both"/>
              <w:rPr>
                <w:b/>
                <w:bCs/>
                <w:sz w:val="28"/>
                <w:szCs w:val="28"/>
              </w:rPr>
            </w:pPr>
            <w:r w:rsidRPr="00F374BA">
              <w:rPr>
                <w:b/>
                <w:bCs/>
                <w:sz w:val="28"/>
                <w:szCs w:val="28"/>
              </w:rPr>
              <w:t xml:space="preserve">1. ПАСПОРТ  РАБОЧЕЙ ПРОГРАММЫ </w:t>
            </w:r>
            <w:r>
              <w:rPr>
                <w:b/>
                <w:bCs/>
                <w:sz w:val="28"/>
                <w:szCs w:val="28"/>
              </w:rPr>
              <w:t>УЧЕБНОЙ</w:t>
            </w:r>
            <w:r w:rsidRPr="00F374BA">
              <w:rPr>
                <w:b/>
                <w:bCs/>
                <w:sz w:val="28"/>
                <w:szCs w:val="28"/>
              </w:rPr>
              <w:t xml:space="preserve"> ПРАКТИКИ</w:t>
            </w:r>
          </w:p>
        </w:tc>
        <w:tc>
          <w:tcPr>
            <w:tcW w:w="1903" w:type="dxa"/>
            <w:vAlign w:val="center"/>
          </w:tcPr>
          <w:p w:rsidR="008F6976" w:rsidRPr="002F67D6" w:rsidRDefault="008F6976" w:rsidP="003E4F83">
            <w:pPr>
              <w:jc w:val="center"/>
              <w:rPr>
                <w:sz w:val="28"/>
                <w:szCs w:val="28"/>
              </w:rPr>
            </w:pPr>
          </w:p>
        </w:tc>
      </w:tr>
      <w:tr w:rsidR="008F6976" w:rsidRPr="00F374BA">
        <w:trPr>
          <w:trHeight w:val="733"/>
        </w:trPr>
        <w:tc>
          <w:tcPr>
            <w:tcW w:w="7668" w:type="dxa"/>
            <w:vAlign w:val="center"/>
          </w:tcPr>
          <w:p w:rsidR="008F6976" w:rsidRPr="00F374BA" w:rsidRDefault="008F6976" w:rsidP="003E4F83">
            <w:pPr>
              <w:pStyle w:val="Heading1"/>
              <w:ind w:firstLine="0"/>
              <w:jc w:val="left"/>
            </w:pPr>
            <w:r w:rsidRPr="00F374BA">
              <w:t xml:space="preserve">2. РЕЗУЛЬТАТЫ  ОСВОЕНИЯ  </w:t>
            </w:r>
            <w:r>
              <w:t>ПРОГРАММЫ  УЧЕБНОЙ</w:t>
            </w:r>
            <w:r w:rsidRPr="00F374BA">
              <w:t xml:space="preserve">  ПРАКТИКИ</w:t>
            </w:r>
          </w:p>
        </w:tc>
        <w:tc>
          <w:tcPr>
            <w:tcW w:w="1903" w:type="dxa"/>
            <w:vAlign w:val="center"/>
          </w:tcPr>
          <w:p w:rsidR="008F6976" w:rsidRPr="002F67D6" w:rsidRDefault="008F6976" w:rsidP="003E4F83">
            <w:pPr>
              <w:jc w:val="center"/>
              <w:rPr>
                <w:sz w:val="28"/>
                <w:szCs w:val="28"/>
              </w:rPr>
            </w:pPr>
          </w:p>
        </w:tc>
      </w:tr>
      <w:tr w:rsidR="008F6976" w:rsidRPr="00F374BA">
        <w:trPr>
          <w:trHeight w:val="733"/>
        </w:trPr>
        <w:tc>
          <w:tcPr>
            <w:tcW w:w="7668" w:type="dxa"/>
            <w:vAlign w:val="center"/>
          </w:tcPr>
          <w:p w:rsidR="008F6976" w:rsidRPr="00F374BA" w:rsidRDefault="008F6976" w:rsidP="003E4F83">
            <w:pPr>
              <w:jc w:val="both"/>
              <w:rPr>
                <w:b/>
                <w:bCs/>
                <w:sz w:val="28"/>
                <w:szCs w:val="28"/>
              </w:rPr>
            </w:pPr>
            <w:r w:rsidRPr="00F374BA">
              <w:rPr>
                <w:b/>
                <w:bCs/>
                <w:sz w:val="28"/>
                <w:szCs w:val="28"/>
              </w:rPr>
              <w:t xml:space="preserve">3. </w:t>
            </w:r>
            <w:r>
              <w:rPr>
                <w:b/>
                <w:bCs/>
                <w:sz w:val="28"/>
                <w:szCs w:val="28"/>
              </w:rPr>
              <w:t xml:space="preserve">СТРУКТУРА И </w:t>
            </w:r>
            <w:r w:rsidRPr="00F374BA">
              <w:rPr>
                <w:b/>
                <w:bCs/>
                <w:sz w:val="28"/>
                <w:szCs w:val="28"/>
              </w:rPr>
              <w:t xml:space="preserve">СОДЕРЖАНИЕ  </w:t>
            </w:r>
            <w:r>
              <w:rPr>
                <w:b/>
                <w:bCs/>
                <w:sz w:val="28"/>
                <w:szCs w:val="28"/>
              </w:rPr>
              <w:t>УЧЕБНОЙ</w:t>
            </w:r>
            <w:r w:rsidRPr="00F374BA">
              <w:rPr>
                <w:b/>
                <w:bCs/>
                <w:sz w:val="28"/>
                <w:szCs w:val="28"/>
              </w:rPr>
              <w:t xml:space="preserve">  ПРАКТИКИ</w:t>
            </w:r>
          </w:p>
        </w:tc>
        <w:tc>
          <w:tcPr>
            <w:tcW w:w="1903" w:type="dxa"/>
            <w:vAlign w:val="center"/>
          </w:tcPr>
          <w:p w:rsidR="008F6976" w:rsidRPr="002F67D6" w:rsidRDefault="008F6976" w:rsidP="003E4F83">
            <w:pPr>
              <w:jc w:val="center"/>
              <w:rPr>
                <w:sz w:val="28"/>
                <w:szCs w:val="28"/>
              </w:rPr>
            </w:pPr>
          </w:p>
        </w:tc>
      </w:tr>
      <w:tr w:rsidR="008F6976" w:rsidRPr="00F374BA">
        <w:trPr>
          <w:trHeight w:val="733"/>
        </w:trPr>
        <w:tc>
          <w:tcPr>
            <w:tcW w:w="7668" w:type="dxa"/>
            <w:vAlign w:val="center"/>
          </w:tcPr>
          <w:p w:rsidR="008F6976" w:rsidRPr="00F374BA" w:rsidRDefault="008F6976" w:rsidP="003E4F83">
            <w:pPr>
              <w:jc w:val="both"/>
              <w:rPr>
                <w:b/>
                <w:bCs/>
                <w:sz w:val="28"/>
                <w:szCs w:val="28"/>
              </w:rPr>
            </w:pPr>
            <w:r w:rsidRPr="00F374BA">
              <w:rPr>
                <w:b/>
                <w:bCs/>
                <w:sz w:val="28"/>
                <w:szCs w:val="28"/>
              </w:rPr>
              <w:t xml:space="preserve">4. УСЛОВИЯ РЕАЛИЗАЦИИ ПРОГРАММЫ </w:t>
            </w:r>
            <w:r>
              <w:rPr>
                <w:b/>
                <w:bCs/>
                <w:sz w:val="28"/>
                <w:szCs w:val="28"/>
              </w:rPr>
              <w:t>УЧЕБНОЙ</w:t>
            </w:r>
            <w:r w:rsidRPr="00F374BA">
              <w:rPr>
                <w:b/>
                <w:bCs/>
                <w:sz w:val="28"/>
                <w:szCs w:val="28"/>
              </w:rPr>
              <w:t xml:space="preserve">  ПРАКТИКИ</w:t>
            </w:r>
          </w:p>
        </w:tc>
        <w:tc>
          <w:tcPr>
            <w:tcW w:w="1903" w:type="dxa"/>
            <w:vAlign w:val="center"/>
          </w:tcPr>
          <w:p w:rsidR="008F6976" w:rsidRPr="002F67D6" w:rsidRDefault="008F6976" w:rsidP="003E4F83">
            <w:pPr>
              <w:jc w:val="center"/>
              <w:rPr>
                <w:sz w:val="28"/>
                <w:szCs w:val="28"/>
              </w:rPr>
            </w:pPr>
          </w:p>
        </w:tc>
      </w:tr>
      <w:tr w:rsidR="008F6976" w:rsidRPr="00F374BA">
        <w:trPr>
          <w:trHeight w:val="733"/>
        </w:trPr>
        <w:tc>
          <w:tcPr>
            <w:tcW w:w="7668" w:type="dxa"/>
            <w:vAlign w:val="center"/>
          </w:tcPr>
          <w:p w:rsidR="008F6976" w:rsidRPr="00F374BA" w:rsidRDefault="008F6976" w:rsidP="003E4F83">
            <w:pPr>
              <w:jc w:val="both"/>
              <w:rPr>
                <w:b/>
                <w:bCs/>
                <w:sz w:val="28"/>
                <w:szCs w:val="28"/>
              </w:rPr>
            </w:pPr>
            <w:r w:rsidRPr="00F374BA">
              <w:rPr>
                <w:b/>
                <w:bCs/>
                <w:sz w:val="28"/>
                <w:szCs w:val="28"/>
              </w:rPr>
              <w:t xml:space="preserve">5. КОНТРОЛЬ И ОЦЕНКА РЕЗУЛЬТАТОВ ОСВОЕНИЯ  </w:t>
            </w:r>
            <w:r>
              <w:rPr>
                <w:b/>
                <w:bCs/>
                <w:sz w:val="28"/>
                <w:szCs w:val="28"/>
              </w:rPr>
              <w:t>УЧЕБНОЙ</w:t>
            </w:r>
            <w:r w:rsidRPr="00F374BA">
              <w:rPr>
                <w:b/>
                <w:bCs/>
                <w:sz w:val="28"/>
                <w:szCs w:val="28"/>
              </w:rPr>
              <w:t xml:space="preserve">  ПРАКТИКИ</w:t>
            </w:r>
          </w:p>
        </w:tc>
        <w:tc>
          <w:tcPr>
            <w:tcW w:w="1903" w:type="dxa"/>
            <w:vAlign w:val="center"/>
          </w:tcPr>
          <w:p w:rsidR="008F6976" w:rsidRPr="002F67D6" w:rsidRDefault="008F6976" w:rsidP="003E4F83">
            <w:pPr>
              <w:jc w:val="center"/>
              <w:rPr>
                <w:sz w:val="28"/>
                <w:szCs w:val="28"/>
              </w:rPr>
            </w:pPr>
          </w:p>
        </w:tc>
      </w:tr>
      <w:tr w:rsidR="008F6976" w:rsidRPr="00F374BA">
        <w:trPr>
          <w:trHeight w:val="733"/>
        </w:trPr>
        <w:tc>
          <w:tcPr>
            <w:tcW w:w="7668" w:type="dxa"/>
            <w:vAlign w:val="center"/>
          </w:tcPr>
          <w:p w:rsidR="008F6976" w:rsidRPr="00F374BA" w:rsidRDefault="008F6976" w:rsidP="003E4F8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ПРИЛОЖЕНИЯ</w:t>
            </w:r>
          </w:p>
        </w:tc>
        <w:tc>
          <w:tcPr>
            <w:tcW w:w="1903" w:type="dxa"/>
            <w:vAlign w:val="center"/>
          </w:tcPr>
          <w:p w:rsidR="008F6976" w:rsidRPr="002F67D6" w:rsidRDefault="008F6976" w:rsidP="003E4F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6976" w:rsidRDefault="008F6976" w:rsidP="00C637CB">
      <w:pPr>
        <w:widowControl w:val="0"/>
        <w:suppressAutoHyphens/>
        <w:jc w:val="center"/>
        <w:rPr>
          <w:color w:val="000000"/>
          <w:kern w:val="1"/>
          <w:sz w:val="28"/>
          <w:szCs w:val="28"/>
          <w:lang w:eastAsia="zh-CN"/>
        </w:rPr>
      </w:pPr>
    </w:p>
    <w:p w:rsidR="008F6976" w:rsidRDefault="008F6976" w:rsidP="00C637CB">
      <w:pPr>
        <w:widowControl w:val="0"/>
        <w:suppressAutoHyphens/>
        <w:jc w:val="center"/>
        <w:rPr>
          <w:color w:val="000000"/>
          <w:kern w:val="1"/>
          <w:sz w:val="28"/>
          <w:szCs w:val="28"/>
          <w:lang w:eastAsia="zh-CN"/>
        </w:rPr>
      </w:pPr>
    </w:p>
    <w:p w:rsidR="008F6976" w:rsidRDefault="008F6976" w:rsidP="00C637CB">
      <w:pPr>
        <w:widowControl w:val="0"/>
        <w:suppressAutoHyphens/>
        <w:jc w:val="center"/>
        <w:rPr>
          <w:color w:val="000000"/>
          <w:kern w:val="1"/>
          <w:sz w:val="28"/>
          <w:szCs w:val="28"/>
          <w:lang w:eastAsia="zh-CN"/>
        </w:rPr>
      </w:pPr>
    </w:p>
    <w:p w:rsidR="008F6976" w:rsidRDefault="008F6976" w:rsidP="00C637CB">
      <w:pPr>
        <w:widowControl w:val="0"/>
        <w:suppressAutoHyphens/>
        <w:jc w:val="center"/>
        <w:rPr>
          <w:color w:val="000000"/>
          <w:kern w:val="1"/>
          <w:sz w:val="28"/>
          <w:szCs w:val="28"/>
          <w:lang w:eastAsia="zh-CN"/>
        </w:rPr>
      </w:pPr>
    </w:p>
    <w:p w:rsidR="008F6976" w:rsidRPr="00BA5242" w:rsidRDefault="008F6976" w:rsidP="00C637CB">
      <w:pPr>
        <w:widowControl w:val="0"/>
        <w:suppressAutoHyphens/>
        <w:rPr>
          <w:kern w:val="1"/>
          <w:sz w:val="24"/>
          <w:szCs w:val="24"/>
          <w:lang w:eastAsia="zh-CN"/>
        </w:rPr>
      </w:pPr>
    </w:p>
    <w:p w:rsidR="008F6976" w:rsidRPr="00BA5242" w:rsidRDefault="008F6976" w:rsidP="00C637CB">
      <w:pPr>
        <w:widowControl w:val="0"/>
        <w:suppressAutoHyphens/>
        <w:rPr>
          <w:kern w:val="1"/>
          <w:sz w:val="24"/>
          <w:szCs w:val="24"/>
          <w:lang w:eastAsia="zh-CN"/>
        </w:rPr>
      </w:pPr>
    </w:p>
    <w:p w:rsidR="008F6976" w:rsidRPr="00BA5242" w:rsidRDefault="008F6976" w:rsidP="00C637CB">
      <w:pPr>
        <w:widowControl w:val="0"/>
        <w:suppressAutoHyphens/>
        <w:rPr>
          <w:kern w:val="1"/>
          <w:sz w:val="24"/>
          <w:szCs w:val="24"/>
          <w:lang w:eastAsia="zh-CN"/>
        </w:rPr>
      </w:pPr>
    </w:p>
    <w:p w:rsidR="008F6976" w:rsidRPr="00BA5242" w:rsidRDefault="008F6976" w:rsidP="00C637CB">
      <w:pPr>
        <w:widowControl w:val="0"/>
        <w:suppressAutoHyphens/>
        <w:rPr>
          <w:kern w:val="1"/>
          <w:sz w:val="24"/>
          <w:szCs w:val="24"/>
          <w:lang w:eastAsia="zh-CN"/>
        </w:rPr>
      </w:pPr>
    </w:p>
    <w:p w:rsidR="008F6976" w:rsidRPr="00BA5242" w:rsidRDefault="008F6976" w:rsidP="00C637CB">
      <w:pPr>
        <w:widowControl w:val="0"/>
        <w:suppressAutoHyphens/>
        <w:rPr>
          <w:kern w:val="1"/>
          <w:sz w:val="24"/>
          <w:szCs w:val="24"/>
          <w:lang w:eastAsia="zh-CN"/>
        </w:rPr>
      </w:pPr>
    </w:p>
    <w:p w:rsidR="008F6976" w:rsidRPr="00BA5242" w:rsidRDefault="008F6976" w:rsidP="00C637CB">
      <w:pPr>
        <w:widowControl w:val="0"/>
        <w:suppressAutoHyphens/>
        <w:rPr>
          <w:kern w:val="1"/>
          <w:sz w:val="24"/>
          <w:szCs w:val="24"/>
          <w:lang w:eastAsia="zh-CN"/>
        </w:rPr>
      </w:pPr>
    </w:p>
    <w:p w:rsidR="008F6976" w:rsidRPr="00BA5242" w:rsidRDefault="008F6976" w:rsidP="00C637CB">
      <w:pPr>
        <w:widowControl w:val="0"/>
        <w:suppressAutoHyphens/>
        <w:rPr>
          <w:kern w:val="1"/>
          <w:sz w:val="24"/>
          <w:szCs w:val="24"/>
          <w:lang w:eastAsia="zh-CN"/>
        </w:rPr>
      </w:pPr>
    </w:p>
    <w:p w:rsidR="008F6976" w:rsidRPr="00BA5242" w:rsidRDefault="008F6976" w:rsidP="00C637CB">
      <w:pPr>
        <w:widowControl w:val="0"/>
        <w:suppressAutoHyphens/>
        <w:rPr>
          <w:kern w:val="1"/>
          <w:sz w:val="24"/>
          <w:szCs w:val="24"/>
          <w:lang w:eastAsia="zh-CN"/>
        </w:rPr>
      </w:pPr>
    </w:p>
    <w:p w:rsidR="008F6976" w:rsidRPr="00BA5242" w:rsidRDefault="008F6976" w:rsidP="00C637CB">
      <w:pPr>
        <w:widowControl w:val="0"/>
        <w:suppressAutoHyphens/>
        <w:rPr>
          <w:kern w:val="1"/>
          <w:sz w:val="24"/>
          <w:szCs w:val="24"/>
          <w:lang w:eastAsia="zh-CN"/>
        </w:rPr>
      </w:pPr>
    </w:p>
    <w:p w:rsidR="008F6976" w:rsidRPr="00BA5242" w:rsidRDefault="008F6976" w:rsidP="00C637CB">
      <w:pPr>
        <w:widowControl w:val="0"/>
        <w:suppressAutoHyphens/>
        <w:rPr>
          <w:kern w:val="1"/>
          <w:sz w:val="24"/>
          <w:szCs w:val="24"/>
          <w:lang w:eastAsia="zh-CN"/>
        </w:rPr>
      </w:pPr>
    </w:p>
    <w:p w:rsidR="008F6976" w:rsidRPr="00BA5242" w:rsidRDefault="008F6976" w:rsidP="00C637CB">
      <w:pPr>
        <w:widowControl w:val="0"/>
        <w:suppressAutoHyphens/>
        <w:rPr>
          <w:kern w:val="1"/>
          <w:sz w:val="24"/>
          <w:szCs w:val="24"/>
          <w:lang w:eastAsia="zh-CN"/>
        </w:rPr>
      </w:pPr>
    </w:p>
    <w:p w:rsidR="008F6976" w:rsidRPr="00BA5242" w:rsidRDefault="008F6976" w:rsidP="00C637CB">
      <w:pPr>
        <w:widowControl w:val="0"/>
        <w:suppressAutoHyphens/>
        <w:rPr>
          <w:kern w:val="1"/>
          <w:sz w:val="24"/>
          <w:szCs w:val="24"/>
          <w:lang w:eastAsia="zh-CN"/>
        </w:rPr>
      </w:pPr>
    </w:p>
    <w:p w:rsidR="008F6976" w:rsidRPr="00BA5242" w:rsidRDefault="008F6976" w:rsidP="00C637CB">
      <w:pPr>
        <w:widowControl w:val="0"/>
        <w:suppressAutoHyphens/>
        <w:rPr>
          <w:kern w:val="1"/>
          <w:sz w:val="24"/>
          <w:szCs w:val="24"/>
          <w:lang w:eastAsia="zh-CN"/>
        </w:rPr>
      </w:pPr>
    </w:p>
    <w:p w:rsidR="008F6976" w:rsidRPr="00BA5242" w:rsidRDefault="008F6976" w:rsidP="00C637CB">
      <w:pPr>
        <w:widowControl w:val="0"/>
        <w:suppressAutoHyphens/>
        <w:rPr>
          <w:kern w:val="1"/>
          <w:sz w:val="24"/>
          <w:szCs w:val="24"/>
          <w:lang w:eastAsia="zh-CN"/>
        </w:rPr>
      </w:pPr>
    </w:p>
    <w:p w:rsidR="008F6976" w:rsidRPr="00BA5242" w:rsidRDefault="008F6976" w:rsidP="00C637CB">
      <w:pPr>
        <w:widowControl w:val="0"/>
        <w:suppressAutoHyphens/>
        <w:rPr>
          <w:kern w:val="1"/>
          <w:sz w:val="24"/>
          <w:szCs w:val="24"/>
          <w:lang w:eastAsia="zh-CN"/>
        </w:rPr>
      </w:pPr>
    </w:p>
    <w:p w:rsidR="008F6976" w:rsidRPr="00BA5242" w:rsidRDefault="008F6976" w:rsidP="00C637CB">
      <w:pPr>
        <w:widowControl w:val="0"/>
        <w:suppressAutoHyphens/>
        <w:rPr>
          <w:kern w:val="1"/>
          <w:sz w:val="24"/>
          <w:szCs w:val="24"/>
          <w:lang w:eastAsia="zh-CN"/>
        </w:rPr>
      </w:pPr>
    </w:p>
    <w:p w:rsidR="008F6976" w:rsidRPr="00BA5242" w:rsidRDefault="008F6976" w:rsidP="00C637CB">
      <w:pPr>
        <w:widowControl w:val="0"/>
        <w:suppressAutoHyphens/>
        <w:rPr>
          <w:kern w:val="1"/>
          <w:sz w:val="24"/>
          <w:szCs w:val="24"/>
          <w:lang w:eastAsia="zh-CN"/>
        </w:rPr>
      </w:pPr>
    </w:p>
    <w:p w:rsidR="008F6976" w:rsidRPr="00BA5242" w:rsidRDefault="008F6976" w:rsidP="00C637CB">
      <w:pPr>
        <w:widowControl w:val="0"/>
        <w:suppressAutoHyphens/>
        <w:rPr>
          <w:kern w:val="1"/>
          <w:sz w:val="24"/>
          <w:szCs w:val="24"/>
          <w:lang w:eastAsia="zh-CN"/>
        </w:rPr>
      </w:pPr>
    </w:p>
    <w:p w:rsidR="008F6976" w:rsidRPr="00BA5242" w:rsidRDefault="008F6976" w:rsidP="00C637CB">
      <w:pPr>
        <w:widowControl w:val="0"/>
        <w:suppressAutoHyphens/>
        <w:rPr>
          <w:kern w:val="1"/>
          <w:sz w:val="24"/>
          <w:szCs w:val="24"/>
          <w:lang w:eastAsia="zh-CN"/>
        </w:rPr>
      </w:pPr>
    </w:p>
    <w:p w:rsidR="008F6976" w:rsidRPr="00BA5242" w:rsidRDefault="008F6976" w:rsidP="00C637CB">
      <w:pPr>
        <w:widowControl w:val="0"/>
        <w:suppressAutoHyphens/>
        <w:rPr>
          <w:kern w:val="1"/>
          <w:sz w:val="24"/>
          <w:szCs w:val="24"/>
          <w:lang w:eastAsia="zh-CN"/>
        </w:rPr>
      </w:pPr>
    </w:p>
    <w:p w:rsidR="008F6976" w:rsidRPr="00BA5242" w:rsidRDefault="008F6976" w:rsidP="00C637CB">
      <w:pPr>
        <w:widowControl w:val="0"/>
        <w:suppressAutoHyphens/>
        <w:rPr>
          <w:kern w:val="1"/>
          <w:sz w:val="24"/>
          <w:szCs w:val="24"/>
          <w:lang w:eastAsia="zh-CN"/>
        </w:rPr>
      </w:pPr>
    </w:p>
    <w:p w:rsidR="008F6976" w:rsidRPr="00BA5242" w:rsidRDefault="008F6976" w:rsidP="00C637CB">
      <w:pPr>
        <w:widowControl w:val="0"/>
        <w:suppressAutoHyphens/>
        <w:rPr>
          <w:kern w:val="1"/>
          <w:sz w:val="24"/>
          <w:szCs w:val="24"/>
          <w:lang w:eastAsia="zh-CN"/>
        </w:rPr>
      </w:pPr>
    </w:p>
    <w:p w:rsidR="008F6976" w:rsidRPr="00BA5242" w:rsidRDefault="008F6976" w:rsidP="00C637CB">
      <w:pPr>
        <w:widowControl w:val="0"/>
        <w:suppressAutoHyphens/>
        <w:rPr>
          <w:kern w:val="1"/>
          <w:sz w:val="24"/>
          <w:szCs w:val="24"/>
          <w:lang w:eastAsia="zh-CN"/>
        </w:rPr>
      </w:pPr>
    </w:p>
    <w:p w:rsidR="008F6976" w:rsidRPr="00BA5242" w:rsidRDefault="008F6976" w:rsidP="00C637CB">
      <w:pPr>
        <w:widowControl w:val="0"/>
        <w:suppressAutoHyphens/>
        <w:rPr>
          <w:kern w:val="1"/>
          <w:sz w:val="24"/>
          <w:szCs w:val="24"/>
          <w:lang w:eastAsia="zh-CN"/>
        </w:rPr>
      </w:pPr>
    </w:p>
    <w:p w:rsidR="008F6976" w:rsidRPr="00BA5242" w:rsidRDefault="008F6976" w:rsidP="00C637CB">
      <w:pPr>
        <w:widowControl w:val="0"/>
        <w:suppressAutoHyphens/>
        <w:rPr>
          <w:kern w:val="1"/>
          <w:sz w:val="24"/>
          <w:szCs w:val="24"/>
          <w:lang w:eastAsia="zh-CN"/>
        </w:rPr>
      </w:pPr>
    </w:p>
    <w:p w:rsidR="008F6976" w:rsidRPr="00BA5242" w:rsidRDefault="008F6976" w:rsidP="00C637CB">
      <w:pPr>
        <w:widowControl w:val="0"/>
        <w:suppressAutoHyphens/>
        <w:rPr>
          <w:kern w:val="1"/>
          <w:sz w:val="24"/>
          <w:szCs w:val="24"/>
          <w:lang w:eastAsia="zh-CN"/>
        </w:rPr>
      </w:pPr>
    </w:p>
    <w:p w:rsidR="008F6976" w:rsidRPr="00BA5242" w:rsidRDefault="008F6976" w:rsidP="00C637CB">
      <w:pPr>
        <w:widowControl w:val="0"/>
        <w:suppressAutoHyphens/>
        <w:rPr>
          <w:kern w:val="1"/>
          <w:sz w:val="24"/>
          <w:szCs w:val="24"/>
          <w:lang w:eastAsia="zh-CN"/>
        </w:rPr>
      </w:pPr>
    </w:p>
    <w:p w:rsidR="008F6976" w:rsidRPr="00BA5242" w:rsidRDefault="008F6976" w:rsidP="00C637CB">
      <w:pPr>
        <w:widowControl w:val="0"/>
        <w:suppressAutoHyphens/>
        <w:rPr>
          <w:kern w:val="1"/>
          <w:sz w:val="24"/>
          <w:szCs w:val="24"/>
          <w:lang w:eastAsia="zh-CN"/>
        </w:rPr>
      </w:pPr>
    </w:p>
    <w:p w:rsidR="008F6976" w:rsidRPr="00C637CB" w:rsidRDefault="008F6976" w:rsidP="00C637CB">
      <w:pPr>
        <w:pStyle w:val="ListParagraph"/>
        <w:widowControl w:val="0"/>
        <w:numPr>
          <w:ilvl w:val="0"/>
          <w:numId w:val="3"/>
        </w:numPr>
        <w:suppressAutoHyphens/>
        <w:spacing w:before="280" w:after="280"/>
        <w:jc w:val="center"/>
        <w:rPr>
          <w:b/>
          <w:bCs/>
          <w:color w:val="000000"/>
          <w:kern w:val="1"/>
          <w:sz w:val="28"/>
          <w:szCs w:val="28"/>
          <w:lang w:eastAsia="zh-CN"/>
        </w:rPr>
      </w:pPr>
      <w:r w:rsidRPr="00C637CB">
        <w:rPr>
          <w:b/>
          <w:bCs/>
          <w:color w:val="000000"/>
          <w:kern w:val="1"/>
          <w:sz w:val="28"/>
          <w:szCs w:val="28"/>
          <w:lang w:eastAsia="zh-CN"/>
        </w:rPr>
        <w:t>ПАСПОРТ  РАБОЧЕЙ ПРОГРАММЫ УЧЕБНОЙ ПРАКТИКИ</w:t>
      </w:r>
    </w:p>
    <w:p w:rsidR="008F6976" w:rsidRPr="00C637CB" w:rsidRDefault="008F6976" w:rsidP="00C637CB">
      <w:pPr>
        <w:pStyle w:val="ListParagraph"/>
        <w:widowControl w:val="0"/>
        <w:suppressAutoHyphens/>
        <w:spacing w:before="280" w:after="280"/>
        <w:jc w:val="center"/>
        <w:rPr>
          <w:b/>
          <w:bCs/>
          <w:color w:val="000000"/>
          <w:kern w:val="1"/>
          <w:sz w:val="28"/>
          <w:szCs w:val="28"/>
          <w:lang w:eastAsia="zh-CN"/>
        </w:rPr>
      </w:pPr>
      <w:r>
        <w:rPr>
          <w:b/>
          <w:bCs/>
          <w:color w:val="000000"/>
          <w:kern w:val="1"/>
          <w:sz w:val="28"/>
          <w:szCs w:val="28"/>
          <w:lang w:eastAsia="zh-CN"/>
        </w:rPr>
        <w:t>ПМ. 01</w:t>
      </w:r>
      <w:r w:rsidRPr="00C637CB">
        <w:rPr>
          <w:b/>
          <w:bCs/>
          <w:color w:val="000000"/>
          <w:kern w:val="1"/>
          <w:sz w:val="28"/>
          <w:szCs w:val="28"/>
          <w:lang w:eastAsia="zh-CN"/>
        </w:rPr>
        <w:t xml:space="preserve"> </w:t>
      </w:r>
      <w:r>
        <w:rPr>
          <w:b/>
          <w:bCs/>
          <w:color w:val="000000"/>
          <w:kern w:val="1"/>
          <w:sz w:val="28"/>
          <w:szCs w:val="28"/>
          <w:lang w:eastAsia="zh-CN"/>
        </w:rPr>
        <w:t>Продажа непродовольственных товаров</w:t>
      </w:r>
    </w:p>
    <w:p w:rsidR="008F6976" w:rsidRPr="00BA5242" w:rsidRDefault="008F6976" w:rsidP="00C637CB">
      <w:pPr>
        <w:widowControl w:val="0"/>
        <w:suppressAutoHyphens/>
        <w:spacing w:before="280" w:after="280"/>
        <w:jc w:val="both"/>
        <w:rPr>
          <w:color w:val="000000"/>
          <w:kern w:val="1"/>
          <w:sz w:val="28"/>
          <w:szCs w:val="28"/>
          <w:lang w:eastAsia="zh-CN"/>
        </w:rPr>
      </w:pPr>
      <w:r w:rsidRPr="00BA5242">
        <w:rPr>
          <w:b/>
          <w:bCs/>
          <w:color w:val="000000"/>
          <w:kern w:val="1"/>
          <w:sz w:val="28"/>
          <w:szCs w:val="28"/>
          <w:lang w:eastAsia="zh-CN"/>
        </w:rPr>
        <w:t>1.1. Область применения программы</w:t>
      </w:r>
    </w:p>
    <w:p w:rsidR="008F6976" w:rsidRPr="007E2584" w:rsidRDefault="008F6976" w:rsidP="00871014">
      <w:pPr>
        <w:widowControl w:val="0"/>
        <w:suppressAutoHyphens/>
        <w:ind w:firstLine="708"/>
        <w:jc w:val="both"/>
        <w:rPr>
          <w:b/>
          <w:bCs/>
          <w:color w:val="000000"/>
          <w:kern w:val="1"/>
          <w:sz w:val="28"/>
          <w:szCs w:val="28"/>
          <w:lang w:eastAsia="zh-CN"/>
        </w:rPr>
      </w:pPr>
      <w:r w:rsidRPr="007E2584">
        <w:rPr>
          <w:sz w:val="28"/>
          <w:szCs w:val="28"/>
        </w:rPr>
        <w:t xml:space="preserve">Рабочая программа учебной практики (далее программа) является частью программы подготовки квалифицированных рабочих и служащих,  </w:t>
      </w:r>
      <w:r>
        <w:rPr>
          <w:sz w:val="28"/>
          <w:szCs w:val="28"/>
        </w:rPr>
        <w:t xml:space="preserve"> </w:t>
      </w:r>
      <w:r w:rsidRPr="007E2584">
        <w:rPr>
          <w:sz w:val="28"/>
          <w:szCs w:val="28"/>
        </w:rPr>
        <w:t xml:space="preserve">разработанной в соответствии с  требованиями ФГОС СПО по профессии </w:t>
      </w:r>
      <w:r w:rsidRPr="007E2584">
        <w:rPr>
          <w:color w:val="000000"/>
          <w:kern w:val="1"/>
          <w:sz w:val="28"/>
          <w:szCs w:val="28"/>
          <w:lang w:eastAsia="zh-CN"/>
        </w:rPr>
        <w:t xml:space="preserve">38.01.02 Продавец, контролёр-кассир </w:t>
      </w:r>
      <w:r w:rsidRPr="007E2584">
        <w:rPr>
          <w:sz w:val="28"/>
          <w:szCs w:val="28"/>
        </w:rPr>
        <w:t>(приказ №7</w:t>
      </w:r>
      <w:r>
        <w:rPr>
          <w:sz w:val="28"/>
          <w:szCs w:val="28"/>
        </w:rPr>
        <w:t>23</w:t>
      </w:r>
      <w:r w:rsidRPr="007E2584">
        <w:rPr>
          <w:sz w:val="28"/>
          <w:szCs w:val="28"/>
        </w:rPr>
        <w:t xml:space="preserve"> от 02 августа 2013г. МИНОБРНАУКИ РОССИИ) в части освоения основного вида профессиональной деятельности (ВПД)</w:t>
      </w:r>
      <w:r w:rsidRPr="007E2584">
        <w:rPr>
          <w:color w:val="000000"/>
          <w:kern w:val="1"/>
          <w:sz w:val="28"/>
          <w:szCs w:val="28"/>
          <w:lang w:eastAsia="zh-CN"/>
        </w:rPr>
        <w:t>:</w:t>
      </w:r>
      <w:r>
        <w:rPr>
          <w:color w:val="000000"/>
          <w:kern w:val="1"/>
          <w:sz w:val="28"/>
          <w:szCs w:val="28"/>
          <w:lang w:eastAsia="zh-CN"/>
        </w:rPr>
        <w:t xml:space="preserve"> </w:t>
      </w:r>
      <w:r w:rsidRPr="007E2584">
        <w:rPr>
          <w:color w:val="000000"/>
          <w:kern w:val="1"/>
          <w:sz w:val="28"/>
          <w:szCs w:val="28"/>
          <w:lang w:eastAsia="zh-CN"/>
        </w:rPr>
        <w:t xml:space="preserve">Продажа </w:t>
      </w:r>
      <w:r>
        <w:rPr>
          <w:color w:val="000000"/>
          <w:kern w:val="1"/>
          <w:sz w:val="28"/>
          <w:szCs w:val="28"/>
          <w:lang w:eastAsia="zh-CN"/>
        </w:rPr>
        <w:t>не</w:t>
      </w:r>
      <w:r w:rsidRPr="007E2584">
        <w:rPr>
          <w:color w:val="000000"/>
          <w:kern w:val="1"/>
          <w:sz w:val="28"/>
          <w:szCs w:val="28"/>
          <w:lang w:eastAsia="zh-CN"/>
        </w:rPr>
        <w:t xml:space="preserve">продовольственных товаров и соответствующих профессиональных компетенций (ПК): </w:t>
      </w:r>
    </w:p>
    <w:p w:rsidR="008F6976" w:rsidRPr="00871014" w:rsidRDefault="008F6976" w:rsidP="00871014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b/>
          <w:bCs/>
          <w:color w:val="000000"/>
          <w:kern w:val="1"/>
          <w:sz w:val="28"/>
          <w:szCs w:val="28"/>
          <w:lang w:eastAsia="zh-CN"/>
        </w:rPr>
        <w:t xml:space="preserve">  </w:t>
      </w:r>
      <w:r w:rsidRPr="00871014">
        <w:rPr>
          <w:color w:val="000000"/>
          <w:kern w:val="1"/>
          <w:sz w:val="28"/>
          <w:szCs w:val="28"/>
          <w:lang w:eastAsia="zh-CN"/>
        </w:rPr>
        <w:t>ПК 1.1. Проверять качество, комплектность, количественные характеристики непродовольственных товаров.</w:t>
      </w:r>
    </w:p>
    <w:p w:rsidR="008F6976" w:rsidRPr="00871014" w:rsidRDefault="008F6976" w:rsidP="00871014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t xml:space="preserve">  </w:t>
      </w:r>
      <w:r w:rsidRPr="00871014">
        <w:rPr>
          <w:color w:val="000000"/>
          <w:kern w:val="1"/>
          <w:sz w:val="28"/>
          <w:szCs w:val="28"/>
          <w:lang w:eastAsia="zh-CN"/>
        </w:rPr>
        <w:t>ПК 1.2. Осуществлять подготовку, размещение товаров в торговом зале и выкладку на торгово-технологическом оборудовании.</w:t>
      </w:r>
    </w:p>
    <w:p w:rsidR="008F6976" w:rsidRPr="00871014" w:rsidRDefault="008F6976" w:rsidP="00871014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t xml:space="preserve">  </w:t>
      </w:r>
      <w:r w:rsidRPr="00871014">
        <w:rPr>
          <w:color w:val="000000"/>
          <w:kern w:val="1"/>
          <w:sz w:val="28"/>
          <w:szCs w:val="28"/>
          <w:lang w:eastAsia="zh-CN"/>
        </w:rPr>
        <w:t>ПК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8F6976" w:rsidRPr="00871014" w:rsidRDefault="008F6976" w:rsidP="00871014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  <w:r w:rsidRPr="00871014">
        <w:rPr>
          <w:color w:val="000000"/>
          <w:kern w:val="1"/>
          <w:sz w:val="28"/>
          <w:szCs w:val="28"/>
          <w:lang w:eastAsia="zh-CN"/>
        </w:rPr>
        <w:t xml:space="preserve"> ПК 1.4. Осуществлять контроль  за сохранностью товарно-материальных ценностей.</w:t>
      </w:r>
    </w:p>
    <w:p w:rsidR="008F6976" w:rsidRDefault="008F6976" w:rsidP="00871014">
      <w:pPr>
        <w:widowControl w:val="0"/>
        <w:suppressAutoHyphens/>
        <w:ind w:firstLine="142"/>
        <w:jc w:val="both"/>
        <w:rPr>
          <w:sz w:val="28"/>
          <w:szCs w:val="28"/>
        </w:rPr>
      </w:pPr>
      <w:r w:rsidRPr="007E2584">
        <w:rPr>
          <w:sz w:val="28"/>
          <w:szCs w:val="28"/>
        </w:rPr>
        <w:t>Рабочая  программа учебной практики может быть использована в дополнительном  профессиональном образовании для повышения квалификации и  переподготовки  профессиональной подготовке рабочих в рамках профессии 38.01.02 Продавец, контролер-кассир на базе среднего общего образования и на базе  основного общего образования</w:t>
      </w:r>
    </w:p>
    <w:p w:rsidR="008F6976" w:rsidRPr="007E2584" w:rsidRDefault="008F6976" w:rsidP="00871014">
      <w:pPr>
        <w:widowControl w:val="0"/>
        <w:suppressAutoHyphens/>
        <w:ind w:firstLine="142"/>
        <w:jc w:val="both"/>
        <w:rPr>
          <w:sz w:val="28"/>
          <w:szCs w:val="28"/>
        </w:rPr>
      </w:pPr>
    </w:p>
    <w:p w:rsidR="008F6976" w:rsidRPr="007E2584" w:rsidRDefault="008F6976" w:rsidP="00871014">
      <w:pPr>
        <w:pStyle w:val="ListParagraph"/>
        <w:widowControl w:val="0"/>
        <w:numPr>
          <w:ilvl w:val="1"/>
          <w:numId w:val="3"/>
        </w:numPr>
        <w:suppressAutoHyphens/>
        <w:ind w:left="0" w:firstLine="0"/>
        <w:jc w:val="both"/>
        <w:rPr>
          <w:b/>
          <w:bCs/>
          <w:color w:val="000000"/>
          <w:kern w:val="1"/>
          <w:sz w:val="28"/>
          <w:szCs w:val="28"/>
          <w:lang w:eastAsia="zh-CN"/>
        </w:rPr>
      </w:pPr>
      <w:r w:rsidRPr="007E2584">
        <w:rPr>
          <w:b/>
          <w:bCs/>
          <w:color w:val="000000"/>
          <w:kern w:val="1"/>
          <w:sz w:val="28"/>
          <w:szCs w:val="28"/>
          <w:lang w:eastAsia="zh-CN"/>
        </w:rPr>
        <w:t>Цели и задачи учебной практики:</w:t>
      </w:r>
    </w:p>
    <w:p w:rsidR="008F6976" w:rsidRPr="00871014" w:rsidRDefault="008F6976" w:rsidP="0087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1014">
        <w:rPr>
          <w:sz w:val="28"/>
          <w:szCs w:val="28"/>
        </w:rPr>
        <w:t>Формирование и развитие у обучающихся умений, приобретение  первоначального практического опыта  в сфере изучаемой профессии, для последующего освоения общих и профессиональных компетенций.</w:t>
      </w:r>
    </w:p>
    <w:p w:rsidR="008F6976" w:rsidRPr="007E2584" w:rsidRDefault="008F6976" w:rsidP="0087101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bCs/>
          <w:color w:val="000000"/>
          <w:kern w:val="1"/>
          <w:sz w:val="28"/>
          <w:szCs w:val="28"/>
          <w:lang w:eastAsia="zh-CN"/>
        </w:rPr>
      </w:pPr>
    </w:p>
    <w:p w:rsidR="008F6976" w:rsidRPr="007E2584" w:rsidRDefault="008F6976" w:rsidP="007E2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bCs/>
          <w:sz w:val="28"/>
          <w:szCs w:val="28"/>
        </w:rPr>
      </w:pPr>
      <w:r w:rsidRPr="007E2584">
        <w:rPr>
          <w:b/>
          <w:bCs/>
          <w:sz w:val="28"/>
          <w:szCs w:val="28"/>
        </w:rPr>
        <w:t>Требования к результатам освоения учебной практики</w:t>
      </w:r>
    </w:p>
    <w:p w:rsidR="008F6976" w:rsidRPr="00871014" w:rsidRDefault="008F6976" w:rsidP="0087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1014">
        <w:rPr>
          <w:sz w:val="28"/>
          <w:szCs w:val="28"/>
        </w:rPr>
        <w:t xml:space="preserve"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программы учебной практики  должен: </w:t>
      </w:r>
    </w:p>
    <w:p w:rsidR="008F6976" w:rsidRPr="007E2584" w:rsidRDefault="008F6976" w:rsidP="0087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E2584">
        <w:rPr>
          <w:b/>
          <w:bCs/>
          <w:sz w:val="28"/>
          <w:szCs w:val="28"/>
        </w:rPr>
        <w:t>иметь практический опыт:</w:t>
      </w:r>
    </w:p>
    <w:p w:rsidR="008F6976" w:rsidRPr="00871014" w:rsidRDefault="008F6976" w:rsidP="007E2584">
      <w:pPr>
        <w:ind w:firstLine="142"/>
        <w:jc w:val="both"/>
        <w:rPr>
          <w:b/>
          <w:bCs/>
          <w:sz w:val="28"/>
          <w:szCs w:val="28"/>
        </w:rPr>
      </w:pPr>
      <w:r>
        <w:rPr>
          <w:color w:val="000000"/>
          <w:kern w:val="1"/>
          <w:sz w:val="24"/>
          <w:szCs w:val="24"/>
          <w:lang w:eastAsia="zh-CN"/>
        </w:rPr>
        <w:t xml:space="preserve">ПО 1 </w:t>
      </w:r>
      <w:r w:rsidRPr="00871014">
        <w:rPr>
          <w:color w:val="000000"/>
          <w:kern w:val="1"/>
          <w:sz w:val="28"/>
          <w:szCs w:val="28"/>
          <w:lang w:eastAsia="zh-CN"/>
        </w:rPr>
        <w:t>обслуживания покупателей, продажи различных групп непродовольственных товаров.</w:t>
      </w:r>
    </w:p>
    <w:p w:rsidR="008F6976" w:rsidRPr="00871014" w:rsidRDefault="008F6976" w:rsidP="00871014">
      <w:pPr>
        <w:ind w:firstLine="720"/>
        <w:jc w:val="both"/>
        <w:rPr>
          <w:b/>
          <w:bCs/>
          <w:color w:val="000000"/>
          <w:sz w:val="28"/>
          <w:szCs w:val="28"/>
          <w:lang w:eastAsia="ru-RU"/>
        </w:rPr>
      </w:pPr>
      <w:r w:rsidRPr="00871014">
        <w:rPr>
          <w:b/>
          <w:bCs/>
          <w:color w:val="000000"/>
          <w:sz w:val="28"/>
          <w:szCs w:val="28"/>
          <w:lang w:eastAsia="ru-RU"/>
        </w:rPr>
        <w:t>уметь:</w:t>
      </w:r>
    </w:p>
    <w:p w:rsidR="008F6976" w:rsidRPr="00871014" w:rsidRDefault="008F6976" w:rsidP="00871014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871014">
        <w:rPr>
          <w:color w:val="000000"/>
          <w:sz w:val="28"/>
          <w:szCs w:val="28"/>
          <w:lang w:eastAsia="ru-RU"/>
        </w:rPr>
        <w:t>У1 Идентифицировать товары различных товарных групп (текстильных, обувных, пушно-меховых, овчинно-шубных, хозяйственных, галантерейных, ювелирных, парфюмерно-косметических, культурно-бытового назначения);</w:t>
      </w:r>
    </w:p>
    <w:p w:rsidR="008F6976" w:rsidRPr="00871014" w:rsidRDefault="008F6976" w:rsidP="00871014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871014">
        <w:rPr>
          <w:color w:val="000000"/>
          <w:sz w:val="28"/>
          <w:szCs w:val="28"/>
          <w:lang w:eastAsia="ru-RU"/>
        </w:rPr>
        <w:t>У2 Оценивать качество по органолептическим показателям;</w:t>
      </w:r>
    </w:p>
    <w:p w:rsidR="008F6976" w:rsidRPr="00871014" w:rsidRDefault="008F6976" w:rsidP="00871014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871014">
        <w:rPr>
          <w:color w:val="000000"/>
          <w:sz w:val="28"/>
          <w:szCs w:val="28"/>
          <w:lang w:eastAsia="ru-RU"/>
        </w:rPr>
        <w:t>У3 Консультировать о свойствах и правилах эксплуатации товаров;</w:t>
      </w:r>
    </w:p>
    <w:p w:rsidR="008F6976" w:rsidRPr="00871014" w:rsidRDefault="008F6976" w:rsidP="00871014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871014">
        <w:rPr>
          <w:color w:val="000000"/>
          <w:sz w:val="28"/>
          <w:szCs w:val="28"/>
          <w:lang w:eastAsia="ru-RU"/>
        </w:rPr>
        <w:t>У4 Расшифровывать маркировку, клеймение и символы по уходу;</w:t>
      </w:r>
    </w:p>
    <w:p w:rsidR="008F6976" w:rsidRPr="00871014" w:rsidRDefault="008F6976" w:rsidP="00871014">
      <w:pPr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У5</w:t>
      </w:r>
      <w:r w:rsidRPr="00871014">
        <w:rPr>
          <w:color w:val="000000"/>
          <w:sz w:val="28"/>
          <w:szCs w:val="28"/>
          <w:lang w:eastAsia="ru-RU"/>
        </w:rPr>
        <w:t>Идентифицировать отдельные виды мебели для торговых организаций;</w:t>
      </w:r>
    </w:p>
    <w:p w:rsidR="008F6976" w:rsidRPr="00871014" w:rsidRDefault="008F6976" w:rsidP="00871014">
      <w:pPr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У6</w:t>
      </w:r>
      <w:r w:rsidRPr="00871014">
        <w:rPr>
          <w:color w:val="000000"/>
          <w:sz w:val="28"/>
          <w:szCs w:val="28"/>
          <w:lang w:eastAsia="ru-RU"/>
        </w:rPr>
        <w:t>Производить подготовку к работе весоизмерительного оборудования;</w:t>
      </w:r>
    </w:p>
    <w:p w:rsidR="008F6976" w:rsidRPr="00871014" w:rsidRDefault="008F6976" w:rsidP="00871014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871014">
        <w:rPr>
          <w:color w:val="000000"/>
          <w:sz w:val="28"/>
          <w:szCs w:val="28"/>
          <w:lang w:eastAsia="ru-RU"/>
        </w:rPr>
        <w:t>У7 Производить взвешивание товаров отдельных товарных групп.</w:t>
      </w:r>
    </w:p>
    <w:p w:rsidR="008F6976" w:rsidRDefault="008F6976" w:rsidP="000F2804">
      <w:pPr>
        <w:jc w:val="both"/>
        <w:rPr>
          <w:b/>
          <w:bCs/>
          <w:sz w:val="28"/>
          <w:szCs w:val="28"/>
          <w:lang w:eastAsia="ru-RU"/>
        </w:rPr>
      </w:pPr>
      <w:r w:rsidRPr="00871014">
        <w:rPr>
          <w:b/>
          <w:bCs/>
          <w:color w:val="000000"/>
          <w:sz w:val="28"/>
          <w:szCs w:val="28"/>
          <w:lang w:eastAsia="ru-RU"/>
        </w:rPr>
        <w:tab/>
      </w:r>
    </w:p>
    <w:p w:rsidR="008F6976" w:rsidRPr="00871014" w:rsidRDefault="008F6976" w:rsidP="00871014">
      <w:pPr>
        <w:ind w:firstLine="708"/>
        <w:jc w:val="both"/>
        <w:rPr>
          <w:b/>
          <w:bCs/>
          <w:color w:val="000000"/>
          <w:sz w:val="28"/>
          <w:szCs w:val="28"/>
          <w:lang w:eastAsia="ru-RU"/>
        </w:rPr>
      </w:pPr>
      <w:r w:rsidRPr="00871014">
        <w:rPr>
          <w:b/>
          <w:bCs/>
          <w:sz w:val="28"/>
          <w:szCs w:val="28"/>
          <w:lang w:eastAsia="ru-RU"/>
        </w:rPr>
        <w:t>знать:</w:t>
      </w:r>
    </w:p>
    <w:p w:rsidR="008F6976" w:rsidRPr="00871014" w:rsidRDefault="008F6976" w:rsidP="00871014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871014">
        <w:rPr>
          <w:color w:val="000000"/>
          <w:sz w:val="28"/>
          <w:szCs w:val="28"/>
          <w:lang w:eastAsia="ru-RU"/>
        </w:rPr>
        <w:t>З 1 Факторы, формирующие и сохраняющие потребительские свойства товаров различных товарных групп;</w:t>
      </w:r>
    </w:p>
    <w:p w:rsidR="008F6976" w:rsidRPr="00871014" w:rsidRDefault="008F6976" w:rsidP="00871014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871014">
        <w:rPr>
          <w:color w:val="000000"/>
          <w:sz w:val="28"/>
          <w:szCs w:val="28"/>
          <w:lang w:eastAsia="ru-RU"/>
        </w:rPr>
        <w:t>З 2 Классификацию и ассортимент различных товарных групп непродовольственных товаров;</w:t>
      </w:r>
    </w:p>
    <w:p w:rsidR="008F6976" w:rsidRPr="00871014" w:rsidRDefault="008F6976" w:rsidP="00871014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871014">
        <w:rPr>
          <w:color w:val="000000"/>
          <w:sz w:val="28"/>
          <w:szCs w:val="28"/>
          <w:lang w:eastAsia="ru-RU"/>
        </w:rPr>
        <w:t xml:space="preserve">З 3 Показатели качества, дефекты, градации качества, упаковку, маркировку и хранение непродовольственных товаров; </w:t>
      </w:r>
    </w:p>
    <w:p w:rsidR="008F6976" w:rsidRPr="00871014" w:rsidRDefault="008F6976" w:rsidP="00871014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871014">
        <w:rPr>
          <w:color w:val="000000"/>
          <w:sz w:val="28"/>
          <w:szCs w:val="28"/>
          <w:lang w:eastAsia="ru-RU"/>
        </w:rPr>
        <w:t>З 4 Назначение, классификацию мебели для торговых организаций и требования, предъявляемые к ней;</w:t>
      </w:r>
    </w:p>
    <w:p w:rsidR="008F6976" w:rsidRPr="00871014" w:rsidRDefault="008F6976" w:rsidP="00871014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871014">
        <w:rPr>
          <w:color w:val="000000"/>
          <w:sz w:val="28"/>
          <w:szCs w:val="28"/>
          <w:lang w:eastAsia="ru-RU"/>
        </w:rPr>
        <w:t>З 5 Назначение, классификацию торгового инвентаря;</w:t>
      </w:r>
    </w:p>
    <w:p w:rsidR="008F6976" w:rsidRPr="00871014" w:rsidRDefault="008F6976" w:rsidP="00871014">
      <w:pPr>
        <w:jc w:val="both"/>
        <w:rPr>
          <w:color w:val="000000"/>
          <w:sz w:val="28"/>
          <w:szCs w:val="28"/>
          <w:lang w:eastAsia="ru-RU"/>
        </w:rPr>
      </w:pPr>
      <w:r w:rsidRPr="00871014">
        <w:rPr>
          <w:color w:val="000000"/>
          <w:sz w:val="28"/>
          <w:szCs w:val="28"/>
          <w:lang w:eastAsia="ru-RU"/>
        </w:rPr>
        <w:t xml:space="preserve">         З 6 Назначение и классификацию систем защиты товаров, порядок их использования;</w:t>
      </w:r>
    </w:p>
    <w:p w:rsidR="008F6976" w:rsidRPr="00871014" w:rsidRDefault="008F6976" w:rsidP="00871014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871014">
        <w:rPr>
          <w:color w:val="000000"/>
          <w:sz w:val="28"/>
          <w:szCs w:val="28"/>
          <w:lang w:eastAsia="ru-RU"/>
        </w:rPr>
        <w:t>З 7 Устройство и правила эксплуатации весоизмерительного оборудования;</w:t>
      </w:r>
    </w:p>
    <w:p w:rsidR="008F6976" w:rsidRPr="00871014" w:rsidRDefault="008F6976" w:rsidP="00871014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871014">
        <w:rPr>
          <w:color w:val="000000"/>
          <w:sz w:val="28"/>
          <w:szCs w:val="28"/>
          <w:lang w:eastAsia="ru-RU"/>
        </w:rPr>
        <w:t>З 8 Закон о защите прав потребителей;</w:t>
      </w:r>
    </w:p>
    <w:p w:rsidR="008F6976" w:rsidRPr="00871014" w:rsidRDefault="008F6976" w:rsidP="00871014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871014">
        <w:rPr>
          <w:color w:val="000000"/>
          <w:sz w:val="28"/>
          <w:szCs w:val="28"/>
          <w:lang w:eastAsia="ru-RU"/>
        </w:rPr>
        <w:t xml:space="preserve">З </w:t>
      </w:r>
      <w:r>
        <w:rPr>
          <w:color w:val="000000"/>
          <w:sz w:val="28"/>
          <w:szCs w:val="28"/>
          <w:lang w:eastAsia="ru-RU"/>
        </w:rPr>
        <w:t xml:space="preserve">9 </w:t>
      </w:r>
      <w:r w:rsidRPr="00871014">
        <w:rPr>
          <w:color w:val="000000"/>
          <w:sz w:val="28"/>
          <w:szCs w:val="28"/>
          <w:lang w:eastAsia="ru-RU"/>
        </w:rPr>
        <w:t>Правила охраны труда.</w:t>
      </w:r>
    </w:p>
    <w:p w:rsidR="008F6976" w:rsidRDefault="008F6976" w:rsidP="007E2584">
      <w:pPr>
        <w:widowControl w:val="0"/>
        <w:suppressAutoHyphens/>
        <w:rPr>
          <w:color w:val="000000"/>
          <w:kern w:val="1"/>
          <w:sz w:val="28"/>
          <w:szCs w:val="28"/>
          <w:lang w:eastAsia="zh-CN"/>
        </w:rPr>
      </w:pPr>
    </w:p>
    <w:p w:rsidR="008F6976" w:rsidRPr="00BA5242" w:rsidRDefault="008F6976" w:rsidP="007E2584">
      <w:pPr>
        <w:widowControl w:val="0"/>
        <w:suppressAutoHyphens/>
        <w:rPr>
          <w:color w:val="000000"/>
          <w:kern w:val="1"/>
          <w:sz w:val="28"/>
          <w:szCs w:val="28"/>
          <w:lang w:eastAsia="zh-CN"/>
        </w:rPr>
      </w:pPr>
    </w:p>
    <w:p w:rsidR="008F6976" w:rsidRPr="00BA5242" w:rsidRDefault="008F6976" w:rsidP="00C637CB">
      <w:pPr>
        <w:widowControl w:val="0"/>
        <w:suppressAutoHyphens/>
        <w:jc w:val="both"/>
        <w:rPr>
          <w:b/>
          <w:bCs/>
          <w:color w:val="000000"/>
          <w:kern w:val="1"/>
          <w:sz w:val="28"/>
          <w:szCs w:val="28"/>
          <w:lang w:eastAsia="zh-CN"/>
        </w:rPr>
      </w:pPr>
      <w:r w:rsidRPr="00BA5242">
        <w:rPr>
          <w:b/>
          <w:bCs/>
          <w:color w:val="000000"/>
          <w:kern w:val="1"/>
          <w:sz w:val="28"/>
          <w:szCs w:val="28"/>
          <w:lang w:eastAsia="zh-CN"/>
        </w:rPr>
        <w:t xml:space="preserve">1.3. </w:t>
      </w:r>
      <w:r>
        <w:rPr>
          <w:b/>
          <w:bCs/>
          <w:color w:val="000000"/>
          <w:kern w:val="1"/>
          <w:sz w:val="28"/>
          <w:szCs w:val="28"/>
          <w:lang w:eastAsia="zh-CN"/>
        </w:rPr>
        <w:t>К</w:t>
      </w:r>
      <w:r w:rsidRPr="00BA5242">
        <w:rPr>
          <w:b/>
          <w:bCs/>
          <w:color w:val="000000"/>
          <w:kern w:val="1"/>
          <w:sz w:val="28"/>
          <w:szCs w:val="28"/>
          <w:lang w:eastAsia="zh-CN"/>
        </w:rPr>
        <w:t xml:space="preserve">оличество часов на освоение учебной практики: </w:t>
      </w:r>
    </w:p>
    <w:p w:rsidR="008F6976" w:rsidRDefault="008F6976" w:rsidP="00C637CB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  <w:r w:rsidRPr="00BA5242">
        <w:rPr>
          <w:color w:val="000000"/>
          <w:kern w:val="1"/>
          <w:sz w:val="28"/>
          <w:szCs w:val="28"/>
          <w:lang w:eastAsia="zh-CN"/>
        </w:rPr>
        <w:t xml:space="preserve">Продавец </w:t>
      </w:r>
      <w:r>
        <w:rPr>
          <w:color w:val="000000"/>
          <w:kern w:val="1"/>
          <w:sz w:val="28"/>
          <w:szCs w:val="28"/>
          <w:lang w:eastAsia="zh-CN"/>
        </w:rPr>
        <w:t>непродовольственных товаров - 108 часов (3 недели).</w:t>
      </w:r>
    </w:p>
    <w:p w:rsidR="008F6976" w:rsidRDefault="008F6976" w:rsidP="00C637CB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</w:p>
    <w:p w:rsidR="008F6976" w:rsidRDefault="008F6976" w:rsidP="00C637CB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</w:p>
    <w:p w:rsidR="008F6976" w:rsidRDefault="008F6976" w:rsidP="00C637CB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</w:p>
    <w:p w:rsidR="008F6976" w:rsidRDefault="008F6976" w:rsidP="00C637CB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</w:p>
    <w:p w:rsidR="008F6976" w:rsidRDefault="008F6976" w:rsidP="00C637CB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</w:p>
    <w:p w:rsidR="008F6976" w:rsidRDefault="008F6976" w:rsidP="00C637CB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</w:p>
    <w:p w:rsidR="008F6976" w:rsidRDefault="008F6976" w:rsidP="00C637CB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</w:p>
    <w:p w:rsidR="008F6976" w:rsidRDefault="008F6976" w:rsidP="00C637CB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</w:p>
    <w:p w:rsidR="008F6976" w:rsidRDefault="008F6976" w:rsidP="00C637CB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</w:p>
    <w:p w:rsidR="008F6976" w:rsidRDefault="008F6976" w:rsidP="00C637CB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</w:p>
    <w:p w:rsidR="008F6976" w:rsidRDefault="008F6976" w:rsidP="00C637CB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</w:p>
    <w:p w:rsidR="008F6976" w:rsidRDefault="008F6976" w:rsidP="00C637CB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</w:p>
    <w:p w:rsidR="008F6976" w:rsidRDefault="008F6976" w:rsidP="00C637CB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</w:p>
    <w:p w:rsidR="008F6976" w:rsidRDefault="008F6976" w:rsidP="00C637CB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</w:p>
    <w:p w:rsidR="008F6976" w:rsidRDefault="008F6976" w:rsidP="00C637CB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</w:p>
    <w:p w:rsidR="008F6976" w:rsidRDefault="008F6976" w:rsidP="00C637CB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</w:p>
    <w:p w:rsidR="008F6976" w:rsidRPr="004415ED" w:rsidRDefault="008F6976" w:rsidP="0046070A">
      <w:pPr>
        <w:widowControl w:val="0"/>
        <w:suppressAutoHyphens/>
        <w:jc w:val="center"/>
        <w:rPr>
          <w:b/>
          <w:bCs/>
          <w:caps/>
          <w:sz w:val="28"/>
          <w:szCs w:val="28"/>
        </w:rPr>
      </w:pPr>
      <w:r>
        <w:rPr>
          <w:color w:val="000000"/>
          <w:kern w:val="1"/>
          <w:sz w:val="28"/>
          <w:szCs w:val="28"/>
          <w:lang w:eastAsia="zh-CN"/>
        </w:rPr>
        <w:t xml:space="preserve">2.   </w:t>
      </w:r>
      <w:r w:rsidRPr="004415ED">
        <w:rPr>
          <w:b/>
          <w:bCs/>
          <w:caps/>
          <w:sz w:val="28"/>
          <w:szCs w:val="28"/>
        </w:rPr>
        <w:t>результаты о</w:t>
      </w:r>
      <w:r>
        <w:rPr>
          <w:b/>
          <w:bCs/>
          <w:caps/>
          <w:sz w:val="28"/>
          <w:szCs w:val="28"/>
        </w:rPr>
        <w:t>своения учебной практики</w:t>
      </w:r>
    </w:p>
    <w:p w:rsidR="008F6976" w:rsidRPr="004415ED" w:rsidRDefault="008F6976" w:rsidP="0046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16"/>
          <w:szCs w:val="16"/>
        </w:rPr>
      </w:pPr>
    </w:p>
    <w:p w:rsidR="008F6976" w:rsidRPr="004415ED" w:rsidRDefault="008F6976" w:rsidP="0046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b/>
          <w:bCs/>
          <w:sz w:val="28"/>
          <w:szCs w:val="28"/>
        </w:rPr>
        <w:t>Продажа непродовольственных товаров,</w:t>
      </w:r>
      <w:r w:rsidRPr="004415ED">
        <w:rPr>
          <w:sz w:val="28"/>
          <w:szCs w:val="28"/>
        </w:rPr>
        <w:t xml:space="preserve">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8F6976" w:rsidRPr="00D260C3" w:rsidRDefault="008F6976" w:rsidP="0046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rStyle w:val="1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8"/>
        <w:gridCol w:w="7743"/>
      </w:tblGrid>
      <w:tr w:rsidR="008F6976" w:rsidRPr="003C2108">
        <w:tc>
          <w:tcPr>
            <w:tcW w:w="1828" w:type="dxa"/>
          </w:tcPr>
          <w:p w:rsidR="008F6976" w:rsidRPr="001A2507" w:rsidRDefault="008F6976" w:rsidP="003E4F8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2507"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743" w:type="dxa"/>
          </w:tcPr>
          <w:p w:rsidR="008F6976" w:rsidRPr="001A2507" w:rsidRDefault="008F6976" w:rsidP="003E4F8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2507">
              <w:rPr>
                <w:b/>
                <w:bCs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8F6976" w:rsidRPr="003C2108">
        <w:tc>
          <w:tcPr>
            <w:tcW w:w="1828" w:type="dxa"/>
          </w:tcPr>
          <w:p w:rsidR="008F6976" w:rsidRPr="001A2507" w:rsidRDefault="008F6976" w:rsidP="003E4F83">
            <w:pPr>
              <w:jc w:val="center"/>
              <w:rPr>
                <w:sz w:val="24"/>
                <w:szCs w:val="24"/>
                <w:lang w:eastAsia="ru-RU"/>
              </w:rPr>
            </w:pPr>
            <w:r w:rsidRPr="001A2507">
              <w:rPr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7743" w:type="dxa"/>
          </w:tcPr>
          <w:p w:rsidR="008F6976" w:rsidRPr="001A2507" w:rsidRDefault="008F6976" w:rsidP="003E4F83">
            <w:pPr>
              <w:jc w:val="both"/>
              <w:rPr>
                <w:sz w:val="24"/>
                <w:szCs w:val="24"/>
                <w:lang w:eastAsia="ru-RU"/>
              </w:rPr>
            </w:pPr>
            <w:r w:rsidRPr="001A2507">
              <w:rPr>
                <w:sz w:val="24"/>
                <w:szCs w:val="24"/>
                <w:lang w:eastAsia="ru-RU"/>
              </w:rPr>
              <w:t>Проверять качество, комплектность, количественные характеристики непродовольственных товаров.</w:t>
            </w:r>
          </w:p>
        </w:tc>
      </w:tr>
      <w:tr w:rsidR="008F6976" w:rsidRPr="003C2108">
        <w:tc>
          <w:tcPr>
            <w:tcW w:w="1828" w:type="dxa"/>
          </w:tcPr>
          <w:p w:rsidR="008F6976" w:rsidRPr="001A2507" w:rsidRDefault="008F6976" w:rsidP="003E4F83">
            <w:pPr>
              <w:jc w:val="center"/>
              <w:rPr>
                <w:sz w:val="24"/>
                <w:szCs w:val="24"/>
                <w:lang w:eastAsia="ru-RU"/>
              </w:rPr>
            </w:pPr>
            <w:r w:rsidRPr="001A2507">
              <w:rPr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7743" w:type="dxa"/>
          </w:tcPr>
          <w:p w:rsidR="008F6976" w:rsidRPr="001A2507" w:rsidRDefault="008F6976" w:rsidP="003E4F83">
            <w:pPr>
              <w:jc w:val="both"/>
              <w:rPr>
                <w:sz w:val="24"/>
                <w:szCs w:val="24"/>
                <w:lang w:eastAsia="ru-RU"/>
              </w:rPr>
            </w:pPr>
            <w:r w:rsidRPr="001A2507">
              <w:rPr>
                <w:sz w:val="24"/>
                <w:szCs w:val="24"/>
                <w:lang w:eastAsia="ru-RU"/>
              </w:rPr>
              <w:t>Осуществлять подготовку, размещение товаров в торговом зале и выкладку на торгово-технологическом оборудовании.</w:t>
            </w:r>
          </w:p>
        </w:tc>
      </w:tr>
      <w:tr w:rsidR="008F6976" w:rsidRPr="003C2108">
        <w:tc>
          <w:tcPr>
            <w:tcW w:w="1828" w:type="dxa"/>
          </w:tcPr>
          <w:p w:rsidR="008F6976" w:rsidRPr="001A2507" w:rsidRDefault="008F6976" w:rsidP="003E4F83">
            <w:pPr>
              <w:jc w:val="center"/>
              <w:rPr>
                <w:sz w:val="24"/>
                <w:szCs w:val="24"/>
                <w:lang w:eastAsia="ru-RU"/>
              </w:rPr>
            </w:pPr>
            <w:r w:rsidRPr="001A2507">
              <w:rPr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7743" w:type="dxa"/>
          </w:tcPr>
          <w:p w:rsidR="008F6976" w:rsidRPr="001A2507" w:rsidRDefault="008F6976" w:rsidP="003E4F83">
            <w:pPr>
              <w:jc w:val="both"/>
              <w:rPr>
                <w:sz w:val="24"/>
                <w:szCs w:val="24"/>
                <w:lang w:eastAsia="ru-RU"/>
              </w:rPr>
            </w:pPr>
            <w:r w:rsidRPr="001A2507">
              <w:rPr>
                <w:sz w:val="24"/>
                <w:szCs w:val="24"/>
                <w:lang w:eastAsia="ru-RU"/>
              </w:rPr>
              <w:t>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      </w:r>
          </w:p>
        </w:tc>
      </w:tr>
      <w:tr w:rsidR="008F6976" w:rsidRPr="003C2108">
        <w:tc>
          <w:tcPr>
            <w:tcW w:w="1828" w:type="dxa"/>
          </w:tcPr>
          <w:p w:rsidR="008F6976" w:rsidRPr="001A2507" w:rsidRDefault="008F6976" w:rsidP="003E4F83">
            <w:pPr>
              <w:jc w:val="center"/>
              <w:rPr>
                <w:sz w:val="24"/>
                <w:szCs w:val="24"/>
                <w:lang w:eastAsia="ru-RU"/>
              </w:rPr>
            </w:pPr>
            <w:r w:rsidRPr="001A2507">
              <w:rPr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7743" w:type="dxa"/>
          </w:tcPr>
          <w:p w:rsidR="008F6976" w:rsidRPr="001A2507" w:rsidRDefault="008F6976" w:rsidP="003E4F83">
            <w:pPr>
              <w:jc w:val="both"/>
              <w:rPr>
                <w:sz w:val="24"/>
                <w:szCs w:val="24"/>
                <w:lang w:eastAsia="ru-RU"/>
              </w:rPr>
            </w:pPr>
            <w:r w:rsidRPr="001A2507">
              <w:rPr>
                <w:sz w:val="24"/>
                <w:szCs w:val="24"/>
                <w:lang w:eastAsia="ru-RU"/>
              </w:rPr>
              <w:t xml:space="preserve"> Осуществлять контроль за сохранностью товарно-материальных ценностей.</w:t>
            </w:r>
          </w:p>
        </w:tc>
      </w:tr>
      <w:tr w:rsidR="008F6976" w:rsidRPr="003C2108">
        <w:trPr>
          <w:trHeight w:val="282"/>
        </w:trPr>
        <w:tc>
          <w:tcPr>
            <w:tcW w:w="1828" w:type="dxa"/>
          </w:tcPr>
          <w:p w:rsidR="008F6976" w:rsidRPr="001A2507" w:rsidRDefault="008F6976" w:rsidP="003E4F83">
            <w:pPr>
              <w:jc w:val="center"/>
              <w:rPr>
                <w:sz w:val="24"/>
                <w:szCs w:val="24"/>
                <w:lang w:eastAsia="ru-RU"/>
              </w:rPr>
            </w:pPr>
            <w:r w:rsidRPr="001A2507">
              <w:rPr>
                <w:sz w:val="24"/>
                <w:szCs w:val="24"/>
                <w:lang w:eastAsia="ru-RU"/>
              </w:rPr>
              <w:t>0К 1</w:t>
            </w:r>
          </w:p>
        </w:tc>
        <w:tc>
          <w:tcPr>
            <w:tcW w:w="7743" w:type="dxa"/>
          </w:tcPr>
          <w:p w:rsidR="008F6976" w:rsidRPr="001A2507" w:rsidRDefault="008F6976" w:rsidP="003E4F83">
            <w:pPr>
              <w:jc w:val="both"/>
              <w:rPr>
                <w:sz w:val="24"/>
                <w:szCs w:val="24"/>
                <w:lang w:eastAsia="ru-RU"/>
              </w:rPr>
            </w:pPr>
            <w:r w:rsidRPr="001A2507">
              <w:rPr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F6976" w:rsidRPr="003C2108">
        <w:trPr>
          <w:trHeight w:val="325"/>
        </w:trPr>
        <w:tc>
          <w:tcPr>
            <w:tcW w:w="1828" w:type="dxa"/>
          </w:tcPr>
          <w:p w:rsidR="008F6976" w:rsidRPr="001A2507" w:rsidRDefault="008F6976" w:rsidP="003E4F83">
            <w:pPr>
              <w:jc w:val="center"/>
              <w:rPr>
                <w:sz w:val="24"/>
                <w:szCs w:val="24"/>
                <w:lang w:eastAsia="ru-RU"/>
              </w:rPr>
            </w:pPr>
            <w:r w:rsidRPr="001A2507">
              <w:rPr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7743" w:type="dxa"/>
          </w:tcPr>
          <w:p w:rsidR="008F6976" w:rsidRPr="001A2507" w:rsidRDefault="008F6976" w:rsidP="003E4F83">
            <w:pPr>
              <w:jc w:val="both"/>
              <w:rPr>
                <w:sz w:val="24"/>
                <w:szCs w:val="24"/>
                <w:lang w:eastAsia="ru-RU"/>
              </w:rPr>
            </w:pPr>
            <w:r w:rsidRPr="001A2507">
              <w:rPr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8F6976" w:rsidRPr="003C2108">
        <w:tc>
          <w:tcPr>
            <w:tcW w:w="1828" w:type="dxa"/>
          </w:tcPr>
          <w:p w:rsidR="008F6976" w:rsidRPr="001A2507" w:rsidRDefault="008F6976" w:rsidP="003E4F83">
            <w:pPr>
              <w:jc w:val="center"/>
              <w:rPr>
                <w:sz w:val="24"/>
                <w:szCs w:val="24"/>
                <w:lang w:eastAsia="ru-RU"/>
              </w:rPr>
            </w:pPr>
            <w:r w:rsidRPr="001A2507">
              <w:rPr>
                <w:sz w:val="24"/>
                <w:szCs w:val="24"/>
                <w:lang w:eastAsia="ru-RU"/>
              </w:rPr>
              <w:t>ОК3</w:t>
            </w:r>
          </w:p>
        </w:tc>
        <w:tc>
          <w:tcPr>
            <w:tcW w:w="7743" w:type="dxa"/>
          </w:tcPr>
          <w:p w:rsidR="008F6976" w:rsidRPr="001A2507" w:rsidRDefault="008F6976" w:rsidP="003E4F83">
            <w:pPr>
              <w:jc w:val="both"/>
              <w:rPr>
                <w:sz w:val="24"/>
                <w:szCs w:val="24"/>
                <w:lang w:eastAsia="ru-RU"/>
              </w:rPr>
            </w:pPr>
            <w:r w:rsidRPr="001A2507">
              <w:rPr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8F6976" w:rsidRPr="003C2108">
        <w:tc>
          <w:tcPr>
            <w:tcW w:w="1828" w:type="dxa"/>
          </w:tcPr>
          <w:p w:rsidR="008F6976" w:rsidRPr="001A2507" w:rsidRDefault="008F6976" w:rsidP="003E4F83">
            <w:pPr>
              <w:jc w:val="center"/>
              <w:rPr>
                <w:sz w:val="24"/>
                <w:szCs w:val="24"/>
                <w:lang w:eastAsia="ru-RU"/>
              </w:rPr>
            </w:pPr>
            <w:r w:rsidRPr="001A2507">
              <w:rPr>
                <w:sz w:val="24"/>
                <w:szCs w:val="24"/>
                <w:lang w:eastAsia="ru-RU"/>
              </w:rPr>
              <w:t>ОК4</w:t>
            </w:r>
          </w:p>
        </w:tc>
        <w:tc>
          <w:tcPr>
            <w:tcW w:w="7743" w:type="dxa"/>
          </w:tcPr>
          <w:p w:rsidR="008F6976" w:rsidRPr="001A2507" w:rsidRDefault="008F6976" w:rsidP="003E4F83">
            <w:pPr>
              <w:jc w:val="both"/>
              <w:rPr>
                <w:sz w:val="24"/>
                <w:szCs w:val="24"/>
                <w:lang w:eastAsia="ru-RU"/>
              </w:rPr>
            </w:pPr>
            <w:r w:rsidRPr="001A2507">
              <w:rPr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8F6976" w:rsidRPr="003C2108">
        <w:tc>
          <w:tcPr>
            <w:tcW w:w="1828" w:type="dxa"/>
          </w:tcPr>
          <w:p w:rsidR="008F6976" w:rsidRPr="001A2507" w:rsidRDefault="008F6976" w:rsidP="003E4F83">
            <w:pPr>
              <w:jc w:val="center"/>
              <w:rPr>
                <w:sz w:val="24"/>
                <w:szCs w:val="24"/>
                <w:lang w:eastAsia="ru-RU"/>
              </w:rPr>
            </w:pPr>
            <w:r w:rsidRPr="001A2507">
              <w:rPr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7743" w:type="dxa"/>
          </w:tcPr>
          <w:p w:rsidR="008F6976" w:rsidRPr="001A2507" w:rsidRDefault="008F6976" w:rsidP="003E4F83">
            <w:pPr>
              <w:jc w:val="both"/>
              <w:rPr>
                <w:sz w:val="24"/>
                <w:szCs w:val="24"/>
                <w:lang w:eastAsia="ru-RU"/>
              </w:rPr>
            </w:pPr>
            <w:r w:rsidRPr="001A2507">
              <w:rPr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F6976" w:rsidRPr="003C2108">
        <w:tc>
          <w:tcPr>
            <w:tcW w:w="1828" w:type="dxa"/>
          </w:tcPr>
          <w:p w:rsidR="008F6976" w:rsidRPr="001A2507" w:rsidRDefault="008F6976" w:rsidP="003E4F83">
            <w:pPr>
              <w:jc w:val="center"/>
              <w:rPr>
                <w:sz w:val="24"/>
                <w:szCs w:val="24"/>
                <w:lang w:eastAsia="ru-RU"/>
              </w:rPr>
            </w:pPr>
            <w:r w:rsidRPr="001A2507">
              <w:rPr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7743" w:type="dxa"/>
          </w:tcPr>
          <w:p w:rsidR="008F6976" w:rsidRPr="001A2507" w:rsidRDefault="008F6976" w:rsidP="003E4F83">
            <w:pPr>
              <w:jc w:val="both"/>
              <w:rPr>
                <w:sz w:val="24"/>
                <w:szCs w:val="24"/>
                <w:lang w:eastAsia="ru-RU"/>
              </w:rPr>
            </w:pPr>
            <w:r w:rsidRPr="001A2507">
              <w:rPr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8F6976" w:rsidRPr="003C2108">
        <w:tc>
          <w:tcPr>
            <w:tcW w:w="1828" w:type="dxa"/>
          </w:tcPr>
          <w:p w:rsidR="008F6976" w:rsidRPr="001A2507" w:rsidRDefault="008F6976" w:rsidP="003E4F83">
            <w:pPr>
              <w:jc w:val="center"/>
              <w:rPr>
                <w:sz w:val="24"/>
                <w:szCs w:val="24"/>
                <w:lang w:eastAsia="ru-RU"/>
              </w:rPr>
            </w:pPr>
            <w:r w:rsidRPr="001A2507">
              <w:rPr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7743" w:type="dxa"/>
          </w:tcPr>
          <w:p w:rsidR="008F6976" w:rsidRPr="001A2507" w:rsidRDefault="008F6976" w:rsidP="003E4F83">
            <w:pPr>
              <w:jc w:val="both"/>
              <w:rPr>
                <w:sz w:val="24"/>
                <w:szCs w:val="24"/>
                <w:lang w:eastAsia="ru-RU"/>
              </w:rPr>
            </w:pPr>
            <w:r w:rsidRPr="001A2507">
              <w:rPr>
                <w:sz w:val="24"/>
                <w:szCs w:val="24"/>
                <w:lang w:eastAsia="ru-RU"/>
              </w:rPr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товаров.</w:t>
            </w:r>
          </w:p>
        </w:tc>
      </w:tr>
      <w:tr w:rsidR="008F6976" w:rsidRPr="003C2108">
        <w:tc>
          <w:tcPr>
            <w:tcW w:w="1828" w:type="dxa"/>
          </w:tcPr>
          <w:p w:rsidR="008F6976" w:rsidRPr="001A2507" w:rsidRDefault="008F6976" w:rsidP="003E4F83">
            <w:pPr>
              <w:jc w:val="center"/>
              <w:rPr>
                <w:sz w:val="24"/>
                <w:szCs w:val="24"/>
                <w:lang w:eastAsia="ru-RU"/>
              </w:rPr>
            </w:pPr>
            <w:r w:rsidRPr="001A2507">
              <w:rPr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7743" w:type="dxa"/>
          </w:tcPr>
          <w:p w:rsidR="008F6976" w:rsidRPr="001A2507" w:rsidRDefault="008F6976" w:rsidP="003E4F83">
            <w:pPr>
              <w:jc w:val="both"/>
              <w:rPr>
                <w:sz w:val="24"/>
                <w:szCs w:val="24"/>
                <w:lang w:eastAsia="ru-RU"/>
              </w:rPr>
            </w:pPr>
            <w:r w:rsidRPr="001A2507">
              <w:rPr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8F6976" w:rsidRPr="003C2108" w:rsidRDefault="008F6976" w:rsidP="0046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F6976" w:rsidRDefault="008F6976" w:rsidP="00C637CB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</w:p>
    <w:p w:rsidR="008F6976" w:rsidRDefault="008F6976" w:rsidP="00C637CB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</w:p>
    <w:p w:rsidR="008F6976" w:rsidRDefault="008F6976" w:rsidP="00C637CB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</w:p>
    <w:p w:rsidR="008F6976" w:rsidRDefault="008F6976" w:rsidP="00C637CB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</w:p>
    <w:p w:rsidR="008F6976" w:rsidRDefault="008F6976" w:rsidP="00C637CB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</w:p>
    <w:p w:rsidR="008F6976" w:rsidRDefault="008F6976" w:rsidP="00C637CB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</w:p>
    <w:p w:rsidR="008F6976" w:rsidRDefault="008F6976" w:rsidP="00C637CB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  <w:sectPr w:rsidR="008F6976" w:rsidSect="00BD37E4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F6976" w:rsidRPr="000F2804" w:rsidRDefault="008F6976" w:rsidP="000F2804">
      <w:pPr>
        <w:jc w:val="center"/>
        <w:rPr>
          <w:b/>
          <w:bCs/>
          <w:sz w:val="28"/>
          <w:szCs w:val="28"/>
          <w:lang w:eastAsia="ru-RU"/>
        </w:rPr>
      </w:pPr>
      <w:r w:rsidRPr="000F2804">
        <w:rPr>
          <w:b/>
          <w:bCs/>
          <w:sz w:val="28"/>
          <w:szCs w:val="28"/>
          <w:lang w:eastAsia="ru-RU"/>
        </w:rPr>
        <w:t>3. СТРУКТУРА И СОД</w:t>
      </w:r>
      <w:r>
        <w:rPr>
          <w:b/>
          <w:bCs/>
          <w:sz w:val="28"/>
          <w:szCs w:val="28"/>
          <w:lang w:eastAsia="ru-RU"/>
        </w:rPr>
        <w:t>ЕРЖАНИЕ УЧЕБНОЙ ПРАКТИКИ</w:t>
      </w:r>
    </w:p>
    <w:p w:rsidR="008F6976" w:rsidRPr="000F2804" w:rsidRDefault="008F6976" w:rsidP="000F2804">
      <w:pPr>
        <w:ind w:firstLine="720"/>
        <w:rPr>
          <w:b/>
          <w:bCs/>
          <w:sz w:val="28"/>
          <w:szCs w:val="28"/>
          <w:lang w:eastAsia="ru-RU"/>
        </w:rPr>
      </w:pPr>
      <w:r w:rsidRPr="000F2804">
        <w:rPr>
          <w:b/>
          <w:bCs/>
          <w:sz w:val="28"/>
          <w:szCs w:val="28"/>
          <w:lang w:eastAsia="ru-RU"/>
        </w:rPr>
        <w:t>3.1.  Тематическ</w:t>
      </w:r>
      <w:r>
        <w:rPr>
          <w:b/>
          <w:bCs/>
          <w:sz w:val="28"/>
          <w:szCs w:val="28"/>
          <w:lang w:eastAsia="ru-RU"/>
        </w:rPr>
        <w:t>ий план учебной практики</w:t>
      </w:r>
    </w:p>
    <w:tbl>
      <w:tblPr>
        <w:tblW w:w="15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3"/>
        <w:gridCol w:w="4253"/>
        <w:gridCol w:w="1417"/>
        <w:gridCol w:w="992"/>
        <w:gridCol w:w="1701"/>
        <w:gridCol w:w="1985"/>
        <w:gridCol w:w="1276"/>
        <w:gridCol w:w="1833"/>
      </w:tblGrid>
      <w:tr w:rsidR="008F6976" w:rsidRPr="000F2804">
        <w:trPr>
          <w:trHeight w:val="330"/>
        </w:trPr>
        <w:tc>
          <w:tcPr>
            <w:tcW w:w="2383" w:type="dxa"/>
            <w:vMerge w:val="restart"/>
          </w:tcPr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 w:rsidRPr="000F2804">
              <w:rPr>
                <w:sz w:val="24"/>
                <w:szCs w:val="24"/>
                <w:lang w:eastAsia="ru-RU"/>
              </w:rPr>
              <w:t>Коды профессиональных компетенций</w:t>
            </w:r>
          </w:p>
        </w:tc>
        <w:tc>
          <w:tcPr>
            <w:tcW w:w="4253" w:type="dxa"/>
            <w:vMerge w:val="restart"/>
          </w:tcPr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 w:rsidRPr="000F2804">
              <w:rPr>
                <w:sz w:val="24"/>
                <w:szCs w:val="24"/>
                <w:lang w:eastAsia="ru-RU"/>
              </w:rPr>
              <w:t>Наименование разделов  профессионального модуля</w:t>
            </w:r>
          </w:p>
        </w:tc>
        <w:tc>
          <w:tcPr>
            <w:tcW w:w="1417" w:type="dxa"/>
            <w:vMerge w:val="restart"/>
          </w:tcPr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 w:rsidRPr="000F2804">
              <w:rPr>
                <w:sz w:val="24"/>
                <w:szCs w:val="24"/>
                <w:lang w:eastAsia="ru-RU"/>
              </w:rPr>
              <w:t>Всего часов</w:t>
            </w:r>
          </w:p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 w:rsidRPr="000F2804">
              <w:rPr>
                <w:sz w:val="24"/>
                <w:szCs w:val="24"/>
                <w:lang w:eastAsia="ru-RU"/>
              </w:rPr>
              <w:t>(макс.</w:t>
            </w:r>
          </w:p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 w:rsidRPr="000F2804">
              <w:rPr>
                <w:sz w:val="24"/>
                <w:szCs w:val="24"/>
                <w:lang w:eastAsia="ru-RU"/>
              </w:rPr>
              <w:t>учебная нагрузка и практики)</w:t>
            </w:r>
          </w:p>
        </w:tc>
        <w:tc>
          <w:tcPr>
            <w:tcW w:w="4678" w:type="dxa"/>
            <w:gridSpan w:val="3"/>
          </w:tcPr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 w:rsidRPr="000F2804">
              <w:rPr>
                <w:sz w:val="24"/>
                <w:szCs w:val="24"/>
                <w:lang w:eastAsia="ru-RU"/>
              </w:rPr>
              <w:t>Объем времени, отведенный на освоение междисциплинарного курса</w:t>
            </w:r>
          </w:p>
        </w:tc>
        <w:tc>
          <w:tcPr>
            <w:tcW w:w="3109" w:type="dxa"/>
            <w:gridSpan w:val="2"/>
          </w:tcPr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 w:rsidRPr="000F2804">
              <w:rPr>
                <w:sz w:val="24"/>
                <w:szCs w:val="24"/>
                <w:lang w:eastAsia="ru-RU"/>
              </w:rPr>
              <w:t>Практика</w:t>
            </w:r>
          </w:p>
        </w:tc>
      </w:tr>
      <w:tr w:rsidR="008F6976" w:rsidRPr="000F2804">
        <w:trPr>
          <w:trHeight w:val="345"/>
        </w:trPr>
        <w:tc>
          <w:tcPr>
            <w:tcW w:w="2383" w:type="dxa"/>
            <w:vMerge/>
          </w:tcPr>
          <w:p w:rsidR="008F6976" w:rsidRPr="000F2804" w:rsidRDefault="008F6976" w:rsidP="000F280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8F6976" w:rsidRPr="000F2804" w:rsidRDefault="008F6976" w:rsidP="000F280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F6976" w:rsidRPr="000F2804" w:rsidRDefault="008F6976" w:rsidP="000F280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 w:rsidRPr="000F2804">
              <w:rPr>
                <w:sz w:val="24"/>
                <w:szCs w:val="24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1985" w:type="dxa"/>
            <w:vMerge w:val="restart"/>
          </w:tcPr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 w:rsidRPr="000F2804">
              <w:rPr>
                <w:sz w:val="24"/>
                <w:szCs w:val="24"/>
                <w:lang w:eastAsia="ru-RU"/>
              </w:rPr>
              <w:t>Самостоятельная работа</w:t>
            </w:r>
          </w:p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 w:rsidRPr="000F2804">
              <w:rPr>
                <w:sz w:val="24"/>
                <w:szCs w:val="24"/>
                <w:lang w:eastAsia="ru-RU"/>
              </w:rPr>
              <w:t>обучающегося, часов</w:t>
            </w:r>
          </w:p>
        </w:tc>
        <w:tc>
          <w:tcPr>
            <w:tcW w:w="1276" w:type="dxa"/>
            <w:vMerge w:val="restart"/>
          </w:tcPr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Учебная</w:t>
            </w:r>
            <w:r w:rsidRPr="000F2804">
              <w:rPr>
                <w:sz w:val="24"/>
                <w:szCs w:val="24"/>
                <w:lang w:eastAsia="ru-RU"/>
              </w:rPr>
              <w:t>, часов</w:t>
            </w:r>
          </w:p>
        </w:tc>
        <w:tc>
          <w:tcPr>
            <w:tcW w:w="1833" w:type="dxa"/>
            <w:vMerge w:val="restart"/>
          </w:tcPr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 w:rsidRPr="000F2804">
              <w:rPr>
                <w:sz w:val="24"/>
                <w:szCs w:val="24"/>
                <w:lang w:eastAsia="ru-RU"/>
              </w:rPr>
              <w:t>Производственная, часов</w:t>
            </w:r>
          </w:p>
        </w:tc>
      </w:tr>
      <w:tr w:rsidR="008F6976" w:rsidRPr="000F2804">
        <w:trPr>
          <w:trHeight w:val="1621"/>
        </w:trPr>
        <w:tc>
          <w:tcPr>
            <w:tcW w:w="2383" w:type="dxa"/>
            <w:vMerge/>
          </w:tcPr>
          <w:p w:rsidR="008F6976" w:rsidRPr="000F2804" w:rsidRDefault="008F6976" w:rsidP="000F280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8F6976" w:rsidRPr="000F2804" w:rsidRDefault="008F6976" w:rsidP="000F280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F6976" w:rsidRPr="000F2804" w:rsidRDefault="008F6976" w:rsidP="000F280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 w:rsidRPr="000F2804">
              <w:rPr>
                <w:sz w:val="24"/>
                <w:szCs w:val="24"/>
                <w:lang w:eastAsia="ru-RU"/>
              </w:rPr>
              <w:t>Всего, часов</w:t>
            </w:r>
          </w:p>
        </w:tc>
        <w:tc>
          <w:tcPr>
            <w:tcW w:w="1701" w:type="dxa"/>
          </w:tcPr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 w:rsidRPr="000F2804">
              <w:rPr>
                <w:sz w:val="24"/>
                <w:szCs w:val="24"/>
                <w:lang w:eastAsia="ru-RU"/>
              </w:rPr>
              <w:t>в т.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F2804">
              <w:rPr>
                <w:sz w:val="24"/>
                <w:szCs w:val="24"/>
                <w:lang w:eastAsia="ru-RU"/>
              </w:rPr>
              <w:t>ч. лабораторные работы и практические занятия, часов</w:t>
            </w:r>
          </w:p>
        </w:tc>
        <w:tc>
          <w:tcPr>
            <w:tcW w:w="1985" w:type="dxa"/>
            <w:vMerge/>
          </w:tcPr>
          <w:p w:rsidR="008F6976" w:rsidRPr="000F2804" w:rsidRDefault="008F6976" w:rsidP="000F280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F6976" w:rsidRPr="000F2804" w:rsidRDefault="008F6976" w:rsidP="000F280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8F6976" w:rsidRPr="000F2804" w:rsidRDefault="008F6976" w:rsidP="000F2804">
            <w:pPr>
              <w:rPr>
                <w:sz w:val="24"/>
                <w:szCs w:val="24"/>
                <w:lang w:eastAsia="ru-RU"/>
              </w:rPr>
            </w:pPr>
          </w:p>
        </w:tc>
      </w:tr>
      <w:tr w:rsidR="008F6976" w:rsidRPr="000F2804">
        <w:trPr>
          <w:trHeight w:val="318"/>
        </w:trPr>
        <w:tc>
          <w:tcPr>
            <w:tcW w:w="2383" w:type="dxa"/>
          </w:tcPr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 w:rsidRPr="000F280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 w:rsidRPr="000F280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 w:rsidRPr="000F280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 w:rsidRPr="000F280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 w:rsidRPr="000F280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 w:rsidRPr="000F280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 w:rsidRPr="000F2804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3" w:type="dxa"/>
          </w:tcPr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 w:rsidRPr="000F2804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8F6976" w:rsidRPr="000F2804">
        <w:trPr>
          <w:trHeight w:val="1100"/>
        </w:trPr>
        <w:tc>
          <w:tcPr>
            <w:tcW w:w="2383" w:type="dxa"/>
          </w:tcPr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 w:rsidRPr="000F2804">
              <w:rPr>
                <w:sz w:val="24"/>
                <w:szCs w:val="24"/>
                <w:lang w:eastAsia="ru-RU"/>
              </w:rPr>
              <w:t>ПК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F2804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3" w:type="dxa"/>
          </w:tcPr>
          <w:p w:rsidR="008F6976" w:rsidRPr="000F2804" w:rsidRDefault="008F6976" w:rsidP="003E4F83">
            <w:pPr>
              <w:rPr>
                <w:sz w:val="24"/>
                <w:szCs w:val="24"/>
                <w:lang w:eastAsia="ru-RU"/>
              </w:rPr>
            </w:pPr>
            <w:r w:rsidRPr="000F2804">
              <w:rPr>
                <w:sz w:val="24"/>
                <w:szCs w:val="24"/>
                <w:lang w:eastAsia="ru-RU"/>
              </w:rPr>
              <w:t>Раздел 1.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F2804">
              <w:rPr>
                <w:sz w:val="24"/>
                <w:szCs w:val="24"/>
                <w:lang w:eastAsia="ru-RU"/>
              </w:rPr>
              <w:t>Проверка качества, комплектности и количественных характеристик непродовольственных товаров.</w:t>
            </w:r>
          </w:p>
        </w:tc>
        <w:tc>
          <w:tcPr>
            <w:tcW w:w="1417" w:type="dxa"/>
          </w:tcPr>
          <w:p w:rsidR="008F6976" w:rsidRPr="000F2804" w:rsidRDefault="008F6976" w:rsidP="003E4F8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8F6976" w:rsidRPr="000F2804" w:rsidRDefault="008F6976" w:rsidP="000F280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F6976" w:rsidRPr="000F2804" w:rsidRDefault="008F6976" w:rsidP="000F280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8F6976" w:rsidRPr="000F2804" w:rsidRDefault="008F6976" w:rsidP="000F280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33" w:type="dxa"/>
          </w:tcPr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 w:rsidRPr="000F2804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F6976" w:rsidRPr="000F2804">
        <w:trPr>
          <w:trHeight w:val="420"/>
        </w:trPr>
        <w:tc>
          <w:tcPr>
            <w:tcW w:w="2383" w:type="dxa"/>
          </w:tcPr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 w:rsidRPr="000F2804">
              <w:rPr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4253" w:type="dxa"/>
          </w:tcPr>
          <w:p w:rsidR="008F6976" w:rsidRPr="000F2804" w:rsidRDefault="008F6976" w:rsidP="003E4F83">
            <w:pPr>
              <w:rPr>
                <w:sz w:val="24"/>
                <w:szCs w:val="24"/>
                <w:lang w:eastAsia="ru-RU"/>
              </w:rPr>
            </w:pPr>
            <w:r w:rsidRPr="000F2804">
              <w:rPr>
                <w:sz w:val="24"/>
                <w:szCs w:val="24"/>
                <w:lang w:eastAsia="ru-RU"/>
              </w:rPr>
              <w:t>Раздел 2.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F2804">
              <w:rPr>
                <w:sz w:val="24"/>
                <w:szCs w:val="24"/>
                <w:lang w:eastAsia="ru-RU"/>
              </w:rPr>
              <w:t xml:space="preserve">Осуществление  подготовки, размещения товаров в торговом зале  и выкладки на торгово-технологическое оборудование </w:t>
            </w:r>
          </w:p>
        </w:tc>
        <w:tc>
          <w:tcPr>
            <w:tcW w:w="1417" w:type="dxa"/>
          </w:tcPr>
          <w:p w:rsidR="008F6976" w:rsidRPr="000F2804" w:rsidRDefault="008F6976" w:rsidP="003E4F8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8F6976" w:rsidRPr="000F2804" w:rsidRDefault="008F6976" w:rsidP="000F280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F6976" w:rsidRPr="000F2804" w:rsidRDefault="008F6976" w:rsidP="000F280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8F6976" w:rsidRPr="000F2804" w:rsidRDefault="008F6976" w:rsidP="000F280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3" w:type="dxa"/>
          </w:tcPr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 w:rsidRPr="000F2804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F6976" w:rsidRPr="000F2804">
        <w:trPr>
          <w:trHeight w:val="420"/>
        </w:trPr>
        <w:tc>
          <w:tcPr>
            <w:tcW w:w="2383" w:type="dxa"/>
          </w:tcPr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 w:rsidRPr="000F2804">
              <w:rPr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4253" w:type="dxa"/>
          </w:tcPr>
          <w:p w:rsidR="008F6976" w:rsidRPr="000F2804" w:rsidRDefault="008F6976" w:rsidP="003E4F83">
            <w:pPr>
              <w:rPr>
                <w:sz w:val="24"/>
                <w:szCs w:val="24"/>
                <w:lang w:eastAsia="ru-RU"/>
              </w:rPr>
            </w:pPr>
            <w:r w:rsidRPr="000F2804">
              <w:rPr>
                <w:sz w:val="24"/>
                <w:szCs w:val="24"/>
                <w:lang w:eastAsia="ru-RU"/>
              </w:rPr>
              <w:t>Раздел 3. Обслуживание покупателей и предоставление достоверной информации о качестве, потребительских свойствах товаров, требованиях безопасности их эксплуатации.</w:t>
            </w:r>
          </w:p>
        </w:tc>
        <w:tc>
          <w:tcPr>
            <w:tcW w:w="1417" w:type="dxa"/>
          </w:tcPr>
          <w:p w:rsidR="008F6976" w:rsidRPr="000F2804" w:rsidRDefault="008F6976" w:rsidP="003E4F8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</w:tcPr>
          <w:p w:rsidR="008F6976" w:rsidRPr="000F2804" w:rsidRDefault="008F6976" w:rsidP="000F280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F6976" w:rsidRPr="000F2804" w:rsidRDefault="008F6976" w:rsidP="000F280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8F6976" w:rsidRPr="000F2804" w:rsidRDefault="008F6976" w:rsidP="000F280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33" w:type="dxa"/>
          </w:tcPr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 w:rsidRPr="000F2804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F6976" w:rsidRPr="000F2804">
        <w:trPr>
          <w:trHeight w:val="666"/>
        </w:trPr>
        <w:tc>
          <w:tcPr>
            <w:tcW w:w="2383" w:type="dxa"/>
          </w:tcPr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 w:rsidRPr="000F2804">
              <w:rPr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4253" w:type="dxa"/>
          </w:tcPr>
          <w:p w:rsidR="008F6976" w:rsidRPr="000F2804" w:rsidRDefault="008F6976" w:rsidP="003E4F83">
            <w:pPr>
              <w:rPr>
                <w:sz w:val="24"/>
                <w:szCs w:val="24"/>
                <w:lang w:eastAsia="ru-RU"/>
              </w:rPr>
            </w:pPr>
            <w:r w:rsidRPr="000F2804">
              <w:rPr>
                <w:sz w:val="24"/>
                <w:szCs w:val="24"/>
                <w:lang w:eastAsia="ru-RU"/>
              </w:rPr>
              <w:t>Раздел 4. Осуществление контроля за сохранностью товарно-материальных ценностей.</w:t>
            </w:r>
          </w:p>
        </w:tc>
        <w:tc>
          <w:tcPr>
            <w:tcW w:w="1417" w:type="dxa"/>
          </w:tcPr>
          <w:p w:rsidR="008F6976" w:rsidRPr="000F2804" w:rsidRDefault="008F6976" w:rsidP="003E4F8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8F6976" w:rsidRPr="000F2804" w:rsidRDefault="008F6976" w:rsidP="000F280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F6976" w:rsidRPr="000F2804" w:rsidRDefault="008F6976" w:rsidP="000F280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8F6976" w:rsidRPr="000F2804" w:rsidRDefault="008F6976" w:rsidP="000F280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3" w:type="dxa"/>
          </w:tcPr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 w:rsidRPr="000F2804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F6976" w:rsidRPr="000F2804">
        <w:trPr>
          <w:trHeight w:val="328"/>
        </w:trPr>
        <w:tc>
          <w:tcPr>
            <w:tcW w:w="2383" w:type="dxa"/>
          </w:tcPr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8F6976" w:rsidRPr="000F2804" w:rsidRDefault="008F6976" w:rsidP="000F2804">
            <w:pPr>
              <w:jc w:val="both"/>
              <w:rPr>
                <w:sz w:val="24"/>
                <w:szCs w:val="24"/>
                <w:lang w:eastAsia="ru-RU"/>
              </w:rPr>
            </w:pPr>
            <w:r w:rsidRPr="000F2804">
              <w:rPr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417" w:type="dxa"/>
          </w:tcPr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</w:tcPr>
          <w:p w:rsidR="008F6976" w:rsidRPr="000F2804" w:rsidRDefault="008F6976" w:rsidP="000F280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F6976" w:rsidRPr="000F2804" w:rsidRDefault="008F6976" w:rsidP="000F280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8F6976" w:rsidRPr="000F2804" w:rsidRDefault="008F6976" w:rsidP="000F280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 w:rsidRPr="000F2804">
              <w:rPr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33" w:type="dxa"/>
          </w:tcPr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F6976" w:rsidRPr="000F2804">
        <w:trPr>
          <w:trHeight w:val="420"/>
        </w:trPr>
        <w:tc>
          <w:tcPr>
            <w:tcW w:w="2383" w:type="dxa"/>
          </w:tcPr>
          <w:p w:rsidR="008F6976" w:rsidRPr="000F2804" w:rsidRDefault="008F6976" w:rsidP="000F280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8F6976" w:rsidRPr="000F2804" w:rsidRDefault="008F6976" w:rsidP="000F2804">
            <w:pPr>
              <w:jc w:val="both"/>
              <w:rPr>
                <w:sz w:val="24"/>
                <w:szCs w:val="24"/>
                <w:lang w:eastAsia="ru-RU"/>
              </w:rPr>
            </w:pPr>
            <w:r w:rsidRPr="000F2804">
              <w:rPr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417" w:type="dxa"/>
          </w:tcPr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</w:tcPr>
          <w:p w:rsidR="008F6976" w:rsidRPr="000F2804" w:rsidRDefault="008F6976" w:rsidP="000F280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F6976" w:rsidRPr="000F2804" w:rsidRDefault="008F6976" w:rsidP="000F280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8F6976" w:rsidRPr="000F2804" w:rsidRDefault="008F6976" w:rsidP="000F280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 w:rsidRPr="000F2804">
              <w:rPr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33" w:type="dxa"/>
          </w:tcPr>
          <w:p w:rsidR="008F6976" w:rsidRPr="000F2804" w:rsidRDefault="008F6976" w:rsidP="000F280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8F6976" w:rsidRDefault="008F6976" w:rsidP="00C637CB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</w:p>
    <w:p w:rsidR="008F6976" w:rsidRDefault="008F6976" w:rsidP="00C637CB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</w:p>
    <w:p w:rsidR="008F6976" w:rsidRPr="003E4F83" w:rsidRDefault="008F6976" w:rsidP="003E4F83">
      <w:pPr>
        <w:tabs>
          <w:tab w:val="left" w:pos="3332"/>
          <w:tab w:val="center" w:pos="7645"/>
        </w:tabs>
        <w:ind w:firstLine="720"/>
        <w:rPr>
          <w:b/>
          <w:bCs/>
          <w:sz w:val="28"/>
          <w:szCs w:val="28"/>
          <w:lang w:eastAsia="ru-RU"/>
        </w:rPr>
      </w:pPr>
      <w:r w:rsidRPr="003E4F83">
        <w:rPr>
          <w:b/>
          <w:bCs/>
          <w:sz w:val="28"/>
          <w:szCs w:val="28"/>
          <w:lang w:eastAsia="ru-RU"/>
        </w:rPr>
        <w:t xml:space="preserve">3.2. Содержание обучения по </w:t>
      </w:r>
      <w:r>
        <w:rPr>
          <w:b/>
          <w:bCs/>
          <w:sz w:val="28"/>
          <w:szCs w:val="28"/>
          <w:lang w:eastAsia="ru-RU"/>
        </w:rPr>
        <w:t xml:space="preserve">учебной практике </w:t>
      </w:r>
    </w:p>
    <w:tbl>
      <w:tblPr>
        <w:tblW w:w="155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3867"/>
        <w:gridCol w:w="551"/>
        <w:gridCol w:w="50"/>
        <w:gridCol w:w="36"/>
        <w:gridCol w:w="11"/>
        <w:gridCol w:w="6945"/>
        <w:gridCol w:w="1936"/>
        <w:gridCol w:w="2102"/>
      </w:tblGrid>
      <w:tr w:rsidR="008F6976" w:rsidRPr="003E4F83">
        <w:trPr>
          <w:trHeight w:val="145"/>
        </w:trPr>
        <w:tc>
          <w:tcPr>
            <w:tcW w:w="3868" w:type="dxa"/>
            <w:gridSpan w:val="2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596" w:type="dxa"/>
            <w:gridSpan w:val="5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color w:val="000000"/>
                <w:sz w:val="23"/>
                <w:szCs w:val="23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учебная и производственная практика</w:t>
            </w:r>
          </w:p>
        </w:tc>
        <w:tc>
          <w:tcPr>
            <w:tcW w:w="1937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Объем часов</w:t>
            </w:r>
          </w:p>
        </w:tc>
        <w:tc>
          <w:tcPr>
            <w:tcW w:w="2103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Уровень освоения</w:t>
            </w:r>
          </w:p>
        </w:tc>
      </w:tr>
      <w:tr w:rsidR="008F6976" w:rsidRPr="003E4F83">
        <w:trPr>
          <w:trHeight w:val="369"/>
        </w:trPr>
        <w:tc>
          <w:tcPr>
            <w:tcW w:w="3868" w:type="dxa"/>
            <w:gridSpan w:val="2"/>
          </w:tcPr>
          <w:p w:rsidR="008F6976" w:rsidRPr="006A62CF" w:rsidRDefault="008F6976" w:rsidP="003E4F83">
            <w:pPr>
              <w:jc w:val="center"/>
              <w:rPr>
                <w:sz w:val="23"/>
                <w:szCs w:val="23"/>
                <w:lang w:eastAsia="ru-RU"/>
              </w:rPr>
            </w:pPr>
            <w:r w:rsidRPr="006A62CF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596" w:type="dxa"/>
            <w:gridSpan w:val="5"/>
          </w:tcPr>
          <w:p w:rsidR="008F6976" w:rsidRPr="006A62CF" w:rsidRDefault="008F6976" w:rsidP="003E4F83">
            <w:pPr>
              <w:jc w:val="center"/>
              <w:rPr>
                <w:sz w:val="23"/>
                <w:szCs w:val="23"/>
                <w:lang w:eastAsia="ru-RU"/>
              </w:rPr>
            </w:pPr>
            <w:r w:rsidRPr="006A62CF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37" w:type="dxa"/>
          </w:tcPr>
          <w:p w:rsidR="008F6976" w:rsidRPr="006A62CF" w:rsidRDefault="008F6976" w:rsidP="003E4F83">
            <w:pPr>
              <w:jc w:val="center"/>
              <w:rPr>
                <w:sz w:val="23"/>
                <w:szCs w:val="23"/>
                <w:lang w:eastAsia="ru-RU"/>
              </w:rPr>
            </w:pPr>
            <w:r w:rsidRPr="006A62CF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103" w:type="dxa"/>
          </w:tcPr>
          <w:p w:rsidR="008F6976" w:rsidRPr="006A62CF" w:rsidRDefault="008F6976" w:rsidP="003E4F83">
            <w:pPr>
              <w:jc w:val="center"/>
              <w:rPr>
                <w:sz w:val="23"/>
                <w:szCs w:val="23"/>
                <w:lang w:eastAsia="ru-RU"/>
              </w:rPr>
            </w:pPr>
            <w:r w:rsidRPr="006A62CF">
              <w:rPr>
                <w:sz w:val="23"/>
                <w:szCs w:val="23"/>
                <w:lang w:eastAsia="ru-RU"/>
              </w:rPr>
              <w:t>4</w:t>
            </w:r>
          </w:p>
        </w:tc>
      </w:tr>
      <w:tr w:rsidR="008F6976" w:rsidRPr="003E4F83">
        <w:trPr>
          <w:trHeight w:val="145"/>
        </w:trPr>
        <w:tc>
          <w:tcPr>
            <w:tcW w:w="3868" w:type="dxa"/>
            <w:gridSpan w:val="2"/>
          </w:tcPr>
          <w:p w:rsidR="008F6976" w:rsidRPr="006A62CF" w:rsidRDefault="008F6976" w:rsidP="003E4F83">
            <w:pPr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Раздел 1 ПМ. 01</w:t>
            </w:r>
          </w:p>
          <w:p w:rsidR="008F6976" w:rsidRPr="006A62CF" w:rsidRDefault="008F6976" w:rsidP="007767BA">
            <w:pPr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Проверка качества, комплектности и количественных характеристик непродовольственных товаров.</w:t>
            </w:r>
          </w:p>
        </w:tc>
        <w:tc>
          <w:tcPr>
            <w:tcW w:w="7596" w:type="dxa"/>
            <w:gridSpan w:val="5"/>
          </w:tcPr>
          <w:p w:rsidR="008F6976" w:rsidRPr="006A62CF" w:rsidRDefault="008F6976" w:rsidP="003E4F83">
            <w:pPr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937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103" w:type="dxa"/>
          </w:tcPr>
          <w:p w:rsidR="008F6976" w:rsidRPr="006A62CF" w:rsidRDefault="008F6976" w:rsidP="003E4F83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8F6976" w:rsidRPr="003E4F83">
        <w:trPr>
          <w:trHeight w:val="145"/>
        </w:trPr>
        <w:tc>
          <w:tcPr>
            <w:tcW w:w="3868" w:type="dxa"/>
            <w:gridSpan w:val="2"/>
          </w:tcPr>
          <w:p w:rsidR="008F6976" w:rsidRPr="006A62CF" w:rsidRDefault="008F6976" w:rsidP="003E4F83">
            <w:pPr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МДК.01.01. Розничная торговля непродовольственными товарами</w:t>
            </w:r>
          </w:p>
        </w:tc>
        <w:tc>
          <w:tcPr>
            <w:tcW w:w="7596" w:type="dxa"/>
            <w:gridSpan w:val="5"/>
          </w:tcPr>
          <w:p w:rsidR="008F6976" w:rsidRPr="006A62CF" w:rsidRDefault="008F6976" w:rsidP="003E4F83">
            <w:pPr>
              <w:jc w:val="both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937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217</w:t>
            </w:r>
          </w:p>
        </w:tc>
        <w:tc>
          <w:tcPr>
            <w:tcW w:w="2103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8F6976" w:rsidRPr="003E4F83">
        <w:trPr>
          <w:trHeight w:val="3434"/>
        </w:trPr>
        <w:tc>
          <w:tcPr>
            <w:tcW w:w="11464" w:type="dxa"/>
            <w:gridSpan w:val="7"/>
          </w:tcPr>
          <w:p w:rsidR="008F6976" w:rsidRPr="00EA6C5B" w:rsidRDefault="008F6976" w:rsidP="00EA6C5B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6C5B">
              <w:rPr>
                <w:b/>
                <w:bCs/>
                <w:sz w:val="24"/>
                <w:szCs w:val="24"/>
                <w:lang w:eastAsia="ru-RU"/>
              </w:rPr>
              <w:t>Учебная практика:</w:t>
            </w:r>
          </w:p>
          <w:p w:rsidR="008F6976" w:rsidRPr="00DF7A07" w:rsidRDefault="008F6976" w:rsidP="00EA6C5B">
            <w:pPr>
              <w:jc w:val="both"/>
              <w:rPr>
                <w:sz w:val="23"/>
                <w:szCs w:val="23"/>
                <w:lang w:eastAsia="ru-RU"/>
              </w:rPr>
            </w:pPr>
            <w:r w:rsidRPr="00EA6C5B">
              <w:rPr>
                <w:color w:val="000000"/>
                <w:sz w:val="24"/>
                <w:szCs w:val="24"/>
              </w:rPr>
              <w:t xml:space="preserve">ПО </w:t>
            </w:r>
            <w:r w:rsidRPr="00DF7A07">
              <w:rPr>
                <w:sz w:val="23"/>
                <w:szCs w:val="23"/>
                <w:lang w:eastAsia="ru-RU"/>
              </w:rPr>
              <w:t>1 Обслуживания покупателей, продажи различных групп непродовольственных товаров</w:t>
            </w:r>
          </w:p>
          <w:p w:rsidR="008F6976" w:rsidRPr="00DF7A07" w:rsidRDefault="008F6976" w:rsidP="00EA6C5B">
            <w:pPr>
              <w:jc w:val="both"/>
              <w:rPr>
                <w:sz w:val="23"/>
                <w:szCs w:val="23"/>
                <w:lang w:eastAsia="ru-RU"/>
              </w:rPr>
            </w:pPr>
            <w:r w:rsidRPr="00DF7A07">
              <w:rPr>
                <w:sz w:val="23"/>
                <w:szCs w:val="23"/>
                <w:lang w:eastAsia="ru-RU"/>
              </w:rPr>
              <w:t xml:space="preserve">У1 Идентифицировать товары различных товарных групп; </w:t>
            </w:r>
          </w:p>
          <w:p w:rsidR="008F6976" w:rsidRPr="00DF7A07" w:rsidRDefault="008F6976" w:rsidP="00EA6C5B">
            <w:pPr>
              <w:jc w:val="both"/>
              <w:rPr>
                <w:sz w:val="23"/>
                <w:szCs w:val="23"/>
                <w:lang w:eastAsia="ru-RU"/>
              </w:rPr>
            </w:pPr>
            <w:r w:rsidRPr="00DF7A07">
              <w:rPr>
                <w:sz w:val="23"/>
                <w:szCs w:val="23"/>
                <w:lang w:eastAsia="ru-RU"/>
              </w:rPr>
              <w:t xml:space="preserve">У 2 </w:t>
            </w:r>
            <w:r w:rsidRPr="00DF7A07">
              <w:rPr>
                <w:color w:val="000000"/>
                <w:kern w:val="1"/>
                <w:sz w:val="23"/>
                <w:szCs w:val="23"/>
                <w:lang w:eastAsia="zh-CN"/>
              </w:rPr>
              <w:t>Оценивать качество по органолептическим показателям;</w:t>
            </w:r>
          </w:p>
          <w:p w:rsidR="008F6976" w:rsidRPr="00EA6C5B" w:rsidRDefault="008F6976" w:rsidP="00EA6C5B">
            <w:pPr>
              <w:rPr>
                <w:sz w:val="24"/>
                <w:szCs w:val="24"/>
              </w:rPr>
            </w:pPr>
            <w:r w:rsidRPr="00DF7A07">
              <w:rPr>
                <w:sz w:val="23"/>
                <w:szCs w:val="23"/>
                <w:lang w:eastAsia="ru-RU"/>
              </w:rPr>
              <w:t>У 7 П</w:t>
            </w:r>
            <w:r w:rsidRPr="00DF7A07">
              <w:rPr>
                <w:color w:val="000000"/>
                <w:kern w:val="1"/>
                <w:sz w:val="23"/>
                <w:szCs w:val="23"/>
                <w:lang w:eastAsia="zh-CN"/>
              </w:rPr>
              <w:t>роизводить взвешивание товаров отдельных товарных групп.</w:t>
            </w:r>
          </w:p>
          <w:p w:rsidR="008F6976" w:rsidRPr="000669E6" w:rsidRDefault="008F6976" w:rsidP="00EA6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A6C5B">
              <w:rPr>
                <w:b/>
                <w:bCs/>
                <w:sz w:val="24"/>
                <w:szCs w:val="24"/>
              </w:rPr>
              <w:t xml:space="preserve">Виды работ: </w:t>
            </w:r>
          </w:p>
          <w:p w:rsidR="008F6976" w:rsidRDefault="008F6976" w:rsidP="000669E6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Принимает у</w:t>
            </w:r>
            <w:r w:rsidRPr="00DF7A07">
              <w:rPr>
                <w:sz w:val="24"/>
                <w:szCs w:val="24"/>
                <w:lang w:eastAsia="ru-RU"/>
              </w:rPr>
              <w:t>частие в получение товара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F6976" w:rsidRPr="00DF7A07" w:rsidRDefault="008F6976" w:rsidP="000669E6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Подготавливает рабочее место;</w:t>
            </w:r>
          </w:p>
          <w:p w:rsidR="008F6976" w:rsidRPr="00DF7A07" w:rsidRDefault="008F6976" w:rsidP="000669E6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Уведомляет администрацию о поступлении</w:t>
            </w:r>
            <w:r w:rsidRPr="00DF7A07">
              <w:rPr>
                <w:sz w:val="24"/>
                <w:szCs w:val="24"/>
                <w:lang w:eastAsia="ru-RU"/>
              </w:rPr>
              <w:t xml:space="preserve"> товаров, несоответствующих сопроводительным документам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F6976" w:rsidRPr="00DF7A07" w:rsidRDefault="008F6976" w:rsidP="000669E6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Принимает у</w:t>
            </w:r>
            <w:r w:rsidRPr="00DF7A07">
              <w:rPr>
                <w:sz w:val="24"/>
                <w:szCs w:val="24"/>
                <w:lang w:eastAsia="ru-RU"/>
              </w:rPr>
              <w:t>частие в приемке товаров по количеству и качеству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F6976" w:rsidRPr="00DF7A07" w:rsidRDefault="008F6976" w:rsidP="000669E6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Осуществляет пр</w:t>
            </w:r>
            <w:r w:rsidRPr="00DF7A07">
              <w:rPr>
                <w:sz w:val="24"/>
                <w:szCs w:val="24"/>
                <w:lang w:eastAsia="ru-RU"/>
              </w:rPr>
              <w:t>ов</w:t>
            </w:r>
            <w:r>
              <w:rPr>
                <w:sz w:val="24"/>
                <w:szCs w:val="24"/>
                <w:lang w:eastAsia="ru-RU"/>
              </w:rPr>
              <w:t>ерку</w:t>
            </w:r>
            <w:r w:rsidRPr="00DF7A07">
              <w:rPr>
                <w:sz w:val="24"/>
                <w:szCs w:val="24"/>
                <w:lang w:eastAsia="ru-RU"/>
              </w:rPr>
              <w:t xml:space="preserve"> сроков  хранения непродовольственных товаров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F6976" w:rsidRPr="00DF7A07" w:rsidRDefault="008F6976" w:rsidP="000669E6">
            <w:pPr>
              <w:numPr>
                <w:ilvl w:val="0"/>
                <w:numId w:val="8"/>
              </w:numPr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Проводит органолептическую оценку</w:t>
            </w:r>
            <w:r w:rsidRPr="00DF7A07">
              <w:rPr>
                <w:sz w:val="24"/>
                <w:szCs w:val="24"/>
                <w:lang w:eastAsia="ru-RU"/>
              </w:rPr>
              <w:t xml:space="preserve"> качества различных групп непродовольственных товаров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7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8F6976" w:rsidRPr="003E4F83">
        <w:trPr>
          <w:trHeight w:val="145"/>
        </w:trPr>
        <w:tc>
          <w:tcPr>
            <w:tcW w:w="3868" w:type="dxa"/>
            <w:gridSpan w:val="2"/>
            <w:vMerge w:val="restart"/>
          </w:tcPr>
          <w:p w:rsidR="008F6976" w:rsidRPr="006A62CF" w:rsidRDefault="008F6976" w:rsidP="007767BA">
            <w:pPr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Тема 1.1. Проверка качества, комплектности и количественных характеристик непродовольственных товаров.</w:t>
            </w:r>
          </w:p>
        </w:tc>
        <w:tc>
          <w:tcPr>
            <w:tcW w:w="7596" w:type="dxa"/>
            <w:gridSpan w:val="5"/>
          </w:tcPr>
          <w:p w:rsidR="008F6976" w:rsidRPr="006A62CF" w:rsidRDefault="008F6976" w:rsidP="003E4F83">
            <w:pPr>
              <w:jc w:val="both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Содержание</w:t>
            </w:r>
          </w:p>
        </w:tc>
        <w:tc>
          <w:tcPr>
            <w:tcW w:w="1937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103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2</w:t>
            </w:r>
          </w:p>
        </w:tc>
      </w:tr>
      <w:tr w:rsidR="008F6976" w:rsidRPr="003E4F83">
        <w:trPr>
          <w:trHeight w:val="145"/>
        </w:trPr>
        <w:tc>
          <w:tcPr>
            <w:tcW w:w="3868" w:type="dxa"/>
            <w:gridSpan w:val="2"/>
            <w:vMerge/>
          </w:tcPr>
          <w:p w:rsidR="008F6976" w:rsidRPr="006A62CF" w:rsidRDefault="008F6976" w:rsidP="003E4F83">
            <w:pPr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  <w:gridSpan w:val="5"/>
          </w:tcPr>
          <w:p w:rsidR="008F6976" w:rsidRPr="006A62CF" w:rsidRDefault="008F6976" w:rsidP="00634CBB">
            <w:pPr>
              <w:jc w:val="both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ПО 1 Обслуживания покупателей, продажи различных групп непродовольственных товаров</w:t>
            </w:r>
          </w:p>
          <w:p w:rsidR="008F6976" w:rsidRPr="006A62CF" w:rsidRDefault="008F6976" w:rsidP="00634CBB">
            <w:pPr>
              <w:jc w:val="both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 xml:space="preserve">У1 Идентифицировать товары различных товарных групп; </w:t>
            </w:r>
          </w:p>
          <w:p w:rsidR="008F6976" w:rsidRPr="006A62CF" w:rsidRDefault="008F6976" w:rsidP="00634CBB">
            <w:pPr>
              <w:jc w:val="both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 xml:space="preserve">У 2 </w:t>
            </w:r>
            <w:r w:rsidRPr="006A62CF">
              <w:rPr>
                <w:b/>
                <w:bCs/>
                <w:color w:val="000000"/>
                <w:kern w:val="1"/>
                <w:sz w:val="23"/>
                <w:szCs w:val="23"/>
                <w:lang w:eastAsia="zh-CN"/>
              </w:rPr>
              <w:t>Оценивать качество по органолептическим показателям;</w:t>
            </w:r>
          </w:p>
          <w:p w:rsidR="008F6976" w:rsidRPr="006A62CF" w:rsidRDefault="008F6976" w:rsidP="00481886">
            <w:pPr>
              <w:widowControl w:val="0"/>
              <w:suppressAutoHyphens/>
              <w:spacing w:line="240" w:lineRule="atLeast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У 7 П</w:t>
            </w:r>
            <w:r w:rsidRPr="006A62CF">
              <w:rPr>
                <w:b/>
                <w:bCs/>
                <w:color w:val="000000"/>
                <w:kern w:val="1"/>
                <w:sz w:val="23"/>
                <w:szCs w:val="23"/>
                <w:lang w:eastAsia="zh-CN"/>
              </w:rPr>
              <w:t>роизводить взвешивание товаров отдельных товарных групп.</w:t>
            </w:r>
          </w:p>
        </w:tc>
        <w:tc>
          <w:tcPr>
            <w:tcW w:w="1937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  <w:vMerge w:val="restart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8F6976" w:rsidRPr="003E4F83">
        <w:trPr>
          <w:trHeight w:val="145"/>
        </w:trPr>
        <w:tc>
          <w:tcPr>
            <w:tcW w:w="3868" w:type="dxa"/>
            <w:gridSpan w:val="2"/>
            <w:vMerge/>
          </w:tcPr>
          <w:p w:rsidR="008F6976" w:rsidRPr="006A62CF" w:rsidRDefault="008F6976" w:rsidP="003E4F83">
            <w:pPr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51" w:type="dxa"/>
          </w:tcPr>
          <w:p w:rsidR="008F6976" w:rsidRPr="006A62CF" w:rsidRDefault="008F6976" w:rsidP="003E4F83">
            <w:pPr>
              <w:jc w:val="center"/>
              <w:rPr>
                <w:sz w:val="23"/>
                <w:szCs w:val="23"/>
                <w:lang w:eastAsia="ru-RU"/>
              </w:rPr>
            </w:pPr>
            <w:r w:rsidRPr="006A62CF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45" w:type="dxa"/>
            <w:gridSpan w:val="4"/>
          </w:tcPr>
          <w:p w:rsidR="008F6976" w:rsidRPr="006A62CF" w:rsidRDefault="008F6976" w:rsidP="00481886">
            <w:pPr>
              <w:jc w:val="both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color w:val="000000"/>
                <w:kern w:val="1"/>
                <w:sz w:val="23"/>
                <w:szCs w:val="23"/>
                <w:lang w:eastAsia="zh-CN"/>
              </w:rPr>
              <w:t xml:space="preserve">Качество обувных, галантерейных товаров и условия их хранения.  Приемка по количеству и качеству. </w:t>
            </w:r>
          </w:p>
        </w:tc>
        <w:tc>
          <w:tcPr>
            <w:tcW w:w="1937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103" w:type="dxa"/>
            <w:vMerge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8F6976" w:rsidRPr="003E4F83">
        <w:trPr>
          <w:trHeight w:val="145"/>
        </w:trPr>
        <w:tc>
          <w:tcPr>
            <w:tcW w:w="3868" w:type="dxa"/>
            <w:gridSpan w:val="2"/>
            <w:vMerge/>
          </w:tcPr>
          <w:p w:rsidR="008F6976" w:rsidRPr="006A62CF" w:rsidRDefault="008F6976" w:rsidP="003E4F83">
            <w:pPr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51" w:type="dxa"/>
          </w:tcPr>
          <w:p w:rsidR="008F6976" w:rsidRPr="006A62CF" w:rsidRDefault="008F6976" w:rsidP="003E4F83">
            <w:pPr>
              <w:jc w:val="center"/>
              <w:rPr>
                <w:sz w:val="23"/>
                <w:szCs w:val="23"/>
                <w:lang w:eastAsia="ru-RU"/>
              </w:rPr>
            </w:pPr>
            <w:r w:rsidRPr="006A62CF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45" w:type="dxa"/>
            <w:gridSpan w:val="4"/>
          </w:tcPr>
          <w:p w:rsidR="008F6976" w:rsidRPr="006A62CF" w:rsidRDefault="008F6976" w:rsidP="00481886">
            <w:pPr>
              <w:jc w:val="both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color w:val="000000"/>
                <w:kern w:val="1"/>
                <w:sz w:val="23"/>
                <w:szCs w:val="23"/>
                <w:lang w:eastAsia="zh-CN"/>
              </w:rPr>
              <w:t>Качество текстильных, пушно-меховых, овчин</w:t>
            </w:r>
            <w:r>
              <w:rPr>
                <w:color w:val="000000"/>
                <w:kern w:val="1"/>
                <w:sz w:val="23"/>
                <w:szCs w:val="23"/>
                <w:lang w:eastAsia="zh-CN"/>
              </w:rPr>
              <w:t>н</w:t>
            </w:r>
            <w:r w:rsidRPr="006A62CF">
              <w:rPr>
                <w:color w:val="000000"/>
                <w:kern w:val="1"/>
                <w:sz w:val="23"/>
                <w:szCs w:val="23"/>
                <w:lang w:eastAsia="zh-CN"/>
              </w:rPr>
              <w:t xml:space="preserve">о-шубных, товаров и условия их хранения.  Приемка по количеству и качеству. </w:t>
            </w:r>
          </w:p>
        </w:tc>
        <w:tc>
          <w:tcPr>
            <w:tcW w:w="1937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103" w:type="dxa"/>
            <w:vMerge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8F6976" w:rsidRPr="003E4F83">
        <w:trPr>
          <w:trHeight w:val="145"/>
        </w:trPr>
        <w:tc>
          <w:tcPr>
            <w:tcW w:w="3868" w:type="dxa"/>
            <w:gridSpan w:val="2"/>
            <w:vMerge/>
          </w:tcPr>
          <w:p w:rsidR="008F6976" w:rsidRPr="006A62CF" w:rsidRDefault="008F6976" w:rsidP="003E4F83">
            <w:pPr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51" w:type="dxa"/>
          </w:tcPr>
          <w:p w:rsidR="008F6976" w:rsidRPr="006A62CF" w:rsidRDefault="008F6976" w:rsidP="003E4F83">
            <w:pPr>
              <w:jc w:val="center"/>
              <w:rPr>
                <w:sz w:val="23"/>
                <w:szCs w:val="23"/>
                <w:lang w:eastAsia="ru-RU"/>
              </w:rPr>
            </w:pPr>
            <w:r w:rsidRPr="006A62CF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45" w:type="dxa"/>
            <w:gridSpan w:val="4"/>
          </w:tcPr>
          <w:p w:rsidR="008F6976" w:rsidRPr="006A62CF" w:rsidRDefault="008F6976" w:rsidP="00481886">
            <w:pPr>
              <w:jc w:val="both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color w:val="000000"/>
                <w:kern w:val="1"/>
                <w:sz w:val="23"/>
                <w:szCs w:val="23"/>
                <w:lang w:eastAsia="zh-CN"/>
              </w:rPr>
              <w:t xml:space="preserve">Качество хозяйственных и парфюмерно-косметических товаров и условия их хранения.  Приемка по количеству и качеству. </w:t>
            </w:r>
          </w:p>
        </w:tc>
        <w:tc>
          <w:tcPr>
            <w:tcW w:w="1937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103" w:type="dxa"/>
            <w:vMerge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8F6976" w:rsidRPr="003E4F83">
        <w:trPr>
          <w:trHeight w:val="145"/>
        </w:trPr>
        <w:tc>
          <w:tcPr>
            <w:tcW w:w="3868" w:type="dxa"/>
            <w:gridSpan w:val="2"/>
            <w:vMerge/>
          </w:tcPr>
          <w:p w:rsidR="008F6976" w:rsidRPr="006A62CF" w:rsidRDefault="008F6976" w:rsidP="003E4F83">
            <w:pPr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51" w:type="dxa"/>
          </w:tcPr>
          <w:p w:rsidR="008F6976" w:rsidRPr="006A62CF" w:rsidRDefault="008F6976" w:rsidP="003E4F83">
            <w:pPr>
              <w:jc w:val="center"/>
              <w:rPr>
                <w:sz w:val="23"/>
                <w:szCs w:val="23"/>
                <w:lang w:eastAsia="ru-RU"/>
              </w:rPr>
            </w:pPr>
            <w:r w:rsidRPr="006A62CF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45" w:type="dxa"/>
            <w:gridSpan w:val="4"/>
          </w:tcPr>
          <w:p w:rsidR="008F6976" w:rsidRPr="006A62CF" w:rsidRDefault="008F6976" w:rsidP="00481886">
            <w:pPr>
              <w:jc w:val="both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color w:val="000000"/>
                <w:kern w:val="1"/>
                <w:sz w:val="23"/>
                <w:szCs w:val="23"/>
                <w:lang w:eastAsia="zh-CN"/>
              </w:rPr>
              <w:t xml:space="preserve">Качество ювелирных товаров и условия их хранения.  Приемка по количеству и качеству. </w:t>
            </w:r>
          </w:p>
        </w:tc>
        <w:tc>
          <w:tcPr>
            <w:tcW w:w="1937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103" w:type="dxa"/>
            <w:vMerge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8F6976" w:rsidRPr="003E4F83">
        <w:trPr>
          <w:trHeight w:val="145"/>
        </w:trPr>
        <w:tc>
          <w:tcPr>
            <w:tcW w:w="3868" w:type="dxa"/>
            <w:gridSpan w:val="2"/>
            <w:vMerge/>
          </w:tcPr>
          <w:p w:rsidR="008F6976" w:rsidRPr="006A62CF" w:rsidRDefault="008F6976" w:rsidP="003E4F83">
            <w:pPr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51" w:type="dxa"/>
          </w:tcPr>
          <w:p w:rsidR="008F6976" w:rsidRPr="006A62CF" w:rsidRDefault="008F6976" w:rsidP="003E4F83">
            <w:pPr>
              <w:jc w:val="center"/>
              <w:rPr>
                <w:sz w:val="23"/>
                <w:szCs w:val="23"/>
                <w:lang w:eastAsia="ru-RU"/>
              </w:rPr>
            </w:pPr>
            <w:r w:rsidRPr="006A62CF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045" w:type="dxa"/>
            <w:gridSpan w:val="4"/>
          </w:tcPr>
          <w:p w:rsidR="008F6976" w:rsidRPr="006A62CF" w:rsidRDefault="008F6976" w:rsidP="009E4D20">
            <w:pPr>
              <w:jc w:val="both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color w:val="000000"/>
                <w:kern w:val="1"/>
                <w:sz w:val="23"/>
                <w:szCs w:val="23"/>
                <w:lang w:eastAsia="zh-CN"/>
              </w:rPr>
              <w:t xml:space="preserve">Качество товаров культурно-бытового назначения и условия их хранения.  Приемка по количеству и качеству.  </w:t>
            </w:r>
          </w:p>
        </w:tc>
        <w:tc>
          <w:tcPr>
            <w:tcW w:w="1937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103" w:type="dxa"/>
            <w:vMerge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8F6976" w:rsidRPr="003E4F83">
        <w:trPr>
          <w:trHeight w:val="145"/>
        </w:trPr>
        <w:tc>
          <w:tcPr>
            <w:tcW w:w="3868" w:type="dxa"/>
            <w:gridSpan w:val="2"/>
          </w:tcPr>
          <w:p w:rsidR="008F6976" w:rsidRPr="006A62CF" w:rsidRDefault="008F6976" w:rsidP="003E4F83">
            <w:pPr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Раздел 2. Осуществление  подготовки, размещения товаров в торговом зале  и выкладки на торгово-технологическое оборудование</w:t>
            </w:r>
          </w:p>
        </w:tc>
        <w:tc>
          <w:tcPr>
            <w:tcW w:w="7596" w:type="dxa"/>
            <w:gridSpan w:val="5"/>
          </w:tcPr>
          <w:p w:rsidR="008F6976" w:rsidRPr="006A62CF" w:rsidRDefault="008F6976" w:rsidP="003E4F83">
            <w:pPr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937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103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2</w:t>
            </w:r>
          </w:p>
        </w:tc>
      </w:tr>
      <w:tr w:rsidR="008F6976" w:rsidRPr="003E4F83">
        <w:trPr>
          <w:trHeight w:val="145"/>
        </w:trPr>
        <w:tc>
          <w:tcPr>
            <w:tcW w:w="11464" w:type="dxa"/>
            <w:gridSpan w:val="7"/>
          </w:tcPr>
          <w:p w:rsidR="008F6976" w:rsidRPr="00FF54F4" w:rsidRDefault="008F6976" w:rsidP="00FF54F4">
            <w:pPr>
              <w:jc w:val="both"/>
              <w:rPr>
                <w:b/>
                <w:bCs/>
                <w:sz w:val="23"/>
                <w:szCs w:val="23"/>
                <w:lang w:eastAsia="ru-RU"/>
              </w:rPr>
            </w:pPr>
            <w:r w:rsidRPr="00FF54F4">
              <w:rPr>
                <w:b/>
                <w:bCs/>
                <w:sz w:val="23"/>
                <w:szCs w:val="23"/>
                <w:lang w:eastAsia="ru-RU"/>
              </w:rPr>
              <w:t>Учебная практика:</w:t>
            </w:r>
          </w:p>
          <w:p w:rsidR="008F6976" w:rsidRPr="000669E6" w:rsidRDefault="008F6976" w:rsidP="00C810EF">
            <w:pPr>
              <w:jc w:val="both"/>
              <w:rPr>
                <w:sz w:val="23"/>
                <w:szCs w:val="23"/>
                <w:lang w:eastAsia="ru-RU"/>
              </w:rPr>
            </w:pPr>
            <w:r w:rsidRPr="000669E6">
              <w:rPr>
                <w:sz w:val="23"/>
                <w:szCs w:val="23"/>
                <w:lang w:eastAsia="ru-RU"/>
              </w:rPr>
              <w:t>ПО 1 Обслуживания покупателей, продажи различных групп непродовольственных товаров</w:t>
            </w:r>
          </w:p>
          <w:p w:rsidR="008F6976" w:rsidRPr="000669E6" w:rsidRDefault="008F6976" w:rsidP="00C810EF">
            <w:pPr>
              <w:jc w:val="both"/>
              <w:rPr>
                <w:sz w:val="23"/>
                <w:szCs w:val="23"/>
                <w:lang w:eastAsia="ru-RU"/>
              </w:rPr>
            </w:pPr>
            <w:r w:rsidRPr="000669E6">
              <w:rPr>
                <w:sz w:val="23"/>
                <w:szCs w:val="23"/>
                <w:lang w:eastAsia="ru-RU"/>
              </w:rPr>
              <w:t>У 5 Идентифицировать отдельные виды мебели для торговых организаций</w:t>
            </w:r>
          </w:p>
          <w:p w:rsidR="008F6976" w:rsidRPr="000669E6" w:rsidRDefault="008F6976" w:rsidP="00C810EF">
            <w:pPr>
              <w:jc w:val="both"/>
              <w:rPr>
                <w:sz w:val="23"/>
                <w:szCs w:val="23"/>
                <w:lang w:eastAsia="ru-RU"/>
              </w:rPr>
            </w:pPr>
            <w:r w:rsidRPr="000669E6">
              <w:rPr>
                <w:sz w:val="23"/>
                <w:szCs w:val="23"/>
                <w:lang w:eastAsia="ru-RU"/>
              </w:rPr>
              <w:t>У 6 Производить подготовку к работе весоизмерительного оборудования.</w:t>
            </w:r>
          </w:p>
          <w:p w:rsidR="008F6976" w:rsidRPr="000669E6" w:rsidRDefault="008F6976" w:rsidP="003E4F83">
            <w:pPr>
              <w:jc w:val="both"/>
              <w:rPr>
                <w:b/>
                <w:bCs/>
                <w:sz w:val="23"/>
                <w:szCs w:val="23"/>
                <w:lang w:eastAsia="ru-RU"/>
              </w:rPr>
            </w:pPr>
            <w:r w:rsidRPr="000669E6">
              <w:rPr>
                <w:b/>
                <w:bCs/>
                <w:sz w:val="23"/>
                <w:szCs w:val="23"/>
                <w:lang w:eastAsia="ru-RU"/>
              </w:rPr>
              <w:t>Виды работ:</w:t>
            </w:r>
          </w:p>
          <w:p w:rsidR="008F6976" w:rsidRPr="0074089D" w:rsidRDefault="008F6976" w:rsidP="000669E6">
            <w:pPr>
              <w:numPr>
                <w:ilvl w:val="0"/>
                <w:numId w:val="15"/>
              </w:numPr>
              <w:ind w:left="714" w:hanging="357"/>
              <w:jc w:val="both"/>
              <w:rPr>
                <w:sz w:val="24"/>
                <w:szCs w:val="24"/>
                <w:lang w:eastAsia="ru-RU"/>
              </w:rPr>
            </w:pPr>
            <w:r w:rsidRPr="0074089D">
              <w:rPr>
                <w:sz w:val="24"/>
                <w:szCs w:val="24"/>
                <w:lang w:eastAsia="ru-RU"/>
              </w:rPr>
              <w:t>Пов</w:t>
            </w:r>
            <w:r>
              <w:rPr>
                <w:sz w:val="24"/>
                <w:szCs w:val="24"/>
                <w:lang w:eastAsia="ru-RU"/>
              </w:rPr>
              <w:t>еряет сроки</w:t>
            </w:r>
            <w:r w:rsidRPr="0074089D">
              <w:rPr>
                <w:sz w:val="24"/>
                <w:szCs w:val="24"/>
                <w:lang w:eastAsia="ru-RU"/>
              </w:rPr>
              <w:t xml:space="preserve">  хранения непродовольственных товаров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F6976" w:rsidRPr="0074089D" w:rsidRDefault="008F6976" w:rsidP="000669E6">
            <w:pPr>
              <w:numPr>
                <w:ilvl w:val="0"/>
                <w:numId w:val="15"/>
              </w:numPr>
              <w:ind w:left="714" w:hanging="35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Проводит органолептическую  оценку</w:t>
            </w:r>
            <w:r w:rsidRPr="0074089D">
              <w:rPr>
                <w:sz w:val="24"/>
                <w:szCs w:val="24"/>
                <w:lang w:eastAsia="ru-RU"/>
              </w:rPr>
              <w:t xml:space="preserve"> качества различных групп непродовольственных товаров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F6976" w:rsidRPr="0074089D" w:rsidRDefault="008F6976" w:rsidP="000669E6">
            <w:pPr>
              <w:numPr>
                <w:ilvl w:val="0"/>
                <w:numId w:val="15"/>
              </w:numPr>
              <w:ind w:left="714" w:hanging="35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Осуществляет подготовку</w:t>
            </w:r>
            <w:r w:rsidRPr="0074089D">
              <w:rPr>
                <w:sz w:val="24"/>
                <w:szCs w:val="24"/>
                <w:lang w:eastAsia="ru-RU"/>
              </w:rPr>
              <w:t xml:space="preserve"> товаров к продаже: распаковка, осмотр внешнего вида, протирка, очистка, сборка, комплектование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F6976" w:rsidRDefault="008F6976" w:rsidP="000669E6">
            <w:pPr>
              <w:numPr>
                <w:ilvl w:val="0"/>
                <w:numId w:val="15"/>
              </w:numPr>
              <w:ind w:left="714" w:hanging="35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Размещение и выкладка товаров по группам, видам и сортам с учетом товарного соседства. </w:t>
            </w:r>
          </w:p>
          <w:p w:rsidR="008F6976" w:rsidRPr="0074089D" w:rsidRDefault="008F6976" w:rsidP="000669E6">
            <w:pPr>
              <w:numPr>
                <w:ilvl w:val="0"/>
                <w:numId w:val="15"/>
              </w:numPr>
              <w:ind w:left="714" w:hanging="35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Осуществляет проверку</w:t>
            </w:r>
            <w:r w:rsidRPr="0074089D">
              <w:rPr>
                <w:sz w:val="24"/>
                <w:szCs w:val="24"/>
                <w:lang w:eastAsia="ru-RU"/>
              </w:rPr>
              <w:t xml:space="preserve"> эксплуатационных свойств и соответствия наличия маркировки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F6976" w:rsidRPr="0074089D" w:rsidRDefault="008F6976" w:rsidP="000669E6">
            <w:pPr>
              <w:numPr>
                <w:ilvl w:val="0"/>
                <w:numId w:val="15"/>
              </w:numPr>
              <w:ind w:left="714" w:hanging="35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Проводит подготовку рабочего места, проверку</w:t>
            </w:r>
            <w:r w:rsidRPr="0074089D">
              <w:rPr>
                <w:sz w:val="24"/>
                <w:szCs w:val="24"/>
                <w:lang w:eastAsia="ru-RU"/>
              </w:rPr>
              <w:t xml:space="preserve"> исправности торгово-технологического оборудования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F6976" w:rsidRPr="0074089D" w:rsidRDefault="008F6976" w:rsidP="000669E6">
            <w:pPr>
              <w:numPr>
                <w:ilvl w:val="0"/>
                <w:numId w:val="15"/>
              </w:numPr>
              <w:ind w:left="714" w:hanging="357"/>
              <w:jc w:val="both"/>
              <w:rPr>
                <w:sz w:val="24"/>
                <w:szCs w:val="24"/>
                <w:lang w:eastAsia="ru-RU"/>
              </w:rPr>
            </w:pPr>
            <w:r w:rsidRPr="0074089D">
              <w:rPr>
                <w:sz w:val="24"/>
                <w:szCs w:val="24"/>
                <w:lang w:eastAsia="ru-RU"/>
              </w:rPr>
              <w:t xml:space="preserve">Заполнение и прикрепление ярлыков цен,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4089D">
              <w:rPr>
                <w:sz w:val="24"/>
                <w:szCs w:val="24"/>
                <w:lang w:eastAsia="ru-RU"/>
              </w:rPr>
              <w:t>контроль за их наличием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F6976" w:rsidRPr="0074089D" w:rsidRDefault="008F6976" w:rsidP="000669E6">
            <w:pPr>
              <w:numPr>
                <w:ilvl w:val="0"/>
                <w:numId w:val="15"/>
              </w:numPr>
              <w:ind w:left="714" w:hanging="35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Оформление </w:t>
            </w:r>
            <w:r w:rsidRPr="0074089D">
              <w:rPr>
                <w:sz w:val="24"/>
                <w:szCs w:val="24"/>
                <w:lang w:eastAsia="ru-RU"/>
              </w:rPr>
              <w:t xml:space="preserve"> на прилавочных и внутри магазинных витрин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F6976" w:rsidRPr="00643FDA" w:rsidRDefault="008F6976" w:rsidP="00643FDA">
            <w:pPr>
              <w:numPr>
                <w:ilvl w:val="0"/>
                <w:numId w:val="15"/>
              </w:numPr>
              <w:ind w:left="714" w:hanging="35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Убирает</w:t>
            </w:r>
            <w:r w:rsidRPr="0074089D">
              <w:rPr>
                <w:sz w:val="24"/>
                <w:szCs w:val="24"/>
                <w:lang w:eastAsia="ru-RU"/>
              </w:rPr>
              <w:t xml:space="preserve"> нереализуемы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74089D">
              <w:rPr>
                <w:sz w:val="24"/>
                <w:szCs w:val="24"/>
                <w:lang w:eastAsia="ru-RU"/>
              </w:rPr>
              <w:t xml:space="preserve"> товар</w:t>
            </w:r>
            <w:r>
              <w:rPr>
                <w:sz w:val="24"/>
                <w:szCs w:val="24"/>
                <w:lang w:eastAsia="ru-RU"/>
              </w:rPr>
              <w:t>ы</w:t>
            </w:r>
            <w:r w:rsidRPr="0074089D">
              <w:rPr>
                <w:sz w:val="24"/>
                <w:szCs w:val="24"/>
                <w:lang w:eastAsia="ru-RU"/>
              </w:rPr>
              <w:t xml:space="preserve"> и тар</w:t>
            </w:r>
            <w:r>
              <w:rPr>
                <w:sz w:val="24"/>
                <w:szCs w:val="24"/>
                <w:lang w:eastAsia="ru-RU"/>
              </w:rPr>
              <w:t>у;</w:t>
            </w:r>
          </w:p>
        </w:tc>
        <w:tc>
          <w:tcPr>
            <w:tcW w:w="1937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8F6976" w:rsidRPr="003E4F83">
        <w:trPr>
          <w:trHeight w:val="145"/>
        </w:trPr>
        <w:tc>
          <w:tcPr>
            <w:tcW w:w="3868" w:type="dxa"/>
            <w:gridSpan w:val="2"/>
            <w:vMerge w:val="restart"/>
          </w:tcPr>
          <w:p w:rsidR="008F6976" w:rsidRPr="006A62CF" w:rsidRDefault="008F6976" w:rsidP="000F5996">
            <w:pPr>
              <w:jc w:val="both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Тема 2.1 Осуществление  подготовки, размещения товаров в торговом зале  и выкладки на торгово-технологическое оборудование.</w:t>
            </w:r>
          </w:p>
          <w:p w:rsidR="008F6976" w:rsidRPr="006A62CF" w:rsidRDefault="008F6976" w:rsidP="009E4D20">
            <w:pPr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  <w:gridSpan w:val="5"/>
          </w:tcPr>
          <w:p w:rsidR="008F6976" w:rsidRPr="006A62CF" w:rsidRDefault="008F6976" w:rsidP="009E4D20">
            <w:pPr>
              <w:widowControl w:val="0"/>
              <w:suppressAutoHyphens/>
              <w:ind w:left="94" w:right="5"/>
              <w:rPr>
                <w:color w:val="000000"/>
                <w:kern w:val="1"/>
                <w:sz w:val="23"/>
                <w:szCs w:val="23"/>
                <w:lang w:eastAsia="zh-CN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Содержание</w:t>
            </w:r>
          </w:p>
          <w:p w:rsidR="008F6976" w:rsidRPr="006A62CF" w:rsidRDefault="008F6976" w:rsidP="009E4D20">
            <w:pPr>
              <w:jc w:val="both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ПО 1 Обслуживания покупателей, продажи различных групп непродовольственных товаров</w:t>
            </w:r>
          </w:p>
          <w:p w:rsidR="008F6976" w:rsidRPr="006A62CF" w:rsidRDefault="008F6976" w:rsidP="009E4D20">
            <w:pPr>
              <w:jc w:val="both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У 5 Идентифицировать отдельные виды мебели для торговых организаций</w:t>
            </w:r>
          </w:p>
          <w:p w:rsidR="008F6976" w:rsidRPr="006A62CF" w:rsidRDefault="008F6976" w:rsidP="00074D4E">
            <w:pPr>
              <w:widowControl w:val="0"/>
              <w:suppressAutoHyphens/>
              <w:ind w:left="94" w:right="5"/>
              <w:rPr>
                <w:b/>
                <w:bCs/>
                <w:sz w:val="23"/>
                <w:szCs w:val="23"/>
                <w:lang w:eastAsia="ru-RU"/>
              </w:rPr>
            </w:pPr>
            <w:r>
              <w:rPr>
                <w:b/>
                <w:bCs/>
                <w:sz w:val="23"/>
                <w:szCs w:val="23"/>
                <w:lang w:eastAsia="ru-RU"/>
              </w:rPr>
              <w:t>У 6 Производить подготовку</w:t>
            </w:r>
            <w:r w:rsidRPr="006A62CF">
              <w:rPr>
                <w:b/>
                <w:bCs/>
                <w:sz w:val="23"/>
                <w:szCs w:val="23"/>
                <w:lang w:eastAsia="ru-RU"/>
              </w:rPr>
              <w:t xml:space="preserve"> к работе весоизмерительного оборудования.</w:t>
            </w:r>
          </w:p>
        </w:tc>
        <w:tc>
          <w:tcPr>
            <w:tcW w:w="1937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8F6976" w:rsidRPr="003E4F83">
        <w:trPr>
          <w:trHeight w:val="145"/>
        </w:trPr>
        <w:tc>
          <w:tcPr>
            <w:tcW w:w="3868" w:type="dxa"/>
            <w:gridSpan w:val="2"/>
            <w:vMerge/>
          </w:tcPr>
          <w:p w:rsidR="008F6976" w:rsidRPr="006A62CF" w:rsidRDefault="008F6976" w:rsidP="003E4F83">
            <w:pPr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01" w:type="dxa"/>
            <w:gridSpan w:val="2"/>
          </w:tcPr>
          <w:p w:rsidR="008F6976" w:rsidRPr="006A62CF" w:rsidRDefault="008F6976" w:rsidP="003E4F83">
            <w:pPr>
              <w:jc w:val="center"/>
              <w:rPr>
                <w:sz w:val="23"/>
                <w:szCs w:val="23"/>
                <w:lang w:eastAsia="ru-RU"/>
              </w:rPr>
            </w:pPr>
            <w:r w:rsidRPr="006A62CF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995" w:type="dxa"/>
            <w:gridSpan w:val="3"/>
          </w:tcPr>
          <w:p w:rsidR="008F6976" w:rsidRPr="006A62CF" w:rsidRDefault="008F6976" w:rsidP="003E4F83">
            <w:pPr>
              <w:jc w:val="both"/>
              <w:rPr>
                <w:sz w:val="23"/>
                <w:szCs w:val="23"/>
                <w:lang w:eastAsia="ru-RU"/>
              </w:rPr>
            </w:pPr>
            <w:r w:rsidRPr="006A62CF">
              <w:rPr>
                <w:color w:val="000000"/>
                <w:kern w:val="1"/>
                <w:sz w:val="23"/>
                <w:szCs w:val="23"/>
                <w:lang w:eastAsia="zh-CN"/>
              </w:rPr>
              <w:t>Торгово-технологическое оборудование, торговая мебель, инвентарь и их назначение.</w:t>
            </w:r>
          </w:p>
        </w:tc>
        <w:tc>
          <w:tcPr>
            <w:tcW w:w="1937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103" w:type="dxa"/>
            <w:vMerge w:val="restart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8F6976" w:rsidRPr="003E4F83">
        <w:trPr>
          <w:trHeight w:val="145"/>
        </w:trPr>
        <w:tc>
          <w:tcPr>
            <w:tcW w:w="3868" w:type="dxa"/>
            <w:gridSpan w:val="2"/>
            <w:vMerge/>
          </w:tcPr>
          <w:p w:rsidR="008F6976" w:rsidRPr="006A62CF" w:rsidRDefault="008F6976" w:rsidP="003E4F83">
            <w:pPr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01" w:type="dxa"/>
            <w:gridSpan w:val="2"/>
          </w:tcPr>
          <w:p w:rsidR="008F6976" w:rsidRPr="006A62CF" w:rsidRDefault="008F6976" w:rsidP="003E4F83">
            <w:pPr>
              <w:jc w:val="center"/>
              <w:rPr>
                <w:sz w:val="23"/>
                <w:szCs w:val="23"/>
                <w:lang w:eastAsia="ru-RU"/>
              </w:rPr>
            </w:pPr>
            <w:r w:rsidRPr="006A62CF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995" w:type="dxa"/>
            <w:gridSpan w:val="3"/>
          </w:tcPr>
          <w:p w:rsidR="008F6976" w:rsidRPr="006A62CF" w:rsidRDefault="008F6976" w:rsidP="003E4F83">
            <w:pPr>
              <w:jc w:val="both"/>
              <w:rPr>
                <w:sz w:val="23"/>
                <w:szCs w:val="23"/>
                <w:lang w:eastAsia="ru-RU"/>
              </w:rPr>
            </w:pPr>
            <w:r w:rsidRPr="009E4D20">
              <w:rPr>
                <w:color w:val="000000"/>
                <w:kern w:val="1"/>
                <w:sz w:val="23"/>
                <w:szCs w:val="23"/>
                <w:lang w:eastAsia="zh-CN"/>
              </w:rPr>
              <w:t>Предпродажная подготовка</w:t>
            </w:r>
            <w:r w:rsidRPr="006A62CF">
              <w:rPr>
                <w:color w:val="000000"/>
                <w:kern w:val="1"/>
                <w:sz w:val="23"/>
                <w:szCs w:val="23"/>
                <w:lang w:eastAsia="zh-CN"/>
              </w:rPr>
              <w:t>,</w:t>
            </w:r>
            <w:r w:rsidRPr="009E4D20">
              <w:rPr>
                <w:color w:val="000000"/>
                <w:kern w:val="1"/>
                <w:sz w:val="23"/>
                <w:szCs w:val="23"/>
                <w:lang w:eastAsia="zh-CN"/>
              </w:rPr>
              <w:t xml:space="preserve"> </w:t>
            </w:r>
            <w:r w:rsidRPr="006A62CF">
              <w:rPr>
                <w:color w:val="000000"/>
                <w:kern w:val="1"/>
                <w:sz w:val="23"/>
                <w:szCs w:val="23"/>
                <w:lang w:eastAsia="zh-CN"/>
              </w:rPr>
              <w:t xml:space="preserve">размещение и выкладка </w:t>
            </w:r>
            <w:r w:rsidRPr="009E4D20">
              <w:rPr>
                <w:color w:val="000000"/>
                <w:kern w:val="1"/>
                <w:sz w:val="23"/>
                <w:szCs w:val="23"/>
                <w:lang w:eastAsia="zh-CN"/>
              </w:rPr>
              <w:t>непродовольственных товаров</w:t>
            </w:r>
          </w:p>
        </w:tc>
        <w:tc>
          <w:tcPr>
            <w:tcW w:w="1937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103" w:type="dxa"/>
            <w:vMerge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8F6976" w:rsidRPr="003E4F83">
        <w:trPr>
          <w:trHeight w:val="145"/>
        </w:trPr>
        <w:tc>
          <w:tcPr>
            <w:tcW w:w="3868" w:type="dxa"/>
            <w:gridSpan w:val="2"/>
          </w:tcPr>
          <w:p w:rsidR="008F6976" w:rsidRPr="006A62CF" w:rsidRDefault="008F6976" w:rsidP="003E4F83">
            <w:pPr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Раздел 3. Обслуживание покупателей и предоставление достоверной информации о качестве, потребительских свойствах товаров, требованиях безопасности их эксплуатации.</w:t>
            </w:r>
          </w:p>
        </w:tc>
        <w:tc>
          <w:tcPr>
            <w:tcW w:w="7596" w:type="dxa"/>
            <w:gridSpan w:val="5"/>
          </w:tcPr>
          <w:p w:rsidR="008F6976" w:rsidRPr="006A62CF" w:rsidRDefault="008F6976" w:rsidP="003E4F83">
            <w:pPr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937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2103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2</w:t>
            </w:r>
          </w:p>
        </w:tc>
      </w:tr>
      <w:tr w:rsidR="008F6976" w:rsidRPr="003E4F83">
        <w:trPr>
          <w:trHeight w:val="145"/>
        </w:trPr>
        <w:tc>
          <w:tcPr>
            <w:tcW w:w="11464" w:type="dxa"/>
            <w:gridSpan w:val="7"/>
          </w:tcPr>
          <w:p w:rsidR="008F6976" w:rsidRPr="00FF54F4" w:rsidRDefault="008F6976" w:rsidP="00FF54F4">
            <w:pPr>
              <w:jc w:val="both"/>
              <w:rPr>
                <w:b/>
                <w:bCs/>
                <w:sz w:val="23"/>
                <w:szCs w:val="23"/>
                <w:lang w:eastAsia="ru-RU"/>
              </w:rPr>
            </w:pPr>
            <w:r w:rsidRPr="00FF54F4">
              <w:rPr>
                <w:b/>
                <w:bCs/>
                <w:sz w:val="23"/>
                <w:szCs w:val="23"/>
                <w:lang w:eastAsia="ru-RU"/>
              </w:rPr>
              <w:t>Учебная практика:</w:t>
            </w:r>
          </w:p>
          <w:p w:rsidR="008F6976" w:rsidRPr="000669E6" w:rsidRDefault="008F6976" w:rsidP="00FF54F4">
            <w:pPr>
              <w:jc w:val="both"/>
              <w:rPr>
                <w:sz w:val="23"/>
                <w:szCs w:val="23"/>
                <w:lang w:eastAsia="ru-RU"/>
              </w:rPr>
            </w:pPr>
            <w:r w:rsidRPr="000669E6">
              <w:rPr>
                <w:sz w:val="23"/>
                <w:szCs w:val="23"/>
                <w:lang w:eastAsia="ru-RU"/>
              </w:rPr>
              <w:t>ПО 1 Обслуживания покупателей, продажи различных групп непродовольственных товаров</w:t>
            </w:r>
          </w:p>
          <w:p w:rsidR="008F6976" w:rsidRPr="000669E6" w:rsidRDefault="008F6976" w:rsidP="00FF54F4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0669E6">
              <w:rPr>
                <w:color w:val="000000"/>
                <w:sz w:val="23"/>
                <w:szCs w:val="23"/>
                <w:lang w:eastAsia="ru-RU"/>
              </w:rPr>
              <w:t>У3 Консультировать о свойствах и правилах эксплуатации товаров;</w:t>
            </w:r>
          </w:p>
          <w:p w:rsidR="008F6976" w:rsidRPr="000669E6" w:rsidRDefault="008F6976" w:rsidP="00FF54F4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0669E6">
              <w:rPr>
                <w:color w:val="000000"/>
                <w:sz w:val="23"/>
                <w:szCs w:val="23"/>
                <w:lang w:eastAsia="ru-RU"/>
              </w:rPr>
              <w:t>У 4 Расшифровывать маркировку, клеймение и символы по уходу.</w:t>
            </w:r>
          </w:p>
          <w:p w:rsidR="008F6976" w:rsidRPr="00FF54F4" w:rsidRDefault="008F6976" w:rsidP="00FF54F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F54F4">
              <w:rPr>
                <w:b/>
                <w:bCs/>
                <w:sz w:val="24"/>
                <w:szCs w:val="24"/>
                <w:lang w:eastAsia="ru-RU"/>
              </w:rPr>
              <w:t>Виды работ:</w:t>
            </w:r>
          </w:p>
          <w:p w:rsidR="008F6976" w:rsidRPr="00FF54F4" w:rsidRDefault="008F6976" w:rsidP="000669E6">
            <w:pPr>
              <w:numPr>
                <w:ilvl w:val="0"/>
                <w:numId w:val="16"/>
              </w:numPr>
              <w:ind w:left="714" w:hanging="357"/>
              <w:jc w:val="both"/>
              <w:rPr>
                <w:sz w:val="24"/>
                <w:szCs w:val="24"/>
                <w:lang w:eastAsia="ru-RU"/>
              </w:rPr>
            </w:pPr>
            <w:r w:rsidRPr="00FF54F4">
              <w:rPr>
                <w:sz w:val="24"/>
                <w:szCs w:val="24"/>
                <w:lang w:eastAsia="ru-RU"/>
              </w:rPr>
              <w:t>Обслуживание, консультирование покупателей о потребительских свойствах товаров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F6976" w:rsidRPr="00FF54F4" w:rsidRDefault="008F6976" w:rsidP="000669E6">
            <w:pPr>
              <w:numPr>
                <w:ilvl w:val="0"/>
                <w:numId w:val="16"/>
              </w:numPr>
              <w:ind w:left="714" w:hanging="357"/>
              <w:jc w:val="both"/>
              <w:rPr>
                <w:sz w:val="24"/>
                <w:szCs w:val="24"/>
                <w:lang w:eastAsia="ru-RU"/>
              </w:rPr>
            </w:pPr>
            <w:r w:rsidRPr="00FF54F4">
              <w:rPr>
                <w:sz w:val="24"/>
                <w:szCs w:val="24"/>
                <w:lang w:eastAsia="ru-RU"/>
              </w:rPr>
              <w:t>Предложение новых взаимозаменяемых товаров и товаров сопутствующего ассортимента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F6976" w:rsidRPr="00FF54F4" w:rsidRDefault="008F6976" w:rsidP="000669E6">
            <w:pPr>
              <w:numPr>
                <w:ilvl w:val="0"/>
                <w:numId w:val="16"/>
              </w:numPr>
              <w:ind w:left="714" w:hanging="357"/>
              <w:jc w:val="both"/>
              <w:rPr>
                <w:sz w:val="24"/>
                <w:szCs w:val="24"/>
                <w:lang w:eastAsia="ru-RU"/>
              </w:rPr>
            </w:pPr>
            <w:r w:rsidRPr="00FF54F4">
              <w:rPr>
                <w:sz w:val="24"/>
                <w:szCs w:val="24"/>
                <w:lang w:eastAsia="ru-RU"/>
              </w:rPr>
              <w:t>Оформление паспорта на товар, имеющий гарантийные сроки использования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F6976" w:rsidRDefault="008F6976" w:rsidP="000669E6">
            <w:pPr>
              <w:numPr>
                <w:ilvl w:val="0"/>
                <w:numId w:val="16"/>
              </w:numPr>
              <w:ind w:left="714" w:hanging="357"/>
              <w:jc w:val="both"/>
              <w:rPr>
                <w:sz w:val="24"/>
                <w:szCs w:val="24"/>
                <w:lang w:eastAsia="ru-RU"/>
              </w:rPr>
            </w:pPr>
            <w:r w:rsidRPr="00FF54F4">
              <w:rPr>
                <w:sz w:val="24"/>
                <w:szCs w:val="24"/>
                <w:lang w:eastAsia="ru-RU"/>
              </w:rPr>
              <w:t>Проверка сохранности потребительской упаковки товаров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FF54F4">
              <w:rPr>
                <w:sz w:val="24"/>
                <w:szCs w:val="24"/>
                <w:lang w:eastAsia="ru-RU"/>
              </w:rPr>
              <w:t xml:space="preserve"> </w:t>
            </w:r>
          </w:p>
          <w:p w:rsidR="008F6976" w:rsidRDefault="008F6976" w:rsidP="00FF54F4">
            <w:pPr>
              <w:numPr>
                <w:ilvl w:val="0"/>
                <w:numId w:val="16"/>
              </w:numPr>
              <w:ind w:left="714" w:hanging="35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Упаковка товаров, выдача и передача ее на контроль </w:t>
            </w:r>
          </w:p>
          <w:p w:rsidR="008F6976" w:rsidRDefault="008F6976" w:rsidP="00FF54F4">
            <w:pPr>
              <w:numPr>
                <w:ilvl w:val="0"/>
                <w:numId w:val="16"/>
              </w:numPr>
              <w:ind w:left="714" w:hanging="357"/>
              <w:jc w:val="both"/>
              <w:rPr>
                <w:sz w:val="24"/>
                <w:szCs w:val="24"/>
                <w:lang w:eastAsia="ru-RU"/>
              </w:rPr>
            </w:pPr>
            <w:r w:rsidRPr="00FF54F4">
              <w:rPr>
                <w:sz w:val="24"/>
                <w:szCs w:val="24"/>
                <w:lang w:eastAsia="ru-RU"/>
              </w:rPr>
              <w:t>Изучение покупательского спроса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8F6976" w:rsidRPr="008B5803" w:rsidRDefault="008F6976" w:rsidP="008B5803">
            <w:pPr>
              <w:numPr>
                <w:ilvl w:val="0"/>
                <w:numId w:val="16"/>
              </w:numPr>
              <w:ind w:left="714" w:hanging="35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Подсчет чеков (денег) и сдача их в установленном порядке, сверка суммы реализации с показаниями кассовых счетчиков. </w:t>
            </w:r>
          </w:p>
        </w:tc>
        <w:tc>
          <w:tcPr>
            <w:tcW w:w="1937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8F6976" w:rsidRPr="003E4F83">
        <w:trPr>
          <w:trHeight w:val="145"/>
        </w:trPr>
        <w:tc>
          <w:tcPr>
            <w:tcW w:w="3868" w:type="dxa"/>
            <w:gridSpan w:val="2"/>
            <w:vMerge w:val="restart"/>
          </w:tcPr>
          <w:p w:rsidR="008F6976" w:rsidRPr="006A62CF" w:rsidRDefault="008F6976" w:rsidP="00074D4E">
            <w:pPr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Тема 3.1.  Обслуживание и консультирование покупателей, предоставление достоверной информации о качестве непродовольственных  товаров</w:t>
            </w:r>
          </w:p>
        </w:tc>
        <w:tc>
          <w:tcPr>
            <w:tcW w:w="7596" w:type="dxa"/>
            <w:gridSpan w:val="5"/>
          </w:tcPr>
          <w:p w:rsidR="008F6976" w:rsidRPr="006A62CF" w:rsidRDefault="008F6976" w:rsidP="003E4F83">
            <w:pPr>
              <w:jc w:val="both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Содержание</w:t>
            </w:r>
          </w:p>
        </w:tc>
        <w:tc>
          <w:tcPr>
            <w:tcW w:w="1937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8F6976" w:rsidRPr="003E4F83">
        <w:trPr>
          <w:trHeight w:val="145"/>
        </w:trPr>
        <w:tc>
          <w:tcPr>
            <w:tcW w:w="3868" w:type="dxa"/>
            <w:gridSpan w:val="2"/>
            <w:vMerge/>
          </w:tcPr>
          <w:p w:rsidR="008F6976" w:rsidRPr="006A62CF" w:rsidRDefault="008F6976" w:rsidP="003E4F83">
            <w:pPr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  <w:gridSpan w:val="5"/>
          </w:tcPr>
          <w:p w:rsidR="008F6976" w:rsidRPr="006A62CF" w:rsidRDefault="008F6976" w:rsidP="00074D4E">
            <w:pPr>
              <w:jc w:val="both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ПО 1 Обслуживания покупателей, продажи различных групп непродовольственных товаров</w:t>
            </w:r>
          </w:p>
          <w:p w:rsidR="008F6976" w:rsidRPr="006A62CF" w:rsidRDefault="008F6976" w:rsidP="00074D4E">
            <w:pPr>
              <w:jc w:val="both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color w:val="000000"/>
                <w:sz w:val="23"/>
                <w:szCs w:val="23"/>
                <w:lang w:eastAsia="ru-RU"/>
              </w:rPr>
              <w:t>У3 Консультировать о свойствах и правилах эксплуатации товаров;</w:t>
            </w:r>
          </w:p>
          <w:p w:rsidR="008F6976" w:rsidRPr="006A62CF" w:rsidRDefault="008F6976" w:rsidP="00074D4E">
            <w:pPr>
              <w:jc w:val="both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color w:val="000000"/>
                <w:sz w:val="23"/>
                <w:szCs w:val="23"/>
                <w:lang w:eastAsia="ru-RU"/>
              </w:rPr>
              <w:t>У 4 Расшифровывать маркировку, клеймение и символы по уходу;</w:t>
            </w:r>
          </w:p>
        </w:tc>
        <w:tc>
          <w:tcPr>
            <w:tcW w:w="1937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  <w:vMerge w:val="restart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8F6976" w:rsidRPr="003E4F83">
        <w:trPr>
          <w:trHeight w:val="145"/>
        </w:trPr>
        <w:tc>
          <w:tcPr>
            <w:tcW w:w="3868" w:type="dxa"/>
            <w:gridSpan w:val="2"/>
            <w:vMerge/>
          </w:tcPr>
          <w:p w:rsidR="008F6976" w:rsidRPr="006A62CF" w:rsidRDefault="008F6976" w:rsidP="003E4F83">
            <w:pPr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48" w:type="dxa"/>
            <w:gridSpan w:val="4"/>
          </w:tcPr>
          <w:p w:rsidR="008F6976" w:rsidRPr="006A62CF" w:rsidRDefault="008F6976" w:rsidP="003E4F83">
            <w:pPr>
              <w:jc w:val="center"/>
              <w:rPr>
                <w:sz w:val="23"/>
                <w:szCs w:val="23"/>
                <w:lang w:eastAsia="ru-RU"/>
              </w:rPr>
            </w:pPr>
            <w:r w:rsidRPr="006A62CF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948" w:type="dxa"/>
          </w:tcPr>
          <w:p w:rsidR="008F6976" w:rsidRPr="006A62CF" w:rsidRDefault="008F6976" w:rsidP="00074D4E">
            <w:pPr>
              <w:jc w:val="both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color w:val="000000"/>
                <w:kern w:val="1"/>
                <w:sz w:val="23"/>
                <w:szCs w:val="23"/>
                <w:lang w:eastAsia="zh-CN"/>
              </w:rPr>
              <w:t xml:space="preserve">Обслуживание и консультирование по продаже обувных, галантерейных товаров. </w:t>
            </w:r>
          </w:p>
        </w:tc>
        <w:tc>
          <w:tcPr>
            <w:tcW w:w="1937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103" w:type="dxa"/>
            <w:vMerge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8F6976" w:rsidRPr="003E4F83">
        <w:trPr>
          <w:trHeight w:val="145"/>
        </w:trPr>
        <w:tc>
          <w:tcPr>
            <w:tcW w:w="3868" w:type="dxa"/>
            <w:gridSpan w:val="2"/>
            <w:vMerge/>
          </w:tcPr>
          <w:p w:rsidR="008F6976" w:rsidRPr="006A62CF" w:rsidRDefault="008F6976" w:rsidP="003E4F83">
            <w:pPr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48" w:type="dxa"/>
            <w:gridSpan w:val="4"/>
          </w:tcPr>
          <w:p w:rsidR="008F6976" w:rsidRPr="006A62CF" w:rsidRDefault="008F6976" w:rsidP="003E4F83">
            <w:pPr>
              <w:jc w:val="center"/>
              <w:rPr>
                <w:sz w:val="23"/>
                <w:szCs w:val="23"/>
                <w:lang w:eastAsia="ru-RU"/>
              </w:rPr>
            </w:pPr>
            <w:r w:rsidRPr="006A62CF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948" w:type="dxa"/>
          </w:tcPr>
          <w:p w:rsidR="008F6976" w:rsidRPr="006A62CF" w:rsidRDefault="008F6976" w:rsidP="00074D4E">
            <w:pPr>
              <w:jc w:val="both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color w:val="000000"/>
                <w:kern w:val="1"/>
                <w:sz w:val="23"/>
                <w:szCs w:val="23"/>
                <w:lang w:eastAsia="zh-CN"/>
              </w:rPr>
              <w:t>Обслуживание и консультирование по продаже текстильных, пушно-меховых, овчин</w:t>
            </w:r>
            <w:r>
              <w:rPr>
                <w:color w:val="000000"/>
                <w:kern w:val="1"/>
                <w:sz w:val="23"/>
                <w:szCs w:val="23"/>
                <w:lang w:eastAsia="zh-CN"/>
              </w:rPr>
              <w:t>н</w:t>
            </w:r>
            <w:r w:rsidRPr="006A62CF">
              <w:rPr>
                <w:color w:val="000000"/>
                <w:kern w:val="1"/>
                <w:sz w:val="23"/>
                <w:szCs w:val="23"/>
                <w:lang w:eastAsia="zh-CN"/>
              </w:rPr>
              <w:t>о-шубных, товаров.</w:t>
            </w:r>
          </w:p>
        </w:tc>
        <w:tc>
          <w:tcPr>
            <w:tcW w:w="1937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103" w:type="dxa"/>
            <w:vMerge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8F6976" w:rsidRPr="003E4F83">
        <w:trPr>
          <w:trHeight w:val="145"/>
        </w:trPr>
        <w:tc>
          <w:tcPr>
            <w:tcW w:w="3868" w:type="dxa"/>
            <w:gridSpan w:val="2"/>
            <w:vMerge/>
          </w:tcPr>
          <w:p w:rsidR="008F6976" w:rsidRPr="006A62CF" w:rsidRDefault="008F6976" w:rsidP="003E4F83">
            <w:pPr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48" w:type="dxa"/>
            <w:gridSpan w:val="4"/>
          </w:tcPr>
          <w:p w:rsidR="008F6976" w:rsidRPr="006A62CF" w:rsidRDefault="008F6976" w:rsidP="003E4F83">
            <w:pPr>
              <w:jc w:val="center"/>
              <w:rPr>
                <w:sz w:val="23"/>
                <w:szCs w:val="23"/>
                <w:lang w:eastAsia="ru-RU"/>
              </w:rPr>
            </w:pPr>
            <w:r w:rsidRPr="006A62CF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948" w:type="dxa"/>
          </w:tcPr>
          <w:p w:rsidR="008F6976" w:rsidRPr="006A62CF" w:rsidRDefault="008F6976" w:rsidP="00074D4E">
            <w:pPr>
              <w:jc w:val="both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color w:val="000000"/>
                <w:kern w:val="1"/>
                <w:sz w:val="23"/>
                <w:szCs w:val="23"/>
                <w:lang w:eastAsia="zh-CN"/>
              </w:rPr>
              <w:t>Обслуживание и консультирование по продаже хозяйственных и парфюмерно-косметических товаров.</w:t>
            </w:r>
          </w:p>
        </w:tc>
        <w:tc>
          <w:tcPr>
            <w:tcW w:w="1937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103" w:type="dxa"/>
            <w:vMerge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8F6976" w:rsidRPr="003E4F83">
        <w:trPr>
          <w:trHeight w:val="145"/>
        </w:trPr>
        <w:tc>
          <w:tcPr>
            <w:tcW w:w="3868" w:type="dxa"/>
            <w:gridSpan w:val="2"/>
            <w:vMerge/>
          </w:tcPr>
          <w:p w:rsidR="008F6976" w:rsidRPr="006A62CF" w:rsidRDefault="008F6976" w:rsidP="003E4F83">
            <w:pPr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48" w:type="dxa"/>
            <w:gridSpan w:val="4"/>
          </w:tcPr>
          <w:p w:rsidR="008F6976" w:rsidRPr="006A62CF" w:rsidRDefault="008F6976" w:rsidP="003E4F83">
            <w:pPr>
              <w:jc w:val="center"/>
              <w:rPr>
                <w:sz w:val="23"/>
                <w:szCs w:val="23"/>
                <w:lang w:eastAsia="ru-RU"/>
              </w:rPr>
            </w:pPr>
            <w:r w:rsidRPr="006A62CF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948" w:type="dxa"/>
          </w:tcPr>
          <w:p w:rsidR="008F6976" w:rsidRPr="006A62CF" w:rsidRDefault="008F6976" w:rsidP="00074D4E">
            <w:pPr>
              <w:jc w:val="both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color w:val="000000"/>
                <w:kern w:val="1"/>
                <w:sz w:val="23"/>
                <w:szCs w:val="23"/>
                <w:lang w:eastAsia="zh-CN"/>
              </w:rPr>
              <w:t>Обслуживание и консультирование по продаже ювелирных товаров.</w:t>
            </w:r>
          </w:p>
        </w:tc>
        <w:tc>
          <w:tcPr>
            <w:tcW w:w="1937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103" w:type="dxa"/>
            <w:vMerge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8F6976" w:rsidRPr="003E4F83">
        <w:trPr>
          <w:trHeight w:val="145"/>
        </w:trPr>
        <w:tc>
          <w:tcPr>
            <w:tcW w:w="3868" w:type="dxa"/>
            <w:gridSpan w:val="2"/>
            <w:vMerge/>
          </w:tcPr>
          <w:p w:rsidR="008F6976" w:rsidRPr="006A62CF" w:rsidRDefault="008F6976" w:rsidP="003E4F83">
            <w:pPr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48" w:type="dxa"/>
            <w:gridSpan w:val="4"/>
          </w:tcPr>
          <w:p w:rsidR="008F6976" w:rsidRPr="006A62CF" w:rsidRDefault="008F6976" w:rsidP="003E4F83">
            <w:pPr>
              <w:jc w:val="center"/>
              <w:rPr>
                <w:sz w:val="23"/>
                <w:szCs w:val="23"/>
                <w:lang w:eastAsia="ru-RU"/>
              </w:rPr>
            </w:pPr>
            <w:r w:rsidRPr="006A62CF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948" w:type="dxa"/>
          </w:tcPr>
          <w:p w:rsidR="008F6976" w:rsidRPr="006A62CF" w:rsidRDefault="008F6976" w:rsidP="007767BA">
            <w:pPr>
              <w:jc w:val="both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color w:val="000000"/>
                <w:kern w:val="1"/>
                <w:sz w:val="23"/>
                <w:szCs w:val="23"/>
                <w:lang w:eastAsia="zh-CN"/>
              </w:rPr>
              <w:t>Обслуживание и консультирование по продаже товаров культурно-бытового назначения.</w:t>
            </w:r>
          </w:p>
        </w:tc>
        <w:tc>
          <w:tcPr>
            <w:tcW w:w="1937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103" w:type="dxa"/>
            <w:vMerge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8F6976" w:rsidRPr="003E4F83">
        <w:trPr>
          <w:trHeight w:val="145"/>
        </w:trPr>
        <w:tc>
          <w:tcPr>
            <w:tcW w:w="3868" w:type="dxa"/>
            <w:gridSpan w:val="2"/>
          </w:tcPr>
          <w:p w:rsidR="008F6976" w:rsidRPr="006A62CF" w:rsidRDefault="008F6976" w:rsidP="003E4F83">
            <w:pPr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Раздел 4. Осуществление контроля за сохранностью товарно-материальных ценностей.</w:t>
            </w:r>
          </w:p>
        </w:tc>
        <w:tc>
          <w:tcPr>
            <w:tcW w:w="7596" w:type="dxa"/>
            <w:gridSpan w:val="5"/>
          </w:tcPr>
          <w:p w:rsidR="008F6976" w:rsidRPr="006A62CF" w:rsidRDefault="008F6976" w:rsidP="007767BA">
            <w:pPr>
              <w:jc w:val="both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ПО 1 Обслуживания покупателей, продажи различных групп непродовольственных товаров</w:t>
            </w:r>
          </w:p>
          <w:p w:rsidR="008F6976" w:rsidRPr="00207805" w:rsidRDefault="008F6976" w:rsidP="003E4F83">
            <w:pPr>
              <w:jc w:val="both"/>
              <w:rPr>
                <w:b/>
                <w:bCs/>
                <w:sz w:val="23"/>
                <w:szCs w:val="23"/>
                <w:lang w:eastAsia="ru-RU"/>
              </w:rPr>
            </w:pPr>
            <w:r>
              <w:rPr>
                <w:b/>
                <w:bCs/>
                <w:sz w:val="23"/>
                <w:szCs w:val="23"/>
                <w:lang w:eastAsia="ru-RU"/>
              </w:rPr>
              <w:t xml:space="preserve">З 5 Назначение и классификация систем защиты товаров, порядок их использования. </w:t>
            </w:r>
          </w:p>
        </w:tc>
        <w:tc>
          <w:tcPr>
            <w:tcW w:w="1937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103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2</w:t>
            </w:r>
          </w:p>
        </w:tc>
      </w:tr>
      <w:tr w:rsidR="008F6976" w:rsidRPr="003E4F83">
        <w:trPr>
          <w:gridBefore w:val="1"/>
          <w:trHeight w:val="987"/>
        </w:trPr>
        <w:tc>
          <w:tcPr>
            <w:tcW w:w="11464" w:type="dxa"/>
            <w:gridSpan w:val="6"/>
          </w:tcPr>
          <w:p w:rsidR="008F6976" w:rsidRDefault="008F6976" w:rsidP="009D33E5">
            <w:pPr>
              <w:jc w:val="both"/>
              <w:rPr>
                <w:b/>
                <w:bCs/>
                <w:sz w:val="23"/>
                <w:szCs w:val="23"/>
                <w:lang w:eastAsia="ru-RU"/>
              </w:rPr>
            </w:pPr>
            <w:r>
              <w:rPr>
                <w:b/>
                <w:bCs/>
                <w:sz w:val="23"/>
                <w:szCs w:val="23"/>
                <w:lang w:eastAsia="ru-RU"/>
              </w:rPr>
              <w:t>Учебная практика:</w:t>
            </w:r>
          </w:p>
          <w:p w:rsidR="008F6976" w:rsidRPr="000669E6" w:rsidRDefault="008F6976" w:rsidP="009D33E5">
            <w:pPr>
              <w:jc w:val="both"/>
              <w:rPr>
                <w:sz w:val="23"/>
                <w:szCs w:val="23"/>
                <w:lang w:eastAsia="ru-RU"/>
              </w:rPr>
            </w:pPr>
            <w:r w:rsidRPr="000669E6">
              <w:rPr>
                <w:sz w:val="23"/>
                <w:szCs w:val="23"/>
                <w:lang w:eastAsia="ru-RU"/>
              </w:rPr>
              <w:t>ПО 1 Обслуживания покупателей, продажи различных групп непродовольственных товаров</w:t>
            </w:r>
          </w:p>
          <w:p w:rsidR="008F6976" w:rsidRPr="000669E6" w:rsidRDefault="008F6976" w:rsidP="009D33E5">
            <w:pPr>
              <w:jc w:val="both"/>
              <w:rPr>
                <w:sz w:val="23"/>
                <w:szCs w:val="23"/>
                <w:lang w:eastAsia="ru-RU"/>
              </w:rPr>
            </w:pPr>
            <w:r w:rsidRPr="000669E6">
              <w:rPr>
                <w:sz w:val="23"/>
                <w:szCs w:val="23"/>
                <w:lang w:eastAsia="ru-RU"/>
              </w:rPr>
              <w:t>З 5 Назначение и классификация систем защиты товаров, порядок их использования.</w:t>
            </w:r>
          </w:p>
          <w:p w:rsidR="008F6976" w:rsidRPr="000669E6" w:rsidRDefault="008F6976" w:rsidP="004C5A2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669E6">
              <w:rPr>
                <w:b/>
                <w:bCs/>
                <w:sz w:val="23"/>
                <w:szCs w:val="23"/>
                <w:lang w:eastAsia="ru-RU"/>
              </w:rPr>
              <w:t>Виды работ:</w:t>
            </w:r>
          </w:p>
          <w:p w:rsidR="008F6976" w:rsidRPr="004C5A21" w:rsidRDefault="008F6976" w:rsidP="000669E6">
            <w:pPr>
              <w:numPr>
                <w:ilvl w:val="0"/>
                <w:numId w:val="17"/>
              </w:numPr>
              <w:ind w:left="714" w:hanging="35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C5A21">
              <w:rPr>
                <w:sz w:val="24"/>
                <w:szCs w:val="24"/>
                <w:lang w:eastAsia="ru-RU"/>
              </w:rPr>
              <w:t>Подготовка товаров к продаже: распаковка, осмотр внешнего вида, протирка, очистка, сборка, комплектование</w:t>
            </w:r>
            <w:r>
              <w:rPr>
                <w:sz w:val="24"/>
                <w:szCs w:val="24"/>
                <w:lang w:eastAsia="ru-RU"/>
              </w:rPr>
              <w:t>. Прикрепление защитных систем на отдельные виды товаров.</w:t>
            </w:r>
          </w:p>
          <w:p w:rsidR="008F6976" w:rsidRPr="009D33E5" w:rsidRDefault="008F6976" w:rsidP="000669E6">
            <w:pPr>
              <w:numPr>
                <w:ilvl w:val="0"/>
                <w:numId w:val="17"/>
              </w:numPr>
              <w:ind w:left="714" w:hanging="357"/>
              <w:jc w:val="both"/>
              <w:rPr>
                <w:sz w:val="23"/>
                <w:szCs w:val="23"/>
                <w:lang w:eastAsia="ru-RU"/>
              </w:rPr>
            </w:pPr>
            <w:r w:rsidRPr="004C5A21">
              <w:rPr>
                <w:sz w:val="24"/>
                <w:szCs w:val="24"/>
                <w:lang w:eastAsia="ru-RU"/>
              </w:rPr>
              <w:t>Подготовка товарно-материальных ценностей к инвентаризации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7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8F6976" w:rsidRPr="003E4F83">
        <w:trPr>
          <w:gridBefore w:val="1"/>
          <w:trHeight w:val="345"/>
        </w:trPr>
        <w:tc>
          <w:tcPr>
            <w:tcW w:w="3868" w:type="dxa"/>
            <w:vMerge w:val="restart"/>
          </w:tcPr>
          <w:p w:rsidR="008F6976" w:rsidRPr="006A62CF" w:rsidRDefault="008F6976" w:rsidP="003E4F83">
            <w:pPr>
              <w:rPr>
                <w:b/>
                <w:bCs/>
                <w:sz w:val="23"/>
                <w:szCs w:val="23"/>
                <w:lang w:eastAsia="ru-RU"/>
              </w:rPr>
            </w:pPr>
            <w:r>
              <w:rPr>
                <w:b/>
                <w:bCs/>
                <w:sz w:val="23"/>
                <w:szCs w:val="23"/>
                <w:lang w:eastAsia="ru-RU"/>
              </w:rPr>
              <w:t>Т</w:t>
            </w:r>
            <w:r w:rsidRPr="006A62CF">
              <w:rPr>
                <w:b/>
                <w:bCs/>
                <w:sz w:val="23"/>
                <w:szCs w:val="23"/>
                <w:lang w:eastAsia="ru-RU"/>
              </w:rPr>
              <w:t>ема 4.1. Осуществление контроля за сохранностью товарно-материальных ценностей.</w:t>
            </w:r>
          </w:p>
          <w:p w:rsidR="008F6976" w:rsidRPr="006A62CF" w:rsidRDefault="008F6976" w:rsidP="003E4F83">
            <w:pPr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  <w:gridSpan w:val="5"/>
          </w:tcPr>
          <w:p w:rsidR="008F6976" w:rsidRPr="006A62CF" w:rsidRDefault="008F6976" w:rsidP="003E4F83">
            <w:pPr>
              <w:jc w:val="both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Содержание</w:t>
            </w:r>
          </w:p>
        </w:tc>
        <w:tc>
          <w:tcPr>
            <w:tcW w:w="1937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8F6976" w:rsidRPr="003E4F83">
        <w:trPr>
          <w:gridBefore w:val="1"/>
          <w:trHeight w:val="145"/>
        </w:trPr>
        <w:tc>
          <w:tcPr>
            <w:tcW w:w="3868" w:type="dxa"/>
            <w:vMerge/>
          </w:tcPr>
          <w:p w:rsidR="008F6976" w:rsidRPr="006A62CF" w:rsidRDefault="008F6976" w:rsidP="003E4F83">
            <w:pPr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37" w:type="dxa"/>
            <w:gridSpan w:val="3"/>
          </w:tcPr>
          <w:p w:rsidR="008F6976" w:rsidRPr="006A62CF" w:rsidRDefault="008F6976" w:rsidP="003E4F83">
            <w:pPr>
              <w:jc w:val="center"/>
              <w:rPr>
                <w:sz w:val="23"/>
                <w:szCs w:val="23"/>
                <w:lang w:eastAsia="ru-RU"/>
              </w:rPr>
            </w:pPr>
            <w:r w:rsidRPr="006A62CF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959" w:type="dxa"/>
            <w:gridSpan w:val="2"/>
          </w:tcPr>
          <w:p w:rsidR="008F6976" w:rsidRPr="006A62CF" w:rsidRDefault="008F6976" w:rsidP="00207805">
            <w:pPr>
              <w:widowControl w:val="0"/>
              <w:suppressAutoHyphens/>
              <w:snapToGrid w:val="0"/>
              <w:ind w:right="5"/>
              <w:rPr>
                <w:color w:val="000000"/>
                <w:kern w:val="1"/>
                <w:sz w:val="23"/>
                <w:szCs w:val="23"/>
                <w:lang w:eastAsia="zh-CN"/>
              </w:rPr>
            </w:pPr>
            <w:r w:rsidRPr="006A62CF">
              <w:rPr>
                <w:sz w:val="23"/>
                <w:szCs w:val="23"/>
                <w:lang w:eastAsia="ru-RU"/>
              </w:rPr>
              <w:t>Системы защиты в торговых предприятиях</w:t>
            </w:r>
            <w:r>
              <w:rPr>
                <w:sz w:val="23"/>
                <w:szCs w:val="23"/>
                <w:lang w:eastAsia="ru-RU"/>
              </w:rPr>
              <w:t>, порядок их использования.</w:t>
            </w:r>
            <w:r>
              <w:rPr>
                <w:color w:val="000000"/>
                <w:kern w:val="1"/>
                <w:sz w:val="23"/>
                <w:szCs w:val="23"/>
                <w:lang w:eastAsia="zh-CN"/>
              </w:rPr>
              <w:t xml:space="preserve"> </w:t>
            </w:r>
          </w:p>
        </w:tc>
        <w:tc>
          <w:tcPr>
            <w:tcW w:w="1937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103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8F6976" w:rsidRPr="003E4F83">
        <w:trPr>
          <w:gridBefore w:val="1"/>
          <w:trHeight w:val="145"/>
        </w:trPr>
        <w:tc>
          <w:tcPr>
            <w:tcW w:w="3868" w:type="dxa"/>
            <w:vMerge/>
          </w:tcPr>
          <w:p w:rsidR="008F6976" w:rsidRPr="006A62CF" w:rsidRDefault="008F6976" w:rsidP="006A62CF">
            <w:pPr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37" w:type="dxa"/>
            <w:gridSpan w:val="3"/>
          </w:tcPr>
          <w:p w:rsidR="008F6976" w:rsidRPr="00207805" w:rsidRDefault="008F6976" w:rsidP="006A62CF">
            <w:pPr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 xml:space="preserve">  </w:t>
            </w:r>
            <w:r w:rsidRPr="00207805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959" w:type="dxa"/>
            <w:gridSpan w:val="2"/>
          </w:tcPr>
          <w:p w:rsidR="008F6976" w:rsidRPr="006A62CF" w:rsidRDefault="008F6976" w:rsidP="006A62CF">
            <w:pPr>
              <w:jc w:val="both"/>
              <w:rPr>
                <w:sz w:val="23"/>
                <w:szCs w:val="23"/>
                <w:lang w:eastAsia="ru-RU"/>
              </w:rPr>
            </w:pPr>
            <w:r>
              <w:rPr>
                <w:color w:val="000000"/>
                <w:kern w:val="1"/>
                <w:sz w:val="23"/>
                <w:szCs w:val="23"/>
                <w:lang w:eastAsia="zh-CN"/>
              </w:rPr>
              <w:t>Подготовка товаров к  инвентаризации.</w:t>
            </w:r>
          </w:p>
        </w:tc>
        <w:tc>
          <w:tcPr>
            <w:tcW w:w="1937" w:type="dxa"/>
          </w:tcPr>
          <w:p w:rsidR="008F6976" w:rsidRPr="006A62CF" w:rsidRDefault="008F6976" w:rsidP="006A62CF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103" w:type="dxa"/>
          </w:tcPr>
          <w:p w:rsidR="008F6976" w:rsidRPr="006A62CF" w:rsidRDefault="008F6976" w:rsidP="006A62CF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8F6976" w:rsidRPr="003E4F83">
        <w:trPr>
          <w:gridBefore w:val="1"/>
          <w:trHeight w:val="145"/>
        </w:trPr>
        <w:tc>
          <w:tcPr>
            <w:tcW w:w="11464" w:type="dxa"/>
            <w:gridSpan w:val="6"/>
          </w:tcPr>
          <w:p w:rsidR="008F6976" w:rsidRPr="006A62CF" w:rsidRDefault="008F6976" w:rsidP="003E4F83">
            <w:pPr>
              <w:jc w:val="right"/>
              <w:rPr>
                <w:b/>
                <w:bCs/>
                <w:sz w:val="23"/>
                <w:szCs w:val="23"/>
              </w:rPr>
            </w:pPr>
            <w:r w:rsidRPr="006A62CF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937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6A62CF">
              <w:rPr>
                <w:b/>
                <w:bCs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2103" w:type="dxa"/>
          </w:tcPr>
          <w:p w:rsidR="008F6976" w:rsidRPr="006A62CF" w:rsidRDefault="008F6976" w:rsidP="003E4F83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8F6976" w:rsidRDefault="008F6976" w:rsidP="00451E63">
      <w:pPr>
        <w:widowControl w:val="0"/>
        <w:suppressAutoHyphens/>
        <w:jc w:val="both"/>
        <w:rPr>
          <w:kern w:val="1"/>
          <w:sz w:val="28"/>
          <w:szCs w:val="28"/>
          <w:lang w:eastAsia="ru-RU"/>
        </w:rPr>
      </w:pPr>
    </w:p>
    <w:p w:rsidR="008F6976" w:rsidRPr="00C87140" w:rsidRDefault="008F6976" w:rsidP="00451E63">
      <w:pPr>
        <w:widowControl w:val="0"/>
        <w:suppressAutoHyphens/>
        <w:jc w:val="both"/>
        <w:rPr>
          <w:kern w:val="1"/>
          <w:sz w:val="28"/>
          <w:szCs w:val="28"/>
          <w:lang w:eastAsia="ru-RU"/>
        </w:rPr>
      </w:pPr>
      <w:r w:rsidRPr="00C87140">
        <w:rPr>
          <w:kern w:val="1"/>
          <w:sz w:val="28"/>
          <w:szCs w:val="28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8F6976" w:rsidRPr="00C87140" w:rsidRDefault="008F6976" w:rsidP="00451E63">
      <w:pPr>
        <w:widowControl w:val="0"/>
        <w:suppressAutoHyphens/>
        <w:jc w:val="both"/>
        <w:rPr>
          <w:kern w:val="1"/>
          <w:sz w:val="28"/>
          <w:szCs w:val="28"/>
          <w:lang w:eastAsia="ru-RU"/>
        </w:rPr>
      </w:pPr>
      <w:r w:rsidRPr="00C87140">
        <w:rPr>
          <w:kern w:val="1"/>
          <w:sz w:val="28"/>
          <w:szCs w:val="28"/>
          <w:u w:val="single"/>
          <w:lang w:eastAsia="ru-RU"/>
        </w:rPr>
        <w:t>1 – ознакомительный (узнавание ранее изученных объектов, свойств</w:t>
      </w:r>
      <w:r w:rsidRPr="00C87140">
        <w:rPr>
          <w:kern w:val="1"/>
          <w:sz w:val="28"/>
          <w:szCs w:val="28"/>
          <w:lang w:eastAsia="ru-RU"/>
        </w:rPr>
        <w:t xml:space="preserve">). Знать: </w:t>
      </w:r>
    </w:p>
    <w:p w:rsidR="008F6976" w:rsidRPr="00C87140" w:rsidRDefault="008F6976" w:rsidP="00451E63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C87140">
        <w:rPr>
          <w:color w:val="000000"/>
          <w:sz w:val="28"/>
          <w:szCs w:val="28"/>
          <w:lang w:eastAsia="ru-RU"/>
        </w:rPr>
        <w:t>З 1 Факторы, формирующие и сохраняющие потребительские свойства товаров различных товарных групп;</w:t>
      </w:r>
    </w:p>
    <w:p w:rsidR="008F6976" w:rsidRPr="00C87140" w:rsidRDefault="008F6976" w:rsidP="00451E63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C87140">
        <w:rPr>
          <w:color w:val="000000"/>
          <w:sz w:val="28"/>
          <w:szCs w:val="28"/>
          <w:lang w:eastAsia="ru-RU"/>
        </w:rPr>
        <w:t>З 2 Классификацию и ассортимент различных товарных групп непродовольственных товаров;</w:t>
      </w:r>
    </w:p>
    <w:p w:rsidR="008F6976" w:rsidRPr="00C87140" w:rsidRDefault="008F6976" w:rsidP="00451E63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C87140">
        <w:rPr>
          <w:color w:val="000000"/>
          <w:sz w:val="28"/>
          <w:szCs w:val="28"/>
          <w:lang w:eastAsia="ru-RU"/>
        </w:rPr>
        <w:t xml:space="preserve">З 3 Показатели качества, дефекты, градации качества, упаковку, маркировку и хранение непродовольственных товаров; </w:t>
      </w:r>
    </w:p>
    <w:p w:rsidR="008F6976" w:rsidRPr="00C87140" w:rsidRDefault="008F6976" w:rsidP="00451E63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C87140">
        <w:rPr>
          <w:color w:val="000000"/>
          <w:sz w:val="28"/>
          <w:szCs w:val="28"/>
          <w:lang w:eastAsia="ru-RU"/>
        </w:rPr>
        <w:t>З 4 Назначение, классификацию мебели для торговых организаций и требования, предъявляемые к ней;</w:t>
      </w:r>
    </w:p>
    <w:p w:rsidR="008F6976" w:rsidRPr="00C87140" w:rsidRDefault="008F6976" w:rsidP="00451E63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C87140">
        <w:rPr>
          <w:color w:val="000000"/>
          <w:sz w:val="28"/>
          <w:szCs w:val="28"/>
          <w:lang w:eastAsia="ru-RU"/>
        </w:rPr>
        <w:t>З 5 Назначение, классификацию торгового инвентаря;</w:t>
      </w:r>
    </w:p>
    <w:p w:rsidR="008F6976" w:rsidRPr="00C87140" w:rsidRDefault="008F6976" w:rsidP="00451E63">
      <w:pPr>
        <w:jc w:val="both"/>
        <w:rPr>
          <w:color w:val="000000"/>
          <w:sz w:val="28"/>
          <w:szCs w:val="28"/>
          <w:lang w:eastAsia="ru-RU"/>
        </w:rPr>
      </w:pPr>
      <w:r w:rsidRPr="00C87140">
        <w:rPr>
          <w:color w:val="000000"/>
          <w:sz w:val="28"/>
          <w:szCs w:val="28"/>
          <w:lang w:eastAsia="ru-RU"/>
        </w:rPr>
        <w:t xml:space="preserve">         З 6 Назначение и классификацию систем защиты товаров, порядок их использования;</w:t>
      </w:r>
    </w:p>
    <w:p w:rsidR="008F6976" w:rsidRPr="00C87140" w:rsidRDefault="008F6976" w:rsidP="00451E63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C87140">
        <w:rPr>
          <w:color w:val="000000"/>
          <w:sz w:val="28"/>
          <w:szCs w:val="28"/>
          <w:lang w:eastAsia="ru-RU"/>
        </w:rPr>
        <w:t>З 7 Устройство и правила эксплуатации весоизмерительного оборудования;</w:t>
      </w:r>
    </w:p>
    <w:p w:rsidR="008F6976" w:rsidRPr="00C87140" w:rsidRDefault="008F6976" w:rsidP="00451E63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C87140">
        <w:rPr>
          <w:color w:val="000000"/>
          <w:sz w:val="28"/>
          <w:szCs w:val="28"/>
          <w:lang w:eastAsia="ru-RU"/>
        </w:rPr>
        <w:t>З 8 Закон о защите прав потребителей;</w:t>
      </w:r>
    </w:p>
    <w:p w:rsidR="008F6976" w:rsidRPr="00C87140" w:rsidRDefault="008F6976" w:rsidP="00451E63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C87140">
        <w:rPr>
          <w:color w:val="000000"/>
          <w:sz w:val="28"/>
          <w:szCs w:val="28"/>
          <w:lang w:eastAsia="ru-RU"/>
        </w:rPr>
        <w:t>З 9 Правила охраны труда.</w:t>
      </w:r>
    </w:p>
    <w:p w:rsidR="008F6976" w:rsidRPr="00C87140" w:rsidRDefault="008F6976" w:rsidP="00451E63">
      <w:pPr>
        <w:widowControl w:val="0"/>
        <w:suppressAutoHyphens/>
        <w:jc w:val="both"/>
        <w:rPr>
          <w:kern w:val="1"/>
          <w:sz w:val="28"/>
          <w:szCs w:val="28"/>
          <w:lang w:eastAsia="ru-RU"/>
        </w:rPr>
      </w:pPr>
      <w:r w:rsidRPr="00C87140">
        <w:rPr>
          <w:kern w:val="1"/>
          <w:sz w:val="28"/>
          <w:szCs w:val="28"/>
          <w:u w:val="single"/>
          <w:lang w:eastAsia="ru-RU"/>
        </w:rPr>
        <w:t xml:space="preserve">2 – репродуктивный (выполнение деятельности по образцу, инструкции или под руководством); </w:t>
      </w:r>
      <w:r w:rsidRPr="00C87140">
        <w:rPr>
          <w:kern w:val="1"/>
          <w:sz w:val="28"/>
          <w:szCs w:val="28"/>
          <w:lang w:eastAsia="ru-RU"/>
        </w:rPr>
        <w:t>Уметь:</w:t>
      </w:r>
    </w:p>
    <w:p w:rsidR="008F6976" w:rsidRPr="00C87140" w:rsidRDefault="008F6976" w:rsidP="00451E63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C87140">
        <w:rPr>
          <w:color w:val="000000"/>
          <w:sz w:val="28"/>
          <w:szCs w:val="28"/>
          <w:lang w:eastAsia="ru-RU"/>
        </w:rPr>
        <w:t>У1 Идентифицировать товары различных товарных групп (текстильных, обувных, пушно-меховых, овчинно-шубных, хозяйственных, галантерейных, ювелирных, парфюмерно-косметических, культурно-бытового назначения);</w:t>
      </w:r>
    </w:p>
    <w:p w:rsidR="008F6976" w:rsidRPr="00C87140" w:rsidRDefault="008F6976" w:rsidP="00451E63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C87140">
        <w:rPr>
          <w:color w:val="000000"/>
          <w:sz w:val="28"/>
          <w:szCs w:val="28"/>
          <w:lang w:eastAsia="ru-RU"/>
        </w:rPr>
        <w:t>У2 Оценивать качество по органолептическим показателям;</w:t>
      </w:r>
    </w:p>
    <w:p w:rsidR="008F6976" w:rsidRPr="00C87140" w:rsidRDefault="008F6976" w:rsidP="00451E63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C87140">
        <w:rPr>
          <w:color w:val="000000"/>
          <w:sz w:val="28"/>
          <w:szCs w:val="28"/>
          <w:lang w:eastAsia="ru-RU"/>
        </w:rPr>
        <w:t>У3 Консультировать о свойствах и правилах эксплуатации товаров;</w:t>
      </w:r>
    </w:p>
    <w:p w:rsidR="008F6976" w:rsidRPr="00C87140" w:rsidRDefault="008F6976" w:rsidP="00451E63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C87140">
        <w:rPr>
          <w:color w:val="000000"/>
          <w:sz w:val="28"/>
          <w:szCs w:val="28"/>
          <w:lang w:eastAsia="ru-RU"/>
        </w:rPr>
        <w:t>У4 Расшифровывать маркировку, клеймение и символы по уходу;</w:t>
      </w:r>
    </w:p>
    <w:p w:rsidR="008F6976" w:rsidRPr="00C87140" w:rsidRDefault="008F6976" w:rsidP="00451E63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C87140">
        <w:rPr>
          <w:color w:val="000000"/>
          <w:sz w:val="28"/>
          <w:szCs w:val="28"/>
          <w:lang w:eastAsia="ru-RU"/>
        </w:rPr>
        <w:t>У5Идентифицировать отдельные виды мебели для торговых организаций;</w:t>
      </w:r>
    </w:p>
    <w:p w:rsidR="008F6976" w:rsidRPr="00C87140" w:rsidRDefault="008F6976" w:rsidP="00451E63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C87140">
        <w:rPr>
          <w:color w:val="000000"/>
          <w:sz w:val="28"/>
          <w:szCs w:val="28"/>
          <w:lang w:eastAsia="ru-RU"/>
        </w:rPr>
        <w:t>У6Производить подготовку к работе весоизмерительного оборудования;</w:t>
      </w:r>
    </w:p>
    <w:p w:rsidR="008F6976" w:rsidRPr="00C87140" w:rsidRDefault="008F6976" w:rsidP="00451E63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C87140">
        <w:rPr>
          <w:color w:val="000000"/>
          <w:sz w:val="28"/>
          <w:szCs w:val="28"/>
          <w:lang w:eastAsia="ru-RU"/>
        </w:rPr>
        <w:t>У7 Производить взвешивание товаров отдельных товарных групп.</w:t>
      </w:r>
    </w:p>
    <w:p w:rsidR="008F6976" w:rsidRPr="00C87140" w:rsidRDefault="008F6976" w:rsidP="00451E63">
      <w:pPr>
        <w:widowControl w:val="0"/>
        <w:suppressAutoHyphens/>
        <w:jc w:val="both"/>
        <w:rPr>
          <w:i/>
          <w:iCs/>
          <w:kern w:val="1"/>
          <w:sz w:val="28"/>
          <w:szCs w:val="28"/>
          <w:lang w:eastAsia="ru-RU"/>
        </w:rPr>
      </w:pPr>
      <w:r w:rsidRPr="00C87140">
        <w:rPr>
          <w:kern w:val="1"/>
          <w:sz w:val="28"/>
          <w:szCs w:val="28"/>
          <w:u w:val="single"/>
          <w:lang w:eastAsia="ru-RU"/>
        </w:rPr>
        <w:t>3 – продуктивный (планирование и самостоятельное выполнение деятельности, решение проблемных задач).</w:t>
      </w:r>
      <w:r w:rsidRPr="00C87140">
        <w:rPr>
          <w:kern w:val="1"/>
          <w:sz w:val="28"/>
          <w:szCs w:val="28"/>
          <w:lang w:eastAsia="ru-RU"/>
        </w:rPr>
        <w:t xml:space="preserve"> Иметь практический опыт:</w:t>
      </w:r>
      <w:r w:rsidRPr="00C87140">
        <w:rPr>
          <w:i/>
          <w:iCs/>
          <w:kern w:val="1"/>
          <w:sz w:val="28"/>
          <w:szCs w:val="28"/>
          <w:lang w:eastAsia="ru-RU"/>
        </w:rPr>
        <w:t xml:space="preserve"> </w:t>
      </w:r>
    </w:p>
    <w:p w:rsidR="008F6976" w:rsidRPr="00C87140" w:rsidRDefault="008F6976" w:rsidP="00451E63">
      <w:pPr>
        <w:widowControl w:val="0"/>
        <w:suppressAutoHyphens/>
        <w:jc w:val="both"/>
        <w:rPr>
          <w:sz w:val="28"/>
          <w:szCs w:val="28"/>
          <w:lang w:eastAsia="ru-RU"/>
        </w:rPr>
      </w:pPr>
      <w:r w:rsidRPr="00C87140">
        <w:rPr>
          <w:sz w:val="28"/>
          <w:szCs w:val="28"/>
          <w:lang w:eastAsia="ru-RU"/>
        </w:rPr>
        <w:t>ПО 1 Обслуживания покупателей, продажи различных групп непродовольственных товаров</w:t>
      </w:r>
    </w:p>
    <w:p w:rsidR="008F6976" w:rsidRDefault="008F6976" w:rsidP="00C637CB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  <w:sectPr w:rsidR="008F6976" w:rsidSect="006A62CF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F6976" w:rsidRPr="006A62CF" w:rsidRDefault="008F6976" w:rsidP="006A62CF">
      <w:pPr>
        <w:widowControl w:val="0"/>
        <w:numPr>
          <w:ilvl w:val="0"/>
          <w:numId w:val="14"/>
        </w:numPr>
        <w:suppressAutoHyphens/>
        <w:spacing w:after="200" w:line="276" w:lineRule="auto"/>
        <w:rPr>
          <w:b/>
          <w:bCs/>
          <w:color w:val="000000"/>
          <w:kern w:val="1"/>
          <w:sz w:val="28"/>
          <w:szCs w:val="28"/>
          <w:lang w:eastAsia="zh-CN"/>
        </w:rPr>
      </w:pPr>
      <w:r w:rsidRPr="006A62CF">
        <w:rPr>
          <w:b/>
          <w:bCs/>
          <w:kern w:val="1"/>
          <w:sz w:val="28"/>
          <w:szCs w:val="28"/>
          <w:lang w:eastAsia="zh-CN"/>
        </w:rPr>
        <w:t>УСЛОВИЯ РЕАЛИЗАЦИИ УЧЕБНОЙ ПРАКТИКИ</w:t>
      </w:r>
    </w:p>
    <w:p w:rsidR="008F6976" w:rsidRDefault="008F6976" w:rsidP="006A62CF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</w:pPr>
      <w:r>
        <w:t>3</w:t>
      </w:r>
      <w:r w:rsidRPr="00CC7EAF">
        <w:t xml:space="preserve">.1. </w:t>
      </w:r>
      <w:r>
        <w:t>Общие т</w:t>
      </w:r>
      <w:r w:rsidRPr="00CC7EAF">
        <w:t xml:space="preserve">ребования к </w:t>
      </w:r>
      <w:r>
        <w:t xml:space="preserve">организации учебной практики. </w:t>
      </w:r>
    </w:p>
    <w:p w:rsidR="008F6976" w:rsidRDefault="008F6976" w:rsidP="006A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3C44">
        <w:rPr>
          <w:sz w:val="28"/>
          <w:szCs w:val="28"/>
        </w:rPr>
        <w:t xml:space="preserve">Реализация рабочей программы </w:t>
      </w:r>
      <w:r>
        <w:rPr>
          <w:sz w:val="28"/>
          <w:szCs w:val="28"/>
        </w:rPr>
        <w:t>учебной</w:t>
      </w:r>
      <w:r w:rsidRPr="00883C44">
        <w:rPr>
          <w:sz w:val="28"/>
          <w:szCs w:val="28"/>
        </w:rPr>
        <w:t xml:space="preserve"> практики пр</w:t>
      </w:r>
      <w:r>
        <w:rPr>
          <w:sz w:val="28"/>
          <w:szCs w:val="28"/>
        </w:rPr>
        <w:t xml:space="preserve">оводится в учебном кабинете, а также на  предприятиях и организациях Удмуртской Республики, </w:t>
      </w:r>
      <w:r w:rsidRPr="00626CAD">
        <w:rPr>
          <w:sz w:val="28"/>
          <w:szCs w:val="28"/>
        </w:rPr>
        <w:t xml:space="preserve"> н</w:t>
      </w:r>
      <w:r w:rsidRPr="006854A3">
        <w:rPr>
          <w:sz w:val="28"/>
          <w:szCs w:val="28"/>
        </w:rPr>
        <w:t xml:space="preserve">а основе прямых договоров </w:t>
      </w:r>
      <w:r>
        <w:rPr>
          <w:sz w:val="28"/>
          <w:szCs w:val="28"/>
        </w:rPr>
        <w:t>между</w:t>
      </w:r>
      <w:r w:rsidRPr="006854A3">
        <w:rPr>
          <w:sz w:val="28"/>
          <w:szCs w:val="28"/>
        </w:rPr>
        <w:t xml:space="preserve"> Б</w:t>
      </w:r>
      <w:r>
        <w:rPr>
          <w:sz w:val="28"/>
          <w:szCs w:val="28"/>
        </w:rPr>
        <w:t>П</w:t>
      </w:r>
      <w:r w:rsidRPr="006854A3">
        <w:rPr>
          <w:sz w:val="28"/>
          <w:szCs w:val="28"/>
        </w:rPr>
        <w:t>ОУ</w:t>
      </w:r>
      <w:r>
        <w:rPr>
          <w:sz w:val="28"/>
          <w:szCs w:val="28"/>
        </w:rPr>
        <w:t xml:space="preserve"> УР ИТИП</w:t>
      </w:r>
      <w:r w:rsidRPr="006854A3">
        <w:rPr>
          <w:sz w:val="28"/>
          <w:szCs w:val="28"/>
        </w:rPr>
        <w:t>»</w:t>
      </w:r>
      <w:r>
        <w:rPr>
          <w:sz w:val="28"/>
          <w:szCs w:val="28"/>
        </w:rPr>
        <w:t xml:space="preserve"> и организацией, куда направляется обучающийся</w:t>
      </w:r>
      <w:r w:rsidRPr="006854A3">
        <w:rPr>
          <w:sz w:val="28"/>
          <w:szCs w:val="28"/>
        </w:rPr>
        <w:t>.</w:t>
      </w:r>
    </w:p>
    <w:p w:rsidR="008F6976" w:rsidRPr="006A62CF" w:rsidRDefault="008F6976" w:rsidP="006A62CF">
      <w:pPr>
        <w:widowControl w:val="0"/>
        <w:suppressAutoHyphens/>
        <w:spacing w:after="200" w:line="276" w:lineRule="auto"/>
        <w:ind w:left="720"/>
        <w:rPr>
          <w:b/>
          <w:bCs/>
          <w:color w:val="000000"/>
          <w:kern w:val="1"/>
          <w:sz w:val="28"/>
          <w:szCs w:val="28"/>
          <w:lang w:eastAsia="zh-CN"/>
        </w:rPr>
      </w:pPr>
      <w:r w:rsidRPr="006A62CF">
        <w:rPr>
          <w:kern w:val="1"/>
          <w:sz w:val="24"/>
          <w:szCs w:val="24"/>
          <w:lang w:eastAsia="zh-CN"/>
        </w:rPr>
        <w:br/>
      </w:r>
      <w:r w:rsidRPr="006A62CF">
        <w:rPr>
          <w:b/>
          <w:bCs/>
          <w:kern w:val="1"/>
          <w:sz w:val="28"/>
          <w:szCs w:val="28"/>
          <w:lang w:eastAsia="zh-CN"/>
        </w:rPr>
        <w:t>3</w:t>
      </w:r>
      <w:r>
        <w:rPr>
          <w:b/>
          <w:bCs/>
          <w:color w:val="000000"/>
          <w:kern w:val="1"/>
          <w:sz w:val="28"/>
          <w:szCs w:val="28"/>
          <w:lang w:eastAsia="zh-CN"/>
        </w:rPr>
        <w:t>.2</w:t>
      </w:r>
      <w:r w:rsidRPr="006A62CF">
        <w:rPr>
          <w:b/>
          <w:bCs/>
          <w:color w:val="000000"/>
          <w:kern w:val="1"/>
          <w:sz w:val="28"/>
          <w:szCs w:val="28"/>
          <w:lang w:eastAsia="zh-CN"/>
        </w:rPr>
        <w:t>. Требования к материально-техническому обеспечению</w:t>
      </w:r>
    </w:p>
    <w:p w:rsidR="008F6976" w:rsidRPr="006A62CF" w:rsidRDefault="008F6976" w:rsidP="006A62CF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 xml:space="preserve">Оборудование рабочих мест в учебном </w:t>
      </w:r>
      <w:r>
        <w:rPr>
          <w:color w:val="000000"/>
          <w:kern w:val="1"/>
          <w:sz w:val="28"/>
          <w:szCs w:val="28"/>
          <w:lang w:eastAsia="zh-CN"/>
        </w:rPr>
        <w:t>кабинете (</w:t>
      </w:r>
      <w:r w:rsidRPr="006A62CF">
        <w:rPr>
          <w:color w:val="000000"/>
          <w:kern w:val="1"/>
          <w:sz w:val="28"/>
          <w:szCs w:val="28"/>
          <w:lang w:eastAsia="zh-CN"/>
        </w:rPr>
        <w:t>магазине</w:t>
      </w:r>
      <w:r>
        <w:rPr>
          <w:color w:val="000000"/>
          <w:kern w:val="1"/>
          <w:sz w:val="28"/>
          <w:szCs w:val="28"/>
          <w:lang w:eastAsia="zh-CN"/>
        </w:rPr>
        <w:t>)</w:t>
      </w:r>
      <w:r w:rsidRPr="006A62CF">
        <w:rPr>
          <w:color w:val="000000"/>
          <w:kern w:val="1"/>
          <w:sz w:val="28"/>
          <w:szCs w:val="28"/>
          <w:lang w:eastAsia="zh-CN"/>
        </w:rPr>
        <w:t>:</w:t>
      </w:r>
    </w:p>
    <w:p w:rsidR="008F6976" w:rsidRPr="006A62CF" w:rsidRDefault="008F6976" w:rsidP="006A62CF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>- рабочее место мастера;</w:t>
      </w:r>
    </w:p>
    <w:p w:rsidR="008F6976" w:rsidRPr="006A62CF" w:rsidRDefault="008F6976" w:rsidP="006A62CF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>- поурочные папки;</w:t>
      </w:r>
    </w:p>
    <w:p w:rsidR="008F6976" w:rsidRPr="006A62CF" w:rsidRDefault="008F6976" w:rsidP="006A62CF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>- тематические папки;</w:t>
      </w:r>
    </w:p>
    <w:p w:rsidR="008F6976" w:rsidRPr="006A62CF" w:rsidRDefault="008F6976" w:rsidP="006A62CF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>- контрольно-измерительные материалы;</w:t>
      </w:r>
    </w:p>
    <w:p w:rsidR="008F6976" w:rsidRDefault="008F6976" w:rsidP="006A62CF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>- наглядные образцы товаров</w:t>
      </w:r>
      <w:r>
        <w:rPr>
          <w:color w:val="000000"/>
          <w:kern w:val="1"/>
          <w:sz w:val="28"/>
          <w:szCs w:val="28"/>
          <w:lang w:eastAsia="zh-CN"/>
        </w:rPr>
        <w:t>;</w:t>
      </w:r>
    </w:p>
    <w:p w:rsidR="008F6976" w:rsidRPr="006A62CF" w:rsidRDefault="008F6976" w:rsidP="006A62CF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t>- КОСы;</w:t>
      </w:r>
    </w:p>
    <w:p w:rsidR="008F6976" w:rsidRPr="006A62CF" w:rsidRDefault="008F6976" w:rsidP="006A62CF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>- нормативная документация (ГОСТы);</w:t>
      </w:r>
    </w:p>
    <w:p w:rsidR="008F6976" w:rsidRPr="006A62CF" w:rsidRDefault="008F6976" w:rsidP="006A62CF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>- законодательные акты;</w:t>
      </w:r>
    </w:p>
    <w:p w:rsidR="008F6976" w:rsidRPr="006A62CF" w:rsidRDefault="008F6976" w:rsidP="006A62CF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>- типовые бланки бухгалтерского учёта.</w:t>
      </w:r>
    </w:p>
    <w:p w:rsidR="008F6976" w:rsidRPr="006A62CF" w:rsidRDefault="008F6976" w:rsidP="006A62CF">
      <w:pPr>
        <w:widowControl w:val="0"/>
        <w:suppressAutoHyphens/>
        <w:jc w:val="both"/>
        <w:rPr>
          <w:b/>
          <w:bCs/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 xml:space="preserve">Технические средства обучения: </w:t>
      </w:r>
    </w:p>
    <w:p w:rsidR="008F6976" w:rsidRPr="006A62CF" w:rsidRDefault="008F6976" w:rsidP="006A62CF">
      <w:pPr>
        <w:widowControl w:val="0"/>
        <w:shd w:val="clear" w:color="auto" w:fill="FFFFFF"/>
        <w:suppressAutoHyphens/>
        <w:autoSpaceDE w:val="0"/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b/>
          <w:bCs/>
          <w:color w:val="000000"/>
          <w:kern w:val="1"/>
          <w:sz w:val="28"/>
          <w:szCs w:val="28"/>
          <w:lang w:eastAsia="zh-CN"/>
        </w:rPr>
        <w:t>Маркировочное и этикетировочное оборудование:</w:t>
      </w:r>
    </w:p>
    <w:p w:rsidR="008F6976" w:rsidRPr="006A62CF" w:rsidRDefault="008F6976" w:rsidP="006A62CF">
      <w:pPr>
        <w:widowControl w:val="0"/>
        <w:shd w:val="clear" w:color="auto" w:fill="FFFFFF"/>
        <w:suppressAutoHyphens/>
        <w:autoSpaceDE w:val="0"/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>- этикет пистолет с ручным механизмом;</w:t>
      </w:r>
    </w:p>
    <w:p w:rsidR="008F6976" w:rsidRPr="006A62CF" w:rsidRDefault="008F6976" w:rsidP="006A62CF">
      <w:pPr>
        <w:widowControl w:val="0"/>
        <w:shd w:val="clear" w:color="auto" w:fill="FFFFFF"/>
        <w:suppressAutoHyphens/>
        <w:autoSpaceDE w:val="0"/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>- портативный принтер;</w:t>
      </w:r>
    </w:p>
    <w:p w:rsidR="008F6976" w:rsidRPr="006A62CF" w:rsidRDefault="008F6976" w:rsidP="006A62CF">
      <w:pPr>
        <w:widowControl w:val="0"/>
        <w:shd w:val="clear" w:color="auto" w:fill="FFFFFF"/>
        <w:suppressAutoHyphens/>
        <w:autoSpaceDE w:val="0"/>
        <w:jc w:val="both"/>
        <w:rPr>
          <w:b/>
          <w:bCs/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>- аппликатор готовых этикеток.</w:t>
      </w:r>
    </w:p>
    <w:p w:rsidR="008F6976" w:rsidRPr="006A62CF" w:rsidRDefault="008F6976" w:rsidP="006A62CF">
      <w:pPr>
        <w:widowControl w:val="0"/>
        <w:shd w:val="clear" w:color="auto" w:fill="FFFFFF"/>
        <w:suppressAutoHyphens/>
        <w:autoSpaceDE w:val="0"/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b/>
          <w:bCs/>
          <w:color w:val="000000"/>
          <w:kern w:val="1"/>
          <w:sz w:val="28"/>
          <w:szCs w:val="28"/>
          <w:lang w:eastAsia="zh-CN"/>
        </w:rPr>
        <w:t>Контрольно – кассовое оборудование:</w:t>
      </w:r>
    </w:p>
    <w:p w:rsidR="008F6976" w:rsidRPr="006A62CF" w:rsidRDefault="008F6976" w:rsidP="006A62CF">
      <w:pPr>
        <w:widowControl w:val="0"/>
        <w:shd w:val="clear" w:color="auto" w:fill="FFFFFF"/>
        <w:suppressAutoHyphens/>
        <w:autoSpaceDE w:val="0"/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 xml:space="preserve">- </w:t>
      </w:r>
      <w:r w:rsidRPr="006A62CF">
        <w:rPr>
          <w:color w:val="000000"/>
          <w:kern w:val="1"/>
          <w:sz w:val="28"/>
          <w:szCs w:val="28"/>
          <w:lang w:val="en-US" w:eastAsia="zh-CN"/>
        </w:rPr>
        <w:t>POS</w:t>
      </w:r>
      <w:r w:rsidRPr="006A62CF">
        <w:rPr>
          <w:color w:val="000000"/>
          <w:kern w:val="1"/>
          <w:sz w:val="28"/>
          <w:szCs w:val="28"/>
          <w:lang w:eastAsia="zh-CN"/>
        </w:rPr>
        <w:t xml:space="preserve"> терминал компьютерного типа;</w:t>
      </w:r>
    </w:p>
    <w:p w:rsidR="008F6976" w:rsidRPr="006A62CF" w:rsidRDefault="008F6976" w:rsidP="006A62CF">
      <w:pPr>
        <w:widowControl w:val="0"/>
        <w:shd w:val="clear" w:color="auto" w:fill="FFFFFF"/>
        <w:suppressAutoHyphens/>
        <w:autoSpaceDE w:val="0"/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>- сканирующее устройство;</w:t>
      </w:r>
    </w:p>
    <w:p w:rsidR="008F6976" w:rsidRPr="006A62CF" w:rsidRDefault="008F6976" w:rsidP="006A62CF">
      <w:pPr>
        <w:widowControl w:val="0"/>
        <w:shd w:val="clear" w:color="auto" w:fill="FFFFFF"/>
        <w:suppressAutoHyphens/>
        <w:autoSpaceDE w:val="0"/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>- системы охраны товаров;</w:t>
      </w:r>
    </w:p>
    <w:p w:rsidR="008F6976" w:rsidRPr="006A62CF" w:rsidRDefault="008F6976" w:rsidP="006A62CF">
      <w:pPr>
        <w:widowControl w:val="0"/>
        <w:shd w:val="clear" w:color="auto" w:fill="FFFFFF"/>
        <w:suppressAutoHyphens/>
        <w:autoSpaceDE w:val="0"/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>- детектор;</w:t>
      </w:r>
    </w:p>
    <w:p w:rsidR="008F6976" w:rsidRPr="006A62CF" w:rsidRDefault="008F6976" w:rsidP="006A62CF">
      <w:pPr>
        <w:widowControl w:val="0"/>
        <w:shd w:val="clear" w:color="auto" w:fill="FFFFFF"/>
        <w:suppressAutoHyphens/>
        <w:autoSpaceDE w:val="0"/>
        <w:jc w:val="both"/>
        <w:rPr>
          <w:b/>
          <w:bCs/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>-разные виды ККТ.</w:t>
      </w:r>
    </w:p>
    <w:p w:rsidR="008F6976" w:rsidRPr="006A62CF" w:rsidRDefault="008F6976" w:rsidP="006A62CF">
      <w:pPr>
        <w:widowControl w:val="0"/>
        <w:shd w:val="clear" w:color="auto" w:fill="FFFFFF"/>
        <w:suppressAutoHyphens/>
        <w:autoSpaceDE w:val="0"/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b/>
          <w:bCs/>
          <w:color w:val="000000"/>
          <w:kern w:val="1"/>
          <w:sz w:val="28"/>
          <w:szCs w:val="28"/>
          <w:lang w:eastAsia="zh-CN"/>
        </w:rPr>
        <w:t>Торговое оборудование:</w:t>
      </w:r>
    </w:p>
    <w:p w:rsidR="008F6976" w:rsidRPr="006A62CF" w:rsidRDefault="008F6976" w:rsidP="006A62CF">
      <w:pPr>
        <w:widowControl w:val="0"/>
        <w:shd w:val="clear" w:color="auto" w:fill="FFFFFF"/>
        <w:suppressAutoHyphens/>
        <w:autoSpaceDE w:val="0"/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>- камера хранения;</w:t>
      </w:r>
    </w:p>
    <w:p w:rsidR="008F6976" w:rsidRPr="006A62CF" w:rsidRDefault="008F6976" w:rsidP="006A62CF">
      <w:pPr>
        <w:widowControl w:val="0"/>
        <w:shd w:val="clear" w:color="auto" w:fill="FFFFFF"/>
        <w:suppressAutoHyphens/>
        <w:autoSpaceDE w:val="0"/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>- подтоварники;</w:t>
      </w:r>
    </w:p>
    <w:p w:rsidR="008F6976" w:rsidRPr="006A62CF" w:rsidRDefault="008F6976" w:rsidP="006A62CF">
      <w:pPr>
        <w:widowControl w:val="0"/>
        <w:shd w:val="clear" w:color="auto" w:fill="FFFFFF"/>
        <w:suppressAutoHyphens/>
        <w:autoSpaceDE w:val="0"/>
        <w:jc w:val="both"/>
        <w:rPr>
          <w:b/>
          <w:bCs/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>- столы для упаковки, фасовки.</w:t>
      </w:r>
    </w:p>
    <w:p w:rsidR="008F6976" w:rsidRPr="006A62CF" w:rsidRDefault="008F6976" w:rsidP="006A62CF">
      <w:pPr>
        <w:widowControl w:val="0"/>
        <w:shd w:val="clear" w:color="auto" w:fill="FFFFFF"/>
        <w:suppressAutoHyphens/>
        <w:autoSpaceDE w:val="0"/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b/>
          <w:bCs/>
          <w:color w:val="000000"/>
          <w:kern w:val="1"/>
          <w:sz w:val="28"/>
          <w:szCs w:val="28"/>
          <w:lang w:eastAsia="zh-CN"/>
        </w:rPr>
        <w:t>Торговый инвентарь:</w:t>
      </w:r>
    </w:p>
    <w:p w:rsidR="008F6976" w:rsidRPr="006A62CF" w:rsidRDefault="008F6976" w:rsidP="006A62CF">
      <w:pPr>
        <w:widowControl w:val="0"/>
        <w:shd w:val="clear" w:color="auto" w:fill="FFFFFF"/>
        <w:suppressAutoHyphens/>
        <w:autoSpaceDE w:val="0"/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>- для вскрытия тары и упаковки товара;</w:t>
      </w:r>
    </w:p>
    <w:p w:rsidR="008F6976" w:rsidRPr="006A62CF" w:rsidRDefault="008F6976" w:rsidP="006A62CF">
      <w:pPr>
        <w:widowControl w:val="0"/>
        <w:shd w:val="clear" w:color="auto" w:fill="FFFFFF"/>
        <w:suppressAutoHyphens/>
        <w:autoSpaceDE w:val="0"/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>- для контроля качества товара;</w:t>
      </w:r>
    </w:p>
    <w:p w:rsidR="008F6976" w:rsidRPr="006A62CF" w:rsidRDefault="008F6976" w:rsidP="006A62CF">
      <w:pPr>
        <w:widowControl w:val="0"/>
        <w:shd w:val="clear" w:color="auto" w:fill="FFFFFF"/>
        <w:suppressAutoHyphens/>
        <w:autoSpaceDE w:val="0"/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>- для подготовки товара к продаже;</w:t>
      </w:r>
    </w:p>
    <w:p w:rsidR="008F6976" w:rsidRPr="006A62CF" w:rsidRDefault="008F6976" w:rsidP="006A62CF">
      <w:pPr>
        <w:widowControl w:val="0"/>
        <w:shd w:val="clear" w:color="auto" w:fill="FFFFFF"/>
        <w:suppressAutoHyphens/>
        <w:autoSpaceDE w:val="0"/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>- рекламно</w:t>
      </w:r>
      <w:r>
        <w:rPr>
          <w:color w:val="000000"/>
          <w:kern w:val="1"/>
          <w:sz w:val="28"/>
          <w:szCs w:val="28"/>
          <w:lang w:eastAsia="zh-CN"/>
        </w:rPr>
        <w:t>-</w:t>
      </w:r>
      <w:r w:rsidRPr="006A62CF">
        <w:rPr>
          <w:color w:val="000000"/>
          <w:kern w:val="1"/>
          <w:sz w:val="28"/>
          <w:szCs w:val="28"/>
          <w:lang w:eastAsia="zh-CN"/>
        </w:rPr>
        <w:t xml:space="preserve"> выставочный;</w:t>
      </w:r>
    </w:p>
    <w:p w:rsidR="008F6976" w:rsidRPr="006A62CF" w:rsidRDefault="008F6976" w:rsidP="006A62CF">
      <w:pPr>
        <w:widowControl w:val="0"/>
        <w:shd w:val="clear" w:color="auto" w:fill="FFFFFF"/>
        <w:suppressAutoHyphens/>
        <w:autoSpaceDE w:val="0"/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>- счётный инвентарь;</w:t>
      </w:r>
    </w:p>
    <w:p w:rsidR="008F6976" w:rsidRPr="006A62CF" w:rsidRDefault="008F6976" w:rsidP="006A62CF">
      <w:pPr>
        <w:widowControl w:val="0"/>
        <w:shd w:val="clear" w:color="auto" w:fill="FFFFFF"/>
        <w:suppressAutoHyphens/>
        <w:autoSpaceDE w:val="0"/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>- санитарно гигиенический;</w:t>
      </w:r>
    </w:p>
    <w:p w:rsidR="008F6976" w:rsidRPr="006A62CF" w:rsidRDefault="008F6976" w:rsidP="006A62CF">
      <w:pPr>
        <w:widowControl w:val="0"/>
        <w:shd w:val="clear" w:color="auto" w:fill="FFFFFF"/>
        <w:suppressAutoHyphens/>
        <w:autoSpaceDE w:val="0"/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>- противопожарный;</w:t>
      </w:r>
    </w:p>
    <w:p w:rsidR="008F6976" w:rsidRPr="006A62CF" w:rsidRDefault="008F6976" w:rsidP="006A62CF">
      <w:pPr>
        <w:widowControl w:val="0"/>
        <w:shd w:val="clear" w:color="auto" w:fill="FFFFFF"/>
        <w:suppressAutoHyphens/>
        <w:autoSpaceDE w:val="0"/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>- корзинки и тележки для покупателей.</w:t>
      </w:r>
    </w:p>
    <w:p w:rsidR="008F6976" w:rsidRPr="006A62CF" w:rsidRDefault="008F6976" w:rsidP="006A62CF">
      <w:pPr>
        <w:widowControl w:val="0"/>
        <w:shd w:val="clear" w:color="auto" w:fill="FFFFFF"/>
        <w:suppressAutoHyphens/>
        <w:autoSpaceDE w:val="0"/>
        <w:jc w:val="both"/>
        <w:rPr>
          <w:color w:val="000000"/>
          <w:kern w:val="1"/>
          <w:sz w:val="28"/>
          <w:szCs w:val="28"/>
          <w:lang w:eastAsia="zh-CN"/>
        </w:rPr>
      </w:pPr>
    </w:p>
    <w:p w:rsidR="008F6976" w:rsidRPr="006A62CF" w:rsidRDefault="008F6976" w:rsidP="006A62CF">
      <w:pPr>
        <w:widowControl w:val="0"/>
        <w:suppressAutoHyphens/>
        <w:jc w:val="both"/>
        <w:rPr>
          <w:b/>
          <w:bCs/>
          <w:kern w:val="1"/>
          <w:sz w:val="28"/>
          <w:szCs w:val="28"/>
          <w:lang w:eastAsia="zh-CN"/>
        </w:rPr>
      </w:pPr>
      <w:r>
        <w:rPr>
          <w:b/>
          <w:bCs/>
          <w:kern w:val="1"/>
          <w:sz w:val="28"/>
          <w:szCs w:val="28"/>
          <w:lang w:eastAsia="zh-CN"/>
        </w:rPr>
        <w:t>3.3</w:t>
      </w:r>
      <w:r w:rsidRPr="006A62CF">
        <w:rPr>
          <w:b/>
          <w:bCs/>
          <w:kern w:val="1"/>
          <w:sz w:val="28"/>
          <w:szCs w:val="28"/>
          <w:lang w:eastAsia="zh-CN"/>
        </w:rPr>
        <w:t>. Информационное обеспечение обучения (перечень рекомендуемых изданий, Интернет-ресурсов, дополнительной литературы)</w:t>
      </w:r>
    </w:p>
    <w:p w:rsidR="008F6976" w:rsidRPr="006A62CF" w:rsidRDefault="008F6976" w:rsidP="006A62CF">
      <w:pPr>
        <w:widowControl w:val="0"/>
        <w:suppressAutoHyphens/>
        <w:jc w:val="both"/>
        <w:rPr>
          <w:b/>
          <w:bCs/>
          <w:color w:val="000000"/>
          <w:kern w:val="1"/>
          <w:sz w:val="28"/>
          <w:szCs w:val="28"/>
          <w:lang w:eastAsia="zh-CN"/>
        </w:rPr>
      </w:pPr>
    </w:p>
    <w:p w:rsidR="008F6976" w:rsidRPr="006A62CF" w:rsidRDefault="008F6976" w:rsidP="006A62CF">
      <w:pPr>
        <w:widowControl w:val="0"/>
        <w:suppressAutoHyphens/>
        <w:jc w:val="both"/>
        <w:rPr>
          <w:b/>
          <w:bCs/>
          <w:color w:val="000000"/>
          <w:kern w:val="1"/>
          <w:sz w:val="28"/>
          <w:szCs w:val="28"/>
          <w:lang w:eastAsia="zh-CN"/>
        </w:rPr>
      </w:pPr>
      <w:r w:rsidRPr="006A62CF">
        <w:rPr>
          <w:b/>
          <w:bCs/>
          <w:color w:val="000000"/>
          <w:kern w:val="1"/>
          <w:sz w:val="28"/>
          <w:szCs w:val="28"/>
          <w:lang w:eastAsia="zh-CN"/>
        </w:rPr>
        <w:t>Основные источники:</w:t>
      </w:r>
    </w:p>
    <w:p w:rsidR="008F6976" w:rsidRPr="006A62CF" w:rsidRDefault="008F6976" w:rsidP="00207805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</w:p>
    <w:p w:rsidR="008F6976" w:rsidRPr="006A62CF" w:rsidRDefault="008F6976" w:rsidP="0020780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suppressAutoHyphens/>
        <w:autoSpaceDE w:val="0"/>
        <w:ind w:left="0" w:firstLine="0"/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>Козюлина Н.С. Продавец, контролер-кассир: Учебник. – 4-е изд. – М.: Издательско-торгов</w:t>
      </w:r>
      <w:r>
        <w:rPr>
          <w:color w:val="000000"/>
          <w:kern w:val="1"/>
          <w:sz w:val="28"/>
          <w:szCs w:val="28"/>
          <w:lang w:eastAsia="zh-CN"/>
        </w:rPr>
        <w:t>ая корпорация «Дашков и К», 2012</w:t>
      </w:r>
      <w:r w:rsidRPr="006A62CF">
        <w:rPr>
          <w:color w:val="000000"/>
          <w:kern w:val="1"/>
          <w:sz w:val="28"/>
          <w:szCs w:val="28"/>
          <w:lang w:eastAsia="zh-CN"/>
        </w:rPr>
        <w:t>.</w:t>
      </w:r>
    </w:p>
    <w:p w:rsidR="008F6976" w:rsidRPr="006A62CF" w:rsidRDefault="008F6976" w:rsidP="0020780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suppressAutoHyphens/>
        <w:autoSpaceDE w:val="0"/>
        <w:ind w:left="0" w:firstLine="0"/>
        <w:jc w:val="both"/>
        <w:rPr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>Парфентьева Т.Р. Оборудование торговых предприятий: учебник для нач. проф. образования/ Т.Р. Парфентьева, Н.Б. Микрюкова, А.А. Петухова. – 5-е изд., стер. – М.: Издательский центр «Академия», -201</w:t>
      </w:r>
      <w:r>
        <w:rPr>
          <w:color w:val="000000"/>
          <w:kern w:val="1"/>
          <w:sz w:val="28"/>
          <w:szCs w:val="28"/>
          <w:lang w:eastAsia="zh-CN"/>
        </w:rPr>
        <w:t>2</w:t>
      </w:r>
      <w:r w:rsidRPr="006A62CF">
        <w:rPr>
          <w:color w:val="000000"/>
          <w:kern w:val="1"/>
          <w:sz w:val="28"/>
          <w:szCs w:val="28"/>
          <w:lang w:eastAsia="zh-CN"/>
        </w:rPr>
        <w:t>.</w:t>
      </w:r>
    </w:p>
    <w:p w:rsidR="008F6976" w:rsidRPr="006A62CF" w:rsidRDefault="008F6976" w:rsidP="00207805">
      <w:pPr>
        <w:widowControl w:val="0"/>
        <w:numPr>
          <w:ilvl w:val="0"/>
          <w:numId w:val="13"/>
        </w:numPr>
        <w:tabs>
          <w:tab w:val="left" w:pos="284"/>
        </w:tabs>
        <w:suppressAutoHyphens/>
        <w:ind w:left="0" w:firstLine="0"/>
        <w:jc w:val="both"/>
        <w:rPr>
          <w:kern w:val="1"/>
          <w:sz w:val="28"/>
          <w:szCs w:val="28"/>
          <w:lang w:eastAsia="zh-CN"/>
        </w:rPr>
      </w:pPr>
      <w:r w:rsidRPr="006A62CF">
        <w:rPr>
          <w:kern w:val="1"/>
          <w:sz w:val="28"/>
          <w:szCs w:val="28"/>
          <w:lang w:eastAsia="zh-CN"/>
        </w:rPr>
        <w:t xml:space="preserve">Товароведение и организация торговли непродовольственными товарами: Учеб. для нач. проф. образования/Под ред. А.Н. Неверова, Т.И. </w:t>
      </w:r>
      <w:r>
        <w:rPr>
          <w:kern w:val="1"/>
          <w:sz w:val="28"/>
          <w:szCs w:val="28"/>
          <w:lang w:eastAsia="zh-CN"/>
        </w:rPr>
        <w:t>Чалых. -  М.: ПрофОбрИздат, 2012</w:t>
      </w:r>
      <w:r w:rsidRPr="006A62CF">
        <w:rPr>
          <w:kern w:val="1"/>
          <w:sz w:val="28"/>
          <w:szCs w:val="28"/>
          <w:lang w:eastAsia="zh-CN"/>
        </w:rPr>
        <w:t>.</w:t>
      </w:r>
    </w:p>
    <w:p w:rsidR="008F6976" w:rsidRPr="006A62CF" w:rsidRDefault="008F6976" w:rsidP="00207805">
      <w:pPr>
        <w:widowControl w:val="0"/>
        <w:numPr>
          <w:ilvl w:val="0"/>
          <w:numId w:val="13"/>
        </w:numPr>
        <w:tabs>
          <w:tab w:val="left" w:pos="284"/>
        </w:tabs>
        <w:suppressAutoHyphens/>
        <w:ind w:left="0" w:firstLine="0"/>
        <w:jc w:val="both"/>
        <w:rPr>
          <w:kern w:val="1"/>
          <w:sz w:val="28"/>
          <w:szCs w:val="28"/>
          <w:lang w:eastAsia="zh-CN"/>
        </w:rPr>
      </w:pPr>
      <w:r w:rsidRPr="006A62CF">
        <w:rPr>
          <w:kern w:val="1"/>
          <w:sz w:val="28"/>
          <w:szCs w:val="28"/>
          <w:lang w:eastAsia="zh-CN"/>
        </w:rPr>
        <w:t>Тимофеева В.А. Товароведение продовольственных това</w:t>
      </w:r>
      <w:r>
        <w:rPr>
          <w:kern w:val="1"/>
          <w:sz w:val="28"/>
          <w:szCs w:val="28"/>
          <w:lang w:eastAsia="zh-CN"/>
        </w:rPr>
        <w:t>ров. – Ростов н/Д: «Феникс», 2012</w:t>
      </w:r>
      <w:r w:rsidRPr="006A62CF">
        <w:rPr>
          <w:kern w:val="1"/>
          <w:sz w:val="28"/>
          <w:szCs w:val="28"/>
          <w:lang w:eastAsia="zh-CN"/>
        </w:rPr>
        <w:t>. – 448 с.</w:t>
      </w:r>
    </w:p>
    <w:p w:rsidR="008F6976" w:rsidRPr="006A62CF" w:rsidRDefault="008F6976" w:rsidP="00207805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kern w:val="1"/>
          <w:sz w:val="28"/>
          <w:szCs w:val="28"/>
          <w:lang w:eastAsia="zh-CN"/>
        </w:rPr>
      </w:pPr>
      <w:r w:rsidRPr="006A62CF">
        <w:rPr>
          <w:kern w:val="1"/>
          <w:sz w:val="28"/>
          <w:szCs w:val="28"/>
          <w:lang w:eastAsia="zh-CN"/>
        </w:rPr>
        <w:t>5.Товароведение и организация торговли продовольственными товарами: учебик для нач. НПО: Учебное. пособи</w:t>
      </w:r>
      <w:r>
        <w:rPr>
          <w:kern w:val="1"/>
          <w:sz w:val="28"/>
          <w:szCs w:val="28"/>
          <w:lang w:eastAsia="zh-CN"/>
        </w:rPr>
        <w:t>е для СПО – М: ПрофОбрИздат,2012</w:t>
      </w:r>
      <w:r w:rsidRPr="006A62CF">
        <w:rPr>
          <w:kern w:val="1"/>
          <w:sz w:val="28"/>
          <w:szCs w:val="28"/>
          <w:lang w:eastAsia="zh-CN"/>
        </w:rPr>
        <w:t>г;</w:t>
      </w:r>
    </w:p>
    <w:p w:rsidR="008F6976" w:rsidRPr="006A62CF" w:rsidRDefault="008F6976" w:rsidP="00207805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kern w:val="1"/>
          <w:sz w:val="28"/>
          <w:szCs w:val="28"/>
          <w:lang w:eastAsia="zh-CN"/>
        </w:rPr>
        <w:t xml:space="preserve">6. А.М. Новикова, Т.С. Голубкина, Н.С. Никифорова, С.А. </w:t>
      </w:r>
      <w:r w:rsidRPr="006A62CF">
        <w:rPr>
          <w:color w:val="000000"/>
          <w:kern w:val="1"/>
          <w:sz w:val="28"/>
          <w:szCs w:val="28"/>
          <w:lang w:eastAsia="zh-CN"/>
        </w:rPr>
        <w:t>Л.И. Никитченко Контрольно – кассовые машины: учебное пособие</w:t>
      </w:r>
      <w:r>
        <w:rPr>
          <w:color w:val="000000"/>
          <w:kern w:val="1"/>
          <w:sz w:val="28"/>
          <w:szCs w:val="28"/>
          <w:lang w:eastAsia="zh-CN"/>
        </w:rPr>
        <w:t xml:space="preserve"> для НПО –   М: «Академия», 2012</w:t>
      </w:r>
      <w:r w:rsidRPr="006A62CF">
        <w:rPr>
          <w:color w:val="000000"/>
          <w:kern w:val="1"/>
          <w:sz w:val="28"/>
          <w:szCs w:val="28"/>
          <w:lang w:eastAsia="zh-CN"/>
        </w:rPr>
        <w:t>г.;</w:t>
      </w:r>
    </w:p>
    <w:p w:rsidR="008F6976" w:rsidRPr="006A62CF" w:rsidRDefault="008F6976" w:rsidP="00207805">
      <w:pPr>
        <w:widowControl w:val="0"/>
        <w:shd w:val="clear" w:color="auto" w:fill="FFFFFF"/>
        <w:suppressAutoHyphens/>
        <w:autoSpaceDE w:val="0"/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>7. О.В. Памбухчиянц Технология розничной торговли: учебник для НПО – М; «Дашкова и К</w:t>
      </w:r>
      <w:r w:rsidRPr="006A62CF">
        <w:rPr>
          <w:color w:val="000000"/>
          <w:kern w:val="1"/>
          <w:sz w:val="28"/>
          <w:szCs w:val="28"/>
          <w:vertAlign w:val="superscript"/>
          <w:lang w:eastAsia="zh-CN"/>
        </w:rPr>
        <w:t>0</w:t>
      </w:r>
      <w:r>
        <w:rPr>
          <w:color w:val="000000"/>
          <w:kern w:val="1"/>
          <w:sz w:val="28"/>
          <w:szCs w:val="28"/>
          <w:lang w:eastAsia="zh-CN"/>
        </w:rPr>
        <w:t>», 2012</w:t>
      </w:r>
      <w:r w:rsidRPr="006A62CF">
        <w:rPr>
          <w:color w:val="000000"/>
          <w:kern w:val="1"/>
          <w:sz w:val="28"/>
          <w:szCs w:val="28"/>
          <w:lang w:eastAsia="zh-CN"/>
        </w:rPr>
        <w:t>г.;</w:t>
      </w:r>
    </w:p>
    <w:p w:rsidR="008F6976" w:rsidRPr="006A62CF" w:rsidRDefault="008F6976" w:rsidP="00207805">
      <w:pPr>
        <w:widowControl w:val="0"/>
        <w:shd w:val="clear" w:color="auto" w:fill="FFFFFF"/>
        <w:suppressAutoHyphens/>
        <w:autoSpaceDE w:val="0"/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>8. Товароведение и организация торговли продовольственными товарами: учебник для НПО: учебное пособие</w:t>
      </w:r>
      <w:r>
        <w:rPr>
          <w:color w:val="000000"/>
          <w:kern w:val="1"/>
          <w:sz w:val="28"/>
          <w:szCs w:val="28"/>
          <w:lang w:eastAsia="zh-CN"/>
        </w:rPr>
        <w:t xml:space="preserve"> для СПО – М: ПрофОбрИздат, 2013</w:t>
      </w:r>
      <w:r w:rsidRPr="006A62CF">
        <w:rPr>
          <w:color w:val="000000"/>
          <w:kern w:val="1"/>
          <w:sz w:val="28"/>
          <w:szCs w:val="28"/>
          <w:lang w:eastAsia="zh-CN"/>
        </w:rPr>
        <w:t>г.;</w:t>
      </w:r>
    </w:p>
    <w:p w:rsidR="008F6976" w:rsidRPr="006A62CF" w:rsidRDefault="008F6976" w:rsidP="00207805">
      <w:pPr>
        <w:widowControl w:val="0"/>
        <w:shd w:val="clear" w:color="auto" w:fill="FFFFFF"/>
        <w:suppressAutoHyphens/>
        <w:autoSpaceDE w:val="0"/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>9. А.М. Новикова, Т.С. Голубкина, Н.С. Никифорова «Торговые вычесления»</w:t>
      </w:r>
    </w:p>
    <w:p w:rsidR="008F6976" w:rsidRPr="006A62CF" w:rsidRDefault="008F6976" w:rsidP="00207805">
      <w:pPr>
        <w:widowControl w:val="0"/>
        <w:shd w:val="clear" w:color="auto" w:fill="FFFFFF"/>
        <w:tabs>
          <w:tab w:val="left" w:pos="567"/>
        </w:tabs>
        <w:suppressAutoHyphens/>
        <w:autoSpaceDE w:val="0"/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>10Л. И. Никитченко Контрольно-кассовые машины: учебное посо</w:t>
      </w:r>
      <w:r>
        <w:rPr>
          <w:color w:val="000000"/>
          <w:kern w:val="1"/>
          <w:sz w:val="28"/>
          <w:szCs w:val="28"/>
          <w:lang w:eastAsia="zh-CN"/>
        </w:rPr>
        <w:t>бие для НПО – М: «Академия»,2013</w:t>
      </w:r>
      <w:r w:rsidRPr="006A62CF">
        <w:rPr>
          <w:color w:val="000000"/>
          <w:kern w:val="1"/>
          <w:sz w:val="28"/>
          <w:szCs w:val="28"/>
          <w:lang w:eastAsia="zh-CN"/>
        </w:rPr>
        <w:t>г;</w:t>
      </w:r>
    </w:p>
    <w:p w:rsidR="008F6976" w:rsidRPr="006A62CF" w:rsidRDefault="008F6976" w:rsidP="00207805">
      <w:pPr>
        <w:widowControl w:val="0"/>
        <w:shd w:val="clear" w:color="auto" w:fill="FFFFFF"/>
        <w:tabs>
          <w:tab w:val="left" w:pos="567"/>
        </w:tabs>
        <w:suppressAutoHyphens/>
        <w:autoSpaceDE w:val="0"/>
        <w:jc w:val="both"/>
        <w:rPr>
          <w:b/>
          <w:bCs/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>11.А. М. Новикова, Т. С. Голубкина, Н. С. Никифорова «Торговые вычисления».</w:t>
      </w:r>
    </w:p>
    <w:p w:rsidR="008F6976" w:rsidRPr="006A62CF" w:rsidRDefault="008F6976" w:rsidP="00207805">
      <w:pPr>
        <w:shd w:val="clear" w:color="auto" w:fill="FFFFFF"/>
        <w:tabs>
          <w:tab w:val="left" w:pos="567"/>
        </w:tabs>
        <w:autoSpaceDE w:val="0"/>
        <w:jc w:val="both"/>
        <w:rPr>
          <w:b/>
          <w:bCs/>
          <w:color w:val="000000"/>
          <w:kern w:val="1"/>
          <w:sz w:val="28"/>
          <w:szCs w:val="28"/>
          <w:lang w:eastAsia="zh-CN"/>
        </w:rPr>
      </w:pPr>
    </w:p>
    <w:p w:rsidR="008F6976" w:rsidRDefault="008F6976" w:rsidP="00207805">
      <w:pPr>
        <w:widowControl w:val="0"/>
        <w:shd w:val="clear" w:color="auto" w:fill="FFFFFF"/>
        <w:suppressAutoHyphens/>
        <w:autoSpaceDE w:val="0"/>
        <w:jc w:val="both"/>
        <w:rPr>
          <w:b/>
          <w:bCs/>
          <w:color w:val="000000"/>
          <w:kern w:val="1"/>
          <w:sz w:val="28"/>
          <w:szCs w:val="28"/>
          <w:lang w:eastAsia="zh-CN"/>
        </w:rPr>
      </w:pPr>
      <w:r>
        <w:rPr>
          <w:b/>
          <w:bCs/>
          <w:color w:val="000000"/>
          <w:kern w:val="1"/>
          <w:sz w:val="28"/>
          <w:szCs w:val="28"/>
          <w:lang w:eastAsia="zh-CN"/>
        </w:rPr>
        <w:t xml:space="preserve">Дополнительные источники </w:t>
      </w:r>
    </w:p>
    <w:p w:rsidR="008F6976" w:rsidRPr="006A62CF" w:rsidRDefault="008F6976" w:rsidP="00207805">
      <w:pPr>
        <w:widowControl w:val="0"/>
        <w:shd w:val="clear" w:color="auto" w:fill="FFFFFF"/>
        <w:suppressAutoHyphens/>
        <w:autoSpaceDE w:val="0"/>
        <w:jc w:val="both"/>
        <w:rPr>
          <w:b/>
          <w:bCs/>
          <w:color w:val="000000"/>
          <w:kern w:val="1"/>
          <w:sz w:val="28"/>
          <w:szCs w:val="28"/>
          <w:lang w:eastAsia="zh-CN"/>
        </w:rPr>
      </w:pPr>
      <w:r w:rsidRPr="006A62CF">
        <w:rPr>
          <w:b/>
          <w:bCs/>
          <w:color w:val="000000"/>
          <w:kern w:val="1"/>
          <w:sz w:val="28"/>
          <w:szCs w:val="28"/>
          <w:lang w:eastAsia="zh-CN"/>
        </w:rPr>
        <w:t>Справочники:</w:t>
      </w:r>
    </w:p>
    <w:p w:rsidR="008F6976" w:rsidRPr="006A62CF" w:rsidRDefault="008F6976" w:rsidP="00207805">
      <w:pPr>
        <w:widowControl w:val="0"/>
        <w:shd w:val="clear" w:color="auto" w:fill="FFFFFF"/>
        <w:suppressAutoHyphens/>
        <w:autoSpaceDE w:val="0"/>
        <w:jc w:val="both"/>
        <w:rPr>
          <w:color w:val="000000"/>
          <w:kern w:val="1"/>
          <w:sz w:val="28"/>
          <w:szCs w:val="28"/>
          <w:lang w:eastAsia="zh-CN"/>
        </w:rPr>
      </w:pPr>
    </w:p>
    <w:p w:rsidR="008F6976" w:rsidRPr="006A62CF" w:rsidRDefault="008F6976" w:rsidP="00207805">
      <w:pPr>
        <w:shd w:val="clear" w:color="auto" w:fill="FFFFFF"/>
        <w:tabs>
          <w:tab w:val="left" w:pos="567"/>
        </w:tabs>
        <w:autoSpaceDE w:val="0"/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>1. Справочник по товароведению непродовольственных товаров: в 3 т.: учеб. пособие: Рекомендовано ФГУ «ФИРО». – Т.1: С.В.Золотова, Е.Л. Пехташева, Е.Ю. Райкова и др.</w:t>
      </w:r>
    </w:p>
    <w:p w:rsidR="008F6976" w:rsidRPr="006A62CF" w:rsidRDefault="008F6976" w:rsidP="00207805">
      <w:pPr>
        <w:widowControl w:val="0"/>
        <w:numPr>
          <w:ilvl w:val="0"/>
          <w:numId w:val="12"/>
        </w:numPr>
        <w:shd w:val="clear" w:color="auto" w:fill="FFFFFF"/>
        <w:tabs>
          <w:tab w:val="num" w:pos="0"/>
          <w:tab w:val="left" w:pos="284"/>
        </w:tabs>
        <w:suppressAutoHyphens/>
        <w:autoSpaceDE w:val="0"/>
        <w:ind w:left="0" w:firstLine="0"/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>Справочник по товароведению непродовольственных товаров: в 3 т.: учеб. пособие: Рекомендовано ФГУ «ФИРО». – Т.2: В.И. Самарин, Т.И. Чалых, Е.Л. Пехташева и др.</w:t>
      </w:r>
    </w:p>
    <w:p w:rsidR="008F6976" w:rsidRPr="006A62CF" w:rsidRDefault="008F6976" w:rsidP="00207805">
      <w:pPr>
        <w:shd w:val="clear" w:color="auto" w:fill="FFFFFF"/>
        <w:tabs>
          <w:tab w:val="left" w:pos="567"/>
        </w:tabs>
        <w:autoSpaceDE w:val="0"/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>3.Справочник по товароведению непродовольственных товаров: в 3 т.: учеб. пособие: Рекомендовано ФГУ «ФИРО». – Т.3: С.В.Золотова, Т.А. Мягких, Д.А. Сорокин и др.</w:t>
      </w:r>
    </w:p>
    <w:p w:rsidR="008F6976" w:rsidRPr="006A62CF" w:rsidRDefault="008F6976" w:rsidP="00207805">
      <w:pPr>
        <w:tabs>
          <w:tab w:val="left" w:pos="0"/>
        </w:tabs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 xml:space="preserve">4. </w:t>
      </w:r>
      <w:r w:rsidRPr="006A62CF">
        <w:rPr>
          <w:kern w:val="1"/>
          <w:sz w:val="28"/>
          <w:szCs w:val="28"/>
          <w:lang w:eastAsia="zh-CN"/>
        </w:rPr>
        <w:t>Справочник по товароведению продовольственных товаров: В 2 т.: справочник: Рекомендовано ФГУ «ФИРО». – Т1: Никифорова Н.С., Новикова А. М., Прокофьева С. А., – 2010. - 384 с</w:t>
      </w:r>
    </w:p>
    <w:p w:rsidR="008F6976" w:rsidRPr="006A62CF" w:rsidRDefault="008F6976" w:rsidP="00207805">
      <w:pPr>
        <w:tabs>
          <w:tab w:val="left" w:pos="0"/>
        </w:tabs>
        <w:jc w:val="both"/>
        <w:rPr>
          <w:color w:val="000000"/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 xml:space="preserve">5. </w:t>
      </w:r>
      <w:r w:rsidRPr="006A62CF">
        <w:rPr>
          <w:kern w:val="1"/>
          <w:sz w:val="28"/>
          <w:szCs w:val="28"/>
          <w:lang w:eastAsia="zh-CN"/>
        </w:rPr>
        <w:t>Справочник по товароведению продовольственных товаров: В 2 т.: справочник: Рекомендовано ФГУ «ФИРО».– Т2: Голубкина Т.С., Никифорова Н.С., – 2010. - 336 с</w:t>
      </w:r>
    </w:p>
    <w:p w:rsidR="008F6976" w:rsidRPr="006A62CF" w:rsidRDefault="008F6976" w:rsidP="00207805">
      <w:pPr>
        <w:widowControl w:val="0"/>
        <w:shd w:val="clear" w:color="auto" w:fill="FFFFFF"/>
        <w:suppressAutoHyphens/>
        <w:autoSpaceDE w:val="0"/>
        <w:jc w:val="both"/>
        <w:rPr>
          <w:kern w:val="1"/>
          <w:sz w:val="28"/>
          <w:szCs w:val="28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>6. Барановский В.А., Рубцова Л.И., Тимофеева В.А. Продавец: учебное пособие для учащихся НПО – Ростов н/Д: издательство «Феникс», 2003г.;</w:t>
      </w:r>
    </w:p>
    <w:p w:rsidR="008F6976" w:rsidRPr="006A62CF" w:rsidRDefault="008F6976" w:rsidP="00207805">
      <w:pPr>
        <w:widowControl w:val="0"/>
        <w:suppressAutoHyphens/>
        <w:jc w:val="both"/>
        <w:rPr>
          <w:kern w:val="1"/>
          <w:sz w:val="28"/>
          <w:szCs w:val="28"/>
          <w:lang w:eastAsia="zh-CN"/>
        </w:rPr>
      </w:pPr>
    </w:p>
    <w:p w:rsidR="008F6976" w:rsidRDefault="008F6976" w:rsidP="00207805">
      <w:pPr>
        <w:widowControl w:val="0"/>
        <w:suppressAutoHyphens/>
        <w:jc w:val="both"/>
        <w:rPr>
          <w:b/>
          <w:bCs/>
          <w:color w:val="000000"/>
          <w:kern w:val="1"/>
          <w:sz w:val="28"/>
          <w:szCs w:val="28"/>
          <w:lang w:eastAsia="zh-CN"/>
        </w:rPr>
      </w:pPr>
      <w:r w:rsidRPr="006A62CF">
        <w:rPr>
          <w:b/>
          <w:bCs/>
          <w:color w:val="000000"/>
          <w:kern w:val="1"/>
          <w:sz w:val="28"/>
          <w:szCs w:val="28"/>
          <w:lang w:eastAsia="zh-CN"/>
        </w:rPr>
        <w:t>Интернет — ресурсы</w:t>
      </w:r>
    </w:p>
    <w:p w:rsidR="008F6976" w:rsidRPr="006A62CF" w:rsidRDefault="008F6976" w:rsidP="00207805">
      <w:pPr>
        <w:widowControl w:val="0"/>
        <w:suppressAutoHyphens/>
        <w:jc w:val="both"/>
        <w:rPr>
          <w:b/>
          <w:bCs/>
          <w:color w:val="000000"/>
          <w:kern w:val="1"/>
          <w:sz w:val="28"/>
          <w:szCs w:val="28"/>
          <w:lang w:eastAsia="zh-CN"/>
        </w:rPr>
      </w:pPr>
    </w:p>
    <w:p w:rsidR="008F6976" w:rsidRPr="006A62CF" w:rsidRDefault="008F6976" w:rsidP="00207805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color w:val="000000"/>
          <w:kern w:val="1"/>
          <w:sz w:val="28"/>
          <w:szCs w:val="28"/>
          <w:lang w:eastAsia="zh-CN"/>
        </w:rPr>
      </w:pPr>
      <w:hyperlink r:id="rId8" w:history="1">
        <w:r w:rsidRPr="006A62CF">
          <w:rPr>
            <w:color w:val="000080"/>
            <w:kern w:val="1"/>
            <w:sz w:val="24"/>
            <w:szCs w:val="24"/>
            <w:u w:val="single"/>
            <w:lang w:eastAsia="zh-CN"/>
          </w:rPr>
          <w:t>http://www.uraledu</w:t>
        </w:r>
      </w:hyperlink>
      <w:r w:rsidRPr="006A62CF">
        <w:rPr>
          <w:kern w:val="1"/>
          <w:sz w:val="28"/>
          <w:szCs w:val="28"/>
          <w:lang w:eastAsia="zh-CN"/>
        </w:rPr>
        <w:t>.ru/node/23092</w:t>
      </w:r>
    </w:p>
    <w:p w:rsidR="008F6976" w:rsidRPr="006A62CF" w:rsidRDefault="008F6976" w:rsidP="00207805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kern w:val="1"/>
          <w:sz w:val="24"/>
          <w:szCs w:val="24"/>
          <w:lang w:eastAsia="zh-CN"/>
        </w:rPr>
      </w:pPr>
      <w:r w:rsidRPr="006A62CF">
        <w:rPr>
          <w:color w:val="000000"/>
          <w:kern w:val="1"/>
          <w:sz w:val="28"/>
          <w:szCs w:val="28"/>
          <w:lang w:eastAsia="zh-CN"/>
        </w:rPr>
        <w:t>htpp:/</w:t>
      </w:r>
      <w:r w:rsidRPr="006A62CF">
        <w:rPr>
          <w:color w:val="000000"/>
          <w:kern w:val="1"/>
          <w:sz w:val="28"/>
          <w:szCs w:val="28"/>
          <w:lang w:val="en-US" w:eastAsia="zh-CN"/>
        </w:rPr>
        <w:t>/eor.edu</w:t>
      </w:r>
      <w:r w:rsidRPr="006A62CF">
        <w:rPr>
          <w:color w:val="000000"/>
          <w:kern w:val="1"/>
          <w:sz w:val="28"/>
          <w:szCs w:val="28"/>
          <w:lang w:eastAsia="zh-CN"/>
        </w:rPr>
        <w:t>.</w:t>
      </w:r>
      <w:r w:rsidRPr="006A62CF">
        <w:rPr>
          <w:color w:val="000000"/>
          <w:kern w:val="1"/>
          <w:sz w:val="28"/>
          <w:szCs w:val="28"/>
          <w:lang w:val="en-US" w:eastAsia="zh-CN"/>
        </w:rPr>
        <w:t>ru/</w:t>
      </w:r>
    </w:p>
    <w:p w:rsidR="008F6976" w:rsidRPr="006A62CF" w:rsidRDefault="008F6976" w:rsidP="00207805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color w:val="000000"/>
          <w:kern w:val="1"/>
          <w:sz w:val="28"/>
          <w:szCs w:val="28"/>
          <w:lang w:eastAsia="zh-CN"/>
        </w:rPr>
      </w:pPr>
      <w:hyperlink r:id="rId9" w:history="1">
        <w:r w:rsidRPr="006A62CF">
          <w:rPr>
            <w:color w:val="000080"/>
            <w:kern w:val="1"/>
            <w:sz w:val="24"/>
            <w:szCs w:val="24"/>
            <w:u w:val="single"/>
            <w:lang w:eastAsia="zh-CN"/>
          </w:rPr>
          <w:t>www.ipkps.bsu.edu.ru/source/kafedra/prof07-08</w:t>
        </w:r>
      </w:hyperlink>
      <w:r w:rsidRPr="006A62CF">
        <w:rPr>
          <w:color w:val="000000"/>
          <w:kern w:val="1"/>
          <w:sz w:val="28"/>
          <w:szCs w:val="28"/>
          <w:lang w:eastAsia="zh-CN"/>
        </w:rPr>
        <w:t>.asp</w:t>
      </w:r>
    </w:p>
    <w:p w:rsidR="008F6976" w:rsidRPr="006A62CF" w:rsidRDefault="008F6976" w:rsidP="00207805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color w:val="000000"/>
          <w:kern w:val="1"/>
          <w:sz w:val="28"/>
          <w:szCs w:val="28"/>
          <w:lang w:val="en-US" w:eastAsia="zh-CN"/>
        </w:rPr>
      </w:pPr>
      <w:r w:rsidRPr="006A62CF">
        <w:rPr>
          <w:color w:val="000000"/>
          <w:kern w:val="1"/>
          <w:sz w:val="28"/>
          <w:szCs w:val="28"/>
          <w:lang w:val="en-US" w:eastAsia="zh-CN"/>
        </w:rPr>
        <w:t>ou.tsu.ru/schooi/lusky/recomend.htmlhtpp://supercook.ru</w:t>
      </w:r>
    </w:p>
    <w:p w:rsidR="008F6976" w:rsidRPr="006A62CF" w:rsidRDefault="008F6976" w:rsidP="00207805">
      <w:pPr>
        <w:widowControl w:val="0"/>
        <w:suppressAutoHyphens/>
        <w:jc w:val="both"/>
        <w:rPr>
          <w:color w:val="000000"/>
          <w:kern w:val="1"/>
          <w:sz w:val="28"/>
          <w:szCs w:val="28"/>
          <w:lang w:val="en-US" w:eastAsia="zh-CN"/>
        </w:rPr>
      </w:pPr>
    </w:p>
    <w:p w:rsidR="008F6976" w:rsidRPr="00B875F3" w:rsidRDefault="008F6976" w:rsidP="00207805">
      <w:pPr>
        <w:suppressAutoHyphens/>
        <w:ind w:firstLine="709"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3.4</w:t>
      </w:r>
      <w:r w:rsidRPr="00B875F3">
        <w:rPr>
          <w:b/>
          <w:bCs/>
          <w:sz w:val="28"/>
          <w:szCs w:val="28"/>
          <w:lang w:eastAsia="ar-SA"/>
        </w:rPr>
        <w:t>. Общие требования к организации образовательного процесса</w:t>
      </w:r>
    </w:p>
    <w:p w:rsidR="008F6976" w:rsidRPr="008B5803" w:rsidRDefault="008F6976" w:rsidP="0020780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B5803">
        <w:rPr>
          <w:sz w:val="28"/>
          <w:szCs w:val="28"/>
          <w:lang w:eastAsia="ar-SA"/>
        </w:rPr>
        <w:t xml:space="preserve">Учебная практика может проводиться в </w:t>
      </w:r>
      <w:r>
        <w:rPr>
          <w:sz w:val="28"/>
          <w:szCs w:val="28"/>
          <w:lang w:eastAsia="ar-SA"/>
        </w:rPr>
        <w:t xml:space="preserve">учебном кабинете (магазине) </w:t>
      </w:r>
      <w:r w:rsidRPr="008B5803">
        <w:rPr>
          <w:sz w:val="28"/>
          <w:szCs w:val="28"/>
          <w:lang w:eastAsia="ar-SA"/>
        </w:rPr>
        <w:t>техникума, в организациях и предприятиях  на основе прямых договоров между организацией и образовательным учреждением. Учебная практика проводится мастерами производственного обучения или преподавателями профессионального цикла.</w:t>
      </w:r>
    </w:p>
    <w:p w:rsidR="008F6976" w:rsidRPr="008B5803" w:rsidRDefault="008F6976" w:rsidP="008B5803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Учебная практика проводи</w:t>
      </w:r>
      <w:r w:rsidRPr="008B5803">
        <w:rPr>
          <w:sz w:val="28"/>
          <w:szCs w:val="28"/>
          <w:lang w:eastAsia="ar-SA"/>
        </w:rPr>
        <w:t xml:space="preserve">тся образовательным учреждением при освоении обучающимися общих и профессиональных компетенций в рамках профессионального модуля, и может реализовываться как концентрированно в несколько периодов, так, и рассредоточено, чередуясь с теоретическими занятиями в рамках профессионального модуля. </w:t>
      </w:r>
    </w:p>
    <w:p w:rsidR="008F6976" w:rsidRDefault="008F6976" w:rsidP="0020780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8B5803">
        <w:rPr>
          <w:sz w:val="28"/>
          <w:szCs w:val="28"/>
          <w:lang w:eastAsia="ar-SA"/>
        </w:rPr>
        <w:t>По итогам учебной практики руководителем практики оформляется аттестационный лист</w:t>
      </w:r>
      <w:r>
        <w:rPr>
          <w:sz w:val="28"/>
          <w:szCs w:val="28"/>
          <w:lang w:eastAsia="ar-SA"/>
        </w:rPr>
        <w:t xml:space="preserve"> (совмещённый с характеристикой)</w:t>
      </w:r>
      <w:r w:rsidRPr="008B5803">
        <w:rPr>
          <w:sz w:val="28"/>
          <w:szCs w:val="28"/>
          <w:lang w:eastAsia="ar-SA"/>
        </w:rPr>
        <w:t xml:space="preserve"> на каждого обучающегося, в котором </w:t>
      </w:r>
      <w:r>
        <w:rPr>
          <w:sz w:val="28"/>
          <w:szCs w:val="28"/>
          <w:lang w:eastAsia="ar-SA"/>
        </w:rPr>
        <w:t xml:space="preserve">отражается заключение об уровне освоения профессиональных компетенции и в п. № 5 дается характеристика на обучающегося по освоению общих компетенций.  </w:t>
      </w:r>
    </w:p>
    <w:p w:rsidR="008F6976" w:rsidRPr="008B5803" w:rsidRDefault="008F6976" w:rsidP="0020780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8B5803">
        <w:rPr>
          <w:sz w:val="28"/>
          <w:szCs w:val="28"/>
          <w:lang w:eastAsia="ar-SA"/>
        </w:rPr>
        <w:t>С учетом заключения аттестационного листа и  текущих оценок   выставляется итоговая оценка  по учебной практике.</w:t>
      </w:r>
    </w:p>
    <w:p w:rsidR="008F6976" w:rsidRPr="00207805" w:rsidRDefault="008F6976" w:rsidP="00207805">
      <w:pPr>
        <w:suppressAutoHyphens/>
        <w:ind w:firstLine="709"/>
        <w:jc w:val="both"/>
        <w:rPr>
          <w:b/>
          <w:bCs/>
          <w:sz w:val="28"/>
          <w:szCs w:val="28"/>
          <w:lang w:eastAsia="ar-SA"/>
        </w:rPr>
      </w:pPr>
    </w:p>
    <w:p w:rsidR="008F6976" w:rsidRPr="00207805" w:rsidRDefault="008F6976" w:rsidP="00207805">
      <w:pPr>
        <w:suppressAutoHyphens/>
        <w:ind w:firstLine="709"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3.5</w:t>
      </w:r>
      <w:r w:rsidRPr="00207805">
        <w:rPr>
          <w:b/>
          <w:bCs/>
          <w:sz w:val="28"/>
          <w:szCs w:val="28"/>
          <w:lang w:eastAsia="ar-SA"/>
        </w:rPr>
        <w:t>. Кадровое обеспечение образовательного процесса</w:t>
      </w:r>
    </w:p>
    <w:p w:rsidR="008F6976" w:rsidRPr="00207805" w:rsidRDefault="008F6976" w:rsidP="0020780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07805">
        <w:rPr>
          <w:sz w:val="28"/>
          <w:szCs w:val="28"/>
          <w:lang w:eastAsia="ar-SA"/>
        </w:rPr>
        <w:t xml:space="preserve">Требования к квалификации педагогических кадров, осуществляющих руководство практикой: наличие среднего профессионального или высшего профессионального образования, соответствующее профилю профессии </w:t>
      </w:r>
      <w:r>
        <w:rPr>
          <w:sz w:val="28"/>
          <w:szCs w:val="28"/>
          <w:lang w:eastAsia="ar-SA"/>
        </w:rPr>
        <w:t>Продавец, контролер - кассир.</w:t>
      </w:r>
    </w:p>
    <w:p w:rsidR="008F6976" w:rsidRPr="00207805" w:rsidRDefault="008F6976" w:rsidP="0020780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07805">
        <w:rPr>
          <w:sz w:val="28"/>
          <w:szCs w:val="28"/>
          <w:lang w:eastAsia="ar-SA"/>
        </w:rPr>
        <w:t>Мастера производственного обучения должны иметь</w:t>
      </w:r>
      <w:r w:rsidRPr="00207805">
        <w:rPr>
          <w:b/>
          <w:bCs/>
          <w:sz w:val="28"/>
          <w:szCs w:val="28"/>
          <w:lang w:eastAsia="ar-SA"/>
        </w:rPr>
        <w:t xml:space="preserve"> </w:t>
      </w:r>
      <w:r w:rsidRPr="00207805">
        <w:rPr>
          <w:sz w:val="28"/>
          <w:szCs w:val="28"/>
          <w:lang w:eastAsia="ar-SA"/>
        </w:rPr>
        <w:t xml:space="preserve">на 1-2 разряда по профессии рабочего выше, чем предусмотрено образовательным стандартом для выпускников. </w:t>
      </w:r>
    </w:p>
    <w:p w:rsidR="008F6976" w:rsidRPr="00207805" w:rsidRDefault="008F6976" w:rsidP="0020780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07805">
        <w:rPr>
          <w:sz w:val="28"/>
          <w:szCs w:val="28"/>
          <w:lang w:eastAsia="ar-SA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цикла; эти преподаватели и мастера производственного обучения должны проходить стажировку в профильных организациях не реже 1 раза в 3 года.</w:t>
      </w:r>
    </w:p>
    <w:p w:rsidR="008F6976" w:rsidRPr="006A62CF" w:rsidRDefault="008F6976" w:rsidP="006A62CF">
      <w:pPr>
        <w:widowControl w:val="0"/>
        <w:suppressAutoHyphens/>
        <w:ind w:left="709" w:hanging="709"/>
        <w:jc w:val="center"/>
        <w:rPr>
          <w:b/>
          <w:bCs/>
          <w:kern w:val="1"/>
          <w:sz w:val="28"/>
          <w:szCs w:val="28"/>
          <w:lang w:eastAsia="zh-CN"/>
        </w:rPr>
      </w:pPr>
      <w:r w:rsidRPr="006A62CF">
        <w:rPr>
          <w:b/>
          <w:bCs/>
          <w:kern w:val="1"/>
          <w:sz w:val="28"/>
          <w:szCs w:val="28"/>
          <w:lang w:eastAsia="zh-CN"/>
        </w:rPr>
        <w:t>4. КОНТРОЛЬ И ОЦЕНКА РЕЗУЛЬТАТОВ ОСВОЕНИЯ</w:t>
      </w:r>
    </w:p>
    <w:p w:rsidR="008F6976" w:rsidRPr="006A62CF" w:rsidRDefault="008F6976" w:rsidP="006A62CF">
      <w:pPr>
        <w:widowControl w:val="0"/>
        <w:suppressAutoHyphens/>
        <w:ind w:left="709" w:hanging="709"/>
        <w:jc w:val="center"/>
        <w:rPr>
          <w:kern w:val="1"/>
          <w:sz w:val="24"/>
          <w:szCs w:val="24"/>
          <w:lang w:eastAsia="zh-CN"/>
        </w:rPr>
      </w:pPr>
      <w:r w:rsidRPr="006A62CF">
        <w:rPr>
          <w:b/>
          <w:bCs/>
          <w:kern w:val="1"/>
          <w:sz w:val="28"/>
          <w:szCs w:val="28"/>
          <w:lang w:eastAsia="zh-CN"/>
        </w:rPr>
        <w:t>УЧЕБНОЙ ПРАКТИКИ</w:t>
      </w:r>
    </w:p>
    <w:tbl>
      <w:tblPr>
        <w:tblW w:w="11057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32"/>
        <w:gridCol w:w="5386"/>
        <w:gridCol w:w="10"/>
        <w:gridCol w:w="2977"/>
      </w:tblGrid>
      <w:tr w:rsidR="008F6976" w:rsidRPr="006A62CF">
        <w:trPr>
          <w:trHeight w:val="911"/>
        </w:trPr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6976" w:rsidRPr="006A62CF" w:rsidRDefault="008F6976" w:rsidP="006A62CF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A62CF"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Результаты (освоенный практический опыт и сформированные профессиональные компетенции)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6976" w:rsidRPr="006A62CF" w:rsidRDefault="008F6976" w:rsidP="006A62CF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A62CF"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Основные показатели оценки результата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976" w:rsidRPr="006A62CF" w:rsidRDefault="008F6976" w:rsidP="006A62CF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A62CF"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Формы и методы контроля и оценки</w:t>
            </w:r>
          </w:p>
        </w:tc>
      </w:tr>
      <w:tr w:rsidR="008F6976" w:rsidRPr="006A62CF">
        <w:trPr>
          <w:trHeight w:val="344"/>
        </w:trPr>
        <w:tc>
          <w:tcPr>
            <w:tcW w:w="1105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976" w:rsidRPr="006A62CF" w:rsidRDefault="008F6976" w:rsidP="006A62CF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A62CF"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ПМ. 01. Продажа непродовольственных товаров.</w:t>
            </w:r>
          </w:p>
          <w:p w:rsidR="008F6976" w:rsidRPr="006A62CF" w:rsidRDefault="008F6976" w:rsidP="006A62CF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A62CF"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Практический опыт:</w:t>
            </w:r>
            <w:r w:rsidRPr="006A62CF">
              <w:rPr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6A62CF"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обслуживания покупателей, продажи различных групп</w:t>
            </w:r>
          </w:p>
          <w:p w:rsidR="008F6976" w:rsidRPr="006A62CF" w:rsidRDefault="008F6976" w:rsidP="006A62CF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6A62CF"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непродовольственных товаров.</w:t>
            </w:r>
          </w:p>
        </w:tc>
      </w:tr>
      <w:tr w:rsidR="008F6976" w:rsidRPr="006A62CF">
        <w:trPr>
          <w:trHeight w:val="40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6976" w:rsidRPr="006A62CF" w:rsidRDefault="008F6976" w:rsidP="006A62CF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kern w:val="1"/>
                <w:sz w:val="24"/>
                <w:szCs w:val="24"/>
                <w:lang w:eastAsia="zh-CN"/>
              </w:rPr>
            </w:pPr>
            <w:r w:rsidRPr="006A62CF">
              <w:rPr>
                <w:b/>
                <w:bCs/>
                <w:kern w:val="1"/>
                <w:sz w:val="24"/>
                <w:szCs w:val="24"/>
                <w:lang w:eastAsia="zh-CN"/>
              </w:rPr>
              <w:t>ПК 1.1. Проверять качество, комплектность, количественные характеристики непродовольственных товаров.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6976" w:rsidRPr="00C576B7" w:rsidRDefault="008F6976" w:rsidP="00C576B7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  <w:lang w:eastAsia="ru-RU"/>
              </w:rPr>
            </w:pPr>
            <w:r w:rsidRPr="006A62CF">
              <w:rPr>
                <w:kern w:val="1"/>
                <w:sz w:val="24"/>
                <w:szCs w:val="24"/>
                <w:lang w:eastAsia="zh-CN"/>
              </w:rPr>
              <w:t>Выполнение правил по охране труда и санитарно-гигиенических требований, эксплуатации оборудования и инвентаря при выполнении работ по приёмке товаров;</w:t>
            </w:r>
          </w:p>
          <w:p w:rsidR="008F6976" w:rsidRPr="00C85723" w:rsidRDefault="008F6976" w:rsidP="00C576B7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Выполнение алгоритма работы по приемке поступивших товаров по количеству и качеству;</w:t>
            </w:r>
          </w:p>
          <w:p w:rsidR="008F6976" w:rsidRPr="00C85723" w:rsidRDefault="008F6976" w:rsidP="00C85723">
            <w:pPr>
              <w:pStyle w:val="ListParagraph"/>
              <w:widowControl w:val="0"/>
              <w:numPr>
                <w:ilvl w:val="0"/>
                <w:numId w:val="19"/>
              </w:numPr>
              <w:suppressAutoHyphens/>
              <w:snapToGrid w:val="0"/>
              <w:spacing w:line="100" w:lineRule="atLeast"/>
              <w:jc w:val="both"/>
              <w:rPr>
                <w:sz w:val="24"/>
                <w:szCs w:val="24"/>
                <w:lang w:eastAsia="ru-RU"/>
              </w:rPr>
            </w:pPr>
            <w:r w:rsidRPr="00C85723">
              <w:rPr>
                <w:kern w:val="1"/>
                <w:sz w:val="24"/>
                <w:szCs w:val="24"/>
                <w:lang w:eastAsia="zh-CN"/>
              </w:rPr>
              <w:t>Уведомление администрации о поступлении товаров, несоответствующих сопроводительным документам.</w:t>
            </w:r>
          </w:p>
          <w:p w:rsidR="008F6976" w:rsidRDefault="008F6976" w:rsidP="00C85723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пр</w:t>
            </w:r>
            <w:r w:rsidRPr="00DF7A07">
              <w:rPr>
                <w:sz w:val="24"/>
                <w:szCs w:val="24"/>
                <w:lang w:eastAsia="ru-RU"/>
              </w:rPr>
              <w:t>ов</w:t>
            </w:r>
            <w:r>
              <w:rPr>
                <w:sz w:val="24"/>
                <w:szCs w:val="24"/>
                <w:lang w:eastAsia="ru-RU"/>
              </w:rPr>
              <w:t>ерки</w:t>
            </w:r>
            <w:r w:rsidRPr="00DF7A07">
              <w:rPr>
                <w:sz w:val="24"/>
                <w:szCs w:val="24"/>
                <w:lang w:eastAsia="ru-RU"/>
              </w:rPr>
              <w:t xml:space="preserve"> сроков  хранения непродовольственных товаров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F6976" w:rsidRPr="00C85723" w:rsidRDefault="008F6976" w:rsidP="00C85723">
            <w:pPr>
              <w:pStyle w:val="ListParagraph"/>
              <w:widowControl w:val="0"/>
              <w:numPr>
                <w:ilvl w:val="0"/>
                <w:numId w:val="19"/>
              </w:numPr>
              <w:suppressAutoHyphens/>
              <w:snapToGrid w:val="0"/>
              <w:spacing w:line="100" w:lineRule="atLeast"/>
              <w:rPr>
                <w:kern w:val="1"/>
                <w:sz w:val="24"/>
                <w:szCs w:val="24"/>
                <w:lang w:eastAsia="zh-CN"/>
              </w:rPr>
            </w:pPr>
            <w:r w:rsidRPr="00C85723">
              <w:rPr>
                <w:sz w:val="24"/>
                <w:szCs w:val="24"/>
                <w:lang w:eastAsia="ru-RU"/>
              </w:rPr>
              <w:t>Пров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C85723"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ение</w:t>
            </w:r>
            <w:r w:rsidRPr="00C85723">
              <w:rPr>
                <w:sz w:val="24"/>
                <w:szCs w:val="24"/>
                <w:lang w:eastAsia="ru-RU"/>
              </w:rPr>
              <w:t xml:space="preserve"> органолептическ</w:t>
            </w:r>
            <w:r>
              <w:rPr>
                <w:sz w:val="24"/>
                <w:szCs w:val="24"/>
                <w:lang w:eastAsia="ru-RU"/>
              </w:rPr>
              <w:t>ой</w:t>
            </w:r>
            <w:r w:rsidRPr="00C85723">
              <w:rPr>
                <w:sz w:val="24"/>
                <w:szCs w:val="24"/>
                <w:lang w:eastAsia="ru-RU"/>
              </w:rPr>
              <w:t xml:space="preserve"> оценк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C85723">
              <w:rPr>
                <w:sz w:val="24"/>
                <w:szCs w:val="24"/>
                <w:lang w:eastAsia="ru-RU"/>
              </w:rPr>
              <w:t xml:space="preserve"> качества различных групп непродовольственных товаров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F6976" w:rsidRPr="00C85723" w:rsidRDefault="008F6976" w:rsidP="00C8572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85723">
              <w:rPr>
                <w:b/>
                <w:bCs/>
                <w:sz w:val="24"/>
                <w:szCs w:val="24"/>
                <w:lang w:eastAsia="ar-SA"/>
              </w:rPr>
              <w:t>Текущий контроль</w:t>
            </w:r>
            <w:r w:rsidRPr="00C85723">
              <w:rPr>
                <w:sz w:val="24"/>
                <w:szCs w:val="24"/>
                <w:lang w:eastAsia="ar-SA"/>
              </w:rPr>
              <w:t xml:space="preserve">: </w:t>
            </w:r>
          </w:p>
          <w:p w:rsidR="008F6976" w:rsidRPr="00C85723" w:rsidRDefault="008F6976" w:rsidP="00C85723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85723">
              <w:rPr>
                <w:sz w:val="24"/>
                <w:szCs w:val="24"/>
                <w:lang w:eastAsia="ru-RU"/>
              </w:rPr>
              <w:t>Оценка тестовых заданий</w:t>
            </w:r>
            <w:r w:rsidRPr="00C85723">
              <w:rPr>
                <w:sz w:val="24"/>
                <w:szCs w:val="24"/>
                <w:lang w:eastAsia="ar-SA"/>
              </w:rPr>
              <w:t xml:space="preserve"> графических диктантов, решение задач и проблемных, производственных ситуаций.</w:t>
            </w:r>
          </w:p>
          <w:p w:rsidR="008F6976" w:rsidRPr="00C85723" w:rsidRDefault="008F6976" w:rsidP="00C85723">
            <w:pPr>
              <w:suppressAutoHyphens/>
              <w:rPr>
                <w:sz w:val="24"/>
                <w:szCs w:val="24"/>
                <w:lang w:eastAsia="ru-RU"/>
              </w:rPr>
            </w:pPr>
            <w:r w:rsidRPr="00C85723">
              <w:rPr>
                <w:sz w:val="24"/>
                <w:szCs w:val="24"/>
                <w:lang w:eastAsia="ar-SA"/>
              </w:rPr>
              <w:t>Экспертное наблюдение и оценка  на практических занятиях</w:t>
            </w:r>
          </w:p>
          <w:p w:rsidR="008F6976" w:rsidRPr="00C85723" w:rsidRDefault="008F6976" w:rsidP="00C85723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8F6976" w:rsidRPr="00C85723" w:rsidRDefault="008F6976" w:rsidP="00C85723">
            <w:pPr>
              <w:jc w:val="both"/>
              <w:rPr>
                <w:sz w:val="24"/>
                <w:szCs w:val="24"/>
                <w:lang w:eastAsia="ru-RU"/>
              </w:rPr>
            </w:pPr>
            <w:r w:rsidRPr="00C85723">
              <w:rPr>
                <w:sz w:val="24"/>
                <w:szCs w:val="24"/>
                <w:lang w:eastAsia="ru-RU"/>
              </w:rPr>
              <w:t>Оценка демонстрации умений при выполнении работ по   учебной практике (Аттестационные листы по УП)</w:t>
            </w:r>
          </w:p>
          <w:p w:rsidR="008F6976" w:rsidRPr="006A62CF" w:rsidRDefault="008F6976" w:rsidP="006A62CF">
            <w:pPr>
              <w:widowControl w:val="0"/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8F6976" w:rsidRPr="006A62CF">
        <w:trPr>
          <w:trHeight w:val="2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6976" w:rsidRPr="006A62CF" w:rsidRDefault="008F6976" w:rsidP="006A62CF">
            <w:pPr>
              <w:widowControl w:val="0"/>
              <w:suppressAutoHyphens/>
              <w:snapToGrid w:val="0"/>
              <w:rPr>
                <w:b/>
                <w:bCs/>
                <w:kern w:val="1"/>
                <w:sz w:val="24"/>
                <w:szCs w:val="24"/>
                <w:lang w:eastAsia="zh-CN"/>
              </w:rPr>
            </w:pPr>
            <w:r w:rsidRPr="006A62CF">
              <w:rPr>
                <w:b/>
                <w:bCs/>
                <w:kern w:val="1"/>
                <w:sz w:val="24"/>
                <w:szCs w:val="24"/>
                <w:lang w:eastAsia="zh-CN"/>
              </w:rPr>
              <w:t>ПК 1.2. Осуществлять подготовку, размещение товаров в торговом зале и выкладку на торгово-технологическом оборудовании.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6976" w:rsidRPr="00643FDA" w:rsidRDefault="008F6976" w:rsidP="00643FDA">
            <w:pPr>
              <w:pStyle w:val="ListParagraph"/>
              <w:widowControl w:val="0"/>
              <w:numPr>
                <w:ilvl w:val="0"/>
                <w:numId w:val="21"/>
              </w:numPr>
              <w:suppressAutoHyphens/>
              <w:snapToGrid w:val="0"/>
              <w:spacing w:line="100" w:lineRule="atLeast"/>
              <w:rPr>
                <w:kern w:val="1"/>
                <w:sz w:val="24"/>
                <w:szCs w:val="24"/>
                <w:lang w:eastAsia="zh-CN"/>
              </w:rPr>
            </w:pPr>
            <w:r w:rsidRPr="00643FDA">
              <w:rPr>
                <w:kern w:val="1"/>
                <w:sz w:val="24"/>
                <w:szCs w:val="24"/>
                <w:lang w:eastAsia="zh-CN"/>
              </w:rPr>
              <w:t>Выполнение правил по охране труда и санитарно-гигиенических требований, эксплуатации оборудования и инвентаря при выполнении работ по подготовке и выкладке товаров;</w:t>
            </w:r>
          </w:p>
          <w:p w:rsidR="008F6976" w:rsidRPr="00643FDA" w:rsidRDefault="008F6976" w:rsidP="00643FD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4"/>
                <w:szCs w:val="24"/>
                <w:lang w:eastAsia="ru-RU"/>
              </w:rPr>
            </w:pPr>
            <w:r w:rsidRPr="00643FDA">
              <w:rPr>
                <w:sz w:val="24"/>
                <w:szCs w:val="24"/>
                <w:lang w:eastAsia="ru-RU"/>
              </w:rPr>
              <w:t>Отслеживание сроков  хранения непродовольственных товаров;</w:t>
            </w:r>
          </w:p>
          <w:p w:rsidR="008F6976" w:rsidRPr="00643FDA" w:rsidRDefault="008F6976" w:rsidP="00643FD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4"/>
                <w:szCs w:val="24"/>
                <w:lang w:eastAsia="ru-RU"/>
              </w:rPr>
            </w:pPr>
            <w:r w:rsidRPr="00643FDA">
              <w:rPr>
                <w:sz w:val="24"/>
                <w:szCs w:val="24"/>
                <w:lang w:eastAsia="ru-RU"/>
              </w:rPr>
              <w:t>Проведение органолептической оценки качества различных групп непродовольственных товаров;</w:t>
            </w:r>
          </w:p>
          <w:p w:rsidR="008F6976" w:rsidRPr="00643FDA" w:rsidRDefault="008F6976" w:rsidP="00643FD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4"/>
                <w:szCs w:val="24"/>
                <w:lang w:eastAsia="ru-RU"/>
              </w:rPr>
            </w:pPr>
            <w:r w:rsidRPr="00643FDA">
              <w:rPr>
                <w:sz w:val="24"/>
                <w:szCs w:val="24"/>
                <w:lang w:eastAsia="ru-RU"/>
              </w:rPr>
              <w:t>Осуществление подготовки товаров к продаже: распаковка, осмотр внешнего вида, протирка, очистка, сборка, комплектование;</w:t>
            </w:r>
          </w:p>
          <w:p w:rsidR="008F6976" w:rsidRPr="00643FDA" w:rsidRDefault="008F6976" w:rsidP="00643FD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4"/>
                <w:szCs w:val="24"/>
                <w:lang w:eastAsia="ru-RU"/>
              </w:rPr>
            </w:pPr>
            <w:r w:rsidRPr="00643FDA">
              <w:rPr>
                <w:sz w:val="24"/>
                <w:szCs w:val="24"/>
                <w:lang w:eastAsia="ru-RU"/>
              </w:rPr>
              <w:t xml:space="preserve">Размещение и выкладка товаров по группам, видам и сортам с учетом товарного соседства. </w:t>
            </w:r>
          </w:p>
          <w:p w:rsidR="008F6976" w:rsidRPr="00643FDA" w:rsidRDefault="008F6976" w:rsidP="00643FD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4"/>
                <w:szCs w:val="24"/>
                <w:lang w:eastAsia="ru-RU"/>
              </w:rPr>
            </w:pPr>
            <w:r w:rsidRPr="00643FDA">
              <w:rPr>
                <w:sz w:val="24"/>
                <w:szCs w:val="24"/>
                <w:lang w:eastAsia="ru-RU"/>
              </w:rPr>
              <w:t>Осуществление проверки эксплуатационных свойств и соответствия наличия маркировки;</w:t>
            </w:r>
          </w:p>
          <w:p w:rsidR="008F6976" w:rsidRPr="00643FDA" w:rsidRDefault="008F6976" w:rsidP="00643FD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4"/>
                <w:szCs w:val="24"/>
                <w:lang w:eastAsia="ru-RU"/>
              </w:rPr>
            </w:pPr>
            <w:r w:rsidRPr="00643FDA">
              <w:rPr>
                <w:sz w:val="24"/>
                <w:szCs w:val="24"/>
                <w:lang w:eastAsia="ru-RU"/>
              </w:rPr>
              <w:t>Выполнение подготовки рабочего места, проверка исправности торгово-технологического оборудования;</w:t>
            </w:r>
          </w:p>
          <w:p w:rsidR="008F6976" w:rsidRPr="00643FDA" w:rsidRDefault="008F6976" w:rsidP="00643FD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4"/>
                <w:szCs w:val="24"/>
                <w:lang w:eastAsia="ru-RU"/>
              </w:rPr>
            </w:pPr>
            <w:r w:rsidRPr="00643FDA">
              <w:rPr>
                <w:sz w:val="24"/>
                <w:szCs w:val="24"/>
                <w:lang w:eastAsia="ru-RU"/>
              </w:rPr>
              <w:t>Заполнение и прикрепление ярлыков цен,  контроль за их наличием;</w:t>
            </w:r>
          </w:p>
          <w:p w:rsidR="008F6976" w:rsidRPr="00643FDA" w:rsidRDefault="008F6976" w:rsidP="00643FD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4"/>
                <w:szCs w:val="24"/>
                <w:lang w:eastAsia="ru-RU"/>
              </w:rPr>
            </w:pPr>
            <w:r w:rsidRPr="00643FDA">
              <w:rPr>
                <w:sz w:val="24"/>
                <w:szCs w:val="24"/>
                <w:lang w:eastAsia="ru-RU"/>
              </w:rPr>
              <w:t>Оформление  на прилавочных и внутри магазинных витрин;</w:t>
            </w:r>
          </w:p>
          <w:p w:rsidR="008F6976" w:rsidRPr="006A62CF" w:rsidRDefault="008F6976" w:rsidP="00643FDA">
            <w:pPr>
              <w:pStyle w:val="ListParagraph"/>
              <w:widowControl w:val="0"/>
              <w:numPr>
                <w:ilvl w:val="0"/>
                <w:numId w:val="21"/>
              </w:numPr>
              <w:suppressAutoHyphens/>
              <w:snapToGrid w:val="0"/>
              <w:spacing w:line="100" w:lineRule="atLeast"/>
              <w:jc w:val="both"/>
              <w:rPr>
                <w:rFonts w:ascii="Calibri" w:hAnsi="Calibri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43FDA">
              <w:rPr>
                <w:sz w:val="24"/>
                <w:szCs w:val="24"/>
                <w:lang w:eastAsia="ru-RU"/>
              </w:rPr>
              <w:t>Осуществление уборки нереализуемых товаров и тары;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F6976" w:rsidRPr="006A62CF" w:rsidRDefault="008F6976" w:rsidP="006A62CF">
            <w:pPr>
              <w:widowControl w:val="0"/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8F6976" w:rsidRPr="006A62CF">
        <w:trPr>
          <w:trHeight w:val="42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6976" w:rsidRPr="006A62CF" w:rsidRDefault="008F6976" w:rsidP="006A62CF">
            <w:pPr>
              <w:widowControl w:val="0"/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6A62CF">
              <w:rPr>
                <w:b/>
                <w:bCs/>
                <w:kern w:val="1"/>
                <w:sz w:val="24"/>
                <w:szCs w:val="24"/>
                <w:lang w:eastAsia="zh-CN"/>
              </w:rPr>
              <w:t>ПК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6976" w:rsidRPr="00643FDA" w:rsidRDefault="008F6976" w:rsidP="00643FDA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44"/>
              </w:tabs>
              <w:suppressAutoHyphens/>
              <w:snapToGrid w:val="0"/>
              <w:spacing w:line="100" w:lineRule="atLeast"/>
              <w:rPr>
                <w:kern w:val="1"/>
                <w:sz w:val="24"/>
                <w:szCs w:val="24"/>
                <w:lang w:eastAsia="zh-CN"/>
              </w:rPr>
            </w:pPr>
            <w:r w:rsidRPr="00643FDA">
              <w:rPr>
                <w:kern w:val="1"/>
                <w:sz w:val="24"/>
                <w:szCs w:val="24"/>
                <w:lang w:eastAsia="zh-CN"/>
              </w:rPr>
              <w:t xml:space="preserve">Выполнение правил по охране труда и санитарно-гигиенических требований, эксплуатации оборудования и инвентаря при выполнении работ по обслуживанию покупателей и продаже непродовольственных товаров; </w:t>
            </w:r>
          </w:p>
          <w:p w:rsidR="008F6976" w:rsidRPr="00FF54F4" w:rsidRDefault="008F6976" w:rsidP="00643FDA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  <w:lang w:eastAsia="ru-RU"/>
              </w:rPr>
            </w:pPr>
            <w:r w:rsidRPr="00FF54F4">
              <w:rPr>
                <w:sz w:val="24"/>
                <w:szCs w:val="24"/>
                <w:lang w:eastAsia="ru-RU"/>
              </w:rPr>
              <w:t>Обслуживание, консультирование покупателей о потребительских свойствах товаров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F6976" w:rsidRPr="00FF54F4" w:rsidRDefault="008F6976" w:rsidP="00643FDA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  <w:lang w:eastAsia="ru-RU"/>
              </w:rPr>
            </w:pPr>
            <w:r w:rsidRPr="00FF54F4">
              <w:rPr>
                <w:sz w:val="24"/>
                <w:szCs w:val="24"/>
                <w:lang w:eastAsia="ru-RU"/>
              </w:rPr>
              <w:t>Предложение новых взаимозаменяемых товаров и товаров сопутствующего ассортимента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F6976" w:rsidRPr="00FF54F4" w:rsidRDefault="008F6976" w:rsidP="00643FDA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  <w:lang w:eastAsia="ru-RU"/>
              </w:rPr>
            </w:pPr>
            <w:r w:rsidRPr="00FF54F4">
              <w:rPr>
                <w:sz w:val="24"/>
                <w:szCs w:val="24"/>
                <w:lang w:eastAsia="ru-RU"/>
              </w:rPr>
              <w:t>Оформление паспорта на товар, имеющий гарантийные сроки использования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F6976" w:rsidRDefault="008F6976" w:rsidP="00643FDA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Выполнение п</w:t>
            </w:r>
            <w:r w:rsidRPr="00FF54F4">
              <w:rPr>
                <w:sz w:val="24"/>
                <w:szCs w:val="24"/>
                <w:lang w:eastAsia="ru-RU"/>
              </w:rPr>
              <w:t>роверк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F54F4">
              <w:rPr>
                <w:sz w:val="24"/>
                <w:szCs w:val="24"/>
                <w:lang w:eastAsia="ru-RU"/>
              </w:rPr>
              <w:t xml:space="preserve"> сохранности потребительской упаковки товаров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FF54F4">
              <w:rPr>
                <w:sz w:val="24"/>
                <w:szCs w:val="24"/>
                <w:lang w:eastAsia="ru-RU"/>
              </w:rPr>
              <w:t xml:space="preserve"> </w:t>
            </w:r>
          </w:p>
          <w:p w:rsidR="008F6976" w:rsidRDefault="008F6976" w:rsidP="00643FDA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Упаковывание товаров, выдача и передача ее на контроль; </w:t>
            </w:r>
          </w:p>
          <w:p w:rsidR="008F6976" w:rsidRDefault="008F6976" w:rsidP="00643FDA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  <w:lang w:eastAsia="ru-RU"/>
              </w:rPr>
            </w:pPr>
            <w:r w:rsidRPr="00FF54F4">
              <w:rPr>
                <w:sz w:val="24"/>
                <w:szCs w:val="24"/>
                <w:lang w:eastAsia="ru-RU"/>
              </w:rPr>
              <w:t>Изучение покупательского спроса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F6976" w:rsidRPr="00643FDA" w:rsidRDefault="008F6976" w:rsidP="00643FDA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44"/>
              </w:tabs>
              <w:suppressAutoHyphens/>
              <w:snapToGrid w:val="0"/>
              <w:spacing w:line="100" w:lineRule="atLeast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ru-RU"/>
              </w:rPr>
              <w:t>Выполнение п</w:t>
            </w:r>
            <w:r w:rsidRPr="00643FDA">
              <w:rPr>
                <w:sz w:val="24"/>
                <w:szCs w:val="24"/>
                <w:lang w:eastAsia="ru-RU"/>
              </w:rPr>
              <w:t>одсчет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643FDA">
              <w:rPr>
                <w:sz w:val="24"/>
                <w:szCs w:val="24"/>
                <w:lang w:eastAsia="ru-RU"/>
              </w:rPr>
              <w:t xml:space="preserve"> чеков (денег) и сдача их в установленном порядке, сверка суммы реализации с показаниями кассовых счетчиков.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F6976" w:rsidRPr="006A62CF" w:rsidRDefault="008F6976" w:rsidP="006A62CF">
            <w:pPr>
              <w:widowControl w:val="0"/>
              <w:suppressAutoHyphens/>
              <w:rPr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8F6976" w:rsidRPr="006A62CF">
        <w:trPr>
          <w:trHeight w:val="26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6976" w:rsidRPr="006A62CF" w:rsidRDefault="008F6976" w:rsidP="006A62CF">
            <w:pPr>
              <w:widowControl w:val="0"/>
              <w:suppressAutoHyphens/>
              <w:rPr>
                <w:b/>
                <w:bCs/>
                <w:kern w:val="1"/>
                <w:sz w:val="24"/>
                <w:szCs w:val="24"/>
                <w:lang w:eastAsia="zh-CN"/>
              </w:rPr>
            </w:pPr>
            <w:r w:rsidRPr="006A62CF"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ПК 1.4. Осуществлять контроль за сохранностью товарно-материальных ценностей.</w:t>
            </w:r>
          </w:p>
          <w:p w:rsidR="008F6976" w:rsidRPr="006A62CF" w:rsidRDefault="008F6976" w:rsidP="006A62CF">
            <w:pPr>
              <w:widowControl w:val="0"/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6976" w:rsidRPr="006A62CF" w:rsidRDefault="008F6976" w:rsidP="006A62CF">
            <w:pPr>
              <w:widowControl w:val="0"/>
              <w:tabs>
                <w:tab w:val="num" w:pos="102"/>
              </w:tabs>
              <w:suppressAutoHyphens/>
              <w:snapToGrid w:val="0"/>
              <w:spacing w:line="100" w:lineRule="atLeast"/>
              <w:ind w:firstLine="102"/>
              <w:rPr>
                <w:rFonts w:ascii="Calibri" w:hAnsi="Calibri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A62CF">
              <w:rPr>
                <w:kern w:val="1"/>
                <w:sz w:val="24"/>
                <w:szCs w:val="24"/>
                <w:lang w:eastAsia="zh-CN"/>
              </w:rPr>
              <w:t>1. Выполнение правил по охране труда и санитарно-гигиенических требований  по инвентаризации товарно-материальных ценностей;</w:t>
            </w:r>
          </w:p>
          <w:p w:rsidR="008F6976" w:rsidRPr="004C5A21" w:rsidRDefault="008F6976" w:rsidP="00643FDA">
            <w:pPr>
              <w:widowControl w:val="0"/>
              <w:tabs>
                <w:tab w:val="num" w:pos="102"/>
              </w:tabs>
              <w:suppressAutoHyphens/>
              <w:snapToGrid w:val="0"/>
              <w:spacing w:line="100" w:lineRule="atLeast"/>
              <w:ind w:left="102"/>
              <w:rPr>
                <w:b/>
                <w:bCs/>
                <w:sz w:val="24"/>
                <w:szCs w:val="24"/>
                <w:lang w:eastAsia="ru-RU"/>
              </w:rPr>
            </w:pPr>
            <w:r w:rsidRPr="006A62CF">
              <w:rPr>
                <w:ker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kern w:val="1"/>
                <w:sz w:val="24"/>
                <w:szCs w:val="24"/>
                <w:lang w:eastAsia="zh-CN"/>
              </w:rPr>
              <w:t>2. Выполнение алгоритма работы по п</w:t>
            </w:r>
            <w:r w:rsidRPr="004C5A21">
              <w:rPr>
                <w:sz w:val="24"/>
                <w:szCs w:val="24"/>
                <w:lang w:eastAsia="ru-RU"/>
              </w:rPr>
              <w:t>одготовк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4C5A21">
              <w:rPr>
                <w:sz w:val="24"/>
                <w:szCs w:val="24"/>
                <w:lang w:eastAsia="ru-RU"/>
              </w:rPr>
              <w:t xml:space="preserve"> товаров к продаже: распаковка, осмотр внешнего вида, протирка, очистка, сборка, комплектование</w:t>
            </w:r>
            <w:r>
              <w:rPr>
                <w:sz w:val="24"/>
                <w:szCs w:val="24"/>
                <w:lang w:eastAsia="ru-RU"/>
              </w:rPr>
              <w:t>. Прикрепление защитных систем на отдельные виды товаров;</w:t>
            </w:r>
          </w:p>
          <w:p w:rsidR="008F6976" w:rsidRPr="00643FDA" w:rsidRDefault="008F6976" w:rsidP="00643FDA">
            <w:pPr>
              <w:widowControl w:val="0"/>
              <w:tabs>
                <w:tab w:val="num" w:pos="102"/>
              </w:tabs>
              <w:suppressAutoHyphens/>
              <w:snapToGrid w:val="0"/>
              <w:spacing w:line="100" w:lineRule="atLeast"/>
              <w:ind w:left="102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ru-RU"/>
              </w:rPr>
              <w:t>3. Осуществление п</w:t>
            </w:r>
            <w:r w:rsidRPr="004C5A21">
              <w:rPr>
                <w:sz w:val="24"/>
                <w:szCs w:val="24"/>
                <w:lang w:eastAsia="ru-RU"/>
              </w:rPr>
              <w:t>одготовк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4C5A21">
              <w:rPr>
                <w:sz w:val="24"/>
                <w:szCs w:val="24"/>
                <w:lang w:eastAsia="ru-RU"/>
              </w:rPr>
              <w:t xml:space="preserve"> товарно-материальных ценностей к инвентаризации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976" w:rsidRPr="006A62CF" w:rsidRDefault="008F6976" w:rsidP="006A62CF">
            <w:pPr>
              <w:widowControl w:val="0"/>
              <w:suppressAutoHyphens/>
              <w:rPr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8F6976" w:rsidRDefault="008F6976" w:rsidP="006A62CF">
      <w:pPr>
        <w:widowControl w:val="0"/>
        <w:shd w:val="clear" w:color="auto" w:fill="FFFFFF"/>
        <w:suppressAutoHyphens/>
        <w:autoSpaceDE w:val="0"/>
        <w:ind w:hanging="284"/>
        <w:jc w:val="both"/>
        <w:rPr>
          <w:kern w:val="1"/>
          <w:sz w:val="24"/>
          <w:szCs w:val="24"/>
          <w:lang w:eastAsia="zh-CN"/>
        </w:rPr>
      </w:pPr>
    </w:p>
    <w:p w:rsidR="008F6976" w:rsidRDefault="008F6976" w:rsidP="006A62CF">
      <w:pPr>
        <w:widowControl w:val="0"/>
        <w:shd w:val="clear" w:color="auto" w:fill="FFFFFF"/>
        <w:suppressAutoHyphens/>
        <w:autoSpaceDE w:val="0"/>
        <w:ind w:hanging="284"/>
        <w:jc w:val="both"/>
        <w:rPr>
          <w:kern w:val="1"/>
          <w:sz w:val="24"/>
          <w:szCs w:val="24"/>
          <w:lang w:eastAsia="zh-CN"/>
        </w:rPr>
      </w:pPr>
    </w:p>
    <w:p w:rsidR="008F6976" w:rsidRDefault="008F6976" w:rsidP="006A62CF">
      <w:pPr>
        <w:widowControl w:val="0"/>
        <w:shd w:val="clear" w:color="auto" w:fill="FFFFFF"/>
        <w:suppressAutoHyphens/>
        <w:autoSpaceDE w:val="0"/>
        <w:ind w:hanging="284"/>
        <w:jc w:val="both"/>
        <w:rPr>
          <w:kern w:val="1"/>
          <w:sz w:val="24"/>
          <w:szCs w:val="24"/>
          <w:lang w:eastAsia="zh-CN"/>
        </w:rPr>
      </w:pPr>
    </w:p>
    <w:p w:rsidR="008F6976" w:rsidRDefault="008F6976" w:rsidP="006A62CF">
      <w:pPr>
        <w:widowControl w:val="0"/>
        <w:shd w:val="clear" w:color="auto" w:fill="FFFFFF"/>
        <w:suppressAutoHyphens/>
        <w:autoSpaceDE w:val="0"/>
        <w:ind w:hanging="284"/>
        <w:jc w:val="both"/>
        <w:rPr>
          <w:kern w:val="1"/>
          <w:sz w:val="24"/>
          <w:szCs w:val="24"/>
          <w:lang w:eastAsia="zh-CN"/>
        </w:rPr>
      </w:pPr>
    </w:p>
    <w:p w:rsidR="008F6976" w:rsidRDefault="008F6976" w:rsidP="006A62CF">
      <w:pPr>
        <w:widowControl w:val="0"/>
        <w:shd w:val="clear" w:color="auto" w:fill="FFFFFF"/>
        <w:suppressAutoHyphens/>
        <w:autoSpaceDE w:val="0"/>
        <w:ind w:hanging="284"/>
        <w:jc w:val="both"/>
        <w:rPr>
          <w:kern w:val="1"/>
          <w:sz w:val="24"/>
          <w:szCs w:val="24"/>
          <w:lang w:eastAsia="zh-CN"/>
        </w:rPr>
      </w:pPr>
    </w:p>
    <w:p w:rsidR="008F6976" w:rsidRDefault="008F6976" w:rsidP="006A62CF">
      <w:pPr>
        <w:widowControl w:val="0"/>
        <w:shd w:val="clear" w:color="auto" w:fill="FFFFFF"/>
        <w:suppressAutoHyphens/>
        <w:autoSpaceDE w:val="0"/>
        <w:ind w:hanging="284"/>
        <w:jc w:val="both"/>
        <w:rPr>
          <w:kern w:val="1"/>
          <w:sz w:val="24"/>
          <w:szCs w:val="24"/>
          <w:lang w:eastAsia="zh-CN"/>
        </w:rPr>
      </w:pPr>
    </w:p>
    <w:p w:rsidR="008F6976" w:rsidRDefault="008F6976" w:rsidP="006A62CF">
      <w:pPr>
        <w:widowControl w:val="0"/>
        <w:shd w:val="clear" w:color="auto" w:fill="FFFFFF"/>
        <w:suppressAutoHyphens/>
        <w:autoSpaceDE w:val="0"/>
        <w:ind w:hanging="284"/>
        <w:jc w:val="both"/>
        <w:rPr>
          <w:kern w:val="1"/>
          <w:sz w:val="24"/>
          <w:szCs w:val="24"/>
          <w:lang w:eastAsia="zh-CN"/>
        </w:rPr>
      </w:pPr>
    </w:p>
    <w:p w:rsidR="008F6976" w:rsidRDefault="008F6976" w:rsidP="006A62CF">
      <w:pPr>
        <w:widowControl w:val="0"/>
        <w:shd w:val="clear" w:color="auto" w:fill="FFFFFF"/>
        <w:suppressAutoHyphens/>
        <w:autoSpaceDE w:val="0"/>
        <w:ind w:hanging="284"/>
        <w:jc w:val="both"/>
        <w:rPr>
          <w:kern w:val="1"/>
          <w:sz w:val="24"/>
          <w:szCs w:val="24"/>
          <w:lang w:eastAsia="zh-CN"/>
        </w:rPr>
      </w:pPr>
    </w:p>
    <w:p w:rsidR="008F6976" w:rsidRDefault="008F6976" w:rsidP="006A62CF">
      <w:pPr>
        <w:widowControl w:val="0"/>
        <w:shd w:val="clear" w:color="auto" w:fill="FFFFFF"/>
        <w:suppressAutoHyphens/>
        <w:autoSpaceDE w:val="0"/>
        <w:ind w:hanging="284"/>
        <w:jc w:val="both"/>
        <w:rPr>
          <w:kern w:val="1"/>
          <w:sz w:val="24"/>
          <w:szCs w:val="24"/>
          <w:lang w:eastAsia="zh-CN"/>
        </w:rPr>
      </w:pPr>
    </w:p>
    <w:p w:rsidR="008F6976" w:rsidRDefault="008F6976" w:rsidP="006A62CF">
      <w:pPr>
        <w:widowControl w:val="0"/>
        <w:shd w:val="clear" w:color="auto" w:fill="FFFFFF"/>
        <w:suppressAutoHyphens/>
        <w:autoSpaceDE w:val="0"/>
        <w:ind w:hanging="284"/>
        <w:jc w:val="both"/>
        <w:rPr>
          <w:kern w:val="1"/>
          <w:sz w:val="24"/>
          <w:szCs w:val="24"/>
          <w:lang w:eastAsia="zh-CN"/>
        </w:rPr>
      </w:pPr>
    </w:p>
    <w:p w:rsidR="008F6976" w:rsidRDefault="008F6976" w:rsidP="006A62CF">
      <w:pPr>
        <w:widowControl w:val="0"/>
        <w:shd w:val="clear" w:color="auto" w:fill="FFFFFF"/>
        <w:suppressAutoHyphens/>
        <w:autoSpaceDE w:val="0"/>
        <w:ind w:hanging="284"/>
        <w:jc w:val="both"/>
        <w:rPr>
          <w:kern w:val="1"/>
          <w:sz w:val="24"/>
          <w:szCs w:val="24"/>
          <w:lang w:eastAsia="zh-CN"/>
        </w:rPr>
      </w:pPr>
    </w:p>
    <w:p w:rsidR="008F6976" w:rsidRDefault="008F6976" w:rsidP="006A62CF">
      <w:pPr>
        <w:widowControl w:val="0"/>
        <w:shd w:val="clear" w:color="auto" w:fill="FFFFFF"/>
        <w:suppressAutoHyphens/>
        <w:autoSpaceDE w:val="0"/>
        <w:ind w:hanging="284"/>
        <w:jc w:val="both"/>
        <w:rPr>
          <w:kern w:val="1"/>
          <w:sz w:val="24"/>
          <w:szCs w:val="24"/>
          <w:lang w:eastAsia="zh-CN"/>
        </w:rPr>
      </w:pPr>
    </w:p>
    <w:p w:rsidR="008F6976" w:rsidRDefault="008F6976" w:rsidP="006A62CF">
      <w:pPr>
        <w:widowControl w:val="0"/>
        <w:shd w:val="clear" w:color="auto" w:fill="FFFFFF"/>
        <w:suppressAutoHyphens/>
        <w:autoSpaceDE w:val="0"/>
        <w:ind w:hanging="284"/>
        <w:jc w:val="both"/>
        <w:rPr>
          <w:kern w:val="1"/>
          <w:sz w:val="24"/>
          <w:szCs w:val="24"/>
          <w:lang w:eastAsia="zh-CN"/>
        </w:rPr>
      </w:pPr>
    </w:p>
    <w:p w:rsidR="008F6976" w:rsidRDefault="008F6976" w:rsidP="006A62CF">
      <w:pPr>
        <w:widowControl w:val="0"/>
        <w:shd w:val="clear" w:color="auto" w:fill="FFFFFF"/>
        <w:suppressAutoHyphens/>
        <w:autoSpaceDE w:val="0"/>
        <w:ind w:hanging="284"/>
        <w:jc w:val="both"/>
        <w:rPr>
          <w:kern w:val="1"/>
          <w:sz w:val="24"/>
          <w:szCs w:val="24"/>
          <w:lang w:eastAsia="zh-CN"/>
        </w:rPr>
      </w:pPr>
    </w:p>
    <w:p w:rsidR="008F6976" w:rsidRDefault="008F6976" w:rsidP="006A62CF">
      <w:pPr>
        <w:widowControl w:val="0"/>
        <w:shd w:val="clear" w:color="auto" w:fill="FFFFFF"/>
        <w:suppressAutoHyphens/>
        <w:autoSpaceDE w:val="0"/>
        <w:ind w:hanging="284"/>
        <w:jc w:val="both"/>
        <w:rPr>
          <w:kern w:val="1"/>
          <w:sz w:val="24"/>
          <w:szCs w:val="24"/>
          <w:lang w:eastAsia="zh-CN"/>
        </w:rPr>
      </w:pPr>
    </w:p>
    <w:p w:rsidR="008F6976" w:rsidRDefault="008F6976" w:rsidP="006A62CF">
      <w:pPr>
        <w:widowControl w:val="0"/>
        <w:shd w:val="clear" w:color="auto" w:fill="FFFFFF"/>
        <w:suppressAutoHyphens/>
        <w:autoSpaceDE w:val="0"/>
        <w:ind w:hanging="284"/>
        <w:jc w:val="both"/>
        <w:rPr>
          <w:kern w:val="1"/>
          <w:sz w:val="24"/>
          <w:szCs w:val="24"/>
          <w:lang w:eastAsia="zh-CN"/>
        </w:rPr>
      </w:pPr>
    </w:p>
    <w:p w:rsidR="008F6976" w:rsidRPr="006A62CF" w:rsidRDefault="008F6976" w:rsidP="006A62CF">
      <w:pPr>
        <w:widowControl w:val="0"/>
        <w:shd w:val="clear" w:color="auto" w:fill="FFFFFF"/>
        <w:suppressAutoHyphens/>
        <w:autoSpaceDE w:val="0"/>
        <w:ind w:hanging="284"/>
        <w:jc w:val="both"/>
        <w:rPr>
          <w:kern w:val="1"/>
          <w:sz w:val="24"/>
          <w:szCs w:val="24"/>
          <w:lang w:eastAsia="zh-CN"/>
        </w:rPr>
      </w:pPr>
    </w:p>
    <w:p w:rsidR="008F6976" w:rsidRPr="006A62CF" w:rsidRDefault="008F6976" w:rsidP="00643FDA">
      <w:pPr>
        <w:widowControl w:val="0"/>
        <w:shd w:val="clear" w:color="auto" w:fill="FFFFFF"/>
        <w:suppressAutoHyphens/>
        <w:autoSpaceDE w:val="0"/>
        <w:ind w:left="-284"/>
        <w:jc w:val="both"/>
        <w:rPr>
          <w:b/>
          <w:bCs/>
          <w:kern w:val="1"/>
          <w:sz w:val="28"/>
          <w:szCs w:val="28"/>
          <w:lang w:eastAsia="zh-CN"/>
        </w:rPr>
      </w:pPr>
      <w:r w:rsidRPr="006A62CF">
        <w:rPr>
          <w:kern w:val="1"/>
          <w:sz w:val="28"/>
          <w:szCs w:val="28"/>
          <w:lang w:eastAsia="zh-CN"/>
        </w:rPr>
        <w:t>Формы контроля и оценки результатов обучения позволяют проверять у обучающихся не только сформированные профессиональные компетенции, но и развитие общих компетенций и обеспечивающих их умения.</w:t>
      </w:r>
    </w:p>
    <w:tbl>
      <w:tblPr>
        <w:tblW w:w="10915" w:type="dxa"/>
        <w:tblInd w:w="2" w:type="dxa"/>
        <w:tblLayout w:type="fixed"/>
        <w:tblLook w:val="0000"/>
      </w:tblPr>
      <w:tblGrid>
        <w:gridCol w:w="3392"/>
        <w:gridCol w:w="3828"/>
        <w:gridCol w:w="3695"/>
      </w:tblGrid>
      <w:tr w:rsidR="008F6976" w:rsidRPr="006A62CF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976" w:rsidRPr="006A62CF" w:rsidRDefault="008F6976" w:rsidP="006A62CF">
            <w:pPr>
              <w:widowControl w:val="0"/>
              <w:suppressAutoHyphens/>
              <w:ind w:hanging="108"/>
              <w:jc w:val="both"/>
              <w:rPr>
                <w:b/>
                <w:bCs/>
                <w:kern w:val="1"/>
                <w:sz w:val="24"/>
                <w:szCs w:val="24"/>
                <w:lang w:eastAsia="zh-CN"/>
              </w:rPr>
            </w:pPr>
            <w:r w:rsidRPr="006A62CF">
              <w:rPr>
                <w:b/>
                <w:bCs/>
                <w:kern w:val="1"/>
                <w:sz w:val="24"/>
                <w:szCs w:val="24"/>
                <w:lang w:eastAsia="zh-CN"/>
              </w:rPr>
              <w:t>Результаты (освоенные общие компетенции)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976" w:rsidRPr="006A62CF" w:rsidRDefault="008F6976" w:rsidP="006A62CF">
            <w:pPr>
              <w:widowControl w:val="0"/>
              <w:suppressAutoHyphens/>
              <w:jc w:val="both"/>
              <w:rPr>
                <w:b/>
                <w:bCs/>
                <w:kern w:val="1"/>
                <w:sz w:val="24"/>
                <w:szCs w:val="24"/>
                <w:lang w:eastAsia="zh-CN"/>
              </w:rPr>
            </w:pPr>
            <w:r w:rsidRPr="006A62CF">
              <w:rPr>
                <w:b/>
                <w:bCs/>
                <w:kern w:val="1"/>
                <w:sz w:val="24"/>
                <w:szCs w:val="24"/>
                <w:lang w:eastAsia="zh-CN"/>
              </w:rPr>
              <w:t>Основные показатели оценки результата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76" w:rsidRPr="006A62CF" w:rsidRDefault="008F6976" w:rsidP="006A62CF">
            <w:pPr>
              <w:widowControl w:val="0"/>
              <w:suppressAutoHyphens/>
              <w:jc w:val="both"/>
              <w:rPr>
                <w:b/>
                <w:bCs/>
                <w:kern w:val="1"/>
                <w:sz w:val="24"/>
                <w:szCs w:val="24"/>
                <w:lang w:eastAsia="zh-CN"/>
              </w:rPr>
            </w:pPr>
            <w:r w:rsidRPr="006A62CF">
              <w:rPr>
                <w:b/>
                <w:bCs/>
                <w:kern w:val="1"/>
                <w:sz w:val="24"/>
                <w:szCs w:val="24"/>
                <w:lang w:eastAsia="zh-CN"/>
              </w:rPr>
              <w:t>Формы и методы контроля и оценки</w:t>
            </w:r>
          </w:p>
        </w:tc>
      </w:tr>
      <w:tr w:rsidR="008F6976" w:rsidRPr="006A62CF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976" w:rsidRPr="006A62CF" w:rsidRDefault="008F6976" w:rsidP="00643FDA">
            <w:pPr>
              <w:widowControl w:val="0"/>
              <w:suppressAutoHyphens/>
              <w:ind w:left="-108"/>
              <w:rPr>
                <w:kern w:val="1"/>
                <w:sz w:val="24"/>
                <w:szCs w:val="24"/>
                <w:lang w:eastAsia="zh-CN"/>
              </w:rPr>
            </w:pPr>
            <w:r w:rsidRPr="006A62CF">
              <w:rPr>
                <w:b/>
                <w:bCs/>
                <w:kern w:val="1"/>
                <w:sz w:val="24"/>
                <w:szCs w:val="24"/>
                <w:lang w:eastAsia="zh-CN"/>
              </w:rPr>
              <w:t xml:space="preserve"> ОК. 1. </w:t>
            </w:r>
            <w:r w:rsidRPr="006A62CF">
              <w:rPr>
                <w:kern w:val="1"/>
                <w:sz w:val="24"/>
                <w:szCs w:val="24"/>
                <w:lang w:eastAsia="zh-C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976" w:rsidRPr="006A62CF" w:rsidRDefault="008F6976" w:rsidP="006A62CF">
            <w:pPr>
              <w:widowControl w:val="0"/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6A62CF">
              <w:rPr>
                <w:kern w:val="1"/>
                <w:sz w:val="24"/>
                <w:szCs w:val="24"/>
                <w:lang w:eastAsia="zh-CN"/>
              </w:rPr>
              <w:t>- демонстрирует интерес к будущей профессии.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76" w:rsidRPr="006A62CF" w:rsidRDefault="008F6976" w:rsidP="006A62CF">
            <w:pPr>
              <w:widowControl w:val="0"/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6A62CF">
              <w:rPr>
                <w:kern w:val="1"/>
                <w:sz w:val="24"/>
                <w:szCs w:val="24"/>
                <w:lang w:eastAsia="zh-CN"/>
              </w:rPr>
              <w:t>- интерпретация результатов наблюдений за обучающимися в процессе освоения образовательной программы;</w:t>
            </w:r>
          </w:p>
          <w:p w:rsidR="008F6976" w:rsidRPr="006A62CF" w:rsidRDefault="008F6976" w:rsidP="006A62CF">
            <w:pPr>
              <w:widowControl w:val="0"/>
              <w:suppressAutoHyphens/>
              <w:rPr>
                <w:b/>
                <w:bCs/>
                <w:kern w:val="1"/>
                <w:sz w:val="24"/>
                <w:szCs w:val="24"/>
                <w:lang w:eastAsia="zh-CN"/>
              </w:rPr>
            </w:pPr>
            <w:r w:rsidRPr="006A62CF">
              <w:rPr>
                <w:kern w:val="1"/>
                <w:sz w:val="24"/>
                <w:szCs w:val="24"/>
                <w:lang w:eastAsia="zh-CN"/>
              </w:rPr>
              <w:t>- профессиональное портфолио.</w:t>
            </w:r>
          </w:p>
        </w:tc>
      </w:tr>
      <w:tr w:rsidR="008F6976" w:rsidRPr="006A62CF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976" w:rsidRPr="006A62CF" w:rsidRDefault="008F6976" w:rsidP="006A62CF">
            <w:pPr>
              <w:widowControl w:val="0"/>
              <w:suppressAutoHyphens/>
              <w:ind w:left="-108"/>
              <w:rPr>
                <w:kern w:val="1"/>
                <w:sz w:val="24"/>
                <w:szCs w:val="24"/>
                <w:lang w:eastAsia="zh-CN"/>
              </w:rPr>
            </w:pPr>
            <w:r w:rsidRPr="006A62CF">
              <w:rPr>
                <w:b/>
                <w:bCs/>
                <w:kern w:val="1"/>
                <w:sz w:val="24"/>
                <w:szCs w:val="24"/>
                <w:lang w:eastAsia="zh-CN"/>
              </w:rPr>
              <w:t xml:space="preserve">  ОК 2. </w:t>
            </w:r>
            <w:r w:rsidRPr="006A62CF">
              <w:rPr>
                <w:kern w:val="1"/>
                <w:sz w:val="24"/>
                <w:szCs w:val="24"/>
                <w:lang w:eastAsia="zh-CN"/>
              </w:rPr>
              <w:t>Организовывать собственную деятельность, исходя из цели и способов её достижения, определённых руководителем.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976" w:rsidRPr="006A62CF" w:rsidRDefault="008F6976" w:rsidP="006A62CF">
            <w:pPr>
              <w:widowControl w:val="0"/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6A62CF">
              <w:rPr>
                <w:kern w:val="1"/>
                <w:sz w:val="24"/>
                <w:szCs w:val="24"/>
                <w:lang w:eastAsia="zh-CN"/>
              </w:rPr>
              <w:t>- демонстрирует эффективность и качество выполнения профессиональных задач.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76" w:rsidRPr="006A62CF" w:rsidRDefault="008F6976" w:rsidP="006A62CF">
            <w:pPr>
              <w:widowControl w:val="0"/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6A62CF">
              <w:rPr>
                <w:kern w:val="1"/>
                <w:sz w:val="24"/>
                <w:szCs w:val="24"/>
                <w:lang w:eastAsia="zh-CN"/>
              </w:rPr>
              <w:t>- результаты наблюдений за обучающимися на производственной практике.</w:t>
            </w:r>
          </w:p>
          <w:p w:rsidR="008F6976" w:rsidRPr="006A62CF" w:rsidRDefault="008F6976" w:rsidP="006A62CF">
            <w:pPr>
              <w:widowControl w:val="0"/>
              <w:suppressAutoHyphens/>
              <w:rPr>
                <w:b/>
                <w:bCs/>
                <w:kern w:val="1"/>
                <w:sz w:val="24"/>
                <w:szCs w:val="24"/>
                <w:lang w:eastAsia="zh-CN"/>
              </w:rPr>
            </w:pPr>
            <w:r w:rsidRPr="006A62CF">
              <w:rPr>
                <w:kern w:val="1"/>
                <w:sz w:val="24"/>
                <w:szCs w:val="24"/>
                <w:lang w:eastAsia="zh-CN"/>
              </w:rPr>
              <w:t>- оценка результативности работы обучающегося при выполнении индивидуальных заданий.</w:t>
            </w:r>
          </w:p>
        </w:tc>
      </w:tr>
      <w:tr w:rsidR="008F6976" w:rsidRPr="006A62CF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976" w:rsidRPr="006A62CF" w:rsidRDefault="008F6976" w:rsidP="006A62CF">
            <w:pPr>
              <w:widowControl w:val="0"/>
              <w:suppressAutoHyphens/>
              <w:ind w:left="-108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b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  <w:r w:rsidRPr="006A62CF">
              <w:rPr>
                <w:b/>
                <w:bCs/>
                <w:kern w:val="1"/>
                <w:sz w:val="24"/>
                <w:szCs w:val="24"/>
                <w:lang w:eastAsia="zh-CN"/>
              </w:rPr>
              <w:t xml:space="preserve">ОК 3. </w:t>
            </w:r>
            <w:r w:rsidRPr="006A62CF">
              <w:rPr>
                <w:kern w:val="1"/>
                <w:sz w:val="24"/>
                <w:szCs w:val="24"/>
                <w:lang w:eastAsia="zh-CN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976" w:rsidRPr="006A62CF" w:rsidRDefault="008F6976" w:rsidP="006A62CF">
            <w:pPr>
              <w:widowControl w:val="0"/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6A62CF">
              <w:rPr>
                <w:kern w:val="1"/>
                <w:sz w:val="24"/>
                <w:szCs w:val="24"/>
                <w:lang w:eastAsia="zh-CN"/>
              </w:rPr>
              <w:t>- осуществляет самоанализ и коррекцию результатов собственной работы;</w:t>
            </w:r>
          </w:p>
          <w:p w:rsidR="008F6976" w:rsidRPr="006A62CF" w:rsidRDefault="008F6976" w:rsidP="006A62CF">
            <w:pPr>
              <w:widowControl w:val="0"/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6A62CF">
              <w:rPr>
                <w:kern w:val="1"/>
                <w:sz w:val="24"/>
                <w:szCs w:val="24"/>
                <w:lang w:eastAsia="zh-CN"/>
              </w:rPr>
              <w:t>- демонстрирует ответственность за результаты своего труда.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76" w:rsidRPr="006A62CF" w:rsidRDefault="008F6976" w:rsidP="006A62CF">
            <w:pPr>
              <w:widowControl w:val="0"/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6A62CF">
              <w:rPr>
                <w:kern w:val="1"/>
                <w:sz w:val="24"/>
                <w:szCs w:val="24"/>
                <w:lang w:eastAsia="zh-CN"/>
              </w:rPr>
              <w:t>- результаты наблюдений за обучающимися на производственной практике;</w:t>
            </w:r>
          </w:p>
          <w:p w:rsidR="008F6976" w:rsidRPr="006A62CF" w:rsidRDefault="008F6976" w:rsidP="006A62CF">
            <w:pPr>
              <w:widowControl w:val="0"/>
              <w:suppressAutoHyphens/>
              <w:rPr>
                <w:b/>
                <w:bCs/>
                <w:kern w:val="1"/>
                <w:sz w:val="24"/>
                <w:szCs w:val="24"/>
                <w:lang w:eastAsia="zh-CN"/>
              </w:rPr>
            </w:pPr>
            <w:r w:rsidRPr="006A62CF">
              <w:rPr>
                <w:kern w:val="1"/>
                <w:sz w:val="24"/>
                <w:szCs w:val="24"/>
                <w:lang w:eastAsia="zh-CN"/>
              </w:rPr>
              <w:t>- оценка результативности работы обучающегося при выполнении индивидуальных  заданий.</w:t>
            </w:r>
          </w:p>
        </w:tc>
      </w:tr>
      <w:tr w:rsidR="008F6976" w:rsidRPr="006A62CF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976" w:rsidRPr="006A62CF" w:rsidRDefault="008F6976" w:rsidP="006A62CF">
            <w:pPr>
              <w:widowControl w:val="0"/>
              <w:suppressAutoHyphens/>
              <w:ind w:left="-108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b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  <w:r w:rsidRPr="006A62CF">
              <w:rPr>
                <w:b/>
                <w:bCs/>
                <w:kern w:val="1"/>
                <w:sz w:val="24"/>
                <w:szCs w:val="24"/>
                <w:lang w:eastAsia="zh-CN"/>
              </w:rPr>
              <w:t>ОК 4.</w:t>
            </w:r>
            <w:r w:rsidRPr="006A62CF">
              <w:rPr>
                <w:kern w:val="1"/>
                <w:sz w:val="24"/>
                <w:szCs w:val="24"/>
                <w:lang w:eastAsia="zh-CN"/>
              </w:rPr>
              <w:t xml:space="preserve"> Осуществлять поиск информации, необходимый для эффективного выполнения профессиональных задач.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976" w:rsidRPr="006A62CF" w:rsidRDefault="008F6976" w:rsidP="006A62CF">
            <w:pPr>
              <w:widowControl w:val="0"/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6A62CF">
              <w:rPr>
                <w:kern w:val="1"/>
                <w:sz w:val="24"/>
                <w:szCs w:val="24"/>
                <w:lang w:eastAsia="zh-CN"/>
              </w:rPr>
              <w:t>- находит и использует информацию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76" w:rsidRPr="006A62CF" w:rsidRDefault="008F6976" w:rsidP="006A62CF">
            <w:pPr>
              <w:widowControl w:val="0"/>
              <w:suppressAutoHyphens/>
              <w:rPr>
                <w:b/>
                <w:bCs/>
                <w:kern w:val="1"/>
                <w:sz w:val="24"/>
                <w:szCs w:val="24"/>
                <w:lang w:eastAsia="zh-CN"/>
              </w:rPr>
            </w:pPr>
            <w:r w:rsidRPr="006A62CF">
              <w:rPr>
                <w:kern w:val="1"/>
                <w:sz w:val="24"/>
                <w:szCs w:val="24"/>
                <w:lang w:eastAsia="zh-CN"/>
              </w:rPr>
              <w:t>- оценка эффективности работы с источниками информации.</w:t>
            </w:r>
          </w:p>
        </w:tc>
      </w:tr>
      <w:tr w:rsidR="008F6976" w:rsidRPr="006A62CF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976" w:rsidRPr="006A62CF" w:rsidRDefault="008F6976" w:rsidP="006A62CF">
            <w:pPr>
              <w:widowControl w:val="0"/>
              <w:suppressAutoHyphens/>
              <w:ind w:left="-108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b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  <w:r w:rsidRPr="006A62CF">
              <w:rPr>
                <w:b/>
                <w:bCs/>
                <w:kern w:val="1"/>
                <w:sz w:val="24"/>
                <w:szCs w:val="24"/>
                <w:lang w:eastAsia="zh-CN"/>
              </w:rPr>
              <w:t xml:space="preserve">ОК 5. </w:t>
            </w:r>
            <w:r w:rsidRPr="006A62CF">
              <w:rPr>
                <w:kern w:val="1"/>
                <w:sz w:val="24"/>
                <w:szCs w:val="24"/>
                <w:lang w:eastAsia="zh-CN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976" w:rsidRPr="006A62CF" w:rsidRDefault="008F6976" w:rsidP="006A62CF">
            <w:pPr>
              <w:widowControl w:val="0"/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6A62CF">
              <w:rPr>
                <w:kern w:val="1"/>
                <w:sz w:val="24"/>
                <w:szCs w:val="24"/>
                <w:lang w:eastAsia="zh-CN"/>
              </w:rPr>
              <w:t>- демонстрирует навыки работы с компьютером, 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76" w:rsidRPr="006A62CF" w:rsidRDefault="008F6976" w:rsidP="006A62CF">
            <w:pPr>
              <w:widowControl w:val="0"/>
              <w:suppressAutoHyphens/>
              <w:rPr>
                <w:b/>
                <w:bCs/>
                <w:kern w:val="1"/>
                <w:sz w:val="24"/>
                <w:szCs w:val="24"/>
                <w:lang w:eastAsia="zh-CN"/>
              </w:rPr>
            </w:pPr>
            <w:r w:rsidRPr="006A62CF">
              <w:rPr>
                <w:kern w:val="1"/>
                <w:sz w:val="24"/>
                <w:szCs w:val="24"/>
                <w:lang w:eastAsia="zh-CN"/>
              </w:rPr>
              <w:t>- оценка эффективности работы обучающегося с прикладным программным обеспечением.</w:t>
            </w:r>
          </w:p>
        </w:tc>
      </w:tr>
      <w:tr w:rsidR="008F6976" w:rsidRPr="006A62CF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976" w:rsidRPr="006A62CF" w:rsidRDefault="008F6976" w:rsidP="006A62CF">
            <w:pPr>
              <w:widowControl w:val="0"/>
              <w:suppressAutoHyphens/>
              <w:ind w:left="-108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b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  <w:r w:rsidRPr="006A62CF">
              <w:rPr>
                <w:b/>
                <w:bCs/>
                <w:kern w:val="1"/>
                <w:sz w:val="24"/>
                <w:szCs w:val="24"/>
                <w:lang w:eastAsia="zh-CN"/>
              </w:rPr>
              <w:t>ОК 6</w:t>
            </w:r>
            <w:r w:rsidRPr="006A62CF">
              <w:rPr>
                <w:kern w:val="1"/>
                <w:sz w:val="24"/>
                <w:szCs w:val="24"/>
                <w:lang w:eastAsia="zh-CN"/>
              </w:rPr>
              <w:t>. Работать в команде, эффективно общаться с коллегами, руководством, клиентами.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976" w:rsidRPr="006A62CF" w:rsidRDefault="008F6976" w:rsidP="006A62CF">
            <w:pPr>
              <w:widowControl w:val="0"/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6A62CF">
              <w:rPr>
                <w:kern w:val="1"/>
                <w:sz w:val="24"/>
                <w:szCs w:val="24"/>
                <w:lang w:eastAsia="zh-CN"/>
              </w:rPr>
              <w:t>-взаимодействует с обучающимися, преподавателями и мастерами в ходе обучения.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76" w:rsidRPr="006A62CF" w:rsidRDefault="008F6976" w:rsidP="006A62CF">
            <w:pPr>
              <w:widowControl w:val="0"/>
              <w:suppressAutoHyphens/>
              <w:rPr>
                <w:b/>
                <w:bCs/>
                <w:kern w:val="1"/>
                <w:sz w:val="24"/>
                <w:szCs w:val="24"/>
                <w:lang w:eastAsia="zh-CN"/>
              </w:rPr>
            </w:pPr>
            <w:r w:rsidRPr="006A62CF">
              <w:rPr>
                <w:kern w:val="1"/>
                <w:sz w:val="24"/>
                <w:szCs w:val="24"/>
                <w:lang w:eastAsia="zh-CN"/>
              </w:rPr>
              <w:t>- интерпретация результатов наблюдений за обучающимися в процессе освоения образовательной программы.</w:t>
            </w:r>
          </w:p>
        </w:tc>
      </w:tr>
      <w:tr w:rsidR="008F6976" w:rsidRPr="006A62CF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976" w:rsidRPr="006A62CF" w:rsidRDefault="008F6976" w:rsidP="006A62CF">
            <w:pPr>
              <w:widowControl w:val="0"/>
              <w:suppressAutoHyphens/>
              <w:ind w:left="-108"/>
              <w:rPr>
                <w:kern w:val="1"/>
                <w:sz w:val="24"/>
                <w:szCs w:val="24"/>
                <w:lang w:eastAsia="zh-CN"/>
              </w:rPr>
            </w:pPr>
            <w:r w:rsidRPr="006A62CF">
              <w:rPr>
                <w:b/>
                <w:bCs/>
                <w:kern w:val="1"/>
                <w:sz w:val="24"/>
                <w:szCs w:val="24"/>
                <w:lang w:eastAsia="zh-CN"/>
              </w:rPr>
              <w:t xml:space="preserve">  ОК 7. </w:t>
            </w:r>
            <w:r w:rsidRPr="006A62CF">
              <w:rPr>
                <w:kern w:val="1"/>
                <w:sz w:val="24"/>
                <w:szCs w:val="24"/>
                <w:lang w:eastAsia="zh-CN"/>
              </w:rPr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976" w:rsidRPr="006A62CF" w:rsidRDefault="008F6976" w:rsidP="006A62CF">
            <w:pPr>
              <w:widowControl w:val="0"/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6A62CF">
              <w:rPr>
                <w:kern w:val="1"/>
                <w:sz w:val="24"/>
                <w:szCs w:val="24"/>
                <w:lang w:eastAsia="zh-CN"/>
              </w:rPr>
              <w:t>-организует рабочее место с соблюдением правил гигиены труда и санитарных норм.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76" w:rsidRPr="006A62CF" w:rsidRDefault="008F6976" w:rsidP="006A62CF">
            <w:pPr>
              <w:widowControl w:val="0"/>
              <w:suppressAutoHyphens/>
              <w:jc w:val="both"/>
              <w:rPr>
                <w:b/>
                <w:bCs/>
                <w:kern w:val="1"/>
                <w:sz w:val="24"/>
                <w:szCs w:val="24"/>
                <w:lang w:eastAsia="zh-CN"/>
              </w:rPr>
            </w:pPr>
            <w:r w:rsidRPr="006A62CF">
              <w:rPr>
                <w:kern w:val="1"/>
                <w:sz w:val="24"/>
                <w:szCs w:val="24"/>
                <w:lang w:eastAsia="zh-CN"/>
              </w:rPr>
              <w:t>- результаты наблюдений за обучающимися на производственной практике.</w:t>
            </w:r>
          </w:p>
        </w:tc>
      </w:tr>
      <w:tr w:rsidR="008F6976" w:rsidRPr="006A62CF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976" w:rsidRPr="006A62CF" w:rsidRDefault="008F6976" w:rsidP="006A62CF">
            <w:pPr>
              <w:widowControl w:val="0"/>
              <w:suppressAutoHyphens/>
              <w:ind w:left="-108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b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  <w:r w:rsidRPr="006A62CF">
              <w:rPr>
                <w:b/>
                <w:bCs/>
                <w:kern w:val="1"/>
                <w:sz w:val="24"/>
                <w:szCs w:val="24"/>
                <w:lang w:eastAsia="zh-CN"/>
              </w:rPr>
              <w:t>ОК 8.</w:t>
            </w:r>
            <w:r w:rsidRPr="006A62CF">
              <w:rPr>
                <w:kern w:val="1"/>
                <w:sz w:val="24"/>
                <w:szCs w:val="24"/>
                <w:lang w:eastAsia="zh-CN"/>
              </w:rPr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976" w:rsidRPr="006A62CF" w:rsidRDefault="008F6976" w:rsidP="006A62CF">
            <w:pPr>
              <w:widowControl w:val="0"/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6A62CF">
              <w:rPr>
                <w:kern w:val="1"/>
                <w:sz w:val="24"/>
                <w:szCs w:val="24"/>
                <w:lang w:eastAsia="zh-CN"/>
              </w:rPr>
              <w:t xml:space="preserve">- понимает суть воинской обязанности; </w:t>
            </w:r>
          </w:p>
          <w:p w:rsidR="008F6976" w:rsidRPr="006A62CF" w:rsidRDefault="008F6976" w:rsidP="006A62CF">
            <w:pPr>
              <w:widowControl w:val="0"/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6A62CF">
              <w:rPr>
                <w:kern w:val="1"/>
                <w:sz w:val="24"/>
                <w:szCs w:val="24"/>
                <w:lang w:eastAsia="zh-CN"/>
              </w:rPr>
              <w:t>-демонстрирует здоровый образ жизни;</w:t>
            </w:r>
          </w:p>
          <w:p w:rsidR="008F6976" w:rsidRPr="006A62CF" w:rsidRDefault="008F6976" w:rsidP="006A62CF">
            <w:pPr>
              <w:widowControl w:val="0"/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6A62CF">
              <w:rPr>
                <w:kern w:val="1"/>
                <w:sz w:val="24"/>
                <w:szCs w:val="24"/>
                <w:lang w:eastAsia="zh-CN"/>
              </w:rPr>
              <w:t>- применяет профессиональные знания для исполнения воинской обязанности.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76" w:rsidRPr="006A62CF" w:rsidRDefault="008F6976" w:rsidP="006A62CF">
            <w:pPr>
              <w:widowControl w:val="0"/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6A62CF">
              <w:rPr>
                <w:kern w:val="1"/>
                <w:sz w:val="24"/>
                <w:szCs w:val="24"/>
                <w:lang w:eastAsia="zh-CN"/>
              </w:rPr>
              <w:t>- участие в общественной жизни, спортивных и профессиональных мероприятиях;</w:t>
            </w:r>
          </w:p>
          <w:p w:rsidR="008F6976" w:rsidRPr="006A62CF" w:rsidRDefault="008F6976" w:rsidP="006A62CF">
            <w:pPr>
              <w:widowControl w:val="0"/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6A62CF">
              <w:rPr>
                <w:kern w:val="1"/>
                <w:sz w:val="24"/>
                <w:szCs w:val="24"/>
                <w:lang w:eastAsia="zh-CN"/>
              </w:rPr>
              <w:t>- портфолио обучающихся.</w:t>
            </w:r>
          </w:p>
        </w:tc>
      </w:tr>
    </w:tbl>
    <w:p w:rsidR="008F6976" w:rsidRPr="00801EA0" w:rsidRDefault="008F6976" w:rsidP="00801EA0">
      <w:pPr>
        <w:widowControl w:val="0"/>
        <w:shd w:val="clear" w:color="auto" w:fill="FFFFFF"/>
        <w:autoSpaceDE w:val="0"/>
        <w:autoSpaceDN w:val="0"/>
        <w:adjustRightInd w:val="0"/>
        <w:ind w:right="77"/>
        <w:jc w:val="center"/>
        <w:rPr>
          <w:b/>
          <w:bCs/>
          <w:spacing w:val="-3"/>
          <w:sz w:val="28"/>
          <w:szCs w:val="28"/>
          <w:lang w:eastAsia="ru-RU"/>
        </w:rPr>
      </w:pPr>
      <w:r>
        <w:rPr>
          <w:b/>
          <w:bCs/>
          <w:spacing w:val="-3"/>
          <w:sz w:val="28"/>
          <w:szCs w:val="28"/>
          <w:lang w:eastAsia="ru-RU"/>
        </w:rPr>
        <w:t>РЕЦЕНЗИЯ</w:t>
      </w:r>
    </w:p>
    <w:p w:rsidR="008F6976" w:rsidRPr="00801EA0" w:rsidRDefault="008F6976" w:rsidP="00801EA0">
      <w:pPr>
        <w:widowControl w:val="0"/>
        <w:shd w:val="clear" w:color="auto" w:fill="FFFFFF"/>
        <w:autoSpaceDE w:val="0"/>
        <w:autoSpaceDN w:val="0"/>
        <w:adjustRightInd w:val="0"/>
        <w:ind w:right="77"/>
        <w:jc w:val="center"/>
        <w:rPr>
          <w:b/>
          <w:bCs/>
          <w:spacing w:val="-3"/>
          <w:sz w:val="28"/>
          <w:szCs w:val="28"/>
          <w:lang w:eastAsia="ru-RU"/>
        </w:rPr>
      </w:pPr>
    </w:p>
    <w:p w:rsidR="008F6976" w:rsidRPr="00801EA0" w:rsidRDefault="008F6976" w:rsidP="00ED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01EA0">
        <w:rPr>
          <w:b/>
          <w:bCs/>
          <w:spacing w:val="-10"/>
          <w:sz w:val="28"/>
          <w:szCs w:val="28"/>
        </w:rPr>
        <w:t xml:space="preserve">на рабочую программу учебной практики ПМ. 01 </w:t>
      </w:r>
      <w:r>
        <w:rPr>
          <w:b/>
          <w:bCs/>
          <w:spacing w:val="-10"/>
          <w:sz w:val="28"/>
          <w:szCs w:val="28"/>
        </w:rPr>
        <w:t xml:space="preserve">продажа непродовольственных товаров </w:t>
      </w:r>
      <w:r w:rsidRPr="00801EA0">
        <w:rPr>
          <w:b/>
          <w:bCs/>
          <w:sz w:val="28"/>
          <w:szCs w:val="28"/>
        </w:rPr>
        <w:t>по профессии 38.01.02 Продавец, контролер-кассир</w:t>
      </w:r>
      <w:r>
        <w:rPr>
          <w:b/>
          <w:bCs/>
          <w:sz w:val="28"/>
          <w:szCs w:val="28"/>
        </w:rPr>
        <w:t>:</w:t>
      </w:r>
    </w:p>
    <w:p w:rsidR="008F6976" w:rsidRDefault="008F6976" w:rsidP="00ED7F64">
      <w:pPr>
        <w:jc w:val="center"/>
        <w:rPr>
          <w:b/>
          <w:bCs/>
          <w:sz w:val="28"/>
          <w:szCs w:val="28"/>
        </w:rPr>
      </w:pPr>
      <w:r w:rsidRPr="00801EA0">
        <w:rPr>
          <w:b/>
          <w:bCs/>
          <w:sz w:val="28"/>
          <w:szCs w:val="28"/>
        </w:rPr>
        <w:t>программа подготовки квалифицированных рабочих, служащих</w:t>
      </w:r>
      <w:r>
        <w:rPr>
          <w:b/>
          <w:bCs/>
          <w:sz w:val="28"/>
          <w:szCs w:val="28"/>
        </w:rPr>
        <w:t>, разработанную Мартынюк Еленой Юрьевной, заместителем</w:t>
      </w:r>
      <w:r w:rsidRPr="00801EA0">
        <w:rPr>
          <w:b/>
          <w:bCs/>
          <w:sz w:val="28"/>
          <w:szCs w:val="28"/>
        </w:rPr>
        <w:t xml:space="preserve"> директора по УПП</w:t>
      </w:r>
      <w:r>
        <w:rPr>
          <w:b/>
          <w:bCs/>
          <w:color w:val="000000"/>
          <w:spacing w:val="-3"/>
          <w:sz w:val="28"/>
          <w:szCs w:val="28"/>
        </w:rPr>
        <w:t>; Захаровой Ольгой</w:t>
      </w:r>
      <w:r w:rsidRPr="00801EA0">
        <w:rPr>
          <w:b/>
          <w:bCs/>
          <w:color w:val="000000"/>
          <w:spacing w:val="-3"/>
          <w:sz w:val="28"/>
          <w:szCs w:val="28"/>
        </w:rPr>
        <w:t xml:space="preserve"> Ни</w:t>
      </w:r>
      <w:r>
        <w:rPr>
          <w:b/>
          <w:bCs/>
          <w:color w:val="000000"/>
          <w:spacing w:val="-3"/>
          <w:sz w:val="28"/>
          <w:szCs w:val="28"/>
        </w:rPr>
        <w:t>колаевной, преподавателем</w:t>
      </w:r>
      <w:r w:rsidRPr="00801EA0">
        <w:rPr>
          <w:b/>
          <w:bCs/>
          <w:color w:val="000000"/>
          <w:spacing w:val="-3"/>
          <w:sz w:val="28"/>
          <w:szCs w:val="28"/>
        </w:rPr>
        <w:t xml:space="preserve"> МДК высшей квалификационной категории; </w:t>
      </w:r>
      <w:r>
        <w:rPr>
          <w:b/>
          <w:bCs/>
          <w:sz w:val="28"/>
          <w:szCs w:val="28"/>
        </w:rPr>
        <w:t xml:space="preserve">Кузнецовой Тамарой Ивановной, </w:t>
      </w:r>
      <w:r w:rsidRPr="00801EA0">
        <w:rPr>
          <w:b/>
          <w:bCs/>
          <w:sz w:val="28"/>
          <w:szCs w:val="28"/>
        </w:rPr>
        <w:t>мастер</w:t>
      </w:r>
      <w:r>
        <w:rPr>
          <w:b/>
          <w:bCs/>
          <w:sz w:val="28"/>
          <w:szCs w:val="28"/>
        </w:rPr>
        <w:t>ом</w:t>
      </w:r>
      <w:r w:rsidRPr="00801EA0">
        <w:rPr>
          <w:b/>
          <w:bCs/>
          <w:sz w:val="28"/>
          <w:szCs w:val="28"/>
        </w:rPr>
        <w:t xml:space="preserve"> производственного обучения первой  квал</w:t>
      </w:r>
      <w:r>
        <w:rPr>
          <w:b/>
          <w:bCs/>
          <w:sz w:val="28"/>
          <w:szCs w:val="28"/>
        </w:rPr>
        <w:t>ификационной категории; Морозовой Татьяной Михайловной,</w:t>
      </w:r>
      <w:r w:rsidRPr="00801EA0">
        <w:rPr>
          <w:b/>
          <w:bCs/>
          <w:sz w:val="28"/>
          <w:szCs w:val="28"/>
        </w:rPr>
        <w:t xml:space="preserve"> мастер</w:t>
      </w:r>
      <w:r>
        <w:rPr>
          <w:b/>
          <w:bCs/>
          <w:sz w:val="28"/>
          <w:szCs w:val="28"/>
        </w:rPr>
        <w:t>ом</w:t>
      </w:r>
      <w:r w:rsidRPr="00801EA0">
        <w:rPr>
          <w:b/>
          <w:bCs/>
          <w:sz w:val="28"/>
          <w:szCs w:val="28"/>
        </w:rPr>
        <w:t xml:space="preserve"> производственного обучения первой квалификационной категории Бюджетного  профессионального образовательного учреждения  Удмуртской Республики «Ижевский техникум индустрии питания»</w:t>
      </w:r>
    </w:p>
    <w:p w:rsidR="008F6976" w:rsidRDefault="008F6976" w:rsidP="00ED7F64">
      <w:pPr>
        <w:jc w:val="center"/>
        <w:rPr>
          <w:b/>
          <w:bCs/>
          <w:sz w:val="28"/>
          <w:szCs w:val="28"/>
        </w:rPr>
      </w:pPr>
    </w:p>
    <w:p w:rsidR="008F6976" w:rsidRPr="00801EA0" w:rsidRDefault="008F6976" w:rsidP="00ED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801EA0">
        <w:rPr>
          <w:rFonts w:ascii="Cambria" w:hAnsi="Cambria" w:cs="Cambria"/>
          <w:sz w:val="28"/>
          <w:szCs w:val="28"/>
          <w:lang w:eastAsia="ru-RU"/>
        </w:rPr>
        <w:t xml:space="preserve">           Рабочая программа учебной практики</w:t>
      </w:r>
      <w:r w:rsidRPr="00801EA0">
        <w:rPr>
          <w:rFonts w:ascii="Cambria" w:hAnsi="Cambria" w:cs="Cambria"/>
          <w:caps/>
          <w:sz w:val="28"/>
          <w:szCs w:val="28"/>
          <w:lang w:eastAsia="ru-RU"/>
        </w:rPr>
        <w:t xml:space="preserve"> </w:t>
      </w:r>
      <w:r w:rsidRPr="00801EA0">
        <w:rPr>
          <w:rFonts w:ascii="Cambria" w:hAnsi="Cambria" w:cs="Cambria"/>
          <w:sz w:val="28"/>
          <w:szCs w:val="28"/>
          <w:lang w:eastAsia="ru-RU"/>
        </w:rPr>
        <w:t>ПМ 01</w:t>
      </w:r>
      <w:r w:rsidRPr="00ED7F64">
        <w:rPr>
          <w:b/>
          <w:bCs/>
          <w:spacing w:val="-10"/>
          <w:sz w:val="28"/>
          <w:szCs w:val="28"/>
        </w:rPr>
        <w:t xml:space="preserve"> </w:t>
      </w:r>
      <w:r w:rsidRPr="00ED7F64">
        <w:rPr>
          <w:spacing w:val="-10"/>
          <w:sz w:val="28"/>
          <w:szCs w:val="28"/>
        </w:rPr>
        <w:t xml:space="preserve">продажа непродовольственных товаров </w:t>
      </w:r>
      <w:r w:rsidRPr="00ED7F64">
        <w:rPr>
          <w:sz w:val="28"/>
          <w:szCs w:val="28"/>
        </w:rPr>
        <w:t>по профессии 38.01.02 Продавец, контролер-кассир</w:t>
      </w:r>
      <w:r>
        <w:rPr>
          <w:sz w:val="28"/>
          <w:szCs w:val="28"/>
        </w:rPr>
        <w:t xml:space="preserve">, </w:t>
      </w:r>
      <w:r w:rsidRPr="00801EA0">
        <w:rPr>
          <w:sz w:val="28"/>
          <w:szCs w:val="28"/>
          <w:lang w:eastAsia="ru-RU"/>
        </w:rPr>
        <w:t xml:space="preserve">разработана </w:t>
      </w:r>
      <w:r>
        <w:rPr>
          <w:sz w:val="28"/>
          <w:szCs w:val="28"/>
          <w:lang w:eastAsia="ru-RU"/>
        </w:rPr>
        <w:t xml:space="preserve">на основе ФГОС СПО (ППКРС).  </w:t>
      </w:r>
      <w:r w:rsidRPr="00801EA0">
        <w:rPr>
          <w:sz w:val="28"/>
          <w:szCs w:val="28"/>
          <w:lang w:eastAsia="ru-RU"/>
        </w:rPr>
        <w:t xml:space="preserve"> В содержание рабочей программы учебной практики входят следующие разделы: </w:t>
      </w:r>
    </w:p>
    <w:p w:rsidR="008F6976" w:rsidRPr="00801EA0" w:rsidRDefault="008F6976" w:rsidP="00801EA0">
      <w:pPr>
        <w:widowControl w:val="0"/>
        <w:shd w:val="clear" w:color="auto" w:fill="FFFFFF"/>
        <w:autoSpaceDE w:val="0"/>
        <w:autoSpaceDN w:val="0"/>
        <w:adjustRightInd w:val="0"/>
        <w:ind w:right="77"/>
        <w:jc w:val="both"/>
        <w:rPr>
          <w:sz w:val="28"/>
          <w:szCs w:val="28"/>
          <w:lang w:eastAsia="ru-RU"/>
        </w:rPr>
      </w:pPr>
      <w:r w:rsidRPr="00801EA0">
        <w:rPr>
          <w:sz w:val="28"/>
          <w:szCs w:val="28"/>
          <w:lang w:eastAsia="ru-RU"/>
        </w:rPr>
        <w:t xml:space="preserve">-паспорт программы; </w:t>
      </w:r>
    </w:p>
    <w:p w:rsidR="008F6976" w:rsidRPr="00801EA0" w:rsidRDefault="008F6976" w:rsidP="00801EA0">
      <w:pPr>
        <w:widowControl w:val="0"/>
        <w:shd w:val="clear" w:color="auto" w:fill="FFFFFF"/>
        <w:autoSpaceDE w:val="0"/>
        <w:autoSpaceDN w:val="0"/>
        <w:adjustRightInd w:val="0"/>
        <w:ind w:right="77"/>
        <w:jc w:val="both"/>
        <w:rPr>
          <w:sz w:val="28"/>
          <w:szCs w:val="28"/>
          <w:lang w:eastAsia="ru-RU"/>
        </w:rPr>
      </w:pPr>
      <w:r w:rsidRPr="00801EA0">
        <w:rPr>
          <w:sz w:val="28"/>
          <w:szCs w:val="28"/>
          <w:lang w:eastAsia="ru-RU"/>
        </w:rPr>
        <w:t xml:space="preserve">-результаты освоения; </w:t>
      </w:r>
    </w:p>
    <w:p w:rsidR="008F6976" w:rsidRPr="00801EA0" w:rsidRDefault="008F6976" w:rsidP="00801EA0">
      <w:pPr>
        <w:widowControl w:val="0"/>
        <w:shd w:val="clear" w:color="auto" w:fill="FFFFFF"/>
        <w:autoSpaceDE w:val="0"/>
        <w:autoSpaceDN w:val="0"/>
        <w:adjustRightInd w:val="0"/>
        <w:ind w:right="77"/>
        <w:jc w:val="both"/>
        <w:rPr>
          <w:sz w:val="28"/>
          <w:szCs w:val="28"/>
          <w:lang w:eastAsia="ru-RU"/>
        </w:rPr>
      </w:pPr>
      <w:r w:rsidRPr="00801EA0">
        <w:rPr>
          <w:sz w:val="28"/>
          <w:szCs w:val="28"/>
          <w:lang w:eastAsia="ru-RU"/>
        </w:rPr>
        <w:t xml:space="preserve">-структура и содержание; </w:t>
      </w:r>
    </w:p>
    <w:p w:rsidR="008F6976" w:rsidRPr="00801EA0" w:rsidRDefault="008F6976" w:rsidP="00801EA0">
      <w:pPr>
        <w:widowControl w:val="0"/>
        <w:shd w:val="clear" w:color="auto" w:fill="FFFFFF"/>
        <w:autoSpaceDE w:val="0"/>
        <w:autoSpaceDN w:val="0"/>
        <w:adjustRightInd w:val="0"/>
        <w:ind w:right="77"/>
        <w:jc w:val="both"/>
        <w:rPr>
          <w:sz w:val="28"/>
          <w:szCs w:val="28"/>
          <w:lang w:eastAsia="ru-RU"/>
        </w:rPr>
      </w:pPr>
      <w:r w:rsidRPr="00801EA0">
        <w:rPr>
          <w:sz w:val="28"/>
          <w:szCs w:val="28"/>
          <w:lang w:eastAsia="ru-RU"/>
        </w:rPr>
        <w:t xml:space="preserve">-условия реализации программы; </w:t>
      </w:r>
    </w:p>
    <w:p w:rsidR="008F6976" w:rsidRPr="00801EA0" w:rsidRDefault="008F6976" w:rsidP="00801EA0">
      <w:pPr>
        <w:widowControl w:val="0"/>
        <w:shd w:val="clear" w:color="auto" w:fill="FFFFFF"/>
        <w:autoSpaceDE w:val="0"/>
        <w:autoSpaceDN w:val="0"/>
        <w:adjustRightInd w:val="0"/>
        <w:ind w:right="77"/>
        <w:jc w:val="both"/>
        <w:rPr>
          <w:sz w:val="28"/>
          <w:szCs w:val="28"/>
          <w:lang w:eastAsia="ru-RU"/>
        </w:rPr>
      </w:pPr>
      <w:r w:rsidRPr="00801EA0">
        <w:rPr>
          <w:sz w:val="28"/>
          <w:szCs w:val="28"/>
          <w:lang w:eastAsia="ru-RU"/>
        </w:rPr>
        <w:t xml:space="preserve">-контроль и оценка результатов освоения. </w:t>
      </w:r>
    </w:p>
    <w:p w:rsidR="008F6976" w:rsidRPr="00801EA0" w:rsidRDefault="008F6976" w:rsidP="00801EA0">
      <w:pPr>
        <w:widowControl w:val="0"/>
        <w:shd w:val="clear" w:color="auto" w:fill="FFFFFF"/>
        <w:autoSpaceDE w:val="0"/>
        <w:autoSpaceDN w:val="0"/>
        <w:adjustRightInd w:val="0"/>
        <w:ind w:right="77"/>
        <w:jc w:val="both"/>
        <w:rPr>
          <w:sz w:val="28"/>
          <w:szCs w:val="28"/>
          <w:lang w:eastAsia="ru-RU"/>
        </w:rPr>
      </w:pPr>
      <w:r w:rsidRPr="00801EA0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   Объём программы составляет 20</w:t>
      </w:r>
      <w:r w:rsidRPr="00801EA0">
        <w:rPr>
          <w:sz w:val="28"/>
          <w:szCs w:val="28"/>
          <w:lang w:eastAsia="ru-RU"/>
        </w:rPr>
        <w:t xml:space="preserve"> страниц. В паспорте программы рассмотрены пункты: область применения программы; место в структуре основной профессиональной образовательной программы; цели и задачи (требования к результатам освоения учебного материала на учебной практике); </w:t>
      </w:r>
      <w:r>
        <w:rPr>
          <w:sz w:val="28"/>
          <w:szCs w:val="28"/>
          <w:lang w:eastAsia="ru-RU"/>
        </w:rPr>
        <w:t>учебная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практика рассчитана на 108</w:t>
      </w:r>
      <w:r w:rsidRPr="00801EA0">
        <w:rPr>
          <w:sz w:val="28"/>
          <w:szCs w:val="28"/>
          <w:lang w:eastAsia="ru-RU"/>
        </w:rPr>
        <w:t xml:space="preserve"> часов.</w:t>
      </w:r>
    </w:p>
    <w:p w:rsidR="008F6976" w:rsidRPr="00801EA0" w:rsidRDefault="008F6976" w:rsidP="00801EA0">
      <w:pPr>
        <w:widowControl w:val="0"/>
        <w:shd w:val="clear" w:color="auto" w:fill="FFFFFF"/>
        <w:autoSpaceDE w:val="0"/>
        <w:autoSpaceDN w:val="0"/>
        <w:adjustRightInd w:val="0"/>
        <w:ind w:right="77"/>
        <w:jc w:val="both"/>
        <w:rPr>
          <w:sz w:val="28"/>
          <w:szCs w:val="28"/>
          <w:lang w:eastAsia="ru-RU"/>
        </w:rPr>
      </w:pPr>
      <w:r w:rsidRPr="00801EA0">
        <w:rPr>
          <w:sz w:val="28"/>
          <w:szCs w:val="28"/>
          <w:lang w:eastAsia="ru-RU"/>
        </w:rPr>
        <w:t xml:space="preserve">      В рассматриваемой программе все цели и задачи прописаны в полном объёме, согласно требованиям ФГОС по профессии</w:t>
      </w:r>
      <w:r>
        <w:rPr>
          <w:sz w:val="28"/>
          <w:szCs w:val="28"/>
          <w:lang w:eastAsia="ru-RU"/>
        </w:rPr>
        <w:t xml:space="preserve"> </w:t>
      </w:r>
      <w:r w:rsidRPr="001D2E00">
        <w:rPr>
          <w:sz w:val="28"/>
          <w:szCs w:val="28"/>
        </w:rPr>
        <w:t>38.01.02 Продавец, контролер-кассир</w:t>
      </w:r>
      <w:r w:rsidRPr="001D2E00">
        <w:rPr>
          <w:sz w:val="28"/>
          <w:szCs w:val="28"/>
          <w:lang w:eastAsia="ru-RU"/>
        </w:rPr>
        <w:t>.         Для характеристики уровня усвоения учебного материала были использованы</w:t>
      </w:r>
      <w:r w:rsidRPr="00801EA0">
        <w:rPr>
          <w:sz w:val="28"/>
          <w:szCs w:val="28"/>
          <w:lang w:eastAsia="ru-RU"/>
        </w:rPr>
        <w:t xml:space="preserve"> обозначения, в соответствии с требованиями макета программы: репродуктивный, продуктивный. </w:t>
      </w:r>
    </w:p>
    <w:p w:rsidR="008F6976" w:rsidRPr="00801EA0" w:rsidRDefault="008F6976" w:rsidP="00801EA0">
      <w:pPr>
        <w:widowControl w:val="0"/>
        <w:shd w:val="clear" w:color="auto" w:fill="FFFFFF"/>
        <w:autoSpaceDE w:val="0"/>
        <w:autoSpaceDN w:val="0"/>
        <w:adjustRightInd w:val="0"/>
        <w:ind w:right="77"/>
        <w:jc w:val="both"/>
        <w:rPr>
          <w:sz w:val="28"/>
          <w:szCs w:val="28"/>
          <w:lang w:eastAsia="ru-RU"/>
        </w:rPr>
      </w:pPr>
      <w:r w:rsidRPr="00801EA0">
        <w:rPr>
          <w:sz w:val="28"/>
          <w:szCs w:val="28"/>
          <w:lang w:eastAsia="ru-RU"/>
        </w:rPr>
        <w:t xml:space="preserve">          Раздел 4 «Условия реализации программы» включает в </w:t>
      </w:r>
      <w:r w:rsidRPr="00801EA0">
        <w:rPr>
          <w:spacing w:val="-7"/>
          <w:sz w:val="28"/>
          <w:szCs w:val="28"/>
          <w:lang w:eastAsia="ru-RU"/>
        </w:rPr>
        <w:t>себя</w:t>
      </w:r>
      <w:r w:rsidRPr="00801EA0">
        <w:rPr>
          <w:rFonts w:ascii="Cambria Math" w:hAnsi="Cambria Math" w:cs="Cambria Math"/>
          <w:sz w:val="28"/>
          <w:szCs w:val="28"/>
          <w:lang w:eastAsia="ru-RU"/>
        </w:rPr>
        <w:t xml:space="preserve"> </w:t>
      </w:r>
      <w:r w:rsidRPr="00801EA0">
        <w:rPr>
          <w:spacing w:val="-1"/>
          <w:sz w:val="28"/>
          <w:szCs w:val="28"/>
          <w:lang w:eastAsia="ru-RU"/>
        </w:rPr>
        <w:t>следующие</w:t>
      </w:r>
      <w:r w:rsidRPr="00801EA0">
        <w:rPr>
          <w:rFonts w:ascii="Cambria Math" w:hAnsi="Cambria Math" w:cs="Cambria Math"/>
          <w:sz w:val="28"/>
          <w:szCs w:val="28"/>
          <w:lang w:eastAsia="ru-RU"/>
        </w:rPr>
        <w:t xml:space="preserve"> </w:t>
      </w:r>
      <w:r w:rsidRPr="00801EA0">
        <w:rPr>
          <w:spacing w:val="-3"/>
          <w:sz w:val="28"/>
          <w:szCs w:val="28"/>
          <w:lang w:eastAsia="ru-RU"/>
        </w:rPr>
        <w:t>пункты:</w:t>
      </w:r>
      <w:r w:rsidRPr="00801EA0">
        <w:rPr>
          <w:rFonts w:ascii="Cambria Math" w:cs="Cambria Math"/>
          <w:sz w:val="28"/>
          <w:szCs w:val="28"/>
          <w:lang w:eastAsia="ru-RU"/>
        </w:rPr>
        <w:t xml:space="preserve"> </w:t>
      </w:r>
      <w:r w:rsidRPr="00801EA0">
        <w:rPr>
          <w:sz w:val="28"/>
          <w:szCs w:val="28"/>
          <w:lang w:eastAsia="ru-RU"/>
        </w:rPr>
        <w:t>требования к</w:t>
      </w:r>
      <w:r w:rsidRPr="00801EA0">
        <w:rPr>
          <w:rFonts w:ascii="Cambria Math" w:hAnsi="Cambria Math" w:cs="Cambria Math"/>
          <w:sz w:val="28"/>
          <w:szCs w:val="28"/>
          <w:lang w:eastAsia="ru-RU"/>
        </w:rPr>
        <w:t xml:space="preserve"> </w:t>
      </w:r>
      <w:r w:rsidRPr="00801EA0">
        <w:rPr>
          <w:spacing w:val="-1"/>
          <w:sz w:val="28"/>
          <w:szCs w:val="28"/>
          <w:lang w:eastAsia="ru-RU"/>
        </w:rPr>
        <w:t xml:space="preserve">минимальному </w:t>
      </w:r>
      <w:r w:rsidRPr="00801EA0">
        <w:rPr>
          <w:sz w:val="28"/>
          <w:szCs w:val="28"/>
          <w:lang w:eastAsia="ru-RU"/>
        </w:rPr>
        <w:t xml:space="preserve">материально-техническому обеспечению; информационное обеспечение обучения. Все виды источников информации: основные, дополнительные и Интернет-ресурс представлены подробно и в необходимой последовательности, в полном соответствии с требованиями к обеспечению образовательного процесса. </w:t>
      </w:r>
    </w:p>
    <w:p w:rsidR="008F6976" w:rsidRPr="00801EA0" w:rsidRDefault="008F6976" w:rsidP="00801EA0">
      <w:pPr>
        <w:widowControl w:val="0"/>
        <w:spacing w:after="173" w:line="322" w:lineRule="exact"/>
        <w:ind w:left="40"/>
        <w:jc w:val="both"/>
        <w:rPr>
          <w:spacing w:val="-10"/>
          <w:sz w:val="28"/>
          <w:szCs w:val="28"/>
        </w:rPr>
      </w:pPr>
      <w:r w:rsidRPr="00801EA0">
        <w:rPr>
          <w:spacing w:val="-10"/>
          <w:sz w:val="28"/>
          <w:szCs w:val="28"/>
        </w:rPr>
        <w:t xml:space="preserve">       Раздел 5 «Контроль и оценка результатов освоения» представлен таблицами, где представлены формы и методы контроля и оценки результатов обучения, позволяющих проверять у обучающихся формирование практического опыта и профессиональных компетенций.    </w:t>
      </w:r>
    </w:p>
    <w:p w:rsidR="008F6976" w:rsidRPr="00801EA0" w:rsidRDefault="008F6976" w:rsidP="00801EA0">
      <w:pPr>
        <w:widowControl w:val="0"/>
        <w:spacing w:after="173" w:line="322" w:lineRule="exact"/>
        <w:ind w:left="40"/>
        <w:jc w:val="both"/>
        <w:rPr>
          <w:spacing w:val="-10"/>
          <w:sz w:val="28"/>
          <w:szCs w:val="28"/>
        </w:rPr>
      </w:pPr>
    </w:p>
    <w:p w:rsidR="008F6976" w:rsidRDefault="008F6976" w:rsidP="001D2E00">
      <w:pPr>
        <w:jc w:val="both"/>
        <w:rPr>
          <w:spacing w:val="-10"/>
          <w:sz w:val="28"/>
          <w:szCs w:val="28"/>
        </w:rPr>
      </w:pPr>
      <w:r w:rsidRPr="001D2E00">
        <w:rPr>
          <w:spacing w:val="-10"/>
          <w:sz w:val="28"/>
          <w:szCs w:val="28"/>
        </w:rPr>
        <w:t xml:space="preserve">         Данный раздел  содержит необходимую информацию по использованию контрольно-оценочных средств   и   учитывает   реализуемый   образовательный   уровень   в ходе прохождения учебной практики профессионального модуля ПМ. 01 </w:t>
      </w:r>
      <w:r w:rsidRPr="001D2E00">
        <w:rPr>
          <w:sz w:val="28"/>
          <w:szCs w:val="28"/>
        </w:rPr>
        <w:t xml:space="preserve">38.01.02 Продавец, контролер-кассир. </w:t>
      </w:r>
      <w:r w:rsidRPr="001D2E00">
        <w:rPr>
          <w:spacing w:val="-10"/>
          <w:sz w:val="28"/>
          <w:szCs w:val="28"/>
        </w:rPr>
        <w:t xml:space="preserve">Рабочая программа учебной практики, разработанная </w:t>
      </w:r>
      <w:r w:rsidRPr="001D2E00">
        <w:rPr>
          <w:sz w:val="28"/>
          <w:szCs w:val="28"/>
        </w:rPr>
        <w:t>Мартынюк Еленой Юрьевной, заместителем директора по УПП</w:t>
      </w:r>
      <w:r w:rsidRPr="001D2E00">
        <w:rPr>
          <w:color w:val="000000"/>
          <w:spacing w:val="-3"/>
          <w:sz w:val="28"/>
          <w:szCs w:val="28"/>
        </w:rPr>
        <w:t xml:space="preserve">; Захаровой Ольгой Николаевной, преподавателем МДК высшей квалификационной категории; </w:t>
      </w:r>
      <w:r w:rsidRPr="001D2E00">
        <w:rPr>
          <w:sz w:val="28"/>
          <w:szCs w:val="28"/>
        </w:rPr>
        <w:t>Кузнецовой Тамарой Ивановной, мастером производственного обучения первой  квалификационной категории; Морозовой Татьяной Михайловной, мастером производственного обучения первой квалификационной категории Бюджетного  профессионального образовательного учреждения  Удмуртской Республики «Ижевский техникум индустрии питания»</w:t>
      </w:r>
      <w:r>
        <w:rPr>
          <w:sz w:val="28"/>
          <w:szCs w:val="28"/>
        </w:rPr>
        <w:t xml:space="preserve"> </w:t>
      </w:r>
      <w:r w:rsidRPr="00801EA0">
        <w:rPr>
          <w:spacing w:val="-10"/>
          <w:sz w:val="28"/>
          <w:szCs w:val="28"/>
        </w:rPr>
        <w:t>полностью соответствует требованиям, предъявляемым к документам подобного рода и учитывает</w:t>
      </w:r>
      <w:r>
        <w:rPr>
          <w:spacing w:val="-10"/>
          <w:sz w:val="28"/>
          <w:szCs w:val="28"/>
        </w:rPr>
        <w:t xml:space="preserve"> все </w:t>
      </w:r>
      <w:r w:rsidRPr="00801EA0">
        <w:rPr>
          <w:spacing w:val="-10"/>
          <w:sz w:val="28"/>
          <w:szCs w:val="28"/>
        </w:rPr>
        <w:t xml:space="preserve"> требования ФГОС</w:t>
      </w:r>
      <w:r>
        <w:rPr>
          <w:spacing w:val="-10"/>
          <w:sz w:val="28"/>
          <w:szCs w:val="28"/>
        </w:rPr>
        <w:t xml:space="preserve"> </w:t>
      </w:r>
      <w:r w:rsidRPr="001D2E00">
        <w:rPr>
          <w:sz w:val="28"/>
          <w:szCs w:val="28"/>
        </w:rPr>
        <w:t>38.01.02 Продавец, контролер-кассир</w:t>
      </w:r>
      <w:r>
        <w:rPr>
          <w:sz w:val="28"/>
          <w:szCs w:val="28"/>
        </w:rPr>
        <w:t xml:space="preserve">. </w:t>
      </w:r>
      <w:r w:rsidRPr="00801EA0">
        <w:rPr>
          <w:spacing w:val="-10"/>
          <w:sz w:val="28"/>
          <w:szCs w:val="28"/>
        </w:rPr>
        <w:t xml:space="preserve"> Рассматриваемая программа может служить эталоном для разработки рабочих программ учебных практик профессиональных модулей основных профессиональных образовательных программ и рекомендуется для использования в </w:t>
      </w:r>
      <w:r>
        <w:rPr>
          <w:sz w:val="28"/>
          <w:szCs w:val="28"/>
        </w:rPr>
        <w:t>Бюджетном  профессиональном образовательном учреждении</w:t>
      </w:r>
      <w:r w:rsidRPr="001D2E00">
        <w:rPr>
          <w:sz w:val="28"/>
          <w:szCs w:val="28"/>
        </w:rPr>
        <w:t xml:space="preserve">  Удмуртской Республики «Ижевский техникум индустрии питания»</w:t>
      </w:r>
    </w:p>
    <w:p w:rsidR="008F6976" w:rsidRDefault="008F6976" w:rsidP="001D2E00">
      <w:pPr>
        <w:jc w:val="both"/>
        <w:rPr>
          <w:spacing w:val="-10"/>
          <w:sz w:val="28"/>
          <w:szCs w:val="28"/>
        </w:rPr>
      </w:pPr>
    </w:p>
    <w:p w:rsidR="008F6976" w:rsidRDefault="008F6976" w:rsidP="001D2E00">
      <w:pPr>
        <w:jc w:val="both"/>
        <w:rPr>
          <w:spacing w:val="-10"/>
          <w:sz w:val="28"/>
          <w:szCs w:val="28"/>
        </w:rPr>
      </w:pPr>
    </w:p>
    <w:p w:rsidR="008F6976" w:rsidRDefault="008F6976" w:rsidP="00801EA0">
      <w:pPr>
        <w:widowControl w:val="0"/>
        <w:shd w:val="clear" w:color="auto" w:fill="FFFFFF"/>
        <w:autoSpaceDE w:val="0"/>
        <w:autoSpaceDN w:val="0"/>
        <w:adjustRightInd w:val="0"/>
        <w:ind w:right="7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Рецензент</w:t>
      </w:r>
    </w:p>
    <w:p w:rsidR="008F6976" w:rsidRDefault="008F6976" w:rsidP="00801EA0">
      <w:pPr>
        <w:widowControl w:val="0"/>
        <w:shd w:val="clear" w:color="auto" w:fill="FFFFFF"/>
        <w:autoSpaceDE w:val="0"/>
        <w:autoSpaceDN w:val="0"/>
        <w:adjustRightInd w:val="0"/>
        <w:ind w:right="77"/>
        <w:jc w:val="both"/>
        <w:rPr>
          <w:sz w:val="28"/>
          <w:szCs w:val="28"/>
          <w:lang w:eastAsia="ru-RU"/>
        </w:rPr>
      </w:pPr>
    </w:p>
    <w:p w:rsidR="008F6976" w:rsidRDefault="008F6976" w:rsidP="00801EA0">
      <w:pPr>
        <w:widowControl w:val="0"/>
        <w:shd w:val="clear" w:color="auto" w:fill="FFFFFF"/>
        <w:autoSpaceDE w:val="0"/>
        <w:autoSpaceDN w:val="0"/>
        <w:adjustRightInd w:val="0"/>
        <w:ind w:right="7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доцент кафедры технологического и профессионального</w:t>
      </w:r>
    </w:p>
    <w:p w:rsidR="008F6976" w:rsidRPr="00801EA0" w:rsidRDefault="008F6976" w:rsidP="00573568">
      <w:pPr>
        <w:widowControl w:val="0"/>
        <w:shd w:val="clear" w:color="auto" w:fill="FFFFFF"/>
        <w:autoSpaceDE w:val="0"/>
        <w:autoSpaceDN w:val="0"/>
        <w:adjustRightInd w:val="0"/>
        <w:ind w:right="7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образования ИПК и ПРО УР, к.п.н., доцент                                    </w:t>
      </w:r>
      <w:r w:rsidRPr="00801EA0">
        <w:rPr>
          <w:sz w:val="28"/>
          <w:szCs w:val="28"/>
          <w:lang w:eastAsia="ru-RU"/>
        </w:rPr>
        <w:t xml:space="preserve">Ж.В. Морозова                                                  </w:t>
      </w:r>
    </w:p>
    <w:p w:rsidR="008F6976" w:rsidRPr="00801EA0" w:rsidRDefault="008F6976" w:rsidP="00801EA0">
      <w:pPr>
        <w:jc w:val="both"/>
        <w:rPr>
          <w:sz w:val="28"/>
          <w:szCs w:val="28"/>
          <w:lang w:eastAsia="ru-RU"/>
        </w:rPr>
      </w:pPr>
    </w:p>
    <w:p w:rsidR="008F6976" w:rsidRPr="00801EA0" w:rsidRDefault="008F6976" w:rsidP="00801EA0">
      <w:pPr>
        <w:jc w:val="both"/>
        <w:rPr>
          <w:sz w:val="28"/>
          <w:szCs w:val="28"/>
          <w:lang w:eastAsia="ru-RU"/>
        </w:rPr>
      </w:pPr>
    </w:p>
    <w:p w:rsidR="008F6976" w:rsidRPr="00801EA0" w:rsidRDefault="008F6976" w:rsidP="00801EA0">
      <w:pPr>
        <w:rPr>
          <w:sz w:val="28"/>
          <w:szCs w:val="28"/>
          <w:lang w:eastAsia="ru-RU"/>
        </w:rPr>
      </w:pPr>
      <w:r w:rsidRPr="00801EA0">
        <w:rPr>
          <w:sz w:val="28"/>
          <w:szCs w:val="28"/>
          <w:lang w:eastAsia="ru-RU"/>
        </w:rPr>
        <w:t xml:space="preserve">              </w:t>
      </w:r>
    </w:p>
    <w:p w:rsidR="008F6976" w:rsidRPr="00801EA0" w:rsidRDefault="008F6976" w:rsidP="00801EA0">
      <w:pPr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10.05.15</w:t>
      </w:r>
    </w:p>
    <w:p w:rsidR="008F6976" w:rsidRPr="00801EA0" w:rsidRDefault="008F6976" w:rsidP="00801EA0">
      <w:pPr>
        <w:widowControl w:val="0"/>
        <w:shd w:val="clear" w:color="auto" w:fill="FFFFFF"/>
        <w:autoSpaceDE w:val="0"/>
        <w:autoSpaceDN w:val="0"/>
        <w:adjustRightInd w:val="0"/>
        <w:ind w:right="77"/>
        <w:jc w:val="both"/>
        <w:rPr>
          <w:sz w:val="28"/>
          <w:szCs w:val="28"/>
          <w:lang w:eastAsia="ru-RU"/>
        </w:rPr>
      </w:pPr>
    </w:p>
    <w:p w:rsidR="008F6976" w:rsidRPr="00801EA0" w:rsidRDefault="008F6976" w:rsidP="00801EA0">
      <w:pPr>
        <w:widowControl w:val="0"/>
        <w:shd w:val="clear" w:color="auto" w:fill="FFFFFF"/>
        <w:autoSpaceDE w:val="0"/>
        <w:autoSpaceDN w:val="0"/>
        <w:adjustRightInd w:val="0"/>
        <w:ind w:right="77"/>
        <w:jc w:val="both"/>
        <w:rPr>
          <w:sz w:val="28"/>
          <w:szCs w:val="28"/>
          <w:lang w:eastAsia="ru-RU"/>
        </w:rPr>
      </w:pPr>
    </w:p>
    <w:p w:rsidR="008F6976" w:rsidRPr="00801EA0" w:rsidRDefault="008F6976" w:rsidP="00801EA0">
      <w:pPr>
        <w:widowControl w:val="0"/>
        <w:shd w:val="clear" w:color="auto" w:fill="FFFFFF"/>
        <w:autoSpaceDE w:val="0"/>
        <w:autoSpaceDN w:val="0"/>
        <w:adjustRightInd w:val="0"/>
        <w:ind w:right="77"/>
        <w:jc w:val="both"/>
        <w:rPr>
          <w:sz w:val="28"/>
          <w:szCs w:val="28"/>
          <w:lang w:eastAsia="ru-RU"/>
        </w:rPr>
      </w:pPr>
      <w:r w:rsidRPr="00801EA0">
        <w:rPr>
          <w:sz w:val="28"/>
          <w:szCs w:val="28"/>
          <w:lang w:eastAsia="ru-RU"/>
        </w:rPr>
        <w:t xml:space="preserve">         </w:t>
      </w:r>
    </w:p>
    <w:p w:rsidR="008F6976" w:rsidRPr="00801EA0" w:rsidRDefault="008F6976" w:rsidP="00801EA0">
      <w:pPr>
        <w:widowControl w:val="0"/>
        <w:shd w:val="clear" w:color="auto" w:fill="FFFFFF"/>
        <w:autoSpaceDE w:val="0"/>
        <w:autoSpaceDN w:val="0"/>
        <w:adjustRightInd w:val="0"/>
        <w:ind w:right="77"/>
        <w:jc w:val="both"/>
        <w:rPr>
          <w:sz w:val="28"/>
          <w:szCs w:val="28"/>
          <w:lang w:eastAsia="ru-RU"/>
        </w:rPr>
      </w:pPr>
    </w:p>
    <w:p w:rsidR="008F6976" w:rsidRPr="00801EA0" w:rsidRDefault="008F6976" w:rsidP="00801EA0">
      <w:pPr>
        <w:widowControl w:val="0"/>
        <w:shd w:val="clear" w:color="auto" w:fill="FFFFFF"/>
        <w:autoSpaceDE w:val="0"/>
        <w:autoSpaceDN w:val="0"/>
        <w:adjustRightInd w:val="0"/>
        <w:ind w:right="77"/>
        <w:jc w:val="both"/>
        <w:rPr>
          <w:sz w:val="28"/>
          <w:szCs w:val="28"/>
          <w:lang w:eastAsia="ru-RU"/>
        </w:rPr>
      </w:pPr>
    </w:p>
    <w:p w:rsidR="008F6976" w:rsidRPr="00801EA0" w:rsidRDefault="008F6976" w:rsidP="00801EA0">
      <w:pPr>
        <w:widowControl w:val="0"/>
        <w:shd w:val="clear" w:color="auto" w:fill="FFFFFF"/>
        <w:autoSpaceDE w:val="0"/>
        <w:autoSpaceDN w:val="0"/>
        <w:adjustRightInd w:val="0"/>
        <w:ind w:right="77"/>
        <w:jc w:val="both"/>
        <w:rPr>
          <w:sz w:val="28"/>
          <w:szCs w:val="28"/>
          <w:lang w:eastAsia="ru-RU"/>
        </w:rPr>
      </w:pPr>
    </w:p>
    <w:p w:rsidR="008F6976" w:rsidRPr="00801EA0" w:rsidRDefault="008F6976" w:rsidP="00801EA0">
      <w:pPr>
        <w:widowControl w:val="0"/>
        <w:shd w:val="clear" w:color="auto" w:fill="FFFFFF"/>
        <w:autoSpaceDE w:val="0"/>
        <w:autoSpaceDN w:val="0"/>
        <w:adjustRightInd w:val="0"/>
        <w:ind w:right="77"/>
        <w:jc w:val="both"/>
        <w:rPr>
          <w:sz w:val="28"/>
          <w:szCs w:val="28"/>
          <w:lang w:eastAsia="ru-RU"/>
        </w:rPr>
      </w:pPr>
    </w:p>
    <w:p w:rsidR="008F6976" w:rsidRPr="00801EA0" w:rsidRDefault="008F6976" w:rsidP="00801EA0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8F6976" w:rsidRPr="00801EA0" w:rsidRDefault="008F6976" w:rsidP="00801EA0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8F6976" w:rsidRPr="00801EA0" w:rsidRDefault="008F6976" w:rsidP="00801EA0">
      <w:pPr>
        <w:widowControl w:val="0"/>
        <w:autoSpaceDE w:val="0"/>
        <w:autoSpaceDN w:val="0"/>
        <w:adjustRightInd w:val="0"/>
        <w:rPr>
          <w:lang w:eastAsia="ru-RU"/>
        </w:rPr>
      </w:pPr>
    </w:p>
    <w:p w:rsidR="008F6976" w:rsidRDefault="008F6976" w:rsidP="00750CC7">
      <w:pPr>
        <w:widowControl w:val="0"/>
        <w:suppressAutoHyphens/>
        <w:jc w:val="both"/>
        <w:rPr>
          <w:color w:val="000000"/>
          <w:kern w:val="1"/>
          <w:sz w:val="28"/>
          <w:szCs w:val="28"/>
          <w:lang w:eastAsia="zh-CN"/>
        </w:rPr>
      </w:pPr>
    </w:p>
    <w:sectPr w:rsidR="008F6976" w:rsidSect="006A62CF">
      <w:footerReference w:type="default" r:id="rId10"/>
      <w:pgSz w:w="11906" w:h="16838"/>
      <w:pgMar w:top="709" w:right="566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976" w:rsidRDefault="008F6976">
      <w:r>
        <w:separator/>
      </w:r>
    </w:p>
  </w:endnote>
  <w:endnote w:type="continuationSeparator" w:id="0">
    <w:p w:rsidR="008F6976" w:rsidRDefault="008F6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76" w:rsidRDefault="008F6976">
    <w:pPr>
      <w:pStyle w:val="Footer"/>
      <w:jc w:val="right"/>
    </w:pPr>
    <w:fldSimple w:instr="PAGE   \* MERGEFORMAT">
      <w:r>
        <w:rPr>
          <w:noProof/>
        </w:rPr>
        <w:t>13</w:t>
      </w:r>
    </w:fldSimple>
  </w:p>
  <w:p w:rsidR="008F6976" w:rsidRDefault="008F69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76" w:rsidRDefault="008F6976">
    <w:pPr>
      <w:pStyle w:val="Footer"/>
      <w:jc w:val="right"/>
    </w:pPr>
    <w:fldSimple w:instr=" PAGE ">
      <w:r>
        <w:rPr>
          <w:noProof/>
        </w:rPr>
        <w:t>21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976" w:rsidRDefault="008F6976">
      <w:r>
        <w:separator/>
      </w:r>
    </w:p>
  </w:footnote>
  <w:footnote w:type="continuationSeparator" w:id="0">
    <w:p w:rsidR="008F6976" w:rsidRDefault="008F6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00000003"/>
    <w:multiLevelType w:val="single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275"/>
        </w:tabs>
        <w:ind w:left="2275" w:hanging="360"/>
      </w:pPr>
    </w:lvl>
    <w:lvl w:ilvl="2">
      <w:start w:val="1"/>
      <w:numFmt w:val="decimal"/>
      <w:lvlText w:val="%3."/>
      <w:lvlJc w:val="left"/>
      <w:pPr>
        <w:tabs>
          <w:tab w:val="num" w:pos="2995"/>
        </w:tabs>
        <w:ind w:left="2995" w:hanging="360"/>
      </w:pPr>
    </w:lvl>
    <w:lvl w:ilvl="3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>
      <w:start w:val="1"/>
      <w:numFmt w:val="decimal"/>
      <w:lvlText w:val="%5."/>
      <w:lvlJc w:val="left"/>
      <w:pPr>
        <w:tabs>
          <w:tab w:val="num" w:pos="4435"/>
        </w:tabs>
        <w:ind w:left="4435" w:hanging="360"/>
      </w:pPr>
    </w:lvl>
    <w:lvl w:ilvl="5">
      <w:start w:val="1"/>
      <w:numFmt w:val="decimal"/>
      <w:lvlText w:val="%6."/>
      <w:lvlJc w:val="left"/>
      <w:pPr>
        <w:tabs>
          <w:tab w:val="num" w:pos="5155"/>
        </w:tabs>
        <w:ind w:left="5155" w:hanging="360"/>
      </w:pPr>
    </w:lvl>
    <w:lvl w:ilvl="6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>
      <w:start w:val="1"/>
      <w:numFmt w:val="decimal"/>
      <w:lvlText w:val="%8."/>
      <w:lvlJc w:val="left"/>
      <w:pPr>
        <w:tabs>
          <w:tab w:val="num" w:pos="6595"/>
        </w:tabs>
        <w:ind w:left="6595" w:hanging="360"/>
      </w:pPr>
    </w:lvl>
    <w:lvl w:ilvl="8">
      <w:start w:val="1"/>
      <w:numFmt w:val="decimal"/>
      <w:lvlText w:val="%9."/>
      <w:lvlJc w:val="left"/>
      <w:pPr>
        <w:tabs>
          <w:tab w:val="num" w:pos="7315"/>
        </w:tabs>
        <w:ind w:left="7315" w:hanging="360"/>
      </w:pPr>
    </w:lvl>
  </w:abstractNum>
  <w:abstractNum w:abstractNumId="3">
    <w:nsid w:val="00000008"/>
    <w:multiLevelType w:val="multi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393155"/>
    <w:multiLevelType w:val="hybridMultilevel"/>
    <w:tmpl w:val="8C9C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30934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A965EDB"/>
    <w:multiLevelType w:val="hybridMultilevel"/>
    <w:tmpl w:val="A89E5844"/>
    <w:lvl w:ilvl="0" w:tplc="7792A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DC639B"/>
    <w:multiLevelType w:val="multilevel"/>
    <w:tmpl w:val="FA5886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5334E4D"/>
    <w:multiLevelType w:val="hybridMultilevel"/>
    <w:tmpl w:val="06D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903A2"/>
    <w:multiLevelType w:val="multilevel"/>
    <w:tmpl w:val="0ED69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0954B18"/>
    <w:multiLevelType w:val="hybridMultilevel"/>
    <w:tmpl w:val="B52865E4"/>
    <w:lvl w:ilvl="0" w:tplc="2CF4E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44B09"/>
    <w:multiLevelType w:val="hybridMultilevel"/>
    <w:tmpl w:val="7EE832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C3D9C"/>
    <w:multiLevelType w:val="hybridMultilevel"/>
    <w:tmpl w:val="4FD2BE32"/>
    <w:lvl w:ilvl="0" w:tplc="2CF4E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D1C6E"/>
    <w:multiLevelType w:val="hybridMultilevel"/>
    <w:tmpl w:val="41F47C2E"/>
    <w:lvl w:ilvl="0" w:tplc="29FE6C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E8C0F8D"/>
    <w:multiLevelType w:val="hybridMultilevel"/>
    <w:tmpl w:val="8C9C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653E3"/>
    <w:multiLevelType w:val="multilevel"/>
    <w:tmpl w:val="50E49128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A3F7A95"/>
    <w:multiLevelType w:val="hybridMultilevel"/>
    <w:tmpl w:val="8C9C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A76C4"/>
    <w:multiLevelType w:val="multilevel"/>
    <w:tmpl w:val="26E0A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05F4EF5"/>
    <w:multiLevelType w:val="hybridMultilevel"/>
    <w:tmpl w:val="8C9C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B1249"/>
    <w:multiLevelType w:val="hybridMultilevel"/>
    <w:tmpl w:val="65EC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458C1"/>
    <w:multiLevelType w:val="hybridMultilevel"/>
    <w:tmpl w:val="8C9C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C4260"/>
    <w:multiLevelType w:val="hybridMultilevel"/>
    <w:tmpl w:val="8C9C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15BA0"/>
    <w:multiLevelType w:val="hybridMultilevel"/>
    <w:tmpl w:val="DB7CD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E6146"/>
    <w:multiLevelType w:val="hybridMultilevel"/>
    <w:tmpl w:val="DFF0AD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9"/>
  </w:num>
  <w:num w:numId="5">
    <w:abstractNumId w:val="7"/>
  </w:num>
  <w:num w:numId="6">
    <w:abstractNumId w:val="15"/>
  </w:num>
  <w:num w:numId="7">
    <w:abstractNumId w:val="8"/>
  </w:num>
  <w:num w:numId="8">
    <w:abstractNumId w:val="20"/>
  </w:num>
  <w:num w:numId="9">
    <w:abstractNumId w:val="6"/>
  </w:num>
  <w:num w:numId="10">
    <w:abstractNumId w:val="23"/>
  </w:num>
  <w:num w:numId="11">
    <w:abstractNumId w:val="13"/>
  </w:num>
  <w:num w:numId="12">
    <w:abstractNumId w:val="1"/>
  </w:num>
  <w:num w:numId="13">
    <w:abstractNumId w:val="2"/>
  </w:num>
  <w:num w:numId="14">
    <w:abstractNumId w:val="11"/>
  </w:num>
  <w:num w:numId="15">
    <w:abstractNumId w:val="16"/>
  </w:num>
  <w:num w:numId="16">
    <w:abstractNumId w:val="18"/>
  </w:num>
  <w:num w:numId="17">
    <w:abstractNumId w:val="10"/>
  </w:num>
  <w:num w:numId="18">
    <w:abstractNumId w:val="4"/>
  </w:num>
  <w:num w:numId="19">
    <w:abstractNumId w:val="22"/>
  </w:num>
  <w:num w:numId="20">
    <w:abstractNumId w:val="21"/>
  </w:num>
  <w:num w:numId="21">
    <w:abstractNumId w:val="5"/>
  </w:num>
  <w:num w:numId="22">
    <w:abstractNumId w:val="14"/>
  </w:num>
  <w:num w:numId="23">
    <w:abstractNumId w:val="19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66A"/>
    <w:rsid w:val="000669E6"/>
    <w:rsid w:val="00074D4E"/>
    <w:rsid w:val="000F2804"/>
    <w:rsid w:val="000F5996"/>
    <w:rsid w:val="00104041"/>
    <w:rsid w:val="001615A7"/>
    <w:rsid w:val="001A2507"/>
    <w:rsid w:val="001D2E00"/>
    <w:rsid w:val="001D7456"/>
    <w:rsid w:val="001F694B"/>
    <w:rsid w:val="00206D42"/>
    <w:rsid w:val="00207805"/>
    <w:rsid w:val="00240504"/>
    <w:rsid w:val="002F67D6"/>
    <w:rsid w:val="003C2108"/>
    <w:rsid w:val="003E4F83"/>
    <w:rsid w:val="004415ED"/>
    <w:rsid w:val="00451E63"/>
    <w:rsid w:val="0045652C"/>
    <w:rsid w:val="0046070A"/>
    <w:rsid w:val="00472FDF"/>
    <w:rsid w:val="00481886"/>
    <w:rsid w:val="0049710D"/>
    <w:rsid w:val="004A73F1"/>
    <w:rsid w:val="004C5A21"/>
    <w:rsid w:val="004F11F1"/>
    <w:rsid w:val="005305F0"/>
    <w:rsid w:val="00553CD9"/>
    <w:rsid w:val="00573568"/>
    <w:rsid w:val="006008DE"/>
    <w:rsid w:val="00626CAD"/>
    <w:rsid w:val="00634CBB"/>
    <w:rsid w:val="00643FDA"/>
    <w:rsid w:val="006854A3"/>
    <w:rsid w:val="006A62CF"/>
    <w:rsid w:val="00713A53"/>
    <w:rsid w:val="0074089D"/>
    <w:rsid w:val="00750CC7"/>
    <w:rsid w:val="007767BA"/>
    <w:rsid w:val="00783F25"/>
    <w:rsid w:val="007E2584"/>
    <w:rsid w:val="00801EA0"/>
    <w:rsid w:val="00805969"/>
    <w:rsid w:val="00871014"/>
    <w:rsid w:val="00883C44"/>
    <w:rsid w:val="00887AEB"/>
    <w:rsid w:val="00891132"/>
    <w:rsid w:val="008A7120"/>
    <w:rsid w:val="008B5803"/>
    <w:rsid w:val="008C6D54"/>
    <w:rsid w:val="008F6976"/>
    <w:rsid w:val="009069D5"/>
    <w:rsid w:val="00957DA3"/>
    <w:rsid w:val="009C057B"/>
    <w:rsid w:val="009D33E5"/>
    <w:rsid w:val="009E4D20"/>
    <w:rsid w:val="00A079EA"/>
    <w:rsid w:val="00A73F1C"/>
    <w:rsid w:val="00AE5056"/>
    <w:rsid w:val="00B14E7D"/>
    <w:rsid w:val="00B875F3"/>
    <w:rsid w:val="00B92D00"/>
    <w:rsid w:val="00BA5242"/>
    <w:rsid w:val="00BC50DC"/>
    <w:rsid w:val="00BC6319"/>
    <w:rsid w:val="00BD37E4"/>
    <w:rsid w:val="00C576B7"/>
    <w:rsid w:val="00C637CB"/>
    <w:rsid w:val="00C810EF"/>
    <w:rsid w:val="00C85723"/>
    <w:rsid w:val="00C87140"/>
    <w:rsid w:val="00CB151A"/>
    <w:rsid w:val="00CC7EAF"/>
    <w:rsid w:val="00D25B36"/>
    <w:rsid w:val="00D260C3"/>
    <w:rsid w:val="00DF7A07"/>
    <w:rsid w:val="00E052BB"/>
    <w:rsid w:val="00E1266A"/>
    <w:rsid w:val="00E2095B"/>
    <w:rsid w:val="00E4055C"/>
    <w:rsid w:val="00EA6C5B"/>
    <w:rsid w:val="00ED6954"/>
    <w:rsid w:val="00ED71E9"/>
    <w:rsid w:val="00ED7F64"/>
    <w:rsid w:val="00EF53E0"/>
    <w:rsid w:val="00F374BA"/>
    <w:rsid w:val="00F65D5C"/>
    <w:rsid w:val="00FB4C03"/>
    <w:rsid w:val="00FC39B7"/>
    <w:rsid w:val="00FF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0DC"/>
    <w:rPr>
      <w:rFonts w:ascii="Times New Roman" w:eastAsia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50DC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bCs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4F83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50D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4F83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FR1">
    <w:name w:val="FR1"/>
    <w:uiPriority w:val="99"/>
    <w:rsid w:val="00BC50DC"/>
    <w:pPr>
      <w:widowControl w:val="0"/>
      <w:autoSpaceDE w:val="0"/>
      <w:autoSpaceDN w:val="0"/>
      <w:adjustRightInd w:val="0"/>
      <w:spacing w:line="260" w:lineRule="auto"/>
      <w:ind w:left="880" w:right="100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C637CB"/>
    <w:pPr>
      <w:ind w:left="720"/>
    </w:pPr>
  </w:style>
  <w:style w:type="paragraph" w:styleId="NormalWeb">
    <w:name w:val="Normal (Web)"/>
    <w:basedOn w:val="Normal"/>
    <w:uiPriority w:val="99"/>
    <w:rsid w:val="007E258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7E2584"/>
    <w:rPr>
      <w:rFonts w:ascii="Times New Roman" w:hAnsi="Times New Roman" w:cs="Times New Roman"/>
      <w:sz w:val="22"/>
      <w:szCs w:val="22"/>
    </w:rPr>
  </w:style>
  <w:style w:type="character" w:customStyle="1" w:styleId="14">
    <w:name w:val="Стиль 14 пт"/>
    <w:uiPriority w:val="99"/>
    <w:rsid w:val="0046070A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3E4F83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4F8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E4F83"/>
  </w:style>
  <w:style w:type="paragraph" w:styleId="Header">
    <w:name w:val="header"/>
    <w:basedOn w:val="Normal"/>
    <w:link w:val="HeaderChar"/>
    <w:uiPriority w:val="99"/>
    <w:rsid w:val="003E4F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4F8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4F8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4F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ed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ipkps.bsu.edu.ru/source/kafedra/prof07-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512</TotalTime>
  <Pages>21</Pages>
  <Words>5193</Words>
  <Characters>29603</Characters>
  <Application>Microsoft Office Outlook</Application>
  <DocSecurity>0</DocSecurity>
  <Lines>0</Lines>
  <Paragraphs>0</Paragraphs>
  <ScaleCrop>false</ScaleCrop>
  <Company>нина-ПК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ZamYPP</dc:creator>
  <cp:keywords/>
  <dc:description/>
  <cp:lastModifiedBy>нина</cp:lastModifiedBy>
  <cp:revision>26</cp:revision>
  <cp:lastPrinted>2015-06-17T07:50:00Z</cp:lastPrinted>
  <dcterms:created xsi:type="dcterms:W3CDTF">2015-05-27T08:00:00Z</dcterms:created>
  <dcterms:modified xsi:type="dcterms:W3CDTF">2016-07-05T12:31:00Z</dcterms:modified>
</cp:coreProperties>
</file>