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1"/>
        <w:gridCol w:w="180"/>
      </w:tblGrid>
      <w:tr w:rsidR="003D7D04" w:rsidRPr="00B17A81" w:rsidTr="000009A1">
        <w:trPr>
          <w:gridAfter w:val="1"/>
          <w:wAfter w:w="180" w:type="dxa"/>
          <w:trHeight w:val="2825"/>
        </w:trPr>
        <w:tc>
          <w:tcPr>
            <w:tcW w:w="10481" w:type="dxa"/>
            <w:gridSpan w:val="2"/>
          </w:tcPr>
          <w:p w:rsidR="003D7D04" w:rsidRPr="00B17A81" w:rsidRDefault="003D7D04" w:rsidP="00CF4CC4">
            <w:pPr>
              <w:pStyle w:val="2"/>
              <w:spacing w:before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</w:pPr>
            <w:r w:rsidRPr="00B17A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br w:type="page"/>
            </w:r>
            <w:r w:rsidRPr="00B17A8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Министерство образования и науки Удмуртской Республики</w:t>
            </w:r>
          </w:p>
          <w:p w:rsidR="003D7D04" w:rsidRPr="00B17A81" w:rsidRDefault="008260C6" w:rsidP="00CF4CC4">
            <w:pPr>
              <w:pStyle w:val="2"/>
              <w:spacing w:before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</w:pPr>
            <w:r w:rsidRPr="00B17A8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б</w:t>
            </w:r>
            <w:r w:rsidR="003D7D04" w:rsidRPr="00B17A8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юджетное </w:t>
            </w:r>
            <w:r w:rsidR="00A72F8A" w:rsidRPr="00B17A8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профессиональное </w:t>
            </w:r>
            <w:r w:rsidR="003D7D04" w:rsidRPr="00B17A8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образовательное учреждение</w:t>
            </w:r>
          </w:p>
          <w:p w:rsidR="003D7D04" w:rsidRPr="00B17A81" w:rsidRDefault="003D7D04" w:rsidP="00CF4CC4">
            <w:pPr>
              <w:pStyle w:val="2"/>
              <w:spacing w:before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</w:pPr>
            <w:r w:rsidRPr="00B17A8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Удмуртской республики</w:t>
            </w:r>
          </w:p>
          <w:p w:rsidR="003D7D04" w:rsidRPr="00B17A81" w:rsidRDefault="003D7D04" w:rsidP="00CF4CC4">
            <w:pPr>
              <w:pStyle w:val="2"/>
              <w:spacing w:before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</w:pPr>
            <w:r w:rsidRPr="00B17A8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«Воткинский машиностроительный техникум</w:t>
            </w:r>
          </w:p>
          <w:p w:rsidR="003D7D04" w:rsidRPr="00B17A81" w:rsidRDefault="003D7D04" w:rsidP="00CF4CC4">
            <w:pPr>
              <w:pStyle w:val="2"/>
              <w:spacing w:before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7A8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им</w:t>
            </w:r>
            <w:r w:rsidR="00A72F8A" w:rsidRPr="00B17A8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ени</w:t>
            </w:r>
            <w:r w:rsidRPr="00B17A8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В.Г. </w:t>
            </w:r>
            <w:proofErr w:type="spellStart"/>
            <w:r w:rsidRPr="00B17A8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Садовникова</w:t>
            </w:r>
            <w:proofErr w:type="spellEnd"/>
            <w:r w:rsidR="00A72F8A" w:rsidRPr="00B17A8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»</w:t>
            </w:r>
          </w:p>
          <w:p w:rsidR="008260C6" w:rsidRPr="00B17A81" w:rsidRDefault="008260C6" w:rsidP="00CF4C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260C6" w:rsidRPr="00B17A81" w:rsidRDefault="008260C6" w:rsidP="00CF4C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260C6" w:rsidRPr="00B17A81" w:rsidRDefault="008260C6" w:rsidP="00CF4C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260C6" w:rsidRPr="00B17A81" w:rsidRDefault="008260C6" w:rsidP="00CF4C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D7D04" w:rsidRPr="00B17A81" w:rsidTr="000009A1">
        <w:trPr>
          <w:gridAfter w:val="1"/>
          <w:wAfter w:w="180" w:type="dxa"/>
          <w:trHeight w:val="3268"/>
        </w:trPr>
        <w:tc>
          <w:tcPr>
            <w:tcW w:w="5240" w:type="dxa"/>
          </w:tcPr>
          <w:p w:rsidR="003D7D04" w:rsidRPr="00B17A81" w:rsidRDefault="00430C34" w:rsidP="00B17A8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7A8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Согласована:</w:t>
            </w:r>
          </w:p>
          <w:p w:rsidR="00430C34" w:rsidRPr="00B17A81" w:rsidRDefault="00430C34" w:rsidP="00B17A8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7A8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ОАО «Воткинский завод»</w:t>
            </w:r>
          </w:p>
          <w:p w:rsidR="00154A03" w:rsidRPr="00B17A81" w:rsidRDefault="00154A03" w:rsidP="00B17A8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30C34" w:rsidRDefault="00154A03" w:rsidP="00B17A8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7A8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30C34" w:rsidRPr="00B17A8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«___»___________20___</w:t>
            </w:r>
          </w:p>
          <w:p w:rsidR="00CF4CC4" w:rsidRDefault="00CF4CC4" w:rsidP="00B17A8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4CC4" w:rsidRDefault="00CF4CC4" w:rsidP="00B17A8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4CC4" w:rsidRDefault="00CF4CC4" w:rsidP="00B17A8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4CC4" w:rsidRPr="00B17A81" w:rsidRDefault="00CF4CC4" w:rsidP="00B17A8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1" w:type="dxa"/>
          </w:tcPr>
          <w:p w:rsidR="003D7D04" w:rsidRPr="00B17A81" w:rsidRDefault="003D7D04" w:rsidP="00CF4CC4">
            <w:pPr>
              <w:pStyle w:val="a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B17A8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Утверждаю:</w:t>
            </w:r>
          </w:p>
          <w:p w:rsidR="003D7D04" w:rsidRPr="00B17A81" w:rsidRDefault="003D7D04" w:rsidP="00CF4CC4">
            <w:pPr>
              <w:pStyle w:val="a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B17A8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директор Б</w:t>
            </w:r>
            <w:r w:rsidR="00A72F8A" w:rsidRPr="00B17A8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Pr="00B17A8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ОУ УР «ВМТ»</w:t>
            </w:r>
          </w:p>
          <w:p w:rsidR="003D7D04" w:rsidRPr="00B17A81" w:rsidRDefault="003D7D04" w:rsidP="00CF4CC4">
            <w:pPr>
              <w:pStyle w:val="a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B17A8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____________ </w:t>
            </w:r>
            <w:proofErr w:type="spellStart"/>
            <w:r w:rsidRPr="00B17A8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Чеснокова</w:t>
            </w:r>
            <w:proofErr w:type="spellEnd"/>
            <w:r w:rsidR="00060277" w:rsidRPr="00B17A8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О.И.</w:t>
            </w:r>
          </w:p>
          <w:p w:rsidR="003D7D04" w:rsidRPr="00B17A81" w:rsidRDefault="003D7D04" w:rsidP="00CF4CC4">
            <w:pPr>
              <w:pStyle w:val="a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B17A8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Приказ №__</w:t>
            </w:r>
            <w:r w:rsidR="00A72F8A" w:rsidRPr="00B17A8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__</w:t>
            </w:r>
            <w:r w:rsidRPr="00B17A8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от </w:t>
            </w:r>
            <w:r w:rsidR="004E5066" w:rsidRPr="00B17A8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«__</w:t>
            </w:r>
            <w:r w:rsidR="00A72F8A" w:rsidRPr="00B17A8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_</w:t>
            </w:r>
            <w:r w:rsidRPr="00B17A8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» _______20__</w:t>
            </w:r>
          </w:p>
          <w:p w:rsidR="003D7D04" w:rsidRDefault="003D7D04" w:rsidP="00CF4C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4CC4" w:rsidRPr="00B17A81" w:rsidRDefault="00CF4CC4" w:rsidP="00CF4C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D7D04" w:rsidRPr="00B17A81" w:rsidTr="000009A1">
        <w:trPr>
          <w:gridAfter w:val="1"/>
          <w:wAfter w:w="180" w:type="dxa"/>
          <w:trHeight w:val="80"/>
        </w:trPr>
        <w:tc>
          <w:tcPr>
            <w:tcW w:w="10481" w:type="dxa"/>
            <w:gridSpan w:val="2"/>
          </w:tcPr>
          <w:p w:rsidR="003D7D04" w:rsidRPr="00B17A81" w:rsidRDefault="003D7D04" w:rsidP="00CF4CC4">
            <w:pPr>
              <w:pStyle w:val="af0"/>
              <w:jc w:val="center"/>
              <w:rPr>
                <w:rStyle w:val="af4"/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B17A81">
              <w:rPr>
                <w:rStyle w:val="af4"/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 xml:space="preserve">ПРОГРАММА </w:t>
            </w:r>
            <w:r w:rsidR="00A14D53" w:rsidRPr="00B17A81">
              <w:rPr>
                <w:rStyle w:val="af4"/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ПРЕДДИПЛОМНОЙ ПРАКТИКИ</w:t>
            </w:r>
          </w:p>
        </w:tc>
      </w:tr>
      <w:tr w:rsidR="003D7D04" w:rsidRPr="00B17A81" w:rsidTr="000009A1">
        <w:trPr>
          <w:gridAfter w:val="1"/>
          <w:wAfter w:w="180" w:type="dxa"/>
          <w:trHeight w:val="7341"/>
        </w:trPr>
        <w:tc>
          <w:tcPr>
            <w:tcW w:w="10481" w:type="dxa"/>
            <w:gridSpan w:val="2"/>
          </w:tcPr>
          <w:p w:rsidR="000A4CF8" w:rsidRPr="00B17A81" w:rsidRDefault="000A4CF8" w:rsidP="00CF4C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A81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</w:p>
          <w:p w:rsidR="000A4CF8" w:rsidRDefault="00B17A81" w:rsidP="00CF4C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A81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.02.08</w:t>
            </w:r>
            <w:r w:rsidR="000A4CF8" w:rsidRPr="00B17A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ТЕХНОЛОГИЯ МАШИНОСТРОЕНИЯ</w:t>
            </w:r>
          </w:p>
          <w:p w:rsidR="00B17A81" w:rsidRDefault="00B17A81" w:rsidP="00CF4C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A81" w:rsidRPr="00B17A81" w:rsidRDefault="00B17A81" w:rsidP="00CF4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D04" w:rsidRPr="00B17A81" w:rsidTr="000009A1">
        <w:trPr>
          <w:gridAfter w:val="1"/>
          <w:wAfter w:w="180" w:type="dxa"/>
          <w:trHeight w:val="818"/>
        </w:trPr>
        <w:tc>
          <w:tcPr>
            <w:tcW w:w="10481" w:type="dxa"/>
            <w:gridSpan w:val="2"/>
          </w:tcPr>
          <w:p w:rsidR="003D7D04" w:rsidRPr="00B17A81" w:rsidRDefault="003D7D04" w:rsidP="00CF4CC4">
            <w:pPr>
              <w:pStyle w:val="af0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pacing w:val="0"/>
                <w:sz w:val="28"/>
                <w:szCs w:val="28"/>
                <w:shd w:val="clear" w:color="auto" w:fill="FFFFFF"/>
              </w:rPr>
            </w:pPr>
            <w:r w:rsidRPr="00B17A81">
              <w:rPr>
                <w:rFonts w:ascii="Times New Roman" w:eastAsia="Times New Roman" w:hAnsi="Times New Roman" w:cs="Times New Roman"/>
                <w:i w:val="0"/>
                <w:color w:val="auto"/>
                <w:spacing w:val="0"/>
                <w:sz w:val="28"/>
                <w:szCs w:val="28"/>
                <w:shd w:val="clear" w:color="auto" w:fill="FFFFFF"/>
              </w:rPr>
              <w:t>Воткинск</w:t>
            </w:r>
          </w:p>
          <w:p w:rsidR="003D7D04" w:rsidRPr="00B17A81" w:rsidRDefault="003D7D04" w:rsidP="005E2E5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7A81">
              <w:rPr>
                <w:rFonts w:ascii="Times New Roman" w:eastAsia="Times New Roman" w:hAnsi="Times New Roman" w:cs="Times New Roman"/>
                <w:i w:val="0"/>
                <w:color w:val="auto"/>
                <w:spacing w:val="0"/>
                <w:sz w:val="28"/>
                <w:szCs w:val="28"/>
                <w:shd w:val="clear" w:color="auto" w:fill="FFFFFF"/>
              </w:rPr>
              <w:t>201</w:t>
            </w:r>
            <w:r w:rsidR="005E2E5F">
              <w:rPr>
                <w:rFonts w:ascii="Times New Roman" w:eastAsia="Times New Roman" w:hAnsi="Times New Roman" w:cs="Times New Roman"/>
                <w:i w:val="0"/>
                <w:color w:val="auto"/>
                <w:spacing w:val="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3D7D04" w:rsidRPr="00B17A81" w:rsidTr="000009A1">
        <w:trPr>
          <w:trHeight w:val="1550"/>
        </w:trPr>
        <w:tc>
          <w:tcPr>
            <w:tcW w:w="10661" w:type="dxa"/>
            <w:gridSpan w:val="3"/>
          </w:tcPr>
          <w:p w:rsidR="000A4CF8" w:rsidRPr="00B17A81" w:rsidRDefault="003D7D04" w:rsidP="00444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A8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br w:type="page"/>
            </w:r>
            <w:r w:rsidR="00A72F8A" w:rsidRPr="00B17A8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430C34" w:rsidRPr="00B17A81">
              <w:rPr>
                <w:rFonts w:ascii="Times New Roman" w:hAnsi="Times New Roman"/>
                <w:sz w:val="28"/>
                <w:szCs w:val="28"/>
              </w:rPr>
              <w:t xml:space="preserve">рограмма </w:t>
            </w:r>
            <w:r w:rsidR="000A4CF8" w:rsidRPr="00B17A81">
              <w:rPr>
                <w:rFonts w:ascii="Times New Roman" w:hAnsi="Times New Roman"/>
                <w:sz w:val="28"/>
                <w:szCs w:val="28"/>
              </w:rPr>
              <w:t>преддипломной практики</w:t>
            </w:r>
            <w:r w:rsidR="00430C34" w:rsidRPr="00B17A81">
              <w:rPr>
                <w:rFonts w:ascii="Times New Roman" w:hAnsi="Times New Roman"/>
                <w:sz w:val="28"/>
                <w:szCs w:val="28"/>
              </w:rPr>
              <w:t xml:space="preserve"> разработана на основе   Федеральных государственных  образовательных стандартов по  специальности среднего профессионального образования (далее – СПО): </w:t>
            </w:r>
          </w:p>
          <w:p w:rsidR="003D7D04" w:rsidRPr="00B17A81" w:rsidRDefault="00B17A81" w:rsidP="00CF4C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15.02.08</w:t>
            </w:r>
            <w:r w:rsidR="000A4CF8" w:rsidRPr="00B17A81">
              <w:rPr>
                <w:rFonts w:ascii="Times New Roman" w:hAnsi="Times New Roman"/>
                <w:sz w:val="28"/>
                <w:szCs w:val="28"/>
              </w:rPr>
              <w:t xml:space="preserve"> Технология машиностроения</w:t>
            </w:r>
          </w:p>
          <w:p w:rsidR="003D7D04" w:rsidRPr="00B17A81" w:rsidRDefault="003D7D04" w:rsidP="00CF4C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D7D04" w:rsidRPr="00B17A81" w:rsidTr="000009A1">
        <w:trPr>
          <w:trHeight w:val="852"/>
        </w:trPr>
        <w:tc>
          <w:tcPr>
            <w:tcW w:w="10661" w:type="dxa"/>
            <w:gridSpan w:val="3"/>
          </w:tcPr>
          <w:p w:rsidR="003D7D04" w:rsidRPr="00B17A81" w:rsidRDefault="003D7D04" w:rsidP="00CF4CC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17A8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Организация-разработчик: Б</w:t>
            </w:r>
            <w:r w:rsidR="00A72F8A" w:rsidRPr="00B17A8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B17A8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ОУ УР «ВМТ»</w:t>
            </w:r>
          </w:p>
          <w:p w:rsidR="003D7D04" w:rsidRPr="00B17A81" w:rsidRDefault="003D7D04" w:rsidP="00C6256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7A8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Разработчик:</w:t>
            </w:r>
            <w:r w:rsidR="000A4CF8" w:rsidRPr="00B17A8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625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Мехоношина</w:t>
            </w:r>
            <w:proofErr w:type="spellEnd"/>
            <w:r w:rsidR="00C625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Л.В., методист</w:t>
            </w:r>
          </w:p>
        </w:tc>
      </w:tr>
      <w:tr w:rsidR="003D7D04" w:rsidRPr="00B17A81" w:rsidTr="000009A1">
        <w:trPr>
          <w:trHeight w:val="971"/>
        </w:trPr>
        <w:tc>
          <w:tcPr>
            <w:tcW w:w="10661" w:type="dxa"/>
            <w:gridSpan w:val="3"/>
          </w:tcPr>
          <w:p w:rsidR="003D7D04" w:rsidRPr="00B17A81" w:rsidRDefault="003D7D04" w:rsidP="00CF4C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17A8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Рассмотрена</w:t>
            </w:r>
            <w:proofErr w:type="gramEnd"/>
            <w:r w:rsidRPr="00B17A8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ПК технического цикла</w:t>
            </w:r>
          </w:p>
          <w:p w:rsidR="003D7D04" w:rsidRPr="00B17A81" w:rsidRDefault="003D7D04" w:rsidP="00CF4C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7A8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Протокол №_______ от __________ 20___</w:t>
            </w:r>
          </w:p>
          <w:p w:rsidR="003D7D04" w:rsidRPr="00B17A81" w:rsidRDefault="003D7D04" w:rsidP="00CF4C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D7D04" w:rsidRPr="00B17A81" w:rsidTr="000009A1">
        <w:trPr>
          <w:trHeight w:val="1555"/>
        </w:trPr>
        <w:tc>
          <w:tcPr>
            <w:tcW w:w="10661" w:type="dxa"/>
            <w:gridSpan w:val="3"/>
          </w:tcPr>
          <w:p w:rsidR="000A4CF8" w:rsidRPr="00B17A81" w:rsidRDefault="000A4CF8" w:rsidP="00CF4C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17A8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Рекомендована</w:t>
            </w:r>
            <w:proofErr w:type="gramEnd"/>
            <w:r w:rsidRPr="00B17A8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Методическим советом Б</w:t>
            </w:r>
            <w:r w:rsidR="00810A0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B17A8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ОУ УР «ВМТ»</w:t>
            </w:r>
          </w:p>
          <w:p w:rsidR="000A4CF8" w:rsidRPr="00B17A81" w:rsidRDefault="000A4CF8" w:rsidP="00CF4C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7A8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Протокол №_______ от __________ 20__</w:t>
            </w:r>
          </w:p>
          <w:p w:rsidR="003D7D04" w:rsidRDefault="003D7D04" w:rsidP="00CF4C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297B" w:rsidRDefault="000D297B" w:rsidP="00CF4C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Научный консультант: Морозова Ж.В., методист центра сопровождения ФГОС </w:t>
            </w:r>
          </w:p>
          <w:p w:rsidR="000D297B" w:rsidRPr="00B17A81" w:rsidRDefault="000D297B" w:rsidP="00CF4C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АОУ ДПО УР ИРО,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к.п.н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., доцент</w:t>
            </w:r>
          </w:p>
        </w:tc>
      </w:tr>
      <w:tr w:rsidR="003D7D04" w:rsidRPr="00B17A81" w:rsidTr="000009A1">
        <w:trPr>
          <w:trHeight w:val="2308"/>
        </w:trPr>
        <w:tc>
          <w:tcPr>
            <w:tcW w:w="10661" w:type="dxa"/>
            <w:gridSpan w:val="3"/>
          </w:tcPr>
          <w:p w:rsidR="003D7D04" w:rsidRPr="00B17A81" w:rsidRDefault="003D7D04" w:rsidP="00B17A8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D297B" w:rsidRPr="00B17A81" w:rsidTr="000009A1">
        <w:trPr>
          <w:trHeight w:val="2308"/>
        </w:trPr>
        <w:tc>
          <w:tcPr>
            <w:tcW w:w="10661" w:type="dxa"/>
            <w:gridSpan w:val="3"/>
          </w:tcPr>
          <w:p w:rsidR="000D297B" w:rsidRPr="00B17A81" w:rsidRDefault="000D297B" w:rsidP="00B17A8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D297B" w:rsidRPr="00B17A81" w:rsidTr="000009A1">
        <w:trPr>
          <w:trHeight w:val="2308"/>
        </w:trPr>
        <w:tc>
          <w:tcPr>
            <w:tcW w:w="10661" w:type="dxa"/>
            <w:gridSpan w:val="3"/>
          </w:tcPr>
          <w:p w:rsidR="000D297B" w:rsidRPr="00B17A81" w:rsidRDefault="000D297B" w:rsidP="00B17A8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3D7D04" w:rsidRPr="00B17A81" w:rsidRDefault="003D7D04" w:rsidP="00B17A81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7D04" w:rsidRPr="00B17A81" w:rsidRDefault="003D7D04" w:rsidP="00B17A81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4D34" w:rsidRPr="00B17A81" w:rsidRDefault="00AB4D34" w:rsidP="00B17A81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4D34" w:rsidRPr="00B17A81" w:rsidRDefault="00AB4D34" w:rsidP="00B17A81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7D04" w:rsidRDefault="003D7D04" w:rsidP="00B17A81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2E5F" w:rsidRPr="00B17A81" w:rsidRDefault="005E2E5F" w:rsidP="00B17A81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4D34" w:rsidRPr="00B17A81" w:rsidRDefault="00AB4D34" w:rsidP="00B17A81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17A8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СОДЕРЖАНИЕ</w:t>
      </w:r>
    </w:p>
    <w:p w:rsidR="00AB4D34" w:rsidRPr="00B17A81" w:rsidRDefault="00AB4D34" w:rsidP="00B17A81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17A8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ПАСПОРТ ПРОГРАММЫ ПРЕДДИПЛОМНОЙ ПРАКТИКИ</w:t>
      </w:r>
      <w:r w:rsidR="00E2232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. . . . . . . .</w:t>
      </w:r>
      <w:r w:rsidR="00B46B6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3</w:t>
      </w:r>
    </w:p>
    <w:p w:rsidR="00AB4D34" w:rsidRPr="00B17A81" w:rsidRDefault="00810A03" w:rsidP="00B17A81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ОРГАНИЗАЦИЯ </w:t>
      </w:r>
      <w:r w:rsidR="00AB4D34" w:rsidRPr="00B17A8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ПРЕДДИПЛОМНОЙ ПРАКТИКИ </w:t>
      </w:r>
      <w:r w:rsidR="00E2232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. . . . . . . . . . . . . . . . </w:t>
      </w:r>
      <w:r w:rsidR="00B46B6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</w:p>
    <w:p w:rsidR="00AB4D34" w:rsidRDefault="00AB4D34" w:rsidP="00B17A81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17A8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СОДЕРЖАНИЕ ПРЕДДИПЛОМНОЙ ПРАКТИКИ </w:t>
      </w:r>
      <w:r w:rsidR="00810A0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2232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 . . . . . . . . . . . . . . . .</w:t>
      </w:r>
      <w:r w:rsidR="00B46B6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9</w:t>
      </w:r>
    </w:p>
    <w:p w:rsidR="00794ACF" w:rsidRPr="00794ACF" w:rsidRDefault="00794ACF" w:rsidP="00B17A81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94ACF">
        <w:rPr>
          <w:rFonts w:ascii="Times New Roman" w:hAnsi="Times New Roman"/>
          <w:b/>
          <w:bCs/>
          <w:sz w:val="28"/>
          <w:szCs w:val="28"/>
        </w:rPr>
        <w:t xml:space="preserve">КОНТРОЛЬ И ОЦЕНКА РЕЗУЛЬТАТОВ ОСВОЕНИЯ </w:t>
      </w:r>
    </w:p>
    <w:p w:rsidR="00794ACF" w:rsidRDefault="00794ACF" w:rsidP="00794ACF">
      <w:pPr>
        <w:pStyle w:val="a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794ACF">
        <w:rPr>
          <w:rFonts w:ascii="Times New Roman" w:hAnsi="Times New Roman"/>
          <w:b/>
          <w:bCs/>
          <w:sz w:val="28"/>
          <w:szCs w:val="28"/>
        </w:rPr>
        <w:t>ПРОГРАММЫ ПРЕДДИПЛОМНОЙ ПРАКТИКИ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2325">
        <w:rPr>
          <w:rFonts w:ascii="Times New Roman" w:hAnsi="Times New Roman"/>
          <w:b/>
          <w:bCs/>
          <w:sz w:val="28"/>
          <w:szCs w:val="28"/>
        </w:rPr>
        <w:t>. . . . . . . . . . . . . . . . . . .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B46B6E">
        <w:rPr>
          <w:rFonts w:ascii="Times New Roman" w:hAnsi="Times New Roman"/>
          <w:b/>
          <w:bCs/>
          <w:sz w:val="28"/>
          <w:szCs w:val="28"/>
        </w:rPr>
        <w:t>0</w:t>
      </w:r>
    </w:p>
    <w:p w:rsidR="00E22325" w:rsidRPr="00E22325" w:rsidRDefault="00E22325" w:rsidP="00E22325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ПРИЛОЖЕНИЯ . . . . . . . . . . . . . . . . . . . . . . . . . . . . . . . . . . . . . . . . . . . . . . . . . .1</w:t>
      </w:r>
      <w:r w:rsidR="00B46B6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</w:p>
    <w:p w:rsidR="00AB4D34" w:rsidRPr="00B17A81" w:rsidRDefault="00AB4D34" w:rsidP="00B17A81">
      <w:pPr>
        <w:pStyle w:val="a4"/>
        <w:spacing w:line="36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D7D04" w:rsidRPr="00B17A81" w:rsidRDefault="003D7D04" w:rsidP="00B17A81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7D04" w:rsidRPr="00B17A81" w:rsidRDefault="003D7D04" w:rsidP="00B17A81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4D34" w:rsidRPr="00B17A81" w:rsidRDefault="00AB4D34" w:rsidP="00B17A81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4D34" w:rsidRPr="00B17A81" w:rsidRDefault="00AB4D34" w:rsidP="00B17A81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4D34" w:rsidRPr="00B17A81" w:rsidRDefault="00AB4D34" w:rsidP="00B17A81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4D34" w:rsidRPr="00B17A81" w:rsidRDefault="00AB4D34" w:rsidP="00B17A81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4D34" w:rsidRPr="00B17A81" w:rsidRDefault="00AB4D34" w:rsidP="00B17A81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4D34" w:rsidRPr="00B17A81" w:rsidRDefault="00AB4D34" w:rsidP="00B17A81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4D34" w:rsidRPr="00B17A81" w:rsidRDefault="00AB4D34" w:rsidP="00B17A81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4D34" w:rsidRPr="00B17A81" w:rsidRDefault="00AB4D34" w:rsidP="00B17A81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4D34" w:rsidRPr="00B17A81" w:rsidRDefault="00AB4D34" w:rsidP="00B17A81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4D34" w:rsidRPr="00B17A81" w:rsidRDefault="00AB4D34" w:rsidP="00B17A81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4D34" w:rsidRPr="00B17A81" w:rsidRDefault="00AB4D34" w:rsidP="00B17A81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4D34" w:rsidRPr="00B17A81" w:rsidRDefault="00AB4D34" w:rsidP="00B17A81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4D34" w:rsidRDefault="00AB4D34" w:rsidP="00B17A81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46B6E" w:rsidRDefault="00B46B6E" w:rsidP="00B17A81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2E5F" w:rsidRDefault="005E2E5F" w:rsidP="00B17A81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4D34" w:rsidRPr="00794ACF" w:rsidRDefault="00AB4D34" w:rsidP="00794ACF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94AC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ПАСПОРТ ПРОГРАММЫ ПРЕДДИПЛОМНОЙ ПРАКТИКИ</w:t>
      </w:r>
    </w:p>
    <w:p w:rsidR="00AB4D34" w:rsidRPr="00794ACF" w:rsidRDefault="00AB4D34" w:rsidP="00F8301C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94AC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Область применения программы</w:t>
      </w:r>
    </w:p>
    <w:p w:rsidR="00AB4D34" w:rsidRPr="00794ACF" w:rsidRDefault="00A72F8A" w:rsidP="00794ACF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94A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AB4D34" w:rsidRPr="00794A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рограмма </w:t>
      </w:r>
      <w:r w:rsidR="009519C2" w:rsidRPr="00794A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преддипломной практики (далее - программа)</w:t>
      </w:r>
      <w:r w:rsidR="00AB4D34" w:rsidRPr="00794A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частью основной профессиональной образовательной программы в соответствии с ФГОС по специальности СПО</w:t>
      </w:r>
    </w:p>
    <w:p w:rsidR="00AB4D34" w:rsidRPr="00794ACF" w:rsidRDefault="00AA2D78" w:rsidP="00794ACF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94AC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15.02.08</w:t>
      </w:r>
      <w:r w:rsidR="00AB4D34" w:rsidRPr="00794AC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Технология машиностроения</w:t>
      </w:r>
      <w:r w:rsidR="009519C2" w:rsidRPr="00794AC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72F8A" w:rsidRPr="00794ACF" w:rsidRDefault="002B00D9" w:rsidP="00F8301C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94AC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72F8A" w:rsidRPr="00794AC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 и задачи преддипломной практики</w:t>
      </w:r>
    </w:p>
    <w:p w:rsidR="0014367E" w:rsidRPr="00794ACF" w:rsidRDefault="0014367E" w:rsidP="00794AC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635FF">
        <w:rPr>
          <w:sz w:val="28"/>
          <w:szCs w:val="28"/>
        </w:rPr>
        <w:t>Цель</w:t>
      </w:r>
      <w:r w:rsidRPr="00794ACF">
        <w:rPr>
          <w:sz w:val="28"/>
          <w:szCs w:val="28"/>
        </w:rPr>
        <w:t xml:space="preserve"> - углубление практического опыта обучающегося, развитие общих и профессиональных компетенций, проверк</w:t>
      </w:r>
      <w:r w:rsidR="003B784F" w:rsidRPr="00794ACF">
        <w:rPr>
          <w:sz w:val="28"/>
          <w:szCs w:val="28"/>
        </w:rPr>
        <w:t>а</w:t>
      </w:r>
      <w:r w:rsidRPr="00794ACF">
        <w:rPr>
          <w:sz w:val="28"/>
          <w:szCs w:val="28"/>
        </w:rPr>
        <w:t xml:space="preserve"> его готовности к самостоятельной трудовой деятельности, а также подготовк</w:t>
      </w:r>
      <w:r w:rsidR="003B784F" w:rsidRPr="00794ACF">
        <w:rPr>
          <w:sz w:val="28"/>
          <w:szCs w:val="28"/>
        </w:rPr>
        <w:t>а</w:t>
      </w:r>
      <w:r w:rsidRPr="00794ACF">
        <w:rPr>
          <w:sz w:val="28"/>
          <w:szCs w:val="28"/>
        </w:rPr>
        <w:t xml:space="preserve"> к выполнению выпускной квалификационной работы </w:t>
      </w:r>
      <w:r w:rsidR="003B784F" w:rsidRPr="00794ACF">
        <w:rPr>
          <w:sz w:val="28"/>
          <w:szCs w:val="28"/>
        </w:rPr>
        <w:t xml:space="preserve">(дипломного проекта) </w:t>
      </w:r>
      <w:r w:rsidRPr="00794ACF">
        <w:rPr>
          <w:sz w:val="28"/>
          <w:szCs w:val="28"/>
        </w:rPr>
        <w:t xml:space="preserve">в организациях различных организационно – правовых форм. </w:t>
      </w:r>
    </w:p>
    <w:p w:rsidR="00AA2D78" w:rsidRPr="00794ACF" w:rsidRDefault="00AA2D78" w:rsidP="00794ACF">
      <w:pPr>
        <w:tabs>
          <w:tab w:val="num" w:pos="8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ab/>
        <w:t xml:space="preserve">В основу </w:t>
      </w:r>
      <w:r w:rsidR="0014367E" w:rsidRPr="00794ACF">
        <w:rPr>
          <w:rFonts w:ascii="Times New Roman" w:hAnsi="Times New Roman"/>
          <w:sz w:val="28"/>
          <w:szCs w:val="28"/>
        </w:rPr>
        <w:t>преддипломной практики</w:t>
      </w:r>
      <w:r w:rsidRPr="00794ACF">
        <w:rPr>
          <w:rFonts w:ascii="Times New Roman" w:hAnsi="Times New Roman"/>
          <w:sz w:val="28"/>
          <w:szCs w:val="28"/>
        </w:rPr>
        <w:t xml:space="preserve"> студентов положены следующие направления:</w:t>
      </w:r>
    </w:p>
    <w:p w:rsidR="00AA2D78" w:rsidRPr="00794ACF" w:rsidRDefault="00AA2D78" w:rsidP="00794A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>- сочетание практического обучения с теоретической подготовкой студентов;</w:t>
      </w:r>
    </w:p>
    <w:p w:rsidR="00AA2D78" w:rsidRPr="00794ACF" w:rsidRDefault="00AA2D78" w:rsidP="00794A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 xml:space="preserve">- использование в обучении </w:t>
      </w:r>
      <w:r w:rsidR="004B387D" w:rsidRPr="00794ACF">
        <w:rPr>
          <w:rFonts w:ascii="Times New Roman" w:hAnsi="Times New Roman"/>
          <w:sz w:val="28"/>
          <w:szCs w:val="28"/>
        </w:rPr>
        <w:t xml:space="preserve">современных </w:t>
      </w:r>
      <w:r w:rsidRPr="00794ACF">
        <w:rPr>
          <w:rFonts w:ascii="Times New Roman" w:hAnsi="Times New Roman"/>
          <w:sz w:val="28"/>
          <w:szCs w:val="28"/>
        </w:rPr>
        <w:t>достижений науки и техники, передовой организации труда, методов работы с</w:t>
      </w:r>
      <w:r w:rsidR="004B387D" w:rsidRPr="00794ACF">
        <w:rPr>
          <w:rFonts w:ascii="Times New Roman" w:hAnsi="Times New Roman"/>
          <w:sz w:val="28"/>
          <w:szCs w:val="28"/>
        </w:rPr>
        <w:t>о</w:t>
      </w:r>
      <w:r w:rsidRPr="00794ACF">
        <w:rPr>
          <w:rFonts w:ascii="Times New Roman" w:hAnsi="Times New Roman"/>
          <w:sz w:val="28"/>
          <w:szCs w:val="28"/>
        </w:rPr>
        <w:t xml:space="preserve"> средствами</w:t>
      </w:r>
      <w:r w:rsidR="004B387D" w:rsidRPr="00794ACF">
        <w:rPr>
          <w:rFonts w:ascii="Times New Roman" w:hAnsi="Times New Roman"/>
          <w:sz w:val="28"/>
          <w:szCs w:val="28"/>
        </w:rPr>
        <w:t xml:space="preserve"> и орудиями труда</w:t>
      </w:r>
      <w:r w:rsidRPr="00794ACF">
        <w:rPr>
          <w:rFonts w:ascii="Times New Roman" w:hAnsi="Times New Roman"/>
          <w:sz w:val="28"/>
          <w:szCs w:val="28"/>
        </w:rPr>
        <w:t xml:space="preserve">. </w:t>
      </w:r>
    </w:p>
    <w:p w:rsidR="00AA2D78" w:rsidRPr="00794ACF" w:rsidRDefault="00AA2D78" w:rsidP="00794ACF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794ACF">
        <w:rPr>
          <w:rFonts w:ascii="Times New Roman" w:hAnsi="Times New Roman"/>
          <w:sz w:val="28"/>
          <w:szCs w:val="28"/>
        </w:rPr>
        <w:t xml:space="preserve">Преддипломная практика студентов является завершающим этапом и проводится после освоения </w:t>
      </w:r>
      <w:r w:rsidR="003B784F" w:rsidRPr="00794ACF">
        <w:rPr>
          <w:rFonts w:ascii="Times New Roman" w:hAnsi="Times New Roman"/>
          <w:sz w:val="28"/>
          <w:szCs w:val="28"/>
        </w:rPr>
        <w:t xml:space="preserve">ППССЗ </w:t>
      </w:r>
      <w:r w:rsidRPr="00794ACF">
        <w:rPr>
          <w:rFonts w:ascii="Times New Roman" w:hAnsi="Times New Roman"/>
          <w:sz w:val="28"/>
          <w:szCs w:val="28"/>
        </w:rPr>
        <w:t xml:space="preserve">и сдачи студентами всех видов промежуточной аттестации, предусмотренных ФГОС среднего профессионального образования по специальности СПО </w:t>
      </w:r>
      <w:r w:rsidRPr="00794AC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15.02.08 Технология машиностроения</w:t>
      </w:r>
      <w:r w:rsidRPr="00794AC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A72F8A" w:rsidRPr="00794ACF" w:rsidRDefault="00A72F8A" w:rsidP="00794ACF">
      <w:pPr>
        <w:pStyle w:val="Style15"/>
        <w:widowControl/>
        <w:spacing w:line="360" w:lineRule="auto"/>
        <w:ind w:firstLine="708"/>
        <w:jc w:val="both"/>
        <w:rPr>
          <w:rStyle w:val="FontStyle34"/>
          <w:sz w:val="28"/>
          <w:szCs w:val="28"/>
        </w:rPr>
      </w:pPr>
      <w:r w:rsidRPr="00794ACF">
        <w:rPr>
          <w:rStyle w:val="FontStyle34"/>
          <w:sz w:val="28"/>
          <w:szCs w:val="28"/>
        </w:rPr>
        <w:t>Преддипломная практика является подготовительной стадией к разработке дипломного проекта.</w:t>
      </w:r>
    </w:p>
    <w:p w:rsidR="00AB08B1" w:rsidRPr="00794ACF" w:rsidRDefault="00AB08B1" w:rsidP="00794A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ACF">
        <w:rPr>
          <w:rStyle w:val="FontStyle34"/>
          <w:sz w:val="28"/>
          <w:szCs w:val="28"/>
        </w:rPr>
        <w:t xml:space="preserve">В результате прохождения преддипломной практики обучающиеся </w:t>
      </w:r>
      <w:r w:rsidRPr="00794ACF">
        <w:rPr>
          <w:rFonts w:ascii="Times New Roman" w:hAnsi="Times New Roman"/>
          <w:sz w:val="28"/>
          <w:szCs w:val="28"/>
        </w:rPr>
        <w:t>знакомятся и изучают действующую на предприятии систему организации технической подготовки производства; изучают функций основных заводских подразделений.</w:t>
      </w:r>
    </w:p>
    <w:p w:rsidR="00AB08B1" w:rsidRPr="00794ACF" w:rsidRDefault="00AB08B1" w:rsidP="00794A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 xml:space="preserve">В ходе преддипломной  практики обучающийся должен подготовиться к выполнению </w:t>
      </w:r>
      <w:r w:rsidR="006D2CA0" w:rsidRPr="00794ACF">
        <w:rPr>
          <w:rFonts w:ascii="Times New Roman" w:hAnsi="Times New Roman"/>
          <w:sz w:val="28"/>
          <w:szCs w:val="28"/>
        </w:rPr>
        <w:t>с</w:t>
      </w:r>
      <w:r w:rsidRPr="00794ACF">
        <w:rPr>
          <w:rFonts w:ascii="Times New Roman" w:hAnsi="Times New Roman"/>
          <w:sz w:val="28"/>
          <w:szCs w:val="28"/>
        </w:rPr>
        <w:t>ледующих видов работ:</w:t>
      </w:r>
    </w:p>
    <w:p w:rsidR="006D2CA0" w:rsidRPr="00794ACF" w:rsidRDefault="006D2CA0" w:rsidP="00794A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>- разработка технологических процессов изготовления деталей машин;</w:t>
      </w:r>
    </w:p>
    <w:p w:rsidR="006D2CA0" w:rsidRPr="00794ACF" w:rsidRDefault="006D2CA0" w:rsidP="00794A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>- участие в организации производственной деятельности структурного подразделения;</w:t>
      </w:r>
    </w:p>
    <w:p w:rsidR="006D2CA0" w:rsidRPr="00794ACF" w:rsidRDefault="006D2CA0" w:rsidP="00794A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lastRenderedPageBreak/>
        <w:t>- участие во внедрении технологических процессов изготовления деталей машин;</w:t>
      </w:r>
    </w:p>
    <w:p w:rsidR="006D2CA0" w:rsidRPr="00794ACF" w:rsidRDefault="006D2CA0" w:rsidP="00794A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>- участие в осуществлении технического контроля.</w:t>
      </w:r>
    </w:p>
    <w:p w:rsidR="0014367E" w:rsidRPr="00794ACF" w:rsidRDefault="0014367E" w:rsidP="00794AC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94ACF">
        <w:rPr>
          <w:sz w:val="28"/>
          <w:szCs w:val="28"/>
        </w:rPr>
        <w:t xml:space="preserve">Программа преддипломной  практики направлена на овладение </w:t>
      </w:r>
      <w:proofErr w:type="gramStart"/>
      <w:r w:rsidRPr="00794ACF">
        <w:rPr>
          <w:sz w:val="28"/>
          <w:szCs w:val="28"/>
        </w:rPr>
        <w:t>обучающимися</w:t>
      </w:r>
      <w:proofErr w:type="gramEnd"/>
      <w:r w:rsidRPr="00794ACF">
        <w:rPr>
          <w:sz w:val="28"/>
          <w:szCs w:val="28"/>
        </w:rPr>
        <w:t xml:space="preserve"> общих и профессиональных компетенции:</w:t>
      </w:r>
    </w:p>
    <w:p w:rsidR="0014367E" w:rsidRPr="00794ACF" w:rsidRDefault="0014367E" w:rsidP="00794ACF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94ACF">
        <w:rPr>
          <w:rFonts w:ascii="Times New Roman" w:hAnsi="Times New Roman"/>
          <w:color w:val="000000"/>
          <w:sz w:val="28"/>
          <w:szCs w:val="28"/>
        </w:rPr>
        <w:t>ПК</w:t>
      </w:r>
      <w:proofErr w:type="gramStart"/>
      <w:r w:rsidRPr="00794ACF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794ACF">
        <w:rPr>
          <w:rFonts w:ascii="Times New Roman" w:hAnsi="Times New Roman"/>
          <w:color w:val="000000"/>
          <w:sz w:val="28"/>
          <w:szCs w:val="28"/>
        </w:rPr>
        <w:t>.1. Использовать конструкторскую документацию при разработке технологических процессов изготовления деталей.</w:t>
      </w:r>
      <w:r w:rsidRPr="00794ACF">
        <w:rPr>
          <w:rFonts w:ascii="Times New Roman" w:hAnsi="Times New Roman"/>
          <w:color w:val="000000"/>
          <w:sz w:val="28"/>
          <w:szCs w:val="28"/>
        </w:rPr>
        <w:br/>
        <w:t>ПК</w:t>
      </w:r>
      <w:proofErr w:type="gramStart"/>
      <w:r w:rsidRPr="00794ACF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794ACF">
        <w:rPr>
          <w:rFonts w:ascii="Times New Roman" w:hAnsi="Times New Roman"/>
          <w:color w:val="000000"/>
          <w:sz w:val="28"/>
          <w:szCs w:val="28"/>
        </w:rPr>
        <w:t>.2. Выбирать метод получения заготовок и схемы их базирования.</w:t>
      </w:r>
      <w:r w:rsidRPr="00794ACF">
        <w:rPr>
          <w:rFonts w:ascii="Times New Roman" w:hAnsi="Times New Roman"/>
          <w:color w:val="000000"/>
          <w:sz w:val="28"/>
          <w:szCs w:val="28"/>
        </w:rPr>
        <w:br/>
        <w:t>ПК</w:t>
      </w:r>
      <w:proofErr w:type="gramStart"/>
      <w:r w:rsidRPr="00794ACF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794ACF">
        <w:rPr>
          <w:rFonts w:ascii="Times New Roman" w:hAnsi="Times New Roman"/>
          <w:color w:val="000000"/>
          <w:sz w:val="28"/>
          <w:szCs w:val="28"/>
        </w:rPr>
        <w:t>.3. Составлять маршруты изготовления деталей и проектировать  технологические операции.</w:t>
      </w:r>
      <w:r w:rsidRPr="00794ACF">
        <w:rPr>
          <w:rFonts w:ascii="Times New Roman" w:hAnsi="Times New Roman"/>
          <w:color w:val="000000"/>
          <w:sz w:val="28"/>
          <w:szCs w:val="28"/>
        </w:rPr>
        <w:br/>
        <w:t>ПК</w:t>
      </w:r>
      <w:proofErr w:type="gramStart"/>
      <w:r w:rsidRPr="00794ACF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794ACF">
        <w:rPr>
          <w:rFonts w:ascii="Times New Roman" w:hAnsi="Times New Roman"/>
          <w:color w:val="000000"/>
          <w:sz w:val="28"/>
          <w:szCs w:val="28"/>
        </w:rPr>
        <w:t>.4. Разрабатывать и внедрять управляющие программы обработки деталей.</w:t>
      </w:r>
      <w:r w:rsidRPr="00794ACF">
        <w:rPr>
          <w:rFonts w:ascii="Times New Roman" w:hAnsi="Times New Roman"/>
          <w:color w:val="000000"/>
          <w:sz w:val="28"/>
          <w:szCs w:val="28"/>
        </w:rPr>
        <w:br/>
        <w:t>ПК</w:t>
      </w:r>
      <w:proofErr w:type="gramStart"/>
      <w:r w:rsidRPr="00794ACF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794ACF">
        <w:rPr>
          <w:rFonts w:ascii="Times New Roman" w:hAnsi="Times New Roman"/>
          <w:color w:val="000000"/>
          <w:sz w:val="28"/>
          <w:szCs w:val="28"/>
        </w:rPr>
        <w:t>.5. Использовать системы автоматизированного проектирования технологических процессов обработки деталей.</w:t>
      </w:r>
    </w:p>
    <w:p w:rsidR="0014367E" w:rsidRPr="00794ACF" w:rsidRDefault="0014367E" w:rsidP="00794ACF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94ACF">
        <w:rPr>
          <w:rFonts w:ascii="Times New Roman" w:hAnsi="Times New Roman"/>
          <w:color w:val="000000"/>
          <w:sz w:val="28"/>
          <w:szCs w:val="28"/>
        </w:rPr>
        <w:t>ПК 2.1. Участвовать в планировании и организации работы структурного подразделения.</w:t>
      </w:r>
      <w:r w:rsidRPr="00794ACF">
        <w:rPr>
          <w:rFonts w:ascii="Times New Roman" w:hAnsi="Times New Roman"/>
          <w:color w:val="000000"/>
          <w:sz w:val="28"/>
          <w:szCs w:val="28"/>
        </w:rPr>
        <w:br/>
        <w:t>ПК 2.2. Участвовать в руководстве работой структурного подразделения.</w:t>
      </w:r>
      <w:r w:rsidRPr="00794ACF">
        <w:rPr>
          <w:rFonts w:ascii="Times New Roman" w:hAnsi="Times New Roman"/>
          <w:color w:val="000000"/>
          <w:sz w:val="28"/>
          <w:szCs w:val="28"/>
        </w:rPr>
        <w:br/>
        <w:t>ПК 2.3. Участвовать в анализе процесса и результатов деятельности подразделения.</w:t>
      </w:r>
    </w:p>
    <w:p w:rsidR="0014367E" w:rsidRPr="00794ACF" w:rsidRDefault="0014367E" w:rsidP="00794ACF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94ACF">
        <w:rPr>
          <w:rFonts w:ascii="Times New Roman" w:hAnsi="Times New Roman"/>
          <w:color w:val="000000"/>
          <w:sz w:val="28"/>
          <w:szCs w:val="28"/>
        </w:rPr>
        <w:t>ПК 3.1. Участвовать в реализации технологического процесса по изготовлению деталей.</w:t>
      </w:r>
      <w:r w:rsidRPr="00794ACF">
        <w:rPr>
          <w:rFonts w:ascii="Times New Roman" w:hAnsi="Times New Roman"/>
          <w:color w:val="000000"/>
          <w:sz w:val="28"/>
          <w:szCs w:val="28"/>
        </w:rPr>
        <w:br/>
        <w:t>ПК 3.2. Проводить контроль соответствия качества деталей требованиям технической документации.</w:t>
      </w:r>
    </w:p>
    <w:p w:rsidR="0014367E" w:rsidRPr="00794ACF" w:rsidRDefault="0014367E" w:rsidP="00794ACF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10A03" w:rsidRPr="00794ACF" w:rsidRDefault="0014367E" w:rsidP="00794AC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ОК.1. Понимать сущность и социальную значимость своей будущей профессии, проявлять к ней устойчивый интерес.</w:t>
      </w:r>
      <w:r w:rsidRPr="00794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A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ОК.2.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r w:rsidRPr="00794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A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ОК.3. Принимать решения в стандартных и нестандартных ситуациях и нести за них ответственность.</w:t>
      </w:r>
      <w:r w:rsidRPr="00794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A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r w:rsidRPr="00794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A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ОК.5. Использовать информационно-коммуникационные технологии в профессиональной деятельности.</w:t>
      </w:r>
      <w:r w:rsidRPr="00794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A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ОК.6. Работать в коллективе и команде, э</w:t>
      </w:r>
      <w:bookmarkStart w:id="0" w:name="_GoBack"/>
      <w:bookmarkEnd w:id="0"/>
      <w:r w:rsidRPr="00794A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ффективно общаться с коллегами, руководством, потребителями.</w:t>
      </w:r>
      <w:r w:rsidRPr="00794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A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ОК.7. Брать на себя ответственность за работу членов команды (подчиненных), результат выполнения заданий.</w:t>
      </w:r>
      <w:r w:rsidRPr="00794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A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ОК.8.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r w:rsidRPr="00794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A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ОК.9. Ориентироваться в условиях частой смены технологий в профессиональной деятельности.</w:t>
      </w:r>
    </w:p>
    <w:p w:rsidR="00A72F8A" w:rsidRPr="00794ACF" w:rsidRDefault="00396E86" w:rsidP="00F8301C">
      <w:pPr>
        <w:pStyle w:val="a4"/>
        <w:numPr>
          <w:ilvl w:val="1"/>
          <w:numId w:val="3"/>
        </w:numPr>
        <w:tabs>
          <w:tab w:val="left" w:pos="1890"/>
        </w:tabs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94AC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B08B1" w:rsidRPr="00794AC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Организационные аспекты преддипломной практики</w:t>
      </w:r>
    </w:p>
    <w:p w:rsidR="00EC345A" w:rsidRPr="00794ACF" w:rsidRDefault="00AB08B1" w:rsidP="00794ACF">
      <w:pPr>
        <w:pStyle w:val="Style23"/>
        <w:widowControl/>
        <w:spacing w:line="360" w:lineRule="auto"/>
        <w:ind w:firstLine="375"/>
        <w:jc w:val="both"/>
        <w:rPr>
          <w:rStyle w:val="FontStyle34"/>
          <w:sz w:val="28"/>
          <w:szCs w:val="28"/>
        </w:rPr>
      </w:pPr>
      <w:r w:rsidRPr="00794ACF">
        <w:rPr>
          <w:rStyle w:val="FontStyle34"/>
          <w:sz w:val="28"/>
          <w:szCs w:val="28"/>
        </w:rPr>
        <w:t>Ответственными за орга</w:t>
      </w:r>
      <w:r w:rsidR="006D2CA0" w:rsidRPr="00794ACF">
        <w:rPr>
          <w:rStyle w:val="FontStyle34"/>
          <w:sz w:val="28"/>
          <w:szCs w:val="28"/>
        </w:rPr>
        <w:t xml:space="preserve">низацию и проведение преддипломной практики </w:t>
      </w:r>
      <w:r w:rsidRPr="00794ACF">
        <w:rPr>
          <w:rStyle w:val="FontStyle34"/>
          <w:sz w:val="28"/>
          <w:szCs w:val="28"/>
        </w:rPr>
        <w:t xml:space="preserve">по специальности </w:t>
      </w:r>
      <w:r w:rsidR="004B387D" w:rsidRPr="00794ACF">
        <w:rPr>
          <w:rStyle w:val="FontStyle34"/>
          <w:sz w:val="28"/>
          <w:szCs w:val="28"/>
        </w:rPr>
        <w:t>15.02.08</w:t>
      </w:r>
      <w:r w:rsidRPr="00794ACF">
        <w:rPr>
          <w:rStyle w:val="FontStyle34"/>
          <w:sz w:val="28"/>
          <w:szCs w:val="28"/>
        </w:rPr>
        <w:t xml:space="preserve"> «</w:t>
      </w:r>
      <w:r w:rsidR="006D2CA0" w:rsidRPr="00794ACF">
        <w:rPr>
          <w:rStyle w:val="FontStyle34"/>
          <w:sz w:val="28"/>
          <w:szCs w:val="28"/>
        </w:rPr>
        <w:t>Технология машиностроения</w:t>
      </w:r>
      <w:r w:rsidRPr="00794ACF">
        <w:rPr>
          <w:rStyle w:val="FontStyle34"/>
          <w:sz w:val="28"/>
          <w:szCs w:val="28"/>
        </w:rPr>
        <w:t>» является</w:t>
      </w:r>
      <w:r w:rsidR="006D2CA0" w:rsidRPr="00794ACF">
        <w:rPr>
          <w:rStyle w:val="FontStyle34"/>
          <w:sz w:val="28"/>
          <w:szCs w:val="28"/>
        </w:rPr>
        <w:t xml:space="preserve"> руководитель преддипломной практики и дипломного проектирования. </w:t>
      </w:r>
    </w:p>
    <w:p w:rsidR="00C04276" w:rsidRPr="00794ACF" w:rsidRDefault="00C04276" w:rsidP="00794ACF">
      <w:pPr>
        <w:pStyle w:val="Style23"/>
        <w:widowControl/>
        <w:spacing w:line="360" w:lineRule="auto"/>
        <w:ind w:firstLine="375"/>
        <w:jc w:val="both"/>
        <w:rPr>
          <w:rStyle w:val="FontStyle34"/>
          <w:sz w:val="28"/>
          <w:szCs w:val="28"/>
        </w:rPr>
      </w:pPr>
      <w:r w:rsidRPr="00794ACF">
        <w:rPr>
          <w:rStyle w:val="FontStyle34"/>
          <w:sz w:val="28"/>
          <w:szCs w:val="28"/>
        </w:rPr>
        <w:t>Руководитель    преддипломной практики и диплом</w:t>
      </w:r>
      <w:r w:rsidR="004602EC" w:rsidRPr="00794ACF">
        <w:rPr>
          <w:rStyle w:val="FontStyle34"/>
          <w:sz w:val="28"/>
          <w:szCs w:val="28"/>
        </w:rPr>
        <w:t xml:space="preserve">ного проектирования назначается </w:t>
      </w:r>
      <w:r w:rsidRPr="00794ACF">
        <w:rPr>
          <w:rStyle w:val="FontStyle34"/>
          <w:sz w:val="28"/>
          <w:szCs w:val="28"/>
        </w:rPr>
        <w:t>приказом директора образовательного учреждения.</w:t>
      </w:r>
    </w:p>
    <w:p w:rsidR="00EC345A" w:rsidRPr="00794ACF" w:rsidRDefault="00EC345A" w:rsidP="00794ACF">
      <w:pPr>
        <w:pStyle w:val="Style23"/>
        <w:widowControl/>
        <w:spacing w:line="360" w:lineRule="auto"/>
        <w:ind w:firstLine="375"/>
        <w:jc w:val="both"/>
        <w:rPr>
          <w:rStyle w:val="FontStyle34"/>
          <w:sz w:val="28"/>
          <w:szCs w:val="28"/>
        </w:rPr>
      </w:pPr>
      <w:r w:rsidRPr="00794ACF">
        <w:rPr>
          <w:rStyle w:val="FontStyle34"/>
          <w:sz w:val="28"/>
          <w:szCs w:val="28"/>
        </w:rPr>
        <w:t>Руководитель практики от организации назначается приказом руководителя предприятия по подразделениям, в которых обучающиеся проходят практику в соответствии с графиком.</w:t>
      </w:r>
    </w:p>
    <w:p w:rsidR="00AA2D78" w:rsidRPr="00794ACF" w:rsidRDefault="0058290C" w:rsidP="00794ACF">
      <w:pPr>
        <w:pStyle w:val="Style23"/>
        <w:widowControl/>
        <w:spacing w:line="360" w:lineRule="auto"/>
        <w:ind w:firstLine="375"/>
        <w:jc w:val="both"/>
        <w:rPr>
          <w:rStyle w:val="FontStyle34"/>
          <w:b/>
          <w:sz w:val="28"/>
          <w:szCs w:val="28"/>
        </w:rPr>
      </w:pPr>
      <w:r w:rsidRPr="00794ACF">
        <w:rPr>
          <w:rStyle w:val="FontStyle34"/>
          <w:b/>
          <w:sz w:val="28"/>
          <w:szCs w:val="28"/>
        </w:rPr>
        <w:t xml:space="preserve">1.3.1 </w:t>
      </w:r>
      <w:r w:rsidR="00AA2D78" w:rsidRPr="00794ACF">
        <w:rPr>
          <w:rStyle w:val="FontStyle34"/>
          <w:b/>
          <w:sz w:val="28"/>
          <w:szCs w:val="28"/>
        </w:rPr>
        <w:t>База практики</w:t>
      </w:r>
    </w:p>
    <w:p w:rsidR="00AA2D78" w:rsidRPr="00794ACF" w:rsidRDefault="00AA2D78" w:rsidP="00794ACF">
      <w:pPr>
        <w:spacing w:after="0" w:line="36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>Преддипломная практика проводится на предприятиях машиностроительной отрасли, различных организационно-правовых форм собственности на основе прямых договоров, заключаемых между предприятием и техникумом.</w:t>
      </w:r>
    </w:p>
    <w:p w:rsidR="0058290C" w:rsidRPr="00794ACF" w:rsidRDefault="0058290C" w:rsidP="00794ACF">
      <w:pPr>
        <w:shd w:val="clear" w:color="auto" w:fill="FFFFFF"/>
        <w:spacing w:after="0" w:line="360" w:lineRule="auto"/>
        <w:ind w:firstLine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ACF">
        <w:rPr>
          <w:rFonts w:ascii="Times New Roman" w:hAnsi="Times New Roman"/>
          <w:sz w:val="28"/>
          <w:szCs w:val="28"/>
          <w:lang w:eastAsia="ru-RU"/>
        </w:rPr>
        <w:t>Допускается студенту лично найти организацию и объект практики, соответствующие требованиям техникума, представляющие интерес для практиканта, профиль работы, которых отвечает приобретаемой специальности.</w:t>
      </w:r>
    </w:p>
    <w:p w:rsidR="0058290C" w:rsidRPr="00794ACF" w:rsidRDefault="00794ACF" w:rsidP="00794ACF">
      <w:pPr>
        <w:shd w:val="clear" w:color="auto" w:fill="FFFFFF"/>
        <w:tabs>
          <w:tab w:val="left" w:pos="-142"/>
        </w:tabs>
        <w:spacing w:after="0" w:line="360" w:lineRule="auto"/>
        <w:ind w:left="7" w:right="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58290C" w:rsidRPr="00794ACF">
        <w:rPr>
          <w:rFonts w:ascii="Times New Roman" w:hAnsi="Times New Roman"/>
          <w:sz w:val="28"/>
          <w:szCs w:val="28"/>
          <w:lang w:eastAsia="ru-RU"/>
        </w:rPr>
        <w:t xml:space="preserve">При выборе места </w:t>
      </w:r>
      <w:r w:rsidR="004B387D" w:rsidRPr="00794ACF">
        <w:rPr>
          <w:rFonts w:ascii="Times New Roman" w:hAnsi="Times New Roman"/>
          <w:sz w:val="28"/>
          <w:szCs w:val="28"/>
          <w:lang w:eastAsia="ru-RU"/>
        </w:rPr>
        <w:t xml:space="preserve">преддипломной практики </w:t>
      </w:r>
      <w:r w:rsidR="0058290C" w:rsidRPr="00794ACF">
        <w:rPr>
          <w:rFonts w:ascii="Times New Roman" w:hAnsi="Times New Roman"/>
          <w:sz w:val="28"/>
          <w:szCs w:val="28"/>
          <w:lang w:eastAsia="ru-RU"/>
        </w:rPr>
        <w:t xml:space="preserve">студентам необходимо руководствоваться, прежде всего, моделью его специальности, а также исходить из того, что будущий специалист должен получить определенные </w:t>
      </w:r>
      <w:r w:rsidR="004B387D" w:rsidRPr="00794ACF">
        <w:rPr>
          <w:rFonts w:ascii="Times New Roman" w:hAnsi="Times New Roman"/>
          <w:sz w:val="28"/>
          <w:szCs w:val="28"/>
          <w:lang w:eastAsia="ru-RU"/>
        </w:rPr>
        <w:t xml:space="preserve">знания </w:t>
      </w:r>
      <w:r w:rsidR="007C0739" w:rsidRPr="00794ACF">
        <w:rPr>
          <w:rFonts w:ascii="Times New Roman" w:hAnsi="Times New Roman"/>
          <w:sz w:val="28"/>
          <w:szCs w:val="28"/>
          <w:lang w:eastAsia="ru-RU"/>
        </w:rPr>
        <w:t xml:space="preserve">по специальности и </w:t>
      </w:r>
      <w:r w:rsidR="004B387D" w:rsidRPr="00794A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739" w:rsidRPr="00794ACF">
        <w:rPr>
          <w:rFonts w:ascii="Times New Roman" w:hAnsi="Times New Roman"/>
          <w:sz w:val="28"/>
          <w:szCs w:val="28"/>
          <w:lang w:eastAsia="ru-RU"/>
        </w:rPr>
        <w:t>теме дипломного проекта</w:t>
      </w:r>
      <w:r w:rsidR="0058290C" w:rsidRPr="00794ACF">
        <w:rPr>
          <w:rFonts w:ascii="Times New Roman" w:hAnsi="Times New Roman"/>
          <w:sz w:val="28"/>
          <w:szCs w:val="28"/>
          <w:lang w:eastAsia="ru-RU"/>
        </w:rPr>
        <w:t>.</w:t>
      </w:r>
    </w:p>
    <w:p w:rsidR="0058290C" w:rsidRPr="00794ACF" w:rsidRDefault="0058290C" w:rsidP="00794ACF">
      <w:pPr>
        <w:shd w:val="clear" w:color="auto" w:fill="FFFFFF"/>
        <w:tabs>
          <w:tab w:val="left" w:pos="4363"/>
        </w:tabs>
        <w:spacing w:after="0" w:line="360" w:lineRule="auto"/>
        <w:ind w:left="7" w:right="3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AC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Студенты заочного отделения проходят практику (преимущественно) по месту работы. </w:t>
      </w:r>
    </w:p>
    <w:p w:rsidR="0058290C" w:rsidRPr="00794ACF" w:rsidRDefault="0058290C" w:rsidP="00794ACF">
      <w:pPr>
        <w:shd w:val="clear" w:color="auto" w:fill="FFFFFF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ACF">
        <w:rPr>
          <w:rFonts w:ascii="Times New Roman" w:hAnsi="Times New Roman"/>
          <w:sz w:val="28"/>
          <w:szCs w:val="28"/>
          <w:lang w:eastAsia="ru-RU"/>
        </w:rPr>
        <w:t xml:space="preserve">Профильные организации должны быть оснащены новейшим оборудованием, иметь прогрессивную технологию и совершенную организацию труда, </w:t>
      </w:r>
      <w:r w:rsidR="00896B5E" w:rsidRPr="00794ACF">
        <w:rPr>
          <w:rFonts w:ascii="Times New Roman" w:hAnsi="Times New Roman"/>
          <w:sz w:val="28"/>
          <w:szCs w:val="28"/>
          <w:lang w:eastAsia="ru-RU"/>
        </w:rPr>
        <w:t xml:space="preserve">для ознакомления студентов </w:t>
      </w:r>
      <w:proofErr w:type="gramStart"/>
      <w:r w:rsidR="00896B5E" w:rsidRPr="00794ACF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896B5E" w:rsidRPr="00794A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4ACF">
        <w:rPr>
          <w:rFonts w:ascii="Times New Roman" w:hAnsi="Times New Roman"/>
          <w:sz w:val="28"/>
          <w:szCs w:val="28"/>
          <w:lang w:eastAsia="ru-RU"/>
        </w:rPr>
        <w:t xml:space="preserve"> современным технологиям в машиностроительном производстве.</w:t>
      </w:r>
    </w:p>
    <w:p w:rsidR="0058290C" w:rsidRPr="00794ACF" w:rsidRDefault="0058290C" w:rsidP="00794ACF">
      <w:pPr>
        <w:pStyle w:val="Style7"/>
        <w:widowControl/>
        <w:spacing w:line="360" w:lineRule="auto"/>
        <w:ind w:firstLine="708"/>
        <w:jc w:val="both"/>
        <w:rPr>
          <w:rStyle w:val="FontStyle31"/>
          <w:sz w:val="28"/>
          <w:szCs w:val="28"/>
        </w:rPr>
      </w:pPr>
    </w:p>
    <w:p w:rsidR="00C6256F" w:rsidRPr="00794ACF" w:rsidRDefault="00C6256F" w:rsidP="00794ACF">
      <w:pPr>
        <w:pStyle w:val="Style7"/>
        <w:widowControl/>
        <w:spacing w:line="360" w:lineRule="auto"/>
        <w:ind w:firstLine="708"/>
        <w:jc w:val="both"/>
        <w:rPr>
          <w:rStyle w:val="FontStyle31"/>
          <w:sz w:val="28"/>
          <w:szCs w:val="28"/>
        </w:rPr>
      </w:pPr>
    </w:p>
    <w:p w:rsidR="00C6256F" w:rsidRPr="00794ACF" w:rsidRDefault="00C6256F" w:rsidP="00794ACF">
      <w:pPr>
        <w:pStyle w:val="Style7"/>
        <w:widowControl/>
        <w:spacing w:line="360" w:lineRule="auto"/>
        <w:ind w:firstLine="708"/>
        <w:jc w:val="both"/>
        <w:rPr>
          <w:rStyle w:val="FontStyle31"/>
          <w:sz w:val="28"/>
          <w:szCs w:val="28"/>
        </w:rPr>
      </w:pPr>
    </w:p>
    <w:p w:rsidR="00C6256F" w:rsidRPr="00794ACF" w:rsidRDefault="00C6256F" w:rsidP="00794ACF">
      <w:pPr>
        <w:pStyle w:val="Style7"/>
        <w:widowControl/>
        <w:spacing w:line="360" w:lineRule="auto"/>
        <w:ind w:firstLine="708"/>
        <w:jc w:val="both"/>
        <w:rPr>
          <w:rStyle w:val="FontStyle31"/>
          <w:sz w:val="28"/>
          <w:szCs w:val="28"/>
        </w:rPr>
      </w:pPr>
    </w:p>
    <w:p w:rsidR="00C6256F" w:rsidRPr="00794ACF" w:rsidRDefault="00C6256F" w:rsidP="00794ACF">
      <w:pPr>
        <w:pStyle w:val="Style7"/>
        <w:widowControl/>
        <w:spacing w:line="360" w:lineRule="auto"/>
        <w:ind w:firstLine="708"/>
        <w:jc w:val="both"/>
        <w:rPr>
          <w:rStyle w:val="FontStyle31"/>
          <w:sz w:val="28"/>
          <w:szCs w:val="28"/>
        </w:rPr>
      </w:pPr>
    </w:p>
    <w:p w:rsidR="00C6256F" w:rsidRPr="00794ACF" w:rsidRDefault="00C6256F" w:rsidP="00794ACF">
      <w:pPr>
        <w:pStyle w:val="Style7"/>
        <w:widowControl/>
        <w:spacing w:line="360" w:lineRule="auto"/>
        <w:ind w:firstLine="708"/>
        <w:jc w:val="both"/>
        <w:rPr>
          <w:rStyle w:val="FontStyle31"/>
          <w:sz w:val="28"/>
          <w:szCs w:val="28"/>
        </w:rPr>
      </w:pPr>
    </w:p>
    <w:p w:rsidR="00C6256F" w:rsidRPr="00794ACF" w:rsidRDefault="00C6256F" w:rsidP="00794ACF">
      <w:pPr>
        <w:pStyle w:val="Style7"/>
        <w:widowControl/>
        <w:spacing w:line="360" w:lineRule="auto"/>
        <w:ind w:firstLine="708"/>
        <w:jc w:val="both"/>
        <w:rPr>
          <w:rStyle w:val="FontStyle31"/>
          <w:sz w:val="28"/>
          <w:szCs w:val="28"/>
        </w:rPr>
      </w:pPr>
    </w:p>
    <w:p w:rsidR="00C6256F" w:rsidRPr="00794ACF" w:rsidRDefault="00C6256F" w:rsidP="00794ACF">
      <w:pPr>
        <w:pStyle w:val="Style7"/>
        <w:widowControl/>
        <w:spacing w:line="360" w:lineRule="auto"/>
        <w:ind w:firstLine="708"/>
        <w:jc w:val="both"/>
        <w:rPr>
          <w:rStyle w:val="FontStyle31"/>
          <w:sz w:val="28"/>
          <w:szCs w:val="28"/>
        </w:rPr>
      </w:pPr>
    </w:p>
    <w:p w:rsidR="00C6256F" w:rsidRPr="00794ACF" w:rsidRDefault="00C6256F" w:rsidP="00794ACF">
      <w:pPr>
        <w:pStyle w:val="Style7"/>
        <w:widowControl/>
        <w:spacing w:line="360" w:lineRule="auto"/>
        <w:ind w:firstLine="708"/>
        <w:jc w:val="both"/>
        <w:rPr>
          <w:rStyle w:val="FontStyle31"/>
          <w:sz w:val="28"/>
          <w:szCs w:val="28"/>
        </w:rPr>
      </w:pPr>
    </w:p>
    <w:p w:rsidR="00C6256F" w:rsidRPr="00794ACF" w:rsidRDefault="00C6256F" w:rsidP="00794ACF">
      <w:pPr>
        <w:pStyle w:val="Style7"/>
        <w:widowControl/>
        <w:spacing w:line="360" w:lineRule="auto"/>
        <w:ind w:firstLine="708"/>
        <w:jc w:val="both"/>
        <w:rPr>
          <w:rStyle w:val="FontStyle31"/>
          <w:sz w:val="28"/>
          <w:szCs w:val="28"/>
        </w:rPr>
      </w:pPr>
    </w:p>
    <w:p w:rsidR="00C6256F" w:rsidRPr="00794ACF" w:rsidRDefault="00C6256F" w:rsidP="00794ACF">
      <w:pPr>
        <w:pStyle w:val="Style7"/>
        <w:widowControl/>
        <w:spacing w:line="360" w:lineRule="auto"/>
        <w:ind w:firstLine="708"/>
        <w:jc w:val="both"/>
        <w:rPr>
          <w:rStyle w:val="FontStyle31"/>
          <w:sz w:val="28"/>
          <w:szCs w:val="28"/>
        </w:rPr>
      </w:pPr>
    </w:p>
    <w:p w:rsidR="00C6256F" w:rsidRPr="00794ACF" w:rsidRDefault="00C6256F" w:rsidP="00794ACF">
      <w:pPr>
        <w:pStyle w:val="Style7"/>
        <w:widowControl/>
        <w:spacing w:line="360" w:lineRule="auto"/>
        <w:ind w:firstLine="708"/>
        <w:jc w:val="both"/>
        <w:rPr>
          <w:rStyle w:val="FontStyle34"/>
          <w:sz w:val="28"/>
          <w:szCs w:val="28"/>
        </w:rPr>
      </w:pPr>
    </w:p>
    <w:p w:rsidR="00896B5E" w:rsidRPr="00794ACF" w:rsidRDefault="00896B5E" w:rsidP="00794ACF">
      <w:pPr>
        <w:pStyle w:val="Style11"/>
        <w:widowControl/>
        <w:spacing w:line="360" w:lineRule="auto"/>
        <w:ind w:firstLine="375"/>
        <w:jc w:val="both"/>
        <w:rPr>
          <w:rStyle w:val="FontStyle34"/>
          <w:sz w:val="28"/>
          <w:szCs w:val="28"/>
        </w:rPr>
      </w:pPr>
    </w:p>
    <w:p w:rsidR="00810A03" w:rsidRPr="00794ACF" w:rsidRDefault="00810A03" w:rsidP="00794ACF">
      <w:pPr>
        <w:pStyle w:val="Style11"/>
        <w:widowControl/>
        <w:spacing w:line="360" w:lineRule="auto"/>
        <w:ind w:firstLine="375"/>
        <w:jc w:val="both"/>
        <w:rPr>
          <w:rStyle w:val="FontStyle34"/>
          <w:sz w:val="28"/>
          <w:szCs w:val="28"/>
        </w:rPr>
      </w:pPr>
    </w:p>
    <w:p w:rsidR="00810A03" w:rsidRPr="00794ACF" w:rsidRDefault="00810A03" w:rsidP="00794ACF">
      <w:pPr>
        <w:pStyle w:val="Style11"/>
        <w:widowControl/>
        <w:spacing w:line="360" w:lineRule="auto"/>
        <w:ind w:firstLine="375"/>
        <w:jc w:val="both"/>
        <w:rPr>
          <w:rStyle w:val="FontStyle34"/>
          <w:sz w:val="28"/>
          <w:szCs w:val="28"/>
        </w:rPr>
      </w:pPr>
    </w:p>
    <w:p w:rsidR="00810A03" w:rsidRPr="00794ACF" w:rsidRDefault="00810A03" w:rsidP="00794ACF">
      <w:pPr>
        <w:pStyle w:val="Style11"/>
        <w:widowControl/>
        <w:spacing w:line="360" w:lineRule="auto"/>
        <w:ind w:firstLine="375"/>
        <w:jc w:val="both"/>
        <w:rPr>
          <w:rStyle w:val="FontStyle34"/>
          <w:sz w:val="28"/>
          <w:szCs w:val="28"/>
        </w:rPr>
      </w:pPr>
    </w:p>
    <w:p w:rsidR="00810A03" w:rsidRPr="00794ACF" w:rsidRDefault="00810A03" w:rsidP="00794ACF">
      <w:pPr>
        <w:pStyle w:val="Style11"/>
        <w:widowControl/>
        <w:spacing w:line="360" w:lineRule="auto"/>
        <w:ind w:firstLine="375"/>
        <w:jc w:val="both"/>
        <w:rPr>
          <w:rStyle w:val="FontStyle34"/>
          <w:sz w:val="28"/>
          <w:szCs w:val="28"/>
        </w:rPr>
      </w:pPr>
    </w:p>
    <w:p w:rsidR="00810A03" w:rsidRPr="00794ACF" w:rsidRDefault="00810A03" w:rsidP="00794ACF">
      <w:pPr>
        <w:pStyle w:val="Style11"/>
        <w:widowControl/>
        <w:spacing w:line="360" w:lineRule="auto"/>
        <w:ind w:firstLine="375"/>
        <w:jc w:val="both"/>
        <w:rPr>
          <w:rStyle w:val="FontStyle34"/>
          <w:sz w:val="28"/>
          <w:szCs w:val="28"/>
        </w:rPr>
      </w:pPr>
    </w:p>
    <w:p w:rsidR="00810A03" w:rsidRPr="00794ACF" w:rsidRDefault="00810A03" w:rsidP="00794ACF">
      <w:pPr>
        <w:pStyle w:val="Style11"/>
        <w:widowControl/>
        <w:spacing w:line="360" w:lineRule="auto"/>
        <w:ind w:firstLine="375"/>
        <w:jc w:val="both"/>
        <w:rPr>
          <w:rStyle w:val="FontStyle34"/>
          <w:sz w:val="28"/>
          <w:szCs w:val="28"/>
        </w:rPr>
      </w:pPr>
    </w:p>
    <w:p w:rsidR="00810A03" w:rsidRPr="00794ACF" w:rsidRDefault="00810A03" w:rsidP="00794ACF">
      <w:pPr>
        <w:pStyle w:val="Style11"/>
        <w:widowControl/>
        <w:spacing w:line="360" w:lineRule="auto"/>
        <w:ind w:firstLine="375"/>
        <w:jc w:val="both"/>
        <w:rPr>
          <w:rStyle w:val="FontStyle34"/>
          <w:sz w:val="28"/>
          <w:szCs w:val="28"/>
        </w:rPr>
      </w:pPr>
    </w:p>
    <w:p w:rsidR="00C609A3" w:rsidRPr="00794ACF" w:rsidRDefault="00C609A3" w:rsidP="00794ACF">
      <w:pPr>
        <w:pStyle w:val="Style11"/>
        <w:widowControl/>
        <w:spacing w:line="360" w:lineRule="auto"/>
        <w:ind w:firstLine="375"/>
        <w:jc w:val="both"/>
        <w:rPr>
          <w:rStyle w:val="FontStyle34"/>
          <w:sz w:val="28"/>
          <w:szCs w:val="28"/>
        </w:rPr>
      </w:pPr>
    </w:p>
    <w:p w:rsidR="00C609A3" w:rsidRDefault="00C609A3" w:rsidP="00794ACF">
      <w:pPr>
        <w:pStyle w:val="Style11"/>
        <w:widowControl/>
        <w:spacing w:line="360" w:lineRule="auto"/>
        <w:ind w:firstLine="375"/>
        <w:jc w:val="both"/>
        <w:rPr>
          <w:rStyle w:val="FontStyle34"/>
          <w:sz w:val="28"/>
          <w:szCs w:val="28"/>
        </w:rPr>
      </w:pPr>
    </w:p>
    <w:p w:rsidR="00B46B6E" w:rsidRDefault="00B46B6E" w:rsidP="00794ACF">
      <w:pPr>
        <w:pStyle w:val="Style11"/>
        <w:widowControl/>
        <w:spacing w:line="360" w:lineRule="auto"/>
        <w:ind w:firstLine="375"/>
        <w:jc w:val="both"/>
        <w:rPr>
          <w:rStyle w:val="FontStyle34"/>
          <w:sz w:val="28"/>
          <w:szCs w:val="28"/>
        </w:rPr>
      </w:pPr>
    </w:p>
    <w:p w:rsidR="00B46B6E" w:rsidRDefault="00B46B6E" w:rsidP="00794ACF">
      <w:pPr>
        <w:pStyle w:val="Style11"/>
        <w:widowControl/>
        <w:spacing w:line="360" w:lineRule="auto"/>
        <w:ind w:firstLine="375"/>
        <w:jc w:val="both"/>
        <w:rPr>
          <w:rStyle w:val="FontStyle34"/>
          <w:sz w:val="28"/>
          <w:szCs w:val="28"/>
        </w:rPr>
      </w:pPr>
    </w:p>
    <w:p w:rsidR="00B46B6E" w:rsidRPr="00794ACF" w:rsidRDefault="00B46B6E" w:rsidP="00794ACF">
      <w:pPr>
        <w:pStyle w:val="Style11"/>
        <w:widowControl/>
        <w:spacing w:line="360" w:lineRule="auto"/>
        <w:ind w:firstLine="375"/>
        <w:jc w:val="both"/>
        <w:rPr>
          <w:rStyle w:val="FontStyle34"/>
          <w:sz w:val="28"/>
          <w:szCs w:val="28"/>
        </w:rPr>
      </w:pPr>
    </w:p>
    <w:p w:rsidR="00C609A3" w:rsidRPr="00794ACF" w:rsidRDefault="00C609A3" w:rsidP="00794ACF">
      <w:pPr>
        <w:pStyle w:val="Style11"/>
        <w:widowControl/>
        <w:spacing w:line="360" w:lineRule="auto"/>
        <w:ind w:firstLine="375"/>
        <w:jc w:val="both"/>
        <w:rPr>
          <w:rStyle w:val="FontStyle34"/>
          <w:sz w:val="28"/>
          <w:szCs w:val="28"/>
        </w:rPr>
      </w:pPr>
    </w:p>
    <w:p w:rsidR="00794ACF" w:rsidRDefault="00896B5E" w:rsidP="00794AC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94AC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810A03" w:rsidRPr="00794AC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ОРГАНИЗАЦИЯ ПРЕДДИПЛОМНОЙ ПРАКТИКИ</w:t>
      </w:r>
    </w:p>
    <w:p w:rsidR="00896B5E" w:rsidRPr="00794ACF" w:rsidRDefault="00896B5E" w:rsidP="00794ACF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94AC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Для проведения преддипломной практики разработана следующая документация:</w:t>
      </w:r>
    </w:p>
    <w:p w:rsidR="00896B5E" w:rsidRPr="00794ACF" w:rsidRDefault="00896B5E" w:rsidP="00794ACF">
      <w:pPr>
        <w:pStyle w:val="a4"/>
        <w:spacing w:after="0" w:line="360" w:lineRule="auto"/>
        <w:ind w:left="108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94AC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рабочая программа преддипломной практики;</w:t>
      </w:r>
    </w:p>
    <w:p w:rsidR="00896B5E" w:rsidRPr="00794ACF" w:rsidRDefault="00896B5E" w:rsidP="00794ACF">
      <w:pPr>
        <w:pStyle w:val="a4"/>
        <w:spacing w:after="0" w:line="360" w:lineRule="auto"/>
        <w:ind w:left="108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94AC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заключены договора с предприятиями;</w:t>
      </w:r>
    </w:p>
    <w:p w:rsidR="00896B5E" w:rsidRPr="00794ACF" w:rsidRDefault="00896B5E" w:rsidP="00794ACF">
      <w:pPr>
        <w:pStyle w:val="a4"/>
        <w:spacing w:after="0" w:line="360" w:lineRule="auto"/>
        <w:ind w:left="108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94AC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график прохождения преддипломной практики студентами в подразделениях</w:t>
      </w:r>
      <w:r w:rsidR="00442DB9" w:rsidRPr="00794AC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442DB9" w:rsidRPr="00794ACF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Приложение 1</w:t>
      </w:r>
      <w:r w:rsidR="00442DB9" w:rsidRPr="00794AC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Pr="00794AC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896B5E" w:rsidRPr="00794ACF" w:rsidRDefault="00896B5E" w:rsidP="00794ACF">
      <w:pPr>
        <w:pStyle w:val="a4"/>
        <w:spacing w:after="0" w:line="360" w:lineRule="auto"/>
        <w:ind w:left="108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94AC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задания</w:t>
      </w:r>
      <w:r w:rsidR="0007565C" w:rsidRPr="0007565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7565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на преддипломную практику</w:t>
      </w:r>
      <w:r w:rsidRPr="00794AC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для студентов</w:t>
      </w:r>
      <w:r w:rsidR="00442DB9" w:rsidRPr="00794AC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442DB9" w:rsidRPr="00794ACF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Приложение 2</w:t>
      </w:r>
      <w:r w:rsidR="00442DB9" w:rsidRPr="00794AC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Pr="00794AC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832AB0" w:rsidRPr="00794ACF" w:rsidRDefault="00832AB0" w:rsidP="00794ACF">
      <w:pPr>
        <w:pStyle w:val="Style7"/>
        <w:widowControl/>
        <w:spacing w:line="360" w:lineRule="auto"/>
        <w:ind w:firstLine="708"/>
        <w:jc w:val="both"/>
        <w:rPr>
          <w:rStyle w:val="FontStyle31"/>
          <w:sz w:val="28"/>
          <w:szCs w:val="28"/>
        </w:rPr>
      </w:pPr>
      <w:r w:rsidRPr="00794ACF">
        <w:rPr>
          <w:rStyle w:val="FontStyle31"/>
          <w:sz w:val="28"/>
          <w:szCs w:val="28"/>
        </w:rPr>
        <w:t>2.1 Порядок прохождения практики на предприятии</w:t>
      </w:r>
    </w:p>
    <w:p w:rsidR="00832AB0" w:rsidRPr="00794ACF" w:rsidRDefault="00832AB0" w:rsidP="00794ACF">
      <w:pPr>
        <w:pStyle w:val="Style11"/>
        <w:widowControl/>
        <w:spacing w:line="360" w:lineRule="auto"/>
        <w:ind w:firstLine="708"/>
        <w:jc w:val="both"/>
        <w:rPr>
          <w:rStyle w:val="FontStyle34"/>
          <w:sz w:val="28"/>
          <w:szCs w:val="28"/>
        </w:rPr>
      </w:pPr>
      <w:r w:rsidRPr="00794ACF">
        <w:rPr>
          <w:rStyle w:val="FontStyle34"/>
          <w:sz w:val="28"/>
          <w:szCs w:val="28"/>
        </w:rPr>
        <w:t>Преддипломная практика студентов должна проходить в подразделениях предприятия, включающие заготовительное производство, механообрабатывающие цеха, отдел технологической подготовки производства и контроля. Студенты знакомятся с деятельностью подразделений по мере выполнения программы практики.</w:t>
      </w:r>
    </w:p>
    <w:p w:rsidR="00832AB0" w:rsidRPr="00794ACF" w:rsidRDefault="00832AB0" w:rsidP="00794ACF">
      <w:pPr>
        <w:pStyle w:val="Style11"/>
        <w:widowControl/>
        <w:spacing w:line="360" w:lineRule="auto"/>
        <w:ind w:firstLine="708"/>
        <w:jc w:val="both"/>
        <w:rPr>
          <w:rStyle w:val="FontStyle34"/>
          <w:sz w:val="28"/>
          <w:szCs w:val="28"/>
        </w:rPr>
      </w:pPr>
      <w:r w:rsidRPr="00794ACF">
        <w:rPr>
          <w:rStyle w:val="FontStyle34"/>
          <w:sz w:val="28"/>
          <w:szCs w:val="28"/>
        </w:rPr>
        <w:t xml:space="preserve">Во время прохождения практики </w:t>
      </w:r>
      <w:r w:rsidR="003B784F" w:rsidRPr="00794ACF">
        <w:rPr>
          <w:rStyle w:val="FontStyle34"/>
          <w:sz w:val="28"/>
          <w:szCs w:val="28"/>
        </w:rPr>
        <w:t>обучающиеся</w:t>
      </w:r>
      <w:r w:rsidRPr="00794ACF">
        <w:rPr>
          <w:rStyle w:val="FontStyle34"/>
          <w:sz w:val="28"/>
          <w:szCs w:val="28"/>
        </w:rPr>
        <w:t xml:space="preserve"> соблюдают и выполняют все требования, действующие на предприятии, правила внутреннего трудового распорядка. </w:t>
      </w:r>
    </w:p>
    <w:p w:rsidR="00832AB0" w:rsidRPr="00794ACF" w:rsidRDefault="00832AB0" w:rsidP="00794ACF">
      <w:pPr>
        <w:pStyle w:val="Style11"/>
        <w:widowControl/>
        <w:spacing w:line="360" w:lineRule="auto"/>
        <w:ind w:firstLine="708"/>
        <w:jc w:val="both"/>
        <w:rPr>
          <w:rStyle w:val="FontStyle34"/>
          <w:sz w:val="28"/>
          <w:szCs w:val="28"/>
        </w:rPr>
      </w:pPr>
      <w:r w:rsidRPr="00794ACF">
        <w:rPr>
          <w:rStyle w:val="FontStyle34"/>
          <w:sz w:val="28"/>
          <w:szCs w:val="28"/>
        </w:rPr>
        <w:t>Для обеспечения ориентированного на специфику предприятия и его подразделений руководства практикой от предприятия назначаются руководители из числа квалифицированных и опытных специалистов.</w:t>
      </w:r>
    </w:p>
    <w:p w:rsidR="00896B5E" w:rsidRPr="00794ACF" w:rsidRDefault="00896B5E" w:rsidP="00794ACF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94AC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</w:t>
      </w:r>
      <w:r w:rsidR="00832AB0" w:rsidRPr="00794AC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Pr="00794AC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Руководитель преддипломной практики от образовательного учреждения:</w:t>
      </w:r>
    </w:p>
    <w:p w:rsidR="00896B5E" w:rsidRPr="00794ACF" w:rsidRDefault="00896B5E" w:rsidP="00F8301C">
      <w:pPr>
        <w:pStyle w:val="Style19"/>
        <w:widowControl/>
        <w:numPr>
          <w:ilvl w:val="0"/>
          <w:numId w:val="9"/>
        </w:numPr>
        <w:spacing w:line="360" w:lineRule="auto"/>
        <w:jc w:val="both"/>
        <w:rPr>
          <w:rStyle w:val="FontStyle34"/>
          <w:sz w:val="28"/>
          <w:szCs w:val="28"/>
        </w:rPr>
      </w:pPr>
      <w:r w:rsidRPr="00794ACF">
        <w:rPr>
          <w:rStyle w:val="FontStyle34"/>
          <w:sz w:val="28"/>
          <w:szCs w:val="28"/>
        </w:rPr>
        <w:t xml:space="preserve">осуществляет организационное и методическое руководство преддипломной практикой студентов и </w:t>
      </w:r>
      <w:proofErr w:type="gramStart"/>
      <w:r w:rsidRPr="00794ACF">
        <w:rPr>
          <w:rStyle w:val="FontStyle34"/>
          <w:sz w:val="28"/>
          <w:szCs w:val="28"/>
        </w:rPr>
        <w:t>контроль за</w:t>
      </w:r>
      <w:proofErr w:type="gramEnd"/>
      <w:r w:rsidRPr="00794ACF">
        <w:rPr>
          <w:rStyle w:val="FontStyle34"/>
          <w:sz w:val="28"/>
          <w:szCs w:val="28"/>
        </w:rPr>
        <w:t xml:space="preserve"> ее проведением;</w:t>
      </w:r>
    </w:p>
    <w:p w:rsidR="00896B5E" w:rsidRPr="00794ACF" w:rsidRDefault="00896B5E" w:rsidP="00F8301C">
      <w:pPr>
        <w:pStyle w:val="Style19"/>
        <w:widowControl/>
        <w:numPr>
          <w:ilvl w:val="0"/>
          <w:numId w:val="9"/>
        </w:numPr>
        <w:spacing w:line="360" w:lineRule="auto"/>
        <w:jc w:val="both"/>
        <w:rPr>
          <w:rStyle w:val="FontStyle34"/>
          <w:sz w:val="28"/>
          <w:szCs w:val="28"/>
        </w:rPr>
      </w:pPr>
      <w:r w:rsidRPr="00794ACF">
        <w:rPr>
          <w:rStyle w:val="FontStyle34"/>
          <w:sz w:val="28"/>
          <w:szCs w:val="28"/>
        </w:rPr>
        <w:t>выдает задание на практику;</w:t>
      </w:r>
    </w:p>
    <w:p w:rsidR="00896B5E" w:rsidRPr="00794ACF" w:rsidRDefault="00896B5E" w:rsidP="00F8301C">
      <w:pPr>
        <w:pStyle w:val="Style19"/>
        <w:widowControl/>
        <w:numPr>
          <w:ilvl w:val="0"/>
          <w:numId w:val="9"/>
        </w:numPr>
        <w:spacing w:line="360" w:lineRule="auto"/>
        <w:jc w:val="both"/>
        <w:rPr>
          <w:rStyle w:val="FontStyle34"/>
          <w:sz w:val="28"/>
          <w:szCs w:val="28"/>
        </w:rPr>
      </w:pPr>
      <w:r w:rsidRPr="00794ACF">
        <w:rPr>
          <w:rStyle w:val="FontStyle34"/>
          <w:sz w:val="28"/>
          <w:szCs w:val="28"/>
        </w:rPr>
        <w:t>организует консультации для студентов в период практики, составляет расписание консультаций;</w:t>
      </w:r>
    </w:p>
    <w:p w:rsidR="00896B5E" w:rsidRPr="00794ACF" w:rsidRDefault="00896B5E" w:rsidP="00F8301C">
      <w:pPr>
        <w:pStyle w:val="Style19"/>
        <w:widowControl/>
        <w:numPr>
          <w:ilvl w:val="0"/>
          <w:numId w:val="9"/>
        </w:numPr>
        <w:spacing w:line="360" w:lineRule="auto"/>
        <w:jc w:val="both"/>
        <w:rPr>
          <w:rStyle w:val="FontStyle34"/>
          <w:sz w:val="28"/>
          <w:szCs w:val="28"/>
        </w:rPr>
      </w:pPr>
      <w:r w:rsidRPr="00794ACF">
        <w:rPr>
          <w:rStyle w:val="FontStyle34"/>
          <w:sz w:val="28"/>
          <w:szCs w:val="28"/>
        </w:rPr>
        <w:t>разрабатывает график по приему защиты отчетов;</w:t>
      </w:r>
    </w:p>
    <w:p w:rsidR="00896B5E" w:rsidRPr="00794ACF" w:rsidRDefault="00896B5E" w:rsidP="00F8301C">
      <w:pPr>
        <w:pStyle w:val="Style19"/>
        <w:widowControl/>
        <w:numPr>
          <w:ilvl w:val="0"/>
          <w:numId w:val="9"/>
        </w:numPr>
        <w:spacing w:line="360" w:lineRule="auto"/>
        <w:jc w:val="both"/>
        <w:rPr>
          <w:rStyle w:val="FontStyle34"/>
          <w:sz w:val="28"/>
          <w:szCs w:val="28"/>
        </w:rPr>
      </w:pPr>
      <w:r w:rsidRPr="00794ACF">
        <w:rPr>
          <w:rStyle w:val="FontStyle34"/>
          <w:sz w:val="28"/>
          <w:szCs w:val="28"/>
        </w:rPr>
        <w:t>готовит отчет о итогах практики и представляет его зам.</w:t>
      </w:r>
      <w:r w:rsidR="00F8301C">
        <w:rPr>
          <w:rStyle w:val="FontStyle34"/>
          <w:sz w:val="28"/>
          <w:szCs w:val="28"/>
        </w:rPr>
        <w:t xml:space="preserve"> </w:t>
      </w:r>
      <w:r w:rsidRPr="00794ACF">
        <w:rPr>
          <w:rStyle w:val="FontStyle34"/>
          <w:sz w:val="28"/>
          <w:szCs w:val="28"/>
        </w:rPr>
        <w:t xml:space="preserve">директора по </w:t>
      </w:r>
      <w:proofErr w:type="gramStart"/>
      <w:r w:rsidRPr="00794ACF">
        <w:rPr>
          <w:rStyle w:val="FontStyle34"/>
          <w:sz w:val="28"/>
          <w:szCs w:val="28"/>
        </w:rPr>
        <w:t>УПР</w:t>
      </w:r>
      <w:proofErr w:type="gramEnd"/>
      <w:r w:rsidRPr="00794ACF">
        <w:rPr>
          <w:rStyle w:val="FontStyle34"/>
          <w:sz w:val="28"/>
          <w:szCs w:val="28"/>
        </w:rPr>
        <w:t>;</w:t>
      </w:r>
    </w:p>
    <w:p w:rsidR="00896B5E" w:rsidRPr="00794ACF" w:rsidRDefault="00896B5E" w:rsidP="00F8301C">
      <w:pPr>
        <w:pStyle w:val="Style20"/>
        <w:widowControl/>
        <w:numPr>
          <w:ilvl w:val="0"/>
          <w:numId w:val="9"/>
        </w:numPr>
        <w:spacing w:line="360" w:lineRule="auto"/>
        <w:jc w:val="both"/>
        <w:rPr>
          <w:rStyle w:val="FontStyle34"/>
          <w:sz w:val="28"/>
          <w:szCs w:val="28"/>
        </w:rPr>
      </w:pPr>
      <w:r w:rsidRPr="00794ACF">
        <w:rPr>
          <w:rStyle w:val="FontStyle34"/>
          <w:sz w:val="28"/>
          <w:szCs w:val="28"/>
        </w:rPr>
        <w:t>организует хранение отчетов обучающихся по практике, разрабатывает программу преддипломной практики;</w:t>
      </w:r>
    </w:p>
    <w:p w:rsidR="00896B5E" w:rsidRPr="00794ACF" w:rsidRDefault="00896B5E" w:rsidP="00F8301C">
      <w:pPr>
        <w:pStyle w:val="Style19"/>
        <w:widowControl/>
        <w:numPr>
          <w:ilvl w:val="0"/>
          <w:numId w:val="9"/>
        </w:numPr>
        <w:spacing w:line="360" w:lineRule="auto"/>
        <w:jc w:val="both"/>
        <w:rPr>
          <w:rStyle w:val="FontStyle34"/>
          <w:sz w:val="28"/>
          <w:szCs w:val="28"/>
        </w:rPr>
      </w:pPr>
      <w:r w:rsidRPr="00794ACF">
        <w:rPr>
          <w:rStyle w:val="FontStyle34"/>
          <w:sz w:val="28"/>
          <w:szCs w:val="28"/>
        </w:rPr>
        <w:lastRenderedPageBreak/>
        <w:t>принимает участие в разработке и корректировке перечня тем дипломных проектов студентов;</w:t>
      </w:r>
    </w:p>
    <w:p w:rsidR="00896B5E" w:rsidRPr="00794ACF" w:rsidRDefault="00896B5E" w:rsidP="00F8301C">
      <w:pPr>
        <w:pStyle w:val="Style19"/>
        <w:widowControl/>
        <w:numPr>
          <w:ilvl w:val="0"/>
          <w:numId w:val="9"/>
        </w:numPr>
        <w:spacing w:line="360" w:lineRule="auto"/>
        <w:jc w:val="both"/>
        <w:rPr>
          <w:rStyle w:val="FontStyle34"/>
          <w:sz w:val="28"/>
          <w:szCs w:val="28"/>
        </w:rPr>
      </w:pPr>
      <w:r w:rsidRPr="00794ACF">
        <w:rPr>
          <w:rStyle w:val="FontStyle34"/>
          <w:sz w:val="28"/>
          <w:szCs w:val="28"/>
        </w:rPr>
        <w:t>обеспечивает выполнение подготовительной и текущей работы по организации и проведению практики;</w:t>
      </w:r>
    </w:p>
    <w:p w:rsidR="00896B5E" w:rsidRPr="00794ACF" w:rsidRDefault="00896B5E" w:rsidP="00F8301C">
      <w:pPr>
        <w:pStyle w:val="Style19"/>
        <w:widowControl/>
        <w:numPr>
          <w:ilvl w:val="0"/>
          <w:numId w:val="9"/>
        </w:numPr>
        <w:spacing w:line="360" w:lineRule="auto"/>
        <w:jc w:val="both"/>
        <w:rPr>
          <w:rStyle w:val="FontStyle34"/>
          <w:sz w:val="28"/>
          <w:szCs w:val="28"/>
        </w:rPr>
      </w:pPr>
      <w:r w:rsidRPr="00794ACF">
        <w:rPr>
          <w:rStyle w:val="FontStyle34"/>
          <w:sz w:val="28"/>
          <w:szCs w:val="28"/>
        </w:rPr>
        <w:t>распределяет студентов по местам практики;</w:t>
      </w:r>
    </w:p>
    <w:p w:rsidR="00896B5E" w:rsidRPr="00794ACF" w:rsidRDefault="00896B5E" w:rsidP="00F8301C">
      <w:pPr>
        <w:pStyle w:val="Style19"/>
        <w:widowControl/>
        <w:numPr>
          <w:ilvl w:val="0"/>
          <w:numId w:val="9"/>
        </w:numPr>
        <w:spacing w:line="360" w:lineRule="auto"/>
        <w:jc w:val="both"/>
        <w:rPr>
          <w:rStyle w:val="FontStyle34"/>
          <w:sz w:val="28"/>
          <w:szCs w:val="28"/>
        </w:rPr>
      </w:pPr>
      <w:r w:rsidRPr="00794ACF">
        <w:rPr>
          <w:rStyle w:val="FontStyle34"/>
          <w:sz w:val="28"/>
          <w:szCs w:val="28"/>
        </w:rPr>
        <w:t>проводит организационные собрания студентов перед началом практики;</w:t>
      </w:r>
    </w:p>
    <w:p w:rsidR="00896B5E" w:rsidRPr="00794ACF" w:rsidRDefault="00896B5E" w:rsidP="00F8301C">
      <w:pPr>
        <w:pStyle w:val="Style19"/>
        <w:widowControl/>
        <w:numPr>
          <w:ilvl w:val="0"/>
          <w:numId w:val="9"/>
        </w:numPr>
        <w:spacing w:line="360" w:lineRule="auto"/>
        <w:jc w:val="both"/>
        <w:rPr>
          <w:rStyle w:val="FontStyle34"/>
          <w:sz w:val="28"/>
          <w:szCs w:val="28"/>
        </w:rPr>
      </w:pPr>
      <w:r w:rsidRPr="00794ACF">
        <w:rPr>
          <w:rStyle w:val="FontStyle34"/>
          <w:sz w:val="28"/>
          <w:szCs w:val="28"/>
        </w:rPr>
        <w:t xml:space="preserve">ведет </w:t>
      </w:r>
      <w:proofErr w:type="gramStart"/>
      <w:r w:rsidRPr="00794ACF">
        <w:rPr>
          <w:rStyle w:val="FontStyle34"/>
          <w:sz w:val="28"/>
          <w:szCs w:val="28"/>
        </w:rPr>
        <w:t>контроль за</w:t>
      </w:r>
      <w:proofErr w:type="gramEnd"/>
      <w:r w:rsidRPr="00794ACF">
        <w:rPr>
          <w:rStyle w:val="FontStyle34"/>
          <w:sz w:val="28"/>
          <w:szCs w:val="28"/>
        </w:rPr>
        <w:t xml:space="preserve"> процессом прохождения практики</w:t>
      </w:r>
    </w:p>
    <w:p w:rsidR="00896B5E" w:rsidRPr="00794ACF" w:rsidRDefault="00896B5E" w:rsidP="00794ACF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94AC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</w:t>
      </w:r>
      <w:r w:rsidR="00832AB0" w:rsidRPr="00794AC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Pr="00794AC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Руководитель практики от предприятия:</w:t>
      </w:r>
    </w:p>
    <w:p w:rsidR="00896B5E" w:rsidRPr="00794ACF" w:rsidRDefault="00896B5E" w:rsidP="00F8301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 xml:space="preserve">Организует практику </w:t>
      </w:r>
      <w:proofErr w:type="gramStart"/>
      <w:r w:rsidRPr="00794ACF">
        <w:rPr>
          <w:rFonts w:ascii="Times New Roman" w:hAnsi="Times New Roman"/>
          <w:sz w:val="28"/>
          <w:szCs w:val="28"/>
        </w:rPr>
        <w:t>согласно программы</w:t>
      </w:r>
      <w:proofErr w:type="gramEnd"/>
      <w:r w:rsidRPr="00794ACF">
        <w:rPr>
          <w:rFonts w:ascii="Times New Roman" w:hAnsi="Times New Roman"/>
          <w:sz w:val="28"/>
          <w:szCs w:val="28"/>
        </w:rPr>
        <w:t xml:space="preserve"> практики.</w:t>
      </w:r>
    </w:p>
    <w:p w:rsidR="00896B5E" w:rsidRPr="00794ACF" w:rsidRDefault="00896B5E" w:rsidP="00F8301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>Предоставляет место практики, обеспечивающие наибольшую эффективность прохождения.</w:t>
      </w:r>
    </w:p>
    <w:p w:rsidR="00896B5E" w:rsidRPr="00794ACF" w:rsidRDefault="00896B5E" w:rsidP="00F8301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>Предоставляет студентам возможность пользоваться имеющейся литературой, документацией.</w:t>
      </w:r>
    </w:p>
    <w:p w:rsidR="00896B5E" w:rsidRPr="00794ACF" w:rsidRDefault="00896B5E" w:rsidP="00F8301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>Обеспечивает и контролирует соблюдение студентами правил внутреннего трудового распорядка.</w:t>
      </w:r>
    </w:p>
    <w:p w:rsidR="00896B5E" w:rsidRPr="00794ACF" w:rsidRDefault="00442DB9" w:rsidP="00F8301C">
      <w:pPr>
        <w:pStyle w:val="Style27"/>
        <w:widowControl/>
        <w:numPr>
          <w:ilvl w:val="0"/>
          <w:numId w:val="10"/>
        </w:numPr>
        <w:spacing w:line="360" w:lineRule="auto"/>
        <w:jc w:val="both"/>
        <w:rPr>
          <w:rStyle w:val="FontStyle34"/>
          <w:sz w:val="28"/>
          <w:szCs w:val="28"/>
        </w:rPr>
      </w:pPr>
      <w:r w:rsidRPr="00794ACF">
        <w:rPr>
          <w:rStyle w:val="FontStyle34"/>
          <w:sz w:val="28"/>
          <w:szCs w:val="28"/>
        </w:rPr>
        <w:t>О</w:t>
      </w:r>
      <w:r w:rsidR="00896B5E" w:rsidRPr="00794ACF">
        <w:rPr>
          <w:rStyle w:val="FontStyle34"/>
          <w:sz w:val="28"/>
          <w:szCs w:val="28"/>
        </w:rPr>
        <w:t>каз</w:t>
      </w:r>
      <w:r w:rsidRPr="00794ACF">
        <w:rPr>
          <w:rStyle w:val="FontStyle34"/>
          <w:sz w:val="28"/>
          <w:szCs w:val="28"/>
        </w:rPr>
        <w:t xml:space="preserve">ывает </w:t>
      </w:r>
      <w:r w:rsidR="00896B5E" w:rsidRPr="00794ACF">
        <w:rPr>
          <w:rStyle w:val="FontStyle34"/>
          <w:sz w:val="28"/>
          <w:szCs w:val="28"/>
        </w:rPr>
        <w:t>помощь студентам в сборе, систематизации и анализе информации на предприятии для выполнения дипломных проектов;</w:t>
      </w:r>
    </w:p>
    <w:p w:rsidR="00896B5E" w:rsidRPr="00794ACF" w:rsidRDefault="00442DB9" w:rsidP="00F8301C">
      <w:pPr>
        <w:pStyle w:val="Style27"/>
        <w:widowControl/>
        <w:numPr>
          <w:ilvl w:val="0"/>
          <w:numId w:val="10"/>
        </w:numPr>
        <w:spacing w:line="360" w:lineRule="auto"/>
        <w:jc w:val="both"/>
        <w:rPr>
          <w:rStyle w:val="FontStyle34"/>
          <w:sz w:val="28"/>
          <w:szCs w:val="28"/>
        </w:rPr>
      </w:pPr>
      <w:r w:rsidRPr="00794ACF">
        <w:rPr>
          <w:rStyle w:val="FontStyle34"/>
          <w:sz w:val="28"/>
          <w:szCs w:val="28"/>
        </w:rPr>
        <w:t>О</w:t>
      </w:r>
      <w:r w:rsidR="00896B5E" w:rsidRPr="00794ACF">
        <w:rPr>
          <w:rStyle w:val="FontStyle34"/>
          <w:sz w:val="28"/>
          <w:szCs w:val="28"/>
        </w:rPr>
        <w:t>беспечивает студентов необходимыми консультациями по всем вопросам, входящим в задание по преддипломной практике и дипломному проекту, с привлечением специалистов предприятия;</w:t>
      </w:r>
    </w:p>
    <w:p w:rsidR="0058290C" w:rsidRPr="00794ACF" w:rsidRDefault="0058290C" w:rsidP="00794ACF">
      <w:pPr>
        <w:pStyle w:val="Style27"/>
        <w:widowControl/>
        <w:spacing w:line="360" w:lineRule="auto"/>
        <w:ind w:left="1429"/>
        <w:jc w:val="both"/>
        <w:rPr>
          <w:sz w:val="28"/>
          <w:szCs w:val="28"/>
        </w:rPr>
      </w:pPr>
    </w:p>
    <w:p w:rsidR="00810A03" w:rsidRPr="00794ACF" w:rsidRDefault="00810A03" w:rsidP="00794A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A03" w:rsidRPr="00794ACF" w:rsidRDefault="00810A03" w:rsidP="00794A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56F" w:rsidRPr="00794ACF" w:rsidRDefault="00C6256F" w:rsidP="00794A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9A3" w:rsidRPr="00794ACF" w:rsidRDefault="00C609A3" w:rsidP="00794A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9A3" w:rsidRPr="00794ACF" w:rsidRDefault="00C609A3" w:rsidP="00794A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9A3" w:rsidRDefault="00C609A3" w:rsidP="00794A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ACF" w:rsidRDefault="00794ACF" w:rsidP="00794A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ACF" w:rsidRDefault="00794ACF" w:rsidP="00794A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ACF" w:rsidRDefault="00794ACF" w:rsidP="00794A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E5F" w:rsidRDefault="005E2E5F" w:rsidP="00794A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ACF" w:rsidRDefault="00794ACF" w:rsidP="00794A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AE2" w:rsidRPr="00794ACF" w:rsidRDefault="00810A03" w:rsidP="00794ACF">
      <w:pPr>
        <w:pStyle w:val="a4"/>
        <w:numPr>
          <w:ilvl w:val="0"/>
          <w:numId w:val="2"/>
        </w:num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СОДЕРЖАНИЕ ПРЕДДИПЛОМНОЙ </w:t>
      </w:r>
      <w:r w:rsidR="00721AE2" w:rsidRPr="00794AC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ПРАКТИКИ</w:t>
      </w:r>
    </w:p>
    <w:p w:rsidR="002B00D9" w:rsidRPr="00794ACF" w:rsidRDefault="0097045C" w:rsidP="00794ACF">
      <w:pPr>
        <w:pStyle w:val="a4"/>
        <w:spacing w:after="0" w:line="360" w:lineRule="auto"/>
        <w:ind w:left="0" w:firstLine="708"/>
        <w:jc w:val="both"/>
        <w:rPr>
          <w:rStyle w:val="FontStyle34"/>
          <w:sz w:val="28"/>
          <w:szCs w:val="28"/>
        </w:rPr>
      </w:pPr>
      <w:r w:rsidRPr="00794ACF">
        <w:rPr>
          <w:rStyle w:val="FontStyle34"/>
          <w:sz w:val="28"/>
          <w:szCs w:val="28"/>
        </w:rPr>
        <w:t>Обучающийся</w:t>
      </w:r>
      <w:r w:rsidR="002B00D9" w:rsidRPr="00794ACF">
        <w:rPr>
          <w:rStyle w:val="FontStyle34"/>
          <w:sz w:val="28"/>
          <w:szCs w:val="28"/>
        </w:rPr>
        <w:t xml:space="preserve"> в период прохождения преддипломной практики должен</w:t>
      </w:r>
      <w:r w:rsidRPr="00794ACF">
        <w:rPr>
          <w:rStyle w:val="FontStyle34"/>
          <w:sz w:val="28"/>
          <w:szCs w:val="28"/>
        </w:rPr>
        <w:t xml:space="preserve"> </w:t>
      </w:r>
      <w:r w:rsidR="003051A9">
        <w:rPr>
          <w:rStyle w:val="FontStyle34"/>
          <w:sz w:val="28"/>
          <w:szCs w:val="28"/>
        </w:rPr>
        <w:t>под</w:t>
      </w:r>
      <w:r w:rsidR="002B00D9" w:rsidRPr="00794ACF">
        <w:rPr>
          <w:rStyle w:val="FontStyle34"/>
          <w:sz w:val="28"/>
          <w:szCs w:val="28"/>
        </w:rPr>
        <w:t>обрать материал, сделать необходимые выписки из служебной документации предприятия, ознакомиться с информацией по теме дипломного проекта, собрать и подготовить материал</w:t>
      </w:r>
      <w:r w:rsidR="003051A9">
        <w:rPr>
          <w:rStyle w:val="FontStyle34"/>
          <w:sz w:val="28"/>
          <w:szCs w:val="28"/>
        </w:rPr>
        <w:t>, необходимый для выполнения графической части дипломного проекта</w:t>
      </w:r>
      <w:r w:rsidR="002B00D9" w:rsidRPr="00794ACF">
        <w:rPr>
          <w:rStyle w:val="FontStyle34"/>
          <w:sz w:val="28"/>
          <w:szCs w:val="28"/>
        </w:rPr>
        <w:t>.</w:t>
      </w:r>
    </w:p>
    <w:p w:rsidR="002B00D9" w:rsidRPr="00794ACF" w:rsidRDefault="002B00D9" w:rsidP="00794ACF">
      <w:pPr>
        <w:pStyle w:val="Style11"/>
        <w:widowControl/>
        <w:spacing w:line="360" w:lineRule="auto"/>
        <w:ind w:firstLine="708"/>
        <w:jc w:val="both"/>
        <w:rPr>
          <w:rStyle w:val="FontStyle34"/>
          <w:sz w:val="28"/>
          <w:szCs w:val="28"/>
        </w:rPr>
      </w:pPr>
      <w:r w:rsidRPr="00794ACF">
        <w:rPr>
          <w:rStyle w:val="FontStyle34"/>
          <w:sz w:val="28"/>
          <w:szCs w:val="28"/>
        </w:rPr>
        <w:t>Необходимо изучить инструкции, методические указания, нормативные документы, постановления, действующие в настоящее время и регламентирующие работу предприяти</w:t>
      </w:r>
      <w:r w:rsidR="0097045C" w:rsidRPr="00794ACF">
        <w:rPr>
          <w:rStyle w:val="FontStyle34"/>
          <w:sz w:val="28"/>
          <w:szCs w:val="28"/>
        </w:rPr>
        <w:t>я</w:t>
      </w:r>
      <w:r w:rsidR="00C6256F" w:rsidRPr="00794ACF">
        <w:rPr>
          <w:rStyle w:val="FontStyle34"/>
          <w:sz w:val="28"/>
          <w:szCs w:val="28"/>
        </w:rPr>
        <w:t>, отдела, цеха.</w:t>
      </w:r>
    </w:p>
    <w:p w:rsidR="00C6256F" w:rsidRPr="00794ACF" w:rsidRDefault="00C6256F" w:rsidP="00794ACF">
      <w:pPr>
        <w:pStyle w:val="Style11"/>
        <w:widowControl/>
        <w:spacing w:line="360" w:lineRule="auto"/>
        <w:ind w:firstLine="708"/>
        <w:jc w:val="both"/>
        <w:rPr>
          <w:rStyle w:val="FontStyle34"/>
          <w:sz w:val="28"/>
          <w:szCs w:val="28"/>
        </w:rPr>
      </w:pPr>
      <w:r w:rsidRPr="00794ACF">
        <w:rPr>
          <w:rStyle w:val="FontStyle34"/>
          <w:sz w:val="28"/>
          <w:szCs w:val="28"/>
        </w:rPr>
        <w:t xml:space="preserve">Перед прохождением преддипломной практики обучающиеся проходят вводный инструктаж по проходному режиму на предприятие, по технике безопасности и пожарной безопасности и стандарт качества предприятия. </w:t>
      </w:r>
    </w:p>
    <w:p w:rsidR="00C6256F" w:rsidRPr="00794ACF" w:rsidRDefault="00C6256F" w:rsidP="00794ACF">
      <w:pPr>
        <w:pStyle w:val="Style11"/>
        <w:widowControl/>
        <w:spacing w:line="360" w:lineRule="auto"/>
        <w:ind w:firstLine="708"/>
        <w:jc w:val="both"/>
        <w:rPr>
          <w:rStyle w:val="FontStyle34"/>
          <w:sz w:val="28"/>
          <w:szCs w:val="28"/>
        </w:rPr>
      </w:pPr>
      <w:r w:rsidRPr="00794ACF">
        <w:rPr>
          <w:rStyle w:val="FontStyle34"/>
          <w:sz w:val="28"/>
          <w:szCs w:val="28"/>
        </w:rPr>
        <w:t>В каждом подразделений бригада обучающихся проходит первичный инструктаж с отметкой в личной карточке инструктажа, которая остается в последнем подразделении (отделе, цехе).</w:t>
      </w:r>
    </w:p>
    <w:p w:rsidR="00794ACF" w:rsidRPr="00794ACF" w:rsidRDefault="00C6256F" w:rsidP="00794ACF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94ACF">
        <w:rPr>
          <w:rStyle w:val="FontStyle34"/>
          <w:sz w:val="28"/>
          <w:szCs w:val="28"/>
        </w:rPr>
        <w:t>Ежедневно каждым обучающимся ведется дневник практики</w:t>
      </w:r>
      <w:r w:rsidR="00794ACF" w:rsidRPr="00794ACF">
        <w:rPr>
          <w:rStyle w:val="FontStyle34"/>
          <w:sz w:val="28"/>
          <w:szCs w:val="28"/>
        </w:rPr>
        <w:t xml:space="preserve"> (</w:t>
      </w:r>
      <w:r w:rsidR="00794ACF" w:rsidRPr="00794ACF">
        <w:rPr>
          <w:rStyle w:val="FontStyle34"/>
          <w:i/>
          <w:sz w:val="28"/>
          <w:szCs w:val="28"/>
        </w:rPr>
        <w:t xml:space="preserve">Приложение </w:t>
      </w:r>
      <w:r w:rsidR="00F8301C">
        <w:rPr>
          <w:rStyle w:val="FontStyle34"/>
          <w:i/>
          <w:sz w:val="28"/>
          <w:szCs w:val="28"/>
        </w:rPr>
        <w:t>3</w:t>
      </w:r>
      <w:r w:rsidR="00794ACF" w:rsidRPr="00794ACF">
        <w:rPr>
          <w:rStyle w:val="FontStyle34"/>
          <w:sz w:val="28"/>
          <w:szCs w:val="28"/>
        </w:rPr>
        <w:t>)</w:t>
      </w:r>
      <w:r w:rsidRPr="00794ACF">
        <w:rPr>
          <w:rStyle w:val="FontStyle34"/>
          <w:sz w:val="28"/>
          <w:szCs w:val="28"/>
        </w:rPr>
        <w:t xml:space="preserve"> с отметкой руководителя практики в подразделении (отделе, цехе)</w:t>
      </w:r>
      <w:r w:rsidR="003B784F" w:rsidRPr="00794ACF">
        <w:rPr>
          <w:rStyle w:val="FontStyle34"/>
          <w:sz w:val="28"/>
          <w:szCs w:val="28"/>
        </w:rPr>
        <w:t>.</w:t>
      </w:r>
      <w:r w:rsidRPr="00794ACF">
        <w:rPr>
          <w:rStyle w:val="FontStyle34"/>
          <w:sz w:val="28"/>
          <w:szCs w:val="28"/>
        </w:rPr>
        <w:t xml:space="preserve"> </w:t>
      </w:r>
      <w:r w:rsidR="00684E44" w:rsidRPr="00794ACF">
        <w:rPr>
          <w:rFonts w:ascii="Times New Roman" w:hAnsi="Times New Roman"/>
          <w:sz w:val="28"/>
          <w:szCs w:val="28"/>
        </w:rPr>
        <w:t>Дневник ведется студентом в ходе практики самостоятельно в соответствии с</w:t>
      </w:r>
      <w:r w:rsidR="00794ACF" w:rsidRPr="00794ACF">
        <w:rPr>
          <w:rFonts w:ascii="Times New Roman" w:hAnsi="Times New Roman"/>
          <w:sz w:val="28"/>
          <w:szCs w:val="28"/>
        </w:rPr>
        <w:t xml:space="preserve"> графиком прохождения преддипломной практики</w:t>
      </w:r>
      <w:r w:rsidR="00684E44" w:rsidRPr="00794ACF">
        <w:rPr>
          <w:rFonts w:ascii="Times New Roman" w:hAnsi="Times New Roman"/>
          <w:sz w:val="28"/>
          <w:szCs w:val="28"/>
        </w:rPr>
        <w:t>.</w:t>
      </w:r>
      <w:r w:rsidR="00794ACF" w:rsidRPr="00794ACF">
        <w:rPr>
          <w:rFonts w:ascii="Times New Roman" w:hAnsi="Times New Roman"/>
          <w:sz w:val="28"/>
          <w:szCs w:val="28"/>
        </w:rPr>
        <w:t xml:space="preserve"> Несвоевременное заполнение студентом дневника является серьезным нарушением трудовой и учебной дисциплины.</w:t>
      </w:r>
    </w:p>
    <w:p w:rsidR="00C609A3" w:rsidRPr="00794ACF" w:rsidRDefault="00C609A3" w:rsidP="00794ACF">
      <w:pPr>
        <w:pStyle w:val="Style11"/>
        <w:widowControl/>
        <w:spacing w:line="360" w:lineRule="auto"/>
        <w:ind w:firstLine="708"/>
        <w:jc w:val="both"/>
        <w:rPr>
          <w:rStyle w:val="FontStyle34"/>
          <w:sz w:val="28"/>
          <w:szCs w:val="28"/>
        </w:rPr>
      </w:pPr>
      <w:r w:rsidRPr="00794ACF">
        <w:rPr>
          <w:rStyle w:val="FontStyle34"/>
          <w:sz w:val="28"/>
          <w:szCs w:val="28"/>
        </w:rPr>
        <w:t>Для прохождения практики обучающиеся группы делятся на бригады. Внутри бригады выбирается бригадир, который ведет контроль посещения практики бригадой в табеле посещения преддипломной практики (</w:t>
      </w:r>
      <w:r w:rsidRPr="00794ACF">
        <w:rPr>
          <w:rStyle w:val="FontStyle34"/>
          <w:i/>
          <w:sz w:val="28"/>
          <w:szCs w:val="28"/>
        </w:rPr>
        <w:t xml:space="preserve">Приложение </w:t>
      </w:r>
      <w:r w:rsidR="00F8301C">
        <w:rPr>
          <w:rStyle w:val="FontStyle34"/>
          <w:i/>
          <w:sz w:val="28"/>
          <w:szCs w:val="28"/>
        </w:rPr>
        <w:t>4</w:t>
      </w:r>
      <w:r w:rsidRPr="00794ACF">
        <w:rPr>
          <w:rStyle w:val="FontStyle34"/>
          <w:sz w:val="28"/>
          <w:szCs w:val="28"/>
        </w:rPr>
        <w:t>) с отметкой руководителя практики от организации (подразделения, отдела, цеха).</w:t>
      </w:r>
    </w:p>
    <w:p w:rsidR="003B784F" w:rsidRPr="00794ACF" w:rsidRDefault="003B784F" w:rsidP="00794ACF">
      <w:pPr>
        <w:pStyle w:val="Style11"/>
        <w:widowControl/>
        <w:spacing w:line="360" w:lineRule="auto"/>
        <w:ind w:firstLine="708"/>
        <w:jc w:val="both"/>
        <w:rPr>
          <w:rStyle w:val="FontStyle34"/>
          <w:sz w:val="28"/>
          <w:szCs w:val="28"/>
        </w:rPr>
      </w:pPr>
    </w:p>
    <w:p w:rsidR="00C6256F" w:rsidRPr="00794ACF" w:rsidRDefault="00C6256F" w:rsidP="00794ACF">
      <w:pPr>
        <w:pStyle w:val="Style11"/>
        <w:widowControl/>
        <w:spacing w:line="360" w:lineRule="auto"/>
        <w:ind w:firstLine="708"/>
        <w:jc w:val="both"/>
        <w:rPr>
          <w:rStyle w:val="FontStyle34"/>
          <w:sz w:val="28"/>
          <w:szCs w:val="28"/>
        </w:rPr>
      </w:pPr>
    </w:p>
    <w:p w:rsidR="00C6256F" w:rsidRPr="00794ACF" w:rsidRDefault="00C6256F" w:rsidP="00794ACF">
      <w:pPr>
        <w:pStyle w:val="Style11"/>
        <w:widowControl/>
        <w:spacing w:line="360" w:lineRule="auto"/>
        <w:ind w:firstLine="708"/>
        <w:jc w:val="both"/>
        <w:rPr>
          <w:rStyle w:val="FontStyle34"/>
          <w:sz w:val="28"/>
          <w:szCs w:val="28"/>
        </w:rPr>
      </w:pPr>
    </w:p>
    <w:p w:rsidR="00C6256F" w:rsidRPr="00794ACF" w:rsidRDefault="00C6256F" w:rsidP="00794ACF">
      <w:pPr>
        <w:pStyle w:val="Style11"/>
        <w:widowControl/>
        <w:spacing w:line="360" w:lineRule="auto"/>
        <w:ind w:firstLine="708"/>
        <w:jc w:val="both"/>
        <w:rPr>
          <w:rStyle w:val="FontStyle34"/>
          <w:sz w:val="28"/>
          <w:szCs w:val="28"/>
        </w:rPr>
      </w:pPr>
    </w:p>
    <w:p w:rsidR="00C6256F" w:rsidRPr="00794ACF" w:rsidRDefault="00C6256F" w:rsidP="00794ACF">
      <w:pPr>
        <w:pStyle w:val="Style11"/>
        <w:widowControl/>
        <w:spacing w:line="360" w:lineRule="auto"/>
        <w:ind w:firstLine="708"/>
        <w:jc w:val="both"/>
        <w:rPr>
          <w:rStyle w:val="FontStyle34"/>
          <w:sz w:val="28"/>
          <w:szCs w:val="28"/>
        </w:rPr>
      </w:pPr>
    </w:p>
    <w:p w:rsidR="00C6256F" w:rsidRPr="00794ACF" w:rsidRDefault="00C6256F" w:rsidP="00794ACF">
      <w:pPr>
        <w:pStyle w:val="Style11"/>
        <w:widowControl/>
        <w:spacing w:line="360" w:lineRule="auto"/>
        <w:ind w:firstLine="708"/>
        <w:jc w:val="both"/>
        <w:rPr>
          <w:rStyle w:val="FontStyle34"/>
          <w:sz w:val="28"/>
          <w:szCs w:val="28"/>
        </w:rPr>
      </w:pPr>
    </w:p>
    <w:p w:rsidR="00C609A3" w:rsidRPr="00794ACF" w:rsidRDefault="00C609A3" w:rsidP="00794ACF">
      <w:pPr>
        <w:pStyle w:val="Style11"/>
        <w:widowControl/>
        <w:spacing w:line="360" w:lineRule="auto"/>
        <w:ind w:firstLine="708"/>
        <w:jc w:val="both"/>
        <w:rPr>
          <w:rStyle w:val="FontStyle34"/>
          <w:sz w:val="28"/>
          <w:szCs w:val="28"/>
        </w:rPr>
      </w:pPr>
    </w:p>
    <w:p w:rsidR="00C609A3" w:rsidRPr="00794ACF" w:rsidRDefault="00C609A3" w:rsidP="00794ACF">
      <w:pPr>
        <w:pStyle w:val="Style11"/>
        <w:widowControl/>
        <w:spacing w:line="360" w:lineRule="auto"/>
        <w:ind w:firstLine="708"/>
        <w:jc w:val="both"/>
        <w:rPr>
          <w:rStyle w:val="FontStyle34"/>
          <w:sz w:val="28"/>
          <w:szCs w:val="28"/>
        </w:rPr>
      </w:pPr>
    </w:p>
    <w:p w:rsidR="0014367E" w:rsidRPr="00794ACF" w:rsidRDefault="00794ACF" w:rsidP="00794AC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14367E" w:rsidRPr="00794ACF">
        <w:rPr>
          <w:b/>
          <w:bCs/>
          <w:sz w:val="28"/>
          <w:szCs w:val="28"/>
        </w:rPr>
        <w:t xml:space="preserve">. КОНТРОЛЬ И ОЦЕНКА РЕЗУЛЬТАТОВ ОСВОЕНИЯ ПРОГРАММЫ </w:t>
      </w:r>
      <w:r w:rsidR="00832AB0" w:rsidRPr="00794ACF">
        <w:rPr>
          <w:b/>
          <w:bCs/>
          <w:sz w:val="28"/>
          <w:szCs w:val="28"/>
        </w:rPr>
        <w:t>ПРЕДДИПЛОМНОЙ</w:t>
      </w:r>
      <w:r w:rsidR="0014367E" w:rsidRPr="00794ACF">
        <w:rPr>
          <w:b/>
          <w:bCs/>
          <w:sz w:val="28"/>
          <w:szCs w:val="28"/>
        </w:rPr>
        <w:t xml:space="preserve"> ПРАКТИКИ </w:t>
      </w:r>
    </w:p>
    <w:p w:rsidR="0014367E" w:rsidRPr="00794ACF" w:rsidRDefault="0014367E" w:rsidP="00794A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 xml:space="preserve">Результаты </w:t>
      </w:r>
      <w:r w:rsidR="00C609A3" w:rsidRPr="00794ACF">
        <w:rPr>
          <w:rFonts w:ascii="Times New Roman" w:hAnsi="Times New Roman"/>
          <w:sz w:val="28"/>
          <w:szCs w:val="28"/>
        </w:rPr>
        <w:t>практики определяются программой</w:t>
      </w:r>
      <w:r w:rsidRPr="00794ACF">
        <w:rPr>
          <w:rFonts w:ascii="Times New Roman" w:hAnsi="Times New Roman"/>
          <w:sz w:val="28"/>
          <w:szCs w:val="28"/>
        </w:rPr>
        <w:t xml:space="preserve"> практик</w:t>
      </w:r>
      <w:r w:rsidR="00C609A3" w:rsidRPr="00794ACF">
        <w:rPr>
          <w:rFonts w:ascii="Times New Roman" w:hAnsi="Times New Roman"/>
          <w:sz w:val="28"/>
          <w:szCs w:val="28"/>
        </w:rPr>
        <w:t>и</w:t>
      </w:r>
      <w:r w:rsidRPr="00794ACF">
        <w:rPr>
          <w:rFonts w:ascii="Times New Roman" w:hAnsi="Times New Roman"/>
          <w:sz w:val="28"/>
          <w:szCs w:val="28"/>
        </w:rPr>
        <w:t>, разраб</w:t>
      </w:r>
      <w:r w:rsidR="00C609A3" w:rsidRPr="00794ACF">
        <w:rPr>
          <w:rFonts w:ascii="Times New Roman" w:hAnsi="Times New Roman"/>
          <w:sz w:val="28"/>
          <w:szCs w:val="28"/>
        </w:rPr>
        <w:t>отанной</w:t>
      </w:r>
      <w:r w:rsidRPr="00794ACF">
        <w:rPr>
          <w:rFonts w:ascii="Times New Roman" w:hAnsi="Times New Roman"/>
          <w:sz w:val="28"/>
          <w:szCs w:val="28"/>
        </w:rPr>
        <w:t xml:space="preserve"> </w:t>
      </w:r>
      <w:r w:rsidR="00CA2CD2" w:rsidRPr="00794ACF">
        <w:rPr>
          <w:rFonts w:ascii="Times New Roman" w:hAnsi="Times New Roman"/>
          <w:sz w:val="28"/>
          <w:szCs w:val="28"/>
        </w:rPr>
        <w:t>техникумом</w:t>
      </w:r>
      <w:r w:rsidRPr="00794ACF">
        <w:rPr>
          <w:rFonts w:ascii="Times New Roman" w:hAnsi="Times New Roman"/>
          <w:sz w:val="28"/>
          <w:szCs w:val="28"/>
        </w:rPr>
        <w:t xml:space="preserve">. В результате освоения </w:t>
      </w:r>
      <w:r w:rsidR="00C609A3" w:rsidRPr="00794ACF">
        <w:rPr>
          <w:rFonts w:ascii="Times New Roman" w:hAnsi="Times New Roman"/>
          <w:sz w:val="28"/>
          <w:szCs w:val="28"/>
        </w:rPr>
        <w:t xml:space="preserve">преддипломной </w:t>
      </w:r>
      <w:r w:rsidRPr="00794ACF">
        <w:rPr>
          <w:rFonts w:ascii="Times New Roman" w:hAnsi="Times New Roman"/>
          <w:sz w:val="28"/>
          <w:szCs w:val="28"/>
        </w:rPr>
        <w:t xml:space="preserve">практики обучающиеся проходят промежуточную аттестацию в форме дифференцированного зачета. Текущий контроль результатов освоения практики осуществляется руководителем практики от </w:t>
      </w:r>
      <w:r w:rsidR="00C609A3" w:rsidRPr="00794ACF">
        <w:rPr>
          <w:rFonts w:ascii="Times New Roman" w:hAnsi="Times New Roman"/>
          <w:sz w:val="28"/>
          <w:szCs w:val="28"/>
        </w:rPr>
        <w:t>техникума</w:t>
      </w:r>
      <w:r w:rsidRPr="00794ACF">
        <w:rPr>
          <w:rFonts w:ascii="Times New Roman" w:hAnsi="Times New Roman"/>
          <w:sz w:val="28"/>
          <w:szCs w:val="28"/>
        </w:rPr>
        <w:t xml:space="preserve"> в процессе выполнения </w:t>
      </w:r>
      <w:proofErr w:type="gramStart"/>
      <w:r w:rsidRPr="00794AC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94ACF">
        <w:rPr>
          <w:rFonts w:ascii="Times New Roman" w:hAnsi="Times New Roman"/>
          <w:sz w:val="28"/>
          <w:szCs w:val="28"/>
        </w:rPr>
        <w:t xml:space="preserve"> работ в организациях, а также сдачи обучающимся отчета по практике.</w:t>
      </w:r>
    </w:p>
    <w:p w:rsidR="0014367E" w:rsidRPr="00794ACF" w:rsidRDefault="0014367E" w:rsidP="00794AC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94ACF">
        <w:rPr>
          <w:sz w:val="28"/>
          <w:szCs w:val="28"/>
        </w:rPr>
        <w:t xml:space="preserve">Отчет студента по практике должен максимально отражать его индивидуальную работу в период прохождения преддипломной практики. Каждый студент должен самостоятельно отразить в отчете требования программы практики и своего индивидуального задания. </w:t>
      </w:r>
    </w:p>
    <w:p w:rsidR="0014367E" w:rsidRPr="00794ACF" w:rsidRDefault="0014367E" w:rsidP="00794AC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94ACF">
        <w:rPr>
          <w:sz w:val="28"/>
          <w:szCs w:val="28"/>
        </w:rPr>
        <w:t xml:space="preserve">Студент должен собрать достаточно полную информацию и документы необходимые для выполнения дипломной работы. Сбор материалов должен вестись целенаправленно, применительно к теме работы. </w:t>
      </w:r>
    </w:p>
    <w:p w:rsidR="0014367E" w:rsidRPr="00794ACF" w:rsidRDefault="0014367E" w:rsidP="00794ACF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ACF">
        <w:rPr>
          <w:rFonts w:ascii="Times New Roman" w:eastAsia="Times New Roman" w:hAnsi="Times New Roman"/>
          <w:sz w:val="28"/>
          <w:szCs w:val="28"/>
          <w:lang w:eastAsia="ru-RU"/>
        </w:rPr>
        <w:t>При оформлении отчета по преддипломной практике его материалы располагаются в следующей последовательности:</w:t>
      </w:r>
    </w:p>
    <w:p w:rsidR="0014367E" w:rsidRPr="00794ACF" w:rsidRDefault="0014367E" w:rsidP="00F8301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94ACF">
        <w:rPr>
          <w:rFonts w:ascii="Times New Roman" w:eastAsia="Times New Roman" w:hAnsi="Times New Roman"/>
          <w:sz w:val="28"/>
          <w:szCs w:val="28"/>
          <w:lang w:eastAsia="ru-RU"/>
        </w:rPr>
        <w:t>Титульный лист</w:t>
      </w:r>
      <w:r w:rsidR="00887A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7A9C" w:rsidRPr="00887A9C">
        <w:rPr>
          <w:rFonts w:ascii="Times New Roman" w:eastAsia="Times New Roman" w:hAnsi="Times New Roman"/>
          <w:i/>
          <w:sz w:val="28"/>
          <w:szCs w:val="28"/>
          <w:lang w:eastAsia="ru-RU"/>
        </w:rPr>
        <w:t>(Приложение 5)</w:t>
      </w:r>
      <w:r w:rsidRPr="00794ACF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:rsidR="0014367E" w:rsidRPr="00794ACF" w:rsidRDefault="00684E44" w:rsidP="00F8301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ACF">
        <w:rPr>
          <w:rFonts w:ascii="Times New Roman" w:eastAsia="Times New Roman" w:hAnsi="Times New Roman"/>
          <w:sz w:val="28"/>
          <w:szCs w:val="28"/>
          <w:lang w:eastAsia="ru-RU"/>
        </w:rPr>
        <w:t>Задание</w:t>
      </w:r>
      <w:r w:rsidR="0014367E" w:rsidRPr="00794AC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практику</w:t>
      </w:r>
      <w:r w:rsidR="0014367E" w:rsidRPr="00794ACF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:rsidR="0014367E" w:rsidRPr="00794ACF" w:rsidRDefault="0014367E" w:rsidP="00F8301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94ACF">
        <w:rPr>
          <w:rFonts w:ascii="Times New Roman" w:eastAsia="Times New Roman" w:hAnsi="Times New Roman"/>
          <w:sz w:val="28"/>
          <w:szCs w:val="28"/>
          <w:lang w:eastAsia="ru-RU"/>
        </w:rPr>
        <w:t>Дневник о прохождении практики</w:t>
      </w:r>
      <w:r w:rsidRPr="00794ACF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:rsidR="0014367E" w:rsidRDefault="0014367E" w:rsidP="00F8301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ACF">
        <w:rPr>
          <w:rFonts w:ascii="Times New Roman" w:eastAsia="Times New Roman" w:hAnsi="Times New Roman"/>
          <w:sz w:val="28"/>
          <w:szCs w:val="28"/>
          <w:lang w:eastAsia="ru-RU"/>
        </w:rPr>
        <w:t>Поясни</w:t>
      </w:r>
      <w:r w:rsidR="00887A9C">
        <w:rPr>
          <w:rFonts w:ascii="Times New Roman" w:eastAsia="Times New Roman" w:hAnsi="Times New Roman"/>
          <w:sz w:val="28"/>
          <w:szCs w:val="28"/>
          <w:lang w:eastAsia="ru-RU"/>
        </w:rPr>
        <w:t>тельная записка.</w:t>
      </w:r>
    </w:p>
    <w:p w:rsidR="00887A9C" w:rsidRPr="00794ACF" w:rsidRDefault="00887A9C" w:rsidP="00887A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пояснительной записки:</w:t>
      </w:r>
    </w:p>
    <w:p w:rsidR="00684E44" w:rsidRPr="00794ACF" w:rsidRDefault="00684E44" w:rsidP="00794ACF">
      <w:pPr>
        <w:spacing w:after="0" w:line="360" w:lineRule="auto"/>
        <w:ind w:left="732"/>
        <w:jc w:val="both"/>
        <w:rPr>
          <w:rFonts w:ascii="Times New Roman" w:hAnsi="Times New Roman"/>
          <w:sz w:val="28"/>
          <w:szCs w:val="28"/>
          <w:u w:val="single"/>
        </w:rPr>
      </w:pPr>
      <w:r w:rsidRPr="00794ACF">
        <w:rPr>
          <w:rFonts w:ascii="Times New Roman" w:hAnsi="Times New Roman"/>
          <w:sz w:val="28"/>
          <w:szCs w:val="28"/>
          <w:u w:val="single"/>
        </w:rPr>
        <w:t>Общий раздел.</w:t>
      </w:r>
    </w:p>
    <w:p w:rsidR="00684E44" w:rsidRPr="00794ACF" w:rsidRDefault="00684E44" w:rsidP="00F8301C">
      <w:pPr>
        <w:pStyle w:val="a4"/>
        <w:numPr>
          <w:ilvl w:val="0"/>
          <w:numId w:val="13"/>
        </w:numPr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>Подразделения завода.</w:t>
      </w:r>
    </w:p>
    <w:p w:rsidR="00684E44" w:rsidRPr="00794ACF" w:rsidRDefault="00684E44" w:rsidP="00F8301C">
      <w:pPr>
        <w:pStyle w:val="a4"/>
        <w:numPr>
          <w:ilvl w:val="0"/>
          <w:numId w:val="13"/>
        </w:numPr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 xml:space="preserve">Виды </w:t>
      </w:r>
      <w:proofErr w:type="gramStart"/>
      <w:r w:rsidRPr="00794ACF">
        <w:rPr>
          <w:rFonts w:ascii="Times New Roman" w:hAnsi="Times New Roman"/>
          <w:sz w:val="28"/>
          <w:szCs w:val="28"/>
        </w:rPr>
        <w:t>продукции</w:t>
      </w:r>
      <w:proofErr w:type="gramEnd"/>
      <w:r w:rsidRPr="00794ACF">
        <w:rPr>
          <w:rFonts w:ascii="Times New Roman" w:hAnsi="Times New Roman"/>
          <w:sz w:val="28"/>
          <w:szCs w:val="28"/>
        </w:rPr>
        <w:t xml:space="preserve"> выпускаемые заводом.</w:t>
      </w:r>
    </w:p>
    <w:p w:rsidR="00684E44" w:rsidRPr="00794ACF" w:rsidRDefault="00684E44" w:rsidP="00794A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94ACF">
        <w:rPr>
          <w:rFonts w:ascii="Times New Roman" w:hAnsi="Times New Roman"/>
          <w:sz w:val="28"/>
          <w:szCs w:val="28"/>
          <w:u w:val="single"/>
        </w:rPr>
        <w:t>Механические цеха.</w:t>
      </w:r>
    </w:p>
    <w:p w:rsidR="00684E44" w:rsidRPr="00794ACF" w:rsidRDefault="00684E44" w:rsidP="00F8301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>Структура цеха, отдела. Задачи.</w:t>
      </w:r>
    </w:p>
    <w:p w:rsidR="00684E44" w:rsidRPr="00794ACF" w:rsidRDefault="00684E44" w:rsidP="00F8301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 xml:space="preserve">Обеспечение рабочих мест материалами, инструментами, </w:t>
      </w:r>
      <w:proofErr w:type="spellStart"/>
      <w:r w:rsidRPr="00794ACF">
        <w:rPr>
          <w:rFonts w:ascii="Times New Roman" w:hAnsi="Times New Roman"/>
          <w:sz w:val="28"/>
          <w:szCs w:val="28"/>
        </w:rPr>
        <w:t>тех</w:t>
      </w:r>
      <w:proofErr w:type="gramStart"/>
      <w:r w:rsidRPr="00794ACF">
        <w:rPr>
          <w:rFonts w:ascii="Times New Roman" w:hAnsi="Times New Roman"/>
          <w:sz w:val="28"/>
          <w:szCs w:val="28"/>
        </w:rPr>
        <w:t>.д</w:t>
      </w:r>
      <w:proofErr w:type="gramEnd"/>
      <w:r w:rsidRPr="00794ACF">
        <w:rPr>
          <w:rFonts w:ascii="Times New Roman" w:hAnsi="Times New Roman"/>
          <w:sz w:val="28"/>
          <w:szCs w:val="28"/>
        </w:rPr>
        <w:t>окументацией</w:t>
      </w:r>
      <w:proofErr w:type="spellEnd"/>
      <w:r w:rsidRPr="00794ACF">
        <w:rPr>
          <w:rFonts w:ascii="Times New Roman" w:hAnsi="Times New Roman"/>
          <w:sz w:val="28"/>
          <w:szCs w:val="28"/>
        </w:rPr>
        <w:t>.</w:t>
      </w:r>
    </w:p>
    <w:p w:rsidR="00684E44" w:rsidRPr="00794ACF" w:rsidRDefault="00684E44" w:rsidP="00F8301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>Порядок оформления рабочих нарядов.</w:t>
      </w:r>
    </w:p>
    <w:p w:rsidR="00684E44" w:rsidRPr="00794ACF" w:rsidRDefault="00684E44" w:rsidP="00F8301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>Порядок приема и сдачи смены.</w:t>
      </w:r>
    </w:p>
    <w:p w:rsidR="00684E44" w:rsidRPr="00794ACF" w:rsidRDefault="00684E44" w:rsidP="00F8301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4ACF">
        <w:rPr>
          <w:rFonts w:ascii="Times New Roman" w:hAnsi="Times New Roman"/>
          <w:sz w:val="28"/>
          <w:szCs w:val="28"/>
        </w:rPr>
        <w:t>Тех</w:t>
      </w:r>
      <w:proofErr w:type="gramStart"/>
      <w:r w:rsidRPr="00794ACF">
        <w:rPr>
          <w:rFonts w:ascii="Times New Roman" w:hAnsi="Times New Roman"/>
          <w:sz w:val="28"/>
          <w:szCs w:val="28"/>
        </w:rPr>
        <w:t>.д</w:t>
      </w:r>
      <w:proofErr w:type="gramEnd"/>
      <w:r w:rsidRPr="00794ACF">
        <w:rPr>
          <w:rFonts w:ascii="Times New Roman" w:hAnsi="Times New Roman"/>
          <w:sz w:val="28"/>
          <w:szCs w:val="28"/>
        </w:rPr>
        <w:t>окументация</w:t>
      </w:r>
      <w:proofErr w:type="spellEnd"/>
      <w:r w:rsidRPr="00794ACF">
        <w:rPr>
          <w:rFonts w:ascii="Times New Roman" w:hAnsi="Times New Roman"/>
          <w:sz w:val="28"/>
          <w:szCs w:val="28"/>
        </w:rPr>
        <w:t xml:space="preserve"> и ее оформление.</w:t>
      </w:r>
    </w:p>
    <w:p w:rsidR="00684E44" w:rsidRPr="00794ACF" w:rsidRDefault="00684E44" w:rsidP="00F8301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 xml:space="preserve">Внедрение </w:t>
      </w:r>
      <w:proofErr w:type="spellStart"/>
      <w:r w:rsidRPr="00794ACF">
        <w:rPr>
          <w:rFonts w:ascii="Times New Roman" w:hAnsi="Times New Roman"/>
          <w:sz w:val="28"/>
          <w:szCs w:val="28"/>
        </w:rPr>
        <w:t>тех</w:t>
      </w:r>
      <w:proofErr w:type="gramStart"/>
      <w:r w:rsidRPr="00794ACF">
        <w:rPr>
          <w:rFonts w:ascii="Times New Roman" w:hAnsi="Times New Roman"/>
          <w:sz w:val="28"/>
          <w:szCs w:val="28"/>
        </w:rPr>
        <w:t>.д</w:t>
      </w:r>
      <w:proofErr w:type="gramEnd"/>
      <w:r w:rsidRPr="00794ACF">
        <w:rPr>
          <w:rFonts w:ascii="Times New Roman" w:hAnsi="Times New Roman"/>
          <w:sz w:val="28"/>
          <w:szCs w:val="28"/>
        </w:rPr>
        <w:t>окументации</w:t>
      </w:r>
      <w:proofErr w:type="spellEnd"/>
      <w:r w:rsidRPr="00794ACF">
        <w:rPr>
          <w:rFonts w:ascii="Times New Roman" w:hAnsi="Times New Roman"/>
          <w:sz w:val="28"/>
          <w:szCs w:val="28"/>
        </w:rPr>
        <w:t>.</w:t>
      </w:r>
    </w:p>
    <w:p w:rsidR="00684E44" w:rsidRPr="00794ACF" w:rsidRDefault="00684E44" w:rsidP="00F8301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lastRenderedPageBreak/>
        <w:t>Организация ТБ и противопожарной техники.</w:t>
      </w:r>
    </w:p>
    <w:p w:rsidR="00684E44" w:rsidRPr="00794ACF" w:rsidRDefault="00684E44" w:rsidP="00F8301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>Нормы расхода основных и вспомогательных материалов, прейскуранты цен.</w:t>
      </w:r>
    </w:p>
    <w:p w:rsidR="00684E44" w:rsidRPr="00794ACF" w:rsidRDefault="00684E44" w:rsidP="00F8301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>Тарифные ставки рабочих, оклады ИТР и младшего обслуживающего персонала.</w:t>
      </w:r>
    </w:p>
    <w:p w:rsidR="00684E44" w:rsidRPr="00794ACF" w:rsidRDefault="00684E44" w:rsidP="00F8301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>Права и обязанности мастера.</w:t>
      </w:r>
    </w:p>
    <w:p w:rsidR="00684E44" w:rsidRPr="00794ACF" w:rsidRDefault="00684E44" w:rsidP="00794ACF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  <w:u w:val="single"/>
        </w:rPr>
      </w:pPr>
      <w:r w:rsidRPr="00794ACF">
        <w:rPr>
          <w:rFonts w:ascii="Times New Roman" w:hAnsi="Times New Roman"/>
          <w:sz w:val="28"/>
          <w:szCs w:val="28"/>
          <w:u w:val="single"/>
        </w:rPr>
        <w:t>Технический контроль.</w:t>
      </w:r>
    </w:p>
    <w:p w:rsidR="00684E44" w:rsidRPr="00794ACF" w:rsidRDefault="00684E44" w:rsidP="00F8301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>Методы контроля качества продукции.</w:t>
      </w:r>
    </w:p>
    <w:p w:rsidR="00684E44" w:rsidRPr="00794ACF" w:rsidRDefault="00684E44" w:rsidP="00F8301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>Испытание готовых изделий.</w:t>
      </w:r>
    </w:p>
    <w:p w:rsidR="00684E44" w:rsidRPr="00794ACF" w:rsidRDefault="00684E44" w:rsidP="00F8301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>Методы приема готовой продукции.</w:t>
      </w:r>
    </w:p>
    <w:p w:rsidR="00684E44" w:rsidRPr="00794ACF" w:rsidRDefault="00684E44" w:rsidP="00F8301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>Выявление причин брака.</w:t>
      </w:r>
    </w:p>
    <w:p w:rsidR="00684E44" w:rsidRPr="00794ACF" w:rsidRDefault="00684E44" w:rsidP="00794ACF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  <w:u w:val="single"/>
        </w:rPr>
      </w:pPr>
      <w:r w:rsidRPr="00794ACF">
        <w:rPr>
          <w:rFonts w:ascii="Times New Roman" w:hAnsi="Times New Roman"/>
          <w:sz w:val="28"/>
          <w:szCs w:val="28"/>
          <w:u w:val="single"/>
        </w:rPr>
        <w:t>Отдел главного технолога.</w:t>
      </w:r>
    </w:p>
    <w:p w:rsidR="00684E44" w:rsidRPr="00794ACF" w:rsidRDefault="00684E44" w:rsidP="00F8301C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>Структура отдела, задачи.</w:t>
      </w:r>
    </w:p>
    <w:p w:rsidR="00684E44" w:rsidRPr="00794ACF" w:rsidRDefault="00684E44" w:rsidP="00F8301C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>Технологическая подготовка производства.</w:t>
      </w:r>
    </w:p>
    <w:p w:rsidR="00684E44" w:rsidRPr="00794ACF" w:rsidRDefault="00684E44" w:rsidP="00F8301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4ACF">
        <w:rPr>
          <w:rFonts w:ascii="Times New Roman" w:hAnsi="Times New Roman"/>
          <w:sz w:val="28"/>
          <w:szCs w:val="28"/>
        </w:rPr>
        <w:t>Тех</w:t>
      </w:r>
      <w:proofErr w:type="gramStart"/>
      <w:r w:rsidRPr="00794ACF">
        <w:rPr>
          <w:rFonts w:ascii="Times New Roman" w:hAnsi="Times New Roman"/>
          <w:sz w:val="28"/>
          <w:szCs w:val="28"/>
        </w:rPr>
        <w:t>.д</w:t>
      </w:r>
      <w:proofErr w:type="gramEnd"/>
      <w:r w:rsidRPr="00794ACF">
        <w:rPr>
          <w:rFonts w:ascii="Times New Roman" w:hAnsi="Times New Roman"/>
          <w:sz w:val="28"/>
          <w:szCs w:val="28"/>
        </w:rPr>
        <w:t>окументация</w:t>
      </w:r>
      <w:proofErr w:type="spellEnd"/>
      <w:r w:rsidRPr="00794ACF">
        <w:rPr>
          <w:rFonts w:ascii="Times New Roman" w:hAnsi="Times New Roman"/>
          <w:sz w:val="28"/>
          <w:szCs w:val="28"/>
        </w:rPr>
        <w:t xml:space="preserve"> и ее оформление.</w:t>
      </w:r>
    </w:p>
    <w:p w:rsidR="00684E44" w:rsidRPr="00794ACF" w:rsidRDefault="00684E44" w:rsidP="00F8301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>Организация чертежного хозяйства.</w:t>
      </w:r>
    </w:p>
    <w:p w:rsidR="00684E44" w:rsidRPr="00794ACF" w:rsidRDefault="00684E44" w:rsidP="00F8301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>Техническая подготовка и разработка УП.</w:t>
      </w:r>
    </w:p>
    <w:p w:rsidR="00684E44" w:rsidRPr="00794ACF" w:rsidRDefault="00684E44" w:rsidP="00794ACF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  <w:u w:val="single"/>
        </w:rPr>
      </w:pPr>
      <w:r w:rsidRPr="00794ACF">
        <w:rPr>
          <w:rFonts w:ascii="Times New Roman" w:hAnsi="Times New Roman"/>
          <w:sz w:val="28"/>
          <w:szCs w:val="28"/>
          <w:u w:val="single"/>
        </w:rPr>
        <w:t>Заготовительные цеха.</w:t>
      </w:r>
    </w:p>
    <w:p w:rsidR="00684E44" w:rsidRPr="00794ACF" w:rsidRDefault="00684E44" w:rsidP="00F8301C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>Организация цеха, задачи.</w:t>
      </w:r>
    </w:p>
    <w:p w:rsidR="00684E44" w:rsidRPr="00794ACF" w:rsidRDefault="00684E44" w:rsidP="00F8301C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>Методы получения заготовок.</w:t>
      </w:r>
    </w:p>
    <w:p w:rsidR="00684E44" w:rsidRPr="00794ACF" w:rsidRDefault="00684E44" w:rsidP="00F8301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>Правила ТБ и производственной санитарии.</w:t>
      </w:r>
    </w:p>
    <w:p w:rsidR="0007565C" w:rsidRPr="0007565C" w:rsidRDefault="0007565C" w:rsidP="0007565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r w:rsidRPr="0007565C">
        <w:rPr>
          <w:rFonts w:ascii="Times New Roman" w:hAnsi="Times New Roman"/>
          <w:sz w:val="28"/>
          <w:szCs w:val="28"/>
          <w:u w:val="single"/>
        </w:rPr>
        <w:t>Экономическая часть</w:t>
      </w:r>
    </w:p>
    <w:p w:rsidR="0007565C" w:rsidRPr="0007565C" w:rsidRDefault="0007565C" w:rsidP="00F8301C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565C">
        <w:rPr>
          <w:rFonts w:ascii="Times New Roman" w:hAnsi="Times New Roman"/>
          <w:sz w:val="28"/>
          <w:szCs w:val="28"/>
        </w:rPr>
        <w:t>Организация основного производства.</w:t>
      </w:r>
    </w:p>
    <w:p w:rsidR="0007565C" w:rsidRPr="008375F3" w:rsidRDefault="0007565C" w:rsidP="00F8301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75F3">
        <w:rPr>
          <w:rFonts w:ascii="Times New Roman" w:hAnsi="Times New Roman"/>
          <w:sz w:val="28"/>
          <w:szCs w:val="28"/>
        </w:rPr>
        <w:t>Организация вспомогательного производства.</w:t>
      </w:r>
    </w:p>
    <w:p w:rsidR="0007565C" w:rsidRPr="008375F3" w:rsidRDefault="0007565C" w:rsidP="00F8301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75F3">
        <w:rPr>
          <w:rFonts w:ascii="Times New Roman" w:hAnsi="Times New Roman"/>
          <w:sz w:val="28"/>
          <w:szCs w:val="28"/>
        </w:rPr>
        <w:t>Организация заработной платы для основных, вспомогательных рабочих, ИТР, служащих и МОП.</w:t>
      </w:r>
    </w:p>
    <w:p w:rsidR="0007565C" w:rsidRPr="008375F3" w:rsidRDefault="0007565C" w:rsidP="00F8301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75F3">
        <w:rPr>
          <w:rFonts w:ascii="Times New Roman" w:hAnsi="Times New Roman"/>
          <w:sz w:val="28"/>
          <w:szCs w:val="28"/>
        </w:rPr>
        <w:t>Себестоимость продукции.</w:t>
      </w:r>
    </w:p>
    <w:p w:rsidR="0007565C" w:rsidRPr="008375F3" w:rsidRDefault="0007565C" w:rsidP="00F8301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75F3">
        <w:rPr>
          <w:rFonts w:ascii="Times New Roman" w:hAnsi="Times New Roman"/>
          <w:sz w:val="28"/>
          <w:szCs w:val="28"/>
        </w:rPr>
        <w:t xml:space="preserve">Калькуляция </w:t>
      </w:r>
      <w:proofErr w:type="gramStart"/>
      <w:r w:rsidRPr="008375F3">
        <w:rPr>
          <w:rFonts w:ascii="Times New Roman" w:hAnsi="Times New Roman"/>
          <w:sz w:val="28"/>
          <w:szCs w:val="28"/>
        </w:rPr>
        <w:t>с</w:t>
      </w:r>
      <w:proofErr w:type="gramEnd"/>
      <w:r w:rsidRPr="008375F3">
        <w:rPr>
          <w:rFonts w:ascii="Times New Roman" w:hAnsi="Times New Roman"/>
          <w:sz w:val="28"/>
          <w:szCs w:val="28"/>
        </w:rPr>
        <w:t>/с.</w:t>
      </w:r>
    </w:p>
    <w:p w:rsidR="0007565C" w:rsidRPr="008375F3" w:rsidRDefault="0007565C" w:rsidP="00F8301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75F3">
        <w:rPr>
          <w:rFonts w:ascii="Times New Roman" w:hAnsi="Times New Roman"/>
          <w:sz w:val="28"/>
          <w:szCs w:val="28"/>
        </w:rPr>
        <w:t>Общепроизводственные расходы.</w:t>
      </w:r>
    </w:p>
    <w:p w:rsidR="0007565C" w:rsidRPr="008375F3" w:rsidRDefault="0007565C" w:rsidP="00F8301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75F3">
        <w:rPr>
          <w:rFonts w:ascii="Times New Roman" w:hAnsi="Times New Roman"/>
          <w:sz w:val="28"/>
          <w:szCs w:val="28"/>
        </w:rPr>
        <w:t>Общехозяйственные расходы (процент к з/п).</w:t>
      </w:r>
    </w:p>
    <w:p w:rsidR="0007565C" w:rsidRPr="008375F3" w:rsidRDefault="0007565C" w:rsidP="00F8301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75F3">
        <w:rPr>
          <w:rFonts w:ascii="Times New Roman" w:hAnsi="Times New Roman"/>
          <w:sz w:val="28"/>
          <w:szCs w:val="28"/>
        </w:rPr>
        <w:t>Цены, тарифы на материалы, электроэнергию.</w:t>
      </w:r>
    </w:p>
    <w:p w:rsidR="0007565C" w:rsidRPr="008375F3" w:rsidRDefault="0007565C" w:rsidP="0007565C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8375F3">
        <w:rPr>
          <w:rFonts w:ascii="Times New Roman" w:hAnsi="Times New Roman"/>
          <w:sz w:val="28"/>
          <w:szCs w:val="28"/>
        </w:rPr>
        <w:t>9.   Ценообразование при производстве продукции предприятия.</w:t>
      </w:r>
    </w:p>
    <w:p w:rsidR="00684E44" w:rsidRPr="00794ACF" w:rsidRDefault="00684E44" w:rsidP="0007565C">
      <w:pPr>
        <w:tabs>
          <w:tab w:val="left" w:pos="9180"/>
        </w:tabs>
        <w:spacing w:after="0" w:line="360" w:lineRule="auto"/>
        <w:ind w:left="360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794ACF">
        <w:rPr>
          <w:rFonts w:ascii="Times New Roman" w:hAnsi="Times New Roman"/>
          <w:sz w:val="28"/>
          <w:szCs w:val="28"/>
          <w:u w:val="single"/>
        </w:rPr>
        <w:t>Индивидуальное задание</w:t>
      </w:r>
    </w:p>
    <w:p w:rsidR="00684E44" w:rsidRPr="00794ACF" w:rsidRDefault="00684E44" w:rsidP="00F8301C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lastRenderedPageBreak/>
        <w:t xml:space="preserve">Конструкция, назначение детали, </w:t>
      </w:r>
      <w:proofErr w:type="gramStart"/>
      <w:r w:rsidRPr="00794ACF">
        <w:rPr>
          <w:rFonts w:ascii="Times New Roman" w:hAnsi="Times New Roman"/>
          <w:sz w:val="28"/>
          <w:szCs w:val="28"/>
        </w:rPr>
        <w:t>узла</w:t>
      </w:r>
      <w:proofErr w:type="gramEnd"/>
      <w:r w:rsidRPr="00794ACF">
        <w:rPr>
          <w:rFonts w:ascii="Times New Roman" w:hAnsi="Times New Roman"/>
          <w:sz w:val="28"/>
          <w:szCs w:val="28"/>
        </w:rPr>
        <w:t xml:space="preserve"> в который входит деталь.</w:t>
      </w:r>
    </w:p>
    <w:p w:rsidR="00684E44" w:rsidRPr="00794ACF" w:rsidRDefault="00684E44" w:rsidP="00F8301C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>Черновой т/п.</w:t>
      </w:r>
    </w:p>
    <w:p w:rsidR="00684E44" w:rsidRPr="00794ACF" w:rsidRDefault="00684E44" w:rsidP="00F8301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>Чертеж детали.</w:t>
      </w:r>
    </w:p>
    <w:p w:rsidR="00684E44" w:rsidRPr="00794ACF" w:rsidRDefault="00684E44" w:rsidP="00F8301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>Чертеж заготовки.</w:t>
      </w:r>
    </w:p>
    <w:p w:rsidR="00684E44" w:rsidRPr="00794ACF" w:rsidRDefault="00684E44" w:rsidP="0007565C">
      <w:pPr>
        <w:spacing w:after="0" w:line="360" w:lineRule="auto"/>
        <w:ind w:left="43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94A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Приложения</w:t>
      </w:r>
    </w:p>
    <w:p w:rsidR="00684E44" w:rsidRPr="00794ACF" w:rsidRDefault="00684E44" w:rsidP="00794ACF">
      <w:pPr>
        <w:spacing w:after="0" w:line="360" w:lineRule="auto"/>
        <w:ind w:left="43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14367E" w:rsidRPr="00794ACF" w:rsidRDefault="0014367E" w:rsidP="00794ACF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ACF">
        <w:rPr>
          <w:rFonts w:ascii="Times New Roman" w:eastAsia="Times New Roman" w:hAnsi="Times New Roman"/>
          <w:sz w:val="28"/>
          <w:szCs w:val="28"/>
          <w:lang w:eastAsia="ru-RU"/>
        </w:rPr>
        <w:t>Отчет долж</w:t>
      </w:r>
      <w:r w:rsidR="00684E44" w:rsidRPr="00794AC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94ACF">
        <w:rPr>
          <w:rFonts w:ascii="Times New Roman" w:eastAsia="Times New Roman" w:hAnsi="Times New Roman"/>
          <w:sz w:val="28"/>
          <w:szCs w:val="28"/>
          <w:lang w:eastAsia="ru-RU"/>
        </w:rPr>
        <w:t>н быть заверен печатью.</w:t>
      </w:r>
    </w:p>
    <w:p w:rsidR="0014367E" w:rsidRPr="00794ACF" w:rsidRDefault="0014367E" w:rsidP="00794ACF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ACF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(пояснительная записка) по </w:t>
      </w:r>
      <w:r w:rsidR="00684E44" w:rsidRPr="00794ACF">
        <w:rPr>
          <w:rFonts w:ascii="Times New Roman" w:eastAsia="Times New Roman" w:hAnsi="Times New Roman"/>
          <w:sz w:val="28"/>
          <w:szCs w:val="28"/>
          <w:lang w:eastAsia="ru-RU"/>
        </w:rPr>
        <w:t>преддипломной</w:t>
      </w:r>
      <w:r w:rsidRPr="00794A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практике является обязательным документом, который представляет собой:</w:t>
      </w:r>
    </w:p>
    <w:p w:rsidR="0014367E" w:rsidRPr="00794ACF" w:rsidRDefault="0014367E" w:rsidP="00F8301C">
      <w:pPr>
        <w:numPr>
          <w:ilvl w:val="0"/>
          <w:numId w:val="11"/>
        </w:numPr>
        <w:tabs>
          <w:tab w:val="num" w:pos="90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ACF"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теорет</w:t>
      </w:r>
      <w:r w:rsidR="00684E44" w:rsidRPr="00794ACF">
        <w:rPr>
          <w:rFonts w:ascii="Times New Roman" w:eastAsia="Times New Roman" w:hAnsi="Times New Roman"/>
          <w:sz w:val="28"/>
          <w:szCs w:val="28"/>
          <w:lang w:eastAsia="ru-RU"/>
        </w:rPr>
        <w:t>ический (описательный) материал</w:t>
      </w:r>
      <w:r w:rsidRPr="00794A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367E" w:rsidRPr="00794ACF" w:rsidRDefault="0014367E" w:rsidP="00F8301C">
      <w:pPr>
        <w:numPr>
          <w:ilvl w:val="0"/>
          <w:numId w:val="11"/>
        </w:numPr>
        <w:tabs>
          <w:tab w:val="num" w:pos="90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A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практический материал к теоретической части, оформленный в виде приложений</w:t>
      </w:r>
      <w:r w:rsidR="00684E44" w:rsidRPr="00794A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1AE2" w:rsidRPr="00794ACF" w:rsidRDefault="00721AE2" w:rsidP="00794A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ACF">
        <w:rPr>
          <w:rFonts w:ascii="Times New Roman" w:hAnsi="Times New Roman"/>
          <w:sz w:val="28"/>
          <w:szCs w:val="28"/>
        </w:rPr>
        <w:t xml:space="preserve">Студенты, не выполнившие  план преддипломной практики, не допускаются к государственной итоговой аттестации. </w:t>
      </w:r>
    </w:p>
    <w:p w:rsidR="00B41640" w:rsidRPr="00794ACF" w:rsidRDefault="00B41640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640" w:rsidRPr="00794ACF" w:rsidRDefault="00B41640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640" w:rsidRDefault="00B41640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1FDF" w:rsidRDefault="007A1FDF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1FDF" w:rsidRDefault="007A1FDF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1FDF" w:rsidRDefault="007A1FDF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1FDF" w:rsidRDefault="007A1FDF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1FDF" w:rsidRDefault="007A1FDF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1FDF" w:rsidRDefault="007A1FDF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1FDF" w:rsidRDefault="007A1FDF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E2E5F" w:rsidRDefault="005E2E5F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E2E5F" w:rsidRDefault="005E2E5F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E2E5F" w:rsidRDefault="005E2E5F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E2E5F" w:rsidRDefault="005E2E5F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E2E5F" w:rsidRDefault="005E2E5F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E2E5F" w:rsidRDefault="005E2E5F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E2E5F" w:rsidRDefault="005E2E5F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E2E5F" w:rsidRDefault="005E2E5F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1FDF" w:rsidRDefault="007A1FDF" w:rsidP="0007565C">
      <w:pPr>
        <w:spacing w:after="0" w:line="36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 1</w:t>
      </w:r>
    </w:p>
    <w:p w:rsidR="000D297B" w:rsidRDefault="000D297B" w:rsidP="000D297B">
      <w:pPr>
        <w:jc w:val="center"/>
        <w:rPr>
          <w:rFonts w:ascii="Times New Roman" w:hAnsi="Times New Roman"/>
          <w:b/>
          <w:sz w:val="28"/>
          <w:szCs w:val="28"/>
        </w:rPr>
      </w:pPr>
      <w:r w:rsidRPr="00332206">
        <w:rPr>
          <w:rFonts w:ascii="Times New Roman" w:hAnsi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/>
          <w:b/>
          <w:sz w:val="28"/>
          <w:szCs w:val="28"/>
        </w:rPr>
        <w:t>п</w:t>
      </w:r>
      <w:r w:rsidRPr="00332206">
        <w:rPr>
          <w:rFonts w:ascii="Times New Roman" w:hAnsi="Times New Roman"/>
          <w:b/>
          <w:sz w:val="28"/>
          <w:szCs w:val="28"/>
        </w:rPr>
        <w:t>рохождения преддипломной практики студентами групп</w:t>
      </w:r>
      <w:r>
        <w:rPr>
          <w:rFonts w:ascii="Times New Roman" w:hAnsi="Times New Roman"/>
          <w:b/>
          <w:sz w:val="28"/>
          <w:szCs w:val="28"/>
        </w:rPr>
        <w:t>ы</w:t>
      </w:r>
      <w:r w:rsidRPr="003322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</w:t>
      </w:r>
    </w:p>
    <w:p w:rsidR="000D297B" w:rsidRDefault="000D297B" w:rsidP="000D297B">
      <w:pPr>
        <w:jc w:val="center"/>
        <w:rPr>
          <w:rFonts w:ascii="Times New Roman" w:hAnsi="Times New Roman"/>
          <w:b/>
          <w:sz w:val="28"/>
          <w:szCs w:val="28"/>
        </w:rPr>
      </w:pPr>
      <w:r w:rsidRPr="00332206">
        <w:rPr>
          <w:rFonts w:ascii="Times New Roman" w:hAnsi="Times New Roman"/>
          <w:b/>
          <w:sz w:val="28"/>
          <w:szCs w:val="28"/>
        </w:rPr>
        <w:t xml:space="preserve"> по специальности </w:t>
      </w:r>
      <w:r>
        <w:rPr>
          <w:rFonts w:ascii="Times New Roman" w:hAnsi="Times New Roman"/>
          <w:b/>
          <w:sz w:val="28"/>
          <w:szCs w:val="28"/>
        </w:rPr>
        <w:t>15.02.08</w:t>
      </w:r>
      <w:r w:rsidRPr="00332206">
        <w:rPr>
          <w:rFonts w:ascii="Times New Roman" w:hAnsi="Times New Roman"/>
          <w:b/>
          <w:sz w:val="28"/>
          <w:szCs w:val="28"/>
        </w:rPr>
        <w:t xml:space="preserve"> «Технология машиностроения» </w:t>
      </w:r>
    </w:p>
    <w:p w:rsidR="000D297B" w:rsidRPr="00332206" w:rsidRDefault="000D297B" w:rsidP="000D2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подразделениях </w:t>
      </w:r>
      <w:r w:rsidRPr="00332206">
        <w:rPr>
          <w:rFonts w:ascii="Times New Roman" w:hAnsi="Times New Roman"/>
          <w:b/>
          <w:sz w:val="28"/>
          <w:szCs w:val="28"/>
        </w:rPr>
        <w:t>АО «</w:t>
      </w:r>
      <w:proofErr w:type="spellStart"/>
      <w:r w:rsidRPr="00332206">
        <w:rPr>
          <w:rFonts w:ascii="Times New Roman" w:hAnsi="Times New Roman"/>
          <w:b/>
          <w:sz w:val="28"/>
          <w:szCs w:val="28"/>
        </w:rPr>
        <w:t>Воткинский</w:t>
      </w:r>
      <w:proofErr w:type="spellEnd"/>
      <w:r w:rsidRPr="00332206">
        <w:rPr>
          <w:rFonts w:ascii="Times New Roman" w:hAnsi="Times New Roman"/>
          <w:b/>
          <w:sz w:val="28"/>
          <w:szCs w:val="28"/>
        </w:rPr>
        <w:t xml:space="preserve"> завод»</w:t>
      </w:r>
    </w:p>
    <w:p w:rsidR="000D297B" w:rsidRDefault="000D297B" w:rsidP="000D2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прохождения практики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 по _____________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3"/>
        <w:gridCol w:w="2010"/>
        <w:gridCol w:w="1760"/>
        <w:gridCol w:w="1697"/>
        <w:gridCol w:w="1572"/>
        <w:gridCol w:w="1669"/>
      </w:tblGrid>
      <w:tr w:rsidR="000D297B" w:rsidTr="000D297B">
        <w:tc>
          <w:tcPr>
            <w:tcW w:w="2235" w:type="dxa"/>
            <w:vMerge w:val="restart"/>
          </w:tcPr>
          <w:p w:rsidR="000D297B" w:rsidRPr="00121189" w:rsidRDefault="000D297B" w:rsidP="00896F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189">
              <w:rPr>
                <w:rFonts w:ascii="Times New Roman" w:hAnsi="Times New Roman"/>
                <w:b/>
                <w:sz w:val="28"/>
                <w:szCs w:val="28"/>
              </w:rPr>
              <w:t>№ бригады</w:t>
            </w:r>
          </w:p>
        </w:tc>
        <w:tc>
          <w:tcPr>
            <w:tcW w:w="3118" w:type="dxa"/>
            <w:vAlign w:val="center"/>
          </w:tcPr>
          <w:p w:rsidR="000D297B" w:rsidRPr="000D297B" w:rsidRDefault="000D297B" w:rsidP="000D297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297B" w:rsidRPr="000D297B" w:rsidRDefault="000D297B" w:rsidP="000D297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D297B"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  <w:p w:rsidR="000D297B" w:rsidRPr="000D297B" w:rsidRDefault="000D297B" w:rsidP="000D297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D297B" w:rsidRPr="000D297B" w:rsidRDefault="000D297B" w:rsidP="000D297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297B" w:rsidRPr="000D297B" w:rsidRDefault="000D297B" w:rsidP="000D297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D297B"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  <w:p w:rsidR="000D297B" w:rsidRPr="000D297B" w:rsidRDefault="000D297B" w:rsidP="000D297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D297B" w:rsidRPr="000D297B" w:rsidRDefault="000D297B" w:rsidP="000D297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297B" w:rsidRPr="000D297B" w:rsidRDefault="000D297B" w:rsidP="000D297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D297B"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  <w:p w:rsidR="000D297B" w:rsidRPr="000D297B" w:rsidRDefault="000D297B" w:rsidP="000D297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D297B" w:rsidRPr="000D297B" w:rsidRDefault="000D297B" w:rsidP="000D297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297B" w:rsidRPr="000D297B" w:rsidRDefault="000D297B" w:rsidP="000D297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D297B"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  <w:p w:rsidR="000D297B" w:rsidRPr="000D297B" w:rsidRDefault="000D297B" w:rsidP="000D297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0D297B" w:rsidRPr="000D297B" w:rsidRDefault="000D297B" w:rsidP="000D297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297B" w:rsidRPr="000D297B" w:rsidRDefault="000D297B" w:rsidP="000D297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D297B"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  <w:p w:rsidR="000D297B" w:rsidRPr="000D297B" w:rsidRDefault="000D297B" w:rsidP="000D297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D297B" w:rsidTr="00896F3A">
        <w:tc>
          <w:tcPr>
            <w:tcW w:w="2235" w:type="dxa"/>
            <w:vMerge/>
          </w:tcPr>
          <w:p w:rsidR="000D297B" w:rsidRDefault="000D297B" w:rsidP="00896F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1" w:type="dxa"/>
            <w:gridSpan w:val="5"/>
          </w:tcPr>
          <w:p w:rsidR="000D297B" w:rsidRPr="00121189" w:rsidRDefault="000D297B" w:rsidP="00896F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189">
              <w:rPr>
                <w:rFonts w:ascii="Times New Roman" w:hAnsi="Times New Roman"/>
                <w:b/>
                <w:sz w:val="28"/>
                <w:szCs w:val="28"/>
              </w:rPr>
              <w:t>Подразделения завода</w:t>
            </w:r>
          </w:p>
        </w:tc>
      </w:tr>
      <w:tr w:rsidR="000D297B" w:rsidTr="00896F3A">
        <w:tc>
          <w:tcPr>
            <w:tcW w:w="2235" w:type="dxa"/>
          </w:tcPr>
          <w:p w:rsidR="000D297B" w:rsidRPr="00121189" w:rsidRDefault="000D297B" w:rsidP="00896F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18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D297B" w:rsidRDefault="000D297B" w:rsidP="0089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004</w:t>
            </w:r>
          </w:p>
        </w:tc>
        <w:tc>
          <w:tcPr>
            <w:tcW w:w="2552" w:type="dxa"/>
          </w:tcPr>
          <w:p w:rsidR="000D297B" w:rsidRDefault="000D297B" w:rsidP="0089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2409" w:type="dxa"/>
          </w:tcPr>
          <w:p w:rsidR="000D297B" w:rsidRDefault="000D297B" w:rsidP="0089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127" w:type="dxa"/>
          </w:tcPr>
          <w:p w:rsidR="000D297B" w:rsidRDefault="000D297B" w:rsidP="0089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</w:t>
            </w:r>
          </w:p>
        </w:tc>
        <w:tc>
          <w:tcPr>
            <w:tcW w:w="2345" w:type="dxa"/>
          </w:tcPr>
          <w:p w:rsidR="000D297B" w:rsidRDefault="000D297B" w:rsidP="0089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119/024</w:t>
            </w:r>
          </w:p>
        </w:tc>
      </w:tr>
      <w:tr w:rsidR="000D297B" w:rsidTr="00896F3A">
        <w:tc>
          <w:tcPr>
            <w:tcW w:w="2235" w:type="dxa"/>
          </w:tcPr>
          <w:p w:rsidR="000D297B" w:rsidRPr="00121189" w:rsidRDefault="000D297B" w:rsidP="00896F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18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0D297B" w:rsidRDefault="000D297B" w:rsidP="0089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2552" w:type="dxa"/>
          </w:tcPr>
          <w:p w:rsidR="000D297B" w:rsidRDefault="000D297B" w:rsidP="0089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409" w:type="dxa"/>
          </w:tcPr>
          <w:p w:rsidR="000D297B" w:rsidRDefault="000D297B" w:rsidP="0089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</w:t>
            </w:r>
          </w:p>
        </w:tc>
        <w:tc>
          <w:tcPr>
            <w:tcW w:w="2127" w:type="dxa"/>
          </w:tcPr>
          <w:p w:rsidR="000D297B" w:rsidRDefault="000D297B" w:rsidP="0089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119/024</w:t>
            </w:r>
          </w:p>
        </w:tc>
        <w:tc>
          <w:tcPr>
            <w:tcW w:w="2345" w:type="dxa"/>
          </w:tcPr>
          <w:p w:rsidR="000D297B" w:rsidRDefault="000D297B" w:rsidP="0089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004</w:t>
            </w:r>
          </w:p>
        </w:tc>
      </w:tr>
      <w:tr w:rsidR="000D297B" w:rsidTr="00896F3A">
        <w:tc>
          <w:tcPr>
            <w:tcW w:w="2235" w:type="dxa"/>
          </w:tcPr>
          <w:p w:rsidR="000D297B" w:rsidRPr="00121189" w:rsidRDefault="000D297B" w:rsidP="00896F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18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0D297B" w:rsidRDefault="000D297B" w:rsidP="0089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119/024</w:t>
            </w:r>
          </w:p>
        </w:tc>
        <w:tc>
          <w:tcPr>
            <w:tcW w:w="2552" w:type="dxa"/>
          </w:tcPr>
          <w:p w:rsidR="000D297B" w:rsidRDefault="000D297B" w:rsidP="0089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</w:t>
            </w:r>
          </w:p>
        </w:tc>
        <w:tc>
          <w:tcPr>
            <w:tcW w:w="2409" w:type="dxa"/>
          </w:tcPr>
          <w:p w:rsidR="000D297B" w:rsidRDefault="000D297B" w:rsidP="0089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2127" w:type="dxa"/>
          </w:tcPr>
          <w:p w:rsidR="000D297B" w:rsidRDefault="000D297B" w:rsidP="0089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004</w:t>
            </w:r>
          </w:p>
        </w:tc>
        <w:tc>
          <w:tcPr>
            <w:tcW w:w="2345" w:type="dxa"/>
          </w:tcPr>
          <w:p w:rsidR="000D297B" w:rsidRDefault="000D297B" w:rsidP="0089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</w:tr>
      <w:tr w:rsidR="000D297B" w:rsidTr="00896F3A">
        <w:tc>
          <w:tcPr>
            <w:tcW w:w="2235" w:type="dxa"/>
          </w:tcPr>
          <w:p w:rsidR="000D297B" w:rsidRPr="00121189" w:rsidRDefault="000D297B" w:rsidP="00896F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18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0D297B" w:rsidRDefault="000D297B" w:rsidP="0089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</w:t>
            </w:r>
          </w:p>
        </w:tc>
        <w:tc>
          <w:tcPr>
            <w:tcW w:w="2552" w:type="dxa"/>
          </w:tcPr>
          <w:p w:rsidR="000D297B" w:rsidRDefault="000D297B" w:rsidP="0089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119/024</w:t>
            </w:r>
          </w:p>
        </w:tc>
        <w:tc>
          <w:tcPr>
            <w:tcW w:w="2409" w:type="dxa"/>
          </w:tcPr>
          <w:p w:rsidR="000D297B" w:rsidRDefault="000D297B" w:rsidP="0089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004</w:t>
            </w:r>
          </w:p>
        </w:tc>
        <w:tc>
          <w:tcPr>
            <w:tcW w:w="2127" w:type="dxa"/>
          </w:tcPr>
          <w:p w:rsidR="000D297B" w:rsidRDefault="000D297B" w:rsidP="0089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345" w:type="dxa"/>
          </w:tcPr>
          <w:p w:rsidR="000D297B" w:rsidRDefault="000D297B" w:rsidP="0089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0D297B" w:rsidTr="00896F3A">
        <w:tc>
          <w:tcPr>
            <w:tcW w:w="2235" w:type="dxa"/>
          </w:tcPr>
          <w:p w:rsidR="000D297B" w:rsidRPr="00121189" w:rsidRDefault="000D297B" w:rsidP="00896F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18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0D297B" w:rsidRDefault="000D297B" w:rsidP="0089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552" w:type="dxa"/>
          </w:tcPr>
          <w:p w:rsidR="000D297B" w:rsidRDefault="000D297B" w:rsidP="0089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004</w:t>
            </w:r>
          </w:p>
        </w:tc>
        <w:tc>
          <w:tcPr>
            <w:tcW w:w="2409" w:type="dxa"/>
          </w:tcPr>
          <w:p w:rsidR="000D297B" w:rsidRDefault="000D297B" w:rsidP="0089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119/024</w:t>
            </w:r>
          </w:p>
        </w:tc>
        <w:tc>
          <w:tcPr>
            <w:tcW w:w="2127" w:type="dxa"/>
          </w:tcPr>
          <w:p w:rsidR="000D297B" w:rsidRDefault="000D297B" w:rsidP="0089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2345" w:type="dxa"/>
          </w:tcPr>
          <w:p w:rsidR="000D297B" w:rsidRDefault="000D297B" w:rsidP="0089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</w:t>
            </w:r>
          </w:p>
        </w:tc>
      </w:tr>
    </w:tbl>
    <w:p w:rsidR="000D297B" w:rsidRDefault="000D297B" w:rsidP="000D297B">
      <w:pPr>
        <w:rPr>
          <w:rFonts w:ascii="Times New Roman" w:hAnsi="Times New Roman"/>
          <w:sz w:val="28"/>
          <w:szCs w:val="28"/>
        </w:rPr>
      </w:pPr>
    </w:p>
    <w:p w:rsidR="000D297B" w:rsidRDefault="000D297B" w:rsidP="000D29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дипломного проектирования     __________  /_________________/</w:t>
      </w:r>
    </w:p>
    <w:p w:rsidR="000D297B" w:rsidRPr="000D297B" w:rsidRDefault="000D297B" w:rsidP="000D297B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0D297B">
        <w:rPr>
          <w:rFonts w:ascii="Times New Roman" w:hAnsi="Times New Roman"/>
          <w:i/>
          <w:sz w:val="20"/>
          <w:szCs w:val="20"/>
        </w:rPr>
        <w:t xml:space="preserve">подпись                       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0D297B">
        <w:rPr>
          <w:rFonts w:ascii="Times New Roman" w:hAnsi="Times New Roman"/>
          <w:i/>
          <w:sz w:val="20"/>
          <w:szCs w:val="20"/>
        </w:rPr>
        <w:t xml:space="preserve"> ФИО</w:t>
      </w:r>
    </w:p>
    <w:p w:rsidR="007A1FDF" w:rsidRPr="007A1FDF" w:rsidRDefault="007A1FDF" w:rsidP="007A1FDF">
      <w:pPr>
        <w:spacing w:after="0" w:line="360" w:lineRule="auto"/>
        <w:ind w:left="108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75F3" w:rsidRDefault="008375F3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75F3" w:rsidRDefault="008375F3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75F3" w:rsidRDefault="008375F3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75F3" w:rsidRDefault="008375F3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75F3" w:rsidRDefault="008375F3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75F3" w:rsidRDefault="008375F3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75F3" w:rsidRDefault="008375F3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75F3" w:rsidRDefault="008375F3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75F3" w:rsidRDefault="008375F3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75F3" w:rsidRDefault="008375F3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75F3" w:rsidRDefault="008375F3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75F3" w:rsidRDefault="008375F3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75F3" w:rsidRDefault="008375F3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75F3" w:rsidRDefault="008375F3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75F3" w:rsidRDefault="008375F3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75F3" w:rsidRDefault="008375F3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640" w:rsidRDefault="000D297B" w:rsidP="0007565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Распределение студентов</w:t>
      </w:r>
      <w:r w:rsidR="0007565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группы _________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по бригадам:</w:t>
      </w:r>
    </w:p>
    <w:p w:rsidR="000D297B" w:rsidRDefault="000D297B" w:rsidP="00794AC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sectPr w:rsidR="000D297B" w:rsidSect="004E5066">
          <w:pgSz w:w="11906" w:h="16838"/>
          <w:pgMar w:top="567" w:right="567" w:bottom="567" w:left="1134" w:header="708" w:footer="708" w:gutter="0"/>
          <w:pgNumType w:start="0"/>
          <w:cols w:space="708"/>
          <w:titlePg/>
          <w:docGrid w:linePitch="360"/>
        </w:sectPr>
      </w:pPr>
    </w:p>
    <w:p w:rsidR="008375F3" w:rsidRPr="006557F1" w:rsidRDefault="008375F3" w:rsidP="008375F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6557F1">
        <w:rPr>
          <w:rFonts w:ascii="Times New Roman" w:hAnsi="Times New Roman"/>
          <w:b/>
          <w:sz w:val="28"/>
          <w:szCs w:val="28"/>
          <w:u w:val="single"/>
        </w:rPr>
        <w:lastRenderedPageBreak/>
        <w:t>Бригада № 1</w:t>
      </w:r>
    </w:p>
    <w:p w:rsidR="008375F3" w:rsidRPr="006557F1" w:rsidRDefault="008375F3" w:rsidP="008375F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557F1">
        <w:rPr>
          <w:rFonts w:ascii="Times New Roman" w:hAnsi="Times New Roman"/>
          <w:sz w:val="28"/>
          <w:szCs w:val="28"/>
        </w:rPr>
        <w:t>1.Санников А.В. -  бригадир</w:t>
      </w:r>
    </w:p>
    <w:p w:rsidR="008375F3" w:rsidRPr="006557F1" w:rsidRDefault="008375F3" w:rsidP="008375F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557F1">
        <w:rPr>
          <w:rFonts w:ascii="Times New Roman" w:hAnsi="Times New Roman"/>
          <w:sz w:val="28"/>
          <w:szCs w:val="28"/>
        </w:rPr>
        <w:t>2.Косарев М.А.</w:t>
      </w:r>
    </w:p>
    <w:p w:rsidR="008375F3" w:rsidRPr="006557F1" w:rsidRDefault="008375F3" w:rsidP="008375F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557F1">
        <w:rPr>
          <w:rFonts w:ascii="Times New Roman" w:hAnsi="Times New Roman"/>
          <w:sz w:val="28"/>
          <w:szCs w:val="28"/>
        </w:rPr>
        <w:t>3.Марков Д.О.</w:t>
      </w:r>
    </w:p>
    <w:p w:rsidR="008375F3" w:rsidRDefault="008375F3" w:rsidP="008375F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557F1">
        <w:rPr>
          <w:rFonts w:ascii="Times New Roman" w:hAnsi="Times New Roman"/>
          <w:sz w:val="28"/>
          <w:szCs w:val="28"/>
        </w:rPr>
        <w:t>4.Филимонов С.А.</w:t>
      </w:r>
    </w:p>
    <w:p w:rsidR="008375F3" w:rsidRDefault="008375F3" w:rsidP="008375F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75F3" w:rsidRDefault="008375F3" w:rsidP="008375F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75F3" w:rsidRPr="006557F1" w:rsidRDefault="008375F3" w:rsidP="008375F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6557F1">
        <w:rPr>
          <w:rFonts w:ascii="Times New Roman" w:hAnsi="Times New Roman"/>
          <w:b/>
          <w:sz w:val="28"/>
          <w:szCs w:val="28"/>
          <w:u w:val="single"/>
        </w:rPr>
        <w:t>Бригада № 2</w:t>
      </w:r>
    </w:p>
    <w:p w:rsidR="008375F3" w:rsidRPr="00F72143" w:rsidRDefault="008375F3" w:rsidP="008375F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2143">
        <w:rPr>
          <w:rFonts w:ascii="Times New Roman" w:hAnsi="Times New Roman"/>
          <w:sz w:val="28"/>
          <w:szCs w:val="28"/>
        </w:rPr>
        <w:t>1.Перевозчикова М.А.  -  бригадир</w:t>
      </w:r>
    </w:p>
    <w:p w:rsidR="008375F3" w:rsidRPr="00F72143" w:rsidRDefault="008375F3" w:rsidP="008375F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2143">
        <w:rPr>
          <w:rFonts w:ascii="Times New Roman" w:hAnsi="Times New Roman"/>
          <w:sz w:val="28"/>
          <w:szCs w:val="28"/>
        </w:rPr>
        <w:t>2.Хайрулина К.А.</w:t>
      </w:r>
    </w:p>
    <w:p w:rsidR="008375F3" w:rsidRPr="00F72143" w:rsidRDefault="008375F3" w:rsidP="008375F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2143">
        <w:rPr>
          <w:rFonts w:ascii="Times New Roman" w:hAnsi="Times New Roman"/>
          <w:sz w:val="28"/>
          <w:szCs w:val="28"/>
        </w:rPr>
        <w:t>3.Гарифянова Р.Р.</w:t>
      </w:r>
    </w:p>
    <w:p w:rsidR="008375F3" w:rsidRPr="00F72143" w:rsidRDefault="008375F3" w:rsidP="008375F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2143">
        <w:rPr>
          <w:rFonts w:ascii="Times New Roman" w:hAnsi="Times New Roman"/>
          <w:sz w:val="28"/>
          <w:szCs w:val="28"/>
        </w:rPr>
        <w:t>4.Тимачев А.Д.</w:t>
      </w:r>
    </w:p>
    <w:p w:rsidR="008375F3" w:rsidRPr="00F72143" w:rsidRDefault="008375F3" w:rsidP="008375F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75F3" w:rsidRPr="00F72143" w:rsidRDefault="008375F3" w:rsidP="008375F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F72143">
        <w:rPr>
          <w:rFonts w:ascii="Times New Roman" w:hAnsi="Times New Roman"/>
          <w:b/>
          <w:sz w:val="28"/>
          <w:szCs w:val="28"/>
          <w:u w:val="single"/>
        </w:rPr>
        <w:t>Бригада № 3</w:t>
      </w:r>
    </w:p>
    <w:p w:rsidR="008375F3" w:rsidRPr="00F72143" w:rsidRDefault="008375F3" w:rsidP="008375F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2143">
        <w:rPr>
          <w:rFonts w:ascii="Times New Roman" w:hAnsi="Times New Roman"/>
          <w:sz w:val="28"/>
          <w:szCs w:val="28"/>
        </w:rPr>
        <w:t>1.Кутявин И.В. -  бригадир</w:t>
      </w:r>
    </w:p>
    <w:p w:rsidR="008375F3" w:rsidRPr="00F72143" w:rsidRDefault="008375F3" w:rsidP="008375F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2143">
        <w:rPr>
          <w:rFonts w:ascii="Times New Roman" w:hAnsi="Times New Roman"/>
          <w:sz w:val="28"/>
          <w:szCs w:val="28"/>
        </w:rPr>
        <w:t>2.Михайлов М.Н.</w:t>
      </w:r>
    </w:p>
    <w:p w:rsidR="008375F3" w:rsidRPr="00F72143" w:rsidRDefault="008375F3" w:rsidP="008375F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2143">
        <w:rPr>
          <w:rFonts w:ascii="Times New Roman" w:hAnsi="Times New Roman"/>
          <w:sz w:val="28"/>
          <w:szCs w:val="28"/>
        </w:rPr>
        <w:t>3.Сычева О.А.</w:t>
      </w:r>
    </w:p>
    <w:p w:rsidR="008375F3" w:rsidRDefault="008375F3" w:rsidP="008375F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2143">
        <w:rPr>
          <w:rFonts w:ascii="Times New Roman" w:hAnsi="Times New Roman"/>
          <w:sz w:val="28"/>
          <w:szCs w:val="28"/>
        </w:rPr>
        <w:t>4.Журавлев А.С.</w:t>
      </w:r>
    </w:p>
    <w:p w:rsidR="008375F3" w:rsidRPr="00F72143" w:rsidRDefault="008375F3" w:rsidP="008375F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75F3" w:rsidRPr="00F72143" w:rsidRDefault="008375F3" w:rsidP="008375F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F72143">
        <w:rPr>
          <w:rFonts w:ascii="Times New Roman" w:hAnsi="Times New Roman"/>
          <w:b/>
          <w:sz w:val="28"/>
          <w:szCs w:val="28"/>
          <w:u w:val="single"/>
        </w:rPr>
        <w:t>Бригада № 4</w:t>
      </w:r>
    </w:p>
    <w:p w:rsidR="008375F3" w:rsidRPr="00F72143" w:rsidRDefault="008375F3" w:rsidP="008375F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2143">
        <w:rPr>
          <w:rFonts w:ascii="Times New Roman" w:hAnsi="Times New Roman"/>
          <w:sz w:val="28"/>
          <w:szCs w:val="28"/>
        </w:rPr>
        <w:t xml:space="preserve">1.Стрелков Б.С. - </w:t>
      </w:r>
      <w:r>
        <w:rPr>
          <w:rFonts w:ascii="Times New Roman" w:hAnsi="Times New Roman"/>
          <w:sz w:val="28"/>
          <w:szCs w:val="28"/>
        </w:rPr>
        <w:t>б</w:t>
      </w:r>
      <w:r w:rsidRPr="00F72143">
        <w:rPr>
          <w:rFonts w:ascii="Times New Roman" w:hAnsi="Times New Roman"/>
          <w:sz w:val="28"/>
          <w:szCs w:val="28"/>
        </w:rPr>
        <w:t>ригадир</w:t>
      </w:r>
    </w:p>
    <w:p w:rsidR="008375F3" w:rsidRPr="00F72143" w:rsidRDefault="008375F3" w:rsidP="008375F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2143">
        <w:rPr>
          <w:rFonts w:ascii="Times New Roman" w:hAnsi="Times New Roman"/>
          <w:sz w:val="28"/>
          <w:szCs w:val="28"/>
        </w:rPr>
        <w:t>2.Князев А.В.</w:t>
      </w:r>
    </w:p>
    <w:p w:rsidR="008375F3" w:rsidRPr="00F72143" w:rsidRDefault="008375F3" w:rsidP="008375F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2143">
        <w:rPr>
          <w:rFonts w:ascii="Times New Roman" w:hAnsi="Times New Roman"/>
          <w:sz w:val="28"/>
          <w:szCs w:val="28"/>
        </w:rPr>
        <w:t>3.Васильев Е.Д.</w:t>
      </w:r>
    </w:p>
    <w:p w:rsidR="008375F3" w:rsidRPr="00F72143" w:rsidRDefault="008375F3" w:rsidP="008375F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2143">
        <w:rPr>
          <w:rFonts w:ascii="Times New Roman" w:hAnsi="Times New Roman"/>
          <w:sz w:val="28"/>
          <w:szCs w:val="28"/>
        </w:rPr>
        <w:t>4.</w:t>
      </w:r>
      <w:proofErr w:type="gramStart"/>
      <w:r w:rsidRPr="00F72143">
        <w:rPr>
          <w:rFonts w:ascii="Times New Roman" w:hAnsi="Times New Roman"/>
          <w:sz w:val="28"/>
          <w:szCs w:val="28"/>
        </w:rPr>
        <w:t>Коновалов</w:t>
      </w:r>
      <w:proofErr w:type="gramEnd"/>
      <w:r w:rsidRPr="00F72143">
        <w:rPr>
          <w:rFonts w:ascii="Times New Roman" w:hAnsi="Times New Roman"/>
          <w:sz w:val="28"/>
          <w:szCs w:val="28"/>
        </w:rPr>
        <w:t xml:space="preserve"> А.А.</w:t>
      </w:r>
    </w:p>
    <w:p w:rsidR="008375F3" w:rsidRDefault="008375F3" w:rsidP="008375F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2143">
        <w:rPr>
          <w:rFonts w:ascii="Times New Roman" w:hAnsi="Times New Roman"/>
          <w:sz w:val="28"/>
          <w:szCs w:val="28"/>
        </w:rPr>
        <w:t>5.Ложкин В.И.</w:t>
      </w:r>
    </w:p>
    <w:p w:rsidR="008375F3" w:rsidRPr="00F72143" w:rsidRDefault="008375F3" w:rsidP="008375F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75F3" w:rsidRPr="00F72143" w:rsidRDefault="008375F3" w:rsidP="008375F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F72143">
        <w:rPr>
          <w:rFonts w:ascii="Times New Roman" w:hAnsi="Times New Roman"/>
          <w:b/>
          <w:sz w:val="28"/>
          <w:szCs w:val="28"/>
          <w:u w:val="single"/>
        </w:rPr>
        <w:t xml:space="preserve">Бригада № 5 </w:t>
      </w:r>
    </w:p>
    <w:p w:rsidR="008375F3" w:rsidRPr="00F72143" w:rsidRDefault="008375F3" w:rsidP="008375F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2143">
        <w:rPr>
          <w:rFonts w:ascii="Times New Roman" w:hAnsi="Times New Roman"/>
          <w:sz w:val="28"/>
          <w:szCs w:val="28"/>
        </w:rPr>
        <w:t xml:space="preserve">1.Дьячкова В.М. - </w:t>
      </w:r>
      <w:r>
        <w:rPr>
          <w:rFonts w:ascii="Times New Roman" w:hAnsi="Times New Roman"/>
          <w:sz w:val="28"/>
          <w:szCs w:val="28"/>
        </w:rPr>
        <w:t>б</w:t>
      </w:r>
      <w:r w:rsidRPr="00F72143">
        <w:rPr>
          <w:rFonts w:ascii="Times New Roman" w:hAnsi="Times New Roman"/>
          <w:sz w:val="28"/>
          <w:szCs w:val="28"/>
        </w:rPr>
        <w:t>ригадир</w:t>
      </w:r>
    </w:p>
    <w:p w:rsidR="008375F3" w:rsidRPr="00F72143" w:rsidRDefault="008375F3" w:rsidP="008375F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2143">
        <w:rPr>
          <w:rFonts w:ascii="Times New Roman" w:hAnsi="Times New Roman"/>
          <w:sz w:val="28"/>
          <w:szCs w:val="28"/>
        </w:rPr>
        <w:t>2.Котегова О.А.</w:t>
      </w:r>
    </w:p>
    <w:p w:rsidR="008375F3" w:rsidRPr="00F72143" w:rsidRDefault="008375F3" w:rsidP="008375F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2143">
        <w:rPr>
          <w:rFonts w:ascii="Times New Roman" w:hAnsi="Times New Roman"/>
          <w:sz w:val="28"/>
          <w:szCs w:val="28"/>
        </w:rPr>
        <w:t>3.Симонов С.В.</w:t>
      </w:r>
    </w:p>
    <w:p w:rsidR="008375F3" w:rsidRPr="00F72143" w:rsidRDefault="008375F3" w:rsidP="008375F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2143">
        <w:rPr>
          <w:rFonts w:ascii="Times New Roman" w:hAnsi="Times New Roman"/>
          <w:sz w:val="28"/>
          <w:szCs w:val="28"/>
        </w:rPr>
        <w:t>4.Шкляев А.А.</w:t>
      </w:r>
    </w:p>
    <w:p w:rsidR="000D297B" w:rsidRDefault="000D297B" w:rsidP="000D297B">
      <w:pPr>
        <w:pStyle w:val="a4"/>
        <w:spacing w:after="0" w:line="360" w:lineRule="auto"/>
        <w:ind w:left="18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75F3" w:rsidRDefault="008375F3" w:rsidP="000D297B">
      <w:pPr>
        <w:pStyle w:val="a4"/>
        <w:spacing w:after="0" w:line="360" w:lineRule="auto"/>
        <w:ind w:left="18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75F3" w:rsidRDefault="008375F3" w:rsidP="000D297B">
      <w:pPr>
        <w:pStyle w:val="a4"/>
        <w:spacing w:after="0" w:line="360" w:lineRule="auto"/>
        <w:ind w:left="18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75F3" w:rsidRDefault="008375F3" w:rsidP="000D297B">
      <w:pPr>
        <w:pStyle w:val="a4"/>
        <w:spacing w:after="0" w:line="360" w:lineRule="auto"/>
        <w:ind w:left="18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75F3" w:rsidRDefault="008375F3" w:rsidP="000D297B">
      <w:pPr>
        <w:pStyle w:val="a4"/>
        <w:spacing w:after="0" w:line="360" w:lineRule="auto"/>
        <w:ind w:left="18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75F3" w:rsidRDefault="008375F3" w:rsidP="000D297B">
      <w:pPr>
        <w:pStyle w:val="a4"/>
        <w:spacing w:after="0" w:line="360" w:lineRule="auto"/>
        <w:ind w:left="18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75F3" w:rsidRDefault="008375F3" w:rsidP="000D297B">
      <w:pPr>
        <w:pStyle w:val="a4"/>
        <w:spacing w:after="0" w:line="360" w:lineRule="auto"/>
        <w:ind w:left="18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75F3" w:rsidRDefault="008375F3" w:rsidP="000D297B">
      <w:pPr>
        <w:pStyle w:val="a4"/>
        <w:spacing w:after="0" w:line="360" w:lineRule="auto"/>
        <w:ind w:left="18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75F3" w:rsidRDefault="008375F3" w:rsidP="000D297B">
      <w:pPr>
        <w:pStyle w:val="a4"/>
        <w:spacing w:after="0" w:line="360" w:lineRule="auto"/>
        <w:ind w:left="18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sectPr w:rsidR="008375F3" w:rsidSect="008375F3">
          <w:type w:val="continuous"/>
          <w:pgSz w:w="11906" w:h="16838"/>
          <w:pgMar w:top="567" w:right="567" w:bottom="567" w:left="1134" w:header="708" w:footer="708" w:gutter="0"/>
          <w:pgNumType w:start="0"/>
          <w:cols w:space="708"/>
          <w:titlePg/>
          <w:docGrid w:linePitch="360"/>
        </w:sectPr>
      </w:pPr>
    </w:p>
    <w:p w:rsidR="0022194C" w:rsidRDefault="0022194C" w:rsidP="000D297B">
      <w:pPr>
        <w:spacing w:after="0" w:line="360" w:lineRule="auto"/>
        <w:ind w:left="108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5E2E5F" w:rsidRDefault="005E2E5F" w:rsidP="000D297B">
      <w:pPr>
        <w:spacing w:after="0" w:line="360" w:lineRule="auto"/>
        <w:ind w:left="108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5E2E5F" w:rsidRDefault="005E2E5F" w:rsidP="000D297B">
      <w:pPr>
        <w:spacing w:after="0" w:line="360" w:lineRule="auto"/>
        <w:ind w:left="108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5E2E5F" w:rsidRDefault="005E2E5F" w:rsidP="000D297B">
      <w:pPr>
        <w:spacing w:after="0" w:line="360" w:lineRule="auto"/>
        <w:ind w:left="108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0D297B" w:rsidRDefault="000D297B" w:rsidP="000D297B">
      <w:pPr>
        <w:spacing w:after="0" w:line="360" w:lineRule="auto"/>
        <w:ind w:left="108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 2</w:t>
      </w:r>
    </w:p>
    <w:p w:rsidR="008375F3" w:rsidRPr="008375F3" w:rsidRDefault="008375F3" w:rsidP="00187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75F3">
        <w:rPr>
          <w:rFonts w:ascii="Times New Roman" w:hAnsi="Times New Roman"/>
          <w:sz w:val="28"/>
          <w:szCs w:val="28"/>
        </w:rPr>
        <w:t>Министерство образования и науки Удмуртской Республики</w:t>
      </w:r>
    </w:p>
    <w:p w:rsidR="008375F3" w:rsidRPr="008375F3" w:rsidRDefault="008375F3" w:rsidP="0018797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8375F3">
        <w:rPr>
          <w:rFonts w:ascii="Times New Roman" w:hAnsi="Times New Roman"/>
          <w:sz w:val="28"/>
          <w:szCs w:val="28"/>
          <w:lang w:eastAsia="zh-CN"/>
        </w:rPr>
        <w:t>бюджетное профессиональное образовательное учреждение</w:t>
      </w:r>
    </w:p>
    <w:p w:rsidR="008375F3" w:rsidRPr="008375F3" w:rsidRDefault="008375F3" w:rsidP="0018797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8375F3">
        <w:rPr>
          <w:rFonts w:ascii="Times New Roman" w:hAnsi="Times New Roman"/>
          <w:sz w:val="28"/>
          <w:szCs w:val="28"/>
          <w:lang w:eastAsia="zh-CN"/>
        </w:rPr>
        <w:t>Удмуртской Республики</w:t>
      </w:r>
    </w:p>
    <w:p w:rsidR="008375F3" w:rsidRPr="008375F3" w:rsidRDefault="008375F3" w:rsidP="0018797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375F3">
        <w:rPr>
          <w:rFonts w:ascii="Times New Roman" w:hAnsi="Times New Roman"/>
          <w:sz w:val="28"/>
          <w:szCs w:val="28"/>
          <w:lang w:eastAsia="zh-CN"/>
        </w:rPr>
        <w:t>Воткинский</w:t>
      </w:r>
      <w:proofErr w:type="spellEnd"/>
      <w:r w:rsidRPr="008375F3">
        <w:rPr>
          <w:rFonts w:ascii="Times New Roman" w:hAnsi="Times New Roman"/>
          <w:sz w:val="28"/>
          <w:szCs w:val="28"/>
          <w:lang w:eastAsia="zh-CN"/>
        </w:rPr>
        <w:t xml:space="preserve"> машиностроительный техникум имени В.Г. </w:t>
      </w:r>
      <w:proofErr w:type="spellStart"/>
      <w:r w:rsidRPr="008375F3">
        <w:rPr>
          <w:rFonts w:ascii="Times New Roman" w:hAnsi="Times New Roman"/>
          <w:sz w:val="28"/>
          <w:szCs w:val="28"/>
          <w:lang w:eastAsia="zh-CN"/>
        </w:rPr>
        <w:t>Садовникова</w:t>
      </w:r>
      <w:proofErr w:type="spellEnd"/>
    </w:p>
    <w:p w:rsidR="008375F3" w:rsidRPr="008375F3" w:rsidRDefault="008375F3" w:rsidP="001879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5F3" w:rsidRDefault="008375F3" w:rsidP="0018797F">
      <w:pPr>
        <w:pStyle w:val="af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97F" w:rsidRDefault="0018797F" w:rsidP="0018797F">
      <w:pPr>
        <w:pStyle w:val="af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97F" w:rsidRDefault="0018797F" w:rsidP="0018797F">
      <w:pPr>
        <w:pStyle w:val="af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97F" w:rsidRPr="008375F3" w:rsidRDefault="0018797F" w:rsidP="0018797F">
      <w:pPr>
        <w:pStyle w:val="af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5F3" w:rsidRPr="008375F3" w:rsidRDefault="0007565C" w:rsidP="0007565C">
      <w:pPr>
        <w:pStyle w:val="af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375F3" w:rsidRPr="008375F3">
        <w:rPr>
          <w:rFonts w:ascii="Times New Roman" w:hAnsi="Times New Roman"/>
          <w:sz w:val="28"/>
          <w:szCs w:val="28"/>
        </w:rPr>
        <w:t xml:space="preserve">РАССМОТРЕНО                                                </w:t>
      </w:r>
      <w:r w:rsidR="0018797F">
        <w:rPr>
          <w:rFonts w:ascii="Times New Roman" w:hAnsi="Times New Roman"/>
          <w:sz w:val="28"/>
          <w:szCs w:val="28"/>
        </w:rPr>
        <w:t xml:space="preserve"> </w:t>
      </w:r>
      <w:r w:rsidR="008375F3" w:rsidRPr="008375F3">
        <w:rPr>
          <w:rFonts w:ascii="Times New Roman" w:hAnsi="Times New Roman"/>
          <w:sz w:val="28"/>
          <w:szCs w:val="28"/>
        </w:rPr>
        <w:t>УТВЕРЖДАЮ</w:t>
      </w:r>
    </w:p>
    <w:p w:rsidR="0018797F" w:rsidRPr="008375F3" w:rsidRDefault="0007565C" w:rsidP="0007565C">
      <w:pPr>
        <w:pStyle w:val="af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375F3" w:rsidRPr="008375F3">
        <w:rPr>
          <w:rFonts w:ascii="Times New Roman" w:hAnsi="Times New Roman"/>
          <w:sz w:val="28"/>
          <w:szCs w:val="28"/>
        </w:rPr>
        <w:t xml:space="preserve">на ПК  </w:t>
      </w:r>
      <w:r w:rsidR="0018797F" w:rsidRPr="008375F3">
        <w:rPr>
          <w:rFonts w:ascii="Times New Roman" w:hAnsi="Times New Roman"/>
          <w:sz w:val="28"/>
          <w:szCs w:val="28"/>
        </w:rPr>
        <w:t>технического цикла</w:t>
      </w:r>
      <w:r w:rsidR="0018797F" w:rsidRPr="0018797F">
        <w:rPr>
          <w:rFonts w:ascii="Times New Roman" w:hAnsi="Times New Roman"/>
          <w:sz w:val="28"/>
          <w:szCs w:val="28"/>
        </w:rPr>
        <w:t xml:space="preserve"> </w:t>
      </w:r>
      <w:r w:rsidR="0018797F">
        <w:rPr>
          <w:rFonts w:ascii="Times New Roman" w:hAnsi="Times New Roman"/>
          <w:sz w:val="28"/>
          <w:szCs w:val="28"/>
        </w:rPr>
        <w:t xml:space="preserve">                               </w:t>
      </w:r>
      <w:r w:rsidR="0018797F" w:rsidRPr="008375F3">
        <w:rPr>
          <w:rFonts w:ascii="Times New Roman" w:hAnsi="Times New Roman"/>
          <w:sz w:val="28"/>
          <w:szCs w:val="28"/>
        </w:rPr>
        <w:t xml:space="preserve">Зам. директора по </w:t>
      </w:r>
      <w:proofErr w:type="gramStart"/>
      <w:r w:rsidR="0018797F" w:rsidRPr="008375F3">
        <w:rPr>
          <w:rFonts w:ascii="Times New Roman" w:hAnsi="Times New Roman"/>
          <w:sz w:val="28"/>
          <w:szCs w:val="28"/>
        </w:rPr>
        <w:t>УПР</w:t>
      </w:r>
      <w:proofErr w:type="gramEnd"/>
    </w:p>
    <w:p w:rsidR="008375F3" w:rsidRPr="008375F3" w:rsidRDefault="0018797F" w:rsidP="00187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375F3">
        <w:rPr>
          <w:rFonts w:ascii="Times New Roman" w:hAnsi="Times New Roman"/>
          <w:sz w:val="28"/>
          <w:szCs w:val="28"/>
        </w:rPr>
        <w:t>Протокол №</w:t>
      </w:r>
      <w:r w:rsidRPr="008375F3">
        <w:rPr>
          <w:rFonts w:ascii="Times New Roman" w:hAnsi="Times New Roman"/>
          <w:sz w:val="28"/>
          <w:szCs w:val="28"/>
          <w:u w:val="single"/>
        </w:rPr>
        <w:tab/>
      </w:r>
      <w:r w:rsidR="008375F3" w:rsidRPr="008375F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375F3">
        <w:rPr>
          <w:rFonts w:ascii="Times New Roman" w:hAnsi="Times New Roman"/>
          <w:sz w:val="28"/>
          <w:szCs w:val="28"/>
        </w:rPr>
        <w:t xml:space="preserve">____________        </w:t>
      </w:r>
      <w:proofErr w:type="spellStart"/>
      <w:r w:rsidRPr="008375F3">
        <w:rPr>
          <w:rFonts w:ascii="Times New Roman" w:hAnsi="Times New Roman"/>
          <w:sz w:val="28"/>
          <w:szCs w:val="28"/>
        </w:rPr>
        <w:t>Порсев</w:t>
      </w:r>
      <w:proofErr w:type="spellEnd"/>
      <w:r w:rsidRPr="008375F3">
        <w:rPr>
          <w:rFonts w:ascii="Times New Roman" w:hAnsi="Times New Roman"/>
          <w:sz w:val="28"/>
          <w:szCs w:val="28"/>
        </w:rPr>
        <w:t xml:space="preserve"> В.П.</w:t>
      </w:r>
    </w:p>
    <w:p w:rsidR="0018797F" w:rsidRPr="008375F3" w:rsidRDefault="0018797F" w:rsidP="0018797F">
      <w:pPr>
        <w:pStyle w:val="af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375F3">
        <w:rPr>
          <w:rFonts w:ascii="Times New Roman" w:hAnsi="Times New Roman"/>
          <w:sz w:val="28"/>
          <w:szCs w:val="28"/>
        </w:rPr>
        <w:t xml:space="preserve">«____» ____________20_____г.                         « ____» _____________ 20___ г.                                                                           </w:t>
      </w:r>
    </w:p>
    <w:p w:rsidR="0018797F" w:rsidRPr="008375F3" w:rsidRDefault="0018797F" w:rsidP="0018797F">
      <w:pPr>
        <w:pStyle w:val="af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7565C">
        <w:rPr>
          <w:rFonts w:ascii="Times New Roman" w:hAnsi="Times New Roman"/>
          <w:sz w:val="28"/>
          <w:szCs w:val="28"/>
        </w:rPr>
        <w:t xml:space="preserve"> </w:t>
      </w:r>
      <w:r w:rsidRPr="008375F3">
        <w:rPr>
          <w:rFonts w:ascii="Times New Roman" w:hAnsi="Times New Roman"/>
          <w:sz w:val="28"/>
          <w:szCs w:val="28"/>
        </w:rPr>
        <w:t>Председатель</w:t>
      </w:r>
    </w:p>
    <w:p w:rsidR="0018797F" w:rsidRPr="008375F3" w:rsidRDefault="0018797F" w:rsidP="0018797F">
      <w:pPr>
        <w:pStyle w:val="af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7565C">
        <w:rPr>
          <w:rFonts w:ascii="Times New Roman" w:hAnsi="Times New Roman"/>
          <w:sz w:val="28"/>
          <w:szCs w:val="28"/>
        </w:rPr>
        <w:t xml:space="preserve"> </w:t>
      </w:r>
      <w:r w:rsidRPr="008375F3">
        <w:rPr>
          <w:rFonts w:ascii="Times New Roman" w:hAnsi="Times New Roman"/>
          <w:sz w:val="28"/>
          <w:szCs w:val="28"/>
        </w:rPr>
        <w:t>________ / __________________</w:t>
      </w:r>
    </w:p>
    <w:p w:rsidR="008375F3" w:rsidRPr="008375F3" w:rsidRDefault="008375F3" w:rsidP="008375F3">
      <w:pPr>
        <w:pStyle w:val="af9"/>
        <w:spacing w:line="240" w:lineRule="auto"/>
        <w:rPr>
          <w:rFonts w:ascii="Times New Roman" w:hAnsi="Times New Roman"/>
          <w:sz w:val="28"/>
          <w:szCs w:val="28"/>
        </w:rPr>
      </w:pPr>
      <w:r w:rsidRPr="008375F3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8375F3" w:rsidRDefault="008375F3" w:rsidP="008375F3">
      <w:pPr>
        <w:pStyle w:val="af9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375F3">
        <w:rPr>
          <w:rFonts w:ascii="Times New Roman" w:hAnsi="Times New Roman"/>
          <w:sz w:val="28"/>
          <w:szCs w:val="28"/>
        </w:rPr>
        <w:t xml:space="preserve">   </w:t>
      </w:r>
      <w:r w:rsidRPr="008375F3">
        <w:rPr>
          <w:rFonts w:ascii="Times New Roman" w:hAnsi="Times New Roman"/>
          <w:sz w:val="28"/>
          <w:szCs w:val="28"/>
        </w:rPr>
        <w:tab/>
      </w:r>
      <w:r w:rsidRPr="008375F3">
        <w:rPr>
          <w:rFonts w:ascii="Times New Roman" w:hAnsi="Times New Roman"/>
          <w:sz w:val="28"/>
          <w:szCs w:val="28"/>
        </w:rPr>
        <w:tab/>
      </w:r>
      <w:r w:rsidRPr="008375F3">
        <w:rPr>
          <w:rFonts w:ascii="Times New Roman" w:hAnsi="Times New Roman"/>
          <w:sz w:val="28"/>
          <w:szCs w:val="28"/>
        </w:rPr>
        <w:tab/>
      </w:r>
      <w:r w:rsidRPr="008375F3">
        <w:rPr>
          <w:rFonts w:ascii="Times New Roman" w:hAnsi="Times New Roman"/>
          <w:sz w:val="28"/>
          <w:szCs w:val="28"/>
        </w:rPr>
        <w:tab/>
      </w:r>
      <w:r w:rsidRPr="008375F3">
        <w:rPr>
          <w:rFonts w:ascii="Times New Roman" w:hAnsi="Times New Roman"/>
          <w:sz w:val="28"/>
          <w:szCs w:val="28"/>
        </w:rPr>
        <w:tab/>
      </w:r>
      <w:r w:rsidRPr="008375F3">
        <w:rPr>
          <w:rFonts w:ascii="Times New Roman" w:hAnsi="Times New Roman"/>
          <w:sz w:val="28"/>
          <w:szCs w:val="28"/>
        </w:rPr>
        <w:tab/>
      </w:r>
    </w:p>
    <w:p w:rsidR="0018797F" w:rsidRPr="008375F3" w:rsidRDefault="0018797F" w:rsidP="008375F3">
      <w:pPr>
        <w:pStyle w:val="af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375F3" w:rsidRPr="008375F3" w:rsidRDefault="008375F3" w:rsidP="008375F3">
      <w:pPr>
        <w:pStyle w:val="af9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375F3">
        <w:rPr>
          <w:rFonts w:ascii="Times New Roman" w:hAnsi="Times New Roman"/>
          <w:sz w:val="28"/>
          <w:szCs w:val="28"/>
        </w:rPr>
        <w:tab/>
        <w:t xml:space="preserve">                              </w:t>
      </w:r>
    </w:p>
    <w:p w:rsidR="008375F3" w:rsidRPr="0018797F" w:rsidRDefault="008375F3" w:rsidP="0018797F">
      <w:pPr>
        <w:pStyle w:val="af9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8797F">
        <w:rPr>
          <w:rFonts w:ascii="Times New Roman" w:hAnsi="Times New Roman"/>
          <w:b/>
          <w:sz w:val="28"/>
          <w:szCs w:val="28"/>
        </w:rPr>
        <w:t>ЗАДАНИЕ</w:t>
      </w:r>
    </w:p>
    <w:p w:rsidR="008375F3" w:rsidRPr="008375F3" w:rsidRDefault="008375F3" w:rsidP="0018797F">
      <w:pPr>
        <w:pStyle w:val="af9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375F3">
        <w:rPr>
          <w:rFonts w:ascii="Times New Roman" w:hAnsi="Times New Roman"/>
          <w:sz w:val="28"/>
          <w:szCs w:val="28"/>
        </w:rPr>
        <w:t>на преддипломную практику</w:t>
      </w:r>
    </w:p>
    <w:p w:rsidR="008375F3" w:rsidRPr="008375F3" w:rsidRDefault="008375F3" w:rsidP="008375F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5F3" w:rsidRPr="0018797F" w:rsidRDefault="008375F3" w:rsidP="001879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375F3">
        <w:rPr>
          <w:rFonts w:ascii="Times New Roman" w:hAnsi="Times New Roman"/>
          <w:sz w:val="28"/>
          <w:szCs w:val="28"/>
        </w:rPr>
        <w:t>Студент</w:t>
      </w:r>
      <w:proofErr w:type="gramStart"/>
      <w:r w:rsidRPr="008375F3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Pr="008375F3">
        <w:rPr>
          <w:rFonts w:ascii="Times New Roman" w:hAnsi="Times New Roman"/>
          <w:sz w:val="28"/>
          <w:szCs w:val="28"/>
        </w:rPr>
        <w:t>ке</w:t>
      </w:r>
      <w:proofErr w:type="spellEnd"/>
      <w:r w:rsidRPr="008375F3">
        <w:rPr>
          <w:rFonts w:ascii="Times New Roman" w:hAnsi="Times New Roman"/>
          <w:sz w:val="28"/>
          <w:szCs w:val="28"/>
        </w:rPr>
        <w:t>)</w:t>
      </w:r>
      <w:r w:rsidRPr="008375F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797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797F" w:rsidRPr="0018797F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8375F3" w:rsidRPr="0018797F" w:rsidRDefault="008375F3" w:rsidP="00187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8797F">
        <w:rPr>
          <w:rFonts w:ascii="Times New Roman" w:hAnsi="Times New Roman"/>
          <w:i/>
          <w:sz w:val="20"/>
          <w:szCs w:val="20"/>
        </w:rPr>
        <w:t>(Ф.И.О. полностью)</w:t>
      </w:r>
    </w:p>
    <w:p w:rsidR="0018797F" w:rsidRDefault="0018797F" w:rsidP="008375F3">
      <w:pPr>
        <w:pStyle w:val="af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375F3" w:rsidRPr="008375F3" w:rsidRDefault="008375F3" w:rsidP="008375F3">
      <w:pPr>
        <w:pStyle w:val="af9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375F3">
        <w:rPr>
          <w:rFonts w:ascii="Times New Roman" w:hAnsi="Times New Roman"/>
          <w:sz w:val="28"/>
          <w:szCs w:val="28"/>
        </w:rPr>
        <w:t xml:space="preserve">группа </w:t>
      </w:r>
      <w:r w:rsidR="0018797F">
        <w:rPr>
          <w:rFonts w:ascii="Times New Roman" w:hAnsi="Times New Roman"/>
          <w:sz w:val="28"/>
          <w:szCs w:val="28"/>
        </w:rPr>
        <w:t>_________</w:t>
      </w:r>
    </w:p>
    <w:p w:rsidR="008375F3" w:rsidRPr="008375F3" w:rsidRDefault="008375F3" w:rsidP="0018797F">
      <w:pPr>
        <w:pStyle w:val="af9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8375F3">
        <w:rPr>
          <w:rFonts w:ascii="Times New Roman" w:hAnsi="Times New Roman"/>
          <w:sz w:val="28"/>
          <w:szCs w:val="28"/>
        </w:rPr>
        <w:t xml:space="preserve">по специальности  </w:t>
      </w:r>
      <w:r w:rsidRPr="008375F3">
        <w:rPr>
          <w:rFonts w:ascii="Times New Roman" w:hAnsi="Times New Roman"/>
          <w:sz w:val="28"/>
          <w:szCs w:val="28"/>
          <w:u w:val="single"/>
        </w:rPr>
        <w:t>1</w:t>
      </w:r>
      <w:r w:rsidR="0018797F">
        <w:rPr>
          <w:rFonts w:ascii="Times New Roman" w:hAnsi="Times New Roman"/>
          <w:sz w:val="28"/>
          <w:szCs w:val="28"/>
          <w:u w:val="single"/>
        </w:rPr>
        <w:t xml:space="preserve">5.02.08 </w:t>
      </w:r>
      <w:r w:rsidRPr="008375F3">
        <w:rPr>
          <w:rFonts w:ascii="Times New Roman" w:hAnsi="Times New Roman"/>
          <w:sz w:val="28"/>
          <w:szCs w:val="28"/>
          <w:u w:val="single"/>
        </w:rPr>
        <w:t xml:space="preserve"> Технология машиностроения</w:t>
      </w:r>
    </w:p>
    <w:p w:rsidR="008375F3" w:rsidRPr="0018797F" w:rsidRDefault="008375F3" w:rsidP="0018797F">
      <w:pPr>
        <w:pStyle w:val="af9"/>
        <w:spacing w:after="0" w:line="240" w:lineRule="auto"/>
        <w:ind w:left="2265"/>
        <w:rPr>
          <w:rFonts w:ascii="Times New Roman" w:hAnsi="Times New Roman"/>
          <w:i/>
          <w:sz w:val="20"/>
          <w:szCs w:val="20"/>
        </w:rPr>
      </w:pPr>
      <w:r w:rsidRPr="0018797F">
        <w:rPr>
          <w:rFonts w:ascii="Times New Roman" w:hAnsi="Times New Roman"/>
          <w:sz w:val="20"/>
          <w:szCs w:val="20"/>
        </w:rPr>
        <w:t xml:space="preserve">    </w:t>
      </w:r>
      <w:r w:rsidR="0018797F" w:rsidRPr="0018797F">
        <w:rPr>
          <w:rFonts w:ascii="Times New Roman" w:hAnsi="Times New Roman"/>
          <w:sz w:val="20"/>
          <w:szCs w:val="20"/>
        </w:rPr>
        <w:t xml:space="preserve">   (</w:t>
      </w:r>
      <w:r w:rsidRPr="0018797F">
        <w:rPr>
          <w:rFonts w:ascii="Times New Roman" w:hAnsi="Times New Roman"/>
          <w:i/>
          <w:sz w:val="20"/>
          <w:szCs w:val="20"/>
        </w:rPr>
        <w:t>код, наименование</w:t>
      </w:r>
      <w:r w:rsidR="0018797F">
        <w:rPr>
          <w:rFonts w:ascii="Times New Roman" w:hAnsi="Times New Roman"/>
          <w:i/>
          <w:sz w:val="20"/>
          <w:szCs w:val="20"/>
        </w:rPr>
        <w:t>)</w:t>
      </w:r>
    </w:p>
    <w:p w:rsidR="008375F3" w:rsidRPr="008375F3" w:rsidRDefault="008375F3" w:rsidP="008375F3">
      <w:pPr>
        <w:pStyle w:val="af9"/>
        <w:spacing w:line="240" w:lineRule="auto"/>
        <w:rPr>
          <w:rFonts w:ascii="Times New Roman" w:hAnsi="Times New Roman"/>
          <w:sz w:val="28"/>
          <w:szCs w:val="28"/>
        </w:rPr>
      </w:pPr>
    </w:p>
    <w:p w:rsidR="008375F3" w:rsidRPr="008375F3" w:rsidRDefault="008375F3" w:rsidP="008375F3">
      <w:pPr>
        <w:pStyle w:val="af9"/>
        <w:spacing w:line="240" w:lineRule="auto"/>
        <w:rPr>
          <w:rFonts w:ascii="Times New Roman" w:hAnsi="Times New Roman"/>
          <w:sz w:val="28"/>
          <w:szCs w:val="28"/>
        </w:rPr>
      </w:pPr>
    </w:p>
    <w:p w:rsidR="008375F3" w:rsidRPr="008375F3" w:rsidRDefault="008375F3" w:rsidP="008375F3">
      <w:pPr>
        <w:pStyle w:val="af9"/>
        <w:spacing w:line="240" w:lineRule="auto"/>
        <w:ind w:left="3540"/>
        <w:rPr>
          <w:rFonts w:ascii="Times New Roman" w:hAnsi="Times New Roman"/>
          <w:sz w:val="28"/>
          <w:szCs w:val="28"/>
        </w:rPr>
      </w:pPr>
      <w:r w:rsidRPr="008375F3"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 w:rsidRPr="008375F3">
        <w:rPr>
          <w:rFonts w:ascii="Times New Roman" w:hAnsi="Times New Roman"/>
          <w:sz w:val="28"/>
          <w:szCs w:val="28"/>
        </w:rPr>
        <w:t>дипломного</w:t>
      </w:r>
      <w:proofErr w:type="gramEnd"/>
      <w:r w:rsidRPr="008375F3">
        <w:rPr>
          <w:rFonts w:ascii="Times New Roman" w:hAnsi="Times New Roman"/>
          <w:sz w:val="28"/>
          <w:szCs w:val="28"/>
        </w:rPr>
        <w:t xml:space="preserve"> </w:t>
      </w:r>
    </w:p>
    <w:p w:rsidR="008375F3" w:rsidRPr="008375F3" w:rsidRDefault="008375F3" w:rsidP="008375F3">
      <w:pPr>
        <w:pStyle w:val="af9"/>
        <w:spacing w:line="240" w:lineRule="auto"/>
        <w:ind w:left="3540"/>
        <w:rPr>
          <w:rFonts w:ascii="Times New Roman" w:hAnsi="Times New Roman"/>
          <w:sz w:val="28"/>
          <w:szCs w:val="28"/>
          <w:u w:val="single"/>
        </w:rPr>
      </w:pPr>
      <w:r w:rsidRPr="008375F3">
        <w:rPr>
          <w:rFonts w:ascii="Times New Roman" w:hAnsi="Times New Roman"/>
          <w:sz w:val="28"/>
          <w:szCs w:val="28"/>
        </w:rPr>
        <w:t>проектирования ___________/</w:t>
      </w:r>
      <w:r w:rsidR="0018797F" w:rsidRPr="0018797F">
        <w:rPr>
          <w:rFonts w:ascii="Times New Roman" w:hAnsi="Times New Roman"/>
          <w:sz w:val="28"/>
          <w:szCs w:val="28"/>
        </w:rPr>
        <w:t>_________________/</w:t>
      </w:r>
    </w:p>
    <w:p w:rsidR="008375F3" w:rsidRPr="008375F3" w:rsidRDefault="008375F3" w:rsidP="008375F3">
      <w:pPr>
        <w:pStyle w:val="af9"/>
        <w:spacing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8375F3">
        <w:rPr>
          <w:rFonts w:ascii="Times New Roman" w:hAnsi="Times New Roman"/>
          <w:sz w:val="28"/>
          <w:szCs w:val="28"/>
        </w:rPr>
        <w:t xml:space="preserve">               </w:t>
      </w:r>
    </w:p>
    <w:p w:rsidR="008375F3" w:rsidRPr="008375F3" w:rsidRDefault="008375F3" w:rsidP="008375F3">
      <w:pPr>
        <w:pStyle w:val="af9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375F3">
        <w:rPr>
          <w:rFonts w:ascii="Times New Roman" w:hAnsi="Times New Roman"/>
          <w:sz w:val="28"/>
          <w:szCs w:val="28"/>
        </w:rPr>
        <w:t xml:space="preserve">                                                  Дата выдачи задания __________________________</w:t>
      </w:r>
    </w:p>
    <w:p w:rsidR="008375F3" w:rsidRPr="008375F3" w:rsidRDefault="008375F3" w:rsidP="008375F3">
      <w:pPr>
        <w:pStyle w:val="af9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375F3">
        <w:rPr>
          <w:rFonts w:ascii="Times New Roman" w:hAnsi="Times New Roman"/>
          <w:sz w:val="28"/>
          <w:szCs w:val="28"/>
        </w:rPr>
        <w:t xml:space="preserve">                                                  Дата защиты  _____________________________    </w:t>
      </w:r>
    </w:p>
    <w:p w:rsidR="008375F3" w:rsidRPr="008375F3" w:rsidRDefault="008375F3" w:rsidP="008375F3">
      <w:pPr>
        <w:pStyle w:val="af9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375F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375F3" w:rsidRDefault="008375F3" w:rsidP="008375F3">
      <w:pPr>
        <w:pStyle w:val="af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E2E5F" w:rsidRDefault="005E2E5F" w:rsidP="008375F3">
      <w:pPr>
        <w:pStyle w:val="af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E2E5F" w:rsidRPr="008375F3" w:rsidRDefault="005E2E5F" w:rsidP="008375F3">
      <w:pPr>
        <w:pStyle w:val="af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375F3" w:rsidRPr="008375F3" w:rsidRDefault="008375F3" w:rsidP="008375F3">
      <w:pPr>
        <w:pStyle w:val="af9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375F3">
        <w:rPr>
          <w:rFonts w:ascii="Times New Roman" w:hAnsi="Times New Roman"/>
          <w:sz w:val="28"/>
          <w:szCs w:val="28"/>
        </w:rPr>
        <w:t>2015</w:t>
      </w:r>
    </w:p>
    <w:p w:rsidR="008375F3" w:rsidRPr="008375F3" w:rsidRDefault="008375F3" w:rsidP="008375F3">
      <w:pPr>
        <w:pStyle w:val="af9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75F3">
        <w:rPr>
          <w:rFonts w:ascii="Times New Roman" w:hAnsi="Times New Roman"/>
          <w:b/>
          <w:sz w:val="28"/>
          <w:szCs w:val="28"/>
        </w:rPr>
        <w:lastRenderedPageBreak/>
        <w:t>СОДЕРЖАНИЕ ОТЧЕТА</w:t>
      </w:r>
    </w:p>
    <w:p w:rsidR="008375F3" w:rsidRPr="0022194C" w:rsidRDefault="008375F3" w:rsidP="0007565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gramStart"/>
      <w:r w:rsidRPr="0022194C">
        <w:rPr>
          <w:rFonts w:ascii="Times New Roman" w:hAnsi="Times New Roman"/>
          <w:b/>
          <w:sz w:val="26"/>
          <w:szCs w:val="26"/>
          <w:u w:val="single"/>
          <w:lang w:val="en-US"/>
        </w:rPr>
        <w:t>I</w:t>
      </w:r>
      <w:r w:rsidRPr="0022194C">
        <w:rPr>
          <w:rFonts w:ascii="Times New Roman" w:hAnsi="Times New Roman"/>
          <w:b/>
          <w:sz w:val="26"/>
          <w:szCs w:val="26"/>
          <w:u w:val="single"/>
        </w:rPr>
        <w:t>. Общий раздел.</w:t>
      </w:r>
      <w:proofErr w:type="gramEnd"/>
    </w:p>
    <w:p w:rsidR="008375F3" w:rsidRPr="0022194C" w:rsidRDefault="008375F3" w:rsidP="00F830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>Подразделения завода.</w:t>
      </w:r>
    </w:p>
    <w:p w:rsidR="008375F3" w:rsidRPr="0022194C" w:rsidRDefault="008375F3" w:rsidP="00F830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 xml:space="preserve">Виды </w:t>
      </w:r>
      <w:proofErr w:type="gramStart"/>
      <w:r w:rsidRPr="0022194C">
        <w:rPr>
          <w:rFonts w:ascii="Times New Roman" w:hAnsi="Times New Roman"/>
          <w:sz w:val="26"/>
          <w:szCs w:val="26"/>
        </w:rPr>
        <w:t>продукции</w:t>
      </w:r>
      <w:proofErr w:type="gramEnd"/>
      <w:r w:rsidRPr="0022194C">
        <w:rPr>
          <w:rFonts w:ascii="Times New Roman" w:hAnsi="Times New Roman"/>
          <w:sz w:val="26"/>
          <w:szCs w:val="26"/>
        </w:rPr>
        <w:t xml:space="preserve"> выпускаемые заводом.</w:t>
      </w:r>
    </w:p>
    <w:p w:rsidR="008375F3" w:rsidRPr="0022194C" w:rsidRDefault="008375F3" w:rsidP="0007565C">
      <w:pPr>
        <w:spacing w:after="0" w:line="240" w:lineRule="auto"/>
        <w:ind w:left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2194C">
        <w:rPr>
          <w:rFonts w:ascii="Times New Roman" w:hAnsi="Times New Roman"/>
          <w:b/>
          <w:sz w:val="26"/>
          <w:szCs w:val="26"/>
          <w:u w:val="single"/>
          <w:lang w:val="en-US"/>
        </w:rPr>
        <w:t xml:space="preserve">II. </w:t>
      </w:r>
      <w:r w:rsidRPr="0022194C">
        <w:rPr>
          <w:rFonts w:ascii="Times New Roman" w:hAnsi="Times New Roman"/>
          <w:b/>
          <w:sz w:val="26"/>
          <w:szCs w:val="26"/>
          <w:u w:val="single"/>
        </w:rPr>
        <w:t>Механические цеха.</w:t>
      </w:r>
    </w:p>
    <w:p w:rsidR="008375F3" w:rsidRPr="0022194C" w:rsidRDefault="008375F3" w:rsidP="00F830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>Структура цеха, отдела. Задачи.</w:t>
      </w:r>
    </w:p>
    <w:p w:rsidR="008375F3" w:rsidRPr="0022194C" w:rsidRDefault="008375F3" w:rsidP="00F830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 xml:space="preserve">Обеспечение рабочих мест материалами, инструментами, </w:t>
      </w:r>
      <w:proofErr w:type="spellStart"/>
      <w:r w:rsidRPr="0022194C">
        <w:rPr>
          <w:rFonts w:ascii="Times New Roman" w:hAnsi="Times New Roman"/>
          <w:sz w:val="26"/>
          <w:szCs w:val="26"/>
        </w:rPr>
        <w:t>тех</w:t>
      </w:r>
      <w:proofErr w:type="gramStart"/>
      <w:r w:rsidRPr="0022194C">
        <w:rPr>
          <w:rFonts w:ascii="Times New Roman" w:hAnsi="Times New Roman"/>
          <w:sz w:val="26"/>
          <w:szCs w:val="26"/>
        </w:rPr>
        <w:t>.д</w:t>
      </w:r>
      <w:proofErr w:type="gramEnd"/>
      <w:r w:rsidRPr="0022194C">
        <w:rPr>
          <w:rFonts w:ascii="Times New Roman" w:hAnsi="Times New Roman"/>
          <w:sz w:val="26"/>
          <w:szCs w:val="26"/>
        </w:rPr>
        <w:t>окументацией</w:t>
      </w:r>
      <w:proofErr w:type="spellEnd"/>
      <w:r w:rsidRPr="0022194C">
        <w:rPr>
          <w:rFonts w:ascii="Times New Roman" w:hAnsi="Times New Roman"/>
          <w:sz w:val="26"/>
          <w:szCs w:val="26"/>
        </w:rPr>
        <w:t>.</w:t>
      </w:r>
    </w:p>
    <w:p w:rsidR="008375F3" w:rsidRPr="0022194C" w:rsidRDefault="008375F3" w:rsidP="00F830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>Порядок оформления рабочих нарядов.</w:t>
      </w:r>
    </w:p>
    <w:p w:rsidR="008375F3" w:rsidRPr="0022194C" w:rsidRDefault="008375F3" w:rsidP="00F830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>Порядок приема и сдачи смены.</w:t>
      </w:r>
    </w:p>
    <w:p w:rsidR="008375F3" w:rsidRPr="0022194C" w:rsidRDefault="008375F3" w:rsidP="00F830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2194C">
        <w:rPr>
          <w:rFonts w:ascii="Times New Roman" w:hAnsi="Times New Roman"/>
          <w:sz w:val="26"/>
          <w:szCs w:val="26"/>
        </w:rPr>
        <w:t>Тех</w:t>
      </w:r>
      <w:proofErr w:type="gramStart"/>
      <w:r w:rsidRPr="0022194C">
        <w:rPr>
          <w:rFonts w:ascii="Times New Roman" w:hAnsi="Times New Roman"/>
          <w:sz w:val="26"/>
          <w:szCs w:val="26"/>
        </w:rPr>
        <w:t>.д</w:t>
      </w:r>
      <w:proofErr w:type="gramEnd"/>
      <w:r w:rsidRPr="0022194C">
        <w:rPr>
          <w:rFonts w:ascii="Times New Roman" w:hAnsi="Times New Roman"/>
          <w:sz w:val="26"/>
          <w:szCs w:val="26"/>
        </w:rPr>
        <w:t>окументация</w:t>
      </w:r>
      <w:proofErr w:type="spellEnd"/>
      <w:r w:rsidRPr="0022194C">
        <w:rPr>
          <w:rFonts w:ascii="Times New Roman" w:hAnsi="Times New Roman"/>
          <w:sz w:val="26"/>
          <w:szCs w:val="26"/>
        </w:rPr>
        <w:t xml:space="preserve"> и ее оформление.</w:t>
      </w:r>
    </w:p>
    <w:p w:rsidR="008375F3" w:rsidRPr="0022194C" w:rsidRDefault="008375F3" w:rsidP="00F830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 xml:space="preserve">Внедрение </w:t>
      </w:r>
      <w:proofErr w:type="spellStart"/>
      <w:r w:rsidRPr="0022194C">
        <w:rPr>
          <w:rFonts w:ascii="Times New Roman" w:hAnsi="Times New Roman"/>
          <w:sz w:val="26"/>
          <w:szCs w:val="26"/>
        </w:rPr>
        <w:t>тех</w:t>
      </w:r>
      <w:proofErr w:type="gramStart"/>
      <w:r w:rsidRPr="0022194C">
        <w:rPr>
          <w:rFonts w:ascii="Times New Roman" w:hAnsi="Times New Roman"/>
          <w:sz w:val="26"/>
          <w:szCs w:val="26"/>
        </w:rPr>
        <w:t>.д</w:t>
      </w:r>
      <w:proofErr w:type="gramEnd"/>
      <w:r w:rsidRPr="0022194C">
        <w:rPr>
          <w:rFonts w:ascii="Times New Roman" w:hAnsi="Times New Roman"/>
          <w:sz w:val="26"/>
          <w:szCs w:val="26"/>
        </w:rPr>
        <w:t>окументации</w:t>
      </w:r>
      <w:proofErr w:type="spellEnd"/>
      <w:r w:rsidRPr="0022194C">
        <w:rPr>
          <w:rFonts w:ascii="Times New Roman" w:hAnsi="Times New Roman"/>
          <w:sz w:val="26"/>
          <w:szCs w:val="26"/>
        </w:rPr>
        <w:t>.</w:t>
      </w:r>
    </w:p>
    <w:p w:rsidR="008375F3" w:rsidRPr="0022194C" w:rsidRDefault="008375F3" w:rsidP="00F830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>Организация ТБ и противопожарной техники.</w:t>
      </w:r>
    </w:p>
    <w:p w:rsidR="008375F3" w:rsidRPr="0022194C" w:rsidRDefault="008375F3" w:rsidP="00F830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>Нормы расхода основных и вспомогательных материалов, прейскуранты цен.</w:t>
      </w:r>
    </w:p>
    <w:p w:rsidR="008375F3" w:rsidRPr="0022194C" w:rsidRDefault="008375F3" w:rsidP="00F830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>Тарифные ставки рабочих, оклады ИТР и младшего обслуживающего персонала.</w:t>
      </w:r>
    </w:p>
    <w:p w:rsidR="008375F3" w:rsidRPr="0022194C" w:rsidRDefault="008375F3" w:rsidP="00F830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>Права и обязанности мастера.</w:t>
      </w:r>
    </w:p>
    <w:p w:rsidR="008375F3" w:rsidRPr="0022194C" w:rsidRDefault="008375F3" w:rsidP="0007565C">
      <w:pPr>
        <w:spacing w:after="0" w:line="240" w:lineRule="auto"/>
        <w:ind w:left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2194C">
        <w:rPr>
          <w:rFonts w:ascii="Times New Roman" w:hAnsi="Times New Roman"/>
          <w:b/>
          <w:sz w:val="26"/>
          <w:szCs w:val="26"/>
          <w:u w:val="single"/>
          <w:lang w:val="en-US"/>
        </w:rPr>
        <w:t>III</w:t>
      </w:r>
      <w:r w:rsidRPr="0022194C">
        <w:rPr>
          <w:rFonts w:ascii="Times New Roman" w:hAnsi="Times New Roman"/>
          <w:b/>
          <w:sz w:val="26"/>
          <w:szCs w:val="26"/>
          <w:u w:val="single"/>
        </w:rPr>
        <w:t>. Технический контроль.</w:t>
      </w:r>
    </w:p>
    <w:p w:rsidR="008375F3" w:rsidRPr="0022194C" w:rsidRDefault="008375F3" w:rsidP="00F830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>Методы контроля качества продукции.</w:t>
      </w:r>
    </w:p>
    <w:p w:rsidR="008375F3" w:rsidRPr="0022194C" w:rsidRDefault="008375F3" w:rsidP="00F830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>Испытание готовых изделий.</w:t>
      </w:r>
    </w:p>
    <w:p w:rsidR="008375F3" w:rsidRPr="0022194C" w:rsidRDefault="008375F3" w:rsidP="00F830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>Методы приема готовой продукции.</w:t>
      </w:r>
    </w:p>
    <w:p w:rsidR="008375F3" w:rsidRPr="0022194C" w:rsidRDefault="008375F3" w:rsidP="00F830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>Выявление причин брака.</w:t>
      </w:r>
    </w:p>
    <w:p w:rsidR="008375F3" w:rsidRPr="0022194C" w:rsidRDefault="008375F3" w:rsidP="0007565C">
      <w:pPr>
        <w:spacing w:after="0" w:line="240" w:lineRule="auto"/>
        <w:ind w:left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2194C">
        <w:rPr>
          <w:rFonts w:ascii="Times New Roman" w:hAnsi="Times New Roman"/>
          <w:b/>
          <w:sz w:val="26"/>
          <w:szCs w:val="26"/>
          <w:u w:val="single"/>
          <w:lang w:val="en-US"/>
        </w:rPr>
        <w:t>IV</w:t>
      </w:r>
      <w:r w:rsidRPr="0022194C">
        <w:rPr>
          <w:rFonts w:ascii="Times New Roman" w:hAnsi="Times New Roman"/>
          <w:b/>
          <w:sz w:val="26"/>
          <w:szCs w:val="26"/>
          <w:u w:val="single"/>
        </w:rPr>
        <w:t>. Отдел главного технолога.</w:t>
      </w:r>
    </w:p>
    <w:p w:rsidR="008375F3" w:rsidRPr="0022194C" w:rsidRDefault="008375F3" w:rsidP="00F8301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>Структура отдела, задачи.</w:t>
      </w:r>
    </w:p>
    <w:p w:rsidR="008375F3" w:rsidRPr="0022194C" w:rsidRDefault="008375F3" w:rsidP="00F8301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>Технологическая подготовка производства.</w:t>
      </w:r>
    </w:p>
    <w:p w:rsidR="008375F3" w:rsidRPr="0022194C" w:rsidRDefault="008375F3" w:rsidP="00F8301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2194C">
        <w:rPr>
          <w:rFonts w:ascii="Times New Roman" w:hAnsi="Times New Roman"/>
          <w:sz w:val="26"/>
          <w:szCs w:val="26"/>
        </w:rPr>
        <w:t>Тех</w:t>
      </w:r>
      <w:proofErr w:type="gramStart"/>
      <w:r w:rsidRPr="0022194C">
        <w:rPr>
          <w:rFonts w:ascii="Times New Roman" w:hAnsi="Times New Roman"/>
          <w:sz w:val="26"/>
          <w:szCs w:val="26"/>
        </w:rPr>
        <w:t>.д</w:t>
      </w:r>
      <w:proofErr w:type="gramEnd"/>
      <w:r w:rsidRPr="0022194C">
        <w:rPr>
          <w:rFonts w:ascii="Times New Roman" w:hAnsi="Times New Roman"/>
          <w:sz w:val="26"/>
          <w:szCs w:val="26"/>
        </w:rPr>
        <w:t>окументация</w:t>
      </w:r>
      <w:proofErr w:type="spellEnd"/>
      <w:r w:rsidRPr="0022194C">
        <w:rPr>
          <w:rFonts w:ascii="Times New Roman" w:hAnsi="Times New Roman"/>
          <w:sz w:val="26"/>
          <w:szCs w:val="26"/>
        </w:rPr>
        <w:t xml:space="preserve"> и ее оформление.</w:t>
      </w:r>
    </w:p>
    <w:p w:rsidR="008375F3" w:rsidRPr="0022194C" w:rsidRDefault="008375F3" w:rsidP="00F8301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>Организация чертежного хозяйства.</w:t>
      </w:r>
    </w:p>
    <w:p w:rsidR="008375F3" w:rsidRPr="0022194C" w:rsidRDefault="008375F3" w:rsidP="00F8301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>Техническая подготовка и разработка УП.</w:t>
      </w:r>
    </w:p>
    <w:p w:rsidR="008375F3" w:rsidRPr="0022194C" w:rsidRDefault="008375F3" w:rsidP="0007565C">
      <w:pPr>
        <w:spacing w:after="0" w:line="240" w:lineRule="auto"/>
        <w:ind w:left="708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gramStart"/>
      <w:r w:rsidRPr="0022194C">
        <w:rPr>
          <w:rFonts w:ascii="Times New Roman" w:hAnsi="Times New Roman"/>
          <w:b/>
          <w:sz w:val="26"/>
          <w:szCs w:val="26"/>
          <w:u w:val="single"/>
          <w:lang w:val="en-US"/>
        </w:rPr>
        <w:t>V</w:t>
      </w:r>
      <w:r w:rsidRPr="0022194C">
        <w:rPr>
          <w:rFonts w:ascii="Times New Roman" w:hAnsi="Times New Roman"/>
          <w:b/>
          <w:sz w:val="26"/>
          <w:szCs w:val="26"/>
          <w:u w:val="single"/>
        </w:rPr>
        <w:t>. Заготовительные цеха.</w:t>
      </w:r>
      <w:proofErr w:type="gramEnd"/>
    </w:p>
    <w:p w:rsidR="008375F3" w:rsidRPr="0022194C" w:rsidRDefault="008375F3" w:rsidP="00F8301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>Организация цеха, задачи.</w:t>
      </w:r>
    </w:p>
    <w:p w:rsidR="008375F3" w:rsidRPr="0022194C" w:rsidRDefault="008375F3" w:rsidP="00F8301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>Методы получения заготовок.</w:t>
      </w:r>
    </w:p>
    <w:p w:rsidR="008375F3" w:rsidRPr="0022194C" w:rsidRDefault="008375F3" w:rsidP="00F8301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>Правила ТБ и производственной санитарии.</w:t>
      </w:r>
    </w:p>
    <w:p w:rsidR="0007565C" w:rsidRPr="0022194C" w:rsidRDefault="0007565C" w:rsidP="0007565C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2194C">
        <w:rPr>
          <w:rFonts w:ascii="Times New Roman" w:hAnsi="Times New Roman"/>
          <w:b/>
          <w:sz w:val="26"/>
          <w:szCs w:val="26"/>
          <w:u w:val="single"/>
          <w:lang w:val="en-US"/>
        </w:rPr>
        <w:t>VI</w:t>
      </w:r>
      <w:r w:rsidRPr="0022194C">
        <w:rPr>
          <w:rFonts w:ascii="Times New Roman" w:hAnsi="Times New Roman"/>
          <w:b/>
          <w:sz w:val="26"/>
          <w:szCs w:val="26"/>
          <w:u w:val="single"/>
        </w:rPr>
        <w:t>. Экономическая часть</w:t>
      </w:r>
    </w:p>
    <w:p w:rsidR="0007565C" w:rsidRPr="0022194C" w:rsidRDefault="0007565C" w:rsidP="00F830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>Организация основного производства.</w:t>
      </w:r>
    </w:p>
    <w:p w:rsidR="0007565C" w:rsidRPr="0022194C" w:rsidRDefault="0007565C" w:rsidP="00F830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>Организация вспомогательного производства.</w:t>
      </w:r>
    </w:p>
    <w:p w:rsidR="0007565C" w:rsidRPr="0022194C" w:rsidRDefault="0007565C" w:rsidP="00F830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>Организация заработной платы для основных, вспомогательных рабочих, ИТР, служащих и МОП.</w:t>
      </w:r>
    </w:p>
    <w:p w:rsidR="0007565C" w:rsidRPr="0022194C" w:rsidRDefault="0007565C" w:rsidP="00F830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>Себестоимость продукции.</w:t>
      </w:r>
    </w:p>
    <w:p w:rsidR="0007565C" w:rsidRPr="0022194C" w:rsidRDefault="0007565C" w:rsidP="00F830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 xml:space="preserve">Калькуляция </w:t>
      </w:r>
      <w:proofErr w:type="gramStart"/>
      <w:r w:rsidRPr="0022194C">
        <w:rPr>
          <w:rFonts w:ascii="Times New Roman" w:hAnsi="Times New Roman"/>
          <w:sz w:val="26"/>
          <w:szCs w:val="26"/>
        </w:rPr>
        <w:t>с</w:t>
      </w:r>
      <w:proofErr w:type="gramEnd"/>
      <w:r w:rsidRPr="0022194C">
        <w:rPr>
          <w:rFonts w:ascii="Times New Roman" w:hAnsi="Times New Roman"/>
          <w:sz w:val="26"/>
          <w:szCs w:val="26"/>
        </w:rPr>
        <w:t>/с.</w:t>
      </w:r>
    </w:p>
    <w:p w:rsidR="0007565C" w:rsidRPr="0022194C" w:rsidRDefault="0007565C" w:rsidP="00F830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>Общепроизводственные расходы.</w:t>
      </w:r>
    </w:p>
    <w:p w:rsidR="0007565C" w:rsidRPr="0022194C" w:rsidRDefault="0007565C" w:rsidP="00F830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>Общехозяйственные расходы (процент к з/п).</w:t>
      </w:r>
    </w:p>
    <w:p w:rsidR="0007565C" w:rsidRPr="0022194C" w:rsidRDefault="0007565C" w:rsidP="00F830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>Цены, тарифы на материалы, электроэнергию.</w:t>
      </w:r>
    </w:p>
    <w:p w:rsidR="0007565C" w:rsidRPr="0022194C" w:rsidRDefault="0007565C" w:rsidP="0007565C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>9.   Ценообразование при производстве продукции предприятия</w:t>
      </w:r>
    </w:p>
    <w:p w:rsidR="0018797F" w:rsidRPr="0022194C" w:rsidRDefault="0007565C" w:rsidP="0007565C">
      <w:pPr>
        <w:tabs>
          <w:tab w:val="left" w:pos="9180"/>
        </w:tabs>
        <w:spacing w:after="0" w:line="240" w:lineRule="auto"/>
        <w:ind w:left="720"/>
        <w:jc w:val="both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 w:rsidRPr="0022194C">
        <w:rPr>
          <w:rFonts w:ascii="Times New Roman" w:hAnsi="Times New Roman"/>
          <w:b/>
          <w:sz w:val="26"/>
          <w:szCs w:val="26"/>
          <w:u w:val="single"/>
          <w:lang w:val="en-US"/>
        </w:rPr>
        <w:t>VII</w:t>
      </w:r>
      <w:r w:rsidRPr="0022194C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18797F" w:rsidRPr="0022194C">
        <w:rPr>
          <w:rFonts w:ascii="Times New Roman" w:hAnsi="Times New Roman"/>
          <w:b/>
          <w:sz w:val="26"/>
          <w:szCs w:val="26"/>
          <w:u w:val="single"/>
        </w:rPr>
        <w:t>Индивидуальное задание</w:t>
      </w:r>
    </w:p>
    <w:p w:rsidR="0018797F" w:rsidRPr="0022194C" w:rsidRDefault="0018797F" w:rsidP="00F8301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 xml:space="preserve">Конструкция, назначение детали, </w:t>
      </w:r>
      <w:proofErr w:type="gramStart"/>
      <w:r w:rsidRPr="0022194C">
        <w:rPr>
          <w:rFonts w:ascii="Times New Roman" w:hAnsi="Times New Roman"/>
          <w:sz w:val="26"/>
          <w:szCs w:val="26"/>
        </w:rPr>
        <w:t>узла</w:t>
      </w:r>
      <w:proofErr w:type="gramEnd"/>
      <w:r w:rsidRPr="0022194C">
        <w:rPr>
          <w:rFonts w:ascii="Times New Roman" w:hAnsi="Times New Roman"/>
          <w:sz w:val="26"/>
          <w:szCs w:val="26"/>
        </w:rPr>
        <w:t xml:space="preserve"> в который входит деталь.</w:t>
      </w:r>
    </w:p>
    <w:p w:rsidR="0018797F" w:rsidRPr="0022194C" w:rsidRDefault="0018797F" w:rsidP="00F8301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>Черновой т/п.</w:t>
      </w:r>
    </w:p>
    <w:p w:rsidR="0018797F" w:rsidRPr="0022194C" w:rsidRDefault="0018797F" w:rsidP="00F8301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>Чертеж детали.</w:t>
      </w:r>
    </w:p>
    <w:p w:rsidR="0018797F" w:rsidRPr="0022194C" w:rsidRDefault="0018797F" w:rsidP="00F8301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94C">
        <w:rPr>
          <w:rFonts w:ascii="Times New Roman" w:hAnsi="Times New Roman"/>
          <w:sz w:val="26"/>
          <w:szCs w:val="26"/>
        </w:rPr>
        <w:t>Чертеж заготовки.</w:t>
      </w:r>
    </w:p>
    <w:p w:rsidR="0018797F" w:rsidRPr="0022194C" w:rsidRDefault="0018797F" w:rsidP="0007565C">
      <w:pPr>
        <w:spacing w:after="0" w:line="240" w:lineRule="auto"/>
        <w:ind w:left="435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22194C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22194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Приложения</w:t>
      </w:r>
    </w:p>
    <w:p w:rsidR="00C54823" w:rsidRDefault="00C54823" w:rsidP="00F8301C">
      <w:pPr>
        <w:spacing w:line="240" w:lineRule="auto"/>
        <w:ind w:left="708"/>
        <w:jc w:val="right"/>
        <w:rPr>
          <w:rFonts w:ascii="Times New Roman" w:hAnsi="Times New Roman"/>
          <w:i/>
          <w:sz w:val="28"/>
          <w:szCs w:val="28"/>
        </w:rPr>
        <w:sectPr w:rsidR="00C54823" w:rsidSect="000D297B">
          <w:type w:val="continuous"/>
          <w:pgSz w:w="11906" w:h="16838"/>
          <w:pgMar w:top="567" w:right="567" w:bottom="567" w:left="1134" w:header="708" w:footer="708" w:gutter="0"/>
          <w:pgNumType w:start="0"/>
          <w:cols w:space="708"/>
          <w:titlePg/>
          <w:docGrid w:linePitch="360"/>
        </w:sectPr>
      </w:pPr>
    </w:p>
    <w:p w:rsidR="00C54823" w:rsidRPr="00C54823" w:rsidRDefault="00C54823" w:rsidP="00C54823">
      <w:pPr>
        <w:jc w:val="center"/>
        <w:rPr>
          <w:rFonts w:ascii="Times New Roman" w:hAnsi="Times New Roman"/>
          <w:sz w:val="24"/>
          <w:szCs w:val="24"/>
        </w:rPr>
      </w:pPr>
      <w:r w:rsidRPr="00C54823">
        <w:rPr>
          <w:rFonts w:ascii="Times New Roman" w:hAnsi="Times New Roman"/>
          <w:b/>
          <w:sz w:val="24"/>
          <w:szCs w:val="24"/>
        </w:rPr>
        <w:lastRenderedPageBreak/>
        <w:t>Примечания, дополнения руководителей практики</w:t>
      </w:r>
    </w:p>
    <w:p w:rsidR="00C54823" w:rsidRPr="00C54823" w:rsidRDefault="00C54823" w:rsidP="00C54823">
      <w:pPr>
        <w:rPr>
          <w:rFonts w:ascii="Times New Roman" w:hAnsi="Times New Roman"/>
          <w:sz w:val="20"/>
          <w:szCs w:val="20"/>
        </w:rPr>
      </w:pPr>
      <w:r w:rsidRPr="00C5482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C54823" w:rsidRPr="00896F3A" w:rsidRDefault="00C54823" w:rsidP="00C54823">
      <w:pPr>
        <w:rPr>
          <w:rFonts w:ascii="Times New Roman" w:hAnsi="Times New Roman"/>
          <w:b/>
          <w:sz w:val="16"/>
          <w:szCs w:val="16"/>
        </w:rPr>
      </w:pPr>
      <w:r w:rsidRPr="00896F3A">
        <w:rPr>
          <w:rFonts w:ascii="Times New Roman" w:hAnsi="Times New Roman"/>
          <w:sz w:val="16"/>
          <w:szCs w:val="16"/>
        </w:rPr>
        <w:t>12</w:t>
      </w:r>
    </w:p>
    <w:p w:rsidR="0022194C" w:rsidRPr="0022194C" w:rsidRDefault="0022194C" w:rsidP="0022194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2194C">
        <w:rPr>
          <w:rFonts w:ascii="Times New Roman" w:hAnsi="Times New Roman"/>
          <w:i/>
          <w:sz w:val="28"/>
          <w:szCs w:val="28"/>
        </w:rPr>
        <w:lastRenderedPageBreak/>
        <w:t>Приложение 3</w:t>
      </w:r>
    </w:p>
    <w:p w:rsidR="00C54823" w:rsidRPr="00CA0588" w:rsidRDefault="00C54823" w:rsidP="00C548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588">
        <w:rPr>
          <w:rFonts w:ascii="Times New Roman" w:hAnsi="Times New Roman"/>
          <w:sz w:val="24"/>
          <w:szCs w:val="24"/>
        </w:rPr>
        <w:t>Министерство образования и науки Удмуртской республики</w:t>
      </w:r>
    </w:p>
    <w:p w:rsidR="00C54823" w:rsidRPr="00CA0588" w:rsidRDefault="00CA0588" w:rsidP="00C548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588">
        <w:rPr>
          <w:rFonts w:ascii="Times New Roman" w:hAnsi="Times New Roman"/>
          <w:sz w:val="24"/>
          <w:szCs w:val="24"/>
        </w:rPr>
        <w:t>б</w:t>
      </w:r>
      <w:r w:rsidR="00C54823" w:rsidRPr="00CA0588">
        <w:rPr>
          <w:rFonts w:ascii="Times New Roman" w:hAnsi="Times New Roman"/>
          <w:sz w:val="24"/>
          <w:szCs w:val="24"/>
        </w:rPr>
        <w:t>юджетное профессиональное образовательное учреждение</w:t>
      </w:r>
    </w:p>
    <w:p w:rsidR="00C54823" w:rsidRPr="00CA0588" w:rsidRDefault="00C54823" w:rsidP="00C548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588">
        <w:rPr>
          <w:rFonts w:ascii="Times New Roman" w:hAnsi="Times New Roman"/>
          <w:sz w:val="24"/>
          <w:szCs w:val="24"/>
        </w:rPr>
        <w:t>Удмуртской Республики</w:t>
      </w:r>
    </w:p>
    <w:p w:rsidR="00C54823" w:rsidRPr="00CA0588" w:rsidRDefault="00C54823" w:rsidP="00C54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A0588">
        <w:rPr>
          <w:rFonts w:ascii="Times New Roman" w:hAnsi="Times New Roman"/>
          <w:sz w:val="24"/>
          <w:szCs w:val="24"/>
        </w:rPr>
        <w:t>Воткинский</w:t>
      </w:r>
      <w:proofErr w:type="spellEnd"/>
      <w:r w:rsidRPr="00CA0588">
        <w:rPr>
          <w:rFonts w:ascii="Times New Roman" w:hAnsi="Times New Roman"/>
          <w:sz w:val="24"/>
          <w:szCs w:val="24"/>
        </w:rPr>
        <w:t xml:space="preserve"> машиностроительный техникум имени </w:t>
      </w:r>
      <w:proofErr w:type="spellStart"/>
      <w:r w:rsidRPr="00CA0588">
        <w:rPr>
          <w:rFonts w:ascii="Times New Roman" w:hAnsi="Times New Roman"/>
          <w:sz w:val="24"/>
          <w:szCs w:val="24"/>
        </w:rPr>
        <w:t>В.Г.Садовникова</w:t>
      </w:r>
      <w:proofErr w:type="spellEnd"/>
    </w:p>
    <w:p w:rsidR="00C54823" w:rsidRPr="00C54823" w:rsidRDefault="00C54823" w:rsidP="00C54823">
      <w:pPr>
        <w:tabs>
          <w:tab w:val="left" w:pos="993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C54823" w:rsidRPr="00C54823" w:rsidRDefault="00C54823" w:rsidP="00C54823">
      <w:pPr>
        <w:tabs>
          <w:tab w:val="left" w:pos="993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C54823" w:rsidRPr="00CA0588" w:rsidRDefault="00C54823" w:rsidP="00C54823">
      <w:pPr>
        <w:jc w:val="center"/>
        <w:rPr>
          <w:rFonts w:ascii="Times New Roman" w:hAnsi="Times New Roman"/>
          <w:b/>
          <w:sz w:val="24"/>
          <w:szCs w:val="24"/>
        </w:rPr>
      </w:pPr>
      <w:r w:rsidRPr="00CA0588">
        <w:rPr>
          <w:rFonts w:ascii="Times New Roman" w:hAnsi="Times New Roman"/>
          <w:sz w:val="24"/>
          <w:szCs w:val="24"/>
        </w:rPr>
        <w:t>Специальность 15.02.08 Технология машиностроения</w:t>
      </w:r>
    </w:p>
    <w:p w:rsidR="0022194C" w:rsidRDefault="0022194C" w:rsidP="00C548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4823" w:rsidRPr="00C54823" w:rsidRDefault="00C54823" w:rsidP="00C54823">
      <w:pPr>
        <w:jc w:val="center"/>
        <w:rPr>
          <w:rFonts w:ascii="Times New Roman" w:hAnsi="Times New Roman"/>
          <w:b/>
          <w:sz w:val="28"/>
          <w:szCs w:val="28"/>
        </w:rPr>
      </w:pPr>
      <w:r w:rsidRPr="00C54823">
        <w:rPr>
          <w:rFonts w:ascii="Times New Roman" w:hAnsi="Times New Roman"/>
          <w:b/>
          <w:sz w:val="28"/>
          <w:szCs w:val="28"/>
        </w:rPr>
        <w:t>ДНЕВНИК</w:t>
      </w:r>
    </w:p>
    <w:p w:rsidR="00C54823" w:rsidRPr="00C54823" w:rsidRDefault="00C54823" w:rsidP="00C54823">
      <w:pPr>
        <w:jc w:val="center"/>
        <w:rPr>
          <w:rFonts w:ascii="Times New Roman" w:hAnsi="Times New Roman"/>
          <w:b/>
          <w:sz w:val="28"/>
          <w:szCs w:val="28"/>
        </w:rPr>
      </w:pPr>
      <w:r w:rsidRPr="00C54823">
        <w:rPr>
          <w:rFonts w:ascii="Times New Roman" w:hAnsi="Times New Roman"/>
          <w:b/>
          <w:sz w:val="28"/>
          <w:szCs w:val="28"/>
        </w:rPr>
        <w:t xml:space="preserve">ПРЕДДИПЛОМНОЙ ПРАКТИКИ </w:t>
      </w:r>
    </w:p>
    <w:p w:rsidR="00C54823" w:rsidRPr="00C54823" w:rsidRDefault="00C54823" w:rsidP="00C54823">
      <w:pPr>
        <w:jc w:val="center"/>
        <w:rPr>
          <w:rFonts w:ascii="Times New Roman" w:hAnsi="Times New Roman"/>
          <w:b/>
          <w:sz w:val="20"/>
          <w:szCs w:val="20"/>
        </w:rPr>
      </w:pPr>
    </w:p>
    <w:p w:rsidR="00C54823" w:rsidRPr="00CA0588" w:rsidRDefault="00C54823" w:rsidP="00CA0588">
      <w:pPr>
        <w:spacing w:after="0"/>
        <w:rPr>
          <w:rFonts w:ascii="Times New Roman" w:hAnsi="Times New Roman"/>
          <w:sz w:val="24"/>
          <w:szCs w:val="24"/>
        </w:rPr>
      </w:pPr>
      <w:r w:rsidRPr="00CA0588">
        <w:rPr>
          <w:rFonts w:ascii="Times New Roman" w:hAnsi="Times New Roman"/>
          <w:sz w:val="24"/>
          <w:szCs w:val="24"/>
        </w:rPr>
        <w:t>студента группы</w:t>
      </w:r>
      <w:r w:rsidRPr="00CA0588">
        <w:rPr>
          <w:rFonts w:ascii="Times New Roman" w:hAnsi="Times New Roman"/>
          <w:i/>
          <w:sz w:val="24"/>
          <w:szCs w:val="24"/>
        </w:rPr>
        <w:t xml:space="preserve"> </w:t>
      </w:r>
      <w:r w:rsidRPr="00CA0588">
        <w:rPr>
          <w:rFonts w:ascii="Times New Roman" w:hAnsi="Times New Roman"/>
          <w:b/>
          <w:sz w:val="24"/>
          <w:szCs w:val="24"/>
        </w:rPr>
        <w:t>______</w:t>
      </w:r>
      <w:r w:rsidR="00896F3A">
        <w:rPr>
          <w:rFonts w:ascii="Times New Roman" w:hAnsi="Times New Roman"/>
          <w:b/>
          <w:sz w:val="24"/>
          <w:szCs w:val="24"/>
        </w:rPr>
        <w:t>__</w:t>
      </w:r>
      <w:r w:rsidRPr="00CA0588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C54823" w:rsidRPr="00CA0588" w:rsidRDefault="00C54823" w:rsidP="00CA0588">
      <w:pPr>
        <w:spacing w:after="0"/>
        <w:rPr>
          <w:rFonts w:ascii="Times New Roman" w:hAnsi="Times New Roman"/>
          <w:i/>
          <w:sz w:val="20"/>
          <w:szCs w:val="20"/>
        </w:rPr>
      </w:pPr>
      <w:r w:rsidRPr="00CA0588">
        <w:rPr>
          <w:rFonts w:ascii="Times New Roman" w:hAnsi="Times New Roman"/>
          <w:sz w:val="24"/>
          <w:szCs w:val="24"/>
        </w:rPr>
        <w:t xml:space="preserve">       </w:t>
      </w:r>
      <w:r w:rsidR="00CA0588" w:rsidRPr="00CA0588">
        <w:rPr>
          <w:rFonts w:ascii="Times New Roman" w:hAnsi="Times New Roman"/>
          <w:sz w:val="24"/>
          <w:szCs w:val="24"/>
        </w:rPr>
        <w:t xml:space="preserve">               </w:t>
      </w:r>
      <w:r w:rsidRPr="00CA0588">
        <w:rPr>
          <w:rFonts w:ascii="Times New Roman" w:hAnsi="Times New Roman"/>
          <w:sz w:val="24"/>
          <w:szCs w:val="24"/>
        </w:rPr>
        <w:t xml:space="preserve"> </w:t>
      </w:r>
      <w:r w:rsidRPr="00CA0588">
        <w:rPr>
          <w:rFonts w:ascii="Times New Roman" w:hAnsi="Times New Roman"/>
          <w:i/>
          <w:sz w:val="20"/>
          <w:szCs w:val="20"/>
        </w:rPr>
        <w:t>(фамилия, имя отчество полностью)</w:t>
      </w:r>
    </w:p>
    <w:p w:rsidR="00C54823" w:rsidRPr="00CA0588" w:rsidRDefault="00C54823" w:rsidP="00C54823">
      <w:pPr>
        <w:ind w:firstLine="4"/>
        <w:rPr>
          <w:rFonts w:ascii="Times New Roman" w:hAnsi="Times New Roman"/>
          <w:sz w:val="24"/>
          <w:szCs w:val="24"/>
        </w:rPr>
      </w:pPr>
    </w:p>
    <w:p w:rsidR="00C54823" w:rsidRPr="00CA0588" w:rsidRDefault="00C54823" w:rsidP="00CA0588">
      <w:pPr>
        <w:spacing w:after="0"/>
        <w:rPr>
          <w:rFonts w:ascii="Times New Roman" w:hAnsi="Times New Roman"/>
          <w:sz w:val="24"/>
          <w:szCs w:val="24"/>
        </w:rPr>
      </w:pPr>
      <w:r w:rsidRPr="00CA0588">
        <w:rPr>
          <w:rFonts w:ascii="Times New Roman" w:hAnsi="Times New Roman"/>
          <w:sz w:val="24"/>
          <w:szCs w:val="24"/>
        </w:rPr>
        <w:t xml:space="preserve">Руководитель практики от организации: </w:t>
      </w:r>
      <w:r w:rsidR="00CA0588" w:rsidRPr="00CA0588">
        <w:rPr>
          <w:rFonts w:ascii="Times New Roman" w:hAnsi="Times New Roman"/>
          <w:sz w:val="24"/>
          <w:szCs w:val="24"/>
        </w:rPr>
        <w:t>_</w:t>
      </w:r>
      <w:r w:rsidRPr="00CA0588">
        <w:rPr>
          <w:rFonts w:ascii="Times New Roman" w:hAnsi="Times New Roman"/>
          <w:sz w:val="24"/>
          <w:szCs w:val="24"/>
        </w:rPr>
        <w:t>__</w:t>
      </w:r>
      <w:r w:rsidR="00CA0588">
        <w:rPr>
          <w:rFonts w:ascii="Times New Roman" w:hAnsi="Times New Roman"/>
          <w:sz w:val="24"/>
          <w:szCs w:val="24"/>
        </w:rPr>
        <w:t>___</w:t>
      </w:r>
      <w:r w:rsidRPr="00CA0588">
        <w:rPr>
          <w:rFonts w:ascii="Times New Roman" w:hAnsi="Times New Roman"/>
          <w:sz w:val="24"/>
          <w:szCs w:val="24"/>
        </w:rPr>
        <w:t>__ /__</w:t>
      </w:r>
      <w:r w:rsidR="00CA0588">
        <w:rPr>
          <w:rFonts w:ascii="Times New Roman" w:hAnsi="Times New Roman"/>
          <w:sz w:val="24"/>
          <w:szCs w:val="24"/>
        </w:rPr>
        <w:t>_____</w:t>
      </w:r>
      <w:r w:rsidRPr="00CA0588">
        <w:rPr>
          <w:rFonts w:ascii="Times New Roman" w:hAnsi="Times New Roman"/>
          <w:sz w:val="24"/>
          <w:szCs w:val="24"/>
        </w:rPr>
        <w:t>___________/</w:t>
      </w:r>
    </w:p>
    <w:p w:rsidR="00C54823" w:rsidRPr="00CA0588" w:rsidRDefault="00C54823" w:rsidP="00CA0588">
      <w:pPr>
        <w:spacing w:after="0"/>
        <w:rPr>
          <w:rFonts w:ascii="Times New Roman" w:hAnsi="Times New Roman"/>
          <w:i/>
          <w:sz w:val="20"/>
          <w:szCs w:val="20"/>
        </w:rPr>
      </w:pPr>
      <w:r w:rsidRPr="00CA0588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CA0588">
        <w:rPr>
          <w:rFonts w:ascii="Times New Roman" w:hAnsi="Times New Roman"/>
          <w:i/>
          <w:sz w:val="20"/>
          <w:szCs w:val="20"/>
        </w:rPr>
        <w:t>подпись                 ФИО</w:t>
      </w:r>
    </w:p>
    <w:p w:rsidR="00C54823" w:rsidRPr="00CA0588" w:rsidRDefault="00C54823" w:rsidP="00C54823">
      <w:pPr>
        <w:rPr>
          <w:rFonts w:ascii="Times New Roman" w:hAnsi="Times New Roman"/>
          <w:sz w:val="24"/>
          <w:szCs w:val="24"/>
        </w:rPr>
      </w:pPr>
    </w:p>
    <w:p w:rsidR="00C54823" w:rsidRPr="00CA0588" w:rsidRDefault="00C54823" w:rsidP="00CA0588">
      <w:pPr>
        <w:spacing w:after="0"/>
        <w:rPr>
          <w:rFonts w:ascii="Times New Roman" w:hAnsi="Times New Roman"/>
          <w:sz w:val="24"/>
          <w:szCs w:val="24"/>
        </w:rPr>
      </w:pPr>
      <w:r w:rsidRPr="00CA0588">
        <w:rPr>
          <w:rFonts w:ascii="Times New Roman" w:hAnsi="Times New Roman"/>
          <w:sz w:val="24"/>
          <w:szCs w:val="24"/>
        </w:rPr>
        <w:t>Руководитель практики от техникума: ___________/_________________/</w:t>
      </w:r>
    </w:p>
    <w:p w:rsidR="00C54823" w:rsidRPr="00CA0588" w:rsidRDefault="00C54823" w:rsidP="00CA0588">
      <w:pPr>
        <w:spacing w:after="0"/>
        <w:rPr>
          <w:rFonts w:ascii="Times New Roman" w:hAnsi="Times New Roman"/>
          <w:sz w:val="20"/>
          <w:szCs w:val="20"/>
        </w:rPr>
      </w:pPr>
      <w:r w:rsidRPr="00CA0588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</w:t>
      </w:r>
      <w:r w:rsidR="00CA0588">
        <w:rPr>
          <w:rFonts w:ascii="Times New Roman" w:hAnsi="Times New Roman"/>
          <w:i/>
          <w:sz w:val="20"/>
          <w:szCs w:val="20"/>
        </w:rPr>
        <w:t xml:space="preserve">                 </w:t>
      </w:r>
      <w:r w:rsidRPr="00CA0588">
        <w:rPr>
          <w:rFonts w:ascii="Times New Roman" w:hAnsi="Times New Roman"/>
          <w:i/>
          <w:sz w:val="20"/>
          <w:szCs w:val="20"/>
        </w:rPr>
        <w:t xml:space="preserve">    подпись                   ФИО</w:t>
      </w:r>
    </w:p>
    <w:p w:rsidR="00C54823" w:rsidRPr="00C54823" w:rsidRDefault="00C54823" w:rsidP="00C54823">
      <w:pPr>
        <w:ind w:left="3540" w:firstLine="708"/>
        <w:rPr>
          <w:rFonts w:ascii="Times New Roman" w:hAnsi="Times New Roman"/>
          <w:sz w:val="20"/>
          <w:szCs w:val="20"/>
        </w:rPr>
      </w:pPr>
    </w:p>
    <w:p w:rsidR="00C54823" w:rsidRPr="00C54823" w:rsidRDefault="00C54823" w:rsidP="00C54823">
      <w:pPr>
        <w:ind w:left="3540" w:firstLine="708"/>
        <w:rPr>
          <w:rFonts w:ascii="Times New Roman" w:hAnsi="Times New Roman"/>
          <w:sz w:val="20"/>
          <w:szCs w:val="20"/>
        </w:rPr>
      </w:pPr>
    </w:p>
    <w:p w:rsidR="00C54823" w:rsidRPr="00C54823" w:rsidRDefault="00C54823" w:rsidP="00C54823">
      <w:pPr>
        <w:ind w:left="3540" w:firstLine="708"/>
        <w:rPr>
          <w:rFonts w:ascii="Times New Roman" w:hAnsi="Times New Roman"/>
          <w:sz w:val="20"/>
          <w:szCs w:val="20"/>
        </w:rPr>
      </w:pPr>
    </w:p>
    <w:p w:rsidR="00C54823" w:rsidRPr="00C54823" w:rsidRDefault="00C54823" w:rsidP="00C54823">
      <w:pPr>
        <w:ind w:left="3540" w:firstLine="708"/>
        <w:rPr>
          <w:rFonts w:ascii="Times New Roman" w:hAnsi="Times New Roman"/>
          <w:sz w:val="20"/>
          <w:szCs w:val="20"/>
        </w:rPr>
      </w:pPr>
    </w:p>
    <w:p w:rsidR="00C54823" w:rsidRPr="00C54823" w:rsidRDefault="00C54823" w:rsidP="00C54823">
      <w:pPr>
        <w:ind w:firstLine="4"/>
        <w:rPr>
          <w:rFonts w:ascii="Times New Roman" w:hAnsi="Times New Roman"/>
          <w:sz w:val="20"/>
          <w:szCs w:val="20"/>
        </w:rPr>
      </w:pPr>
      <w:r w:rsidRPr="00C54823">
        <w:rPr>
          <w:rFonts w:ascii="Times New Roman" w:hAnsi="Times New Roman"/>
          <w:sz w:val="20"/>
          <w:szCs w:val="20"/>
        </w:rPr>
        <w:t xml:space="preserve">                                               20____                                               </w:t>
      </w:r>
    </w:p>
    <w:p w:rsidR="00CA0588" w:rsidRPr="00CA0588" w:rsidRDefault="00CA0588" w:rsidP="00CA0588">
      <w:pPr>
        <w:spacing w:after="0"/>
        <w:ind w:firstLine="4"/>
        <w:rPr>
          <w:rFonts w:ascii="Times New Roman" w:hAnsi="Times New Roman"/>
          <w:sz w:val="24"/>
          <w:szCs w:val="24"/>
        </w:rPr>
      </w:pPr>
      <w:r w:rsidRPr="00CA0588">
        <w:rPr>
          <w:rFonts w:ascii="Times New Roman" w:hAnsi="Times New Roman"/>
          <w:sz w:val="24"/>
          <w:szCs w:val="24"/>
        </w:rPr>
        <w:lastRenderedPageBreak/>
        <w:t>Организация, в которой организовано прохождение практики студентом: 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CA0588" w:rsidRPr="00CA0588" w:rsidRDefault="00CA0588" w:rsidP="00CA0588">
      <w:pPr>
        <w:spacing w:after="0"/>
        <w:ind w:left="1416" w:firstLine="708"/>
        <w:rPr>
          <w:rFonts w:ascii="Times New Roman" w:hAnsi="Times New Roman"/>
          <w:i/>
          <w:sz w:val="20"/>
          <w:szCs w:val="20"/>
        </w:rPr>
      </w:pPr>
      <w:r w:rsidRPr="00CA0588">
        <w:rPr>
          <w:rFonts w:ascii="Times New Roman" w:hAnsi="Times New Roman"/>
          <w:i/>
          <w:sz w:val="20"/>
          <w:szCs w:val="20"/>
        </w:rPr>
        <w:t>(полное наименование организации)</w:t>
      </w:r>
    </w:p>
    <w:p w:rsidR="00CA0588" w:rsidRPr="00CA0588" w:rsidRDefault="00CA0588" w:rsidP="00CA0588">
      <w:pPr>
        <w:ind w:firstLine="4"/>
        <w:rPr>
          <w:rFonts w:ascii="Times New Roman" w:hAnsi="Times New Roman"/>
          <w:sz w:val="24"/>
          <w:szCs w:val="24"/>
        </w:rPr>
      </w:pPr>
    </w:p>
    <w:p w:rsidR="00CA0588" w:rsidRPr="00CA0588" w:rsidRDefault="00CA0588" w:rsidP="00CA0588">
      <w:pPr>
        <w:ind w:firstLine="4"/>
        <w:rPr>
          <w:rFonts w:ascii="Times New Roman" w:hAnsi="Times New Roman"/>
          <w:sz w:val="24"/>
          <w:szCs w:val="24"/>
        </w:rPr>
      </w:pPr>
      <w:r w:rsidRPr="00CA0588">
        <w:rPr>
          <w:rFonts w:ascii="Times New Roman" w:hAnsi="Times New Roman"/>
          <w:sz w:val="24"/>
          <w:szCs w:val="24"/>
        </w:rPr>
        <w:t>Адрес организации: 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A0588" w:rsidRPr="00CA0588" w:rsidRDefault="00CA0588" w:rsidP="00CA0588">
      <w:pPr>
        <w:ind w:firstLine="4"/>
        <w:rPr>
          <w:rFonts w:ascii="Times New Roman" w:hAnsi="Times New Roman"/>
          <w:sz w:val="24"/>
          <w:szCs w:val="24"/>
        </w:rPr>
      </w:pPr>
      <w:r w:rsidRPr="00CA0588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CA0588" w:rsidRPr="00CA0588" w:rsidRDefault="00CA0588" w:rsidP="00CA0588">
      <w:pPr>
        <w:jc w:val="both"/>
        <w:rPr>
          <w:rFonts w:ascii="Times New Roman" w:hAnsi="Times New Roman"/>
          <w:sz w:val="24"/>
          <w:szCs w:val="24"/>
        </w:rPr>
      </w:pPr>
    </w:p>
    <w:p w:rsidR="00CA0588" w:rsidRPr="00CA0588" w:rsidRDefault="00CA0588" w:rsidP="00CA0588">
      <w:pPr>
        <w:ind w:firstLine="4"/>
        <w:jc w:val="both"/>
        <w:rPr>
          <w:rFonts w:ascii="Times New Roman" w:hAnsi="Times New Roman"/>
          <w:sz w:val="24"/>
          <w:szCs w:val="24"/>
        </w:rPr>
      </w:pPr>
      <w:r w:rsidRPr="00CA0588">
        <w:rPr>
          <w:rFonts w:ascii="Times New Roman" w:hAnsi="Times New Roman"/>
          <w:sz w:val="24"/>
          <w:szCs w:val="24"/>
        </w:rPr>
        <w:t>Дата начала практики: _____________________</w:t>
      </w:r>
    </w:p>
    <w:p w:rsidR="00CA0588" w:rsidRPr="00CA0588" w:rsidRDefault="00CA0588" w:rsidP="00CA0588">
      <w:pPr>
        <w:ind w:firstLine="4"/>
        <w:jc w:val="both"/>
        <w:rPr>
          <w:rFonts w:ascii="Times New Roman" w:hAnsi="Times New Roman"/>
          <w:sz w:val="24"/>
          <w:szCs w:val="24"/>
        </w:rPr>
      </w:pPr>
      <w:r w:rsidRPr="00CA0588">
        <w:rPr>
          <w:rFonts w:ascii="Times New Roman" w:hAnsi="Times New Roman"/>
          <w:sz w:val="24"/>
          <w:szCs w:val="24"/>
        </w:rPr>
        <w:t>Дата окончания практики: ________________________</w:t>
      </w:r>
    </w:p>
    <w:p w:rsidR="00CA0588" w:rsidRDefault="00CA0588" w:rsidP="00CA0588">
      <w:pPr>
        <w:jc w:val="both"/>
        <w:rPr>
          <w:rFonts w:ascii="Times New Roman" w:hAnsi="Times New Roman"/>
          <w:sz w:val="24"/>
          <w:szCs w:val="24"/>
        </w:rPr>
      </w:pPr>
    </w:p>
    <w:p w:rsidR="0022194C" w:rsidRPr="00CA0588" w:rsidRDefault="0022194C" w:rsidP="00CA0588">
      <w:pPr>
        <w:jc w:val="both"/>
        <w:rPr>
          <w:rFonts w:ascii="Times New Roman" w:hAnsi="Times New Roman"/>
          <w:sz w:val="24"/>
          <w:szCs w:val="24"/>
        </w:rPr>
      </w:pPr>
    </w:p>
    <w:p w:rsidR="00CA0588" w:rsidRPr="00CA0588" w:rsidRDefault="00CA0588" w:rsidP="00CA0588">
      <w:pPr>
        <w:jc w:val="both"/>
        <w:rPr>
          <w:rFonts w:ascii="Times New Roman" w:hAnsi="Times New Roman"/>
          <w:sz w:val="24"/>
          <w:szCs w:val="24"/>
        </w:rPr>
      </w:pPr>
    </w:p>
    <w:p w:rsidR="00CA0588" w:rsidRPr="00CA0588" w:rsidRDefault="00CA0588" w:rsidP="00CA0588">
      <w:pPr>
        <w:jc w:val="both"/>
        <w:rPr>
          <w:rFonts w:ascii="Times New Roman" w:hAnsi="Times New Roman"/>
          <w:sz w:val="24"/>
          <w:szCs w:val="24"/>
        </w:rPr>
      </w:pPr>
    </w:p>
    <w:p w:rsidR="00CA0588" w:rsidRPr="00CA0588" w:rsidRDefault="00CA0588" w:rsidP="00CA0588">
      <w:pPr>
        <w:jc w:val="both"/>
        <w:rPr>
          <w:rFonts w:ascii="Times New Roman" w:hAnsi="Times New Roman"/>
          <w:sz w:val="24"/>
          <w:szCs w:val="24"/>
        </w:rPr>
      </w:pPr>
    </w:p>
    <w:p w:rsidR="00CA0588" w:rsidRPr="00CA0588" w:rsidRDefault="00CA0588" w:rsidP="00CA0588">
      <w:pPr>
        <w:jc w:val="both"/>
        <w:rPr>
          <w:rFonts w:ascii="Times New Roman" w:hAnsi="Times New Roman"/>
          <w:sz w:val="24"/>
          <w:szCs w:val="24"/>
        </w:rPr>
      </w:pPr>
    </w:p>
    <w:p w:rsidR="00CA0588" w:rsidRPr="00CA0588" w:rsidRDefault="00CA0588" w:rsidP="00CA0588">
      <w:pPr>
        <w:jc w:val="both"/>
        <w:rPr>
          <w:rFonts w:ascii="Times New Roman" w:hAnsi="Times New Roman"/>
          <w:sz w:val="24"/>
          <w:szCs w:val="24"/>
        </w:rPr>
      </w:pPr>
    </w:p>
    <w:p w:rsidR="00CA0588" w:rsidRPr="00CA0588" w:rsidRDefault="00CA0588" w:rsidP="00CA0588">
      <w:pPr>
        <w:jc w:val="both"/>
        <w:rPr>
          <w:rFonts w:ascii="Times New Roman" w:hAnsi="Times New Roman"/>
          <w:sz w:val="24"/>
          <w:szCs w:val="24"/>
        </w:rPr>
      </w:pPr>
    </w:p>
    <w:p w:rsidR="00CA0588" w:rsidRPr="00CA0588" w:rsidRDefault="00CA0588" w:rsidP="00CA0588">
      <w:pPr>
        <w:jc w:val="both"/>
        <w:rPr>
          <w:rFonts w:ascii="Times New Roman" w:hAnsi="Times New Roman"/>
          <w:sz w:val="24"/>
          <w:szCs w:val="24"/>
        </w:rPr>
      </w:pPr>
    </w:p>
    <w:p w:rsidR="00CA0588" w:rsidRDefault="00CA0588" w:rsidP="00CA0588">
      <w:pPr>
        <w:jc w:val="both"/>
        <w:rPr>
          <w:rFonts w:ascii="Times New Roman" w:hAnsi="Times New Roman"/>
          <w:sz w:val="24"/>
          <w:szCs w:val="24"/>
        </w:rPr>
      </w:pPr>
    </w:p>
    <w:p w:rsidR="005E2E5F" w:rsidRPr="00CA0588" w:rsidRDefault="005E2E5F" w:rsidP="00CA0588">
      <w:pPr>
        <w:jc w:val="both"/>
        <w:rPr>
          <w:rFonts w:ascii="Times New Roman" w:hAnsi="Times New Roman"/>
          <w:sz w:val="24"/>
          <w:szCs w:val="24"/>
        </w:rPr>
      </w:pPr>
    </w:p>
    <w:p w:rsidR="00CA0588" w:rsidRDefault="00CA0588" w:rsidP="00CA0588">
      <w:pPr>
        <w:jc w:val="both"/>
        <w:rPr>
          <w:rFonts w:ascii="Times New Roman" w:hAnsi="Times New Roman"/>
          <w:sz w:val="16"/>
          <w:szCs w:val="16"/>
        </w:rPr>
      </w:pPr>
      <w:r w:rsidRPr="00896F3A">
        <w:rPr>
          <w:rFonts w:ascii="Times New Roman" w:hAnsi="Times New Roman"/>
          <w:sz w:val="16"/>
          <w:szCs w:val="16"/>
        </w:rPr>
        <w:t>2</w:t>
      </w:r>
    </w:p>
    <w:p w:rsidR="00CA0588" w:rsidRPr="00CA0588" w:rsidRDefault="00CA0588" w:rsidP="00CA0588">
      <w:pPr>
        <w:jc w:val="center"/>
        <w:rPr>
          <w:rFonts w:ascii="Times New Roman" w:hAnsi="Times New Roman"/>
          <w:sz w:val="24"/>
          <w:szCs w:val="24"/>
        </w:rPr>
      </w:pPr>
      <w:r w:rsidRPr="00CA0588">
        <w:rPr>
          <w:rFonts w:ascii="Times New Roman" w:hAnsi="Times New Roman"/>
          <w:b/>
          <w:sz w:val="24"/>
          <w:szCs w:val="24"/>
        </w:rPr>
        <w:lastRenderedPageBreak/>
        <w:t>Примечания, дополнения руководителя практики</w:t>
      </w:r>
    </w:p>
    <w:p w:rsidR="00CA0588" w:rsidRPr="00896F3A" w:rsidRDefault="00CA0588" w:rsidP="0022194C">
      <w:pPr>
        <w:jc w:val="right"/>
        <w:rPr>
          <w:rFonts w:ascii="Times New Roman" w:hAnsi="Times New Roman"/>
          <w:sz w:val="16"/>
          <w:szCs w:val="16"/>
        </w:rPr>
      </w:pPr>
      <w:r w:rsidRPr="00CA058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96F3A">
        <w:rPr>
          <w:rFonts w:ascii="Times New Roman" w:hAnsi="Times New Roman"/>
          <w:sz w:val="16"/>
          <w:szCs w:val="16"/>
        </w:rPr>
        <w:t>11</w:t>
      </w:r>
    </w:p>
    <w:p w:rsidR="00D634E9" w:rsidRPr="00D634E9" w:rsidRDefault="00307B24" w:rsidP="00307B24">
      <w:pPr>
        <w:tabs>
          <w:tab w:val="left" w:pos="993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9</w:t>
      </w:r>
      <w:r w:rsidR="00D634E9" w:rsidRPr="00D634E9">
        <w:rPr>
          <w:rFonts w:ascii="Times New Roman" w:hAnsi="Times New Roman"/>
          <w:sz w:val="20"/>
          <w:szCs w:val="20"/>
        </w:rPr>
        <w:t xml:space="preserve">. В период прохождения практики </w:t>
      </w:r>
      <w:proofErr w:type="gramStart"/>
      <w:r w:rsidR="00D634E9" w:rsidRPr="00D634E9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="00D634E9" w:rsidRPr="00D634E9">
        <w:rPr>
          <w:rFonts w:ascii="Times New Roman" w:hAnsi="Times New Roman"/>
          <w:sz w:val="20"/>
          <w:szCs w:val="20"/>
        </w:rPr>
        <w:t xml:space="preserve"> ведется дневник практики. По результатам практики обучающимся составляется отчет, который утверждается организацией.</w:t>
      </w:r>
    </w:p>
    <w:p w:rsidR="00D634E9" w:rsidRPr="00D634E9" w:rsidRDefault="00D634E9" w:rsidP="00307B24">
      <w:pPr>
        <w:pStyle w:val="a4"/>
        <w:spacing w:after="0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D634E9">
        <w:rPr>
          <w:rFonts w:ascii="Times New Roman" w:hAnsi="Times New Roman"/>
          <w:sz w:val="20"/>
          <w:szCs w:val="20"/>
        </w:rPr>
        <w:t>В качестве приложения к дневнику практики обучающийся оформляет графические, аудио-, фото-, виде</w:t>
      </w:r>
      <w:proofErr w:type="gramStart"/>
      <w:r w:rsidRPr="00D634E9">
        <w:rPr>
          <w:rFonts w:ascii="Times New Roman" w:hAnsi="Times New Roman"/>
          <w:sz w:val="20"/>
          <w:szCs w:val="20"/>
        </w:rPr>
        <w:t>о-</w:t>
      </w:r>
      <w:proofErr w:type="gramEnd"/>
      <w:r w:rsidRPr="00D634E9">
        <w:rPr>
          <w:rFonts w:ascii="Times New Roman" w:hAnsi="Times New Roman"/>
          <w:sz w:val="20"/>
          <w:szCs w:val="20"/>
        </w:rPr>
        <w:t>, материалы, наглядные образцы изделий, подтверждающие практический опыт, полученный на практике.</w:t>
      </w:r>
    </w:p>
    <w:p w:rsidR="00D634E9" w:rsidRPr="00D634E9" w:rsidRDefault="00D634E9" w:rsidP="00D634E9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D634E9">
        <w:rPr>
          <w:rFonts w:ascii="Times New Roman" w:hAnsi="Times New Roman"/>
          <w:sz w:val="20"/>
          <w:szCs w:val="20"/>
        </w:rPr>
        <w:t>6. 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D634E9" w:rsidRPr="00D634E9" w:rsidRDefault="00D634E9" w:rsidP="00D634E9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D634E9">
        <w:rPr>
          <w:rFonts w:ascii="Times New Roman" w:hAnsi="Times New Roman"/>
          <w:sz w:val="20"/>
          <w:szCs w:val="20"/>
        </w:rPr>
        <w:t>7. Практика завершается дифференцированным зачетом</w:t>
      </w:r>
      <w:proofErr w:type="gramStart"/>
      <w:r w:rsidRPr="00D634E9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D634E9" w:rsidRPr="00D634E9" w:rsidRDefault="00D634E9" w:rsidP="00D634E9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D634E9">
        <w:rPr>
          <w:rFonts w:ascii="Times New Roman" w:hAnsi="Times New Roman"/>
          <w:sz w:val="20"/>
          <w:szCs w:val="20"/>
        </w:rPr>
        <w:t>8. 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</w:r>
    </w:p>
    <w:p w:rsidR="00D634E9" w:rsidRPr="00D634E9" w:rsidRDefault="00D634E9" w:rsidP="00D634E9">
      <w:pPr>
        <w:pStyle w:val="a4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634E9">
        <w:rPr>
          <w:rFonts w:ascii="Times New Roman" w:hAnsi="Times New Roman"/>
          <w:sz w:val="20"/>
          <w:szCs w:val="20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  <w:proofErr w:type="gramEnd"/>
    </w:p>
    <w:p w:rsidR="00D634E9" w:rsidRDefault="00D634E9" w:rsidP="00D634E9">
      <w:pPr>
        <w:spacing w:after="0"/>
        <w:rPr>
          <w:rFonts w:ascii="Times New Roman" w:hAnsi="Times New Roman"/>
          <w:sz w:val="20"/>
          <w:szCs w:val="20"/>
        </w:rPr>
      </w:pPr>
    </w:p>
    <w:p w:rsidR="00307B24" w:rsidRDefault="00307B24" w:rsidP="00D634E9">
      <w:pPr>
        <w:spacing w:after="0"/>
        <w:rPr>
          <w:rFonts w:ascii="Times New Roman" w:hAnsi="Times New Roman"/>
          <w:sz w:val="20"/>
          <w:szCs w:val="20"/>
        </w:rPr>
      </w:pPr>
    </w:p>
    <w:p w:rsidR="00307B24" w:rsidRDefault="00307B24" w:rsidP="00D634E9">
      <w:pPr>
        <w:spacing w:after="0"/>
        <w:rPr>
          <w:rFonts w:ascii="Times New Roman" w:hAnsi="Times New Roman"/>
          <w:sz w:val="20"/>
          <w:szCs w:val="20"/>
        </w:rPr>
      </w:pPr>
    </w:p>
    <w:p w:rsidR="00307B24" w:rsidRDefault="00307B24" w:rsidP="00D634E9">
      <w:pPr>
        <w:spacing w:after="0"/>
        <w:rPr>
          <w:rFonts w:ascii="Times New Roman" w:hAnsi="Times New Roman"/>
          <w:sz w:val="20"/>
          <w:szCs w:val="20"/>
        </w:rPr>
      </w:pPr>
    </w:p>
    <w:p w:rsidR="00307B24" w:rsidRDefault="00307B24" w:rsidP="00D634E9">
      <w:pPr>
        <w:spacing w:after="0"/>
        <w:rPr>
          <w:rFonts w:ascii="Times New Roman" w:hAnsi="Times New Roman"/>
          <w:sz w:val="20"/>
          <w:szCs w:val="20"/>
        </w:rPr>
      </w:pPr>
    </w:p>
    <w:p w:rsidR="00307B24" w:rsidRDefault="00307B24" w:rsidP="00D634E9">
      <w:pPr>
        <w:spacing w:after="0"/>
        <w:rPr>
          <w:rFonts w:ascii="Times New Roman" w:hAnsi="Times New Roman"/>
          <w:sz w:val="20"/>
          <w:szCs w:val="20"/>
        </w:rPr>
      </w:pPr>
    </w:p>
    <w:p w:rsidR="00307B24" w:rsidRDefault="00307B24" w:rsidP="00D634E9">
      <w:pPr>
        <w:spacing w:after="0"/>
        <w:rPr>
          <w:rFonts w:ascii="Times New Roman" w:hAnsi="Times New Roman"/>
          <w:sz w:val="20"/>
          <w:szCs w:val="20"/>
        </w:rPr>
      </w:pPr>
    </w:p>
    <w:p w:rsidR="00307B24" w:rsidRDefault="00307B24" w:rsidP="00D634E9">
      <w:pPr>
        <w:spacing w:after="0"/>
        <w:rPr>
          <w:rFonts w:ascii="Times New Roman" w:hAnsi="Times New Roman"/>
          <w:sz w:val="20"/>
          <w:szCs w:val="20"/>
        </w:rPr>
      </w:pPr>
    </w:p>
    <w:p w:rsidR="00887A9C" w:rsidRDefault="00887A9C" w:rsidP="00D634E9">
      <w:pPr>
        <w:spacing w:after="0"/>
        <w:rPr>
          <w:rFonts w:ascii="Times New Roman" w:hAnsi="Times New Roman"/>
          <w:sz w:val="20"/>
          <w:szCs w:val="20"/>
        </w:rPr>
      </w:pPr>
    </w:p>
    <w:p w:rsidR="00887A9C" w:rsidRDefault="00887A9C" w:rsidP="00D634E9">
      <w:pPr>
        <w:spacing w:after="0"/>
        <w:rPr>
          <w:rFonts w:ascii="Times New Roman" w:hAnsi="Times New Roman"/>
          <w:sz w:val="20"/>
          <w:szCs w:val="20"/>
        </w:rPr>
      </w:pPr>
    </w:p>
    <w:p w:rsidR="00887A9C" w:rsidRDefault="00887A9C" w:rsidP="00D634E9">
      <w:pPr>
        <w:spacing w:after="0"/>
        <w:rPr>
          <w:rFonts w:ascii="Times New Roman" w:hAnsi="Times New Roman"/>
          <w:sz w:val="20"/>
          <w:szCs w:val="20"/>
        </w:rPr>
      </w:pPr>
    </w:p>
    <w:p w:rsidR="00887A9C" w:rsidRDefault="00887A9C" w:rsidP="00D634E9">
      <w:pPr>
        <w:spacing w:after="0"/>
        <w:rPr>
          <w:rFonts w:ascii="Times New Roman" w:hAnsi="Times New Roman"/>
          <w:sz w:val="20"/>
          <w:szCs w:val="20"/>
        </w:rPr>
      </w:pPr>
    </w:p>
    <w:p w:rsidR="00887A9C" w:rsidRDefault="00887A9C" w:rsidP="00D634E9">
      <w:pPr>
        <w:spacing w:after="0"/>
        <w:rPr>
          <w:rFonts w:ascii="Times New Roman" w:hAnsi="Times New Roman"/>
          <w:sz w:val="20"/>
          <w:szCs w:val="20"/>
        </w:rPr>
      </w:pPr>
    </w:p>
    <w:p w:rsidR="00887A9C" w:rsidRDefault="00887A9C" w:rsidP="00D634E9">
      <w:pPr>
        <w:spacing w:after="0"/>
        <w:rPr>
          <w:rFonts w:ascii="Times New Roman" w:hAnsi="Times New Roman"/>
          <w:sz w:val="20"/>
          <w:szCs w:val="20"/>
        </w:rPr>
      </w:pPr>
    </w:p>
    <w:p w:rsidR="00887A9C" w:rsidRDefault="00887A9C" w:rsidP="00D634E9">
      <w:pPr>
        <w:spacing w:after="0"/>
        <w:rPr>
          <w:rFonts w:ascii="Times New Roman" w:hAnsi="Times New Roman"/>
          <w:sz w:val="20"/>
          <w:szCs w:val="20"/>
        </w:rPr>
      </w:pPr>
    </w:p>
    <w:p w:rsidR="00887A9C" w:rsidRDefault="00887A9C" w:rsidP="00D634E9">
      <w:pPr>
        <w:spacing w:after="0"/>
        <w:rPr>
          <w:rFonts w:ascii="Times New Roman" w:hAnsi="Times New Roman"/>
          <w:sz w:val="20"/>
          <w:szCs w:val="20"/>
        </w:rPr>
      </w:pPr>
    </w:p>
    <w:p w:rsidR="00887A9C" w:rsidRDefault="00887A9C" w:rsidP="00D634E9">
      <w:pPr>
        <w:spacing w:after="0"/>
        <w:rPr>
          <w:rFonts w:ascii="Times New Roman" w:hAnsi="Times New Roman"/>
          <w:sz w:val="20"/>
          <w:szCs w:val="20"/>
        </w:rPr>
      </w:pPr>
    </w:p>
    <w:p w:rsidR="00887A9C" w:rsidRDefault="00887A9C" w:rsidP="00D634E9">
      <w:pPr>
        <w:spacing w:after="0"/>
        <w:rPr>
          <w:rFonts w:ascii="Times New Roman" w:hAnsi="Times New Roman"/>
          <w:sz w:val="20"/>
          <w:szCs w:val="20"/>
        </w:rPr>
      </w:pPr>
    </w:p>
    <w:p w:rsidR="00887A9C" w:rsidRDefault="00887A9C" w:rsidP="00D634E9">
      <w:pPr>
        <w:spacing w:after="0"/>
        <w:rPr>
          <w:rFonts w:ascii="Times New Roman" w:hAnsi="Times New Roman"/>
          <w:sz w:val="20"/>
          <w:szCs w:val="20"/>
        </w:rPr>
      </w:pPr>
    </w:p>
    <w:p w:rsidR="0022194C" w:rsidRDefault="0022194C" w:rsidP="00D634E9">
      <w:pPr>
        <w:spacing w:after="0"/>
        <w:rPr>
          <w:rFonts w:ascii="Times New Roman" w:hAnsi="Times New Roman"/>
          <w:sz w:val="20"/>
          <w:szCs w:val="20"/>
        </w:rPr>
      </w:pPr>
    </w:p>
    <w:p w:rsidR="0022194C" w:rsidRDefault="0022194C" w:rsidP="00D634E9">
      <w:pPr>
        <w:spacing w:after="0"/>
        <w:rPr>
          <w:rFonts w:ascii="Times New Roman" w:hAnsi="Times New Roman"/>
          <w:sz w:val="20"/>
          <w:szCs w:val="20"/>
        </w:rPr>
      </w:pPr>
    </w:p>
    <w:p w:rsidR="0022194C" w:rsidRDefault="0022194C" w:rsidP="00D634E9">
      <w:pPr>
        <w:spacing w:after="0"/>
        <w:rPr>
          <w:rFonts w:ascii="Times New Roman" w:hAnsi="Times New Roman"/>
          <w:sz w:val="20"/>
          <w:szCs w:val="20"/>
        </w:rPr>
      </w:pPr>
    </w:p>
    <w:p w:rsidR="00307B24" w:rsidRDefault="00307B24" w:rsidP="00D634E9">
      <w:pPr>
        <w:spacing w:after="0"/>
        <w:rPr>
          <w:rFonts w:ascii="Times New Roman" w:hAnsi="Times New Roman"/>
          <w:sz w:val="20"/>
          <w:szCs w:val="20"/>
        </w:rPr>
      </w:pPr>
    </w:p>
    <w:p w:rsidR="005E2E5F" w:rsidRDefault="005E2E5F" w:rsidP="00D634E9">
      <w:pPr>
        <w:spacing w:after="0"/>
        <w:rPr>
          <w:rFonts w:ascii="Times New Roman" w:hAnsi="Times New Roman"/>
          <w:sz w:val="20"/>
          <w:szCs w:val="20"/>
        </w:rPr>
      </w:pPr>
    </w:p>
    <w:p w:rsidR="005E2E5F" w:rsidRPr="00D634E9" w:rsidRDefault="005E2E5F" w:rsidP="00D634E9">
      <w:pPr>
        <w:spacing w:after="0"/>
        <w:rPr>
          <w:rFonts w:ascii="Times New Roman" w:hAnsi="Times New Roman"/>
          <w:sz w:val="20"/>
          <w:szCs w:val="20"/>
        </w:rPr>
      </w:pPr>
    </w:p>
    <w:p w:rsidR="00705433" w:rsidRDefault="00D634E9" w:rsidP="00705433">
      <w:pPr>
        <w:spacing w:after="0"/>
        <w:rPr>
          <w:rFonts w:ascii="Times New Roman" w:hAnsi="Times New Roman"/>
          <w:sz w:val="16"/>
          <w:szCs w:val="16"/>
        </w:rPr>
      </w:pPr>
      <w:r w:rsidRPr="00896F3A">
        <w:rPr>
          <w:rFonts w:ascii="Times New Roman" w:hAnsi="Times New Roman"/>
          <w:sz w:val="16"/>
          <w:szCs w:val="16"/>
        </w:rPr>
        <w:t>10</w:t>
      </w:r>
    </w:p>
    <w:p w:rsidR="00D634E9" w:rsidRPr="00705433" w:rsidRDefault="00D634E9" w:rsidP="0070543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705433">
        <w:rPr>
          <w:rFonts w:ascii="Times New Roman" w:hAnsi="Times New Roman"/>
          <w:b/>
          <w:sz w:val="18"/>
          <w:szCs w:val="18"/>
        </w:rPr>
        <w:lastRenderedPageBreak/>
        <w:t>ТРЕБОВАНИЯ К РЕЗУЛЬТАТАМ ОСВОЕНИЯ</w:t>
      </w:r>
    </w:p>
    <w:p w:rsidR="00D634E9" w:rsidRPr="00705433" w:rsidRDefault="00D634E9" w:rsidP="00896F3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05433">
        <w:rPr>
          <w:rFonts w:ascii="Times New Roman" w:hAnsi="Times New Roman"/>
          <w:b/>
          <w:sz w:val="18"/>
          <w:szCs w:val="18"/>
        </w:rPr>
        <w:t xml:space="preserve">ПРОГРАММЫ </w:t>
      </w:r>
      <w:r w:rsidR="00887A9C" w:rsidRPr="00705433">
        <w:rPr>
          <w:rFonts w:ascii="Times New Roman" w:hAnsi="Times New Roman"/>
          <w:b/>
          <w:sz w:val="18"/>
          <w:szCs w:val="18"/>
        </w:rPr>
        <w:t>ПРЕДДИПЛОМНОЙ</w:t>
      </w:r>
      <w:r w:rsidRPr="00705433">
        <w:rPr>
          <w:rFonts w:ascii="Times New Roman" w:hAnsi="Times New Roman"/>
          <w:b/>
          <w:sz w:val="18"/>
          <w:szCs w:val="18"/>
        </w:rPr>
        <w:t xml:space="preserve"> ПРАКТИКИ </w:t>
      </w:r>
    </w:p>
    <w:p w:rsidR="00896F3A" w:rsidRPr="00705433" w:rsidRDefault="00896F3A" w:rsidP="00896F3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05433">
        <w:rPr>
          <w:rFonts w:ascii="Times New Roman" w:hAnsi="Times New Roman"/>
          <w:sz w:val="18"/>
          <w:szCs w:val="18"/>
        </w:rPr>
        <w:t>В ходе преддипломной  практики обучающийся должен подготовиться к выполнению следующих видов работ:</w:t>
      </w:r>
    </w:p>
    <w:p w:rsidR="00896F3A" w:rsidRPr="00705433" w:rsidRDefault="00896F3A" w:rsidP="00896F3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05433">
        <w:rPr>
          <w:rFonts w:ascii="Times New Roman" w:hAnsi="Times New Roman"/>
          <w:sz w:val="18"/>
          <w:szCs w:val="18"/>
        </w:rPr>
        <w:t>- разработка технологических процессов изготовления деталей машин;</w:t>
      </w:r>
    </w:p>
    <w:p w:rsidR="00896F3A" w:rsidRPr="00705433" w:rsidRDefault="00896F3A" w:rsidP="00896F3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05433">
        <w:rPr>
          <w:rFonts w:ascii="Times New Roman" w:hAnsi="Times New Roman"/>
          <w:sz w:val="18"/>
          <w:szCs w:val="18"/>
        </w:rPr>
        <w:t>- участие в организации производственной деятельности структурного подразделения;</w:t>
      </w:r>
    </w:p>
    <w:p w:rsidR="00896F3A" w:rsidRPr="00705433" w:rsidRDefault="00896F3A" w:rsidP="00896F3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05433">
        <w:rPr>
          <w:rFonts w:ascii="Times New Roman" w:hAnsi="Times New Roman"/>
          <w:sz w:val="18"/>
          <w:szCs w:val="18"/>
        </w:rPr>
        <w:t>- участие во внедрении технологических процессов изготовления деталей машин;</w:t>
      </w:r>
    </w:p>
    <w:p w:rsidR="00896F3A" w:rsidRPr="00705433" w:rsidRDefault="00896F3A" w:rsidP="00896F3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05433">
        <w:rPr>
          <w:rFonts w:ascii="Times New Roman" w:hAnsi="Times New Roman"/>
          <w:sz w:val="18"/>
          <w:szCs w:val="18"/>
        </w:rPr>
        <w:t>- участие в осуществлении технического контроля.</w:t>
      </w:r>
    </w:p>
    <w:p w:rsidR="00896F3A" w:rsidRPr="00705433" w:rsidRDefault="00896F3A" w:rsidP="00896F3A">
      <w:pPr>
        <w:pStyle w:val="Default"/>
        <w:ind w:firstLine="709"/>
        <w:jc w:val="both"/>
        <w:rPr>
          <w:sz w:val="18"/>
          <w:szCs w:val="18"/>
        </w:rPr>
      </w:pPr>
      <w:r w:rsidRPr="00705433">
        <w:rPr>
          <w:sz w:val="18"/>
          <w:szCs w:val="18"/>
        </w:rPr>
        <w:t xml:space="preserve">В период прохождения преддипломной </w:t>
      </w:r>
      <w:proofErr w:type="gramStart"/>
      <w:r w:rsidRPr="00705433">
        <w:rPr>
          <w:sz w:val="18"/>
          <w:szCs w:val="18"/>
        </w:rPr>
        <w:t>практики</w:t>
      </w:r>
      <w:proofErr w:type="gramEnd"/>
      <w:r w:rsidRPr="00705433">
        <w:rPr>
          <w:sz w:val="18"/>
          <w:szCs w:val="18"/>
        </w:rPr>
        <w:t xml:space="preserve"> обучающийся должен общими и профессиональными компетенциями:</w:t>
      </w:r>
    </w:p>
    <w:p w:rsidR="00896F3A" w:rsidRPr="00705433" w:rsidRDefault="00896F3A" w:rsidP="00896F3A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05433">
        <w:rPr>
          <w:rFonts w:ascii="Times New Roman" w:hAnsi="Times New Roman"/>
          <w:color w:val="000000"/>
          <w:sz w:val="18"/>
          <w:szCs w:val="18"/>
        </w:rPr>
        <w:t>ПК</w:t>
      </w:r>
      <w:proofErr w:type="gramStart"/>
      <w:r w:rsidRPr="00705433">
        <w:rPr>
          <w:rFonts w:ascii="Times New Roman" w:hAnsi="Times New Roman"/>
          <w:color w:val="000000"/>
          <w:sz w:val="18"/>
          <w:szCs w:val="18"/>
        </w:rPr>
        <w:t>1</w:t>
      </w:r>
      <w:proofErr w:type="gramEnd"/>
      <w:r w:rsidRPr="00705433">
        <w:rPr>
          <w:rFonts w:ascii="Times New Roman" w:hAnsi="Times New Roman"/>
          <w:color w:val="000000"/>
          <w:sz w:val="18"/>
          <w:szCs w:val="18"/>
        </w:rPr>
        <w:t>.1. Использовать конструкторскую документацию при разработке технологических процессов изготовления деталей.</w:t>
      </w:r>
      <w:r w:rsidRPr="00705433">
        <w:rPr>
          <w:rFonts w:ascii="Times New Roman" w:hAnsi="Times New Roman"/>
          <w:color w:val="000000"/>
          <w:sz w:val="18"/>
          <w:szCs w:val="18"/>
        </w:rPr>
        <w:br/>
        <w:t>ПК</w:t>
      </w:r>
      <w:proofErr w:type="gramStart"/>
      <w:r w:rsidRPr="00705433">
        <w:rPr>
          <w:rFonts w:ascii="Times New Roman" w:hAnsi="Times New Roman"/>
          <w:color w:val="000000"/>
          <w:sz w:val="18"/>
          <w:szCs w:val="18"/>
        </w:rPr>
        <w:t>1</w:t>
      </w:r>
      <w:proofErr w:type="gramEnd"/>
      <w:r w:rsidRPr="00705433">
        <w:rPr>
          <w:rFonts w:ascii="Times New Roman" w:hAnsi="Times New Roman"/>
          <w:color w:val="000000"/>
          <w:sz w:val="18"/>
          <w:szCs w:val="18"/>
        </w:rPr>
        <w:t>.2. Выбирать метод получения заготовок и схемы их базирования.</w:t>
      </w:r>
      <w:r w:rsidRPr="00705433">
        <w:rPr>
          <w:rFonts w:ascii="Times New Roman" w:hAnsi="Times New Roman"/>
          <w:color w:val="000000"/>
          <w:sz w:val="18"/>
          <w:szCs w:val="18"/>
        </w:rPr>
        <w:br/>
        <w:t>ПК</w:t>
      </w:r>
      <w:proofErr w:type="gramStart"/>
      <w:r w:rsidRPr="00705433">
        <w:rPr>
          <w:rFonts w:ascii="Times New Roman" w:hAnsi="Times New Roman"/>
          <w:color w:val="000000"/>
          <w:sz w:val="18"/>
          <w:szCs w:val="18"/>
        </w:rPr>
        <w:t>1</w:t>
      </w:r>
      <w:proofErr w:type="gramEnd"/>
      <w:r w:rsidRPr="00705433">
        <w:rPr>
          <w:rFonts w:ascii="Times New Roman" w:hAnsi="Times New Roman"/>
          <w:color w:val="000000"/>
          <w:sz w:val="18"/>
          <w:szCs w:val="18"/>
        </w:rPr>
        <w:t>.3. Составлять маршруты изготовления деталей и проектировать  технологические операции.</w:t>
      </w:r>
      <w:r w:rsidRPr="00705433">
        <w:rPr>
          <w:rFonts w:ascii="Times New Roman" w:hAnsi="Times New Roman"/>
          <w:color w:val="000000"/>
          <w:sz w:val="18"/>
          <w:szCs w:val="18"/>
        </w:rPr>
        <w:br/>
        <w:t>ПК</w:t>
      </w:r>
      <w:proofErr w:type="gramStart"/>
      <w:r w:rsidRPr="00705433">
        <w:rPr>
          <w:rFonts w:ascii="Times New Roman" w:hAnsi="Times New Roman"/>
          <w:color w:val="000000"/>
          <w:sz w:val="18"/>
          <w:szCs w:val="18"/>
        </w:rPr>
        <w:t>1</w:t>
      </w:r>
      <w:proofErr w:type="gramEnd"/>
      <w:r w:rsidRPr="00705433">
        <w:rPr>
          <w:rFonts w:ascii="Times New Roman" w:hAnsi="Times New Roman"/>
          <w:color w:val="000000"/>
          <w:sz w:val="18"/>
          <w:szCs w:val="18"/>
        </w:rPr>
        <w:t>.4. Разрабатывать и внедрять управляющие программы обработки деталей.</w:t>
      </w:r>
      <w:r w:rsidRPr="00705433">
        <w:rPr>
          <w:rFonts w:ascii="Times New Roman" w:hAnsi="Times New Roman"/>
          <w:color w:val="000000"/>
          <w:sz w:val="18"/>
          <w:szCs w:val="18"/>
        </w:rPr>
        <w:br/>
        <w:t>ПК</w:t>
      </w:r>
      <w:proofErr w:type="gramStart"/>
      <w:r w:rsidRPr="00705433">
        <w:rPr>
          <w:rFonts w:ascii="Times New Roman" w:hAnsi="Times New Roman"/>
          <w:color w:val="000000"/>
          <w:sz w:val="18"/>
          <w:szCs w:val="18"/>
        </w:rPr>
        <w:t>1</w:t>
      </w:r>
      <w:proofErr w:type="gramEnd"/>
      <w:r w:rsidRPr="00705433">
        <w:rPr>
          <w:rFonts w:ascii="Times New Roman" w:hAnsi="Times New Roman"/>
          <w:color w:val="000000"/>
          <w:sz w:val="18"/>
          <w:szCs w:val="18"/>
        </w:rPr>
        <w:t>.5. Использовать системы автоматизированного проектирования технологических процессов обработки деталей.</w:t>
      </w:r>
    </w:p>
    <w:p w:rsidR="00896F3A" w:rsidRPr="00705433" w:rsidRDefault="00896F3A" w:rsidP="00896F3A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05433">
        <w:rPr>
          <w:rFonts w:ascii="Times New Roman" w:hAnsi="Times New Roman"/>
          <w:color w:val="000000"/>
          <w:sz w:val="18"/>
          <w:szCs w:val="18"/>
        </w:rPr>
        <w:t>ПК 2.1. Участвовать в планировании и организации работы структурного подразделения.</w:t>
      </w:r>
      <w:r w:rsidRPr="00705433">
        <w:rPr>
          <w:rFonts w:ascii="Times New Roman" w:hAnsi="Times New Roman"/>
          <w:color w:val="000000"/>
          <w:sz w:val="18"/>
          <w:szCs w:val="18"/>
        </w:rPr>
        <w:br/>
        <w:t>ПК 2.2. Участвовать в руководстве работой структурного подразделения.</w:t>
      </w:r>
      <w:r w:rsidRPr="00705433">
        <w:rPr>
          <w:rFonts w:ascii="Times New Roman" w:hAnsi="Times New Roman"/>
          <w:color w:val="000000"/>
          <w:sz w:val="18"/>
          <w:szCs w:val="18"/>
        </w:rPr>
        <w:br/>
        <w:t>ПК 2.3. Участвовать в анализе процесса и результатов деятельности подразделения.</w:t>
      </w:r>
    </w:p>
    <w:p w:rsidR="00896F3A" w:rsidRPr="00705433" w:rsidRDefault="00896F3A" w:rsidP="00896F3A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05433">
        <w:rPr>
          <w:rFonts w:ascii="Times New Roman" w:hAnsi="Times New Roman"/>
          <w:color w:val="000000"/>
          <w:sz w:val="18"/>
          <w:szCs w:val="18"/>
        </w:rPr>
        <w:t>ПК 3.1. Участвовать в реализации технологического процесса по изготовлению деталей.</w:t>
      </w:r>
      <w:r w:rsidRPr="00705433">
        <w:rPr>
          <w:rFonts w:ascii="Times New Roman" w:hAnsi="Times New Roman"/>
          <w:color w:val="000000"/>
          <w:sz w:val="18"/>
          <w:szCs w:val="18"/>
        </w:rPr>
        <w:br/>
        <w:t>ПК 3.2. Проводить контроль соответствия качества деталей требованиям технической документации.</w:t>
      </w:r>
    </w:p>
    <w:p w:rsidR="00705433" w:rsidRDefault="00896F3A" w:rsidP="00896F3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70543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ОК.1. Понимать сущность и социальную значимость своей будущей профессии, проявлять к ней устойчивый интерес.</w:t>
      </w:r>
      <w:r w:rsidRPr="007054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  <w:r w:rsidRPr="0070543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ОК.2.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r w:rsidRPr="007054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  <w:r w:rsidRPr="0070543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ОК.3. Принимать решения в стандартных и нестандартных ситуациях и нести за них ответственность.</w:t>
      </w:r>
      <w:r w:rsidRPr="007054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  <w:r w:rsidRPr="0070543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r w:rsidRPr="007054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  <w:r w:rsidRPr="0070543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ОК.5. Использовать информационно-коммуникационные технологии в профессиональной деятельности.</w:t>
      </w:r>
      <w:r w:rsidRPr="007054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  <w:r w:rsidRPr="0070543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ОК.6. Работать в коллективе и команде, эффективно общаться с коллегами, руководством, потребителями.</w:t>
      </w:r>
      <w:r w:rsidRPr="007054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  <w:r w:rsidRPr="0070543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ОК.7. Брать на себя ответственность за работу членов команды (подчиненных), результат выполнения заданий.</w:t>
      </w:r>
      <w:r w:rsidRPr="007054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  <w:r w:rsidRPr="0070543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ОК.8.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r w:rsidRPr="007054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  <w:r w:rsidRPr="0070543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ОК.9. Ориентироваться в условиях частой смены технологий в профессиональной деятельности.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</w:t>
      </w:r>
    </w:p>
    <w:p w:rsidR="00705433" w:rsidRDefault="00705433" w:rsidP="00896F3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705433" w:rsidRDefault="00705433" w:rsidP="00896F3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5E2E5F" w:rsidRDefault="005E2E5F" w:rsidP="00896F3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5E2E5F" w:rsidRDefault="005E2E5F" w:rsidP="00896F3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5E2E5F" w:rsidRDefault="005E2E5F" w:rsidP="00896F3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5E2E5F" w:rsidRDefault="005E2E5F" w:rsidP="00896F3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D634E9" w:rsidRDefault="00D634E9" w:rsidP="0070543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96F3A">
        <w:rPr>
          <w:rFonts w:ascii="Times New Roman" w:hAnsi="Times New Roman"/>
          <w:sz w:val="16"/>
          <w:szCs w:val="16"/>
        </w:rPr>
        <w:t>3</w:t>
      </w:r>
    </w:p>
    <w:p w:rsidR="00705433" w:rsidRDefault="00705433" w:rsidP="00896F3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86614" w:rsidRDefault="00F86614" w:rsidP="00896F3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86614" w:rsidRDefault="00F86614" w:rsidP="00896F3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77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4820"/>
        <w:gridCol w:w="1559"/>
      </w:tblGrid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E9" w:rsidRPr="00D634E9" w:rsidRDefault="00D634E9" w:rsidP="00D63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4E9">
              <w:rPr>
                <w:rFonts w:ascii="Times New Roman" w:hAnsi="Times New Roman"/>
                <w:sz w:val="20"/>
                <w:szCs w:val="20"/>
              </w:rPr>
              <w:lastRenderedPageBreak/>
              <w:t>Дата (период) выполнения работ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E9" w:rsidRPr="00D634E9" w:rsidRDefault="00D634E9" w:rsidP="00D63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4E9">
              <w:rPr>
                <w:rFonts w:ascii="Times New Roman" w:hAnsi="Times New Roman"/>
                <w:sz w:val="20"/>
                <w:szCs w:val="20"/>
              </w:rPr>
              <w:t>Краткое содержание выполненных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E9" w:rsidRPr="00D634E9" w:rsidRDefault="00D634E9" w:rsidP="00D63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4E9">
              <w:rPr>
                <w:rFonts w:ascii="Times New Roman" w:hAnsi="Times New Roman"/>
                <w:sz w:val="20"/>
                <w:szCs w:val="20"/>
              </w:rPr>
              <w:t>Подпись руководителя</w:t>
            </w:r>
          </w:p>
          <w:p w:rsidR="00D634E9" w:rsidRPr="00D634E9" w:rsidRDefault="00D634E9" w:rsidP="00D63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4E9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  <w:p w:rsidR="00D634E9" w:rsidRPr="00D634E9" w:rsidRDefault="00D634E9" w:rsidP="00D63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4E9">
              <w:rPr>
                <w:rFonts w:ascii="Times New Roman" w:hAnsi="Times New Roman"/>
                <w:sz w:val="20"/>
                <w:szCs w:val="20"/>
              </w:rPr>
              <w:t>от организации</w:t>
            </w: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2E5F" w:rsidRDefault="005E2E5F" w:rsidP="00D634E9">
      <w:pPr>
        <w:pStyle w:val="a4"/>
        <w:tabs>
          <w:tab w:val="left" w:pos="284"/>
        </w:tabs>
        <w:ind w:left="0"/>
        <w:jc w:val="both"/>
        <w:rPr>
          <w:rFonts w:ascii="Times New Roman" w:hAnsi="Times New Roman"/>
          <w:sz w:val="16"/>
          <w:szCs w:val="16"/>
        </w:rPr>
      </w:pPr>
    </w:p>
    <w:p w:rsidR="005E2E5F" w:rsidRDefault="005E2E5F" w:rsidP="00D634E9">
      <w:pPr>
        <w:pStyle w:val="a4"/>
        <w:tabs>
          <w:tab w:val="left" w:pos="284"/>
        </w:tabs>
        <w:ind w:left="0"/>
        <w:jc w:val="both"/>
        <w:rPr>
          <w:rFonts w:ascii="Times New Roman" w:hAnsi="Times New Roman"/>
          <w:sz w:val="16"/>
          <w:szCs w:val="16"/>
        </w:rPr>
      </w:pPr>
    </w:p>
    <w:p w:rsidR="00D634E9" w:rsidRPr="00896F3A" w:rsidRDefault="00896F3A" w:rsidP="00D634E9">
      <w:pPr>
        <w:pStyle w:val="a4"/>
        <w:tabs>
          <w:tab w:val="left" w:pos="284"/>
        </w:tabs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</w:t>
      </w:r>
    </w:p>
    <w:p w:rsidR="00FD7024" w:rsidRPr="00FD7024" w:rsidRDefault="00FD7024" w:rsidP="00FD702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10.</w:t>
      </w:r>
      <w:r w:rsidRPr="00FD7024">
        <w:rPr>
          <w:rFonts w:ascii="Times New Roman" w:hAnsi="Times New Roman"/>
          <w:sz w:val="20"/>
          <w:szCs w:val="20"/>
        </w:rPr>
        <w:t>Права и обязанности мастера.</w:t>
      </w:r>
    </w:p>
    <w:p w:rsidR="00FD7024" w:rsidRPr="008C3E7A" w:rsidRDefault="00FD7024" w:rsidP="00FD7024">
      <w:pPr>
        <w:spacing w:after="0" w:line="240" w:lineRule="auto"/>
        <w:ind w:left="360" w:firstLine="348"/>
        <w:jc w:val="both"/>
        <w:rPr>
          <w:rFonts w:ascii="Times New Roman" w:hAnsi="Times New Roman"/>
          <w:sz w:val="20"/>
          <w:szCs w:val="20"/>
          <w:u w:val="single"/>
        </w:rPr>
      </w:pPr>
      <w:r w:rsidRPr="008C3E7A">
        <w:rPr>
          <w:rFonts w:ascii="Times New Roman" w:hAnsi="Times New Roman"/>
          <w:sz w:val="20"/>
          <w:szCs w:val="20"/>
          <w:u w:val="single"/>
        </w:rPr>
        <w:t>Технический контроль.</w:t>
      </w:r>
    </w:p>
    <w:p w:rsidR="00FD7024" w:rsidRPr="00FD7024" w:rsidRDefault="00FD7024" w:rsidP="00FD7024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7024">
        <w:rPr>
          <w:rFonts w:ascii="Times New Roman" w:hAnsi="Times New Roman"/>
          <w:sz w:val="20"/>
          <w:szCs w:val="20"/>
        </w:rPr>
        <w:t>Методы контроля качества продукции.</w:t>
      </w:r>
    </w:p>
    <w:p w:rsidR="00FD7024" w:rsidRPr="00FD7024" w:rsidRDefault="00FD7024" w:rsidP="00FD7024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7024">
        <w:rPr>
          <w:rFonts w:ascii="Times New Roman" w:hAnsi="Times New Roman"/>
          <w:sz w:val="20"/>
          <w:szCs w:val="20"/>
        </w:rPr>
        <w:t>Испытание готовых изделий.</w:t>
      </w:r>
    </w:p>
    <w:p w:rsidR="00FD7024" w:rsidRPr="008C3E7A" w:rsidRDefault="00FD7024" w:rsidP="00FD702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E7A">
        <w:rPr>
          <w:rFonts w:ascii="Times New Roman" w:hAnsi="Times New Roman"/>
          <w:sz w:val="20"/>
          <w:szCs w:val="20"/>
        </w:rPr>
        <w:t>Методы приема готовой продукции.</w:t>
      </w:r>
    </w:p>
    <w:p w:rsidR="00FD7024" w:rsidRPr="008C3E7A" w:rsidRDefault="00FD7024" w:rsidP="00FD702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E7A">
        <w:rPr>
          <w:rFonts w:ascii="Times New Roman" w:hAnsi="Times New Roman"/>
          <w:sz w:val="20"/>
          <w:szCs w:val="20"/>
        </w:rPr>
        <w:t>Выявление причин брака.</w:t>
      </w:r>
    </w:p>
    <w:p w:rsidR="00FD7024" w:rsidRPr="008C3E7A" w:rsidRDefault="00FD7024" w:rsidP="00FD7024">
      <w:pPr>
        <w:spacing w:after="0" w:line="240" w:lineRule="auto"/>
        <w:ind w:left="360" w:firstLine="348"/>
        <w:jc w:val="both"/>
        <w:rPr>
          <w:rFonts w:ascii="Times New Roman" w:hAnsi="Times New Roman"/>
          <w:sz w:val="20"/>
          <w:szCs w:val="20"/>
          <w:u w:val="single"/>
        </w:rPr>
      </w:pPr>
      <w:r w:rsidRPr="008C3E7A">
        <w:rPr>
          <w:rFonts w:ascii="Times New Roman" w:hAnsi="Times New Roman"/>
          <w:sz w:val="20"/>
          <w:szCs w:val="20"/>
          <w:u w:val="single"/>
        </w:rPr>
        <w:t>Отдел главного технолога.</w:t>
      </w:r>
    </w:p>
    <w:p w:rsidR="00FD7024" w:rsidRPr="00FD7024" w:rsidRDefault="00FD7024" w:rsidP="00FD7024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7024">
        <w:rPr>
          <w:rFonts w:ascii="Times New Roman" w:hAnsi="Times New Roman"/>
          <w:sz w:val="20"/>
          <w:szCs w:val="20"/>
        </w:rPr>
        <w:t>Структура отдела, задачи.</w:t>
      </w:r>
    </w:p>
    <w:p w:rsidR="00FD7024" w:rsidRPr="00FD7024" w:rsidRDefault="00FD7024" w:rsidP="00FD7024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7024">
        <w:rPr>
          <w:rFonts w:ascii="Times New Roman" w:hAnsi="Times New Roman"/>
          <w:sz w:val="20"/>
          <w:szCs w:val="20"/>
        </w:rPr>
        <w:t>Технологическая подготовка производства.</w:t>
      </w:r>
    </w:p>
    <w:p w:rsidR="00FD7024" w:rsidRPr="008C3E7A" w:rsidRDefault="00FD7024" w:rsidP="00FD702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C3E7A">
        <w:rPr>
          <w:rFonts w:ascii="Times New Roman" w:hAnsi="Times New Roman"/>
          <w:sz w:val="20"/>
          <w:szCs w:val="20"/>
        </w:rPr>
        <w:t>Тех</w:t>
      </w:r>
      <w:proofErr w:type="gramStart"/>
      <w:r w:rsidRPr="008C3E7A">
        <w:rPr>
          <w:rFonts w:ascii="Times New Roman" w:hAnsi="Times New Roman"/>
          <w:sz w:val="20"/>
          <w:szCs w:val="20"/>
        </w:rPr>
        <w:t>.д</w:t>
      </w:r>
      <w:proofErr w:type="gramEnd"/>
      <w:r w:rsidRPr="008C3E7A">
        <w:rPr>
          <w:rFonts w:ascii="Times New Roman" w:hAnsi="Times New Roman"/>
          <w:sz w:val="20"/>
          <w:szCs w:val="20"/>
        </w:rPr>
        <w:t>окументация</w:t>
      </w:r>
      <w:proofErr w:type="spellEnd"/>
      <w:r w:rsidRPr="008C3E7A">
        <w:rPr>
          <w:rFonts w:ascii="Times New Roman" w:hAnsi="Times New Roman"/>
          <w:sz w:val="20"/>
          <w:szCs w:val="20"/>
        </w:rPr>
        <w:t xml:space="preserve"> и ее оформление.</w:t>
      </w:r>
    </w:p>
    <w:p w:rsidR="00FD7024" w:rsidRPr="008C3E7A" w:rsidRDefault="00FD7024" w:rsidP="00FD702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E7A">
        <w:rPr>
          <w:rFonts w:ascii="Times New Roman" w:hAnsi="Times New Roman"/>
          <w:sz w:val="20"/>
          <w:szCs w:val="20"/>
        </w:rPr>
        <w:t>Организация чертежного хозяйства.</w:t>
      </w:r>
    </w:p>
    <w:p w:rsidR="00FD7024" w:rsidRPr="008C3E7A" w:rsidRDefault="00FD7024" w:rsidP="00FD702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E7A">
        <w:rPr>
          <w:rFonts w:ascii="Times New Roman" w:hAnsi="Times New Roman"/>
          <w:sz w:val="20"/>
          <w:szCs w:val="20"/>
        </w:rPr>
        <w:t>Техническая подготовка и разработка УП.</w:t>
      </w:r>
    </w:p>
    <w:p w:rsidR="00FD7024" w:rsidRPr="008C3E7A" w:rsidRDefault="00FD7024" w:rsidP="00FD7024">
      <w:pPr>
        <w:spacing w:after="0" w:line="240" w:lineRule="auto"/>
        <w:ind w:left="360" w:firstLine="348"/>
        <w:jc w:val="both"/>
        <w:rPr>
          <w:rFonts w:ascii="Times New Roman" w:hAnsi="Times New Roman"/>
          <w:sz w:val="20"/>
          <w:szCs w:val="20"/>
          <w:u w:val="single"/>
        </w:rPr>
      </w:pPr>
      <w:r w:rsidRPr="008C3E7A">
        <w:rPr>
          <w:rFonts w:ascii="Times New Roman" w:hAnsi="Times New Roman"/>
          <w:sz w:val="20"/>
          <w:szCs w:val="20"/>
          <w:u w:val="single"/>
        </w:rPr>
        <w:t>Заготовительные цеха.</w:t>
      </w:r>
    </w:p>
    <w:p w:rsidR="00FD7024" w:rsidRPr="00FD7024" w:rsidRDefault="00FD7024" w:rsidP="00FD7024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7024">
        <w:rPr>
          <w:rFonts w:ascii="Times New Roman" w:hAnsi="Times New Roman"/>
          <w:sz w:val="20"/>
          <w:szCs w:val="20"/>
        </w:rPr>
        <w:t>Организация цеха, задачи.</w:t>
      </w:r>
    </w:p>
    <w:p w:rsidR="00FD7024" w:rsidRPr="00FD7024" w:rsidRDefault="00FD7024" w:rsidP="00FD7024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7024">
        <w:rPr>
          <w:rFonts w:ascii="Times New Roman" w:hAnsi="Times New Roman"/>
          <w:sz w:val="20"/>
          <w:szCs w:val="20"/>
        </w:rPr>
        <w:t>Методы получения заготовок.</w:t>
      </w:r>
    </w:p>
    <w:p w:rsidR="00FD7024" w:rsidRPr="008C3E7A" w:rsidRDefault="00FD7024" w:rsidP="00FD702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E7A">
        <w:rPr>
          <w:rFonts w:ascii="Times New Roman" w:hAnsi="Times New Roman"/>
          <w:sz w:val="20"/>
          <w:szCs w:val="20"/>
        </w:rPr>
        <w:t>Правила ТБ и производственной санитарии.</w:t>
      </w:r>
    </w:p>
    <w:p w:rsidR="00FD7024" w:rsidRPr="008C3E7A" w:rsidRDefault="00FD7024" w:rsidP="00FD7024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u w:val="single"/>
        </w:rPr>
      </w:pPr>
      <w:r w:rsidRPr="008C3E7A">
        <w:rPr>
          <w:rFonts w:ascii="Times New Roman" w:hAnsi="Times New Roman"/>
          <w:sz w:val="20"/>
          <w:szCs w:val="20"/>
          <w:u w:val="single"/>
        </w:rPr>
        <w:t>Экономическая часть</w:t>
      </w:r>
    </w:p>
    <w:p w:rsidR="00FD7024" w:rsidRPr="00FD7024" w:rsidRDefault="00FD7024" w:rsidP="00FD7024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7024">
        <w:rPr>
          <w:rFonts w:ascii="Times New Roman" w:hAnsi="Times New Roman"/>
          <w:sz w:val="20"/>
          <w:szCs w:val="20"/>
        </w:rPr>
        <w:t>Организация основного производства.</w:t>
      </w:r>
    </w:p>
    <w:p w:rsidR="00FD7024" w:rsidRPr="00FD7024" w:rsidRDefault="00FD7024" w:rsidP="00FD7024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7024">
        <w:rPr>
          <w:rFonts w:ascii="Times New Roman" w:hAnsi="Times New Roman"/>
          <w:sz w:val="20"/>
          <w:szCs w:val="20"/>
        </w:rPr>
        <w:t>Организация вспомогательного производства.</w:t>
      </w:r>
    </w:p>
    <w:p w:rsidR="00FD7024" w:rsidRPr="008C3E7A" w:rsidRDefault="00FD7024" w:rsidP="00FD702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E7A">
        <w:rPr>
          <w:rFonts w:ascii="Times New Roman" w:hAnsi="Times New Roman"/>
          <w:sz w:val="20"/>
          <w:szCs w:val="20"/>
        </w:rPr>
        <w:t>Организация заработной платы для основных, вспомогательных рабочих, ИТР, служащих и МОП.</w:t>
      </w:r>
    </w:p>
    <w:p w:rsidR="00FD7024" w:rsidRPr="00FD7024" w:rsidRDefault="00FD7024" w:rsidP="00FD7024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7024">
        <w:rPr>
          <w:rFonts w:ascii="Times New Roman" w:hAnsi="Times New Roman"/>
          <w:sz w:val="20"/>
          <w:szCs w:val="20"/>
        </w:rPr>
        <w:t>Себестоимость продукции.</w:t>
      </w:r>
    </w:p>
    <w:p w:rsidR="00FD7024" w:rsidRPr="008C3E7A" w:rsidRDefault="00FD7024" w:rsidP="00FD702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E7A">
        <w:rPr>
          <w:rFonts w:ascii="Times New Roman" w:hAnsi="Times New Roman"/>
          <w:sz w:val="20"/>
          <w:szCs w:val="20"/>
        </w:rPr>
        <w:t xml:space="preserve">Калькуляция </w:t>
      </w:r>
      <w:proofErr w:type="gramStart"/>
      <w:r w:rsidRPr="008C3E7A">
        <w:rPr>
          <w:rFonts w:ascii="Times New Roman" w:hAnsi="Times New Roman"/>
          <w:sz w:val="20"/>
          <w:szCs w:val="20"/>
        </w:rPr>
        <w:t>с</w:t>
      </w:r>
      <w:proofErr w:type="gramEnd"/>
      <w:r w:rsidRPr="008C3E7A">
        <w:rPr>
          <w:rFonts w:ascii="Times New Roman" w:hAnsi="Times New Roman"/>
          <w:sz w:val="20"/>
          <w:szCs w:val="20"/>
        </w:rPr>
        <w:t>/с.</w:t>
      </w:r>
    </w:p>
    <w:p w:rsidR="00FD7024" w:rsidRPr="008C3E7A" w:rsidRDefault="00FD7024" w:rsidP="00FD702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E7A">
        <w:rPr>
          <w:rFonts w:ascii="Times New Roman" w:hAnsi="Times New Roman"/>
          <w:sz w:val="20"/>
          <w:szCs w:val="20"/>
        </w:rPr>
        <w:t>Общепроизводственные расходы.</w:t>
      </w:r>
    </w:p>
    <w:p w:rsidR="00FD7024" w:rsidRPr="008C3E7A" w:rsidRDefault="00FD7024" w:rsidP="00FD702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E7A">
        <w:rPr>
          <w:rFonts w:ascii="Times New Roman" w:hAnsi="Times New Roman"/>
          <w:sz w:val="20"/>
          <w:szCs w:val="20"/>
        </w:rPr>
        <w:t>Общехозяйственные расходы (процент к з/п).</w:t>
      </w:r>
    </w:p>
    <w:p w:rsidR="00FD7024" w:rsidRPr="008C3E7A" w:rsidRDefault="00FD7024" w:rsidP="00FD702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E7A">
        <w:rPr>
          <w:rFonts w:ascii="Times New Roman" w:hAnsi="Times New Roman"/>
          <w:sz w:val="20"/>
          <w:szCs w:val="20"/>
        </w:rPr>
        <w:t>Цены, тарифы на материалы, электроэнергию.</w:t>
      </w:r>
    </w:p>
    <w:p w:rsidR="00FD7024" w:rsidRPr="008C3E7A" w:rsidRDefault="00FD7024" w:rsidP="00FD7024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8C3E7A">
        <w:rPr>
          <w:rFonts w:ascii="Times New Roman" w:hAnsi="Times New Roman"/>
          <w:sz w:val="20"/>
          <w:szCs w:val="20"/>
        </w:rPr>
        <w:t>.   Ценообразование при производстве продукции предприятия.</w:t>
      </w:r>
    </w:p>
    <w:p w:rsidR="00FD7024" w:rsidRPr="008C3E7A" w:rsidRDefault="00FD7024" w:rsidP="00FD7024">
      <w:pPr>
        <w:tabs>
          <w:tab w:val="left" w:pos="9180"/>
        </w:tabs>
        <w:spacing w:after="0" w:line="240" w:lineRule="auto"/>
        <w:ind w:left="360"/>
        <w:jc w:val="both"/>
        <w:rPr>
          <w:rFonts w:ascii="Times New Roman" w:hAnsi="Times New Roman"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8C3E7A">
        <w:rPr>
          <w:rFonts w:ascii="Times New Roman" w:hAnsi="Times New Roman"/>
          <w:sz w:val="20"/>
          <w:szCs w:val="20"/>
          <w:u w:val="single"/>
        </w:rPr>
        <w:t>Индивидуальное задание</w:t>
      </w:r>
    </w:p>
    <w:p w:rsidR="00FD7024" w:rsidRPr="00FD7024" w:rsidRDefault="00FD7024" w:rsidP="00FD7024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7024">
        <w:rPr>
          <w:rFonts w:ascii="Times New Roman" w:hAnsi="Times New Roman"/>
          <w:sz w:val="20"/>
          <w:szCs w:val="20"/>
        </w:rPr>
        <w:t xml:space="preserve">Конструкция, назначение детали, </w:t>
      </w:r>
      <w:proofErr w:type="gramStart"/>
      <w:r w:rsidRPr="00FD7024">
        <w:rPr>
          <w:rFonts w:ascii="Times New Roman" w:hAnsi="Times New Roman"/>
          <w:sz w:val="20"/>
          <w:szCs w:val="20"/>
        </w:rPr>
        <w:t>узла</w:t>
      </w:r>
      <w:proofErr w:type="gramEnd"/>
      <w:r w:rsidRPr="00FD7024">
        <w:rPr>
          <w:rFonts w:ascii="Times New Roman" w:hAnsi="Times New Roman"/>
          <w:sz w:val="20"/>
          <w:szCs w:val="20"/>
        </w:rPr>
        <w:t xml:space="preserve"> в который входит деталь.</w:t>
      </w:r>
    </w:p>
    <w:p w:rsidR="00FD7024" w:rsidRPr="00FD7024" w:rsidRDefault="00FD7024" w:rsidP="00FD7024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7024">
        <w:rPr>
          <w:rFonts w:ascii="Times New Roman" w:hAnsi="Times New Roman"/>
          <w:sz w:val="20"/>
          <w:szCs w:val="20"/>
        </w:rPr>
        <w:t>Черновой т/п.</w:t>
      </w:r>
    </w:p>
    <w:p w:rsidR="00FD7024" w:rsidRPr="008C3E7A" w:rsidRDefault="00FD7024" w:rsidP="00FD702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E7A">
        <w:rPr>
          <w:rFonts w:ascii="Times New Roman" w:hAnsi="Times New Roman"/>
          <w:sz w:val="20"/>
          <w:szCs w:val="20"/>
        </w:rPr>
        <w:t>Чертеж детали.</w:t>
      </w:r>
    </w:p>
    <w:p w:rsidR="00FD7024" w:rsidRPr="008C3E7A" w:rsidRDefault="00FD7024" w:rsidP="00FD702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E7A">
        <w:rPr>
          <w:rFonts w:ascii="Times New Roman" w:hAnsi="Times New Roman"/>
          <w:sz w:val="20"/>
          <w:szCs w:val="20"/>
        </w:rPr>
        <w:t>Чертеж заготовки.</w:t>
      </w:r>
    </w:p>
    <w:p w:rsidR="00FD7024" w:rsidRPr="008C3E7A" w:rsidRDefault="00FD7024" w:rsidP="00FD7024">
      <w:pPr>
        <w:spacing w:after="0" w:line="240" w:lineRule="auto"/>
        <w:ind w:left="435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8C3E7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Приложения</w:t>
      </w:r>
    </w:p>
    <w:p w:rsidR="00887A9C" w:rsidRPr="00D634E9" w:rsidRDefault="00887A9C" w:rsidP="00887A9C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D634E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Преддипломная</w:t>
      </w:r>
      <w:r w:rsidRPr="00D634E9">
        <w:rPr>
          <w:rFonts w:ascii="Times New Roman" w:hAnsi="Times New Roman"/>
          <w:sz w:val="20"/>
          <w:szCs w:val="20"/>
        </w:rPr>
        <w:t xml:space="preserve"> практика проводится в организациях на основе договоров, заключенных между образовательной организацией и организациями.</w:t>
      </w:r>
    </w:p>
    <w:p w:rsidR="00887A9C" w:rsidRPr="00D634E9" w:rsidRDefault="00887A9C" w:rsidP="00887A9C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Pr="00D634E9">
        <w:rPr>
          <w:rFonts w:ascii="Times New Roman" w:hAnsi="Times New Roman"/>
          <w:sz w:val="20"/>
          <w:szCs w:val="20"/>
        </w:rPr>
        <w:t xml:space="preserve">. Обучающиеся, осваивающие </w:t>
      </w:r>
      <w:r>
        <w:rPr>
          <w:rFonts w:ascii="Times New Roman" w:hAnsi="Times New Roman"/>
          <w:sz w:val="20"/>
          <w:szCs w:val="20"/>
        </w:rPr>
        <w:t>ППССЗ</w:t>
      </w:r>
      <w:r w:rsidRPr="00D634E9">
        <w:rPr>
          <w:rFonts w:ascii="Times New Roman" w:hAnsi="Times New Roman"/>
          <w:sz w:val="20"/>
          <w:szCs w:val="20"/>
        </w:rPr>
        <w:t xml:space="preserve"> в период прохождения практики в организации обязаны:</w:t>
      </w:r>
    </w:p>
    <w:p w:rsidR="00887A9C" w:rsidRPr="00D634E9" w:rsidRDefault="00887A9C" w:rsidP="00887A9C">
      <w:pPr>
        <w:pStyle w:val="a4"/>
        <w:tabs>
          <w:tab w:val="left" w:pos="993"/>
        </w:tabs>
        <w:spacing w:after="0"/>
        <w:ind w:left="0"/>
        <w:rPr>
          <w:rFonts w:ascii="Times New Roman" w:hAnsi="Times New Roman"/>
          <w:sz w:val="20"/>
          <w:szCs w:val="20"/>
        </w:rPr>
      </w:pPr>
      <w:r w:rsidRPr="00D634E9">
        <w:rPr>
          <w:rFonts w:ascii="Times New Roman" w:hAnsi="Times New Roman"/>
          <w:sz w:val="20"/>
          <w:szCs w:val="20"/>
        </w:rPr>
        <w:t>- выполнять задания, предусмотренные программ</w:t>
      </w:r>
      <w:r>
        <w:rPr>
          <w:rFonts w:ascii="Times New Roman" w:hAnsi="Times New Roman"/>
          <w:sz w:val="20"/>
          <w:szCs w:val="20"/>
        </w:rPr>
        <w:t>ой</w:t>
      </w:r>
      <w:r w:rsidRPr="00D634E9">
        <w:rPr>
          <w:rFonts w:ascii="Times New Roman" w:hAnsi="Times New Roman"/>
          <w:sz w:val="20"/>
          <w:szCs w:val="20"/>
        </w:rPr>
        <w:t xml:space="preserve"> практики;</w:t>
      </w:r>
    </w:p>
    <w:p w:rsidR="00887A9C" w:rsidRPr="00D634E9" w:rsidRDefault="00887A9C" w:rsidP="00887A9C">
      <w:pPr>
        <w:pStyle w:val="a4"/>
        <w:tabs>
          <w:tab w:val="left" w:pos="993"/>
        </w:tabs>
        <w:spacing w:after="0"/>
        <w:ind w:left="0"/>
        <w:rPr>
          <w:rFonts w:ascii="Times New Roman" w:hAnsi="Times New Roman"/>
          <w:sz w:val="20"/>
          <w:szCs w:val="20"/>
        </w:rPr>
      </w:pPr>
      <w:r w:rsidRPr="00D634E9">
        <w:rPr>
          <w:rFonts w:ascii="Times New Roman" w:hAnsi="Times New Roman"/>
          <w:sz w:val="20"/>
          <w:szCs w:val="20"/>
        </w:rPr>
        <w:t>- соблюдать действующие в организациях правила внутреннего трудового распорядка;</w:t>
      </w:r>
    </w:p>
    <w:p w:rsidR="00887A9C" w:rsidRPr="00D634E9" w:rsidRDefault="00887A9C" w:rsidP="00887A9C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hAnsi="Times New Roman"/>
          <w:vanish/>
          <w:sz w:val="20"/>
          <w:szCs w:val="20"/>
        </w:rPr>
      </w:pPr>
      <w:r w:rsidRPr="00D634E9">
        <w:rPr>
          <w:rFonts w:ascii="Times New Roman" w:hAnsi="Times New Roman"/>
          <w:sz w:val="20"/>
          <w:szCs w:val="20"/>
        </w:rPr>
        <w:t>- соблюдать требования охраны труда и пожарной безопасности.</w:t>
      </w:r>
    </w:p>
    <w:p w:rsidR="00887A9C" w:rsidRPr="00D634E9" w:rsidRDefault="00887A9C" w:rsidP="00887A9C">
      <w:pPr>
        <w:pStyle w:val="a4"/>
        <w:numPr>
          <w:ilvl w:val="0"/>
          <w:numId w:val="22"/>
        </w:numPr>
        <w:tabs>
          <w:tab w:val="left" w:pos="993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vanish/>
          <w:sz w:val="20"/>
          <w:szCs w:val="20"/>
        </w:rPr>
      </w:pPr>
    </w:p>
    <w:p w:rsidR="00887A9C" w:rsidRPr="00D634E9" w:rsidRDefault="00887A9C" w:rsidP="00887A9C">
      <w:pPr>
        <w:pStyle w:val="a4"/>
        <w:numPr>
          <w:ilvl w:val="0"/>
          <w:numId w:val="22"/>
        </w:numPr>
        <w:tabs>
          <w:tab w:val="left" w:pos="993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vanish/>
          <w:sz w:val="20"/>
          <w:szCs w:val="20"/>
        </w:rPr>
      </w:pPr>
    </w:p>
    <w:p w:rsidR="00887A9C" w:rsidRPr="00D634E9" w:rsidRDefault="00887A9C" w:rsidP="00887A9C">
      <w:pPr>
        <w:pStyle w:val="a4"/>
        <w:numPr>
          <w:ilvl w:val="0"/>
          <w:numId w:val="22"/>
        </w:numPr>
        <w:tabs>
          <w:tab w:val="left" w:pos="993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vanish/>
          <w:sz w:val="20"/>
          <w:szCs w:val="20"/>
        </w:rPr>
      </w:pPr>
    </w:p>
    <w:p w:rsidR="00887A9C" w:rsidRPr="00D634E9" w:rsidRDefault="00887A9C" w:rsidP="00887A9C">
      <w:pPr>
        <w:tabs>
          <w:tab w:val="left" w:pos="993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FD7024" w:rsidRDefault="00FD7024" w:rsidP="00D634E9">
      <w:pPr>
        <w:jc w:val="right"/>
        <w:rPr>
          <w:rFonts w:ascii="Times New Roman" w:hAnsi="Times New Roman"/>
          <w:sz w:val="16"/>
          <w:szCs w:val="16"/>
        </w:rPr>
      </w:pPr>
    </w:p>
    <w:p w:rsidR="005E2E5F" w:rsidRDefault="005E2E5F" w:rsidP="00D634E9">
      <w:pPr>
        <w:jc w:val="right"/>
        <w:rPr>
          <w:rFonts w:ascii="Times New Roman" w:hAnsi="Times New Roman"/>
          <w:sz w:val="16"/>
          <w:szCs w:val="16"/>
        </w:rPr>
      </w:pPr>
    </w:p>
    <w:p w:rsidR="00D634E9" w:rsidRPr="00896F3A" w:rsidRDefault="00896F3A" w:rsidP="00D634E9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9</w:t>
      </w:r>
    </w:p>
    <w:p w:rsidR="00FD7024" w:rsidRPr="00D634E9" w:rsidRDefault="00FD7024" w:rsidP="00FD7024">
      <w:pPr>
        <w:jc w:val="right"/>
        <w:rPr>
          <w:rFonts w:ascii="Times New Roman" w:hAnsi="Times New Roman"/>
          <w:b/>
          <w:sz w:val="20"/>
          <w:szCs w:val="20"/>
        </w:rPr>
      </w:pPr>
      <w:r w:rsidRPr="00D634E9">
        <w:rPr>
          <w:rFonts w:ascii="Times New Roman" w:hAnsi="Times New Roman"/>
          <w:b/>
          <w:sz w:val="20"/>
          <w:szCs w:val="20"/>
        </w:rPr>
        <w:lastRenderedPageBreak/>
        <w:t>Приложение 1</w:t>
      </w:r>
    </w:p>
    <w:p w:rsidR="00FD7024" w:rsidRPr="00D634E9" w:rsidRDefault="00FD7024" w:rsidP="00FD7024">
      <w:pPr>
        <w:jc w:val="center"/>
        <w:rPr>
          <w:rFonts w:ascii="Times New Roman" w:hAnsi="Times New Roman"/>
          <w:b/>
          <w:sz w:val="20"/>
          <w:szCs w:val="20"/>
        </w:rPr>
      </w:pPr>
      <w:r w:rsidRPr="00D634E9">
        <w:rPr>
          <w:rFonts w:ascii="Times New Roman" w:hAnsi="Times New Roman"/>
          <w:b/>
          <w:sz w:val="20"/>
          <w:szCs w:val="20"/>
        </w:rPr>
        <w:t>ПАМЯТКА СТУДЕНТУ</w:t>
      </w:r>
    </w:p>
    <w:p w:rsidR="00FD7024" w:rsidRPr="00D634E9" w:rsidRDefault="00FD7024" w:rsidP="00FD7024">
      <w:pPr>
        <w:pStyle w:val="a4"/>
        <w:tabs>
          <w:tab w:val="left" w:pos="284"/>
        </w:tabs>
        <w:ind w:left="0" w:right="113"/>
        <w:jc w:val="both"/>
        <w:rPr>
          <w:rFonts w:ascii="Times New Roman" w:hAnsi="Times New Roman"/>
          <w:sz w:val="20"/>
          <w:szCs w:val="20"/>
        </w:rPr>
      </w:pPr>
      <w:r w:rsidRPr="00D634E9">
        <w:rPr>
          <w:rFonts w:ascii="Times New Roman" w:hAnsi="Times New Roman"/>
          <w:sz w:val="20"/>
          <w:szCs w:val="20"/>
        </w:rPr>
        <w:t>1. Студенты техникума при прохождении производственной практики по профилю специальности в организации должны иметь при себе на руках:</w:t>
      </w:r>
    </w:p>
    <w:p w:rsidR="00FD7024" w:rsidRPr="00D634E9" w:rsidRDefault="00FD7024" w:rsidP="00FD7024">
      <w:pPr>
        <w:pStyle w:val="a4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0" w:right="113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634E9">
        <w:rPr>
          <w:rFonts w:ascii="Times New Roman" w:hAnsi="Times New Roman"/>
          <w:sz w:val="20"/>
          <w:szCs w:val="20"/>
        </w:rPr>
        <w:t>паспорт (при необходимости);</w:t>
      </w:r>
    </w:p>
    <w:p w:rsidR="00FD7024" w:rsidRPr="00D634E9" w:rsidRDefault="00FD7024" w:rsidP="00FD7024">
      <w:pPr>
        <w:pStyle w:val="a4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284" w:right="113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634E9">
        <w:rPr>
          <w:rFonts w:ascii="Times New Roman" w:hAnsi="Times New Roman"/>
          <w:sz w:val="20"/>
          <w:szCs w:val="20"/>
        </w:rPr>
        <w:t>направление от техникума на практику в организацию (письмо и/или договор);</w:t>
      </w:r>
    </w:p>
    <w:p w:rsidR="00FD7024" w:rsidRPr="00D634E9" w:rsidRDefault="00FD7024" w:rsidP="00FD7024">
      <w:pPr>
        <w:pStyle w:val="a4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284" w:right="113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634E9">
        <w:rPr>
          <w:rFonts w:ascii="Times New Roman" w:hAnsi="Times New Roman"/>
          <w:sz w:val="20"/>
          <w:szCs w:val="20"/>
        </w:rPr>
        <w:t>дневник практики.</w:t>
      </w:r>
    </w:p>
    <w:p w:rsidR="00FD7024" w:rsidRPr="00D634E9" w:rsidRDefault="005974C4" w:rsidP="00FD7024">
      <w:pPr>
        <w:pStyle w:val="a4"/>
        <w:tabs>
          <w:tab w:val="left" w:pos="284"/>
        </w:tabs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FD7024" w:rsidRPr="00D634E9">
        <w:rPr>
          <w:rFonts w:ascii="Times New Roman" w:hAnsi="Times New Roman"/>
          <w:sz w:val="20"/>
          <w:szCs w:val="20"/>
        </w:rPr>
        <w:t>.  При несоблюдении студентом требований охраны труда и пожарной безопасности, требований внутреннего трудового  распорядка, нарушении трудовой дисциплины, он отстраняется от дальнейшего прохождения  практики.  Вопрос о  дальнейшем прохождении практики решается совместно руководителями организации и  техникума.</w:t>
      </w:r>
    </w:p>
    <w:p w:rsidR="00FD7024" w:rsidRPr="00D634E9" w:rsidRDefault="005974C4" w:rsidP="00FD7024">
      <w:pPr>
        <w:pStyle w:val="a4"/>
        <w:tabs>
          <w:tab w:val="left" w:pos="284"/>
        </w:tabs>
        <w:ind w:left="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3</w:t>
      </w:r>
      <w:r w:rsidR="00FD7024" w:rsidRPr="00D634E9">
        <w:rPr>
          <w:rFonts w:ascii="Times New Roman" w:hAnsi="Times New Roman"/>
          <w:sz w:val="20"/>
          <w:szCs w:val="20"/>
        </w:rPr>
        <w:t>.  По результатам практики студентами составляется отчет, который утверждается организацией  (</w:t>
      </w:r>
      <w:r w:rsidR="00FD7024" w:rsidRPr="00D634E9">
        <w:rPr>
          <w:rFonts w:ascii="Times New Roman" w:hAnsi="Times New Roman"/>
          <w:b/>
          <w:i/>
          <w:sz w:val="20"/>
          <w:szCs w:val="20"/>
          <w:u w:val="single"/>
        </w:rPr>
        <w:t>с обязательной простановкой печати</w:t>
      </w:r>
      <w:r w:rsidR="00FD7024" w:rsidRPr="00D634E9">
        <w:rPr>
          <w:rFonts w:ascii="Times New Roman" w:hAnsi="Times New Roman"/>
          <w:b/>
          <w:sz w:val="20"/>
          <w:szCs w:val="20"/>
        </w:rPr>
        <w:t>).</w:t>
      </w:r>
    </w:p>
    <w:p w:rsidR="00FD7024" w:rsidRDefault="005974C4" w:rsidP="00FD7024">
      <w:pPr>
        <w:pStyle w:val="a4"/>
        <w:tabs>
          <w:tab w:val="left" w:pos="284"/>
        </w:tabs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FD7024" w:rsidRPr="00D634E9">
        <w:rPr>
          <w:rFonts w:ascii="Times New Roman" w:hAnsi="Times New Roman"/>
          <w:b/>
          <w:sz w:val="20"/>
          <w:szCs w:val="20"/>
        </w:rPr>
        <w:t>.  Отчет сдается руководителю практики от техникума</w:t>
      </w:r>
      <w:r w:rsidR="00FD7024">
        <w:rPr>
          <w:rFonts w:ascii="Times New Roman" w:hAnsi="Times New Roman"/>
          <w:b/>
          <w:sz w:val="20"/>
          <w:szCs w:val="20"/>
        </w:rPr>
        <w:t>.</w:t>
      </w:r>
    </w:p>
    <w:p w:rsidR="00FD7024" w:rsidRDefault="005974C4" w:rsidP="00FD7024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FD7024" w:rsidRPr="00D634E9">
        <w:rPr>
          <w:rFonts w:ascii="Times New Roman" w:hAnsi="Times New Roman"/>
          <w:sz w:val="20"/>
          <w:szCs w:val="20"/>
        </w:rPr>
        <w:t>.  Отчет</w:t>
      </w:r>
      <w:r w:rsidR="00FD7024">
        <w:rPr>
          <w:rFonts w:ascii="Times New Roman" w:hAnsi="Times New Roman"/>
          <w:sz w:val="20"/>
          <w:szCs w:val="20"/>
        </w:rPr>
        <w:t xml:space="preserve"> оформляется в следующей последовательности</w:t>
      </w:r>
      <w:r w:rsidR="00FD7024" w:rsidRPr="00D634E9">
        <w:rPr>
          <w:rFonts w:ascii="Times New Roman" w:hAnsi="Times New Roman"/>
          <w:sz w:val="20"/>
          <w:szCs w:val="20"/>
        </w:rPr>
        <w:t>:</w:t>
      </w:r>
    </w:p>
    <w:p w:rsidR="00FD7024" w:rsidRPr="00421F1F" w:rsidRDefault="00FD7024" w:rsidP="00FD702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421F1F">
        <w:rPr>
          <w:rFonts w:ascii="Times New Roman" w:eastAsia="Times New Roman" w:hAnsi="Times New Roman"/>
          <w:sz w:val="20"/>
          <w:szCs w:val="20"/>
          <w:lang w:eastAsia="ru-RU"/>
        </w:rPr>
        <w:t>Титульный лист</w:t>
      </w:r>
      <w:r w:rsidRPr="00421F1F">
        <w:rPr>
          <w:rFonts w:ascii="Times New Roman" w:eastAsia="Times New Roman" w:hAnsi="Times New Roman"/>
          <w:sz w:val="20"/>
          <w:szCs w:val="20"/>
          <w:lang w:val="en-US" w:eastAsia="ru-RU"/>
        </w:rPr>
        <w:t>;</w:t>
      </w:r>
    </w:p>
    <w:p w:rsidR="00FD7024" w:rsidRPr="00421F1F" w:rsidRDefault="00FD7024" w:rsidP="00FD702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1F1F">
        <w:rPr>
          <w:rFonts w:ascii="Times New Roman" w:eastAsia="Times New Roman" w:hAnsi="Times New Roman"/>
          <w:sz w:val="20"/>
          <w:szCs w:val="20"/>
          <w:lang w:eastAsia="ru-RU"/>
        </w:rPr>
        <w:t>Задание на практику</w:t>
      </w:r>
      <w:r w:rsidRPr="00421F1F">
        <w:rPr>
          <w:rFonts w:ascii="Times New Roman" w:eastAsia="Times New Roman" w:hAnsi="Times New Roman"/>
          <w:sz w:val="20"/>
          <w:szCs w:val="20"/>
          <w:lang w:val="en-US" w:eastAsia="ru-RU"/>
        </w:rPr>
        <w:t>;</w:t>
      </w:r>
    </w:p>
    <w:p w:rsidR="00FD7024" w:rsidRPr="00421F1F" w:rsidRDefault="00FD7024" w:rsidP="00FD702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421F1F">
        <w:rPr>
          <w:rFonts w:ascii="Times New Roman" w:eastAsia="Times New Roman" w:hAnsi="Times New Roman"/>
          <w:sz w:val="20"/>
          <w:szCs w:val="20"/>
          <w:lang w:eastAsia="ru-RU"/>
        </w:rPr>
        <w:t>Дневник о прохождении практики</w:t>
      </w:r>
      <w:r w:rsidRPr="00421F1F">
        <w:rPr>
          <w:rFonts w:ascii="Times New Roman" w:eastAsia="Times New Roman" w:hAnsi="Times New Roman"/>
          <w:sz w:val="20"/>
          <w:szCs w:val="20"/>
          <w:lang w:val="en-US" w:eastAsia="ru-RU"/>
        </w:rPr>
        <w:t>;</w:t>
      </w:r>
    </w:p>
    <w:p w:rsidR="00FD7024" w:rsidRPr="00421F1F" w:rsidRDefault="00FD7024" w:rsidP="00FD702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1F1F">
        <w:rPr>
          <w:rFonts w:ascii="Times New Roman" w:eastAsia="Times New Roman" w:hAnsi="Times New Roman"/>
          <w:sz w:val="20"/>
          <w:szCs w:val="20"/>
          <w:lang w:eastAsia="ru-RU"/>
        </w:rPr>
        <w:t xml:space="preserve">Пояснительная записка: </w:t>
      </w:r>
    </w:p>
    <w:p w:rsidR="00FD7024" w:rsidRPr="00D634E9" w:rsidRDefault="005974C4" w:rsidP="00FD7024">
      <w:pPr>
        <w:pStyle w:val="a4"/>
        <w:tabs>
          <w:tab w:val="left" w:pos="709"/>
        </w:tabs>
        <w:spacing w:after="0"/>
        <w:ind w:left="0"/>
        <w:rPr>
          <w:rFonts w:ascii="Times New Roman" w:hAnsi="Times New Roman"/>
          <w:sz w:val="20"/>
          <w:szCs w:val="20"/>
        </w:rPr>
      </w:pPr>
      <w:r w:rsidRPr="005974C4">
        <w:rPr>
          <w:rFonts w:ascii="Times New Roman" w:hAnsi="Times New Roman"/>
          <w:sz w:val="20"/>
          <w:szCs w:val="20"/>
        </w:rPr>
        <w:t>6</w:t>
      </w:r>
      <w:r w:rsidR="00FD7024" w:rsidRPr="00D634E9">
        <w:rPr>
          <w:rFonts w:ascii="Times New Roman" w:hAnsi="Times New Roman"/>
          <w:b/>
          <w:sz w:val="20"/>
          <w:szCs w:val="20"/>
        </w:rPr>
        <w:t>.</w:t>
      </w:r>
      <w:r w:rsidR="00FD7024" w:rsidRPr="00D634E9">
        <w:rPr>
          <w:rFonts w:ascii="Times New Roman" w:hAnsi="Times New Roman"/>
          <w:sz w:val="20"/>
          <w:szCs w:val="20"/>
        </w:rPr>
        <w:t xml:space="preserve">   Содержание </w:t>
      </w:r>
      <w:r w:rsidR="00FD7024">
        <w:rPr>
          <w:rFonts w:ascii="Times New Roman" w:hAnsi="Times New Roman"/>
          <w:sz w:val="20"/>
          <w:szCs w:val="20"/>
        </w:rPr>
        <w:t>пояснительной записки</w:t>
      </w:r>
      <w:r w:rsidR="00FD7024" w:rsidRPr="00D634E9">
        <w:rPr>
          <w:rFonts w:ascii="Times New Roman" w:hAnsi="Times New Roman"/>
          <w:sz w:val="20"/>
          <w:szCs w:val="20"/>
        </w:rPr>
        <w:t>:</w:t>
      </w:r>
    </w:p>
    <w:p w:rsidR="00FD7024" w:rsidRPr="00FD7024" w:rsidRDefault="00FD7024" w:rsidP="00FD7024">
      <w:pPr>
        <w:spacing w:after="0" w:line="240" w:lineRule="auto"/>
        <w:ind w:left="732"/>
        <w:jc w:val="both"/>
        <w:rPr>
          <w:rFonts w:ascii="Times New Roman" w:hAnsi="Times New Roman"/>
          <w:sz w:val="20"/>
          <w:szCs w:val="20"/>
          <w:u w:val="single"/>
        </w:rPr>
      </w:pPr>
      <w:r w:rsidRPr="00FD7024">
        <w:rPr>
          <w:rFonts w:ascii="Times New Roman" w:hAnsi="Times New Roman"/>
          <w:sz w:val="20"/>
          <w:szCs w:val="20"/>
          <w:u w:val="single"/>
        </w:rPr>
        <w:t>Общий раздел.</w:t>
      </w:r>
    </w:p>
    <w:p w:rsidR="00FD7024" w:rsidRPr="00FD7024" w:rsidRDefault="00FD7024" w:rsidP="00FD7024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7024">
        <w:rPr>
          <w:rFonts w:ascii="Times New Roman" w:hAnsi="Times New Roman"/>
          <w:sz w:val="20"/>
          <w:szCs w:val="20"/>
        </w:rPr>
        <w:t>Подразделения завода.</w:t>
      </w:r>
    </w:p>
    <w:p w:rsidR="00FD7024" w:rsidRPr="00FD7024" w:rsidRDefault="00FD7024" w:rsidP="00FD7024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7024">
        <w:rPr>
          <w:rFonts w:ascii="Times New Roman" w:hAnsi="Times New Roman"/>
          <w:sz w:val="20"/>
          <w:szCs w:val="20"/>
        </w:rPr>
        <w:t xml:space="preserve">Виды </w:t>
      </w:r>
      <w:proofErr w:type="gramStart"/>
      <w:r w:rsidRPr="00FD7024">
        <w:rPr>
          <w:rFonts w:ascii="Times New Roman" w:hAnsi="Times New Roman"/>
          <w:sz w:val="20"/>
          <w:szCs w:val="20"/>
        </w:rPr>
        <w:t>продукции</w:t>
      </w:r>
      <w:proofErr w:type="gramEnd"/>
      <w:r w:rsidRPr="00FD7024">
        <w:rPr>
          <w:rFonts w:ascii="Times New Roman" w:hAnsi="Times New Roman"/>
          <w:sz w:val="20"/>
          <w:szCs w:val="20"/>
        </w:rPr>
        <w:t xml:space="preserve"> выпускаемые заводом.</w:t>
      </w:r>
    </w:p>
    <w:p w:rsidR="00FD7024" w:rsidRPr="00FD7024" w:rsidRDefault="00FD7024" w:rsidP="00FD702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u w:val="single"/>
        </w:rPr>
      </w:pPr>
      <w:r w:rsidRPr="00FD7024">
        <w:rPr>
          <w:rFonts w:ascii="Times New Roman" w:hAnsi="Times New Roman"/>
          <w:sz w:val="20"/>
          <w:szCs w:val="20"/>
          <w:u w:val="single"/>
        </w:rPr>
        <w:t>Механические цеха.</w:t>
      </w:r>
    </w:p>
    <w:p w:rsidR="00FD7024" w:rsidRPr="00FD7024" w:rsidRDefault="00FD7024" w:rsidP="00FD702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7024">
        <w:rPr>
          <w:rFonts w:ascii="Times New Roman" w:hAnsi="Times New Roman"/>
          <w:sz w:val="20"/>
          <w:szCs w:val="20"/>
        </w:rPr>
        <w:t>Структура цеха, отдела. Задачи.</w:t>
      </w:r>
    </w:p>
    <w:p w:rsidR="00FD7024" w:rsidRPr="00FD7024" w:rsidRDefault="00FD7024" w:rsidP="00FD702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7024">
        <w:rPr>
          <w:rFonts w:ascii="Times New Roman" w:hAnsi="Times New Roman"/>
          <w:sz w:val="20"/>
          <w:szCs w:val="20"/>
        </w:rPr>
        <w:t xml:space="preserve">Обеспечение рабочих мест материалами, инструментами, </w:t>
      </w:r>
      <w:proofErr w:type="spellStart"/>
      <w:r w:rsidRPr="00FD7024">
        <w:rPr>
          <w:rFonts w:ascii="Times New Roman" w:hAnsi="Times New Roman"/>
          <w:sz w:val="20"/>
          <w:szCs w:val="20"/>
        </w:rPr>
        <w:t>тех</w:t>
      </w:r>
      <w:proofErr w:type="gramStart"/>
      <w:r w:rsidRPr="00FD7024">
        <w:rPr>
          <w:rFonts w:ascii="Times New Roman" w:hAnsi="Times New Roman"/>
          <w:sz w:val="20"/>
          <w:szCs w:val="20"/>
        </w:rPr>
        <w:t>.д</w:t>
      </w:r>
      <w:proofErr w:type="gramEnd"/>
      <w:r w:rsidRPr="00FD7024">
        <w:rPr>
          <w:rFonts w:ascii="Times New Roman" w:hAnsi="Times New Roman"/>
          <w:sz w:val="20"/>
          <w:szCs w:val="20"/>
        </w:rPr>
        <w:t>окументацией</w:t>
      </w:r>
      <w:proofErr w:type="spellEnd"/>
      <w:r w:rsidRPr="00FD7024">
        <w:rPr>
          <w:rFonts w:ascii="Times New Roman" w:hAnsi="Times New Roman"/>
          <w:sz w:val="20"/>
          <w:szCs w:val="20"/>
        </w:rPr>
        <w:t>.</w:t>
      </w:r>
    </w:p>
    <w:p w:rsidR="00FD7024" w:rsidRPr="00FD7024" w:rsidRDefault="00FD7024" w:rsidP="00FD702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7024">
        <w:rPr>
          <w:rFonts w:ascii="Times New Roman" w:hAnsi="Times New Roman"/>
          <w:sz w:val="20"/>
          <w:szCs w:val="20"/>
        </w:rPr>
        <w:t>Порядок оформления рабочих нарядов.</w:t>
      </w:r>
    </w:p>
    <w:p w:rsidR="00FD7024" w:rsidRPr="00FD7024" w:rsidRDefault="00FD7024" w:rsidP="00FD702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7024">
        <w:rPr>
          <w:rFonts w:ascii="Times New Roman" w:hAnsi="Times New Roman"/>
          <w:sz w:val="20"/>
          <w:szCs w:val="20"/>
        </w:rPr>
        <w:t>Порядок приема и сдачи смены.</w:t>
      </w:r>
    </w:p>
    <w:p w:rsidR="00FD7024" w:rsidRPr="00FD7024" w:rsidRDefault="00FD7024" w:rsidP="00FD702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D7024">
        <w:rPr>
          <w:rFonts w:ascii="Times New Roman" w:hAnsi="Times New Roman"/>
          <w:sz w:val="20"/>
          <w:szCs w:val="20"/>
        </w:rPr>
        <w:t>Тех</w:t>
      </w:r>
      <w:proofErr w:type="gramStart"/>
      <w:r w:rsidRPr="00FD7024">
        <w:rPr>
          <w:rFonts w:ascii="Times New Roman" w:hAnsi="Times New Roman"/>
          <w:sz w:val="20"/>
          <w:szCs w:val="20"/>
        </w:rPr>
        <w:t>.д</w:t>
      </w:r>
      <w:proofErr w:type="gramEnd"/>
      <w:r w:rsidRPr="00FD7024">
        <w:rPr>
          <w:rFonts w:ascii="Times New Roman" w:hAnsi="Times New Roman"/>
          <w:sz w:val="20"/>
          <w:szCs w:val="20"/>
        </w:rPr>
        <w:t>окументация</w:t>
      </w:r>
      <w:proofErr w:type="spellEnd"/>
      <w:r w:rsidRPr="00FD7024">
        <w:rPr>
          <w:rFonts w:ascii="Times New Roman" w:hAnsi="Times New Roman"/>
          <w:sz w:val="20"/>
          <w:szCs w:val="20"/>
        </w:rPr>
        <w:t xml:space="preserve"> и ее оформление.</w:t>
      </w:r>
    </w:p>
    <w:p w:rsidR="00FD7024" w:rsidRPr="00FD7024" w:rsidRDefault="00FD7024" w:rsidP="00FD702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7024">
        <w:rPr>
          <w:rFonts w:ascii="Times New Roman" w:hAnsi="Times New Roman"/>
          <w:sz w:val="20"/>
          <w:szCs w:val="20"/>
        </w:rPr>
        <w:t xml:space="preserve">Внедрение </w:t>
      </w:r>
      <w:proofErr w:type="spellStart"/>
      <w:r w:rsidRPr="00FD7024">
        <w:rPr>
          <w:rFonts w:ascii="Times New Roman" w:hAnsi="Times New Roman"/>
          <w:sz w:val="20"/>
          <w:szCs w:val="20"/>
        </w:rPr>
        <w:t>тех</w:t>
      </w:r>
      <w:proofErr w:type="gramStart"/>
      <w:r w:rsidRPr="00FD7024">
        <w:rPr>
          <w:rFonts w:ascii="Times New Roman" w:hAnsi="Times New Roman"/>
          <w:sz w:val="20"/>
          <w:szCs w:val="20"/>
        </w:rPr>
        <w:t>.д</w:t>
      </w:r>
      <w:proofErr w:type="gramEnd"/>
      <w:r w:rsidRPr="00FD7024">
        <w:rPr>
          <w:rFonts w:ascii="Times New Roman" w:hAnsi="Times New Roman"/>
          <w:sz w:val="20"/>
          <w:szCs w:val="20"/>
        </w:rPr>
        <w:t>окументации</w:t>
      </w:r>
      <w:proofErr w:type="spellEnd"/>
      <w:r w:rsidRPr="00FD7024">
        <w:rPr>
          <w:rFonts w:ascii="Times New Roman" w:hAnsi="Times New Roman"/>
          <w:sz w:val="20"/>
          <w:szCs w:val="20"/>
        </w:rPr>
        <w:t>.</w:t>
      </w:r>
    </w:p>
    <w:p w:rsidR="00FD7024" w:rsidRPr="00FD7024" w:rsidRDefault="00FD7024" w:rsidP="00FD702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7024">
        <w:rPr>
          <w:rFonts w:ascii="Times New Roman" w:hAnsi="Times New Roman"/>
          <w:sz w:val="20"/>
          <w:szCs w:val="20"/>
        </w:rPr>
        <w:t>Организация ТБ и противопожарной техники.</w:t>
      </w:r>
    </w:p>
    <w:p w:rsidR="00FD7024" w:rsidRPr="00FD7024" w:rsidRDefault="00FD7024" w:rsidP="00FD702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7024">
        <w:rPr>
          <w:rFonts w:ascii="Times New Roman" w:hAnsi="Times New Roman"/>
          <w:sz w:val="20"/>
          <w:szCs w:val="20"/>
        </w:rPr>
        <w:t>Нормы расхода основных и вспомогательных материалов, прейскуранты цен.</w:t>
      </w:r>
    </w:p>
    <w:p w:rsidR="00FD7024" w:rsidRPr="00FD7024" w:rsidRDefault="00FD7024" w:rsidP="00FD702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7024">
        <w:rPr>
          <w:rFonts w:ascii="Times New Roman" w:hAnsi="Times New Roman"/>
          <w:sz w:val="20"/>
          <w:szCs w:val="20"/>
        </w:rPr>
        <w:t>Тарифные ставки рабочих, оклады ИТР и младшего обслуживающего персонала.</w:t>
      </w:r>
    </w:p>
    <w:p w:rsidR="00FD7024" w:rsidRDefault="00FD7024" w:rsidP="00D634E9">
      <w:pPr>
        <w:jc w:val="both"/>
        <w:rPr>
          <w:rFonts w:ascii="Times New Roman" w:hAnsi="Times New Roman"/>
          <w:sz w:val="16"/>
          <w:szCs w:val="16"/>
        </w:rPr>
      </w:pPr>
    </w:p>
    <w:p w:rsidR="00D634E9" w:rsidRDefault="00896F3A" w:rsidP="00D634E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</w:t>
      </w:r>
    </w:p>
    <w:p w:rsidR="005974C4" w:rsidRDefault="005974C4" w:rsidP="00D634E9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77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4820"/>
        <w:gridCol w:w="1559"/>
      </w:tblGrid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E9" w:rsidRPr="00D634E9" w:rsidRDefault="00D634E9" w:rsidP="00D63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4E9">
              <w:rPr>
                <w:rFonts w:ascii="Times New Roman" w:hAnsi="Times New Roman"/>
                <w:sz w:val="20"/>
                <w:szCs w:val="20"/>
              </w:rPr>
              <w:lastRenderedPageBreak/>
              <w:t>Дата (период) выполнения работ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E9" w:rsidRPr="00D634E9" w:rsidRDefault="00D634E9" w:rsidP="00D63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4E9">
              <w:rPr>
                <w:rFonts w:ascii="Times New Roman" w:hAnsi="Times New Roman"/>
                <w:sz w:val="20"/>
                <w:szCs w:val="20"/>
              </w:rPr>
              <w:t>Краткое содержание выполненных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E9" w:rsidRPr="00D634E9" w:rsidRDefault="00D634E9" w:rsidP="00D63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4E9">
              <w:rPr>
                <w:rFonts w:ascii="Times New Roman" w:hAnsi="Times New Roman"/>
                <w:sz w:val="20"/>
                <w:szCs w:val="20"/>
              </w:rPr>
              <w:t>Подпись руководителя</w:t>
            </w:r>
          </w:p>
          <w:p w:rsidR="00D634E9" w:rsidRPr="00D634E9" w:rsidRDefault="00D634E9" w:rsidP="00D63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4E9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  <w:p w:rsidR="00D634E9" w:rsidRPr="00D634E9" w:rsidRDefault="00D634E9" w:rsidP="00D63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4E9">
              <w:rPr>
                <w:rFonts w:ascii="Times New Roman" w:hAnsi="Times New Roman"/>
                <w:sz w:val="20"/>
                <w:szCs w:val="20"/>
              </w:rPr>
              <w:t>от организации</w:t>
            </w: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D634E9">
        <w:trPr>
          <w:cantSplit/>
          <w:trHeight w:hRule="exact"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896F3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2E5F" w:rsidRDefault="005E2E5F" w:rsidP="00D634E9">
      <w:pPr>
        <w:jc w:val="right"/>
        <w:rPr>
          <w:rFonts w:ascii="Times New Roman" w:hAnsi="Times New Roman"/>
          <w:sz w:val="16"/>
          <w:szCs w:val="16"/>
        </w:rPr>
      </w:pPr>
    </w:p>
    <w:p w:rsidR="005E2E5F" w:rsidRDefault="005E2E5F" w:rsidP="00D634E9">
      <w:pPr>
        <w:jc w:val="right"/>
        <w:rPr>
          <w:rFonts w:ascii="Times New Roman" w:hAnsi="Times New Roman"/>
          <w:sz w:val="16"/>
          <w:szCs w:val="16"/>
        </w:rPr>
      </w:pPr>
    </w:p>
    <w:p w:rsidR="00D634E9" w:rsidRDefault="00D634E9" w:rsidP="00D634E9">
      <w:pPr>
        <w:jc w:val="right"/>
        <w:rPr>
          <w:rFonts w:ascii="Times New Roman" w:hAnsi="Times New Roman"/>
          <w:sz w:val="16"/>
          <w:szCs w:val="16"/>
        </w:rPr>
      </w:pPr>
      <w:r w:rsidRPr="00896F3A">
        <w:rPr>
          <w:rFonts w:ascii="Times New Roman" w:hAnsi="Times New Roman"/>
          <w:sz w:val="16"/>
          <w:szCs w:val="16"/>
        </w:rPr>
        <w:t>5</w:t>
      </w:r>
    </w:p>
    <w:p w:rsidR="005E2E5F" w:rsidRDefault="005E2E5F" w:rsidP="00D634E9">
      <w:pPr>
        <w:jc w:val="right"/>
        <w:rPr>
          <w:sz w:val="16"/>
          <w:szCs w:val="16"/>
        </w:rPr>
      </w:pPr>
    </w:p>
    <w:p w:rsidR="005E2E5F" w:rsidRPr="00896F3A" w:rsidRDefault="005E2E5F" w:rsidP="00D634E9">
      <w:pPr>
        <w:jc w:val="right"/>
        <w:rPr>
          <w:sz w:val="16"/>
          <w:szCs w:val="16"/>
        </w:rPr>
      </w:pPr>
    </w:p>
    <w:tbl>
      <w:tblPr>
        <w:tblpPr w:leftFromText="180" w:rightFromText="180" w:vertAnchor="text" w:horzAnchor="margin" w:tblpY="67"/>
        <w:tblW w:w="7768" w:type="dxa"/>
        <w:tblLayout w:type="fixed"/>
        <w:tblLook w:val="0000" w:firstRow="0" w:lastRow="0" w:firstColumn="0" w:lastColumn="0" w:noHBand="0" w:noVBand="0"/>
      </w:tblPr>
      <w:tblGrid>
        <w:gridCol w:w="1389"/>
        <w:gridCol w:w="4820"/>
        <w:gridCol w:w="1559"/>
      </w:tblGrid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E9" w:rsidRPr="00D634E9" w:rsidRDefault="00D634E9" w:rsidP="00D63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4E9">
              <w:rPr>
                <w:rFonts w:ascii="Times New Roman" w:hAnsi="Times New Roman"/>
                <w:sz w:val="20"/>
                <w:szCs w:val="20"/>
              </w:rPr>
              <w:t>Дата (период) выполнения работ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E9" w:rsidRPr="00D634E9" w:rsidRDefault="00D634E9" w:rsidP="00D63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4E9">
              <w:rPr>
                <w:rFonts w:ascii="Times New Roman" w:hAnsi="Times New Roman"/>
                <w:sz w:val="20"/>
                <w:szCs w:val="20"/>
              </w:rPr>
              <w:t>Краткое содержание выполненных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E9" w:rsidRPr="00D634E9" w:rsidRDefault="00D634E9" w:rsidP="00D63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4E9">
              <w:rPr>
                <w:rFonts w:ascii="Times New Roman" w:hAnsi="Times New Roman"/>
                <w:sz w:val="20"/>
                <w:szCs w:val="20"/>
              </w:rPr>
              <w:t>Подпись руководителя</w:t>
            </w:r>
          </w:p>
          <w:p w:rsidR="00D634E9" w:rsidRPr="00D634E9" w:rsidRDefault="00D634E9" w:rsidP="00D63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4E9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  <w:p w:rsidR="00D634E9" w:rsidRPr="00D634E9" w:rsidRDefault="00D634E9" w:rsidP="00D63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4E9">
              <w:rPr>
                <w:rFonts w:ascii="Times New Roman" w:hAnsi="Times New Roman"/>
                <w:sz w:val="20"/>
                <w:szCs w:val="20"/>
              </w:rPr>
              <w:t>от организации</w:t>
            </w: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E5F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E5F" w:rsidRPr="00D634E9" w:rsidRDefault="005E2E5F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E5F" w:rsidRPr="00D634E9" w:rsidRDefault="005E2E5F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E5F" w:rsidRPr="00D634E9" w:rsidRDefault="005E2E5F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77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4820"/>
        <w:gridCol w:w="1559"/>
      </w:tblGrid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E9" w:rsidRPr="00D634E9" w:rsidRDefault="00D634E9" w:rsidP="00D63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4E9">
              <w:rPr>
                <w:rFonts w:ascii="Times New Roman" w:hAnsi="Times New Roman"/>
                <w:sz w:val="20"/>
                <w:szCs w:val="20"/>
              </w:rPr>
              <w:lastRenderedPageBreak/>
              <w:t>Дата (период) выполнения работ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E9" w:rsidRPr="00D634E9" w:rsidRDefault="00D634E9" w:rsidP="00D63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4E9">
              <w:rPr>
                <w:rFonts w:ascii="Times New Roman" w:hAnsi="Times New Roman"/>
                <w:sz w:val="20"/>
                <w:szCs w:val="20"/>
              </w:rPr>
              <w:t>Краткое содержание выполненных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E9" w:rsidRPr="00D634E9" w:rsidRDefault="00D634E9" w:rsidP="00D63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4E9">
              <w:rPr>
                <w:rFonts w:ascii="Times New Roman" w:hAnsi="Times New Roman"/>
                <w:sz w:val="20"/>
                <w:szCs w:val="20"/>
              </w:rPr>
              <w:t>Подпись руководителя</w:t>
            </w:r>
          </w:p>
          <w:p w:rsidR="00D634E9" w:rsidRPr="00D634E9" w:rsidRDefault="00D634E9" w:rsidP="00D63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4E9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  <w:p w:rsidR="00D634E9" w:rsidRPr="00D634E9" w:rsidRDefault="00D634E9" w:rsidP="00D634E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34E9">
              <w:rPr>
                <w:rFonts w:ascii="Times New Roman" w:hAnsi="Times New Roman"/>
                <w:sz w:val="20"/>
                <w:szCs w:val="20"/>
              </w:rPr>
              <w:t>от организации</w:t>
            </w: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634E9" w:rsidRPr="00D634E9" w:rsidTr="00896F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E9" w:rsidRPr="00D634E9" w:rsidRDefault="00D634E9" w:rsidP="00D63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D634E9" w:rsidRPr="00896F3A" w:rsidRDefault="00D634E9" w:rsidP="00D634E9">
      <w:pPr>
        <w:pStyle w:val="a4"/>
        <w:tabs>
          <w:tab w:val="left" w:pos="426"/>
        </w:tabs>
        <w:ind w:left="0"/>
        <w:jc w:val="right"/>
        <w:rPr>
          <w:rFonts w:ascii="Times New Roman" w:hAnsi="Times New Roman"/>
        </w:rPr>
      </w:pPr>
      <w:r w:rsidRPr="00896F3A">
        <w:rPr>
          <w:rFonts w:ascii="Times New Roman" w:hAnsi="Times New Roman"/>
          <w:sz w:val="16"/>
          <w:szCs w:val="16"/>
        </w:rPr>
        <w:t>7</w:t>
      </w:r>
    </w:p>
    <w:p w:rsidR="00C54823" w:rsidRPr="00D634E9" w:rsidRDefault="00C54823" w:rsidP="00C54823">
      <w:pPr>
        <w:spacing w:line="240" w:lineRule="auto"/>
        <w:ind w:right="14853"/>
        <w:jc w:val="center"/>
        <w:rPr>
          <w:rFonts w:ascii="Times New Roman" w:hAnsi="Times New Roman"/>
          <w:sz w:val="20"/>
          <w:szCs w:val="20"/>
        </w:rPr>
        <w:sectPr w:rsidR="00C54823" w:rsidRPr="00D634E9" w:rsidSect="00C54823">
          <w:pgSz w:w="16838" w:h="11906" w:orient="landscape"/>
          <w:pgMar w:top="567" w:right="567" w:bottom="567" w:left="567" w:header="709" w:footer="709" w:gutter="0"/>
          <w:pgNumType w:start="0"/>
          <w:cols w:num="2" w:space="708"/>
          <w:titlePg/>
          <w:docGrid w:linePitch="360"/>
        </w:sectPr>
      </w:pPr>
    </w:p>
    <w:p w:rsidR="0018797F" w:rsidRDefault="00F8301C" w:rsidP="00F8301C">
      <w:pPr>
        <w:spacing w:line="240" w:lineRule="auto"/>
        <w:ind w:left="708"/>
        <w:jc w:val="right"/>
        <w:rPr>
          <w:rFonts w:ascii="Times New Roman" w:hAnsi="Times New Roman"/>
          <w:i/>
          <w:sz w:val="28"/>
          <w:szCs w:val="28"/>
        </w:rPr>
      </w:pPr>
      <w:r w:rsidRPr="00F8301C">
        <w:rPr>
          <w:rFonts w:ascii="Times New Roman" w:hAnsi="Times New Roman"/>
          <w:i/>
          <w:sz w:val="28"/>
          <w:szCs w:val="28"/>
        </w:rPr>
        <w:lastRenderedPageBreak/>
        <w:t>Приложение 4</w:t>
      </w:r>
    </w:p>
    <w:p w:rsidR="00F8301C" w:rsidRPr="00F8301C" w:rsidRDefault="00F8301C" w:rsidP="00F8301C">
      <w:pPr>
        <w:jc w:val="center"/>
        <w:rPr>
          <w:rFonts w:ascii="Times New Roman" w:hAnsi="Times New Roman"/>
          <w:b/>
          <w:sz w:val="24"/>
          <w:szCs w:val="24"/>
        </w:rPr>
      </w:pPr>
      <w:r w:rsidRPr="00F8301C">
        <w:rPr>
          <w:rFonts w:ascii="Times New Roman" w:hAnsi="Times New Roman"/>
          <w:b/>
          <w:sz w:val="24"/>
          <w:szCs w:val="24"/>
        </w:rPr>
        <w:t xml:space="preserve">Табель учета посещаемости преддипломной практики гр. Х – 41 </w:t>
      </w:r>
    </w:p>
    <w:tbl>
      <w:tblPr>
        <w:tblW w:w="15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F8301C" w:rsidRPr="00F8301C" w:rsidTr="00896F3A">
        <w:tc>
          <w:tcPr>
            <w:tcW w:w="2235" w:type="dxa"/>
            <w:vMerge w:val="restart"/>
            <w:shd w:val="clear" w:color="auto" w:fill="auto"/>
            <w:vAlign w:val="center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01C">
              <w:rPr>
                <w:rFonts w:ascii="Times New Roman" w:hAnsi="Times New Roman"/>
                <w:b/>
                <w:sz w:val="24"/>
                <w:szCs w:val="24"/>
              </w:rPr>
              <w:t>Бригада № 1</w:t>
            </w:r>
          </w:p>
        </w:tc>
        <w:tc>
          <w:tcPr>
            <w:tcW w:w="3176" w:type="dxa"/>
            <w:gridSpan w:val="4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1C">
              <w:rPr>
                <w:rFonts w:ascii="Times New Roman" w:hAnsi="Times New Roman"/>
                <w:sz w:val="24"/>
                <w:szCs w:val="24"/>
              </w:rPr>
              <w:t>Подразделение организации (цех, отдел №, служба)</w:t>
            </w:r>
          </w:p>
        </w:tc>
        <w:tc>
          <w:tcPr>
            <w:tcW w:w="2382" w:type="dxa"/>
            <w:gridSpan w:val="3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1C">
              <w:rPr>
                <w:rFonts w:ascii="Times New Roman" w:hAnsi="Times New Roman"/>
                <w:sz w:val="24"/>
                <w:szCs w:val="24"/>
              </w:rPr>
              <w:t>Подразделение организации (цех, отдел №, служба)</w:t>
            </w:r>
          </w:p>
        </w:tc>
        <w:tc>
          <w:tcPr>
            <w:tcW w:w="2382" w:type="dxa"/>
            <w:gridSpan w:val="3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1C">
              <w:rPr>
                <w:rFonts w:ascii="Times New Roman" w:hAnsi="Times New Roman"/>
                <w:sz w:val="24"/>
                <w:szCs w:val="24"/>
              </w:rPr>
              <w:t>Подразделение организации (цех, отдел №, служба)</w:t>
            </w:r>
          </w:p>
        </w:tc>
        <w:tc>
          <w:tcPr>
            <w:tcW w:w="2382" w:type="dxa"/>
            <w:gridSpan w:val="3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1C">
              <w:rPr>
                <w:rFonts w:ascii="Times New Roman" w:hAnsi="Times New Roman"/>
                <w:sz w:val="24"/>
                <w:szCs w:val="24"/>
              </w:rPr>
              <w:t>Подразделение организации (цех, отдел №, служба)</w:t>
            </w:r>
          </w:p>
        </w:tc>
        <w:tc>
          <w:tcPr>
            <w:tcW w:w="3176" w:type="dxa"/>
            <w:gridSpan w:val="4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1C">
              <w:rPr>
                <w:rFonts w:ascii="Times New Roman" w:hAnsi="Times New Roman"/>
                <w:sz w:val="24"/>
                <w:szCs w:val="24"/>
              </w:rPr>
              <w:t>Подразделение организации (цех, отдел №, служба)</w:t>
            </w:r>
          </w:p>
        </w:tc>
      </w:tr>
      <w:tr w:rsidR="00F8301C" w:rsidRPr="00F8301C" w:rsidTr="00896F3A">
        <w:tc>
          <w:tcPr>
            <w:tcW w:w="2235" w:type="dxa"/>
            <w:vMerge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6" w:type="dxa"/>
            <w:gridSpan w:val="4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01C">
              <w:rPr>
                <w:rFonts w:ascii="Times New Roman" w:hAnsi="Times New Roman"/>
                <w:b/>
                <w:sz w:val="24"/>
                <w:szCs w:val="24"/>
              </w:rPr>
              <w:t>004</w:t>
            </w:r>
          </w:p>
        </w:tc>
        <w:tc>
          <w:tcPr>
            <w:tcW w:w="2382" w:type="dxa"/>
            <w:gridSpan w:val="3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01C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2382" w:type="dxa"/>
            <w:gridSpan w:val="3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01C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2382" w:type="dxa"/>
            <w:gridSpan w:val="3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01C">
              <w:rPr>
                <w:rFonts w:ascii="Times New Roman" w:hAnsi="Times New Roman"/>
                <w:b/>
                <w:sz w:val="24"/>
                <w:szCs w:val="24"/>
              </w:rPr>
              <w:t>021</w:t>
            </w:r>
          </w:p>
        </w:tc>
        <w:tc>
          <w:tcPr>
            <w:tcW w:w="3176" w:type="dxa"/>
            <w:gridSpan w:val="4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01C">
              <w:rPr>
                <w:rFonts w:ascii="Times New Roman" w:hAnsi="Times New Roman"/>
                <w:b/>
                <w:sz w:val="24"/>
                <w:szCs w:val="24"/>
              </w:rPr>
              <w:t>119/024</w:t>
            </w:r>
          </w:p>
        </w:tc>
      </w:tr>
      <w:tr w:rsidR="00F8301C" w:rsidRPr="00F8301C" w:rsidTr="00896F3A">
        <w:trPr>
          <w:cantSplit/>
          <w:trHeight w:val="1333"/>
        </w:trPr>
        <w:tc>
          <w:tcPr>
            <w:tcW w:w="2235" w:type="dxa"/>
            <w:vMerge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F8301C" w:rsidRPr="00F8301C" w:rsidRDefault="00F8301C" w:rsidP="00896F3A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F8301C" w:rsidRPr="00F8301C" w:rsidRDefault="00F8301C" w:rsidP="00896F3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F8301C" w:rsidRPr="00F8301C" w:rsidRDefault="00F8301C" w:rsidP="00896F3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F8301C" w:rsidRPr="00F8301C" w:rsidRDefault="00F8301C" w:rsidP="00896F3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F8301C" w:rsidRPr="00F8301C" w:rsidRDefault="00F8301C" w:rsidP="00896F3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F8301C" w:rsidRPr="00F8301C" w:rsidRDefault="00F8301C" w:rsidP="00896F3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F8301C" w:rsidRPr="00F8301C" w:rsidRDefault="00F8301C" w:rsidP="00896F3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F8301C" w:rsidRPr="00F8301C" w:rsidRDefault="00F8301C" w:rsidP="00896F3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F8301C" w:rsidRPr="00F8301C" w:rsidRDefault="00F8301C" w:rsidP="00896F3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F8301C" w:rsidRPr="00F8301C" w:rsidRDefault="00F8301C" w:rsidP="00896F3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F8301C" w:rsidRPr="00F8301C" w:rsidRDefault="00F8301C" w:rsidP="00896F3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F8301C" w:rsidRPr="00F8301C" w:rsidRDefault="00F8301C" w:rsidP="00896F3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F8301C" w:rsidRPr="00F8301C" w:rsidRDefault="00F8301C" w:rsidP="00896F3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F8301C" w:rsidRPr="00F8301C" w:rsidRDefault="00F8301C" w:rsidP="00896F3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F8301C" w:rsidRPr="00F8301C" w:rsidRDefault="00F8301C" w:rsidP="00896F3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F8301C" w:rsidRPr="00F8301C" w:rsidRDefault="00F8301C" w:rsidP="00896F3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F8301C" w:rsidRPr="00F8301C" w:rsidRDefault="00F8301C" w:rsidP="00896F3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</w:tr>
      <w:tr w:rsidR="00F8301C" w:rsidRPr="00F8301C" w:rsidTr="00F8301C">
        <w:trPr>
          <w:cantSplit/>
          <w:trHeight w:hRule="exact" w:val="1044"/>
        </w:trPr>
        <w:tc>
          <w:tcPr>
            <w:tcW w:w="2235" w:type="dxa"/>
            <w:shd w:val="clear" w:color="auto" w:fill="auto"/>
          </w:tcPr>
          <w:p w:rsidR="00F8301C" w:rsidRPr="00F8301C" w:rsidRDefault="00F8301C" w:rsidP="00896F3A">
            <w:pPr>
              <w:rPr>
                <w:rFonts w:ascii="Times New Roman" w:hAnsi="Times New Roman"/>
                <w:sz w:val="24"/>
                <w:szCs w:val="24"/>
              </w:rPr>
            </w:pPr>
            <w:r w:rsidRPr="00F8301C">
              <w:rPr>
                <w:rFonts w:ascii="Times New Roman" w:hAnsi="Times New Roman"/>
                <w:sz w:val="24"/>
                <w:szCs w:val="24"/>
              </w:rPr>
              <w:t>1.</w:t>
            </w:r>
            <w:r w:rsidRPr="00F8301C">
              <w:rPr>
                <w:rFonts w:ascii="Times New Roman" w:hAnsi="Times New Roman"/>
                <w:i/>
                <w:sz w:val="24"/>
                <w:szCs w:val="24"/>
              </w:rPr>
              <w:t>ФИО студента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83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01C" w:rsidRPr="00F8301C" w:rsidRDefault="00F8301C" w:rsidP="00896F3A">
            <w:pPr>
              <w:rPr>
                <w:rFonts w:ascii="Times New Roman" w:hAnsi="Times New Roman"/>
                <w:sz w:val="24"/>
                <w:szCs w:val="24"/>
              </w:rPr>
            </w:pPr>
            <w:r w:rsidRPr="00F8301C">
              <w:rPr>
                <w:rFonts w:ascii="Times New Roman" w:hAnsi="Times New Roman"/>
                <w:sz w:val="24"/>
                <w:szCs w:val="24"/>
              </w:rPr>
              <w:t xml:space="preserve"> бригадир</w:t>
            </w: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01C" w:rsidRPr="00F8301C" w:rsidTr="00F8301C">
        <w:trPr>
          <w:cantSplit/>
          <w:trHeight w:hRule="exact" w:val="847"/>
        </w:trPr>
        <w:tc>
          <w:tcPr>
            <w:tcW w:w="2235" w:type="dxa"/>
            <w:shd w:val="clear" w:color="auto" w:fill="auto"/>
          </w:tcPr>
          <w:p w:rsidR="00F8301C" w:rsidRPr="00F8301C" w:rsidRDefault="00F8301C" w:rsidP="00F8301C">
            <w:pPr>
              <w:rPr>
                <w:rFonts w:ascii="Times New Roman" w:hAnsi="Times New Roman"/>
                <w:sz w:val="24"/>
                <w:szCs w:val="24"/>
              </w:rPr>
            </w:pPr>
            <w:r w:rsidRPr="00F8301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01C">
              <w:rPr>
                <w:rFonts w:ascii="Times New Roman" w:hAnsi="Times New Roman"/>
                <w:i/>
                <w:sz w:val="24"/>
                <w:szCs w:val="24"/>
              </w:rPr>
              <w:t>ФИО студента</w:t>
            </w: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01C" w:rsidRPr="00F8301C" w:rsidTr="00F8301C">
        <w:trPr>
          <w:cantSplit/>
          <w:trHeight w:hRule="exact" w:val="859"/>
        </w:trPr>
        <w:tc>
          <w:tcPr>
            <w:tcW w:w="2235" w:type="dxa"/>
            <w:shd w:val="clear" w:color="auto" w:fill="auto"/>
          </w:tcPr>
          <w:p w:rsidR="00F8301C" w:rsidRPr="00F8301C" w:rsidRDefault="00F8301C" w:rsidP="00F8301C">
            <w:pPr>
              <w:rPr>
                <w:rFonts w:ascii="Times New Roman" w:hAnsi="Times New Roman"/>
                <w:sz w:val="24"/>
                <w:szCs w:val="24"/>
              </w:rPr>
            </w:pPr>
            <w:r w:rsidRPr="00F8301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01C">
              <w:rPr>
                <w:rFonts w:ascii="Times New Roman" w:hAnsi="Times New Roman"/>
                <w:i/>
                <w:sz w:val="24"/>
                <w:szCs w:val="24"/>
              </w:rPr>
              <w:t>ФИО студента</w:t>
            </w: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01C" w:rsidRPr="00F8301C" w:rsidTr="00F8301C">
        <w:trPr>
          <w:cantSplit/>
          <w:trHeight w:hRule="exact" w:val="843"/>
        </w:trPr>
        <w:tc>
          <w:tcPr>
            <w:tcW w:w="2235" w:type="dxa"/>
            <w:shd w:val="clear" w:color="auto" w:fill="auto"/>
          </w:tcPr>
          <w:p w:rsidR="00F8301C" w:rsidRPr="00F8301C" w:rsidRDefault="00F8301C" w:rsidP="00F8301C">
            <w:pPr>
              <w:rPr>
                <w:rFonts w:ascii="Times New Roman" w:hAnsi="Times New Roman"/>
                <w:sz w:val="24"/>
                <w:szCs w:val="24"/>
              </w:rPr>
            </w:pPr>
            <w:r w:rsidRPr="00F8301C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01C">
              <w:rPr>
                <w:rFonts w:ascii="Times New Roman" w:hAnsi="Times New Roman"/>
                <w:i/>
                <w:sz w:val="24"/>
                <w:szCs w:val="24"/>
              </w:rPr>
              <w:t>ФИО студента</w:t>
            </w: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01C" w:rsidRPr="00F8301C" w:rsidTr="00F8301C">
        <w:trPr>
          <w:cantSplit/>
          <w:trHeight w:hRule="exact" w:val="843"/>
        </w:trPr>
        <w:tc>
          <w:tcPr>
            <w:tcW w:w="2235" w:type="dxa"/>
            <w:shd w:val="clear" w:color="auto" w:fill="auto"/>
          </w:tcPr>
          <w:p w:rsidR="00F8301C" w:rsidRPr="00F8301C" w:rsidRDefault="00F8301C" w:rsidP="00896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F8301C">
              <w:rPr>
                <w:rFonts w:ascii="Times New Roman" w:hAnsi="Times New Roman"/>
                <w:i/>
                <w:sz w:val="24"/>
                <w:szCs w:val="24"/>
              </w:rPr>
              <w:t>ФИО студента</w:t>
            </w: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8301C" w:rsidRPr="00F8301C" w:rsidRDefault="00F8301C" w:rsidP="00896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301C" w:rsidRDefault="00F8301C" w:rsidP="00F8301C">
      <w:pPr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F8301C" w:rsidSect="005974C4">
          <w:pgSz w:w="16838" w:h="11906" w:orient="landscape"/>
          <w:pgMar w:top="1134" w:right="567" w:bottom="567" w:left="567" w:header="709" w:footer="709" w:gutter="0"/>
          <w:pgNumType w:start="0"/>
          <w:cols w:space="708"/>
          <w:titlePg/>
          <w:docGrid w:linePitch="360"/>
        </w:sectPr>
      </w:pPr>
    </w:p>
    <w:p w:rsidR="00F8301C" w:rsidRDefault="00887A9C" w:rsidP="00887A9C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5</w:t>
      </w:r>
    </w:p>
    <w:p w:rsidR="00887A9C" w:rsidRPr="005E56EA" w:rsidRDefault="00887A9C" w:rsidP="00887A9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E56EA">
        <w:rPr>
          <w:rFonts w:ascii="Times New Roman" w:hAnsi="Times New Roman"/>
          <w:sz w:val="28"/>
          <w:szCs w:val="28"/>
        </w:rPr>
        <w:t>Министерство образования и науки Удмуртской Республики</w:t>
      </w:r>
    </w:p>
    <w:p w:rsidR="00887A9C" w:rsidRPr="005E56EA" w:rsidRDefault="00887A9C" w:rsidP="00887A9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E56EA">
        <w:rPr>
          <w:rFonts w:ascii="Times New Roman" w:hAnsi="Times New Roman"/>
          <w:sz w:val="28"/>
          <w:szCs w:val="28"/>
        </w:rPr>
        <w:t xml:space="preserve">бюджетное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5E56EA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887A9C" w:rsidRPr="005E56EA" w:rsidRDefault="00887A9C" w:rsidP="00887A9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E56EA">
        <w:rPr>
          <w:rFonts w:ascii="Times New Roman" w:hAnsi="Times New Roman"/>
          <w:sz w:val="28"/>
          <w:szCs w:val="28"/>
        </w:rPr>
        <w:t>Удмуртской Республики</w:t>
      </w:r>
    </w:p>
    <w:p w:rsidR="00887A9C" w:rsidRPr="005E56EA" w:rsidRDefault="00887A9C" w:rsidP="00887A9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E56EA">
        <w:rPr>
          <w:rFonts w:ascii="Times New Roman" w:hAnsi="Times New Roman"/>
          <w:sz w:val="28"/>
          <w:szCs w:val="28"/>
        </w:rPr>
        <w:t>Воткинский</w:t>
      </w:r>
      <w:proofErr w:type="spellEnd"/>
      <w:r w:rsidRPr="005E56EA">
        <w:rPr>
          <w:rFonts w:ascii="Times New Roman" w:hAnsi="Times New Roman"/>
          <w:sz w:val="28"/>
          <w:szCs w:val="28"/>
        </w:rPr>
        <w:t xml:space="preserve"> машиностроительный техникум им</w:t>
      </w:r>
      <w:r>
        <w:rPr>
          <w:rFonts w:ascii="Times New Roman" w:hAnsi="Times New Roman"/>
          <w:sz w:val="28"/>
          <w:szCs w:val="28"/>
        </w:rPr>
        <w:t>ени</w:t>
      </w:r>
      <w:r w:rsidRPr="005E56EA">
        <w:rPr>
          <w:rFonts w:ascii="Times New Roman" w:hAnsi="Times New Roman"/>
          <w:sz w:val="28"/>
          <w:szCs w:val="28"/>
        </w:rPr>
        <w:t xml:space="preserve"> В.Г. </w:t>
      </w:r>
      <w:proofErr w:type="spellStart"/>
      <w:r w:rsidRPr="005E56EA">
        <w:rPr>
          <w:rFonts w:ascii="Times New Roman" w:hAnsi="Times New Roman"/>
          <w:sz w:val="28"/>
          <w:szCs w:val="28"/>
        </w:rPr>
        <w:t>Садовникова</w:t>
      </w:r>
      <w:proofErr w:type="spellEnd"/>
    </w:p>
    <w:p w:rsidR="00887A9C" w:rsidRPr="005E56EA" w:rsidRDefault="00887A9C" w:rsidP="00887A9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87A9C" w:rsidRDefault="00887A9C" w:rsidP="00887A9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87A9C" w:rsidRPr="005E56EA" w:rsidRDefault="00887A9C" w:rsidP="00887A9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87A9C" w:rsidRPr="005E56EA" w:rsidRDefault="00887A9C" w:rsidP="00887A9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87A9C" w:rsidRPr="005E56EA" w:rsidRDefault="00887A9C" w:rsidP="00887A9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E56EA">
        <w:rPr>
          <w:rFonts w:ascii="Times New Roman" w:hAnsi="Times New Roman"/>
          <w:sz w:val="28"/>
          <w:szCs w:val="28"/>
        </w:rPr>
        <w:t xml:space="preserve">Специальность </w:t>
      </w:r>
      <w:r>
        <w:rPr>
          <w:rFonts w:ascii="Times New Roman" w:hAnsi="Times New Roman"/>
          <w:sz w:val="28"/>
          <w:szCs w:val="28"/>
        </w:rPr>
        <w:t>15.02.08</w:t>
      </w:r>
      <w:r w:rsidRPr="005E56EA">
        <w:rPr>
          <w:rFonts w:ascii="Times New Roman" w:hAnsi="Times New Roman"/>
          <w:sz w:val="28"/>
          <w:szCs w:val="28"/>
        </w:rPr>
        <w:t xml:space="preserve"> Технология машиностроения</w:t>
      </w:r>
    </w:p>
    <w:p w:rsidR="00887A9C" w:rsidRPr="005E56EA" w:rsidRDefault="00887A9C" w:rsidP="00887A9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87A9C" w:rsidRDefault="00887A9C" w:rsidP="00887A9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87A9C" w:rsidRDefault="00887A9C" w:rsidP="00887A9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87A9C" w:rsidRPr="005E56EA" w:rsidRDefault="00887A9C" w:rsidP="00887A9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87A9C" w:rsidRPr="005E56EA" w:rsidRDefault="00887A9C" w:rsidP="00887A9C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5E56EA">
        <w:rPr>
          <w:rFonts w:ascii="Times New Roman" w:hAnsi="Times New Roman"/>
          <w:b/>
          <w:sz w:val="44"/>
          <w:szCs w:val="44"/>
        </w:rPr>
        <w:t>ОТЧЕТ</w:t>
      </w:r>
    </w:p>
    <w:p w:rsidR="00887A9C" w:rsidRPr="005E56EA" w:rsidRDefault="00887A9C" w:rsidP="00887A9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E56EA">
        <w:rPr>
          <w:rFonts w:ascii="Times New Roman" w:hAnsi="Times New Roman"/>
          <w:sz w:val="28"/>
          <w:szCs w:val="28"/>
        </w:rPr>
        <w:t>по преддипломной практике</w:t>
      </w:r>
    </w:p>
    <w:p w:rsidR="00887A9C" w:rsidRPr="005E56EA" w:rsidRDefault="00887A9C" w:rsidP="00887A9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87A9C" w:rsidRDefault="00887A9C" w:rsidP="00887A9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87A9C" w:rsidRPr="005E56EA" w:rsidRDefault="00887A9C" w:rsidP="00887A9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87A9C" w:rsidRDefault="00F86614" w:rsidP="00887A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</w:t>
      </w:r>
      <w:r w:rsidR="00887A9C" w:rsidRPr="005E56EA">
        <w:rPr>
          <w:rFonts w:ascii="Times New Roman" w:hAnsi="Times New Roman"/>
          <w:sz w:val="28"/>
          <w:szCs w:val="28"/>
        </w:rPr>
        <w:t xml:space="preserve">: студент гр. </w:t>
      </w:r>
      <w:r w:rsidR="00887A9C">
        <w:rPr>
          <w:rFonts w:ascii="Times New Roman" w:hAnsi="Times New Roman"/>
          <w:sz w:val="28"/>
          <w:szCs w:val="28"/>
        </w:rPr>
        <w:t>______</w:t>
      </w:r>
    </w:p>
    <w:p w:rsidR="00887A9C" w:rsidRPr="005E56EA" w:rsidRDefault="00887A9C" w:rsidP="00887A9C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r w:rsidRPr="005E56EA">
        <w:rPr>
          <w:rFonts w:ascii="Times New Roman" w:hAnsi="Times New Roman"/>
          <w:sz w:val="28"/>
          <w:szCs w:val="28"/>
        </w:rPr>
        <w:t xml:space="preserve"> / ________________</w:t>
      </w:r>
      <w:r>
        <w:rPr>
          <w:rFonts w:ascii="Times New Roman" w:hAnsi="Times New Roman"/>
          <w:sz w:val="28"/>
          <w:szCs w:val="28"/>
        </w:rPr>
        <w:t>_____</w:t>
      </w:r>
      <w:r w:rsidRPr="005E56EA">
        <w:rPr>
          <w:rFonts w:ascii="Times New Roman" w:hAnsi="Times New Roman"/>
          <w:sz w:val="28"/>
          <w:szCs w:val="28"/>
        </w:rPr>
        <w:t xml:space="preserve">/     «____» ____________ 20___г.  </w:t>
      </w:r>
    </w:p>
    <w:p w:rsidR="00887A9C" w:rsidRPr="003E3BC0" w:rsidRDefault="00887A9C" w:rsidP="00887A9C">
      <w:pPr>
        <w:spacing w:after="0" w:line="240" w:lineRule="auto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5E56EA">
        <w:rPr>
          <w:rFonts w:ascii="Times New Roman" w:eastAsia="Times New Roman" w:hAnsi="Times New Roman"/>
          <w:i/>
          <w:sz w:val="16"/>
          <w:szCs w:val="16"/>
        </w:rPr>
        <w:t xml:space="preserve">            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 </w:t>
      </w:r>
      <w:r>
        <w:rPr>
          <w:rFonts w:ascii="Times New Roman" w:hAnsi="Times New Roman"/>
          <w:i/>
          <w:sz w:val="16"/>
          <w:szCs w:val="16"/>
        </w:rPr>
        <w:t xml:space="preserve">            </w:t>
      </w:r>
      <w:r w:rsidRPr="005E56EA">
        <w:rPr>
          <w:rFonts w:ascii="Times New Roman" w:hAnsi="Times New Roman"/>
          <w:i/>
          <w:sz w:val="16"/>
          <w:szCs w:val="16"/>
        </w:rPr>
        <w:t xml:space="preserve"> подпись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5E56EA">
        <w:rPr>
          <w:rFonts w:ascii="Times New Roman" w:hAnsi="Times New Roman"/>
          <w:i/>
          <w:sz w:val="16"/>
          <w:szCs w:val="16"/>
        </w:rPr>
        <w:t xml:space="preserve">    Ф.И.О.</w:t>
      </w:r>
      <w:r w:rsidRPr="005E56EA">
        <w:rPr>
          <w:rFonts w:ascii="Times New Roman" w:hAnsi="Times New Roman"/>
          <w:sz w:val="28"/>
          <w:szCs w:val="28"/>
        </w:rPr>
        <w:t xml:space="preserve"> </w:t>
      </w:r>
    </w:p>
    <w:p w:rsidR="00887A9C" w:rsidRPr="005E56EA" w:rsidRDefault="00887A9C" w:rsidP="00887A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A9C" w:rsidRDefault="00887A9C" w:rsidP="00887A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56EA">
        <w:rPr>
          <w:rFonts w:ascii="Times New Roman" w:hAnsi="Times New Roman"/>
          <w:sz w:val="28"/>
          <w:szCs w:val="28"/>
        </w:rPr>
        <w:t>ПРОВЕРИЛ:</w:t>
      </w:r>
    </w:p>
    <w:p w:rsidR="00887A9C" w:rsidRPr="005E56EA" w:rsidRDefault="00887A9C" w:rsidP="00887A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56EA">
        <w:rPr>
          <w:rFonts w:ascii="Times New Roman" w:hAnsi="Times New Roman"/>
          <w:sz w:val="28"/>
          <w:szCs w:val="28"/>
        </w:rPr>
        <w:t xml:space="preserve">Руководитель дипломного проекта </w:t>
      </w:r>
    </w:p>
    <w:p w:rsidR="00887A9C" w:rsidRPr="005E56EA" w:rsidRDefault="00887A9C" w:rsidP="00887A9C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6EA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5E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________________  / _______________</w:t>
      </w:r>
      <w:r w:rsidRPr="005E56EA">
        <w:rPr>
          <w:rFonts w:ascii="Times New Roman" w:hAnsi="Times New Roman"/>
          <w:sz w:val="28"/>
          <w:szCs w:val="28"/>
        </w:rPr>
        <w:t xml:space="preserve">/      </w:t>
      </w:r>
    </w:p>
    <w:p w:rsidR="00887A9C" w:rsidRPr="005E56EA" w:rsidRDefault="00887A9C" w:rsidP="00887A9C">
      <w:pPr>
        <w:spacing w:after="0" w:line="240" w:lineRule="auto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5E56EA">
        <w:rPr>
          <w:rFonts w:ascii="Times New Roman" w:eastAsia="Times New Roman" w:hAnsi="Times New Roman"/>
          <w:i/>
          <w:sz w:val="16"/>
          <w:szCs w:val="16"/>
        </w:rPr>
        <w:t xml:space="preserve">            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  </w:t>
      </w:r>
      <w:r w:rsidRPr="005E56EA">
        <w:rPr>
          <w:rFonts w:ascii="Times New Roman" w:eastAsia="Times New Roman" w:hAnsi="Times New Roman"/>
          <w:i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                     </w:t>
      </w:r>
      <w:r w:rsidRPr="005E56EA">
        <w:rPr>
          <w:rFonts w:ascii="Times New Roman" w:hAnsi="Times New Roman"/>
          <w:i/>
          <w:sz w:val="16"/>
          <w:szCs w:val="16"/>
        </w:rPr>
        <w:t xml:space="preserve">должность                                                                               подпись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5E56EA">
        <w:rPr>
          <w:rFonts w:ascii="Times New Roman" w:hAnsi="Times New Roman"/>
          <w:i/>
          <w:sz w:val="16"/>
          <w:szCs w:val="16"/>
        </w:rPr>
        <w:t xml:space="preserve">    Ф.И.О.</w:t>
      </w:r>
    </w:p>
    <w:p w:rsidR="00887A9C" w:rsidRPr="005E56EA" w:rsidRDefault="00887A9C" w:rsidP="00887A9C">
      <w:pPr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56EA">
        <w:rPr>
          <w:rFonts w:ascii="Times New Roman" w:hAnsi="Times New Roman"/>
          <w:sz w:val="28"/>
          <w:szCs w:val="28"/>
        </w:rPr>
        <w:t xml:space="preserve">«____» ____________ 20___г. </w:t>
      </w:r>
    </w:p>
    <w:p w:rsidR="00887A9C" w:rsidRDefault="00887A9C" w:rsidP="00887A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A9C" w:rsidRPr="005E56EA" w:rsidRDefault="00887A9C" w:rsidP="00887A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A9C" w:rsidRDefault="00887A9C" w:rsidP="00887A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887A9C" w:rsidRPr="005E56EA" w:rsidRDefault="00887A9C" w:rsidP="00887A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56EA">
        <w:rPr>
          <w:rFonts w:ascii="Times New Roman" w:hAnsi="Times New Roman"/>
          <w:sz w:val="28"/>
          <w:szCs w:val="28"/>
        </w:rPr>
        <w:t xml:space="preserve">Руководитель практики от организации </w:t>
      </w:r>
    </w:p>
    <w:p w:rsidR="00887A9C" w:rsidRPr="005E56EA" w:rsidRDefault="00887A9C" w:rsidP="00887A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E56EA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5E56EA">
        <w:rPr>
          <w:rFonts w:ascii="Times New Roman" w:hAnsi="Times New Roman"/>
          <w:sz w:val="28"/>
          <w:szCs w:val="28"/>
        </w:rPr>
        <w:t xml:space="preserve">          ________</w:t>
      </w:r>
      <w:r>
        <w:rPr>
          <w:rFonts w:ascii="Times New Roman" w:hAnsi="Times New Roman"/>
          <w:sz w:val="28"/>
          <w:szCs w:val="28"/>
        </w:rPr>
        <w:t>________  / ______________</w:t>
      </w:r>
      <w:r w:rsidRPr="005E56EA">
        <w:rPr>
          <w:rFonts w:ascii="Times New Roman" w:hAnsi="Times New Roman"/>
          <w:sz w:val="28"/>
          <w:szCs w:val="28"/>
        </w:rPr>
        <w:t>/</w:t>
      </w:r>
    </w:p>
    <w:p w:rsidR="00887A9C" w:rsidRPr="005E56EA" w:rsidRDefault="00887A9C" w:rsidP="00887A9C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5E56EA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5E56EA">
        <w:rPr>
          <w:rFonts w:ascii="Times New Roman" w:hAnsi="Times New Roman"/>
          <w:i/>
          <w:sz w:val="16"/>
          <w:szCs w:val="16"/>
        </w:rPr>
        <w:t xml:space="preserve">должность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</w:t>
      </w:r>
      <w:r w:rsidRPr="005E56EA">
        <w:rPr>
          <w:rFonts w:ascii="Times New Roman" w:hAnsi="Times New Roman"/>
          <w:i/>
          <w:sz w:val="16"/>
          <w:szCs w:val="16"/>
        </w:rPr>
        <w:t xml:space="preserve">подпись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</w:t>
      </w:r>
      <w:r w:rsidRPr="005E56EA">
        <w:rPr>
          <w:rFonts w:ascii="Times New Roman" w:hAnsi="Times New Roman"/>
          <w:i/>
          <w:sz w:val="16"/>
          <w:szCs w:val="16"/>
        </w:rPr>
        <w:t>Ф.И.О.</w:t>
      </w:r>
    </w:p>
    <w:p w:rsidR="00887A9C" w:rsidRPr="005E56EA" w:rsidRDefault="00887A9C" w:rsidP="00887A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56EA">
        <w:rPr>
          <w:rFonts w:ascii="Times New Roman" w:eastAsia="Times New Roman" w:hAnsi="Times New Roman"/>
          <w:i/>
          <w:sz w:val="28"/>
          <w:szCs w:val="28"/>
        </w:rPr>
        <w:t xml:space="preserve">              </w:t>
      </w:r>
    </w:p>
    <w:p w:rsidR="00887A9C" w:rsidRPr="005E56EA" w:rsidRDefault="00887A9C" w:rsidP="00887A9C">
      <w:pPr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56EA">
        <w:rPr>
          <w:rFonts w:ascii="Times New Roman" w:hAnsi="Times New Roman"/>
          <w:sz w:val="28"/>
          <w:szCs w:val="28"/>
        </w:rPr>
        <w:t xml:space="preserve">«____» ____________ 20___г.  </w:t>
      </w:r>
      <w:r>
        <w:rPr>
          <w:rFonts w:ascii="Times New Roman" w:hAnsi="Times New Roman"/>
          <w:sz w:val="28"/>
          <w:szCs w:val="28"/>
        </w:rPr>
        <w:t xml:space="preserve">                    М.П.</w:t>
      </w:r>
    </w:p>
    <w:p w:rsidR="00887A9C" w:rsidRDefault="00887A9C" w:rsidP="00887A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A9C" w:rsidRPr="005E56EA" w:rsidRDefault="00887A9C" w:rsidP="00887A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A9C" w:rsidRPr="005E56EA" w:rsidRDefault="00887A9C" w:rsidP="00887A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56EA">
        <w:rPr>
          <w:rFonts w:ascii="Times New Roman" w:hAnsi="Times New Roman"/>
          <w:sz w:val="28"/>
          <w:szCs w:val="28"/>
        </w:rPr>
        <w:t>Руководи</w:t>
      </w:r>
      <w:r>
        <w:rPr>
          <w:rFonts w:ascii="Times New Roman" w:hAnsi="Times New Roman"/>
          <w:sz w:val="28"/>
          <w:szCs w:val="28"/>
        </w:rPr>
        <w:t>тель преддипломной практики от т</w:t>
      </w:r>
      <w:r w:rsidRPr="005E56EA">
        <w:rPr>
          <w:rFonts w:ascii="Times New Roman" w:hAnsi="Times New Roman"/>
          <w:sz w:val="28"/>
          <w:szCs w:val="28"/>
        </w:rPr>
        <w:t>ехникума</w:t>
      </w:r>
    </w:p>
    <w:p w:rsidR="00887A9C" w:rsidRPr="005E56EA" w:rsidRDefault="00887A9C" w:rsidP="00887A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E56EA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5E56E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________________   / ______________</w:t>
      </w:r>
      <w:r w:rsidRPr="005E56EA">
        <w:rPr>
          <w:rFonts w:ascii="Times New Roman" w:hAnsi="Times New Roman"/>
          <w:sz w:val="28"/>
          <w:szCs w:val="28"/>
        </w:rPr>
        <w:t>/</w:t>
      </w:r>
    </w:p>
    <w:p w:rsidR="00887A9C" w:rsidRPr="00C40DC2" w:rsidRDefault="00887A9C" w:rsidP="00887A9C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C40DC2">
        <w:rPr>
          <w:rFonts w:ascii="Times New Roman" w:eastAsia="Times New Roman" w:hAnsi="Times New Roman"/>
          <w:sz w:val="16"/>
          <w:szCs w:val="16"/>
        </w:rPr>
        <w:t xml:space="preserve">              </w:t>
      </w:r>
      <w:r>
        <w:rPr>
          <w:rFonts w:ascii="Times New Roman" w:eastAsia="Times New Roman" w:hAnsi="Times New Roman"/>
          <w:sz w:val="16"/>
          <w:szCs w:val="16"/>
        </w:rPr>
        <w:t xml:space="preserve">   </w:t>
      </w:r>
      <w:r w:rsidRPr="00C40DC2">
        <w:rPr>
          <w:rFonts w:ascii="Times New Roman" w:eastAsia="Times New Roman" w:hAnsi="Times New Roman"/>
          <w:sz w:val="16"/>
          <w:szCs w:val="16"/>
        </w:rPr>
        <w:t xml:space="preserve">    </w:t>
      </w:r>
      <w:r>
        <w:rPr>
          <w:rFonts w:ascii="Times New Roman" w:eastAsia="Times New Roman" w:hAnsi="Times New Roman"/>
          <w:sz w:val="16"/>
          <w:szCs w:val="16"/>
        </w:rPr>
        <w:t xml:space="preserve">           </w:t>
      </w:r>
      <w:r w:rsidRPr="00C40DC2">
        <w:rPr>
          <w:rFonts w:ascii="Times New Roman" w:eastAsia="Times New Roman" w:hAnsi="Times New Roman"/>
          <w:sz w:val="16"/>
          <w:szCs w:val="16"/>
        </w:rPr>
        <w:t xml:space="preserve"> </w:t>
      </w:r>
      <w:r w:rsidRPr="00C40DC2">
        <w:rPr>
          <w:rFonts w:ascii="Times New Roman" w:hAnsi="Times New Roman"/>
          <w:i/>
          <w:sz w:val="16"/>
          <w:szCs w:val="16"/>
        </w:rPr>
        <w:t xml:space="preserve">должность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</w:t>
      </w:r>
      <w:r w:rsidRPr="00C40DC2">
        <w:rPr>
          <w:rFonts w:ascii="Times New Roman" w:hAnsi="Times New Roman"/>
          <w:i/>
          <w:sz w:val="16"/>
          <w:szCs w:val="16"/>
        </w:rPr>
        <w:t xml:space="preserve">подпись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</w:t>
      </w:r>
      <w:r w:rsidRPr="00C40DC2">
        <w:rPr>
          <w:rFonts w:ascii="Times New Roman" w:hAnsi="Times New Roman"/>
          <w:i/>
          <w:sz w:val="16"/>
          <w:szCs w:val="16"/>
        </w:rPr>
        <w:t>Ф.И.О.</w:t>
      </w:r>
    </w:p>
    <w:p w:rsidR="00887A9C" w:rsidRPr="005E56EA" w:rsidRDefault="00887A9C" w:rsidP="00887A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56EA">
        <w:rPr>
          <w:rFonts w:ascii="Times New Roman" w:eastAsia="Times New Roman" w:hAnsi="Times New Roman"/>
          <w:i/>
          <w:sz w:val="28"/>
          <w:szCs w:val="28"/>
        </w:rPr>
        <w:t xml:space="preserve">          </w:t>
      </w:r>
    </w:p>
    <w:p w:rsidR="00887A9C" w:rsidRPr="005E56EA" w:rsidRDefault="00887A9C" w:rsidP="00887A9C">
      <w:pPr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56EA">
        <w:rPr>
          <w:rFonts w:ascii="Times New Roman" w:hAnsi="Times New Roman"/>
          <w:sz w:val="28"/>
          <w:szCs w:val="28"/>
        </w:rPr>
        <w:t xml:space="preserve">«____» ____________ 20___г.  </w:t>
      </w:r>
    </w:p>
    <w:p w:rsidR="00887A9C" w:rsidRDefault="00887A9C" w:rsidP="00887A9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87A9C" w:rsidRDefault="00887A9C" w:rsidP="00887A9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87A9C" w:rsidRDefault="00887A9C" w:rsidP="00887A9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87A9C" w:rsidRDefault="00887A9C" w:rsidP="00887A9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75F3" w:rsidRPr="008375F3" w:rsidRDefault="00887A9C" w:rsidP="00887A9C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20___ г.</w:t>
      </w:r>
    </w:p>
    <w:p w:rsidR="000D297B" w:rsidRPr="000D297B" w:rsidRDefault="000D297B" w:rsidP="000D297B">
      <w:pPr>
        <w:spacing w:after="0" w:line="360" w:lineRule="auto"/>
        <w:ind w:left="108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sectPr w:rsidR="000D297B" w:rsidRPr="000D297B" w:rsidSect="00F8301C">
      <w:pgSz w:w="11906" w:h="16838"/>
      <w:pgMar w:top="567" w:right="567" w:bottom="56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FF" w:rsidRDefault="001635FF">
      <w:pPr>
        <w:spacing w:after="0" w:line="240" w:lineRule="auto"/>
      </w:pPr>
      <w:r>
        <w:separator/>
      </w:r>
    </w:p>
  </w:endnote>
  <w:endnote w:type="continuationSeparator" w:id="0">
    <w:p w:rsidR="001635FF" w:rsidRDefault="0016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FF" w:rsidRDefault="001635FF">
      <w:pPr>
        <w:spacing w:after="0" w:line="240" w:lineRule="auto"/>
      </w:pPr>
      <w:r>
        <w:separator/>
      </w:r>
    </w:p>
  </w:footnote>
  <w:footnote w:type="continuationSeparator" w:id="0">
    <w:p w:rsidR="001635FF" w:rsidRDefault="00163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6B6332E"/>
    <w:multiLevelType w:val="hybridMultilevel"/>
    <w:tmpl w:val="75247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84179"/>
    <w:multiLevelType w:val="hybridMultilevel"/>
    <w:tmpl w:val="AFAE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C267A"/>
    <w:multiLevelType w:val="multilevel"/>
    <w:tmpl w:val="8294D4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9116725"/>
    <w:multiLevelType w:val="hybridMultilevel"/>
    <w:tmpl w:val="E6A6FC34"/>
    <w:lvl w:ilvl="0" w:tplc="4978E09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1BD02E6E"/>
    <w:multiLevelType w:val="hybridMultilevel"/>
    <w:tmpl w:val="23165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878AB"/>
    <w:multiLevelType w:val="hybridMultilevel"/>
    <w:tmpl w:val="3EE8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04F20"/>
    <w:multiLevelType w:val="hybridMultilevel"/>
    <w:tmpl w:val="2312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0DFB"/>
    <w:multiLevelType w:val="hybridMultilevel"/>
    <w:tmpl w:val="31A6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D5B7C"/>
    <w:multiLevelType w:val="hybridMultilevel"/>
    <w:tmpl w:val="30DA974A"/>
    <w:lvl w:ilvl="0" w:tplc="2BF24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FB236F"/>
    <w:multiLevelType w:val="hybridMultilevel"/>
    <w:tmpl w:val="58F4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52EC01A0"/>
    <w:multiLevelType w:val="multilevel"/>
    <w:tmpl w:val="89D071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5AAA7D11"/>
    <w:multiLevelType w:val="hybridMultilevel"/>
    <w:tmpl w:val="6EC63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42476C"/>
    <w:multiLevelType w:val="hybridMultilevel"/>
    <w:tmpl w:val="7862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57FE8"/>
    <w:multiLevelType w:val="hybridMultilevel"/>
    <w:tmpl w:val="3D5686CE"/>
    <w:lvl w:ilvl="0" w:tplc="1A8AA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EE2287"/>
    <w:multiLevelType w:val="hybridMultilevel"/>
    <w:tmpl w:val="10829726"/>
    <w:lvl w:ilvl="0" w:tplc="4978E09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61F826F5"/>
    <w:multiLevelType w:val="hybridMultilevel"/>
    <w:tmpl w:val="39E6AD2C"/>
    <w:lvl w:ilvl="0" w:tplc="2B5E1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0C0FCA"/>
    <w:multiLevelType w:val="hybridMultilevel"/>
    <w:tmpl w:val="A6CE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B4DA8"/>
    <w:multiLevelType w:val="hybridMultilevel"/>
    <w:tmpl w:val="DE001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D1999"/>
    <w:multiLevelType w:val="hybridMultilevel"/>
    <w:tmpl w:val="2100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E73B0"/>
    <w:multiLevelType w:val="hybridMultilevel"/>
    <w:tmpl w:val="B598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3158C"/>
    <w:multiLevelType w:val="multilevel"/>
    <w:tmpl w:val="2C6C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Calibri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hint="default"/>
        <w:b w:val="0"/>
        <w:color w:val="auto"/>
      </w:rPr>
    </w:lvl>
  </w:abstractNum>
  <w:abstractNum w:abstractNumId="26">
    <w:nsid w:val="6F7D66B9"/>
    <w:multiLevelType w:val="hybridMultilevel"/>
    <w:tmpl w:val="92A2E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0615BC"/>
    <w:multiLevelType w:val="hybridMultilevel"/>
    <w:tmpl w:val="1922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54DFB"/>
    <w:multiLevelType w:val="hybridMultilevel"/>
    <w:tmpl w:val="AD84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064FE"/>
    <w:multiLevelType w:val="hybridMultilevel"/>
    <w:tmpl w:val="E6A6FC34"/>
    <w:lvl w:ilvl="0" w:tplc="4978E09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79F338D0"/>
    <w:multiLevelType w:val="hybridMultilevel"/>
    <w:tmpl w:val="25B0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72ADE"/>
    <w:multiLevelType w:val="hybridMultilevel"/>
    <w:tmpl w:val="E8A80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F36C4A"/>
    <w:multiLevelType w:val="hybridMultilevel"/>
    <w:tmpl w:val="36281322"/>
    <w:lvl w:ilvl="0" w:tplc="E59408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25"/>
  </w:num>
  <w:num w:numId="5">
    <w:abstractNumId w:val="16"/>
  </w:num>
  <w:num w:numId="6">
    <w:abstractNumId w:val="22"/>
  </w:num>
  <w:num w:numId="7">
    <w:abstractNumId w:val="31"/>
  </w:num>
  <w:num w:numId="8">
    <w:abstractNumId w:val="4"/>
  </w:num>
  <w:num w:numId="9">
    <w:abstractNumId w:val="8"/>
  </w:num>
  <w:num w:numId="10">
    <w:abstractNumId w:val="27"/>
  </w:num>
  <w:num w:numId="11">
    <w:abstractNumId w:val="32"/>
  </w:num>
  <w:num w:numId="12">
    <w:abstractNumId w:val="14"/>
  </w:num>
  <w:num w:numId="13">
    <w:abstractNumId w:val="12"/>
  </w:num>
  <w:num w:numId="14">
    <w:abstractNumId w:val="24"/>
  </w:num>
  <w:num w:numId="15">
    <w:abstractNumId w:val="28"/>
  </w:num>
  <w:num w:numId="16">
    <w:abstractNumId w:val="21"/>
  </w:num>
  <w:num w:numId="17">
    <w:abstractNumId w:val="23"/>
  </w:num>
  <w:num w:numId="18">
    <w:abstractNumId w:val="29"/>
  </w:num>
  <w:num w:numId="19">
    <w:abstractNumId w:val="26"/>
  </w:num>
  <w:num w:numId="20">
    <w:abstractNumId w:val="7"/>
  </w:num>
  <w:num w:numId="21">
    <w:abstractNumId w:val="17"/>
  </w:num>
  <w:num w:numId="22">
    <w:abstractNumId w:val="1"/>
  </w:num>
  <w:num w:numId="23">
    <w:abstractNumId w:val="0"/>
  </w:num>
  <w:num w:numId="24">
    <w:abstractNumId w:val="2"/>
  </w:num>
  <w:num w:numId="25">
    <w:abstractNumId w:val="3"/>
  </w:num>
  <w:num w:numId="26">
    <w:abstractNumId w:val="20"/>
  </w:num>
  <w:num w:numId="27">
    <w:abstractNumId w:val="18"/>
  </w:num>
  <w:num w:numId="28">
    <w:abstractNumId w:val="5"/>
  </w:num>
  <w:num w:numId="29">
    <w:abstractNumId w:val="13"/>
  </w:num>
  <w:num w:numId="30">
    <w:abstractNumId w:val="10"/>
  </w:num>
  <w:num w:numId="31">
    <w:abstractNumId w:val="9"/>
  </w:num>
  <w:num w:numId="32">
    <w:abstractNumId w:val="11"/>
  </w:num>
  <w:num w:numId="33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F4"/>
    <w:rsid w:val="000009A1"/>
    <w:rsid w:val="00017555"/>
    <w:rsid w:val="0002354D"/>
    <w:rsid w:val="00025764"/>
    <w:rsid w:val="00047538"/>
    <w:rsid w:val="00047EFB"/>
    <w:rsid w:val="00060277"/>
    <w:rsid w:val="00060B99"/>
    <w:rsid w:val="000619F3"/>
    <w:rsid w:val="00066B43"/>
    <w:rsid w:val="0007565C"/>
    <w:rsid w:val="000830DC"/>
    <w:rsid w:val="0008777C"/>
    <w:rsid w:val="000A081B"/>
    <w:rsid w:val="000A0BCF"/>
    <w:rsid w:val="000A4CF8"/>
    <w:rsid w:val="000A6401"/>
    <w:rsid w:val="000B3F09"/>
    <w:rsid w:val="000D297B"/>
    <w:rsid w:val="000E2C39"/>
    <w:rsid w:val="0014367E"/>
    <w:rsid w:val="00150419"/>
    <w:rsid w:val="00154A03"/>
    <w:rsid w:val="001635FF"/>
    <w:rsid w:val="00164DA9"/>
    <w:rsid w:val="00175C4A"/>
    <w:rsid w:val="0018797F"/>
    <w:rsid w:val="001B3F64"/>
    <w:rsid w:val="0022194C"/>
    <w:rsid w:val="00286CDC"/>
    <w:rsid w:val="00287FAD"/>
    <w:rsid w:val="00290682"/>
    <w:rsid w:val="00292D50"/>
    <w:rsid w:val="002B00D9"/>
    <w:rsid w:val="002C627C"/>
    <w:rsid w:val="002C6983"/>
    <w:rsid w:val="002C75E3"/>
    <w:rsid w:val="003040F4"/>
    <w:rsid w:val="003051A9"/>
    <w:rsid w:val="00307B24"/>
    <w:rsid w:val="00331388"/>
    <w:rsid w:val="00356959"/>
    <w:rsid w:val="003569DE"/>
    <w:rsid w:val="003603D2"/>
    <w:rsid w:val="0037604A"/>
    <w:rsid w:val="00380BDF"/>
    <w:rsid w:val="003814DE"/>
    <w:rsid w:val="00396E86"/>
    <w:rsid w:val="003A409C"/>
    <w:rsid w:val="003B784F"/>
    <w:rsid w:val="003B7865"/>
    <w:rsid w:val="003D7D04"/>
    <w:rsid w:val="003F5123"/>
    <w:rsid w:val="00402DE7"/>
    <w:rsid w:val="00421F1F"/>
    <w:rsid w:val="00430C34"/>
    <w:rsid w:val="00442DB9"/>
    <w:rsid w:val="00444FC2"/>
    <w:rsid w:val="004602EC"/>
    <w:rsid w:val="004775E2"/>
    <w:rsid w:val="004852B3"/>
    <w:rsid w:val="004B1F73"/>
    <w:rsid w:val="004B387D"/>
    <w:rsid w:val="004D375B"/>
    <w:rsid w:val="004E5066"/>
    <w:rsid w:val="00502414"/>
    <w:rsid w:val="0051285A"/>
    <w:rsid w:val="005330A7"/>
    <w:rsid w:val="00534080"/>
    <w:rsid w:val="00535212"/>
    <w:rsid w:val="00550501"/>
    <w:rsid w:val="0056738C"/>
    <w:rsid w:val="0058290C"/>
    <w:rsid w:val="00587688"/>
    <w:rsid w:val="00595440"/>
    <w:rsid w:val="005974C4"/>
    <w:rsid w:val="005B0169"/>
    <w:rsid w:val="005E2E5F"/>
    <w:rsid w:val="005E4767"/>
    <w:rsid w:val="005F64E8"/>
    <w:rsid w:val="0060086E"/>
    <w:rsid w:val="006063B3"/>
    <w:rsid w:val="00646D04"/>
    <w:rsid w:val="006721DB"/>
    <w:rsid w:val="0067783D"/>
    <w:rsid w:val="00684E44"/>
    <w:rsid w:val="0069290C"/>
    <w:rsid w:val="00696D03"/>
    <w:rsid w:val="006A1DF8"/>
    <w:rsid w:val="006D2CA0"/>
    <w:rsid w:val="00705433"/>
    <w:rsid w:val="00710B67"/>
    <w:rsid w:val="007215F4"/>
    <w:rsid w:val="00721AE2"/>
    <w:rsid w:val="00760EBF"/>
    <w:rsid w:val="00794ACF"/>
    <w:rsid w:val="007A1446"/>
    <w:rsid w:val="007A1FDF"/>
    <w:rsid w:val="007C0739"/>
    <w:rsid w:val="00810A03"/>
    <w:rsid w:val="008260C6"/>
    <w:rsid w:val="00830475"/>
    <w:rsid w:val="00832AB0"/>
    <w:rsid w:val="008375F3"/>
    <w:rsid w:val="00845D08"/>
    <w:rsid w:val="008503F0"/>
    <w:rsid w:val="00851D79"/>
    <w:rsid w:val="0085355B"/>
    <w:rsid w:val="00887A9C"/>
    <w:rsid w:val="00896B5E"/>
    <w:rsid w:val="00896F3A"/>
    <w:rsid w:val="00897903"/>
    <w:rsid w:val="008A371A"/>
    <w:rsid w:val="008E0ECF"/>
    <w:rsid w:val="00906716"/>
    <w:rsid w:val="009519C2"/>
    <w:rsid w:val="0097045C"/>
    <w:rsid w:val="009B5506"/>
    <w:rsid w:val="009F33B0"/>
    <w:rsid w:val="00A010ED"/>
    <w:rsid w:val="00A06793"/>
    <w:rsid w:val="00A14D53"/>
    <w:rsid w:val="00A528E9"/>
    <w:rsid w:val="00A62AB4"/>
    <w:rsid w:val="00A72F8A"/>
    <w:rsid w:val="00A86E3D"/>
    <w:rsid w:val="00AA2D78"/>
    <w:rsid w:val="00AB08B1"/>
    <w:rsid w:val="00AB4D34"/>
    <w:rsid w:val="00AC4800"/>
    <w:rsid w:val="00AD05EA"/>
    <w:rsid w:val="00AD300E"/>
    <w:rsid w:val="00AF4B89"/>
    <w:rsid w:val="00B17A81"/>
    <w:rsid w:val="00B202A8"/>
    <w:rsid w:val="00B23501"/>
    <w:rsid w:val="00B35ACD"/>
    <w:rsid w:val="00B41640"/>
    <w:rsid w:val="00B43292"/>
    <w:rsid w:val="00B46B6E"/>
    <w:rsid w:val="00B5267D"/>
    <w:rsid w:val="00B55463"/>
    <w:rsid w:val="00B72396"/>
    <w:rsid w:val="00B75A89"/>
    <w:rsid w:val="00B929F8"/>
    <w:rsid w:val="00B9318A"/>
    <w:rsid w:val="00BD73B4"/>
    <w:rsid w:val="00C04276"/>
    <w:rsid w:val="00C54823"/>
    <w:rsid w:val="00C609A3"/>
    <w:rsid w:val="00C6256F"/>
    <w:rsid w:val="00C94AEA"/>
    <w:rsid w:val="00CA0588"/>
    <w:rsid w:val="00CA2CD2"/>
    <w:rsid w:val="00CB171C"/>
    <w:rsid w:val="00CB3906"/>
    <w:rsid w:val="00CD02F6"/>
    <w:rsid w:val="00CE0772"/>
    <w:rsid w:val="00CF4CC4"/>
    <w:rsid w:val="00D530BF"/>
    <w:rsid w:val="00D57CA8"/>
    <w:rsid w:val="00D634E9"/>
    <w:rsid w:val="00DC11A1"/>
    <w:rsid w:val="00DC5B78"/>
    <w:rsid w:val="00DD20CD"/>
    <w:rsid w:val="00E22325"/>
    <w:rsid w:val="00E6301B"/>
    <w:rsid w:val="00E65DDE"/>
    <w:rsid w:val="00EC039A"/>
    <w:rsid w:val="00EC345A"/>
    <w:rsid w:val="00EE2830"/>
    <w:rsid w:val="00EF3D50"/>
    <w:rsid w:val="00F33458"/>
    <w:rsid w:val="00F510C6"/>
    <w:rsid w:val="00F6435D"/>
    <w:rsid w:val="00F8301C"/>
    <w:rsid w:val="00F86614"/>
    <w:rsid w:val="00FA5E65"/>
    <w:rsid w:val="00FD7024"/>
    <w:rsid w:val="00FD7CBA"/>
    <w:rsid w:val="00FE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5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50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040F4"/>
  </w:style>
  <w:style w:type="paragraph" w:styleId="a4">
    <w:name w:val="List Paragraph"/>
    <w:basedOn w:val="a"/>
    <w:qFormat/>
    <w:rsid w:val="003040F4"/>
    <w:pPr>
      <w:ind w:left="720"/>
      <w:contextualSpacing/>
    </w:pPr>
  </w:style>
  <w:style w:type="table" w:styleId="a5">
    <w:name w:val="Table Grid"/>
    <w:basedOn w:val="a1"/>
    <w:uiPriority w:val="59"/>
    <w:rsid w:val="003040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04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0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04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0F4"/>
    <w:rPr>
      <w:rFonts w:ascii="Calibri" w:eastAsia="Calibri" w:hAnsi="Calibri" w:cs="Times New Roman"/>
    </w:rPr>
  </w:style>
  <w:style w:type="paragraph" w:customStyle="1" w:styleId="Default">
    <w:name w:val="Default"/>
    <w:rsid w:val="00304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nhideWhenUsed/>
    <w:rsid w:val="00304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040F4"/>
    <w:rPr>
      <w:rFonts w:cs="Times New Roman"/>
    </w:rPr>
  </w:style>
  <w:style w:type="paragraph" w:customStyle="1" w:styleId="western">
    <w:name w:val="western"/>
    <w:basedOn w:val="a"/>
    <w:rsid w:val="00502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"/>
    <w:basedOn w:val="a"/>
    <w:rsid w:val="0060086E"/>
    <w:pPr>
      <w:tabs>
        <w:tab w:val="left" w:pos="708"/>
      </w:tabs>
      <w:spacing w:after="0" w:line="240" w:lineRule="auto"/>
      <w:ind w:left="283" w:hanging="283"/>
    </w:pPr>
    <w:rPr>
      <w:rFonts w:ascii="Arial" w:eastAsia="Times New Roman" w:hAnsi="Arial"/>
      <w:sz w:val="24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5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30BF"/>
    <w:rPr>
      <w:rFonts w:ascii="Tahoma" w:eastAsia="Calibri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4E5066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4E5066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5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next w:val="a"/>
    <w:link w:val="af1"/>
    <w:uiPriority w:val="11"/>
    <w:qFormat/>
    <w:rsid w:val="004E50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E50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5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itle"/>
    <w:basedOn w:val="a"/>
    <w:next w:val="a"/>
    <w:link w:val="af3"/>
    <w:uiPriority w:val="10"/>
    <w:qFormat/>
    <w:rsid w:val="004E50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4E50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4">
    <w:name w:val="Strong"/>
    <w:basedOn w:val="a0"/>
    <w:uiPriority w:val="22"/>
    <w:qFormat/>
    <w:rsid w:val="004E5066"/>
    <w:rPr>
      <w:b/>
      <w:bCs/>
    </w:rPr>
  </w:style>
  <w:style w:type="paragraph" w:customStyle="1" w:styleId="21">
    <w:name w:val="Список 21"/>
    <w:basedOn w:val="a"/>
    <w:rsid w:val="00047538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5">
    <w:name w:val="Символ сноски"/>
    <w:rsid w:val="00047538"/>
    <w:rPr>
      <w:vertAlign w:val="superscript"/>
    </w:rPr>
  </w:style>
  <w:style w:type="paragraph" w:styleId="af6">
    <w:name w:val="Body Text"/>
    <w:basedOn w:val="a"/>
    <w:link w:val="af7"/>
    <w:rsid w:val="00B35AC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7">
    <w:name w:val="Основной текст Знак"/>
    <w:basedOn w:val="a0"/>
    <w:link w:val="af6"/>
    <w:rsid w:val="00B35AC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8">
    <w:name w:val="Hyperlink"/>
    <w:rsid w:val="00B43292"/>
    <w:rPr>
      <w:color w:val="0000FF"/>
      <w:u w:val="single"/>
    </w:rPr>
  </w:style>
  <w:style w:type="paragraph" w:customStyle="1" w:styleId="4">
    <w:name w:val="Знак Знак4"/>
    <w:basedOn w:val="a"/>
    <w:rsid w:val="007215F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5">
    <w:name w:val="Style15"/>
    <w:basedOn w:val="a"/>
    <w:rsid w:val="00A72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72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A72F8A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B0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B0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AB0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AB0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AB0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AB08B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B0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0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2B0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A3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8A371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5">
    <w:name w:val="Font Style45"/>
    <w:rsid w:val="0058290C"/>
    <w:rPr>
      <w:rFonts w:ascii="Times New Roman" w:hAnsi="Times New Roman"/>
      <w:b/>
      <w:sz w:val="26"/>
    </w:rPr>
  </w:style>
  <w:style w:type="paragraph" w:styleId="HTML">
    <w:name w:val="HTML Preformatted"/>
    <w:basedOn w:val="a"/>
    <w:link w:val="HTML0"/>
    <w:rsid w:val="00582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829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8375F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8375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5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50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040F4"/>
  </w:style>
  <w:style w:type="paragraph" w:styleId="a4">
    <w:name w:val="List Paragraph"/>
    <w:basedOn w:val="a"/>
    <w:qFormat/>
    <w:rsid w:val="003040F4"/>
    <w:pPr>
      <w:ind w:left="720"/>
      <w:contextualSpacing/>
    </w:pPr>
  </w:style>
  <w:style w:type="table" w:styleId="a5">
    <w:name w:val="Table Grid"/>
    <w:basedOn w:val="a1"/>
    <w:uiPriority w:val="59"/>
    <w:rsid w:val="003040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04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0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04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0F4"/>
    <w:rPr>
      <w:rFonts w:ascii="Calibri" w:eastAsia="Calibri" w:hAnsi="Calibri" w:cs="Times New Roman"/>
    </w:rPr>
  </w:style>
  <w:style w:type="paragraph" w:customStyle="1" w:styleId="Default">
    <w:name w:val="Default"/>
    <w:rsid w:val="00304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nhideWhenUsed/>
    <w:rsid w:val="00304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040F4"/>
    <w:rPr>
      <w:rFonts w:cs="Times New Roman"/>
    </w:rPr>
  </w:style>
  <w:style w:type="paragraph" w:customStyle="1" w:styleId="western">
    <w:name w:val="western"/>
    <w:basedOn w:val="a"/>
    <w:rsid w:val="00502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"/>
    <w:basedOn w:val="a"/>
    <w:rsid w:val="0060086E"/>
    <w:pPr>
      <w:tabs>
        <w:tab w:val="left" w:pos="708"/>
      </w:tabs>
      <w:spacing w:after="0" w:line="240" w:lineRule="auto"/>
      <w:ind w:left="283" w:hanging="283"/>
    </w:pPr>
    <w:rPr>
      <w:rFonts w:ascii="Arial" w:eastAsia="Times New Roman" w:hAnsi="Arial"/>
      <w:sz w:val="24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5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30BF"/>
    <w:rPr>
      <w:rFonts w:ascii="Tahoma" w:eastAsia="Calibri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4E5066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4E5066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5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next w:val="a"/>
    <w:link w:val="af1"/>
    <w:uiPriority w:val="11"/>
    <w:qFormat/>
    <w:rsid w:val="004E50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E50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5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itle"/>
    <w:basedOn w:val="a"/>
    <w:next w:val="a"/>
    <w:link w:val="af3"/>
    <w:uiPriority w:val="10"/>
    <w:qFormat/>
    <w:rsid w:val="004E50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4E50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4">
    <w:name w:val="Strong"/>
    <w:basedOn w:val="a0"/>
    <w:uiPriority w:val="22"/>
    <w:qFormat/>
    <w:rsid w:val="004E5066"/>
    <w:rPr>
      <w:b/>
      <w:bCs/>
    </w:rPr>
  </w:style>
  <w:style w:type="paragraph" w:customStyle="1" w:styleId="21">
    <w:name w:val="Список 21"/>
    <w:basedOn w:val="a"/>
    <w:rsid w:val="00047538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5">
    <w:name w:val="Символ сноски"/>
    <w:rsid w:val="00047538"/>
    <w:rPr>
      <w:vertAlign w:val="superscript"/>
    </w:rPr>
  </w:style>
  <w:style w:type="paragraph" w:styleId="af6">
    <w:name w:val="Body Text"/>
    <w:basedOn w:val="a"/>
    <w:link w:val="af7"/>
    <w:rsid w:val="00B35AC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7">
    <w:name w:val="Основной текст Знак"/>
    <w:basedOn w:val="a0"/>
    <w:link w:val="af6"/>
    <w:rsid w:val="00B35AC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8">
    <w:name w:val="Hyperlink"/>
    <w:rsid w:val="00B43292"/>
    <w:rPr>
      <w:color w:val="0000FF"/>
      <w:u w:val="single"/>
    </w:rPr>
  </w:style>
  <w:style w:type="paragraph" w:customStyle="1" w:styleId="4">
    <w:name w:val="Знак Знак4"/>
    <w:basedOn w:val="a"/>
    <w:rsid w:val="007215F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5">
    <w:name w:val="Style15"/>
    <w:basedOn w:val="a"/>
    <w:rsid w:val="00A72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72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A72F8A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B0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B0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AB0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AB0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AB0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AB08B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B0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0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2B0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A3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8A371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5">
    <w:name w:val="Font Style45"/>
    <w:rsid w:val="0058290C"/>
    <w:rPr>
      <w:rFonts w:ascii="Times New Roman" w:hAnsi="Times New Roman"/>
      <w:b/>
      <w:sz w:val="26"/>
    </w:rPr>
  </w:style>
  <w:style w:type="paragraph" w:styleId="HTML">
    <w:name w:val="HTML Preformatted"/>
    <w:basedOn w:val="a"/>
    <w:link w:val="HTML0"/>
    <w:rsid w:val="00582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829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8375F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8375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E54A-61D5-4EC1-9657-761695EB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25</Pages>
  <Words>4945</Words>
  <Characters>28190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[Введите название  [Введите подзаголовок документа] документа]</Company>
  <LinksUpToDate>false</LinksUpToDate>
  <CharactersWithSpaces>33069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Лада</cp:lastModifiedBy>
  <cp:revision>27</cp:revision>
  <cp:lastPrinted>2016-02-10T07:49:00Z</cp:lastPrinted>
  <dcterms:created xsi:type="dcterms:W3CDTF">2016-01-09T18:56:00Z</dcterms:created>
  <dcterms:modified xsi:type="dcterms:W3CDTF">2016-02-16T20:16:00Z</dcterms:modified>
</cp:coreProperties>
</file>