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4" w:type="dxa"/>
        <w:tblInd w:w="-1026" w:type="dxa"/>
        <w:tblLook w:val="04A0"/>
      </w:tblPr>
      <w:tblGrid>
        <w:gridCol w:w="11090"/>
      </w:tblGrid>
      <w:tr w:rsidR="00093A0B" w:rsidRPr="00B34B58" w:rsidTr="00093A0B">
        <w:trPr>
          <w:trHeight w:val="315"/>
        </w:trPr>
        <w:tc>
          <w:tcPr>
            <w:tcW w:w="10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A0B" w:rsidRPr="00B34B58" w:rsidRDefault="00093A0B" w:rsidP="00E073A6">
            <w:pPr>
              <w:jc w:val="center"/>
              <w:rPr>
                <w:color w:val="000000"/>
              </w:rPr>
            </w:pPr>
            <w:r w:rsidRPr="00B34B58">
              <w:rPr>
                <w:color w:val="000000"/>
              </w:rPr>
              <w:t>Министерство образования Нижегородской области</w:t>
            </w:r>
          </w:p>
        </w:tc>
      </w:tr>
      <w:tr w:rsidR="000E5FA8" w:rsidRPr="00B34B58" w:rsidTr="0084095A">
        <w:trPr>
          <w:trHeight w:val="315"/>
        </w:trPr>
        <w:tc>
          <w:tcPr>
            <w:tcW w:w="10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0874" w:type="dxa"/>
              <w:tblLook w:val="04A0"/>
            </w:tblPr>
            <w:tblGrid>
              <w:gridCol w:w="10874"/>
            </w:tblGrid>
            <w:tr w:rsidR="000E5FA8" w:rsidRPr="006268F3" w:rsidTr="006116B0">
              <w:trPr>
                <w:trHeight w:val="315"/>
              </w:trPr>
              <w:tc>
                <w:tcPr>
                  <w:tcW w:w="10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5FA8" w:rsidRPr="006268F3" w:rsidRDefault="000E5FA8" w:rsidP="006116B0">
                  <w:pPr>
                    <w:jc w:val="center"/>
                    <w:rPr>
                      <w:color w:val="000000"/>
                    </w:rPr>
                  </w:pPr>
                  <w:r w:rsidRPr="006268F3">
                    <w:rPr>
                      <w:color w:val="000000"/>
                    </w:rPr>
                    <w:t xml:space="preserve">Государственное бюджетное профессиональное образовательное учреждение </w:t>
                  </w:r>
                </w:p>
              </w:tc>
            </w:tr>
          </w:tbl>
          <w:p w:rsidR="000E5FA8" w:rsidRDefault="000E5FA8"/>
        </w:tc>
      </w:tr>
      <w:tr w:rsidR="00093A0B" w:rsidRPr="00B34B58" w:rsidTr="00093A0B">
        <w:trPr>
          <w:trHeight w:val="375"/>
        </w:trPr>
        <w:tc>
          <w:tcPr>
            <w:tcW w:w="10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A0B" w:rsidRPr="00B34B58" w:rsidRDefault="00093A0B" w:rsidP="00E073A6">
            <w:pPr>
              <w:jc w:val="center"/>
              <w:rPr>
                <w:b/>
                <w:bCs/>
                <w:color w:val="000000"/>
              </w:rPr>
            </w:pPr>
            <w:r w:rsidRPr="00B34B58">
              <w:rPr>
                <w:b/>
                <w:bCs/>
                <w:color w:val="000000"/>
              </w:rPr>
              <w:t>Арзамасский коммерческо-технический техникум</w:t>
            </w:r>
          </w:p>
        </w:tc>
      </w:tr>
    </w:tbl>
    <w:p w:rsidR="00F86FD6" w:rsidRDefault="00F86FD6"/>
    <w:p w:rsidR="00093A0B" w:rsidRDefault="00093A0B"/>
    <w:p w:rsidR="00093A0B" w:rsidRDefault="00093A0B"/>
    <w:p w:rsidR="00093A0B" w:rsidRDefault="00093A0B"/>
    <w:p w:rsidR="00093A0B" w:rsidRDefault="00093A0B"/>
    <w:p w:rsidR="00093A0B" w:rsidRDefault="00093A0B"/>
    <w:p w:rsidR="00093A0B" w:rsidRDefault="00093A0B" w:rsidP="00093A0B">
      <w:pPr>
        <w:jc w:val="center"/>
      </w:pPr>
    </w:p>
    <w:p w:rsidR="00093A0B" w:rsidRDefault="00093A0B" w:rsidP="00093A0B">
      <w:pPr>
        <w:jc w:val="center"/>
      </w:pPr>
    </w:p>
    <w:p w:rsidR="00093A0B" w:rsidRDefault="00093A0B" w:rsidP="00093A0B">
      <w:pPr>
        <w:jc w:val="center"/>
      </w:pPr>
    </w:p>
    <w:p w:rsidR="00093A0B" w:rsidRDefault="00093A0B" w:rsidP="00093A0B">
      <w:pPr>
        <w:jc w:val="center"/>
      </w:pPr>
    </w:p>
    <w:p w:rsidR="00093A0B" w:rsidRDefault="00093A0B" w:rsidP="00093A0B">
      <w:pPr>
        <w:jc w:val="center"/>
      </w:pPr>
    </w:p>
    <w:p w:rsidR="00093A0B" w:rsidRDefault="00093A0B" w:rsidP="00093A0B">
      <w:pPr>
        <w:jc w:val="center"/>
      </w:pPr>
    </w:p>
    <w:p w:rsidR="00093A0B" w:rsidRDefault="00093A0B" w:rsidP="00093A0B">
      <w:pPr>
        <w:jc w:val="center"/>
      </w:pPr>
    </w:p>
    <w:p w:rsidR="00773263" w:rsidRDefault="00773263" w:rsidP="00093A0B">
      <w:pPr>
        <w:jc w:val="center"/>
      </w:pPr>
    </w:p>
    <w:p w:rsidR="00773263" w:rsidRDefault="00773263" w:rsidP="00093A0B">
      <w:pPr>
        <w:jc w:val="center"/>
      </w:pPr>
    </w:p>
    <w:p w:rsidR="00773263" w:rsidRDefault="00773263" w:rsidP="00093A0B">
      <w:pPr>
        <w:jc w:val="center"/>
      </w:pPr>
    </w:p>
    <w:p w:rsidR="00093A0B" w:rsidRDefault="00093A0B" w:rsidP="00093A0B">
      <w:pPr>
        <w:jc w:val="center"/>
      </w:pPr>
    </w:p>
    <w:p w:rsidR="00DE4B9E" w:rsidRDefault="00DE4B9E" w:rsidP="00093A0B">
      <w:pPr>
        <w:jc w:val="center"/>
      </w:pPr>
    </w:p>
    <w:p w:rsidR="00DE4B9E" w:rsidRDefault="00DE4B9E" w:rsidP="00093A0B">
      <w:pPr>
        <w:jc w:val="center"/>
      </w:pPr>
    </w:p>
    <w:p w:rsidR="00570FF6" w:rsidRPr="00570FF6" w:rsidRDefault="00570FF6" w:rsidP="00570FF6">
      <w:pPr>
        <w:spacing w:line="360" w:lineRule="auto"/>
        <w:jc w:val="center"/>
        <w:rPr>
          <w:b/>
          <w:sz w:val="32"/>
        </w:rPr>
      </w:pPr>
      <w:r w:rsidRPr="00570FF6">
        <w:rPr>
          <w:b/>
          <w:sz w:val="32"/>
        </w:rPr>
        <w:t>ПРО</w:t>
      </w:r>
      <w:r w:rsidR="00BE3DFB">
        <w:rPr>
          <w:b/>
          <w:sz w:val="32"/>
        </w:rPr>
        <w:t>ГРАММА ПРОМЕЖУТОЧНОЙ АТТЕСТАЦИИ</w:t>
      </w:r>
    </w:p>
    <w:p w:rsidR="00093A0B" w:rsidRPr="00093A0B" w:rsidRDefault="00570FF6" w:rsidP="00570FF6">
      <w:pPr>
        <w:spacing w:line="360" w:lineRule="auto"/>
        <w:jc w:val="center"/>
        <w:rPr>
          <w:b/>
          <w:sz w:val="28"/>
        </w:rPr>
      </w:pPr>
      <w:r w:rsidRPr="00093A0B">
        <w:rPr>
          <w:b/>
          <w:sz w:val="28"/>
        </w:rPr>
        <w:t>учебной дисциплины</w:t>
      </w:r>
    </w:p>
    <w:p w:rsidR="00093A0B" w:rsidRPr="00570FF6" w:rsidRDefault="00773263" w:rsidP="00570FF6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«Физика»</w:t>
      </w:r>
    </w:p>
    <w:p w:rsidR="00DE4B9E" w:rsidRDefault="00DE4B9E" w:rsidP="00DE4B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sz w:val="28"/>
        </w:rPr>
      </w:pPr>
      <w:r w:rsidRPr="00570FF6">
        <w:rPr>
          <w:sz w:val="28"/>
        </w:rPr>
        <w:t xml:space="preserve">по </w:t>
      </w:r>
      <w:r>
        <w:rPr>
          <w:sz w:val="28"/>
        </w:rPr>
        <w:t>специальностям</w:t>
      </w:r>
      <w:r w:rsidR="00E87DBF">
        <w:rPr>
          <w:sz w:val="28"/>
        </w:rPr>
        <w:t xml:space="preserve"> </w:t>
      </w:r>
      <w:r>
        <w:rPr>
          <w:sz w:val="28"/>
        </w:rPr>
        <w:t>среднего п</w:t>
      </w:r>
      <w:r w:rsidRPr="00570FF6">
        <w:rPr>
          <w:sz w:val="28"/>
        </w:rPr>
        <w:t xml:space="preserve">рофессионального образования </w:t>
      </w:r>
    </w:p>
    <w:p w:rsidR="00773263" w:rsidRPr="00570FF6" w:rsidRDefault="00773263" w:rsidP="00DE4B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sz w:val="28"/>
        </w:rPr>
      </w:pPr>
      <w:r>
        <w:rPr>
          <w:sz w:val="28"/>
        </w:rPr>
        <w:t>технического профиля</w:t>
      </w:r>
    </w:p>
    <w:p w:rsidR="00DE4B9E" w:rsidRDefault="00DE4B9E" w:rsidP="00DE4B9E">
      <w:pPr>
        <w:pStyle w:val="a5"/>
        <w:spacing w:line="360" w:lineRule="auto"/>
        <w:jc w:val="left"/>
        <w:rPr>
          <w:b w:val="0"/>
          <w:bCs w:val="0"/>
          <w:sz w:val="28"/>
          <w:lang w:val="ru-RU"/>
        </w:rPr>
      </w:pPr>
    </w:p>
    <w:p w:rsidR="00570FF6" w:rsidRDefault="00570FF6">
      <w:pPr>
        <w:spacing w:after="200" w:line="276" w:lineRule="auto"/>
      </w:pPr>
    </w:p>
    <w:p w:rsidR="00C46379" w:rsidRPr="00807AC3" w:rsidRDefault="00C46379" w:rsidP="00C46379">
      <w:pPr>
        <w:rPr>
          <w:b/>
        </w:rPr>
      </w:pPr>
      <w:r w:rsidRPr="00807AC3">
        <w:rPr>
          <w:b/>
        </w:rPr>
        <w:t xml:space="preserve">Автор: </w:t>
      </w:r>
    </w:p>
    <w:p w:rsidR="00C46379" w:rsidRPr="00807AC3" w:rsidRDefault="00C46379" w:rsidP="00C46379">
      <w:pPr>
        <w:jc w:val="both"/>
      </w:pPr>
      <w:r w:rsidRPr="00807AC3">
        <w:tab/>
      </w:r>
      <w:r>
        <w:rPr>
          <w:i/>
        </w:rPr>
        <w:t>Н.В. Слюдова</w:t>
      </w:r>
      <w:r w:rsidRPr="00807AC3">
        <w:rPr>
          <w:i/>
        </w:rPr>
        <w:t>,</w:t>
      </w:r>
      <w:r>
        <w:rPr>
          <w:i/>
        </w:rPr>
        <w:t xml:space="preserve"> </w:t>
      </w:r>
      <w:r w:rsidRPr="00807AC3">
        <w:t xml:space="preserve">преподаватель </w:t>
      </w:r>
      <w:r>
        <w:t xml:space="preserve">физики </w:t>
      </w:r>
      <w:r w:rsidRPr="00807AC3">
        <w:t xml:space="preserve"> Г</w:t>
      </w:r>
      <w:r>
        <w:t>Б</w:t>
      </w:r>
      <w:r w:rsidRPr="00807AC3">
        <w:t>ОУ СПО «Арзамасский коммерческо-технический техникум»</w:t>
      </w:r>
    </w:p>
    <w:p w:rsidR="00570FF6" w:rsidRDefault="00570FF6">
      <w:pPr>
        <w:spacing w:after="200" w:line="276" w:lineRule="auto"/>
      </w:pPr>
    </w:p>
    <w:p w:rsidR="00570FF6" w:rsidRDefault="00570FF6">
      <w:pPr>
        <w:spacing w:after="200" w:line="276" w:lineRule="auto"/>
      </w:pPr>
    </w:p>
    <w:p w:rsidR="00DE4B9E" w:rsidRDefault="00DE4B9E">
      <w:pPr>
        <w:spacing w:after="200" w:line="276" w:lineRule="auto"/>
      </w:pPr>
    </w:p>
    <w:p w:rsidR="00DE4B9E" w:rsidRDefault="00DE4B9E">
      <w:pPr>
        <w:spacing w:after="200" w:line="276" w:lineRule="auto"/>
      </w:pPr>
    </w:p>
    <w:p w:rsidR="00773263" w:rsidRDefault="00773263" w:rsidP="00570FF6">
      <w:pPr>
        <w:spacing w:after="200" w:line="276" w:lineRule="auto"/>
        <w:jc w:val="center"/>
      </w:pPr>
    </w:p>
    <w:p w:rsidR="00773263" w:rsidRDefault="00773263" w:rsidP="00570FF6">
      <w:pPr>
        <w:spacing w:after="200" w:line="276" w:lineRule="auto"/>
        <w:jc w:val="center"/>
      </w:pPr>
    </w:p>
    <w:p w:rsidR="00570FF6" w:rsidRDefault="00570FF6" w:rsidP="00570FF6">
      <w:pPr>
        <w:spacing w:after="200" w:line="276" w:lineRule="auto"/>
        <w:jc w:val="center"/>
      </w:pPr>
      <w:r>
        <w:t>201</w:t>
      </w:r>
      <w:r w:rsidR="009A2A23">
        <w:t>5</w:t>
      </w:r>
    </w:p>
    <w:p w:rsidR="000049AF" w:rsidRPr="00773263" w:rsidRDefault="000049AF" w:rsidP="0077326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eastAsia="en-US"/>
        </w:rPr>
      </w:pPr>
      <w:r w:rsidRPr="00773263">
        <w:rPr>
          <w:b/>
          <w:bCs/>
          <w:color w:val="000000"/>
          <w:szCs w:val="28"/>
          <w:lang w:eastAsia="en-US"/>
        </w:rPr>
        <w:lastRenderedPageBreak/>
        <w:t>ПОЯСНИТЕЛЬНАЯ ЗАПИСКА</w:t>
      </w:r>
    </w:p>
    <w:p w:rsidR="000049AF" w:rsidRPr="00773263" w:rsidRDefault="000049AF" w:rsidP="0077326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eastAsia="en-US"/>
        </w:rPr>
      </w:pPr>
    </w:p>
    <w:p w:rsidR="000049AF" w:rsidRPr="00773263" w:rsidRDefault="000049AF" w:rsidP="00E87DBF">
      <w:pPr>
        <w:shd w:val="clear" w:color="auto" w:fill="FFFFFF"/>
        <w:autoSpaceDE w:val="0"/>
        <w:autoSpaceDN w:val="0"/>
        <w:adjustRightInd w:val="0"/>
        <w:ind w:firstLine="708"/>
        <w:rPr>
          <w:rFonts w:eastAsiaTheme="minorHAnsi"/>
          <w:i/>
          <w:sz w:val="22"/>
          <w:lang w:eastAsia="en-US"/>
        </w:rPr>
      </w:pPr>
      <w:r w:rsidRPr="00773263">
        <w:rPr>
          <w:b/>
          <w:bCs/>
          <w:i/>
          <w:color w:val="000000"/>
          <w:szCs w:val="28"/>
          <w:lang w:eastAsia="en-US"/>
        </w:rPr>
        <w:t>Цели проведения промежуточной аттестации</w:t>
      </w:r>
    </w:p>
    <w:p w:rsidR="00DE4B9E" w:rsidRPr="00773263" w:rsidRDefault="000049AF" w:rsidP="00773263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773263">
        <w:rPr>
          <w:color w:val="000000"/>
          <w:szCs w:val="28"/>
          <w:lang w:eastAsia="en-US"/>
        </w:rPr>
        <w:t>При проведении промежуточной аттестации преподавателями должны быть достигнуты следующие цели:</w:t>
      </w:r>
    </w:p>
    <w:p w:rsidR="00DE4B9E" w:rsidRPr="00773263" w:rsidRDefault="009A2A23" w:rsidP="00773263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</w:rPr>
      </w:pPr>
      <w:r w:rsidRPr="00773263">
        <w:rPr>
          <w:szCs w:val="28"/>
        </w:rPr>
        <w:t>О</w:t>
      </w:r>
      <w:r w:rsidR="00DE4B9E" w:rsidRPr="00773263">
        <w:rPr>
          <w:szCs w:val="28"/>
        </w:rPr>
        <w:t>пределение</w:t>
      </w:r>
      <w:r>
        <w:rPr>
          <w:szCs w:val="28"/>
        </w:rPr>
        <w:t xml:space="preserve"> </w:t>
      </w:r>
      <w:r w:rsidR="00DE4B9E" w:rsidRPr="00773263">
        <w:rPr>
          <w:szCs w:val="28"/>
        </w:rPr>
        <w:t>степени</w:t>
      </w:r>
      <w:r>
        <w:rPr>
          <w:szCs w:val="28"/>
        </w:rPr>
        <w:t xml:space="preserve"> </w:t>
      </w:r>
      <w:r w:rsidR="00DE4B9E" w:rsidRPr="00773263">
        <w:rPr>
          <w:szCs w:val="28"/>
        </w:rPr>
        <w:t>усвоения</w:t>
      </w:r>
      <w:r>
        <w:rPr>
          <w:szCs w:val="28"/>
        </w:rPr>
        <w:t xml:space="preserve"> </w:t>
      </w:r>
      <w:r w:rsidR="00DE4B9E" w:rsidRPr="00773263">
        <w:rPr>
          <w:szCs w:val="28"/>
        </w:rPr>
        <w:t>знаний</w:t>
      </w:r>
      <w:r>
        <w:rPr>
          <w:szCs w:val="28"/>
        </w:rPr>
        <w:t xml:space="preserve"> </w:t>
      </w:r>
      <w:r w:rsidR="00DE4B9E" w:rsidRPr="00773263">
        <w:rPr>
          <w:szCs w:val="28"/>
        </w:rPr>
        <w:t xml:space="preserve"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DE4B9E" w:rsidRPr="00773263" w:rsidRDefault="00DE4B9E" w:rsidP="00773263">
      <w:pPr>
        <w:pStyle w:val="a4"/>
        <w:numPr>
          <w:ilvl w:val="0"/>
          <w:numId w:val="2"/>
        </w:numPr>
        <w:suppressAutoHyphens/>
        <w:ind w:left="0"/>
        <w:jc w:val="both"/>
        <w:rPr>
          <w:szCs w:val="28"/>
        </w:rPr>
      </w:pPr>
      <w:r w:rsidRPr="00773263">
        <w:rPr>
          <w:szCs w:val="28"/>
        </w:rPr>
        <w:t>- стимулированиеформированияпрактическихуменийинавыков,необходимых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естественно-научной информации;</w:t>
      </w:r>
    </w:p>
    <w:p w:rsidR="00DE4B9E" w:rsidRPr="00773263" w:rsidRDefault="00DE4B9E" w:rsidP="0077326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Cs w:val="28"/>
        </w:rPr>
      </w:pPr>
      <w:r w:rsidRPr="00773263">
        <w:rPr>
          <w:szCs w:val="28"/>
        </w:rPr>
        <w:t>- формирование готовности студентов самостоятельно применять накопленные знания при решении практических задач повседневной жизни, обеспечения безопасности собственной жизни, рационального природопользования и охраны окружающей среды;</w:t>
      </w:r>
    </w:p>
    <w:p w:rsidR="00DE4B9E" w:rsidRPr="00773263" w:rsidRDefault="00DE4B9E" w:rsidP="00773263">
      <w:pPr>
        <w:pStyle w:val="a4"/>
        <w:numPr>
          <w:ilvl w:val="0"/>
          <w:numId w:val="2"/>
        </w:numPr>
        <w:tabs>
          <w:tab w:val="num" w:pos="567"/>
        </w:tabs>
        <w:suppressAutoHyphens/>
        <w:ind w:left="0"/>
        <w:jc w:val="both"/>
        <w:rPr>
          <w:rFonts w:ascii="Arial" w:hAnsi="Arial" w:cs="Arial"/>
          <w:sz w:val="22"/>
        </w:rPr>
      </w:pPr>
      <w:r w:rsidRPr="00773263">
        <w:rPr>
          <w:szCs w:val="28"/>
        </w:rPr>
        <w:t>- оценка</w:t>
      </w:r>
      <w:r w:rsidR="009A2A23">
        <w:rPr>
          <w:szCs w:val="28"/>
        </w:rPr>
        <w:t xml:space="preserve"> </w:t>
      </w:r>
      <w:r w:rsidRPr="00773263">
        <w:rPr>
          <w:szCs w:val="28"/>
        </w:rPr>
        <w:t>уровня</w:t>
      </w:r>
      <w:r w:rsidR="009A2A23">
        <w:rPr>
          <w:szCs w:val="28"/>
        </w:rPr>
        <w:t xml:space="preserve"> </w:t>
      </w:r>
      <w:r w:rsidRPr="00773263">
        <w:rPr>
          <w:szCs w:val="28"/>
        </w:rPr>
        <w:t>полученных</w:t>
      </w:r>
      <w:r w:rsidR="009A2A23">
        <w:rPr>
          <w:szCs w:val="28"/>
        </w:rPr>
        <w:t xml:space="preserve"> </w:t>
      </w:r>
      <w:r w:rsidRPr="00773263">
        <w:rPr>
          <w:szCs w:val="28"/>
        </w:rPr>
        <w:t>студентами</w:t>
      </w:r>
      <w:r w:rsidR="009A2A23">
        <w:rPr>
          <w:szCs w:val="28"/>
        </w:rPr>
        <w:t xml:space="preserve"> </w:t>
      </w:r>
      <w:r w:rsidRPr="00773263">
        <w:rPr>
          <w:szCs w:val="28"/>
        </w:rPr>
        <w:t>знаний, необходимых им для развития</w:t>
      </w:r>
      <w:r w:rsidR="009A2A23">
        <w:rPr>
          <w:szCs w:val="28"/>
        </w:rPr>
        <w:t xml:space="preserve"> </w:t>
      </w:r>
      <w:r w:rsidRPr="00773263">
        <w:rPr>
          <w:szCs w:val="28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воспитания</w:t>
      </w:r>
      <w:r w:rsidR="009A2A23">
        <w:rPr>
          <w:szCs w:val="28"/>
        </w:rPr>
        <w:t xml:space="preserve"> </w:t>
      </w:r>
      <w:r w:rsidRPr="00773263">
        <w:rPr>
          <w:szCs w:val="28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630777" w:rsidRPr="00773263" w:rsidRDefault="009A2A23" w:rsidP="00773263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right="5"/>
        <w:jc w:val="both"/>
        <w:rPr>
          <w:rFonts w:ascii="Arial" w:hAnsi="Arial" w:cs="Arial"/>
          <w:sz w:val="22"/>
        </w:rPr>
      </w:pPr>
      <w:r w:rsidRPr="00773263">
        <w:rPr>
          <w:szCs w:val="28"/>
        </w:rPr>
        <w:t>П</w:t>
      </w:r>
      <w:r w:rsidR="00630777" w:rsidRPr="00773263">
        <w:rPr>
          <w:szCs w:val="28"/>
        </w:rPr>
        <w:t>роверка</w:t>
      </w:r>
      <w:r>
        <w:rPr>
          <w:szCs w:val="28"/>
        </w:rPr>
        <w:t xml:space="preserve"> с</w:t>
      </w:r>
      <w:r w:rsidR="00630777" w:rsidRPr="00773263">
        <w:rPr>
          <w:szCs w:val="28"/>
        </w:rPr>
        <w:t>тепени</w:t>
      </w:r>
      <w:r>
        <w:rPr>
          <w:szCs w:val="28"/>
        </w:rPr>
        <w:t xml:space="preserve"> </w:t>
      </w:r>
      <w:r w:rsidR="00630777" w:rsidRPr="00773263">
        <w:rPr>
          <w:szCs w:val="28"/>
        </w:rPr>
        <w:t>достижения</w:t>
      </w:r>
      <w:r>
        <w:rPr>
          <w:szCs w:val="28"/>
        </w:rPr>
        <w:t xml:space="preserve"> </w:t>
      </w:r>
      <w:r w:rsidR="00630777" w:rsidRPr="00773263">
        <w:rPr>
          <w:szCs w:val="28"/>
        </w:rPr>
        <w:t>целей</w:t>
      </w:r>
      <w:r>
        <w:rPr>
          <w:szCs w:val="28"/>
        </w:rPr>
        <w:t xml:space="preserve"> </w:t>
      </w:r>
      <w:r w:rsidR="00630777" w:rsidRPr="00773263">
        <w:rPr>
          <w:szCs w:val="28"/>
        </w:rPr>
        <w:t>учебной</w:t>
      </w:r>
      <w:r>
        <w:rPr>
          <w:szCs w:val="28"/>
        </w:rPr>
        <w:t xml:space="preserve"> </w:t>
      </w:r>
      <w:r w:rsidR="00DE4B9E" w:rsidRPr="00773263">
        <w:rPr>
          <w:szCs w:val="28"/>
        </w:rPr>
        <w:t>программы дисциплины «Физика</w:t>
      </w:r>
      <w:r w:rsidR="00630777" w:rsidRPr="00773263">
        <w:rPr>
          <w:szCs w:val="28"/>
        </w:rPr>
        <w:t>».</w:t>
      </w:r>
    </w:p>
    <w:p w:rsidR="00630777" w:rsidRPr="00773263" w:rsidRDefault="00630777" w:rsidP="00773263">
      <w:pPr>
        <w:jc w:val="both"/>
        <w:rPr>
          <w:sz w:val="22"/>
        </w:rPr>
      </w:pPr>
    </w:p>
    <w:p w:rsidR="00F73C80" w:rsidRPr="00773263" w:rsidRDefault="00F73C80" w:rsidP="00773263">
      <w:pPr>
        <w:shd w:val="clear" w:color="auto" w:fill="FFFFFF"/>
        <w:ind w:right="10" w:firstLine="710"/>
        <w:jc w:val="both"/>
        <w:rPr>
          <w:b/>
          <w:sz w:val="22"/>
        </w:rPr>
      </w:pPr>
      <w:r w:rsidRPr="00773263">
        <w:rPr>
          <w:b/>
          <w:bCs/>
          <w:szCs w:val="28"/>
        </w:rPr>
        <w:t>Формы контроля, которые необходимо выполнить обучающемуся по специальност</w:t>
      </w:r>
      <w:r w:rsidR="00DE4B9E" w:rsidRPr="00773263">
        <w:rPr>
          <w:b/>
          <w:bCs/>
          <w:szCs w:val="28"/>
        </w:rPr>
        <w:t>ям среднего профессионального образования</w:t>
      </w:r>
      <w:r w:rsidR="00E87DBF">
        <w:rPr>
          <w:b/>
          <w:bCs/>
          <w:szCs w:val="28"/>
        </w:rPr>
        <w:t xml:space="preserve"> технического профиля</w:t>
      </w:r>
      <w:r w:rsidRPr="00773263">
        <w:rPr>
          <w:b/>
          <w:bCs/>
          <w:szCs w:val="28"/>
        </w:rPr>
        <w:t>, для которых читается дисциплина</w:t>
      </w:r>
      <w:r w:rsidR="00DE4B9E" w:rsidRPr="00773263">
        <w:rPr>
          <w:b/>
          <w:bCs/>
          <w:szCs w:val="28"/>
        </w:rPr>
        <w:t>.</w:t>
      </w:r>
    </w:p>
    <w:p w:rsidR="00F73C80" w:rsidRPr="00773263" w:rsidRDefault="00F73C80" w:rsidP="00773263">
      <w:pPr>
        <w:pStyle w:val="a5"/>
        <w:ind w:firstLine="708"/>
        <w:jc w:val="both"/>
        <w:rPr>
          <w:b w:val="0"/>
          <w:sz w:val="24"/>
          <w:szCs w:val="28"/>
          <w:lang w:val="ru-RU"/>
        </w:rPr>
      </w:pPr>
      <w:r w:rsidRPr="00773263">
        <w:rPr>
          <w:b w:val="0"/>
          <w:sz w:val="24"/>
          <w:szCs w:val="28"/>
          <w:lang w:val="ru-RU"/>
        </w:rPr>
        <w:t>Накопление знаний (в виде информации, основ профессиональной культуры, базовых умений и навыков) у студентов, обучающихся по специальност</w:t>
      </w:r>
      <w:r w:rsidR="00DE4B9E" w:rsidRPr="00773263">
        <w:rPr>
          <w:b w:val="0"/>
          <w:sz w:val="24"/>
          <w:szCs w:val="28"/>
          <w:lang w:val="ru-RU"/>
        </w:rPr>
        <w:t>ям</w:t>
      </w:r>
      <w:r w:rsidR="00773263">
        <w:rPr>
          <w:b w:val="0"/>
          <w:sz w:val="24"/>
          <w:szCs w:val="28"/>
          <w:lang w:val="ru-RU"/>
        </w:rPr>
        <w:t xml:space="preserve"> среднего профессионального образования технического профиля</w:t>
      </w:r>
      <w:r w:rsidR="00E87DBF">
        <w:rPr>
          <w:b w:val="0"/>
          <w:sz w:val="24"/>
          <w:szCs w:val="28"/>
          <w:lang w:val="ru-RU"/>
        </w:rPr>
        <w:t xml:space="preserve"> </w:t>
      </w:r>
      <w:r w:rsidRPr="00773263">
        <w:rPr>
          <w:sz w:val="24"/>
          <w:szCs w:val="28"/>
          <w:lang w:val="ru-RU"/>
        </w:rPr>
        <w:t>контролируется преподавателем и путем проведения экзамен</w:t>
      </w:r>
      <w:r w:rsidR="00DE4B9E" w:rsidRPr="00773263">
        <w:rPr>
          <w:sz w:val="24"/>
          <w:szCs w:val="28"/>
          <w:lang w:val="ru-RU"/>
        </w:rPr>
        <w:t>а</w:t>
      </w:r>
      <w:r w:rsidRPr="00773263">
        <w:rPr>
          <w:sz w:val="24"/>
          <w:szCs w:val="28"/>
          <w:lang w:val="ru-RU"/>
        </w:rPr>
        <w:t>.</w:t>
      </w:r>
    </w:p>
    <w:p w:rsidR="00F73C80" w:rsidRPr="00773263" w:rsidRDefault="00F73C80" w:rsidP="00773263">
      <w:pPr>
        <w:jc w:val="both"/>
        <w:rPr>
          <w:sz w:val="22"/>
        </w:rPr>
      </w:pPr>
    </w:p>
    <w:p w:rsidR="00F73C80" w:rsidRPr="00773263" w:rsidRDefault="00F73C80" w:rsidP="00773263">
      <w:pPr>
        <w:shd w:val="clear" w:color="auto" w:fill="FFFFFF"/>
        <w:ind w:left="566"/>
        <w:rPr>
          <w:i/>
          <w:sz w:val="22"/>
        </w:rPr>
      </w:pPr>
      <w:r w:rsidRPr="00773263">
        <w:rPr>
          <w:b/>
          <w:bCs/>
          <w:i/>
          <w:szCs w:val="28"/>
        </w:rPr>
        <w:t>Ожидаемые результаты обучения</w:t>
      </w:r>
    </w:p>
    <w:p w:rsidR="00F73C80" w:rsidRPr="00773263" w:rsidRDefault="00F73C80" w:rsidP="00773263">
      <w:pPr>
        <w:shd w:val="clear" w:color="auto" w:fill="FFFFFF"/>
        <w:ind w:firstLine="566"/>
        <w:jc w:val="both"/>
        <w:rPr>
          <w:sz w:val="22"/>
        </w:rPr>
      </w:pPr>
      <w:r w:rsidRPr="00773263">
        <w:rPr>
          <w:spacing w:val="-2"/>
          <w:szCs w:val="28"/>
        </w:rPr>
        <w:t>В ре</w:t>
      </w:r>
      <w:r w:rsidR="00DE4B9E" w:rsidRPr="00773263">
        <w:rPr>
          <w:spacing w:val="-2"/>
          <w:szCs w:val="28"/>
        </w:rPr>
        <w:t>зультате изучения дисциплины</w:t>
      </w:r>
      <w:r w:rsidRPr="00773263">
        <w:rPr>
          <w:spacing w:val="-2"/>
          <w:szCs w:val="28"/>
        </w:rPr>
        <w:t xml:space="preserve"> «</w:t>
      </w:r>
      <w:r w:rsidR="00DE4B9E" w:rsidRPr="00773263">
        <w:rPr>
          <w:spacing w:val="-2"/>
          <w:szCs w:val="28"/>
        </w:rPr>
        <w:t>Физика</w:t>
      </w:r>
      <w:r w:rsidRPr="00773263">
        <w:rPr>
          <w:szCs w:val="28"/>
        </w:rPr>
        <w:t>» студент должен:</w:t>
      </w:r>
    </w:p>
    <w:p w:rsidR="00DE4B9E" w:rsidRPr="00773263" w:rsidRDefault="00DE4B9E" w:rsidP="00773263">
      <w:pPr>
        <w:ind w:firstLine="709"/>
        <w:jc w:val="both"/>
        <w:rPr>
          <w:b/>
          <w:szCs w:val="28"/>
        </w:rPr>
      </w:pPr>
      <w:r w:rsidRPr="00773263">
        <w:rPr>
          <w:b/>
          <w:szCs w:val="28"/>
        </w:rPr>
        <w:t>знать/понимать</w:t>
      </w:r>
      <w:r w:rsidRPr="00773263">
        <w:rPr>
          <w:szCs w:val="28"/>
        </w:rPr>
        <w:t>:</w:t>
      </w:r>
    </w:p>
    <w:p w:rsidR="00DE4B9E" w:rsidRPr="00773263" w:rsidRDefault="00DE4B9E" w:rsidP="00773263">
      <w:pPr>
        <w:numPr>
          <w:ilvl w:val="0"/>
          <w:numId w:val="8"/>
        </w:numPr>
        <w:tabs>
          <w:tab w:val="left" w:pos="655"/>
          <w:tab w:val="left" w:pos="862"/>
          <w:tab w:val="left" w:pos="1080"/>
        </w:tabs>
        <w:ind w:left="0" w:firstLine="0"/>
        <w:jc w:val="both"/>
        <w:rPr>
          <w:szCs w:val="28"/>
        </w:rPr>
      </w:pPr>
      <w:r w:rsidRPr="00773263">
        <w:rPr>
          <w:b/>
          <w:szCs w:val="28"/>
        </w:rPr>
        <w:t>смысл понятий:</w:t>
      </w:r>
      <w:r w:rsidRPr="00773263">
        <w:rPr>
          <w:szCs w:val="28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DE4B9E" w:rsidRPr="00773263" w:rsidRDefault="00DE4B9E" w:rsidP="00773263">
      <w:pPr>
        <w:numPr>
          <w:ilvl w:val="0"/>
          <w:numId w:val="8"/>
        </w:numPr>
        <w:tabs>
          <w:tab w:val="left" w:pos="655"/>
          <w:tab w:val="left" w:pos="862"/>
          <w:tab w:val="left" w:pos="1080"/>
        </w:tabs>
        <w:ind w:left="0" w:firstLine="0"/>
        <w:jc w:val="both"/>
        <w:rPr>
          <w:szCs w:val="28"/>
        </w:rPr>
      </w:pPr>
      <w:r w:rsidRPr="00773263">
        <w:rPr>
          <w:b/>
          <w:szCs w:val="28"/>
        </w:rPr>
        <w:t xml:space="preserve">смысл физических величин: </w:t>
      </w:r>
      <w:r w:rsidRPr="00773263">
        <w:rPr>
          <w:szCs w:val="28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DE4B9E" w:rsidRPr="00773263" w:rsidRDefault="00DE4B9E" w:rsidP="00773263">
      <w:pPr>
        <w:numPr>
          <w:ilvl w:val="0"/>
          <w:numId w:val="8"/>
        </w:numPr>
        <w:tabs>
          <w:tab w:val="left" w:pos="655"/>
          <w:tab w:val="left" w:pos="862"/>
          <w:tab w:val="left" w:pos="1080"/>
          <w:tab w:val="left" w:pos="1800"/>
        </w:tabs>
        <w:ind w:left="0" w:firstLine="0"/>
        <w:jc w:val="both"/>
        <w:rPr>
          <w:szCs w:val="28"/>
        </w:rPr>
      </w:pPr>
      <w:r w:rsidRPr="00773263">
        <w:rPr>
          <w:b/>
          <w:szCs w:val="28"/>
        </w:rPr>
        <w:t>смысл физических законов</w:t>
      </w:r>
      <w:r w:rsidRPr="00773263">
        <w:rPr>
          <w:szCs w:val="28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DE4B9E" w:rsidRPr="00773263" w:rsidRDefault="00DE4B9E" w:rsidP="00773263">
      <w:pPr>
        <w:numPr>
          <w:ilvl w:val="0"/>
          <w:numId w:val="8"/>
        </w:numPr>
        <w:tabs>
          <w:tab w:val="left" w:pos="655"/>
          <w:tab w:val="left" w:pos="862"/>
          <w:tab w:val="left" w:pos="1080"/>
        </w:tabs>
        <w:ind w:left="0" w:firstLine="0"/>
        <w:jc w:val="both"/>
        <w:rPr>
          <w:szCs w:val="28"/>
        </w:rPr>
      </w:pPr>
      <w:r w:rsidRPr="00773263">
        <w:rPr>
          <w:b/>
          <w:szCs w:val="28"/>
        </w:rPr>
        <w:t>вклад российских и зарубежных ученых</w:t>
      </w:r>
      <w:r w:rsidRPr="00773263">
        <w:rPr>
          <w:szCs w:val="28"/>
        </w:rPr>
        <w:t>, оказавших наибольшее влияние на развитие физики;</w:t>
      </w:r>
    </w:p>
    <w:p w:rsidR="00DE4B9E" w:rsidRPr="00773263" w:rsidRDefault="00DE4B9E" w:rsidP="00773263">
      <w:pPr>
        <w:ind w:firstLine="709"/>
        <w:jc w:val="both"/>
        <w:rPr>
          <w:b/>
          <w:szCs w:val="28"/>
        </w:rPr>
      </w:pPr>
      <w:r w:rsidRPr="00773263">
        <w:rPr>
          <w:b/>
          <w:szCs w:val="28"/>
        </w:rPr>
        <w:t>уметь</w:t>
      </w:r>
      <w:r w:rsidRPr="00773263">
        <w:rPr>
          <w:szCs w:val="28"/>
        </w:rPr>
        <w:t>:</w:t>
      </w:r>
    </w:p>
    <w:p w:rsidR="00DE4B9E" w:rsidRPr="00773263" w:rsidRDefault="00DE4B9E" w:rsidP="00773263">
      <w:pPr>
        <w:numPr>
          <w:ilvl w:val="0"/>
          <w:numId w:val="9"/>
        </w:numPr>
        <w:tabs>
          <w:tab w:val="left" w:pos="655"/>
          <w:tab w:val="left" w:pos="862"/>
          <w:tab w:val="left" w:pos="1080"/>
        </w:tabs>
        <w:ind w:left="0" w:firstLine="0"/>
        <w:jc w:val="both"/>
        <w:rPr>
          <w:spacing w:val="-6"/>
          <w:szCs w:val="28"/>
        </w:rPr>
      </w:pPr>
      <w:r w:rsidRPr="00773263">
        <w:rPr>
          <w:b/>
          <w:spacing w:val="-6"/>
          <w:szCs w:val="28"/>
        </w:rPr>
        <w:lastRenderedPageBreak/>
        <w:t xml:space="preserve">описывать и объяснять физические явления и свойства тел: </w:t>
      </w:r>
      <w:r w:rsidRPr="00773263">
        <w:rPr>
          <w:spacing w:val="-6"/>
          <w:szCs w:val="28"/>
        </w:rPr>
        <w:t>движение небесных тел и искусственных спутников Земли; свойства газов, жидкостей и твердых тел; электромагнитн</w:t>
      </w:r>
      <w:r w:rsidRPr="00773263">
        <w:rPr>
          <w:color w:val="000000"/>
          <w:spacing w:val="-6"/>
          <w:szCs w:val="28"/>
        </w:rPr>
        <w:t>ую</w:t>
      </w:r>
      <w:r w:rsidRPr="00773263">
        <w:rPr>
          <w:spacing w:val="-6"/>
          <w:szCs w:val="28"/>
        </w:rPr>
        <w:t xml:space="preserve"> индукци</w:t>
      </w:r>
      <w:r w:rsidRPr="00773263">
        <w:rPr>
          <w:color w:val="000000"/>
          <w:spacing w:val="-6"/>
          <w:szCs w:val="28"/>
        </w:rPr>
        <w:t>ю</w:t>
      </w:r>
      <w:r w:rsidRPr="00773263">
        <w:rPr>
          <w:spacing w:val="-6"/>
          <w:szCs w:val="28"/>
        </w:rPr>
        <w:t xml:space="preserve">, </w:t>
      </w:r>
      <w:r w:rsidRPr="00773263">
        <w:rPr>
          <w:color w:val="000000"/>
          <w:spacing w:val="-6"/>
          <w:szCs w:val="28"/>
        </w:rPr>
        <w:t>распространение электромагнитных волн;</w:t>
      </w:r>
      <w:r w:rsidRPr="00773263">
        <w:rPr>
          <w:spacing w:val="-6"/>
          <w:szCs w:val="28"/>
        </w:rPr>
        <w:t xml:space="preserve"> волновые свойства света; излучение и поглощение света атомом; фотоэффект;</w:t>
      </w:r>
    </w:p>
    <w:p w:rsidR="00DE4B9E" w:rsidRPr="00773263" w:rsidRDefault="00DE4B9E" w:rsidP="00773263">
      <w:pPr>
        <w:numPr>
          <w:ilvl w:val="0"/>
          <w:numId w:val="9"/>
        </w:numPr>
        <w:tabs>
          <w:tab w:val="left" w:pos="655"/>
          <w:tab w:val="left" w:pos="862"/>
          <w:tab w:val="left" w:pos="1080"/>
        </w:tabs>
        <w:ind w:left="0" w:firstLine="0"/>
        <w:jc w:val="both"/>
        <w:rPr>
          <w:szCs w:val="28"/>
        </w:rPr>
      </w:pPr>
      <w:r w:rsidRPr="00773263">
        <w:rPr>
          <w:b/>
          <w:szCs w:val="28"/>
        </w:rPr>
        <w:t xml:space="preserve">отличать </w:t>
      </w:r>
      <w:r w:rsidRPr="00773263">
        <w:rPr>
          <w:szCs w:val="28"/>
        </w:rPr>
        <w:t xml:space="preserve">гипотезы от научных теорий; </w:t>
      </w:r>
    </w:p>
    <w:p w:rsidR="00DE4B9E" w:rsidRPr="00773263" w:rsidRDefault="00DE4B9E" w:rsidP="00773263">
      <w:pPr>
        <w:numPr>
          <w:ilvl w:val="0"/>
          <w:numId w:val="9"/>
        </w:numPr>
        <w:tabs>
          <w:tab w:val="left" w:pos="655"/>
          <w:tab w:val="left" w:pos="862"/>
          <w:tab w:val="left" w:pos="1080"/>
        </w:tabs>
        <w:ind w:left="0" w:firstLine="0"/>
        <w:jc w:val="both"/>
        <w:rPr>
          <w:szCs w:val="28"/>
        </w:rPr>
      </w:pPr>
      <w:r w:rsidRPr="00773263">
        <w:rPr>
          <w:b/>
          <w:szCs w:val="28"/>
        </w:rPr>
        <w:t>делать выводы</w:t>
      </w:r>
      <w:r w:rsidRPr="00773263">
        <w:rPr>
          <w:szCs w:val="28"/>
        </w:rPr>
        <w:t xml:space="preserve"> на основе экспериментальных данных; </w:t>
      </w:r>
    </w:p>
    <w:p w:rsidR="00DE4B9E" w:rsidRPr="00773263" w:rsidRDefault="00DE4B9E" w:rsidP="00773263">
      <w:pPr>
        <w:numPr>
          <w:ilvl w:val="0"/>
          <w:numId w:val="9"/>
        </w:numPr>
        <w:tabs>
          <w:tab w:val="left" w:pos="655"/>
          <w:tab w:val="left" w:pos="862"/>
          <w:tab w:val="left" w:pos="1080"/>
        </w:tabs>
        <w:ind w:left="0" w:firstLine="0"/>
        <w:jc w:val="both"/>
        <w:rPr>
          <w:szCs w:val="28"/>
        </w:rPr>
      </w:pPr>
      <w:r w:rsidRPr="00773263">
        <w:rPr>
          <w:b/>
          <w:szCs w:val="28"/>
        </w:rPr>
        <w:t>приводить примеры, показывающие, что:</w:t>
      </w:r>
      <w:r w:rsidRPr="00773263">
        <w:rPr>
          <w:szCs w:val="28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DE4B9E" w:rsidRPr="00773263" w:rsidRDefault="00DE4B9E" w:rsidP="00773263">
      <w:pPr>
        <w:numPr>
          <w:ilvl w:val="0"/>
          <w:numId w:val="9"/>
        </w:numPr>
        <w:tabs>
          <w:tab w:val="left" w:pos="655"/>
          <w:tab w:val="left" w:pos="862"/>
          <w:tab w:val="left" w:pos="1080"/>
        </w:tabs>
        <w:ind w:left="0" w:firstLine="0"/>
        <w:jc w:val="both"/>
        <w:rPr>
          <w:szCs w:val="28"/>
        </w:rPr>
      </w:pPr>
      <w:r w:rsidRPr="00773263">
        <w:rPr>
          <w:b/>
          <w:szCs w:val="28"/>
        </w:rPr>
        <w:t xml:space="preserve">приводить примеры практического использования физических знаний: </w:t>
      </w:r>
      <w:r w:rsidRPr="00773263">
        <w:rPr>
          <w:szCs w:val="28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DE4B9E" w:rsidRPr="00773263" w:rsidRDefault="00DE4B9E" w:rsidP="00773263">
      <w:pPr>
        <w:numPr>
          <w:ilvl w:val="0"/>
          <w:numId w:val="9"/>
        </w:numPr>
        <w:tabs>
          <w:tab w:val="left" w:pos="655"/>
          <w:tab w:val="left" w:pos="862"/>
          <w:tab w:val="left" w:pos="1080"/>
        </w:tabs>
        <w:ind w:left="0" w:firstLine="0"/>
        <w:jc w:val="both"/>
        <w:rPr>
          <w:szCs w:val="28"/>
        </w:rPr>
      </w:pPr>
      <w:r w:rsidRPr="00773263">
        <w:rPr>
          <w:b/>
          <w:szCs w:val="28"/>
        </w:rPr>
        <w:t xml:space="preserve">воспринимать и на основе полученных знаний самостоятельно оценивать </w:t>
      </w:r>
      <w:r w:rsidRPr="00773263">
        <w:rPr>
          <w:szCs w:val="28"/>
        </w:rPr>
        <w:t>информацию, содержащуюся в сообщениях СМИ,  Интернете, научно-популярных статьях.</w:t>
      </w:r>
    </w:p>
    <w:p w:rsidR="00DE4B9E" w:rsidRPr="00773263" w:rsidRDefault="00DE4B9E" w:rsidP="00773263">
      <w:pPr>
        <w:jc w:val="both"/>
        <w:rPr>
          <w:b/>
          <w:szCs w:val="28"/>
        </w:rPr>
      </w:pPr>
      <w:r w:rsidRPr="00773263">
        <w:rPr>
          <w:b/>
          <w:szCs w:val="28"/>
        </w:rPr>
        <w:t>применять полученные знания для решения физических задач;</w:t>
      </w:r>
    </w:p>
    <w:p w:rsidR="00DE4B9E" w:rsidRPr="00773263" w:rsidRDefault="00DE4B9E" w:rsidP="00773263">
      <w:pPr>
        <w:numPr>
          <w:ilvl w:val="0"/>
          <w:numId w:val="9"/>
        </w:numPr>
        <w:tabs>
          <w:tab w:val="clear" w:pos="153"/>
        </w:tabs>
        <w:ind w:left="0" w:firstLine="0"/>
        <w:jc w:val="both"/>
        <w:rPr>
          <w:szCs w:val="28"/>
        </w:rPr>
      </w:pPr>
      <w:r w:rsidRPr="00773263">
        <w:rPr>
          <w:b/>
          <w:szCs w:val="28"/>
        </w:rPr>
        <w:t xml:space="preserve">определять </w:t>
      </w:r>
      <w:r w:rsidRPr="00773263">
        <w:rPr>
          <w:szCs w:val="28"/>
        </w:rPr>
        <w:t xml:space="preserve">характер физического процесса по графику, таблице, формуле; </w:t>
      </w:r>
    </w:p>
    <w:p w:rsidR="00DE4B9E" w:rsidRPr="00773263" w:rsidRDefault="00DE4B9E" w:rsidP="00773263">
      <w:pPr>
        <w:numPr>
          <w:ilvl w:val="0"/>
          <w:numId w:val="9"/>
        </w:numPr>
        <w:tabs>
          <w:tab w:val="clear" w:pos="153"/>
          <w:tab w:val="num" w:pos="709"/>
        </w:tabs>
        <w:ind w:left="0" w:firstLine="0"/>
        <w:jc w:val="both"/>
        <w:rPr>
          <w:szCs w:val="28"/>
        </w:rPr>
      </w:pPr>
      <w:r w:rsidRPr="00773263">
        <w:rPr>
          <w:b/>
          <w:szCs w:val="28"/>
        </w:rPr>
        <w:t>измерять</w:t>
      </w:r>
      <w:r w:rsidR="009A2A23">
        <w:rPr>
          <w:b/>
          <w:szCs w:val="28"/>
        </w:rPr>
        <w:t xml:space="preserve"> </w:t>
      </w:r>
      <w:r w:rsidRPr="00773263">
        <w:rPr>
          <w:b/>
          <w:szCs w:val="28"/>
        </w:rPr>
        <w:t>ряд</w:t>
      </w:r>
      <w:r w:rsidRPr="00773263">
        <w:rPr>
          <w:szCs w:val="28"/>
        </w:rPr>
        <w:t xml:space="preserve"> физических величин, представляя результаты измерений с учетом их погрешностей;</w:t>
      </w:r>
    </w:p>
    <w:p w:rsidR="00DE4B9E" w:rsidRPr="00773263" w:rsidRDefault="00DE4B9E" w:rsidP="00773263">
      <w:pPr>
        <w:ind w:firstLine="708"/>
        <w:jc w:val="both"/>
        <w:rPr>
          <w:szCs w:val="28"/>
        </w:rPr>
      </w:pPr>
      <w:r w:rsidRPr="00773263">
        <w:rPr>
          <w:b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773263">
        <w:rPr>
          <w:szCs w:val="28"/>
        </w:rPr>
        <w:t>:</w:t>
      </w:r>
    </w:p>
    <w:p w:rsidR="00DE4B9E" w:rsidRPr="00773263" w:rsidRDefault="00DE4B9E" w:rsidP="00773263">
      <w:pPr>
        <w:numPr>
          <w:ilvl w:val="0"/>
          <w:numId w:val="7"/>
        </w:numPr>
        <w:tabs>
          <w:tab w:val="left" w:pos="655"/>
          <w:tab w:val="left" w:pos="862"/>
          <w:tab w:val="left" w:pos="1080"/>
        </w:tabs>
        <w:ind w:left="0" w:firstLine="0"/>
        <w:jc w:val="both"/>
        <w:rPr>
          <w:szCs w:val="28"/>
        </w:rPr>
      </w:pPr>
      <w:r w:rsidRPr="00773263">
        <w:rPr>
          <w:szCs w:val="28"/>
        </w:rPr>
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DE4B9E" w:rsidRPr="00773263" w:rsidRDefault="00DE4B9E" w:rsidP="00773263">
      <w:pPr>
        <w:numPr>
          <w:ilvl w:val="0"/>
          <w:numId w:val="7"/>
        </w:numPr>
        <w:tabs>
          <w:tab w:val="left" w:pos="655"/>
          <w:tab w:val="left" w:pos="862"/>
          <w:tab w:val="left" w:pos="1080"/>
        </w:tabs>
        <w:ind w:left="0" w:firstLine="0"/>
        <w:jc w:val="both"/>
        <w:rPr>
          <w:szCs w:val="28"/>
        </w:rPr>
      </w:pPr>
      <w:r w:rsidRPr="00773263">
        <w:rPr>
          <w:szCs w:val="28"/>
        </w:rPr>
        <w:t>оценки влияния на организм человека и другие организмы загрязнения окружающей среды;</w:t>
      </w:r>
    </w:p>
    <w:p w:rsidR="00DE4B9E" w:rsidRPr="00773263" w:rsidRDefault="00DE4B9E" w:rsidP="00773263">
      <w:pPr>
        <w:numPr>
          <w:ilvl w:val="0"/>
          <w:numId w:val="7"/>
        </w:numPr>
        <w:tabs>
          <w:tab w:val="left" w:pos="655"/>
          <w:tab w:val="left" w:pos="862"/>
          <w:tab w:val="left" w:pos="1080"/>
        </w:tabs>
        <w:ind w:left="0" w:firstLine="0"/>
        <w:jc w:val="both"/>
        <w:rPr>
          <w:szCs w:val="28"/>
        </w:rPr>
      </w:pPr>
      <w:r w:rsidRPr="00773263">
        <w:rPr>
          <w:szCs w:val="28"/>
        </w:rPr>
        <w:t>рационального природопользования и защиты окружающей среды.</w:t>
      </w:r>
    </w:p>
    <w:p w:rsidR="00F73C80" w:rsidRDefault="00F73C80" w:rsidP="00DE4B9E">
      <w:pPr>
        <w:pStyle w:val="a4"/>
        <w:numPr>
          <w:ilvl w:val="0"/>
          <w:numId w:val="5"/>
        </w:numPr>
        <w:ind w:left="0"/>
        <w:jc w:val="center"/>
        <w:rPr>
          <w:b/>
        </w:rPr>
      </w:pPr>
      <w:r w:rsidRPr="00773263">
        <w:rPr>
          <w:sz w:val="22"/>
        </w:rPr>
        <w:br w:type="page"/>
      </w:r>
      <w:r w:rsidR="00C20D7A" w:rsidRPr="00DA5247">
        <w:rPr>
          <w:b/>
        </w:rPr>
        <w:lastRenderedPageBreak/>
        <w:t>ТЕМАТИЧЕ</w:t>
      </w:r>
      <w:r w:rsidR="00DE4B9E">
        <w:rPr>
          <w:b/>
        </w:rPr>
        <w:t>СКИЙ ПЛАН УЧЕБНОЙ ДИСЦИПЛИНЫ</w:t>
      </w:r>
    </w:p>
    <w:p w:rsidR="00DE4B9E" w:rsidRDefault="00DE4B9E" w:rsidP="00DE4B9E">
      <w:pPr>
        <w:jc w:val="center"/>
        <w:rPr>
          <w:b/>
        </w:rPr>
      </w:pPr>
    </w:p>
    <w:p w:rsidR="00DE4B9E" w:rsidRDefault="00DE4B9E" w:rsidP="00DE4B9E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528"/>
        <w:gridCol w:w="1701"/>
        <w:gridCol w:w="1701"/>
      </w:tblGrid>
      <w:tr w:rsidR="00DE4B9E" w:rsidRPr="00EE71E4" w:rsidTr="00DE4B9E">
        <w:trPr>
          <w:cantSplit/>
          <w:trHeight w:val="2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9E" w:rsidRPr="00663D2D" w:rsidRDefault="00DE4B9E" w:rsidP="00865209">
            <w:pPr>
              <w:rPr>
                <w:b/>
              </w:rPr>
            </w:pPr>
            <w:r>
              <w:rPr>
                <w:b/>
              </w:rPr>
              <w:t>№ раздела, темы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EE71E4" w:rsidRDefault="00DE4B9E" w:rsidP="00865209">
            <w:pPr>
              <w:pStyle w:val="a5"/>
              <w:rPr>
                <w:bCs w:val="0"/>
                <w:sz w:val="24"/>
                <w:lang w:val="ru-RU"/>
              </w:rPr>
            </w:pPr>
            <w:r w:rsidRPr="00EE71E4">
              <w:rPr>
                <w:bCs w:val="0"/>
                <w:sz w:val="24"/>
                <w:lang w:val="ru-RU"/>
              </w:rPr>
              <w:t>Номер и наименование разделов и тем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EE71E4" w:rsidRDefault="00DE4B9E" w:rsidP="00865209">
            <w:pPr>
              <w:pStyle w:val="a5"/>
              <w:rPr>
                <w:bCs w:val="0"/>
                <w:sz w:val="24"/>
                <w:lang w:val="ru-RU"/>
              </w:rPr>
            </w:pPr>
            <w:r w:rsidRPr="00EE71E4">
              <w:rPr>
                <w:bCs w:val="0"/>
                <w:sz w:val="24"/>
                <w:lang w:val="ru-RU"/>
              </w:rPr>
              <w:t>Количество аудит.часов</w:t>
            </w:r>
          </w:p>
        </w:tc>
      </w:tr>
      <w:tr w:rsidR="00DE4B9E" w:rsidRPr="00EE71E4" w:rsidTr="00DE4B9E">
        <w:trPr>
          <w:cantSplit/>
          <w:trHeight w:val="78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9E" w:rsidRPr="00EE71E4" w:rsidRDefault="00DE4B9E" w:rsidP="00865209">
            <w:pPr>
              <w:rPr>
                <w:b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9E" w:rsidRPr="00EE71E4" w:rsidRDefault="00DE4B9E" w:rsidP="0086520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EE71E4" w:rsidRDefault="00DE4B9E" w:rsidP="00865209">
            <w:pPr>
              <w:pStyle w:val="a5"/>
              <w:rPr>
                <w:bCs w:val="0"/>
                <w:sz w:val="24"/>
                <w:lang w:val="ru-RU"/>
              </w:rPr>
            </w:pPr>
            <w:r w:rsidRPr="00EE71E4">
              <w:rPr>
                <w:bCs w:val="0"/>
                <w:sz w:val="24"/>
                <w:lang w:val="ru-RU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EE71E4" w:rsidRDefault="00DE4B9E" w:rsidP="00865209">
            <w:pPr>
              <w:pStyle w:val="a5"/>
              <w:rPr>
                <w:bCs w:val="0"/>
                <w:sz w:val="24"/>
                <w:lang w:val="ru-RU"/>
              </w:rPr>
            </w:pPr>
            <w:r w:rsidRPr="00EE71E4">
              <w:rPr>
                <w:bCs w:val="0"/>
                <w:sz w:val="24"/>
                <w:lang w:val="ru-RU"/>
              </w:rPr>
              <w:t>В т.ч. лабор. работ</w:t>
            </w:r>
          </w:p>
        </w:tc>
      </w:tr>
      <w:tr w:rsidR="00DE4B9E" w:rsidRPr="00EE71E4" w:rsidTr="00DE4B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EE71E4" w:rsidRDefault="00DE4B9E" w:rsidP="00865209">
            <w:pPr>
              <w:pStyle w:val="a5"/>
              <w:rPr>
                <w:bCs w:val="0"/>
                <w:sz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EE71E4" w:rsidRDefault="00DE4B9E" w:rsidP="00865209">
            <w:pPr>
              <w:pStyle w:val="a5"/>
              <w:jc w:val="left"/>
              <w:rPr>
                <w:bCs w:val="0"/>
                <w:sz w:val="24"/>
                <w:lang w:val="ru-RU"/>
              </w:rPr>
            </w:pPr>
            <w:r w:rsidRPr="00EE71E4">
              <w:rPr>
                <w:bCs w:val="0"/>
                <w:sz w:val="24"/>
                <w:lang w:val="ru-RU"/>
              </w:rPr>
              <w:t xml:space="preserve">Введение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EE71E4" w:rsidRDefault="00DE4B9E" w:rsidP="00865209">
            <w:pPr>
              <w:pStyle w:val="a5"/>
              <w:rPr>
                <w:bCs w:val="0"/>
                <w:sz w:val="24"/>
                <w:lang w:val="ru-RU"/>
              </w:rPr>
            </w:pPr>
            <w:r w:rsidRPr="00EE71E4">
              <w:rPr>
                <w:bCs w:val="0"/>
                <w:sz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EE71E4" w:rsidRDefault="00DE4B9E" w:rsidP="00865209">
            <w:pPr>
              <w:pStyle w:val="a5"/>
              <w:rPr>
                <w:bCs w:val="0"/>
                <w:sz w:val="24"/>
                <w:lang w:val="ru-RU"/>
              </w:rPr>
            </w:pPr>
          </w:p>
        </w:tc>
      </w:tr>
      <w:tr w:rsidR="00DE4B9E" w:rsidRPr="00EE71E4" w:rsidTr="00DE4B9E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EE71E4" w:rsidRDefault="00DE4B9E" w:rsidP="00865209">
            <w:pPr>
              <w:pStyle w:val="a5"/>
              <w:rPr>
                <w:sz w:val="24"/>
                <w:lang w:val="ru-RU"/>
              </w:rPr>
            </w:pPr>
            <w:r w:rsidRPr="00EE71E4">
              <w:rPr>
                <w:iCs/>
                <w:sz w:val="24"/>
                <w:lang w:val="ru-RU"/>
              </w:rPr>
              <w:t xml:space="preserve">РАЗДЕЛ </w:t>
            </w:r>
            <w:r w:rsidRPr="00EE71E4">
              <w:rPr>
                <w:iCs/>
                <w:sz w:val="24"/>
              </w:rPr>
              <w:t>I</w:t>
            </w:r>
            <w:r w:rsidRPr="00EE71E4">
              <w:rPr>
                <w:iCs/>
                <w:sz w:val="24"/>
                <w:lang w:val="ru-RU"/>
              </w:rPr>
              <w:t>.</w:t>
            </w:r>
            <w:r w:rsidRPr="00EE71E4">
              <w:rPr>
                <w:bCs w:val="0"/>
                <w:iCs/>
                <w:sz w:val="24"/>
                <w:lang w:val="ru-RU"/>
              </w:rPr>
              <w:t>МЕХАНИКА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EE71E4" w:rsidRDefault="00DE4B9E" w:rsidP="00865209">
            <w:pPr>
              <w:pStyle w:val="a5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EE71E4" w:rsidRDefault="00DE4B9E" w:rsidP="00865209">
            <w:pPr>
              <w:pStyle w:val="a5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2</w:t>
            </w:r>
          </w:p>
        </w:tc>
      </w:tr>
      <w:tr w:rsidR="00DE4B9E" w:rsidRPr="006C2D34" w:rsidTr="00DE4B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961954" w:rsidRDefault="00DE4B9E" w:rsidP="00865209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 w:rsidRPr="00961954">
              <w:rPr>
                <w:b w:val="0"/>
                <w:bCs w:val="0"/>
                <w:sz w:val="24"/>
                <w:lang w:val="ru-RU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C2D34" w:rsidRDefault="00DE4B9E" w:rsidP="00865209">
            <w:pPr>
              <w:pStyle w:val="a5"/>
              <w:jc w:val="both"/>
              <w:rPr>
                <w:b w:val="0"/>
                <w:iCs/>
                <w:sz w:val="24"/>
                <w:lang w:val="ru-RU"/>
              </w:rPr>
            </w:pPr>
            <w:r w:rsidRPr="006C2D34">
              <w:rPr>
                <w:b w:val="0"/>
                <w:iCs/>
                <w:sz w:val="24"/>
                <w:lang w:val="ru-RU"/>
              </w:rPr>
              <w:t xml:space="preserve">Кинематика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C2D34" w:rsidRDefault="00DE4B9E" w:rsidP="00865209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 w:rsidRPr="008A09E3">
              <w:rPr>
                <w:b w:val="0"/>
                <w:bCs w:val="0"/>
                <w:sz w:val="24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EE71E4" w:rsidRDefault="00DE4B9E" w:rsidP="00865209">
            <w:pPr>
              <w:pStyle w:val="a5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-</w:t>
            </w:r>
          </w:p>
        </w:tc>
      </w:tr>
      <w:tr w:rsidR="00DE4B9E" w:rsidRPr="006C2D34" w:rsidTr="00DE4B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961954" w:rsidRDefault="00DE4B9E" w:rsidP="00865209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 w:rsidRPr="00961954">
              <w:rPr>
                <w:b w:val="0"/>
                <w:bCs w:val="0"/>
                <w:sz w:val="24"/>
                <w:lang w:val="ru-RU"/>
              </w:rPr>
              <w:t>1.2.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C2D34" w:rsidRDefault="00DE4B9E" w:rsidP="00865209">
            <w:pPr>
              <w:pStyle w:val="a5"/>
              <w:jc w:val="both"/>
              <w:rPr>
                <w:b w:val="0"/>
                <w:iCs/>
                <w:sz w:val="24"/>
                <w:lang w:val="ru-RU"/>
              </w:rPr>
            </w:pPr>
            <w:r w:rsidRPr="006C2D34">
              <w:rPr>
                <w:b w:val="0"/>
                <w:iCs/>
                <w:sz w:val="24"/>
                <w:lang w:val="ru-RU"/>
              </w:rPr>
              <w:t xml:space="preserve">Динамика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C2D34" w:rsidRDefault="00DE4B9E" w:rsidP="00865209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EE71E4" w:rsidRDefault="00DE4B9E" w:rsidP="00865209">
            <w:pPr>
              <w:pStyle w:val="a5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-</w:t>
            </w:r>
          </w:p>
        </w:tc>
      </w:tr>
      <w:tr w:rsidR="00DE4B9E" w:rsidRPr="006C2D34" w:rsidTr="00DE4B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961954" w:rsidRDefault="00DE4B9E" w:rsidP="00865209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 w:rsidRPr="00961954">
              <w:rPr>
                <w:b w:val="0"/>
                <w:bCs w:val="0"/>
                <w:sz w:val="24"/>
                <w:lang w:val="ru-RU"/>
              </w:rPr>
              <w:t>1.3.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C2D34" w:rsidRDefault="00DE4B9E" w:rsidP="00865209">
            <w:pPr>
              <w:pStyle w:val="a5"/>
              <w:jc w:val="both"/>
              <w:rPr>
                <w:b w:val="0"/>
                <w:iCs/>
                <w:sz w:val="24"/>
                <w:lang w:val="ru-RU"/>
              </w:rPr>
            </w:pPr>
            <w:r w:rsidRPr="006C2D34">
              <w:rPr>
                <w:b w:val="0"/>
                <w:iCs/>
                <w:sz w:val="24"/>
                <w:lang w:val="ru-RU"/>
              </w:rPr>
              <w:t>Законы сохранения в механике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C2D34" w:rsidRDefault="00DE4B9E" w:rsidP="00865209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EE71E4" w:rsidRDefault="00DE4B9E" w:rsidP="00865209">
            <w:pPr>
              <w:pStyle w:val="a5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-</w:t>
            </w:r>
          </w:p>
        </w:tc>
      </w:tr>
      <w:tr w:rsidR="00DE4B9E" w:rsidRPr="006C2D34" w:rsidTr="00DE4B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961954" w:rsidRDefault="00DE4B9E" w:rsidP="00865209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1.4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C2D34" w:rsidRDefault="00DE4B9E" w:rsidP="00865209">
            <w:pPr>
              <w:pStyle w:val="a5"/>
              <w:jc w:val="both"/>
              <w:rPr>
                <w:b w:val="0"/>
                <w:iCs/>
                <w:sz w:val="24"/>
                <w:lang w:val="ru-RU"/>
              </w:rPr>
            </w:pPr>
            <w:r>
              <w:rPr>
                <w:b w:val="0"/>
                <w:iCs/>
                <w:sz w:val="24"/>
                <w:lang w:val="ru-RU"/>
              </w:rPr>
              <w:t>Механические колебания и волны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C2D34" w:rsidRDefault="00DE4B9E" w:rsidP="00865209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B3B49" w:rsidRDefault="00DE4B9E" w:rsidP="00865209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2</w:t>
            </w:r>
          </w:p>
        </w:tc>
      </w:tr>
      <w:tr w:rsidR="00DE4B9E" w:rsidRPr="00EE71E4" w:rsidTr="00DE4B9E">
        <w:trPr>
          <w:trHeight w:val="690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EE71E4" w:rsidRDefault="00DE4B9E" w:rsidP="00865209">
            <w:pPr>
              <w:pStyle w:val="a5"/>
              <w:rPr>
                <w:bCs w:val="0"/>
                <w:sz w:val="24"/>
                <w:lang w:val="ru-RU"/>
              </w:rPr>
            </w:pPr>
            <w:r w:rsidRPr="00EE71E4">
              <w:rPr>
                <w:iCs/>
                <w:sz w:val="24"/>
                <w:lang w:val="ru-RU"/>
              </w:rPr>
              <w:t xml:space="preserve">РАЗДЕЛ </w:t>
            </w:r>
            <w:r w:rsidRPr="00EE71E4">
              <w:rPr>
                <w:iCs/>
                <w:sz w:val="24"/>
              </w:rPr>
              <w:t>II</w:t>
            </w:r>
            <w:r w:rsidRPr="00EE71E4">
              <w:rPr>
                <w:iCs/>
                <w:sz w:val="24"/>
                <w:lang w:val="ru-RU"/>
              </w:rPr>
              <w:t>.</w:t>
            </w:r>
            <w:r w:rsidRPr="00EE71E4">
              <w:rPr>
                <w:bCs w:val="0"/>
                <w:iCs/>
                <w:sz w:val="24"/>
                <w:lang w:val="ru-RU"/>
              </w:rPr>
              <w:t>МОЛЕКУЛЯРНАЯ ФИЗИКА И ТЕРМОДИНАМИКА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EE71E4" w:rsidRDefault="00DE4B9E" w:rsidP="00865209">
            <w:pPr>
              <w:pStyle w:val="a5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EE71E4" w:rsidRDefault="00DE4B9E" w:rsidP="00865209">
            <w:pPr>
              <w:pStyle w:val="a5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6</w:t>
            </w:r>
          </w:p>
        </w:tc>
      </w:tr>
      <w:tr w:rsidR="00DE4B9E" w:rsidRPr="006C2D34" w:rsidTr="00DE4B9E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961954" w:rsidRDefault="00DE4B9E" w:rsidP="00865209">
            <w:pPr>
              <w:jc w:val="center"/>
            </w:pPr>
            <w:r w:rsidRPr="00961954">
              <w:t>2.1.</w:t>
            </w:r>
          </w:p>
          <w:p w:rsidR="00DE4B9E" w:rsidRPr="00961954" w:rsidRDefault="00DE4B9E" w:rsidP="00865209">
            <w:pPr>
              <w:pStyle w:val="a5"/>
              <w:rPr>
                <w:b w:val="0"/>
                <w:bCs w:val="0"/>
                <w:sz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383F8B" w:rsidRDefault="00DE4B9E" w:rsidP="00865209">
            <w:pPr>
              <w:pStyle w:val="a5"/>
              <w:jc w:val="left"/>
              <w:rPr>
                <w:b w:val="0"/>
                <w:bCs w:val="0"/>
                <w:sz w:val="24"/>
                <w:lang w:val="ru-RU"/>
              </w:rPr>
            </w:pPr>
            <w:r w:rsidRPr="006C2D34">
              <w:rPr>
                <w:b w:val="0"/>
                <w:bCs w:val="0"/>
                <w:sz w:val="24"/>
                <w:lang w:val="ru-RU"/>
              </w:rPr>
              <w:t>Основы молекулярно-кинетической теории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C2D34" w:rsidRDefault="00DE4B9E" w:rsidP="00865209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 w:rsidRPr="006C2D34">
              <w:rPr>
                <w:b w:val="0"/>
                <w:bCs w:val="0"/>
                <w:sz w:val="24"/>
                <w:lang w:val="ru-RU"/>
              </w:rPr>
              <w:t>10</w:t>
            </w:r>
          </w:p>
          <w:p w:rsidR="00DE4B9E" w:rsidRPr="006C2D34" w:rsidRDefault="00DE4B9E" w:rsidP="00865209">
            <w:pPr>
              <w:pStyle w:val="a5"/>
              <w:rPr>
                <w:b w:val="0"/>
                <w:bCs w:val="0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C2D34" w:rsidRDefault="00DE4B9E" w:rsidP="00865209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 w:rsidRPr="006C2D34">
              <w:rPr>
                <w:b w:val="0"/>
                <w:bCs w:val="0"/>
                <w:sz w:val="24"/>
                <w:lang w:val="ru-RU"/>
              </w:rPr>
              <w:t>2</w:t>
            </w:r>
          </w:p>
          <w:p w:rsidR="00DE4B9E" w:rsidRPr="006C2D34" w:rsidRDefault="00DE4B9E" w:rsidP="00865209">
            <w:pPr>
              <w:pStyle w:val="a5"/>
              <w:rPr>
                <w:b w:val="0"/>
                <w:bCs w:val="0"/>
                <w:sz w:val="24"/>
                <w:lang w:val="ru-RU"/>
              </w:rPr>
            </w:pPr>
          </w:p>
        </w:tc>
      </w:tr>
      <w:tr w:rsidR="00DE4B9E" w:rsidRPr="006C2D34" w:rsidTr="00DE4B9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961954" w:rsidRDefault="00DE4B9E" w:rsidP="00865209">
            <w:pPr>
              <w:pStyle w:val="a5"/>
              <w:rPr>
                <w:b w:val="0"/>
                <w:sz w:val="24"/>
                <w:lang w:val="ru-RU"/>
              </w:rPr>
            </w:pPr>
            <w:r w:rsidRPr="00961954">
              <w:rPr>
                <w:b w:val="0"/>
                <w:sz w:val="24"/>
                <w:lang w:val="ru-RU"/>
              </w:rPr>
              <w:t>2.2.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C2D34" w:rsidRDefault="00DE4B9E" w:rsidP="00865209">
            <w:pPr>
              <w:pStyle w:val="a5"/>
              <w:jc w:val="left"/>
              <w:rPr>
                <w:b w:val="0"/>
                <w:bCs w:val="0"/>
                <w:sz w:val="24"/>
                <w:lang w:val="ru-RU"/>
              </w:rPr>
            </w:pPr>
            <w:r w:rsidRPr="006C2D34">
              <w:rPr>
                <w:b w:val="0"/>
                <w:bCs w:val="0"/>
                <w:sz w:val="24"/>
                <w:lang w:val="ru-RU"/>
              </w:rPr>
              <w:t>Основы термодинамики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C2D34" w:rsidRDefault="00DE4B9E" w:rsidP="00865209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C2D34" w:rsidRDefault="00DE4B9E" w:rsidP="00865209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-</w:t>
            </w:r>
          </w:p>
        </w:tc>
      </w:tr>
      <w:tr w:rsidR="00DE4B9E" w:rsidRPr="006C2D34" w:rsidTr="00DE4B9E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961954" w:rsidRDefault="00DE4B9E" w:rsidP="00865209">
            <w:pPr>
              <w:pStyle w:val="a5"/>
              <w:rPr>
                <w:b w:val="0"/>
                <w:sz w:val="24"/>
                <w:lang w:val="ru-RU"/>
              </w:rPr>
            </w:pPr>
            <w:r w:rsidRPr="00961954">
              <w:rPr>
                <w:b w:val="0"/>
                <w:sz w:val="24"/>
                <w:lang w:val="ru-RU"/>
              </w:rPr>
              <w:t>2.3.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C2D34" w:rsidRDefault="00DE4B9E" w:rsidP="00865209">
            <w:pPr>
              <w:pStyle w:val="a5"/>
              <w:jc w:val="left"/>
              <w:rPr>
                <w:b w:val="0"/>
                <w:bCs w:val="0"/>
                <w:sz w:val="24"/>
                <w:lang w:val="ru-RU"/>
              </w:rPr>
            </w:pPr>
            <w:r w:rsidRPr="006C2D34">
              <w:rPr>
                <w:b w:val="0"/>
                <w:iCs/>
                <w:sz w:val="24"/>
                <w:lang w:val="ru-RU"/>
              </w:rPr>
              <w:t>Агрегатные состояния вещества и фазовые переходы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C2D34" w:rsidRDefault="00DE4B9E" w:rsidP="00865209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Default="00DE4B9E" w:rsidP="00865209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4</w:t>
            </w:r>
          </w:p>
        </w:tc>
      </w:tr>
      <w:tr w:rsidR="00DE4B9E" w:rsidRPr="00EE71E4" w:rsidTr="00DE4B9E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EE71E4" w:rsidRDefault="00DE4B9E" w:rsidP="00865209">
            <w:pPr>
              <w:pStyle w:val="a5"/>
              <w:rPr>
                <w:bCs w:val="0"/>
                <w:iCs/>
                <w:sz w:val="24"/>
                <w:lang w:val="ru-RU"/>
              </w:rPr>
            </w:pPr>
            <w:r w:rsidRPr="00EE71E4">
              <w:rPr>
                <w:iCs/>
                <w:sz w:val="24"/>
                <w:lang w:val="ru-RU"/>
              </w:rPr>
              <w:t xml:space="preserve">РАЗДЕЛ </w:t>
            </w:r>
            <w:r w:rsidRPr="00EE71E4">
              <w:rPr>
                <w:iCs/>
                <w:sz w:val="24"/>
              </w:rPr>
              <w:t>III</w:t>
            </w:r>
            <w:r w:rsidRPr="00EE71E4">
              <w:rPr>
                <w:iCs/>
                <w:sz w:val="24"/>
                <w:lang w:val="ru-RU"/>
              </w:rPr>
              <w:t>.</w:t>
            </w:r>
            <w:r w:rsidRPr="00EE71E4">
              <w:rPr>
                <w:bCs w:val="0"/>
                <w:iCs/>
                <w:sz w:val="24"/>
                <w:lang w:val="ru-RU"/>
              </w:rPr>
              <w:t xml:space="preserve"> ОСНОВЫ ЭЛЕКТРОДИНАМИКА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EE71E4" w:rsidRDefault="00DE4B9E" w:rsidP="00865209">
            <w:pPr>
              <w:pStyle w:val="a5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63D2D" w:rsidRDefault="00DE4B9E" w:rsidP="00865209">
            <w:pPr>
              <w:pStyle w:val="a5"/>
              <w:rPr>
                <w:bCs w:val="0"/>
                <w:sz w:val="24"/>
                <w:lang w:val="ru-RU"/>
              </w:rPr>
            </w:pPr>
            <w:r w:rsidRPr="00663D2D">
              <w:rPr>
                <w:bCs w:val="0"/>
                <w:sz w:val="24"/>
                <w:lang w:val="ru-RU"/>
              </w:rPr>
              <w:t>26</w:t>
            </w:r>
          </w:p>
        </w:tc>
      </w:tr>
      <w:tr w:rsidR="00DE4B9E" w:rsidRPr="006C2D34" w:rsidTr="00DE4B9E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383F8B" w:rsidRDefault="00DE4B9E" w:rsidP="00865209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 w:rsidRPr="00383F8B">
              <w:rPr>
                <w:b w:val="0"/>
                <w:bCs w:val="0"/>
                <w:sz w:val="24"/>
                <w:lang w:val="ru-RU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C2D34" w:rsidRDefault="00DE4B9E" w:rsidP="00865209">
            <w:pPr>
              <w:pStyle w:val="a5"/>
              <w:jc w:val="both"/>
              <w:rPr>
                <w:b w:val="0"/>
                <w:bCs w:val="0"/>
                <w:sz w:val="24"/>
                <w:lang w:val="ru-RU"/>
              </w:rPr>
            </w:pPr>
            <w:r w:rsidRPr="006C2D34">
              <w:rPr>
                <w:b w:val="0"/>
                <w:bCs w:val="0"/>
                <w:sz w:val="24"/>
                <w:lang w:val="ru-RU"/>
              </w:rPr>
              <w:t>Электрическое поле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C2D34" w:rsidRDefault="00DE4B9E" w:rsidP="00865209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63D2D" w:rsidRDefault="00DE4B9E" w:rsidP="00865209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2</w:t>
            </w:r>
          </w:p>
        </w:tc>
      </w:tr>
      <w:tr w:rsidR="00DE4B9E" w:rsidRPr="006C2D34" w:rsidTr="00DE4B9E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383F8B" w:rsidRDefault="00DE4B9E" w:rsidP="00865209">
            <w:pPr>
              <w:pStyle w:val="a5"/>
              <w:rPr>
                <w:b w:val="0"/>
                <w:sz w:val="24"/>
                <w:lang w:val="ru-RU"/>
              </w:rPr>
            </w:pPr>
            <w:r w:rsidRPr="00383F8B">
              <w:rPr>
                <w:b w:val="0"/>
                <w:sz w:val="24"/>
                <w:lang w:val="ru-RU"/>
              </w:rPr>
              <w:t>3.2.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C2D34" w:rsidRDefault="00DE4B9E" w:rsidP="00865209">
            <w:pPr>
              <w:pStyle w:val="a5"/>
              <w:jc w:val="both"/>
              <w:rPr>
                <w:b w:val="0"/>
                <w:bCs w:val="0"/>
                <w:sz w:val="24"/>
                <w:lang w:val="ru-RU"/>
              </w:rPr>
            </w:pPr>
            <w:r w:rsidRPr="006C2D34">
              <w:rPr>
                <w:b w:val="0"/>
                <w:bCs w:val="0"/>
                <w:sz w:val="24"/>
                <w:lang w:val="ru-RU"/>
              </w:rPr>
              <w:t>Законы постоянного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C2D34" w:rsidRDefault="00DE4B9E" w:rsidP="00865209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 w:rsidRPr="008A09E3">
              <w:rPr>
                <w:b w:val="0"/>
                <w:bCs w:val="0"/>
                <w:sz w:val="24"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63D2D" w:rsidRDefault="00DE4B9E" w:rsidP="00865209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6</w:t>
            </w:r>
          </w:p>
        </w:tc>
      </w:tr>
      <w:tr w:rsidR="00DE4B9E" w:rsidRPr="006C2D34" w:rsidTr="00DE4B9E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383F8B" w:rsidRDefault="00DE4B9E" w:rsidP="00865209">
            <w:pPr>
              <w:jc w:val="center"/>
            </w:pPr>
            <w:r w:rsidRPr="00383F8B">
              <w:t>3.3.</w:t>
            </w:r>
          </w:p>
          <w:p w:rsidR="00DE4B9E" w:rsidRPr="00383F8B" w:rsidRDefault="00DE4B9E" w:rsidP="00865209">
            <w:pPr>
              <w:pStyle w:val="a5"/>
              <w:rPr>
                <w:b w:val="0"/>
                <w:sz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C2D34" w:rsidRDefault="00DE4B9E" w:rsidP="00865209">
            <w:pPr>
              <w:pStyle w:val="a5"/>
              <w:jc w:val="both"/>
              <w:rPr>
                <w:b w:val="0"/>
                <w:bCs w:val="0"/>
                <w:sz w:val="24"/>
                <w:lang w:val="ru-RU"/>
              </w:rPr>
            </w:pPr>
            <w:r w:rsidRPr="006C2D34">
              <w:rPr>
                <w:b w:val="0"/>
                <w:bCs w:val="0"/>
                <w:sz w:val="24"/>
                <w:lang w:val="ru-RU"/>
              </w:rPr>
              <w:t>Электрический ток в                 различных средах. 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C2D34" w:rsidRDefault="00DE4B9E" w:rsidP="00865209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63D2D" w:rsidRDefault="00DE4B9E" w:rsidP="00865209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4</w:t>
            </w:r>
          </w:p>
        </w:tc>
      </w:tr>
      <w:tr w:rsidR="00DE4B9E" w:rsidRPr="006C2D34" w:rsidTr="00DE4B9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383F8B" w:rsidRDefault="00DE4B9E" w:rsidP="00865209">
            <w:pPr>
              <w:pStyle w:val="a5"/>
              <w:rPr>
                <w:b w:val="0"/>
                <w:sz w:val="24"/>
                <w:lang w:val="ru-RU"/>
              </w:rPr>
            </w:pPr>
            <w:r w:rsidRPr="00383F8B">
              <w:rPr>
                <w:b w:val="0"/>
                <w:sz w:val="24"/>
                <w:lang w:val="ru-RU"/>
              </w:rPr>
              <w:t>3.4.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C2D34" w:rsidRDefault="00DE4B9E" w:rsidP="00865209">
            <w:pPr>
              <w:pStyle w:val="a5"/>
              <w:jc w:val="both"/>
              <w:rPr>
                <w:b w:val="0"/>
                <w:bCs w:val="0"/>
                <w:sz w:val="24"/>
                <w:lang w:val="ru-RU"/>
              </w:rPr>
            </w:pPr>
            <w:r w:rsidRPr="006C2D34">
              <w:rPr>
                <w:b w:val="0"/>
                <w:bCs w:val="0"/>
                <w:sz w:val="24"/>
                <w:lang w:val="ru-RU"/>
              </w:rPr>
              <w:t>Магнитное поле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C2D34" w:rsidRDefault="00DE4B9E" w:rsidP="00865209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63D2D" w:rsidRDefault="00DE4B9E" w:rsidP="00865209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-</w:t>
            </w:r>
          </w:p>
        </w:tc>
      </w:tr>
      <w:tr w:rsidR="00DE4B9E" w:rsidRPr="006C2D34" w:rsidTr="00DE4B9E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383F8B" w:rsidRDefault="00DE4B9E" w:rsidP="00865209">
            <w:pPr>
              <w:pStyle w:val="a5"/>
              <w:rPr>
                <w:b w:val="0"/>
                <w:sz w:val="24"/>
                <w:lang w:val="ru-RU"/>
              </w:rPr>
            </w:pPr>
            <w:r w:rsidRPr="00383F8B">
              <w:rPr>
                <w:b w:val="0"/>
                <w:sz w:val="24"/>
                <w:lang w:val="ru-RU"/>
              </w:rPr>
              <w:t>3.5.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C2D34" w:rsidRDefault="00DE4B9E" w:rsidP="00865209">
            <w:pPr>
              <w:pStyle w:val="a5"/>
              <w:jc w:val="both"/>
              <w:rPr>
                <w:b w:val="0"/>
                <w:bCs w:val="0"/>
                <w:sz w:val="24"/>
                <w:lang w:val="ru-RU"/>
              </w:rPr>
            </w:pPr>
            <w:r w:rsidRPr="006C2D34">
              <w:rPr>
                <w:b w:val="0"/>
                <w:bCs w:val="0"/>
                <w:sz w:val="24"/>
                <w:lang w:val="ru-RU"/>
              </w:rPr>
              <w:t>Электромагнитная индукция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C2D34" w:rsidRDefault="00DE4B9E" w:rsidP="00865209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63D2D" w:rsidRDefault="00DE4B9E" w:rsidP="00865209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2</w:t>
            </w:r>
          </w:p>
        </w:tc>
      </w:tr>
      <w:tr w:rsidR="00DE4B9E" w:rsidRPr="006C2D34" w:rsidTr="00DE4B9E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383F8B" w:rsidRDefault="00DE4B9E" w:rsidP="00865209">
            <w:pPr>
              <w:pStyle w:val="a5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3.6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C2D34" w:rsidRDefault="00DE4B9E" w:rsidP="00865209">
            <w:pPr>
              <w:pStyle w:val="a5"/>
              <w:jc w:val="both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Электромагнитные колебания и волны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8A09E3" w:rsidRDefault="00DE4B9E" w:rsidP="00865209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 w:rsidRPr="008A09E3">
              <w:rPr>
                <w:b w:val="0"/>
                <w:bCs w:val="0"/>
                <w:sz w:val="24"/>
                <w:lang w:val="ru-RU"/>
              </w:rPr>
              <w:t>1</w:t>
            </w:r>
            <w:r>
              <w:rPr>
                <w:b w:val="0"/>
                <w:bCs w:val="0"/>
                <w:sz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63D2D" w:rsidRDefault="00DE4B9E" w:rsidP="00865209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4</w:t>
            </w:r>
          </w:p>
        </w:tc>
      </w:tr>
      <w:tr w:rsidR="00DE4B9E" w:rsidRPr="006C2D34" w:rsidTr="00DE4B9E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Default="00DE4B9E" w:rsidP="00865209">
            <w:pPr>
              <w:pStyle w:val="a5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3.7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Default="00DE4B9E" w:rsidP="00865209">
            <w:pPr>
              <w:pStyle w:val="a5"/>
              <w:jc w:val="both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Волновая оптика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8A09E3" w:rsidRDefault="00DE4B9E" w:rsidP="00865209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 w:rsidRPr="008A09E3">
              <w:rPr>
                <w:b w:val="0"/>
                <w:bCs w:val="0"/>
                <w:sz w:val="24"/>
                <w:lang w:val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63D2D" w:rsidRDefault="00DE4B9E" w:rsidP="00865209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8</w:t>
            </w:r>
          </w:p>
        </w:tc>
      </w:tr>
      <w:tr w:rsidR="00DE4B9E" w:rsidRPr="00EE71E4" w:rsidTr="00DE4B9E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EE71E4" w:rsidRDefault="00DE4B9E" w:rsidP="00865209">
            <w:pPr>
              <w:pStyle w:val="a5"/>
              <w:rPr>
                <w:bCs w:val="0"/>
                <w:iCs/>
                <w:sz w:val="24"/>
                <w:lang w:val="ru-RU"/>
              </w:rPr>
            </w:pPr>
            <w:r w:rsidRPr="00EE71E4">
              <w:rPr>
                <w:iCs/>
                <w:sz w:val="24"/>
                <w:lang w:val="ru-RU"/>
              </w:rPr>
              <w:t xml:space="preserve">РАЗДЕЛ </w:t>
            </w:r>
            <w:r w:rsidRPr="00EE71E4">
              <w:rPr>
                <w:iCs/>
                <w:sz w:val="24"/>
              </w:rPr>
              <w:t>IV</w:t>
            </w:r>
            <w:r w:rsidRPr="00EE71E4">
              <w:rPr>
                <w:iCs/>
                <w:sz w:val="24"/>
                <w:lang w:val="ru-RU"/>
              </w:rPr>
              <w:t>.</w:t>
            </w:r>
            <w:r>
              <w:rPr>
                <w:bCs w:val="0"/>
                <w:iCs/>
                <w:sz w:val="24"/>
                <w:lang w:val="ru-RU"/>
              </w:rPr>
              <w:t>СТРОЕНИЕ АТОМА И КВАНТОВАЯ 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63D2D" w:rsidRDefault="00DE4B9E" w:rsidP="00865209">
            <w:pPr>
              <w:pStyle w:val="a5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63D2D" w:rsidRDefault="00DE4B9E" w:rsidP="00865209">
            <w:pPr>
              <w:pStyle w:val="a5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2</w:t>
            </w:r>
          </w:p>
        </w:tc>
      </w:tr>
      <w:tr w:rsidR="00DE4B9E" w:rsidRPr="006C2D34" w:rsidTr="00DE4B9E">
        <w:trPr>
          <w:trHeight w:val="2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5F5204" w:rsidRDefault="00DE4B9E" w:rsidP="00865209">
            <w:pPr>
              <w:jc w:val="center"/>
            </w:pPr>
            <w:r w:rsidRPr="00383F8B">
              <w:t>4.1</w:t>
            </w:r>
            <w: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C2D34" w:rsidRDefault="00DE4B9E" w:rsidP="00865209">
            <w:pPr>
              <w:pStyle w:val="a5"/>
              <w:jc w:val="both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Световые кванты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C2D34" w:rsidRDefault="00DE4B9E" w:rsidP="00865209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C2D34" w:rsidRDefault="00DE4B9E" w:rsidP="00865209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-</w:t>
            </w:r>
          </w:p>
        </w:tc>
      </w:tr>
      <w:tr w:rsidR="00DE4B9E" w:rsidRPr="006C2D34" w:rsidTr="00DE4B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383F8B" w:rsidRDefault="00DE4B9E" w:rsidP="00865209">
            <w:pPr>
              <w:jc w:val="center"/>
            </w:pPr>
            <w:r w:rsidRPr="00383F8B">
              <w:t>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C2D34" w:rsidRDefault="00DE4B9E" w:rsidP="00865209">
            <w:pPr>
              <w:pStyle w:val="a5"/>
              <w:jc w:val="both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Физика атома и ядра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C2D34" w:rsidRDefault="00DE4B9E" w:rsidP="00865209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C2D34" w:rsidRDefault="00DE4B9E" w:rsidP="00865209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2</w:t>
            </w:r>
          </w:p>
        </w:tc>
      </w:tr>
      <w:tr w:rsidR="00DE4B9E" w:rsidRPr="00EE71E4" w:rsidTr="00DE4B9E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EE71E4" w:rsidRDefault="00DE4B9E" w:rsidP="00865209">
            <w:pPr>
              <w:pStyle w:val="a5"/>
              <w:rPr>
                <w:bCs w:val="0"/>
                <w:iCs/>
                <w:sz w:val="24"/>
                <w:lang w:val="ru-RU"/>
              </w:rPr>
            </w:pPr>
            <w:r w:rsidRPr="00EE71E4">
              <w:rPr>
                <w:iCs/>
                <w:sz w:val="24"/>
                <w:lang w:val="ru-RU"/>
              </w:rPr>
              <w:t xml:space="preserve">РАЗДЕЛ </w:t>
            </w:r>
            <w:r w:rsidRPr="00EE71E4">
              <w:rPr>
                <w:iCs/>
                <w:sz w:val="24"/>
              </w:rPr>
              <w:t>V</w:t>
            </w:r>
            <w:r w:rsidRPr="00EE71E4">
              <w:rPr>
                <w:iCs/>
                <w:sz w:val="24"/>
                <w:lang w:val="ru-RU"/>
              </w:rPr>
              <w:t>.</w:t>
            </w:r>
            <w:r>
              <w:rPr>
                <w:bCs w:val="0"/>
                <w:iCs/>
                <w:sz w:val="24"/>
                <w:lang w:val="ru-RU"/>
              </w:rPr>
              <w:t>ЭВОЛЮЦИЯ ВСЕЛЕННОЙ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8A09E3" w:rsidRDefault="00DE4B9E" w:rsidP="00865209">
            <w:pPr>
              <w:pStyle w:val="a5"/>
              <w:rPr>
                <w:bCs w:val="0"/>
                <w:sz w:val="24"/>
                <w:lang w:val="ru-RU"/>
              </w:rPr>
            </w:pPr>
            <w:r w:rsidRPr="008A09E3">
              <w:rPr>
                <w:bCs w:val="0"/>
                <w:sz w:val="24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8A09E3" w:rsidRDefault="00DE4B9E" w:rsidP="00865209">
            <w:pPr>
              <w:pStyle w:val="a5"/>
              <w:rPr>
                <w:bCs w:val="0"/>
                <w:sz w:val="24"/>
                <w:lang w:val="ru-RU"/>
              </w:rPr>
            </w:pPr>
            <w:r w:rsidRPr="008A09E3">
              <w:rPr>
                <w:bCs w:val="0"/>
                <w:sz w:val="24"/>
                <w:lang w:val="ru-RU"/>
              </w:rPr>
              <w:t>-</w:t>
            </w:r>
          </w:p>
        </w:tc>
      </w:tr>
      <w:tr w:rsidR="00DE4B9E" w:rsidRPr="008A09E3" w:rsidTr="00DE4B9E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383F8B" w:rsidRDefault="00DE4B9E" w:rsidP="00865209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 w:rsidRPr="00383F8B">
              <w:rPr>
                <w:b w:val="0"/>
                <w:bCs w:val="0"/>
                <w:sz w:val="24"/>
                <w:lang w:val="ru-RU"/>
              </w:rPr>
              <w:t>5.1.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C2D34" w:rsidRDefault="00DE4B9E" w:rsidP="00865209">
            <w:pPr>
              <w:pStyle w:val="a5"/>
              <w:jc w:val="both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 xml:space="preserve">Строение и развитие Вселенной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8A09E3" w:rsidRDefault="00DE4B9E" w:rsidP="00865209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 w:rsidRPr="008A09E3">
              <w:rPr>
                <w:b w:val="0"/>
                <w:bCs w:val="0"/>
                <w:sz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8A09E3" w:rsidRDefault="00DE4B9E" w:rsidP="00865209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 w:rsidRPr="008A09E3">
              <w:rPr>
                <w:b w:val="0"/>
                <w:bCs w:val="0"/>
                <w:sz w:val="24"/>
                <w:lang w:val="ru-RU"/>
              </w:rPr>
              <w:t>-</w:t>
            </w:r>
          </w:p>
        </w:tc>
      </w:tr>
      <w:tr w:rsidR="00DE4B9E" w:rsidRPr="008A09E3" w:rsidTr="00DE4B9E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383F8B" w:rsidRDefault="00DE4B9E" w:rsidP="00865209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5.2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Default="00DE4B9E" w:rsidP="00865209">
            <w:pPr>
              <w:pStyle w:val="a5"/>
              <w:jc w:val="both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Современная научная картина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Default="00DE4B9E" w:rsidP="00865209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Default="00DE4B9E" w:rsidP="00865209">
            <w:pPr>
              <w:pStyle w:val="a5"/>
              <w:rPr>
                <w:b w:val="0"/>
                <w:bCs w:val="0"/>
                <w:sz w:val="24"/>
                <w:lang w:val="ru-RU"/>
              </w:rPr>
            </w:pPr>
          </w:p>
        </w:tc>
      </w:tr>
      <w:tr w:rsidR="00DE4B9E" w:rsidRPr="008A09E3" w:rsidTr="00DE4B9E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EE71E4" w:rsidRDefault="00DE4B9E" w:rsidP="00865209">
            <w:pPr>
              <w:pStyle w:val="a5"/>
              <w:rPr>
                <w:bCs w:val="0"/>
                <w:sz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6C2D34" w:rsidRDefault="00DE4B9E" w:rsidP="00865209">
            <w:pPr>
              <w:pStyle w:val="a5"/>
              <w:jc w:val="both"/>
              <w:rPr>
                <w:b w:val="0"/>
                <w:bCs w:val="0"/>
                <w:iCs/>
                <w:sz w:val="24"/>
                <w:lang w:val="ru-RU"/>
              </w:rPr>
            </w:pPr>
            <w:r w:rsidRPr="006C2D34">
              <w:rPr>
                <w:b w:val="0"/>
                <w:bCs w:val="0"/>
                <w:iCs/>
                <w:sz w:val="24"/>
                <w:lang w:val="ru-RU"/>
              </w:rPr>
              <w:t xml:space="preserve">Экзамен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EE71E4" w:rsidRDefault="00DE4B9E" w:rsidP="00865209">
            <w:pPr>
              <w:pStyle w:val="a5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EE71E4" w:rsidRDefault="00DE4B9E" w:rsidP="00865209">
            <w:pPr>
              <w:pStyle w:val="a5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-</w:t>
            </w:r>
          </w:p>
        </w:tc>
      </w:tr>
      <w:tr w:rsidR="00DE4B9E" w:rsidRPr="008A09E3" w:rsidTr="00DE4B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EE71E4" w:rsidRDefault="00DE4B9E" w:rsidP="00865209">
            <w:pPr>
              <w:pStyle w:val="a5"/>
              <w:rPr>
                <w:bCs w:val="0"/>
                <w:sz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EE71E4" w:rsidRDefault="00DE4B9E" w:rsidP="00865209">
            <w:pPr>
              <w:pStyle w:val="a5"/>
              <w:rPr>
                <w:sz w:val="24"/>
                <w:lang w:val="ru-RU"/>
              </w:rPr>
            </w:pPr>
            <w:r w:rsidRPr="00EE71E4">
              <w:rPr>
                <w:sz w:val="24"/>
                <w:lang w:val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EE71E4" w:rsidRDefault="00DE4B9E" w:rsidP="00773263">
            <w:pPr>
              <w:pStyle w:val="a5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16</w:t>
            </w:r>
            <w:r w:rsidR="00773263">
              <w:rPr>
                <w:bCs w:val="0"/>
                <w:sz w:val="24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E" w:rsidRPr="00EE71E4" w:rsidRDefault="00DE4B9E" w:rsidP="00865209">
            <w:pPr>
              <w:pStyle w:val="a5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36</w:t>
            </w:r>
          </w:p>
        </w:tc>
      </w:tr>
    </w:tbl>
    <w:p w:rsidR="00DE4B9E" w:rsidRPr="00DE4B9E" w:rsidRDefault="00DE4B9E" w:rsidP="00DE4B9E">
      <w:pPr>
        <w:jc w:val="center"/>
        <w:rPr>
          <w:b/>
        </w:rPr>
      </w:pPr>
    </w:p>
    <w:p w:rsidR="00C20D7A" w:rsidRDefault="00C20D7A" w:rsidP="00C20D7A">
      <w:pPr>
        <w:spacing w:after="200" w:line="276" w:lineRule="auto"/>
        <w:jc w:val="center"/>
        <w:rPr>
          <w:b/>
        </w:rPr>
      </w:pPr>
    </w:p>
    <w:p w:rsidR="00C20D7A" w:rsidRDefault="00C20D7A" w:rsidP="00C20D7A">
      <w:pPr>
        <w:spacing w:after="200" w:line="276" w:lineRule="auto"/>
        <w:jc w:val="center"/>
      </w:pPr>
    </w:p>
    <w:p w:rsidR="00C20D7A" w:rsidRDefault="00C20D7A" w:rsidP="00C20D7A">
      <w:pPr>
        <w:spacing w:after="200" w:line="276" w:lineRule="auto"/>
        <w:jc w:val="center"/>
      </w:pPr>
    </w:p>
    <w:p w:rsidR="00DE4B9E" w:rsidRDefault="00DE4B9E" w:rsidP="00C20D7A">
      <w:pPr>
        <w:spacing w:after="200" w:line="276" w:lineRule="auto"/>
        <w:jc w:val="center"/>
      </w:pPr>
    </w:p>
    <w:p w:rsidR="00DE4B9E" w:rsidRDefault="00DE4B9E" w:rsidP="00C20D7A">
      <w:pPr>
        <w:spacing w:after="200" w:line="276" w:lineRule="auto"/>
        <w:jc w:val="center"/>
      </w:pPr>
    </w:p>
    <w:p w:rsidR="00C20D7A" w:rsidRDefault="00C20D7A" w:rsidP="00773263">
      <w:pPr>
        <w:pStyle w:val="a4"/>
        <w:numPr>
          <w:ilvl w:val="0"/>
          <w:numId w:val="5"/>
        </w:numPr>
        <w:ind w:left="0"/>
        <w:jc w:val="center"/>
        <w:rPr>
          <w:b/>
        </w:rPr>
      </w:pPr>
      <w:r w:rsidRPr="00773263">
        <w:rPr>
          <w:b/>
        </w:rPr>
        <w:lastRenderedPageBreak/>
        <w:t>ВИДЫ КОНТРОЛЯ</w:t>
      </w:r>
      <w:r w:rsidR="00DA5247" w:rsidRPr="00773263">
        <w:rPr>
          <w:b/>
        </w:rPr>
        <w:t>/ ВИДЫ АТТЕСТАЦИИ</w:t>
      </w:r>
    </w:p>
    <w:p w:rsidR="00773263" w:rsidRPr="00773263" w:rsidRDefault="00773263" w:rsidP="00773263">
      <w:pPr>
        <w:pStyle w:val="a4"/>
        <w:ind w:left="0"/>
        <w:rPr>
          <w:b/>
        </w:rPr>
      </w:pPr>
    </w:p>
    <w:p w:rsidR="00DA5247" w:rsidRPr="00773263" w:rsidRDefault="00DA5247" w:rsidP="00773263">
      <w:pPr>
        <w:shd w:val="clear" w:color="auto" w:fill="FFFFFF"/>
        <w:ind w:firstLine="566"/>
        <w:jc w:val="both"/>
      </w:pPr>
      <w:r w:rsidRPr="00773263">
        <w:t>Приобретенные обучающимися</w:t>
      </w:r>
      <w:r w:rsidR="00DE4B9E" w:rsidRPr="00773263">
        <w:t xml:space="preserve"> в ходе изучения дисциплины</w:t>
      </w:r>
      <w:r w:rsidR="00B93601" w:rsidRPr="00B93601">
        <w:t xml:space="preserve"> </w:t>
      </w:r>
      <w:r w:rsidR="00DE4B9E" w:rsidRPr="00773263">
        <w:t>«Физика»</w:t>
      </w:r>
      <w:r w:rsidRPr="00773263">
        <w:t xml:space="preserve"> умения и  знания, включающие в себя</w:t>
      </w:r>
      <w:r w:rsidR="00DE4B9E" w:rsidRPr="00773263">
        <w:t>:</w:t>
      </w:r>
    </w:p>
    <w:p w:rsidR="00050886" w:rsidRPr="00773263" w:rsidRDefault="00050886" w:rsidP="00773263">
      <w:pPr>
        <w:tabs>
          <w:tab w:val="left" w:pos="655"/>
          <w:tab w:val="left" w:pos="862"/>
          <w:tab w:val="left" w:pos="1080"/>
        </w:tabs>
        <w:ind w:firstLine="567"/>
        <w:jc w:val="both"/>
      </w:pPr>
      <w:r w:rsidRPr="00773263">
        <w:t xml:space="preserve">- знания </w:t>
      </w:r>
      <w:r w:rsidR="00DE4B9E" w:rsidRPr="00773263">
        <w:t>смысл</w:t>
      </w:r>
      <w:r w:rsidRPr="00773263">
        <w:t>а</w:t>
      </w:r>
      <w:r w:rsidR="00DE4B9E" w:rsidRPr="00773263">
        <w:t xml:space="preserve"> понятий</w:t>
      </w:r>
      <w:r w:rsidRPr="00773263">
        <w:t>,</w:t>
      </w:r>
      <w:r w:rsidR="00DE4B9E" w:rsidRPr="00773263">
        <w:t xml:space="preserve"> физических величин</w:t>
      </w:r>
      <w:r w:rsidRPr="00773263">
        <w:t>,</w:t>
      </w:r>
      <w:r w:rsidR="00DE4B9E" w:rsidRPr="00773263">
        <w:t xml:space="preserve"> физических законов</w:t>
      </w:r>
      <w:r w:rsidRPr="00773263">
        <w:t>;</w:t>
      </w:r>
    </w:p>
    <w:p w:rsidR="00050886" w:rsidRPr="00773263" w:rsidRDefault="00050886" w:rsidP="00773263">
      <w:pPr>
        <w:tabs>
          <w:tab w:val="left" w:pos="655"/>
          <w:tab w:val="left" w:pos="862"/>
          <w:tab w:val="left" w:pos="1080"/>
        </w:tabs>
        <w:ind w:firstLine="567"/>
        <w:jc w:val="both"/>
      </w:pPr>
      <w:r w:rsidRPr="00773263">
        <w:t>-</w:t>
      </w:r>
      <w:r w:rsidR="00DE4B9E" w:rsidRPr="00773263">
        <w:t xml:space="preserve"> вклад российских и зарубежных ученых</w:t>
      </w:r>
      <w:r w:rsidR="00773263">
        <w:t>;</w:t>
      </w:r>
    </w:p>
    <w:p w:rsidR="00050886" w:rsidRPr="00773263" w:rsidRDefault="00050886" w:rsidP="00773263">
      <w:pPr>
        <w:tabs>
          <w:tab w:val="left" w:pos="655"/>
          <w:tab w:val="left" w:pos="862"/>
          <w:tab w:val="left" w:pos="1080"/>
        </w:tabs>
        <w:ind w:firstLine="567"/>
        <w:jc w:val="both"/>
      </w:pPr>
      <w:r w:rsidRPr="00773263">
        <w:t>-</w:t>
      </w:r>
      <w:r w:rsidR="00DE4B9E" w:rsidRPr="00773263">
        <w:rPr>
          <w:spacing w:val="-6"/>
        </w:rPr>
        <w:t xml:space="preserve"> опис</w:t>
      </w:r>
      <w:r w:rsidRPr="00773263">
        <w:rPr>
          <w:spacing w:val="-6"/>
        </w:rPr>
        <w:t>ание и объяснения</w:t>
      </w:r>
      <w:r w:rsidR="00DE4B9E" w:rsidRPr="00773263">
        <w:rPr>
          <w:spacing w:val="-6"/>
        </w:rPr>
        <w:t xml:space="preserve"> физически</w:t>
      </w:r>
      <w:r w:rsidRPr="00773263">
        <w:rPr>
          <w:spacing w:val="-6"/>
        </w:rPr>
        <w:t>х</w:t>
      </w:r>
      <w:r w:rsidR="00DE4B9E" w:rsidRPr="00773263">
        <w:rPr>
          <w:spacing w:val="-6"/>
        </w:rPr>
        <w:t xml:space="preserve"> явлени</w:t>
      </w:r>
      <w:r w:rsidRPr="00773263">
        <w:rPr>
          <w:spacing w:val="-6"/>
        </w:rPr>
        <w:t>й</w:t>
      </w:r>
      <w:r w:rsidR="00DE4B9E" w:rsidRPr="00773263">
        <w:rPr>
          <w:spacing w:val="-6"/>
        </w:rPr>
        <w:t xml:space="preserve"> и свойства тел</w:t>
      </w:r>
      <w:r w:rsidR="00773263">
        <w:rPr>
          <w:spacing w:val="-6"/>
        </w:rPr>
        <w:t>;</w:t>
      </w:r>
    </w:p>
    <w:p w:rsidR="00050886" w:rsidRPr="00773263" w:rsidRDefault="00050886" w:rsidP="00773263">
      <w:pPr>
        <w:tabs>
          <w:tab w:val="left" w:pos="655"/>
          <w:tab w:val="left" w:pos="862"/>
          <w:tab w:val="left" w:pos="1080"/>
        </w:tabs>
        <w:ind w:firstLine="567"/>
        <w:jc w:val="both"/>
      </w:pPr>
      <w:r w:rsidRPr="00773263">
        <w:t xml:space="preserve">- </w:t>
      </w:r>
      <w:r w:rsidR="00DE4B9E" w:rsidRPr="00773263">
        <w:t>делать выводы на основе экспериментальных данных</w:t>
      </w:r>
      <w:r w:rsidR="00773263">
        <w:t>;</w:t>
      </w:r>
    </w:p>
    <w:p w:rsidR="00050886" w:rsidRPr="00773263" w:rsidRDefault="00050886" w:rsidP="00773263">
      <w:pPr>
        <w:tabs>
          <w:tab w:val="left" w:pos="655"/>
          <w:tab w:val="left" w:pos="862"/>
          <w:tab w:val="left" w:pos="1080"/>
        </w:tabs>
        <w:ind w:firstLine="567"/>
        <w:jc w:val="both"/>
      </w:pPr>
      <w:r w:rsidRPr="00773263">
        <w:t xml:space="preserve">- </w:t>
      </w:r>
      <w:r w:rsidR="00DE4B9E" w:rsidRPr="00773263">
        <w:t>приводить примеры практического использования физических знаний</w:t>
      </w:r>
      <w:r w:rsidRPr="00773263">
        <w:t xml:space="preserve"> - самостоятельно оценивать информацию, содержащуюся в сообщениях СМИ,  Интернете, научно-популярных статьях.</w:t>
      </w:r>
    </w:p>
    <w:p w:rsidR="00050886" w:rsidRPr="00773263" w:rsidRDefault="00050886" w:rsidP="00773263">
      <w:pPr>
        <w:shd w:val="clear" w:color="auto" w:fill="FFFFFF"/>
        <w:ind w:firstLine="567"/>
        <w:jc w:val="both"/>
      </w:pPr>
      <w:r w:rsidRPr="00773263">
        <w:t xml:space="preserve">- применять полученные знания для решения физических задач </w:t>
      </w:r>
      <w:r w:rsidR="00B93601">
        <w:t>–</w:t>
      </w:r>
      <w:r w:rsidRPr="00773263">
        <w:t xml:space="preserve"> измерять</w:t>
      </w:r>
      <w:r w:rsidR="00B93601" w:rsidRPr="00B93601">
        <w:t xml:space="preserve"> </w:t>
      </w:r>
      <w:r w:rsidRPr="00773263">
        <w:t xml:space="preserve">ряд физических величин, представляя результаты измерений с учетом их погрешностей </w:t>
      </w:r>
    </w:p>
    <w:p w:rsidR="00DA5247" w:rsidRPr="00773263" w:rsidRDefault="00050886" w:rsidP="00B93601">
      <w:pPr>
        <w:shd w:val="clear" w:color="auto" w:fill="FFFFFF"/>
        <w:ind w:firstLine="567"/>
        <w:jc w:val="both"/>
        <w:rPr>
          <w:b/>
        </w:rPr>
      </w:pPr>
      <w:r w:rsidRPr="00773263">
        <w:t>- использовать приобретенные знания и умения в практической деятельности и повседневной жизни</w:t>
      </w:r>
      <w:r w:rsidR="00B93601" w:rsidRPr="009A2A23">
        <w:t xml:space="preserve"> </w:t>
      </w:r>
      <w:r w:rsidR="00DA5247" w:rsidRPr="00773263">
        <w:t>контролируются преподавателем в рамках промежуточной аттестации:</w:t>
      </w:r>
      <w:r w:rsidR="00DE4B9E" w:rsidRPr="00773263">
        <w:rPr>
          <w:b/>
        </w:rPr>
        <w:t xml:space="preserve"> экзамен</w:t>
      </w:r>
      <w:r w:rsidRPr="00773263">
        <w:rPr>
          <w:b/>
        </w:rPr>
        <w:t>а.</w:t>
      </w:r>
    </w:p>
    <w:p w:rsidR="00050886" w:rsidRPr="00773263" w:rsidRDefault="00050886" w:rsidP="00773263">
      <w:pPr>
        <w:pStyle w:val="a4"/>
        <w:shd w:val="clear" w:color="auto" w:fill="FFFFFF"/>
        <w:ind w:left="0"/>
      </w:pPr>
    </w:p>
    <w:p w:rsidR="00D009A2" w:rsidRPr="00773263" w:rsidRDefault="00D009A2" w:rsidP="00773263">
      <w:pPr>
        <w:pStyle w:val="a4"/>
        <w:numPr>
          <w:ilvl w:val="1"/>
          <w:numId w:val="5"/>
        </w:numPr>
        <w:shd w:val="clear" w:color="auto" w:fill="FFFFFF"/>
        <w:ind w:left="0"/>
        <w:jc w:val="center"/>
        <w:rPr>
          <w:b/>
        </w:rPr>
      </w:pPr>
      <w:r w:rsidRPr="00773263">
        <w:rPr>
          <w:b/>
        </w:rPr>
        <w:t>Экзамен</w:t>
      </w:r>
    </w:p>
    <w:p w:rsidR="00050886" w:rsidRPr="00773263" w:rsidRDefault="00050886" w:rsidP="00773263">
      <w:pPr>
        <w:pStyle w:val="a4"/>
        <w:shd w:val="clear" w:color="auto" w:fill="FFFFFF"/>
        <w:ind w:left="0"/>
        <w:rPr>
          <w:b/>
        </w:rPr>
      </w:pPr>
    </w:p>
    <w:p w:rsidR="00D009A2" w:rsidRPr="00773263" w:rsidRDefault="00D009A2" w:rsidP="00773263">
      <w:pPr>
        <w:shd w:val="clear" w:color="auto" w:fill="FFFFFF"/>
        <w:ind w:firstLine="566"/>
        <w:jc w:val="both"/>
      </w:pPr>
      <w:r w:rsidRPr="00773263">
        <w:t>Итоговый контроль степени усвоения студентами учебных материалов дисциплины</w:t>
      </w:r>
      <w:r w:rsidR="00232ADA" w:rsidRPr="00773263">
        <w:t xml:space="preserve"> «Физика» пр</w:t>
      </w:r>
      <w:r w:rsidRPr="00773263">
        <w:t>оводится в форме экзамена.</w:t>
      </w:r>
    </w:p>
    <w:p w:rsidR="00D009A2" w:rsidRPr="00773263" w:rsidRDefault="00D009A2" w:rsidP="00773263">
      <w:pPr>
        <w:shd w:val="clear" w:color="auto" w:fill="FFFFFF"/>
        <w:ind w:firstLine="566"/>
        <w:jc w:val="both"/>
      </w:pPr>
      <w:r w:rsidRPr="00773263">
        <w:t xml:space="preserve">Экзамен принимает </w:t>
      </w:r>
      <w:r w:rsidR="00232ADA" w:rsidRPr="00773263">
        <w:t>преподаватель физики</w:t>
      </w:r>
      <w:r w:rsidRPr="00773263">
        <w:t>.</w:t>
      </w:r>
    </w:p>
    <w:p w:rsidR="00D009A2" w:rsidRPr="00773263" w:rsidRDefault="00D009A2" w:rsidP="00773263">
      <w:pPr>
        <w:shd w:val="clear" w:color="auto" w:fill="FFFFFF"/>
        <w:ind w:firstLine="566"/>
        <w:jc w:val="both"/>
      </w:pPr>
      <w:r w:rsidRPr="00773263">
        <w:t>Экзамен проводится в</w:t>
      </w:r>
      <w:r w:rsidR="00C440E2" w:rsidRPr="00773263">
        <w:t>о</w:t>
      </w:r>
      <w:r w:rsidR="000522B4" w:rsidRPr="000522B4">
        <w:t xml:space="preserve"> </w:t>
      </w:r>
      <w:r w:rsidR="00C440E2" w:rsidRPr="00773263">
        <w:t xml:space="preserve">2-ом семестре </w:t>
      </w:r>
      <w:r w:rsidRPr="00773263">
        <w:t xml:space="preserve">в форме </w:t>
      </w:r>
      <w:r w:rsidR="00232ADA" w:rsidRPr="00773263">
        <w:t>устного опроса по билетам</w:t>
      </w:r>
      <w:r w:rsidR="00773263">
        <w:t>,</w:t>
      </w:r>
      <w:r w:rsidR="00232ADA" w:rsidRPr="00773263">
        <w:t xml:space="preserve"> решения практической части</w:t>
      </w:r>
      <w:r w:rsidR="00773263">
        <w:t xml:space="preserve"> и работы с текстом</w:t>
      </w:r>
      <w:r w:rsidR="00232ADA" w:rsidRPr="00773263">
        <w:t>.</w:t>
      </w:r>
    </w:p>
    <w:p w:rsidR="00D67E4A" w:rsidRPr="00773263" w:rsidRDefault="00D67E4A" w:rsidP="00773263">
      <w:pPr>
        <w:shd w:val="clear" w:color="auto" w:fill="FFFFFF"/>
      </w:pPr>
      <w:r w:rsidRPr="00773263">
        <w:rPr>
          <w:b/>
          <w:bCs/>
        </w:rPr>
        <w:t>Критерии оценки</w:t>
      </w:r>
    </w:p>
    <w:p w:rsidR="00D67E4A" w:rsidRPr="00773263" w:rsidRDefault="00D67E4A" w:rsidP="00773263">
      <w:pPr>
        <w:shd w:val="clear" w:color="auto" w:fill="FFFFFF"/>
        <w:ind w:firstLine="566"/>
        <w:jc w:val="both"/>
      </w:pPr>
      <w:r w:rsidRPr="00773263">
        <w:t xml:space="preserve">Результаты </w:t>
      </w:r>
      <w:r w:rsidR="00232ADA" w:rsidRPr="00773263">
        <w:t xml:space="preserve">итогового </w:t>
      </w:r>
      <w:r w:rsidRPr="00773263">
        <w:t xml:space="preserve">контроля оцениваются по </w:t>
      </w:r>
      <w:r w:rsidR="00232ADA" w:rsidRPr="00773263">
        <w:t>пяти</w:t>
      </w:r>
      <w:r w:rsidRPr="00773263">
        <w:t xml:space="preserve">балльной шкале и регистрируются в </w:t>
      </w:r>
      <w:r w:rsidR="00232ADA" w:rsidRPr="00773263">
        <w:t>зачетной книжке (кроме плохой и очень плохой) и экзаменационной ведомости. В случае неявки студента на экзамен преподавателе</w:t>
      </w:r>
      <w:r w:rsidR="00C440E2" w:rsidRPr="00773263">
        <w:t>м</w:t>
      </w:r>
      <w:r w:rsidR="00232ADA" w:rsidRPr="00773263">
        <w:t xml:space="preserve"> делается</w:t>
      </w:r>
      <w:r w:rsidR="00C440E2" w:rsidRPr="00773263">
        <w:t xml:space="preserve"> отметка «не явился» в экзаменационной ведомости.</w:t>
      </w:r>
    </w:p>
    <w:p w:rsidR="00D67E4A" w:rsidRPr="00773263" w:rsidRDefault="00D67E4A" w:rsidP="00773263">
      <w:pPr>
        <w:shd w:val="clear" w:color="auto" w:fill="FFFFFF"/>
        <w:ind w:firstLine="566"/>
        <w:jc w:val="both"/>
      </w:pPr>
      <w:r w:rsidRPr="00773263">
        <w:t xml:space="preserve">Для оценки результатов </w:t>
      </w:r>
      <w:r w:rsidR="00C440E2" w:rsidRPr="00773263">
        <w:t xml:space="preserve">итогового </w:t>
      </w:r>
      <w:r w:rsidRPr="00773263">
        <w:t>контроля выбраны следующие критерии:</w:t>
      </w:r>
    </w:p>
    <w:p w:rsidR="00C440E2" w:rsidRPr="00773263" w:rsidRDefault="00C440E2" w:rsidP="00773263">
      <w:pPr>
        <w:pStyle w:val="aa"/>
        <w:ind w:firstLine="566"/>
        <w:jc w:val="both"/>
      </w:pPr>
      <w:r w:rsidRPr="00345117">
        <w:rPr>
          <w:b/>
        </w:rPr>
        <w:t>Отметка «5» (отлично)</w:t>
      </w:r>
      <w:r w:rsidRPr="00773263">
        <w:t xml:space="preserve"> выставляется за глубокое и полное овладение содержанием учебного материала, в котором студент легко ориентируется понятийным аппаратом, за умение связывать теорию и практику, решать практические задачи высказывать и обосновывать свои суждения. Отличная оценка предполагает грамотное, логическое изложение ответа, качественное внешнее оформление.</w:t>
      </w:r>
    </w:p>
    <w:p w:rsidR="00C440E2" w:rsidRPr="00773263" w:rsidRDefault="001D5F29" w:rsidP="00345117">
      <w:pPr>
        <w:pStyle w:val="aa"/>
        <w:ind w:firstLine="566"/>
        <w:jc w:val="both"/>
      </w:pPr>
      <w:r w:rsidRPr="00345117">
        <w:rPr>
          <w:b/>
        </w:rPr>
        <w:t>Отметка</w:t>
      </w:r>
      <w:r w:rsidR="00C440E2" w:rsidRPr="00345117">
        <w:rPr>
          <w:b/>
        </w:rPr>
        <w:t xml:space="preserve"> «4» (хорошо)</w:t>
      </w:r>
      <w:r w:rsidR="00C440E2" w:rsidRPr="00773263">
        <w:t xml:space="preserve"> выставляется, если студент полно освоил учебный материал, владеет понятийным аппаратом, ориентируется в изученном материале, осознанно применяет знания для решения практических задач,  но содержание работы имеет отдельные неточности.</w:t>
      </w:r>
    </w:p>
    <w:p w:rsidR="00C440E2" w:rsidRPr="00773263" w:rsidRDefault="001D5F29" w:rsidP="00773263">
      <w:pPr>
        <w:pStyle w:val="aa"/>
        <w:ind w:firstLine="708"/>
        <w:jc w:val="both"/>
      </w:pPr>
      <w:r w:rsidRPr="00345117">
        <w:rPr>
          <w:b/>
        </w:rPr>
        <w:t xml:space="preserve">Отметка </w:t>
      </w:r>
      <w:r w:rsidR="00C440E2" w:rsidRPr="00345117">
        <w:rPr>
          <w:b/>
        </w:rPr>
        <w:t>«3» (удовлетворительно)</w:t>
      </w:r>
      <w:r w:rsidR="00C440E2" w:rsidRPr="00773263">
        <w:t xml:space="preserve"> выставляется, если студент обнаружил знание и понимание основных положений учебного материала, но излагает его не полно, непоследовательно, допускает неточности в определении понятий, в применении знаний для решения практических задач, не умеет доказательно обосновать свои суждения.</w:t>
      </w:r>
    </w:p>
    <w:p w:rsidR="00C440E2" w:rsidRPr="00773263" w:rsidRDefault="001D5F29" w:rsidP="00345117">
      <w:pPr>
        <w:pStyle w:val="aa"/>
        <w:ind w:firstLine="708"/>
        <w:jc w:val="both"/>
      </w:pPr>
      <w:r w:rsidRPr="00345117">
        <w:rPr>
          <w:b/>
        </w:rPr>
        <w:t>Отметка</w:t>
      </w:r>
      <w:r w:rsidR="00C440E2" w:rsidRPr="00345117">
        <w:rPr>
          <w:b/>
        </w:rPr>
        <w:t xml:space="preserve"> «2» (плохо)</w:t>
      </w:r>
      <w:r w:rsidR="00C440E2" w:rsidRPr="00773263">
        <w:t xml:space="preserve"> выставляется, если у студента разрозненные, бессистемные знания. Не умеет выделить главное и второстепенное, допускает ошибки в определении понятий, искажает их смысл, беспорядочно и неуверенно излагает материал, не может применять знания для решения практических задач.</w:t>
      </w:r>
    </w:p>
    <w:p w:rsidR="00C440E2" w:rsidRDefault="001D5F29" w:rsidP="00345117">
      <w:pPr>
        <w:shd w:val="clear" w:color="auto" w:fill="FFFFFF"/>
        <w:ind w:firstLine="708"/>
        <w:jc w:val="both"/>
      </w:pPr>
      <w:r w:rsidRPr="00345117">
        <w:rPr>
          <w:b/>
        </w:rPr>
        <w:t>Отметка</w:t>
      </w:r>
      <w:r w:rsidR="00C440E2" w:rsidRPr="00345117">
        <w:rPr>
          <w:b/>
        </w:rPr>
        <w:t xml:space="preserve"> «1» (очень плохо)</w:t>
      </w:r>
      <w:r w:rsidR="00C440E2" w:rsidRPr="00773263">
        <w:t xml:space="preserve"> выставляется, если  студент не владеет  теоретическими знаниями и практическим навыком действий. Допускает ошибки в определении понятий,  беспорядочно и бессмысленно излагает материал, не может применять знания для решения практических задач.</w:t>
      </w:r>
    </w:p>
    <w:p w:rsidR="00773263" w:rsidRPr="00773263" w:rsidRDefault="00773263" w:rsidP="00773263">
      <w:pPr>
        <w:shd w:val="clear" w:color="auto" w:fill="FFFFFF"/>
        <w:jc w:val="both"/>
      </w:pPr>
    </w:p>
    <w:p w:rsidR="00D009A2" w:rsidRPr="00773263" w:rsidRDefault="00D67E4A" w:rsidP="00773263">
      <w:pPr>
        <w:pStyle w:val="a4"/>
        <w:numPr>
          <w:ilvl w:val="0"/>
          <w:numId w:val="5"/>
        </w:numPr>
        <w:shd w:val="clear" w:color="auto" w:fill="FFFFFF"/>
        <w:ind w:left="0"/>
        <w:jc w:val="center"/>
        <w:rPr>
          <w:b/>
        </w:rPr>
      </w:pPr>
      <w:r w:rsidRPr="00773263">
        <w:rPr>
          <w:b/>
        </w:rPr>
        <w:lastRenderedPageBreak/>
        <w:t>ИНФОРМАЦИОННОЕ ОБЕСПЕЧЕНИЕ</w:t>
      </w:r>
    </w:p>
    <w:p w:rsidR="00D43355" w:rsidRPr="00773263" w:rsidRDefault="00D43355" w:rsidP="00773263">
      <w:pPr>
        <w:pStyle w:val="a4"/>
        <w:shd w:val="clear" w:color="auto" w:fill="FFFFFF"/>
        <w:ind w:left="0"/>
        <w:rPr>
          <w:b/>
        </w:rPr>
      </w:pPr>
    </w:p>
    <w:p w:rsidR="00D43355" w:rsidRPr="00773263" w:rsidRDefault="00D43355" w:rsidP="00773263">
      <w:pPr>
        <w:pStyle w:val="a5"/>
        <w:jc w:val="left"/>
        <w:rPr>
          <w:b w:val="0"/>
          <w:i/>
          <w:iCs/>
          <w:sz w:val="24"/>
          <w:lang w:val="ru-RU"/>
        </w:rPr>
      </w:pPr>
      <w:r w:rsidRPr="00773263">
        <w:rPr>
          <w:b w:val="0"/>
          <w:i/>
          <w:iCs/>
          <w:sz w:val="24"/>
          <w:lang w:val="ru-RU"/>
        </w:rPr>
        <w:t xml:space="preserve">Основная литература: </w:t>
      </w:r>
    </w:p>
    <w:p w:rsidR="00D43355" w:rsidRPr="00773263" w:rsidRDefault="00D43355" w:rsidP="00345117">
      <w:pPr>
        <w:pStyle w:val="a5"/>
        <w:numPr>
          <w:ilvl w:val="0"/>
          <w:numId w:val="11"/>
        </w:numPr>
        <w:ind w:left="0" w:firstLine="0"/>
        <w:jc w:val="both"/>
        <w:rPr>
          <w:b w:val="0"/>
          <w:bCs w:val="0"/>
          <w:sz w:val="24"/>
          <w:lang w:val="ru-RU"/>
        </w:rPr>
      </w:pPr>
      <w:r w:rsidRPr="00773263">
        <w:rPr>
          <w:b w:val="0"/>
          <w:bCs w:val="0"/>
          <w:sz w:val="24"/>
          <w:lang w:val="ru-RU"/>
        </w:rPr>
        <w:t xml:space="preserve">Пинский А.А., Граковский Г.Ю. Физика: учебник для студентов учреждений среднего профессионального образования/ Под общей редакцией  Дика Ю.И., Пурышевой Н.С. М.: Форум: ИНФРА – М, </w:t>
      </w:r>
      <w:smartTag w:uri="urn:schemas-microsoft-com:office:smarttags" w:element="metricconverter">
        <w:smartTagPr>
          <w:attr w:name="ProductID" w:val="2003 г"/>
        </w:smartTagPr>
        <w:r w:rsidRPr="00773263">
          <w:rPr>
            <w:b w:val="0"/>
            <w:bCs w:val="0"/>
            <w:sz w:val="24"/>
            <w:lang w:val="ru-RU"/>
          </w:rPr>
          <w:t>2003 г</w:t>
        </w:r>
      </w:smartTag>
      <w:r w:rsidRPr="00773263">
        <w:rPr>
          <w:b w:val="0"/>
          <w:bCs w:val="0"/>
          <w:sz w:val="24"/>
          <w:lang w:val="ru-RU"/>
        </w:rPr>
        <w:t>. -560с.</w:t>
      </w:r>
    </w:p>
    <w:p w:rsidR="00D43355" w:rsidRPr="00773263" w:rsidRDefault="00D43355" w:rsidP="00345117">
      <w:pPr>
        <w:pStyle w:val="a5"/>
        <w:numPr>
          <w:ilvl w:val="0"/>
          <w:numId w:val="11"/>
        </w:numPr>
        <w:ind w:left="0" w:firstLine="0"/>
        <w:jc w:val="both"/>
        <w:rPr>
          <w:b w:val="0"/>
          <w:bCs w:val="0"/>
          <w:sz w:val="24"/>
          <w:lang w:val="ru-RU"/>
        </w:rPr>
      </w:pPr>
      <w:r w:rsidRPr="00773263">
        <w:rPr>
          <w:b w:val="0"/>
          <w:bCs w:val="0"/>
          <w:sz w:val="24"/>
          <w:lang w:val="ru-RU"/>
        </w:rPr>
        <w:t xml:space="preserve">Рымкевич А.П. Физика. Задачник. 10-11 класс. Пособие для общеобразовательных учреждений. М. Дрофа, </w:t>
      </w:r>
      <w:smartTag w:uri="urn:schemas-microsoft-com:office:smarttags" w:element="metricconverter">
        <w:smartTagPr>
          <w:attr w:name="ProductID" w:val="2005 г"/>
        </w:smartTagPr>
        <w:r w:rsidRPr="00773263">
          <w:rPr>
            <w:b w:val="0"/>
            <w:bCs w:val="0"/>
            <w:sz w:val="24"/>
            <w:lang w:val="ru-RU"/>
          </w:rPr>
          <w:t>2005 г</w:t>
        </w:r>
      </w:smartTag>
      <w:r w:rsidRPr="00773263">
        <w:rPr>
          <w:b w:val="0"/>
          <w:bCs w:val="0"/>
          <w:sz w:val="24"/>
          <w:lang w:val="ru-RU"/>
        </w:rPr>
        <w:t>. – 188 с.</w:t>
      </w:r>
    </w:p>
    <w:p w:rsidR="00D43355" w:rsidRPr="00773263" w:rsidRDefault="00D43355" w:rsidP="00345117">
      <w:pPr>
        <w:pStyle w:val="a5"/>
        <w:jc w:val="both"/>
        <w:rPr>
          <w:b w:val="0"/>
          <w:bCs w:val="0"/>
          <w:sz w:val="24"/>
          <w:lang w:val="ru-RU"/>
        </w:rPr>
      </w:pPr>
    </w:p>
    <w:p w:rsidR="00D43355" w:rsidRPr="00773263" w:rsidRDefault="00D43355" w:rsidP="00345117">
      <w:pPr>
        <w:pStyle w:val="a5"/>
        <w:jc w:val="left"/>
        <w:rPr>
          <w:b w:val="0"/>
          <w:i/>
          <w:sz w:val="24"/>
          <w:lang w:val="ru-RU"/>
        </w:rPr>
      </w:pPr>
      <w:r w:rsidRPr="00773263">
        <w:rPr>
          <w:b w:val="0"/>
          <w:i/>
          <w:sz w:val="24"/>
          <w:lang w:val="ru-RU"/>
        </w:rPr>
        <w:t>Дополнительная литература:</w:t>
      </w:r>
    </w:p>
    <w:p w:rsidR="00D43355" w:rsidRPr="00773263" w:rsidRDefault="00D43355" w:rsidP="00345117">
      <w:pPr>
        <w:pStyle w:val="a5"/>
        <w:numPr>
          <w:ilvl w:val="0"/>
          <w:numId w:val="12"/>
        </w:numPr>
        <w:ind w:left="0" w:firstLine="0"/>
        <w:jc w:val="both"/>
        <w:rPr>
          <w:b w:val="0"/>
          <w:bCs w:val="0"/>
          <w:sz w:val="24"/>
          <w:lang w:val="ru-RU"/>
        </w:rPr>
      </w:pPr>
      <w:r w:rsidRPr="00773263">
        <w:rPr>
          <w:b w:val="0"/>
          <w:bCs w:val="0"/>
          <w:sz w:val="24"/>
          <w:lang w:val="ru-RU"/>
        </w:rPr>
        <w:t xml:space="preserve">Мякишев Г.Я., Синяков А.З. и др. Физика. Механика. 10 кл. учебник для углубленного изучения физики. Под редакцией  Мякишева Г.Я. М., Дрофа, </w:t>
      </w:r>
      <w:smartTag w:uri="urn:schemas-microsoft-com:office:smarttags" w:element="metricconverter">
        <w:smartTagPr>
          <w:attr w:name="ProductID" w:val="1999 г"/>
        </w:smartTagPr>
        <w:r w:rsidRPr="00773263">
          <w:rPr>
            <w:b w:val="0"/>
            <w:bCs w:val="0"/>
            <w:sz w:val="24"/>
            <w:lang w:val="ru-RU"/>
          </w:rPr>
          <w:t>1999 г</w:t>
        </w:r>
      </w:smartTag>
      <w:r w:rsidRPr="00773263">
        <w:rPr>
          <w:b w:val="0"/>
          <w:bCs w:val="0"/>
          <w:sz w:val="24"/>
          <w:lang w:val="ru-RU"/>
        </w:rPr>
        <w:t>. – 328 с.</w:t>
      </w:r>
    </w:p>
    <w:p w:rsidR="00D43355" w:rsidRPr="00773263" w:rsidRDefault="00D43355" w:rsidP="00773263">
      <w:pPr>
        <w:pStyle w:val="a5"/>
        <w:jc w:val="both"/>
        <w:rPr>
          <w:sz w:val="24"/>
          <w:lang w:val="ru-RU"/>
        </w:rPr>
      </w:pPr>
    </w:p>
    <w:p w:rsidR="00D43355" w:rsidRPr="00773263" w:rsidRDefault="00D43355" w:rsidP="00773263">
      <w:pPr>
        <w:pStyle w:val="a5"/>
        <w:rPr>
          <w:iCs/>
          <w:sz w:val="24"/>
          <w:lang w:val="ru-RU"/>
        </w:rPr>
      </w:pPr>
      <w:r w:rsidRPr="00773263">
        <w:rPr>
          <w:iCs/>
          <w:sz w:val="24"/>
          <w:lang w:val="ru-RU"/>
        </w:rPr>
        <w:t xml:space="preserve">Средства обучения </w:t>
      </w:r>
    </w:p>
    <w:p w:rsidR="00D43355" w:rsidRPr="00773263" w:rsidRDefault="00D43355" w:rsidP="00773263">
      <w:pPr>
        <w:pStyle w:val="a5"/>
        <w:rPr>
          <w:b w:val="0"/>
          <w:i/>
          <w:iCs/>
          <w:sz w:val="24"/>
          <w:lang w:val="ru-RU"/>
        </w:rPr>
      </w:pPr>
    </w:p>
    <w:p w:rsidR="00D43355" w:rsidRPr="00773263" w:rsidRDefault="00D43355" w:rsidP="00345117">
      <w:pPr>
        <w:pStyle w:val="a5"/>
        <w:numPr>
          <w:ilvl w:val="0"/>
          <w:numId w:val="13"/>
        </w:numPr>
        <w:ind w:left="0" w:firstLine="0"/>
        <w:jc w:val="both"/>
        <w:rPr>
          <w:b w:val="0"/>
          <w:bCs w:val="0"/>
          <w:sz w:val="24"/>
          <w:lang w:val="ru-RU"/>
        </w:rPr>
      </w:pPr>
      <w:r w:rsidRPr="00773263">
        <w:rPr>
          <w:b w:val="0"/>
          <w:iCs/>
          <w:sz w:val="24"/>
          <w:lang w:val="ru-RU"/>
        </w:rPr>
        <w:t>Плакаты</w:t>
      </w:r>
      <w:r w:rsidRPr="00773263">
        <w:rPr>
          <w:b w:val="0"/>
          <w:bCs w:val="0"/>
          <w:sz w:val="24"/>
          <w:lang w:val="ru-RU"/>
        </w:rPr>
        <w:t xml:space="preserve"> – "Устройство конденсаторов";</w:t>
      </w:r>
    </w:p>
    <w:p w:rsidR="00D43355" w:rsidRPr="00773263" w:rsidRDefault="00D43355" w:rsidP="00345117">
      <w:pPr>
        <w:pStyle w:val="a5"/>
        <w:jc w:val="both"/>
        <w:rPr>
          <w:b w:val="0"/>
          <w:bCs w:val="0"/>
          <w:sz w:val="24"/>
          <w:lang w:val="ru-RU"/>
        </w:rPr>
      </w:pPr>
      <w:r w:rsidRPr="00773263">
        <w:rPr>
          <w:b w:val="0"/>
          <w:bCs w:val="0"/>
          <w:sz w:val="24"/>
          <w:lang w:val="ru-RU"/>
        </w:rPr>
        <w:t xml:space="preserve">           "Законы постоянного тока";</w:t>
      </w:r>
    </w:p>
    <w:p w:rsidR="00D43355" w:rsidRPr="00773263" w:rsidRDefault="00D43355" w:rsidP="00345117">
      <w:pPr>
        <w:pStyle w:val="a5"/>
        <w:jc w:val="both"/>
        <w:rPr>
          <w:b w:val="0"/>
          <w:bCs w:val="0"/>
          <w:sz w:val="24"/>
          <w:lang w:val="ru-RU"/>
        </w:rPr>
      </w:pPr>
      <w:r w:rsidRPr="00773263">
        <w:rPr>
          <w:b w:val="0"/>
          <w:bCs w:val="0"/>
          <w:sz w:val="24"/>
          <w:lang w:val="ru-RU"/>
        </w:rPr>
        <w:t xml:space="preserve">           "Электрический ток в газах";</w:t>
      </w:r>
    </w:p>
    <w:p w:rsidR="00D43355" w:rsidRPr="00773263" w:rsidRDefault="00D43355" w:rsidP="00345117">
      <w:pPr>
        <w:pStyle w:val="a5"/>
        <w:jc w:val="both"/>
        <w:rPr>
          <w:b w:val="0"/>
          <w:bCs w:val="0"/>
          <w:sz w:val="24"/>
          <w:lang w:val="ru-RU"/>
        </w:rPr>
      </w:pPr>
      <w:r w:rsidRPr="00773263">
        <w:rPr>
          <w:b w:val="0"/>
          <w:bCs w:val="0"/>
          <w:sz w:val="24"/>
          <w:lang w:val="ru-RU"/>
        </w:rPr>
        <w:t xml:space="preserve">           "Электрический ток в жидкостях";</w:t>
      </w:r>
    </w:p>
    <w:p w:rsidR="00D43355" w:rsidRPr="00773263" w:rsidRDefault="00D43355" w:rsidP="00345117">
      <w:pPr>
        <w:pStyle w:val="a5"/>
        <w:tabs>
          <w:tab w:val="left" w:pos="2057"/>
        </w:tabs>
        <w:jc w:val="both"/>
        <w:rPr>
          <w:b w:val="0"/>
          <w:bCs w:val="0"/>
          <w:sz w:val="24"/>
          <w:lang w:val="ru-RU"/>
        </w:rPr>
      </w:pPr>
      <w:r w:rsidRPr="00773263">
        <w:rPr>
          <w:b w:val="0"/>
          <w:bCs w:val="0"/>
          <w:sz w:val="24"/>
          <w:lang w:val="ru-RU"/>
        </w:rPr>
        <w:t xml:space="preserve">           "Радио Попова", "Радиолокация";</w:t>
      </w:r>
    </w:p>
    <w:p w:rsidR="00D43355" w:rsidRPr="00773263" w:rsidRDefault="00D43355" w:rsidP="00345117">
      <w:pPr>
        <w:pStyle w:val="a5"/>
        <w:tabs>
          <w:tab w:val="left" w:pos="2057"/>
        </w:tabs>
        <w:jc w:val="both"/>
        <w:rPr>
          <w:b w:val="0"/>
          <w:bCs w:val="0"/>
          <w:sz w:val="24"/>
          <w:lang w:val="ru-RU"/>
        </w:rPr>
      </w:pPr>
      <w:r w:rsidRPr="00773263">
        <w:rPr>
          <w:b w:val="0"/>
          <w:bCs w:val="0"/>
          <w:sz w:val="24"/>
          <w:lang w:val="ru-RU"/>
        </w:rPr>
        <w:t xml:space="preserve">           "Ядерный реактор", и др.</w:t>
      </w:r>
    </w:p>
    <w:p w:rsidR="00D43355" w:rsidRPr="00773263" w:rsidRDefault="00D43355" w:rsidP="00345117">
      <w:pPr>
        <w:pStyle w:val="a5"/>
        <w:numPr>
          <w:ilvl w:val="0"/>
          <w:numId w:val="13"/>
        </w:numPr>
        <w:tabs>
          <w:tab w:val="left" w:pos="2057"/>
        </w:tabs>
        <w:ind w:left="0" w:firstLine="0"/>
        <w:jc w:val="both"/>
        <w:rPr>
          <w:b w:val="0"/>
          <w:bCs w:val="0"/>
          <w:sz w:val="24"/>
          <w:lang w:val="ru-RU"/>
        </w:rPr>
      </w:pPr>
      <w:r w:rsidRPr="00773263">
        <w:rPr>
          <w:b w:val="0"/>
          <w:iCs/>
          <w:sz w:val="24"/>
          <w:lang w:val="ru-RU"/>
        </w:rPr>
        <w:t>Модели</w:t>
      </w:r>
      <w:r w:rsidRPr="00773263">
        <w:rPr>
          <w:b w:val="0"/>
          <w:bCs w:val="0"/>
          <w:sz w:val="24"/>
          <w:lang w:val="ru-RU"/>
        </w:rPr>
        <w:t xml:space="preserve"> –    "Броуновское движение", "ДВС", кристаллические решетки, </w:t>
      </w:r>
    </w:p>
    <w:p w:rsidR="00D43355" w:rsidRPr="00773263" w:rsidRDefault="00D43355" w:rsidP="00345117">
      <w:pPr>
        <w:pStyle w:val="a5"/>
        <w:tabs>
          <w:tab w:val="left" w:pos="2057"/>
        </w:tabs>
        <w:jc w:val="both"/>
        <w:rPr>
          <w:b w:val="0"/>
          <w:bCs w:val="0"/>
          <w:sz w:val="24"/>
          <w:lang w:val="ru-RU"/>
        </w:rPr>
      </w:pPr>
      <w:r w:rsidRPr="00773263">
        <w:rPr>
          <w:b w:val="0"/>
          <w:bCs w:val="0"/>
          <w:sz w:val="24"/>
          <w:lang w:val="ru-RU"/>
        </w:rPr>
        <w:t xml:space="preserve">                           транзистор, диод, камера Вильсона и др. </w:t>
      </w:r>
    </w:p>
    <w:p w:rsidR="00D43355" w:rsidRPr="00773263" w:rsidRDefault="00D43355" w:rsidP="00345117">
      <w:pPr>
        <w:pStyle w:val="a5"/>
        <w:jc w:val="both"/>
        <w:rPr>
          <w:b w:val="0"/>
          <w:bCs w:val="0"/>
          <w:sz w:val="24"/>
          <w:lang w:val="ru-RU"/>
        </w:rPr>
      </w:pPr>
      <w:r w:rsidRPr="00773263">
        <w:rPr>
          <w:b w:val="0"/>
          <w:bCs w:val="0"/>
          <w:sz w:val="24"/>
          <w:lang w:val="ru-RU"/>
        </w:rPr>
        <w:tab/>
      </w:r>
      <w:r w:rsidRPr="00773263">
        <w:rPr>
          <w:b w:val="0"/>
          <w:iCs/>
          <w:sz w:val="24"/>
          <w:lang w:val="ru-RU"/>
        </w:rPr>
        <w:t>Демонстрационное оборудование</w:t>
      </w:r>
      <w:r w:rsidRPr="00773263">
        <w:rPr>
          <w:b w:val="0"/>
          <w:bCs w:val="0"/>
          <w:sz w:val="24"/>
          <w:lang w:val="ru-RU"/>
        </w:rPr>
        <w:t xml:space="preserve"> – источники тока, амперметры, вольтметры, оптическая скамья, электронно-лучевая  трубка,   трансформатор,  электрофорная  машина, линзы.</w:t>
      </w:r>
    </w:p>
    <w:p w:rsidR="00D43355" w:rsidRPr="00773263" w:rsidRDefault="00D43355" w:rsidP="00345117">
      <w:pPr>
        <w:pStyle w:val="a5"/>
        <w:jc w:val="both"/>
        <w:rPr>
          <w:b w:val="0"/>
          <w:bCs w:val="0"/>
          <w:sz w:val="24"/>
          <w:lang w:val="ru-RU"/>
        </w:rPr>
      </w:pPr>
      <w:r w:rsidRPr="00773263">
        <w:rPr>
          <w:b w:val="0"/>
          <w:bCs w:val="0"/>
          <w:sz w:val="24"/>
          <w:lang w:val="ru-RU"/>
        </w:rPr>
        <w:tab/>
      </w:r>
      <w:r w:rsidRPr="00773263">
        <w:rPr>
          <w:b w:val="0"/>
          <w:iCs/>
          <w:sz w:val="24"/>
          <w:lang w:val="ru-RU"/>
        </w:rPr>
        <w:t>Приборы и материалы для проведения лабораторных работ.</w:t>
      </w:r>
    </w:p>
    <w:p w:rsidR="00D43355" w:rsidRPr="00773263" w:rsidRDefault="00D43355" w:rsidP="00345117">
      <w:pPr>
        <w:pStyle w:val="a5"/>
        <w:numPr>
          <w:ilvl w:val="0"/>
          <w:numId w:val="13"/>
        </w:numPr>
        <w:tabs>
          <w:tab w:val="left" w:pos="2057"/>
        </w:tabs>
        <w:ind w:left="0" w:firstLine="0"/>
        <w:jc w:val="both"/>
        <w:rPr>
          <w:b w:val="0"/>
          <w:bCs w:val="0"/>
          <w:sz w:val="24"/>
          <w:lang w:val="ru-RU"/>
        </w:rPr>
      </w:pPr>
      <w:r w:rsidRPr="00773263">
        <w:rPr>
          <w:b w:val="0"/>
          <w:iCs/>
          <w:sz w:val="24"/>
          <w:lang w:val="ru-RU"/>
        </w:rPr>
        <w:t xml:space="preserve">Тексты контрольных работ. </w:t>
      </w:r>
    </w:p>
    <w:p w:rsidR="00D43355" w:rsidRPr="00773263" w:rsidRDefault="00D43355" w:rsidP="00345117">
      <w:pPr>
        <w:pStyle w:val="a5"/>
        <w:numPr>
          <w:ilvl w:val="0"/>
          <w:numId w:val="13"/>
        </w:numPr>
        <w:tabs>
          <w:tab w:val="left" w:pos="2057"/>
        </w:tabs>
        <w:ind w:left="0" w:firstLine="0"/>
        <w:jc w:val="both"/>
        <w:rPr>
          <w:b w:val="0"/>
          <w:bCs w:val="0"/>
          <w:sz w:val="24"/>
          <w:lang w:val="ru-RU"/>
        </w:rPr>
      </w:pPr>
      <w:r w:rsidRPr="00773263">
        <w:rPr>
          <w:b w:val="0"/>
          <w:iCs/>
          <w:sz w:val="24"/>
          <w:lang w:val="ru-RU"/>
        </w:rPr>
        <w:t>Инструкции для выполнения лабораторных работ</w:t>
      </w:r>
    </w:p>
    <w:p w:rsidR="00D43355" w:rsidRPr="00773263" w:rsidRDefault="00D43355" w:rsidP="00345117">
      <w:pPr>
        <w:pStyle w:val="a5"/>
        <w:numPr>
          <w:ilvl w:val="0"/>
          <w:numId w:val="13"/>
        </w:numPr>
        <w:tabs>
          <w:tab w:val="left" w:pos="2057"/>
        </w:tabs>
        <w:ind w:left="0" w:firstLine="0"/>
        <w:jc w:val="both"/>
        <w:rPr>
          <w:b w:val="0"/>
          <w:bCs w:val="0"/>
          <w:sz w:val="24"/>
          <w:lang w:val="ru-RU"/>
        </w:rPr>
      </w:pPr>
      <w:r w:rsidRPr="00773263">
        <w:rPr>
          <w:b w:val="0"/>
          <w:iCs/>
          <w:sz w:val="24"/>
          <w:lang w:val="ru-RU"/>
        </w:rPr>
        <w:t xml:space="preserve">Карточки – </w:t>
      </w:r>
      <w:r w:rsidRPr="00773263">
        <w:rPr>
          <w:b w:val="0"/>
          <w:bCs w:val="0"/>
          <w:sz w:val="24"/>
          <w:lang w:val="ru-RU"/>
        </w:rPr>
        <w:t>задания для выполнения самостоятельных, индивидуальных работ, тесты.</w:t>
      </w:r>
    </w:p>
    <w:p w:rsidR="00D43355" w:rsidRPr="00773263" w:rsidRDefault="00D43355" w:rsidP="00345117">
      <w:pPr>
        <w:numPr>
          <w:ilvl w:val="0"/>
          <w:numId w:val="13"/>
        </w:numPr>
        <w:ind w:left="0" w:firstLine="0"/>
        <w:rPr>
          <w:b/>
        </w:rPr>
      </w:pPr>
      <w:r w:rsidRPr="00773263">
        <w:rPr>
          <w:b/>
        </w:rPr>
        <w:t>Обучающие программы по физике:</w:t>
      </w:r>
    </w:p>
    <w:p w:rsidR="00D43355" w:rsidRPr="00773263" w:rsidRDefault="00D43355" w:rsidP="00773263">
      <w:r w:rsidRPr="00773263">
        <w:t>1. Сдаем единый экзамен</w:t>
      </w:r>
    </w:p>
    <w:p w:rsidR="00D43355" w:rsidRPr="00773263" w:rsidRDefault="00D43355" w:rsidP="00773263">
      <w:r w:rsidRPr="00773263">
        <w:t>2. Уроки физики Кирилла и Мефодия (10 класс)</w:t>
      </w:r>
    </w:p>
    <w:p w:rsidR="00D43355" w:rsidRPr="00773263" w:rsidRDefault="00D43355" w:rsidP="00773263">
      <w:r w:rsidRPr="00773263">
        <w:t>3. Уроки физики Кирилла и Мефодия (11 класс)</w:t>
      </w:r>
    </w:p>
    <w:p w:rsidR="00D43355" w:rsidRPr="00773263" w:rsidRDefault="00D43355" w:rsidP="00773263">
      <w:r w:rsidRPr="00773263">
        <w:t xml:space="preserve">4. Электронное приложение к учебнику «Физика - 10» </w:t>
      </w:r>
    </w:p>
    <w:p w:rsidR="00D43355" w:rsidRPr="00773263" w:rsidRDefault="00D43355" w:rsidP="00773263">
      <w:r w:rsidRPr="00773263">
        <w:t>5. Видеодемонстрации «Физика - 10»</w:t>
      </w:r>
    </w:p>
    <w:p w:rsidR="00D43355" w:rsidRPr="00773263" w:rsidRDefault="00D43355" w:rsidP="00773263">
      <w:r w:rsidRPr="00773263">
        <w:t>6. Электронное приложение к учебнику «Физика - 11»</w:t>
      </w:r>
    </w:p>
    <w:p w:rsidR="00D43355" w:rsidRPr="00773263" w:rsidRDefault="00D43355" w:rsidP="00773263">
      <w:r w:rsidRPr="00773263">
        <w:t>7. «Физика - электричество» (виртуальная лаборатория)</w:t>
      </w:r>
    </w:p>
    <w:p w:rsidR="00D43355" w:rsidRPr="00773263" w:rsidRDefault="00D43355" w:rsidP="00773263">
      <w:r w:rsidRPr="00773263">
        <w:t>8. «Физика – волновая оптика» (комплект компьютерных моделей)</w:t>
      </w:r>
    </w:p>
    <w:p w:rsidR="00D43355" w:rsidRPr="00773263" w:rsidRDefault="00D43355" w:rsidP="00773263">
      <w:r w:rsidRPr="00773263">
        <w:t>9. Физика – 10 класс (с углубленным изучением физики)</w:t>
      </w:r>
    </w:p>
    <w:p w:rsidR="00D43355" w:rsidRPr="00773263" w:rsidRDefault="00D43355" w:rsidP="00773263">
      <w:pPr>
        <w:ind w:hanging="426"/>
        <w:jc w:val="both"/>
      </w:pPr>
      <w:r w:rsidRPr="00773263">
        <w:t xml:space="preserve">7. Первое сентября [электронный ресурс]: газ.- Режим доступа:  </w:t>
      </w:r>
      <w:hyperlink r:id="rId7" w:history="1">
        <w:r w:rsidRPr="00773263">
          <w:rPr>
            <w:rStyle w:val="ad"/>
            <w:lang w:val="en-US"/>
          </w:rPr>
          <w:t>http</w:t>
        </w:r>
        <w:r w:rsidRPr="00773263">
          <w:rPr>
            <w:rStyle w:val="ad"/>
          </w:rPr>
          <w:t>://</w:t>
        </w:r>
        <w:r w:rsidRPr="00773263">
          <w:rPr>
            <w:rStyle w:val="ad"/>
            <w:lang w:val="en-US"/>
          </w:rPr>
          <w:t>ps</w:t>
        </w:r>
        <w:r w:rsidRPr="00773263">
          <w:rPr>
            <w:rStyle w:val="ad"/>
          </w:rPr>
          <w:t>.1</w:t>
        </w:r>
        <w:r w:rsidRPr="00773263">
          <w:rPr>
            <w:rStyle w:val="ad"/>
            <w:lang w:val="en-US"/>
          </w:rPr>
          <w:t>september</w:t>
        </w:r>
        <w:r w:rsidRPr="00773263">
          <w:rPr>
            <w:rStyle w:val="ad"/>
          </w:rPr>
          <w:t>.</w:t>
        </w:r>
        <w:r w:rsidRPr="00773263">
          <w:rPr>
            <w:rStyle w:val="ad"/>
            <w:lang w:val="en-US"/>
          </w:rPr>
          <w:t>ru</w:t>
        </w:r>
      </w:hyperlink>
      <w:r w:rsidRPr="00773263">
        <w:t>.</w:t>
      </w:r>
    </w:p>
    <w:p w:rsidR="00D43355" w:rsidRPr="00773263" w:rsidRDefault="00D43355" w:rsidP="00773263">
      <w:pPr>
        <w:ind w:hanging="426"/>
        <w:jc w:val="both"/>
      </w:pPr>
      <w:r w:rsidRPr="00773263">
        <w:t xml:space="preserve">8. Фестиваль педагогических идей [электронный ресурс]. – Режим доступа: </w:t>
      </w:r>
      <w:hyperlink r:id="rId8" w:history="1">
        <w:r w:rsidRPr="00773263">
          <w:rPr>
            <w:rStyle w:val="ad"/>
            <w:lang w:val="en-US"/>
          </w:rPr>
          <w:t>http</w:t>
        </w:r>
        <w:r w:rsidRPr="00773263">
          <w:rPr>
            <w:rStyle w:val="ad"/>
          </w:rPr>
          <w:t>://</w:t>
        </w:r>
        <w:r w:rsidRPr="00773263">
          <w:rPr>
            <w:rStyle w:val="ad"/>
            <w:lang w:val="en-US"/>
          </w:rPr>
          <w:t>festival</w:t>
        </w:r>
        <w:r w:rsidRPr="00773263">
          <w:rPr>
            <w:rStyle w:val="ad"/>
          </w:rPr>
          <w:t>.1</w:t>
        </w:r>
        <w:r w:rsidRPr="00773263">
          <w:rPr>
            <w:rStyle w:val="ad"/>
            <w:lang w:val="en-US"/>
          </w:rPr>
          <w:t>september</w:t>
        </w:r>
        <w:r w:rsidRPr="00773263">
          <w:rPr>
            <w:rStyle w:val="ad"/>
          </w:rPr>
          <w:t>.</w:t>
        </w:r>
        <w:r w:rsidRPr="00773263">
          <w:rPr>
            <w:rStyle w:val="ad"/>
            <w:lang w:val="en-US"/>
          </w:rPr>
          <w:t>ru</w:t>
        </w:r>
        <w:r w:rsidRPr="00773263">
          <w:rPr>
            <w:rStyle w:val="ad"/>
          </w:rPr>
          <w:t>/</w:t>
        </w:r>
      </w:hyperlink>
      <w:r w:rsidRPr="00773263">
        <w:t>.</w:t>
      </w:r>
    </w:p>
    <w:p w:rsidR="00D43355" w:rsidRPr="00773263" w:rsidRDefault="00D43355" w:rsidP="00773263"/>
    <w:p w:rsidR="00D67E4A" w:rsidRPr="00773263" w:rsidRDefault="00D67E4A" w:rsidP="00773263">
      <w:pPr>
        <w:shd w:val="clear" w:color="auto" w:fill="FFFFFF"/>
        <w:jc w:val="both"/>
        <w:rPr>
          <w:i/>
        </w:rPr>
      </w:pPr>
    </w:p>
    <w:p w:rsidR="00D67E4A" w:rsidRPr="00773263" w:rsidRDefault="00D67E4A">
      <w:pPr>
        <w:spacing w:after="200" w:line="276" w:lineRule="auto"/>
        <w:rPr>
          <w:b/>
        </w:rPr>
      </w:pPr>
      <w:r w:rsidRPr="00773263">
        <w:rPr>
          <w:b/>
        </w:rPr>
        <w:br w:type="page"/>
      </w:r>
    </w:p>
    <w:p w:rsidR="00D67E4A" w:rsidRDefault="00D67E4A" w:rsidP="00D67E4A">
      <w:pPr>
        <w:shd w:val="clear" w:color="auto" w:fill="FFFFFF"/>
        <w:spacing w:before="274" w:line="322" w:lineRule="exact"/>
        <w:ind w:left="360"/>
        <w:jc w:val="right"/>
        <w:rPr>
          <w:b/>
        </w:rPr>
      </w:pPr>
      <w:r w:rsidRPr="00D67E4A">
        <w:rPr>
          <w:b/>
        </w:rPr>
        <w:lastRenderedPageBreak/>
        <w:t>ПРИЛОЖЕНИЯ</w:t>
      </w:r>
    </w:p>
    <w:tbl>
      <w:tblPr>
        <w:tblW w:w="10874" w:type="dxa"/>
        <w:tblInd w:w="-1026" w:type="dxa"/>
        <w:tblLook w:val="04A0"/>
      </w:tblPr>
      <w:tblGrid>
        <w:gridCol w:w="11090"/>
      </w:tblGrid>
      <w:tr w:rsidR="00BE3DFB" w:rsidRPr="00B34B58" w:rsidTr="00F92B9E">
        <w:trPr>
          <w:trHeight w:val="315"/>
        </w:trPr>
        <w:tc>
          <w:tcPr>
            <w:tcW w:w="10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DFB" w:rsidRPr="00B34B58" w:rsidRDefault="00BE3DFB" w:rsidP="00F92B9E">
            <w:pPr>
              <w:jc w:val="center"/>
              <w:rPr>
                <w:color w:val="000000"/>
              </w:rPr>
            </w:pPr>
            <w:r>
              <w:rPr>
                <w:szCs w:val="28"/>
              </w:rPr>
              <w:br w:type="page"/>
            </w:r>
            <w:r w:rsidRPr="00B34B58">
              <w:rPr>
                <w:color w:val="000000"/>
              </w:rPr>
              <w:t>Министерство образования Нижегородской области</w:t>
            </w:r>
          </w:p>
        </w:tc>
      </w:tr>
      <w:tr w:rsidR="000E5FA8" w:rsidRPr="00B34B58" w:rsidTr="0025002C">
        <w:trPr>
          <w:trHeight w:val="315"/>
        </w:trPr>
        <w:tc>
          <w:tcPr>
            <w:tcW w:w="10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0874" w:type="dxa"/>
              <w:tblLook w:val="04A0"/>
            </w:tblPr>
            <w:tblGrid>
              <w:gridCol w:w="10874"/>
            </w:tblGrid>
            <w:tr w:rsidR="000E5FA8" w:rsidRPr="000044AE" w:rsidTr="006116B0">
              <w:trPr>
                <w:trHeight w:val="315"/>
              </w:trPr>
              <w:tc>
                <w:tcPr>
                  <w:tcW w:w="10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5FA8" w:rsidRPr="000044AE" w:rsidRDefault="000E5FA8" w:rsidP="006116B0">
                  <w:pPr>
                    <w:jc w:val="center"/>
                    <w:rPr>
                      <w:color w:val="000000"/>
                    </w:rPr>
                  </w:pPr>
                  <w:r w:rsidRPr="000044AE">
                    <w:rPr>
                      <w:color w:val="000000"/>
                    </w:rPr>
                    <w:t xml:space="preserve">Государственное бюджетное профессиональное образовательное учреждение </w:t>
                  </w:r>
                </w:p>
              </w:tc>
            </w:tr>
          </w:tbl>
          <w:p w:rsidR="000E5FA8" w:rsidRDefault="000E5FA8"/>
        </w:tc>
      </w:tr>
      <w:tr w:rsidR="00BE3DFB" w:rsidRPr="00B34B58" w:rsidTr="00F92B9E">
        <w:trPr>
          <w:trHeight w:val="375"/>
        </w:trPr>
        <w:tc>
          <w:tcPr>
            <w:tcW w:w="10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DFB" w:rsidRPr="00B34B58" w:rsidRDefault="00BE3DFB" w:rsidP="00F92B9E">
            <w:pPr>
              <w:jc w:val="center"/>
              <w:rPr>
                <w:b/>
                <w:bCs/>
                <w:color w:val="000000"/>
              </w:rPr>
            </w:pPr>
            <w:r w:rsidRPr="00B34B58">
              <w:rPr>
                <w:b/>
                <w:bCs/>
                <w:color w:val="000000"/>
              </w:rPr>
              <w:t>Арзамасский коммерческо-технический техникум</w:t>
            </w:r>
          </w:p>
        </w:tc>
      </w:tr>
    </w:tbl>
    <w:p w:rsidR="00BE3DFB" w:rsidRDefault="00BE3DFB" w:rsidP="00BE3DFB"/>
    <w:p w:rsidR="00BE3DFB" w:rsidRDefault="00BE3DFB" w:rsidP="00BE3DFB"/>
    <w:p w:rsidR="00BE3DFB" w:rsidRDefault="00BE3DFB" w:rsidP="00BE3DFB"/>
    <w:p w:rsidR="00BE3DFB" w:rsidRDefault="00BE3DFB" w:rsidP="00BE3DFB"/>
    <w:p w:rsidR="00BE3DFB" w:rsidRDefault="00BE3DFB" w:rsidP="00BE3DFB"/>
    <w:p w:rsidR="00BE3DFB" w:rsidRDefault="00BE3DFB" w:rsidP="00BE3DFB"/>
    <w:p w:rsidR="00BE3DFB" w:rsidRDefault="00BE3DFB" w:rsidP="00BE3DFB">
      <w:pPr>
        <w:jc w:val="center"/>
      </w:pPr>
    </w:p>
    <w:p w:rsidR="00BE3DFB" w:rsidRDefault="00BE3DFB" w:rsidP="00BE3DFB">
      <w:pPr>
        <w:jc w:val="center"/>
      </w:pPr>
    </w:p>
    <w:p w:rsidR="00BE3DFB" w:rsidRDefault="00BE3DFB" w:rsidP="00BE3DFB">
      <w:pPr>
        <w:jc w:val="center"/>
      </w:pPr>
    </w:p>
    <w:p w:rsidR="00BE3DFB" w:rsidRPr="00633315" w:rsidRDefault="00BE3DFB" w:rsidP="00BE3DFB">
      <w:pPr>
        <w:jc w:val="center"/>
        <w:rPr>
          <w:sz w:val="28"/>
          <w:szCs w:val="28"/>
        </w:rPr>
      </w:pPr>
    </w:p>
    <w:p w:rsidR="00BE3DFB" w:rsidRPr="00633315" w:rsidRDefault="00BE3DFB" w:rsidP="00BE3DFB">
      <w:pPr>
        <w:jc w:val="center"/>
        <w:rPr>
          <w:b/>
          <w:sz w:val="28"/>
          <w:szCs w:val="28"/>
        </w:rPr>
      </w:pPr>
      <w:r w:rsidRPr="00633315">
        <w:rPr>
          <w:b/>
          <w:sz w:val="28"/>
          <w:szCs w:val="28"/>
        </w:rPr>
        <w:t>Контрольно</w:t>
      </w:r>
      <w:r w:rsidR="006D4E0C">
        <w:rPr>
          <w:b/>
          <w:sz w:val="28"/>
          <w:szCs w:val="28"/>
          <w:lang w:val="en-US"/>
        </w:rPr>
        <w:t xml:space="preserve"> -</w:t>
      </w:r>
      <w:r w:rsidRPr="00633315">
        <w:rPr>
          <w:b/>
          <w:sz w:val="28"/>
          <w:szCs w:val="28"/>
        </w:rPr>
        <w:t xml:space="preserve"> измерительные материалы</w:t>
      </w:r>
    </w:p>
    <w:p w:rsidR="00633315" w:rsidRPr="00633315" w:rsidRDefault="00633315" w:rsidP="00BE3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633315">
        <w:rPr>
          <w:b/>
          <w:sz w:val="28"/>
          <w:szCs w:val="28"/>
        </w:rPr>
        <w:t xml:space="preserve"> промежуточной аттестации</w:t>
      </w:r>
    </w:p>
    <w:p w:rsidR="00BE3DFB" w:rsidRPr="00633315" w:rsidRDefault="00BE3DFB" w:rsidP="00BE3DFB">
      <w:pPr>
        <w:jc w:val="center"/>
        <w:rPr>
          <w:b/>
          <w:sz w:val="28"/>
          <w:szCs w:val="28"/>
        </w:rPr>
      </w:pPr>
    </w:p>
    <w:p w:rsidR="00BE3DFB" w:rsidRPr="00633315" w:rsidRDefault="00BE3DFB" w:rsidP="007C7D0C">
      <w:pPr>
        <w:jc w:val="both"/>
        <w:rPr>
          <w:sz w:val="28"/>
          <w:szCs w:val="28"/>
        </w:rPr>
      </w:pPr>
      <w:r w:rsidRPr="00633315">
        <w:rPr>
          <w:b/>
          <w:sz w:val="28"/>
          <w:szCs w:val="28"/>
        </w:rPr>
        <w:t xml:space="preserve">Дисциплина: </w:t>
      </w:r>
      <w:r w:rsidR="00D43355" w:rsidRPr="00633315">
        <w:rPr>
          <w:b/>
          <w:i/>
          <w:sz w:val="28"/>
          <w:szCs w:val="28"/>
        </w:rPr>
        <w:t>Физика</w:t>
      </w:r>
    </w:p>
    <w:p w:rsidR="007C7D0C" w:rsidRPr="00633315" w:rsidRDefault="00633315" w:rsidP="00633315">
      <w:pPr>
        <w:pStyle w:val="a5"/>
        <w:jc w:val="left"/>
        <w:rPr>
          <w:b w:val="0"/>
          <w:bCs w:val="0"/>
          <w:sz w:val="28"/>
          <w:szCs w:val="28"/>
          <w:lang w:val="ru-RU"/>
        </w:rPr>
      </w:pPr>
      <w:r w:rsidRPr="00633315">
        <w:rPr>
          <w:sz w:val="28"/>
          <w:szCs w:val="28"/>
          <w:lang w:val="ru-RU"/>
        </w:rPr>
        <w:t>Специальности среднего профессионального образования технического профиля</w:t>
      </w:r>
    </w:p>
    <w:p w:rsidR="00BE3DFB" w:rsidRPr="00633315" w:rsidRDefault="00BE3DFB" w:rsidP="007C7D0C">
      <w:pPr>
        <w:jc w:val="both"/>
        <w:rPr>
          <w:sz w:val="28"/>
          <w:szCs w:val="28"/>
        </w:rPr>
      </w:pPr>
      <w:r w:rsidRPr="00633315">
        <w:rPr>
          <w:b/>
          <w:sz w:val="28"/>
          <w:szCs w:val="28"/>
        </w:rPr>
        <w:t xml:space="preserve">Курс: </w:t>
      </w:r>
      <w:r w:rsidR="00D43355" w:rsidRPr="00633315">
        <w:rPr>
          <w:b/>
          <w:sz w:val="28"/>
          <w:szCs w:val="28"/>
          <w:lang w:val="en-US"/>
        </w:rPr>
        <w:t>I</w:t>
      </w:r>
    </w:p>
    <w:p w:rsidR="00BE3DFB" w:rsidRPr="00633315" w:rsidRDefault="00BE3DFB" w:rsidP="007C7D0C">
      <w:pPr>
        <w:pStyle w:val="a4"/>
        <w:ind w:left="0"/>
        <w:rPr>
          <w:b/>
          <w:sz w:val="28"/>
          <w:szCs w:val="28"/>
        </w:rPr>
      </w:pPr>
    </w:p>
    <w:p w:rsidR="00633315" w:rsidRPr="00345117" w:rsidRDefault="00633315" w:rsidP="00633315">
      <w:pPr>
        <w:jc w:val="center"/>
        <w:rPr>
          <w:b/>
          <w:sz w:val="28"/>
          <w:szCs w:val="32"/>
        </w:rPr>
      </w:pPr>
      <w:r w:rsidRPr="00345117">
        <w:rPr>
          <w:b/>
          <w:sz w:val="28"/>
          <w:szCs w:val="32"/>
        </w:rPr>
        <w:t xml:space="preserve">Вопросы для подготовки к экзамену </w:t>
      </w:r>
    </w:p>
    <w:p w:rsidR="00BE3DFB" w:rsidRDefault="00BE3DFB" w:rsidP="00BE3DFB">
      <w:pPr>
        <w:tabs>
          <w:tab w:val="left" w:pos="4860"/>
          <w:tab w:val="left" w:pos="5040"/>
        </w:tabs>
        <w:jc w:val="center"/>
        <w:rPr>
          <w:szCs w:val="28"/>
        </w:rPr>
      </w:pPr>
    </w:p>
    <w:p w:rsidR="00633315" w:rsidRPr="009E51F2" w:rsidRDefault="00633315" w:rsidP="00633315">
      <w:pPr>
        <w:pStyle w:val="a4"/>
        <w:numPr>
          <w:ilvl w:val="0"/>
          <w:numId w:val="15"/>
        </w:numPr>
        <w:ind w:left="426"/>
        <w:jc w:val="both"/>
      </w:pPr>
      <w:r w:rsidRPr="009E51F2">
        <w:t>Механическое движение и его виды. Система отсчета. Скорость. Ускорение. Прямолинейное равноускоренное движение.</w:t>
      </w:r>
    </w:p>
    <w:p w:rsidR="00633315" w:rsidRPr="009E51F2" w:rsidRDefault="00633315" w:rsidP="00633315">
      <w:pPr>
        <w:pStyle w:val="a4"/>
        <w:numPr>
          <w:ilvl w:val="0"/>
          <w:numId w:val="15"/>
        </w:numPr>
        <w:ind w:left="426"/>
        <w:jc w:val="both"/>
      </w:pPr>
      <w:r w:rsidRPr="009E51F2">
        <w:t>Первый закон Ньютона. Инерциальные системы отсчета. Взаимодействие тел. Сила. Масса. Второй закон Ньютона. Третий закон Ньютона.</w:t>
      </w:r>
    </w:p>
    <w:p w:rsidR="00633315" w:rsidRPr="009E51F2" w:rsidRDefault="00633315" w:rsidP="00633315">
      <w:pPr>
        <w:pStyle w:val="a4"/>
        <w:numPr>
          <w:ilvl w:val="0"/>
          <w:numId w:val="15"/>
        </w:numPr>
        <w:ind w:left="426"/>
        <w:jc w:val="both"/>
      </w:pPr>
      <w:r w:rsidRPr="009E51F2">
        <w:t>Импульс тела. Закон сохранения импульса. Реактивное движение в природе и технике.</w:t>
      </w:r>
    </w:p>
    <w:p w:rsidR="00633315" w:rsidRPr="009E51F2" w:rsidRDefault="00633315" w:rsidP="00633315">
      <w:pPr>
        <w:pStyle w:val="a4"/>
        <w:numPr>
          <w:ilvl w:val="0"/>
          <w:numId w:val="15"/>
        </w:numPr>
        <w:ind w:left="426"/>
        <w:jc w:val="both"/>
      </w:pPr>
      <w:r w:rsidRPr="009E51F2">
        <w:t>Закон всемирного тяготения. Сила тяжести. Невесомость.</w:t>
      </w:r>
    </w:p>
    <w:p w:rsidR="00633315" w:rsidRPr="009E51F2" w:rsidRDefault="00633315" w:rsidP="00633315">
      <w:pPr>
        <w:pStyle w:val="a4"/>
        <w:numPr>
          <w:ilvl w:val="0"/>
          <w:numId w:val="15"/>
        </w:numPr>
        <w:ind w:left="426"/>
        <w:jc w:val="both"/>
      </w:pPr>
      <w:r w:rsidRPr="009E51F2">
        <w:t>Сила трения скольжения. Сила упругости. Закон Гука.</w:t>
      </w:r>
    </w:p>
    <w:p w:rsidR="00633315" w:rsidRPr="009E51F2" w:rsidRDefault="00633315" w:rsidP="00633315">
      <w:pPr>
        <w:pStyle w:val="a4"/>
        <w:numPr>
          <w:ilvl w:val="0"/>
          <w:numId w:val="15"/>
        </w:numPr>
        <w:ind w:left="426"/>
        <w:jc w:val="both"/>
      </w:pPr>
      <w:r w:rsidRPr="009E51F2">
        <w:t>Работа. Механическая энергия. Кинетическая и потенциальная энергия. Закон сохранения механической энергии.</w:t>
      </w:r>
    </w:p>
    <w:p w:rsidR="00633315" w:rsidRPr="009E51F2" w:rsidRDefault="00633315" w:rsidP="00633315">
      <w:pPr>
        <w:pStyle w:val="a4"/>
        <w:numPr>
          <w:ilvl w:val="0"/>
          <w:numId w:val="15"/>
        </w:numPr>
        <w:ind w:left="426"/>
        <w:jc w:val="both"/>
      </w:pPr>
      <w:r w:rsidRPr="009E51F2">
        <w:t>Механические колебания. Свободные и вынужденные колебания. Резонанс. Превращение энергии при механических колебаниях.</w:t>
      </w:r>
    </w:p>
    <w:p w:rsidR="00633315" w:rsidRPr="009E51F2" w:rsidRDefault="00633315" w:rsidP="00633315">
      <w:pPr>
        <w:pStyle w:val="a4"/>
        <w:numPr>
          <w:ilvl w:val="0"/>
          <w:numId w:val="15"/>
        </w:numPr>
        <w:ind w:left="426"/>
        <w:jc w:val="both"/>
      </w:pPr>
      <w:r w:rsidRPr="009E51F2">
        <w:t>Идеальный газ. Основное уравнение молекулярно – кинетической теории идеального газа. Абсолютная температура как мера средней кинетической энергии теплового движения частиц вещества.</w:t>
      </w:r>
    </w:p>
    <w:p w:rsidR="00633315" w:rsidRPr="009E51F2" w:rsidRDefault="00633315" w:rsidP="00633315">
      <w:pPr>
        <w:pStyle w:val="a4"/>
        <w:numPr>
          <w:ilvl w:val="0"/>
          <w:numId w:val="15"/>
        </w:numPr>
        <w:ind w:left="426"/>
        <w:jc w:val="both"/>
      </w:pPr>
      <w:r w:rsidRPr="009E51F2">
        <w:t>Давление газа. Уравнение состояния идеального газа (уравнение Менделеева - Клапейрона). Изопроцессы.</w:t>
      </w:r>
    </w:p>
    <w:p w:rsidR="00633315" w:rsidRPr="009E51F2" w:rsidRDefault="00633315" w:rsidP="00633315">
      <w:pPr>
        <w:pStyle w:val="a4"/>
        <w:numPr>
          <w:ilvl w:val="0"/>
          <w:numId w:val="15"/>
        </w:numPr>
        <w:ind w:left="426"/>
        <w:jc w:val="both"/>
      </w:pPr>
      <w:r w:rsidRPr="009E51F2">
        <w:t>Испарение и конденсация. Насыщенные и ненасыщенные пары. Влажность воздуха.</w:t>
      </w:r>
    </w:p>
    <w:p w:rsidR="00633315" w:rsidRPr="009E51F2" w:rsidRDefault="00633315" w:rsidP="00633315">
      <w:pPr>
        <w:pStyle w:val="a4"/>
        <w:numPr>
          <w:ilvl w:val="0"/>
          <w:numId w:val="15"/>
        </w:numPr>
        <w:ind w:left="426"/>
        <w:jc w:val="both"/>
      </w:pPr>
      <w:r w:rsidRPr="009E51F2">
        <w:t>Работа в термодинамике. Внутренняя энергия. Первый закон термодинамики. Адиабатный процесс. Второй закон термодинамики.</w:t>
      </w:r>
    </w:p>
    <w:p w:rsidR="00633315" w:rsidRPr="009E51F2" w:rsidRDefault="00633315" w:rsidP="00633315">
      <w:pPr>
        <w:pStyle w:val="a4"/>
        <w:numPr>
          <w:ilvl w:val="0"/>
          <w:numId w:val="15"/>
        </w:numPr>
        <w:ind w:left="426"/>
        <w:jc w:val="both"/>
      </w:pPr>
      <w:r w:rsidRPr="009E51F2">
        <w:t xml:space="preserve"> Взаимодействие заряженных тел. Закон Кулона. Закон сохранения электрического заряда. Электрическое поле.</w:t>
      </w:r>
    </w:p>
    <w:p w:rsidR="00633315" w:rsidRPr="009E51F2" w:rsidRDefault="00633315" w:rsidP="00633315">
      <w:pPr>
        <w:pStyle w:val="a4"/>
        <w:numPr>
          <w:ilvl w:val="0"/>
          <w:numId w:val="15"/>
        </w:numPr>
        <w:tabs>
          <w:tab w:val="left" w:pos="426"/>
        </w:tabs>
        <w:ind w:left="426"/>
        <w:jc w:val="both"/>
      </w:pPr>
      <w:r w:rsidRPr="009E51F2">
        <w:t xml:space="preserve"> Конденсаторы. Электроемкость конденсатора. Энергия заряженного конденсатора. Применение конденсаторов.</w:t>
      </w:r>
    </w:p>
    <w:p w:rsidR="00633315" w:rsidRPr="009E51F2" w:rsidRDefault="00633315" w:rsidP="00633315">
      <w:pPr>
        <w:pStyle w:val="a4"/>
        <w:numPr>
          <w:ilvl w:val="0"/>
          <w:numId w:val="15"/>
        </w:numPr>
        <w:tabs>
          <w:tab w:val="left" w:pos="426"/>
        </w:tabs>
        <w:ind w:left="426"/>
        <w:jc w:val="both"/>
      </w:pPr>
      <w:r w:rsidRPr="009E51F2">
        <w:t>Электрический ток. Работа и мощность в цепи постоянного тока. Закон Ома для полной цепи.</w:t>
      </w:r>
    </w:p>
    <w:p w:rsidR="00633315" w:rsidRPr="009E51F2" w:rsidRDefault="00633315" w:rsidP="00633315">
      <w:pPr>
        <w:pStyle w:val="a4"/>
        <w:numPr>
          <w:ilvl w:val="0"/>
          <w:numId w:val="15"/>
        </w:numPr>
        <w:tabs>
          <w:tab w:val="left" w:pos="426"/>
        </w:tabs>
        <w:ind w:left="426"/>
        <w:jc w:val="both"/>
      </w:pPr>
      <w:r w:rsidRPr="009E51F2">
        <w:lastRenderedPageBreak/>
        <w:t>Магнитное поле. Действие магнитного поля на электрический заряд и опыты, иллюстрирующие это действие. Магнитная индукция.</w:t>
      </w:r>
    </w:p>
    <w:p w:rsidR="00633315" w:rsidRPr="009E51F2" w:rsidRDefault="00633315" w:rsidP="00633315">
      <w:pPr>
        <w:pStyle w:val="a4"/>
        <w:numPr>
          <w:ilvl w:val="0"/>
          <w:numId w:val="15"/>
        </w:numPr>
        <w:tabs>
          <w:tab w:val="left" w:pos="426"/>
        </w:tabs>
        <w:ind w:left="426"/>
        <w:jc w:val="both"/>
      </w:pPr>
      <w:r w:rsidRPr="009E51F2">
        <w:t>Полупроводники. Полупроводниковые приборы.</w:t>
      </w:r>
    </w:p>
    <w:p w:rsidR="00633315" w:rsidRPr="009E51F2" w:rsidRDefault="00633315" w:rsidP="00633315">
      <w:pPr>
        <w:pStyle w:val="a4"/>
        <w:numPr>
          <w:ilvl w:val="0"/>
          <w:numId w:val="15"/>
        </w:numPr>
        <w:tabs>
          <w:tab w:val="left" w:pos="426"/>
        </w:tabs>
        <w:ind w:left="426"/>
        <w:jc w:val="both"/>
      </w:pPr>
      <w:r w:rsidRPr="009E51F2">
        <w:t>Явление электромагнитной индукции. Магнитный поток. Закон электромагнитной индукции. Правило Ленца.</w:t>
      </w:r>
    </w:p>
    <w:p w:rsidR="00633315" w:rsidRPr="009E51F2" w:rsidRDefault="00633315" w:rsidP="00633315">
      <w:pPr>
        <w:pStyle w:val="a4"/>
        <w:numPr>
          <w:ilvl w:val="0"/>
          <w:numId w:val="15"/>
        </w:numPr>
        <w:tabs>
          <w:tab w:val="left" w:pos="426"/>
        </w:tabs>
        <w:ind w:left="426"/>
        <w:jc w:val="both"/>
      </w:pPr>
      <w:r w:rsidRPr="009E51F2">
        <w:t>Явление самоиндукции. Индуктивность. Энергия магнитного поля.</w:t>
      </w:r>
    </w:p>
    <w:p w:rsidR="00633315" w:rsidRPr="009E51F2" w:rsidRDefault="00633315" w:rsidP="00633315">
      <w:pPr>
        <w:pStyle w:val="a4"/>
        <w:numPr>
          <w:ilvl w:val="0"/>
          <w:numId w:val="15"/>
        </w:numPr>
        <w:tabs>
          <w:tab w:val="left" w:pos="426"/>
        </w:tabs>
        <w:ind w:left="426"/>
        <w:jc w:val="both"/>
      </w:pPr>
      <w:r w:rsidRPr="009E51F2">
        <w:t>Свободные и вынужденные электромагнитные колебания. Колебательный контур. Превращение энергии при электромагнитных колебаниях.</w:t>
      </w:r>
    </w:p>
    <w:p w:rsidR="00633315" w:rsidRPr="009E51F2" w:rsidRDefault="00633315" w:rsidP="00633315">
      <w:pPr>
        <w:pStyle w:val="a4"/>
        <w:numPr>
          <w:ilvl w:val="0"/>
          <w:numId w:val="15"/>
        </w:numPr>
        <w:tabs>
          <w:tab w:val="left" w:pos="426"/>
        </w:tabs>
        <w:ind w:left="426"/>
        <w:jc w:val="both"/>
      </w:pPr>
      <w:r w:rsidRPr="009E51F2">
        <w:t xml:space="preserve">Электромагнитное поле. Механические и электромагнитные волны. Свойства электромагнитных волн. </w:t>
      </w:r>
    </w:p>
    <w:p w:rsidR="00633315" w:rsidRPr="009E51F2" w:rsidRDefault="00633315" w:rsidP="00633315">
      <w:pPr>
        <w:pStyle w:val="a4"/>
        <w:numPr>
          <w:ilvl w:val="0"/>
          <w:numId w:val="15"/>
        </w:numPr>
        <w:tabs>
          <w:tab w:val="left" w:pos="426"/>
        </w:tabs>
        <w:ind w:left="426"/>
        <w:jc w:val="both"/>
      </w:pPr>
      <w:r w:rsidRPr="009E51F2">
        <w:t>Свет. Волновые свойства света. Различные виды электромагнитных излучений и их практическое применение.</w:t>
      </w:r>
    </w:p>
    <w:p w:rsidR="00633315" w:rsidRPr="009E51F2" w:rsidRDefault="00633315" w:rsidP="00633315">
      <w:pPr>
        <w:pStyle w:val="a4"/>
        <w:numPr>
          <w:ilvl w:val="0"/>
          <w:numId w:val="15"/>
        </w:numPr>
        <w:tabs>
          <w:tab w:val="left" w:pos="426"/>
        </w:tabs>
        <w:ind w:left="426"/>
        <w:jc w:val="both"/>
      </w:pPr>
      <w:r w:rsidRPr="009E51F2">
        <w:t xml:space="preserve">Опыты Резерфорда по рассеянию альфа – частиц. Ядераня модель атома. Квантовые постулаты Бора. Лазеры. </w:t>
      </w:r>
    </w:p>
    <w:p w:rsidR="00633315" w:rsidRPr="009E51F2" w:rsidRDefault="00633315" w:rsidP="00633315">
      <w:pPr>
        <w:pStyle w:val="a4"/>
        <w:numPr>
          <w:ilvl w:val="0"/>
          <w:numId w:val="15"/>
        </w:numPr>
        <w:tabs>
          <w:tab w:val="left" w:pos="426"/>
        </w:tabs>
        <w:ind w:left="426"/>
        <w:jc w:val="both"/>
      </w:pPr>
      <w:r w:rsidRPr="009E51F2">
        <w:t>Испускание и поглощение света атомами. Спектры. Спектральный анализ.</w:t>
      </w:r>
    </w:p>
    <w:p w:rsidR="00633315" w:rsidRPr="009E51F2" w:rsidRDefault="00633315" w:rsidP="00633315">
      <w:pPr>
        <w:pStyle w:val="a4"/>
        <w:numPr>
          <w:ilvl w:val="0"/>
          <w:numId w:val="15"/>
        </w:numPr>
        <w:tabs>
          <w:tab w:val="left" w:pos="426"/>
        </w:tabs>
        <w:ind w:left="426"/>
        <w:jc w:val="both"/>
      </w:pPr>
      <w:r w:rsidRPr="009E51F2">
        <w:t>Квантовые свойства света. Фотоэффект и его законы. Применение фотоэффекта в технике.</w:t>
      </w:r>
    </w:p>
    <w:p w:rsidR="00633315" w:rsidRPr="009E51F2" w:rsidRDefault="00633315" w:rsidP="00633315">
      <w:pPr>
        <w:pStyle w:val="a4"/>
        <w:numPr>
          <w:ilvl w:val="0"/>
          <w:numId w:val="15"/>
        </w:numPr>
        <w:tabs>
          <w:tab w:val="left" w:pos="426"/>
        </w:tabs>
        <w:ind w:left="426"/>
        <w:jc w:val="both"/>
      </w:pPr>
      <w:r w:rsidRPr="009E51F2">
        <w:t>Состав ядра атома. Ядерные силы. Энергия связи атомных ядер.</w:t>
      </w:r>
    </w:p>
    <w:p w:rsidR="00633315" w:rsidRPr="009E51F2" w:rsidRDefault="00633315" w:rsidP="00633315">
      <w:pPr>
        <w:pStyle w:val="a4"/>
        <w:numPr>
          <w:ilvl w:val="0"/>
          <w:numId w:val="15"/>
        </w:numPr>
        <w:tabs>
          <w:tab w:val="left" w:pos="426"/>
        </w:tabs>
        <w:ind w:left="426"/>
        <w:jc w:val="both"/>
      </w:pPr>
      <w:r w:rsidRPr="009E51F2">
        <w:t xml:space="preserve">Ядерные реакции. Поглощение и выделение энергии при ядерных реакциях. </w:t>
      </w:r>
    </w:p>
    <w:p w:rsidR="00633315" w:rsidRPr="009E51F2" w:rsidRDefault="00633315" w:rsidP="00633315">
      <w:pPr>
        <w:pStyle w:val="a4"/>
        <w:numPr>
          <w:ilvl w:val="0"/>
          <w:numId w:val="15"/>
        </w:numPr>
        <w:tabs>
          <w:tab w:val="left" w:pos="426"/>
        </w:tabs>
        <w:ind w:left="426"/>
        <w:jc w:val="both"/>
      </w:pPr>
      <w:r w:rsidRPr="009E51F2">
        <w:t>Цепная ядерная реакция. Ядерный реактор. Ядерная энергетика.</w:t>
      </w:r>
    </w:p>
    <w:p w:rsidR="00633315" w:rsidRPr="009E51F2" w:rsidRDefault="00633315" w:rsidP="00633315">
      <w:pPr>
        <w:pStyle w:val="a4"/>
        <w:numPr>
          <w:ilvl w:val="0"/>
          <w:numId w:val="15"/>
        </w:numPr>
        <w:tabs>
          <w:tab w:val="left" w:pos="426"/>
        </w:tabs>
        <w:ind w:left="426"/>
        <w:jc w:val="both"/>
      </w:pPr>
      <w:r w:rsidRPr="009E51F2">
        <w:t>Радиоактивность. Виды радиоактивных излучений и методы их регистраций. Влияние ионизирующей радиации на живые организмы.</w:t>
      </w:r>
    </w:p>
    <w:p w:rsidR="00633315" w:rsidRPr="009E51F2" w:rsidRDefault="00633315" w:rsidP="00633315">
      <w:pPr>
        <w:rPr>
          <w:lang w:val="en-US"/>
        </w:rPr>
      </w:pPr>
    </w:p>
    <w:p w:rsidR="00633315" w:rsidRPr="009E51F2" w:rsidRDefault="00633315" w:rsidP="00633315">
      <w:pPr>
        <w:jc w:val="center"/>
        <w:rPr>
          <w:b/>
        </w:rPr>
      </w:pPr>
      <w:r w:rsidRPr="009E51F2">
        <w:rPr>
          <w:b/>
        </w:rPr>
        <w:t>Л</w:t>
      </w:r>
      <w:r w:rsidRPr="009E51F2">
        <w:rPr>
          <w:b/>
          <w:lang w:val="en-US"/>
        </w:rPr>
        <w:t>абораторн</w:t>
      </w:r>
      <w:r w:rsidRPr="009E51F2">
        <w:rPr>
          <w:b/>
        </w:rPr>
        <w:t>ы</w:t>
      </w:r>
      <w:r w:rsidRPr="009E51F2">
        <w:rPr>
          <w:b/>
          <w:lang w:val="en-US"/>
        </w:rPr>
        <w:t>е работы и экспериментальныезадания</w:t>
      </w:r>
    </w:p>
    <w:p w:rsidR="00633315" w:rsidRPr="009E51F2" w:rsidRDefault="00633315" w:rsidP="00633315">
      <w:pPr>
        <w:jc w:val="both"/>
      </w:pPr>
    </w:p>
    <w:p w:rsidR="00633315" w:rsidRPr="009E51F2" w:rsidRDefault="00633315" w:rsidP="00633315">
      <w:pPr>
        <w:numPr>
          <w:ilvl w:val="0"/>
          <w:numId w:val="16"/>
        </w:numPr>
        <w:jc w:val="both"/>
      </w:pPr>
      <w:r w:rsidRPr="009E51F2">
        <w:t>Измерение влажности воздуха</w:t>
      </w:r>
    </w:p>
    <w:p w:rsidR="00633315" w:rsidRPr="009E51F2" w:rsidRDefault="00633315" w:rsidP="00633315">
      <w:pPr>
        <w:numPr>
          <w:ilvl w:val="0"/>
          <w:numId w:val="16"/>
        </w:numPr>
        <w:jc w:val="both"/>
      </w:pPr>
      <w:r w:rsidRPr="009E51F2">
        <w:t>Определение длины проводника</w:t>
      </w:r>
    </w:p>
    <w:p w:rsidR="00633315" w:rsidRPr="009E51F2" w:rsidRDefault="00633315" w:rsidP="00633315">
      <w:pPr>
        <w:numPr>
          <w:ilvl w:val="0"/>
          <w:numId w:val="16"/>
        </w:numPr>
        <w:jc w:val="both"/>
      </w:pPr>
      <w:r w:rsidRPr="009E51F2">
        <w:t>Измерение ЭДС и внутреннего сопротивления источника тока</w:t>
      </w:r>
    </w:p>
    <w:p w:rsidR="00633315" w:rsidRPr="009E51F2" w:rsidRDefault="00633315" w:rsidP="00633315">
      <w:pPr>
        <w:numPr>
          <w:ilvl w:val="0"/>
          <w:numId w:val="16"/>
        </w:numPr>
        <w:jc w:val="both"/>
      </w:pPr>
      <w:r w:rsidRPr="009E51F2">
        <w:t>Определение показателя преломления стекла</w:t>
      </w:r>
    </w:p>
    <w:p w:rsidR="00633315" w:rsidRPr="009E51F2" w:rsidRDefault="00633315" w:rsidP="00633315">
      <w:pPr>
        <w:numPr>
          <w:ilvl w:val="0"/>
          <w:numId w:val="16"/>
        </w:numPr>
        <w:jc w:val="both"/>
      </w:pPr>
      <w:r w:rsidRPr="009E51F2">
        <w:t>Измерение длины световой волны при помощи дифракционной  решетки</w:t>
      </w:r>
    </w:p>
    <w:p w:rsidR="00633315" w:rsidRPr="009E51F2" w:rsidRDefault="00633315" w:rsidP="00633315">
      <w:pPr>
        <w:numPr>
          <w:ilvl w:val="0"/>
          <w:numId w:val="16"/>
        </w:numPr>
        <w:jc w:val="both"/>
      </w:pPr>
      <w:r w:rsidRPr="009E51F2">
        <w:t>Определение ускорение свободного падения при помощи математического маятника</w:t>
      </w:r>
    </w:p>
    <w:p w:rsidR="00633315" w:rsidRPr="009E51F2" w:rsidRDefault="00633315" w:rsidP="00633315">
      <w:pPr>
        <w:numPr>
          <w:ilvl w:val="0"/>
          <w:numId w:val="16"/>
        </w:numPr>
        <w:jc w:val="both"/>
      </w:pPr>
      <w:r w:rsidRPr="009E51F2">
        <w:t>Определить жесткость пружины при помощи пружинного маятника</w:t>
      </w:r>
    </w:p>
    <w:p w:rsidR="00633315" w:rsidRPr="009E51F2" w:rsidRDefault="00633315" w:rsidP="00633315">
      <w:pPr>
        <w:numPr>
          <w:ilvl w:val="0"/>
          <w:numId w:val="16"/>
        </w:numPr>
        <w:jc w:val="both"/>
      </w:pPr>
      <w:r w:rsidRPr="009E51F2">
        <w:t>Определить мощности лампочки при помощи вольтметра и амперметра</w:t>
      </w:r>
    </w:p>
    <w:p w:rsidR="00633315" w:rsidRPr="009E51F2" w:rsidRDefault="00633315" w:rsidP="00633315">
      <w:pPr>
        <w:numPr>
          <w:ilvl w:val="0"/>
          <w:numId w:val="16"/>
        </w:numPr>
        <w:jc w:val="both"/>
      </w:pPr>
      <w:r w:rsidRPr="009E51F2">
        <w:t>С помощью уравнения Менделеева – Клапейрона определить массу воздуха в классной комнате</w:t>
      </w:r>
    </w:p>
    <w:p w:rsidR="00BE3DFB" w:rsidRPr="00633315" w:rsidRDefault="00BE3DFB" w:rsidP="00BE3DFB">
      <w:pPr>
        <w:tabs>
          <w:tab w:val="left" w:pos="4860"/>
          <w:tab w:val="left" w:pos="5040"/>
        </w:tabs>
        <w:jc w:val="center"/>
        <w:rPr>
          <w:b/>
          <w:szCs w:val="28"/>
        </w:rPr>
      </w:pPr>
    </w:p>
    <w:p w:rsidR="00BE3DFB" w:rsidRPr="00633315" w:rsidRDefault="00633315" w:rsidP="00BE3DFB">
      <w:pPr>
        <w:tabs>
          <w:tab w:val="left" w:pos="4860"/>
          <w:tab w:val="left" w:pos="5040"/>
        </w:tabs>
        <w:jc w:val="center"/>
        <w:rPr>
          <w:b/>
          <w:szCs w:val="28"/>
        </w:rPr>
      </w:pPr>
      <w:r w:rsidRPr="00633315">
        <w:rPr>
          <w:b/>
          <w:szCs w:val="28"/>
        </w:rPr>
        <w:t>Типовые практические задания</w:t>
      </w:r>
    </w:p>
    <w:p w:rsidR="00345117" w:rsidRDefault="00633315" w:rsidP="00345117">
      <w:pPr>
        <w:pStyle w:val="msonormalbullet1gif"/>
        <w:spacing w:before="0" w:beforeAutospacing="0" w:after="0" w:afterAutospacing="0"/>
        <w:ind w:left="720"/>
        <w:mirrorIndents/>
        <w:jc w:val="both"/>
      </w:pPr>
      <w:r w:rsidRPr="00633315">
        <w:br/>
      </w:r>
      <w:r>
        <w:t xml:space="preserve">1. </w:t>
      </w:r>
      <w:r w:rsidRPr="00633315">
        <w:t>Расположите в правильной последовательности: убывание частоты распространения волны в видимом спектре.</w:t>
      </w:r>
    </w:p>
    <w:p w:rsidR="00345117" w:rsidRDefault="00345117" w:rsidP="00345117">
      <w:pPr>
        <w:pStyle w:val="msonormalbullet1gif"/>
        <w:spacing w:before="0" w:beforeAutospacing="0" w:after="0" w:afterAutospacing="0"/>
        <w:ind w:left="720"/>
        <w:mirrorIndents/>
        <w:jc w:val="both"/>
      </w:pPr>
      <w:r>
        <w:t xml:space="preserve">2. </w:t>
      </w:r>
      <w:r w:rsidR="00633315" w:rsidRPr="00633315">
        <w:t>Солнечный свет падает на поверхность воды в сосуде (</w:t>
      </w:r>
      <w:r w:rsidR="00633315" w:rsidRPr="00633315">
        <w:rPr>
          <w:lang w:val="en-US"/>
        </w:rPr>
        <w:t>n</w:t>
      </w:r>
      <w:r w:rsidR="00633315" w:rsidRPr="00633315">
        <w:t>=1,33). Каковы углы падения и отражения, если угол преломления 42</w:t>
      </w:r>
      <w:r w:rsidR="00633315" w:rsidRPr="00633315">
        <w:rPr>
          <w:vertAlign w:val="superscript"/>
        </w:rPr>
        <w:t>0</w:t>
      </w:r>
      <w:r w:rsidR="00633315" w:rsidRPr="00633315">
        <w:t>?</w:t>
      </w:r>
    </w:p>
    <w:p w:rsidR="00345117" w:rsidRDefault="00345117" w:rsidP="00345117">
      <w:pPr>
        <w:pStyle w:val="msonormalbullet1gif"/>
        <w:spacing w:before="0" w:beforeAutospacing="0" w:after="0" w:afterAutospacing="0"/>
        <w:ind w:left="720"/>
        <w:mirrorIndents/>
        <w:jc w:val="both"/>
      </w:pPr>
      <w:r>
        <w:t xml:space="preserve">3. </w:t>
      </w:r>
      <w:r w:rsidR="00633315" w:rsidRPr="00633315">
        <w:t>Почему когда мы выходим из воды, чувствуем холод?</w:t>
      </w:r>
    </w:p>
    <w:p w:rsidR="00345117" w:rsidRDefault="00345117" w:rsidP="00345117">
      <w:pPr>
        <w:pStyle w:val="msonormalbullet1gif"/>
        <w:spacing w:before="0" w:beforeAutospacing="0" w:after="0" w:afterAutospacing="0"/>
        <w:ind w:left="720"/>
        <w:mirrorIndents/>
        <w:jc w:val="both"/>
      </w:pPr>
      <w:r>
        <w:t xml:space="preserve">4. </w:t>
      </w:r>
      <w:r w:rsidR="00633315" w:rsidRPr="00633315">
        <w:t>Может ли кипеть вода при  температуре выше 100</w:t>
      </w:r>
      <w:r w:rsidR="00633315" w:rsidRPr="00633315">
        <w:rPr>
          <w:vertAlign w:val="superscript"/>
        </w:rPr>
        <w:t>0</w:t>
      </w:r>
      <w:r w:rsidR="00633315" w:rsidRPr="00633315">
        <w:t>?</w:t>
      </w:r>
    </w:p>
    <w:p w:rsidR="00633315" w:rsidRPr="00633315" w:rsidRDefault="00345117" w:rsidP="00345117">
      <w:pPr>
        <w:pStyle w:val="msonormalbullet1gif"/>
        <w:spacing w:before="0" w:beforeAutospacing="0" w:after="0" w:afterAutospacing="0"/>
        <w:ind w:left="720"/>
        <w:mirrorIndents/>
        <w:jc w:val="both"/>
      </w:pPr>
      <w:r>
        <w:t xml:space="preserve">5. </w:t>
      </w:r>
      <w:r w:rsidR="00633315" w:rsidRPr="00633315">
        <w:t>Назвать химический</w:t>
      </w:r>
      <w:r w:rsidR="00633315" w:rsidRPr="00633315">
        <w:tab/>
        <w:t xml:space="preserve"> элемент, в атомном ядре которого содержится </w:t>
      </w:r>
    </w:p>
    <w:p w:rsidR="00633315" w:rsidRPr="00633315" w:rsidRDefault="00633315" w:rsidP="00345117">
      <w:pPr>
        <w:pStyle w:val="msonormalbullet1gif"/>
        <w:spacing w:before="0" w:beforeAutospacing="0" w:after="0" w:afterAutospacing="0"/>
        <w:ind w:left="720"/>
        <w:mirrorIndents/>
        <w:jc w:val="both"/>
      </w:pPr>
      <w:r w:rsidRPr="00633315">
        <w:t>нуклонов: 56</w:t>
      </w:r>
      <w:r w:rsidRPr="00633315">
        <w:rPr>
          <w:lang w:val="en-US"/>
        </w:rPr>
        <w:t>p</w:t>
      </w:r>
      <w:r w:rsidRPr="00633315">
        <w:t>+81</w:t>
      </w:r>
      <w:r w:rsidRPr="00633315">
        <w:rPr>
          <w:lang w:val="en-US"/>
        </w:rPr>
        <w:t>n</w:t>
      </w:r>
    </w:p>
    <w:p w:rsidR="00633315" w:rsidRPr="00633315" w:rsidRDefault="00345117" w:rsidP="00345117">
      <w:pPr>
        <w:pStyle w:val="msonormalbullet1gif"/>
        <w:spacing w:before="0" w:beforeAutospacing="0" w:after="0" w:afterAutospacing="0"/>
        <w:ind w:left="2880"/>
        <w:mirrorIndents/>
        <w:jc w:val="both"/>
      </w:pPr>
      <w:r>
        <w:t xml:space="preserve">                  </w:t>
      </w:r>
      <w:r w:rsidR="00633315" w:rsidRPr="00633315">
        <w:t>20</w:t>
      </w:r>
      <w:r w:rsidR="00633315" w:rsidRPr="00633315">
        <w:rPr>
          <w:lang w:val="en-US"/>
        </w:rPr>
        <w:t>p</w:t>
      </w:r>
      <w:r w:rsidR="00633315" w:rsidRPr="00633315">
        <w:t>+20</w:t>
      </w:r>
      <w:r w:rsidR="00633315" w:rsidRPr="00633315">
        <w:rPr>
          <w:lang w:val="en-US"/>
        </w:rPr>
        <w:t>n</w:t>
      </w:r>
    </w:p>
    <w:p w:rsidR="008D6098" w:rsidRDefault="00345117" w:rsidP="00345117">
      <w:pPr>
        <w:pStyle w:val="msonormalbullet1gif"/>
        <w:spacing w:before="0" w:beforeAutospacing="0" w:after="0" w:afterAutospacing="0"/>
        <w:ind w:left="3588" w:firstLine="660"/>
        <w:mirrorIndents/>
        <w:jc w:val="both"/>
      </w:pPr>
      <w:r>
        <w:t xml:space="preserve">       </w:t>
      </w:r>
      <w:r w:rsidR="00633315" w:rsidRPr="00633315">
        <w:t>74</w:t>
      </w:r>
      <w:r w:rsidR="00633315" w:rsidRPr="00633315">
        <w:rPr>
          <w:lang w:val="en-US"/>
        </w:rPr>
        <w:t>p</w:t>
      </w:r>
      <w:r w:rsidR="00633315" w:rsidRPr="00633315">
        <w:t>+109</w:t>
      </w:r>
      <w:r w:rsidR="00633315" w:rsidRPr="00633315">
        <w:rPr>
          <w:lang w:val="en-US"/>
        </w:rPr>
        <w:t>n</w:t>
      </w:r>
    </w:p>
    <w:p w:rsidR="008D6098" w:rsidRDefault="00345117" w:rsidP="00345117">
      <w:pPr>
        <w:pStyle w:val="msonormalbullet1gif"/>
        <w:spacing w:before="0" w:beforeAutospacing="0" w:after="0" w:afterAutospacing="0"/>
        <w:ind w:left="720"/>
        <w:mirrorIndents/>
        <w:jc w:val="both"/>
      </w:pPr>
      <w:r>
        <w:t xml:space="preserve">6. </w:t>
      </w:r>
      <w:r w:rsidR="008D6098">
        <w:t>Са</w:t>
      </w:r>
      <w:r w:rsidR="00633315" w:rsidRPr="00633315">
        <w:t>мый быстрый зверь на Земле – гепард. Эта кошка развивает скорость 110 км/ч, но бежит недолго. Какое расстояние пробегает гепард за 5 с?</w:t>
      </w:r>
    </w:p>
    <w:p w:rsidR="008D6098" w:rsidRDefault="00345117" w:rsidP="00345117">
      <w:pPr>
        <w:pStyle w:val="msonormalbullet1gif"/>
        <w:spacing w:before="0" w:beforeAutospacing="0" w:after="0" w:afterAutospacing="0"/>
        <w:mirrorIndents/>
        <w:jc w:val="both"/>
      </w:pPr>
      <w:r>
        <w:lastRenderedPageBreak/>
        <w:t xml:space="preserve">7. </w:t>
      </w:r>
      <w:r w:rsidR="00633315" w:rsidRPr="00633315">
        <w:t>Какова максимальная скорость электронов, вырванных с поверхности платины при облучении ее светом с длиной волны 100 нм. Работа выхода электронов из платины 5,3эВ (1эВ=1,6*10</w:t>
      </w:r>
      <w:r w:rsidR="00633315" w:rsidRPr="008D6098">
        <w:rPr>
          <w:vertAlign w:val="superscript"/>
        </w:rPr>
        <w:t>-19</w:t>
      </w:r>
      <w:r w:rsidR="00633315" w:rsidRPr="00633315">
        <w:t>Дж).</w:t>
      </w:r>
    </w:p>
    <w:p w:rsidR="008D6098" w:rsidRDefault="00345117" w:rsidP="00345117">
      <w:pPr>
        <w:pStyle w:val="msonormalbullet1gif"/>
        <w:spacing w:before="0" w:beforeAutospacing="0" w:after="0" w:afterAutospacing="0"/>
        <w:mirrorIndents/>
        <w:jc w:val="both"/>
      </w:pPr>
      <w:r>
        <w:t xml:space="preserve">8. </w:t>
      </w:r>
      <w:r w:rsidR="008D6098">
        <w:t>О</w:t>
      </w:r>
      <w:r w:rsidR="00633315" w:rsidRPr="00633315">
        <w:t xml:space="preserve">пределите состав ядер </w:t>
      </w:r>
      <w:r w:rsidR="00633315" w:rsidRPr="008D6098">
        <w:rPr>
          <w:vertAlign w:val="subscript"/>
        </w:rPr>
        <w:t xml:space="preserve">9 </w:t>
      </w:r>
      <w:r w:rsidR="00633315" w:rsidRPr="008D6098">
        <w:rPr>
          <w:vertAlign w:val="superscript"/>
        </w:rPr>
        <w:t>19</w:t>
      </w:r>
      <w:r w:rsidR="00633315" w:rsidRPr="008D6098">
        <w:rPr>
          <w:lang w:val="en-US"/>
        </w:rPr>
        <w:t>F</w:t>
      </w:r>
      <w:r w:rsidR="00633315" w:rsidRPr="00633315">
        <w:t xml:space="preserve">,  </w:t>
      </w:r>
      <w:r w:rsidR="00633315" w:rsidRPr="008D6098">
        <w:rPr>
          <w:vertAlign w:val="subscript"/>
        </w:rPr>
        <w:t>53</w:t>
      </w:r>
      <w:r w:rsidR="00633315" w:rsidRPr="008D6098">
        <w:rPr>
          <w:vertAlign w:val="superscript"/>
        </w:rPr>
        <w:t>127</w:t>
      </w:r>
      <w:r w:rsidR="00633315" w:rsidRPr="008D6098">
        <w:rPr>
          <w:lang w:val="en-US"/>
        </w:rPr>
        <w:t>I</w:t>
      </w:r>
      <w:r w:rsidR="00633315" w:rsidRPr="00633315">
        <w:t xml:space="preserve">, </w:t>
      </w:r>
      <w:r w:rsidR="00633315" w:rsidRPr="008D6098">
        <w:rPr>
          <w:vertAlign w:val="subscript"/>
        </w:rPr>
        <w:t>27</w:t>
      </w:r>
      <w:r w:rsidR="00633315" w:rsidRPr="008D6098">
        <w:rPr>
          <w:vertAlign w:val="superscript"/>
        </w:rPr>
        <w:t>59</w:t>
      </w:r>
      <w:r w:rsidR="00633315" w:rsidRPr="008D6098">
        <w:rPr>
          <w:lang w:val="en-US"/>
        </w:rPr>
        <w:t>Co</w:t>
      </w:r>
    </w:p>
    <w:p w:rsidR="008D6098" w:rsidRDefault="00345117" w:rsidP="00345117">
      <w:pPr>
        <w:pStyle w:val="msonormalbullet1gif"/>
        <w:spacing w:before="0" w:beforeAutospacing="0" w:after="0" w:afterAutospacing="0"/>
        <w:mirrorIndents/>
        <w:jc w:val="both"/>
      </w:pPr>
      <w:r>
        <w:t xml:space="preserve">9. </w:t>
      </w:r>
      <w:r w:rsidR="00633315" w:rsidRPr="00633315">
        <w:t>Сила в 80 Н сообщает телу ускорение 0,8 м/с</w:t>
      </w:r>
      <w:r w:rsidR="00633315" w:rsidRPr="008D6098">
        <w:rPr>
          <w:vertAlign w:val="superscript"/>
        </w:rPr>
        <w:t>2</w:t>
      </w:r>
      <w:r w:rsidR="00633315" w:rsidRPr="00633315">
        <w:t>. Чему масса тела?</w:t>
      </w:r>
    </w:p>
    <w:p w:rsidR="008D6098" w:rsidRDefault="00345117" w:rsidP="00345117">
      <w:pPr>
        <w:pStyle w:val="msonormalbullet1gif"/>
        <w:spacing w:before="0" w:beforeAutospacing="0" w:after="0" w:afterAutospacing="0"/>
        <w:mirrorIndents/>
        <w:jc w:val="both"/>
      </w:pPr>
      <w:r>
        <w:t xml:space="preserve">10. </w:t>
      </w:r>
      <w:r w:rsidR="008D6098">
        <w:t>К</w:t>
      </w:r>
      <w:r w:rsidR="00633315" w:rsidRPr="00633315">
        <w:t>акова масса воздуха, занимающего объем 0,831 м</w:t>
      </w:r>
      <w:r w:rsidR="00633315" w:rsidRPr="008D6098">
        <w:rPr>
          <w:vertAlign w:val="superscript"/>
        </w:rPr>
        <w:t>3</w:t>
      </w:r>
      <w:r w:rsidR="00633315" w:rsidRPr="00633315">
        <w:t xml:space="preserve"> при температуре 290 К и давлением 1,5*10</w:t>
      </w:r>
      <w:r w:rsidR="00633315" w:rsidRPr="008D6098">
        <w:rPr>
          <w:vertAlign w:val="superscript"/>
        </w:rPr>
        <w:t>5</w:t>
      </w:r>
      <w:r w:rsidR="00633315" w:rsidRPr="00633315">
        <w:t xml:space="preserve"> Па (молярная масса воздуха 0,029 кг/моль)</w:t>
      </w:r>
    </w:p>
    <w:p w:rsidR="008D6098" w:rsidRDefault="00345117" w:rsidP="00345117">
      <w:pPr>
        <w:pStyle w:val="msonormalbullet1gif"/>
        <w:spacing w:before="0" w:beforeAutospacing="0" w:after="0" w:afterAutospacing="0"/>
        <w:mirrorIndents/>
        <w:jc w:val="both"/>
      </w:pPr>
      <w:r>
        <w:t xml:space="preserve">11. </w:t>
      </w:r>
      <w:r w:rsidR="00633315" w:rsidRPr="00633315">
        <w:t>Строение газов, жидкостей и твердых тел.</w:t>
      </w:r>
    </w:p>
    <w:p w:rsidR="00633315" w:rsidRPr="00633315" w:rsidRDefault="00345117" w:rsidP="00345117">
      <w:pPr>
        <w:pStyle w:val="msonormalbullet1gif"/>
        <w:spacing w:before="0" w:beforeAutospacing="0" w:after="0" w:afterAutospacing="0"/>
        <w:mirrorIndents/>
        <w:jc w:val="both"/>
      </w:pPr>
      <w:r>
        <w:t xml:space="preserve">12. </w:t>
      </w:r>
      <w:r w:rsidR="00633315" w:rsidRPr="00633315">
        <w:t>Допишите ядерные реакции:</w:t>
      </w:r>
    </w:p>
    <w:p w:rsidR="00633315" w:rsidRPr="00E87DBF" w:rsidRDefault="00A1715F" w:rsidP="00345117">
      <w:pPr>
        <w:pStyle w:val="msonormalbullet1gif"/>
        <w:spacing w:before="0" w:beforeAutospacing="0" w:after="0" w:afterAutospacing="0"/>
        <w:ind w:left="720"/>
        <w:mirrorIndents/>
        <w:jc w:val="both"/>
      </w:pPr>
      <w:r w:rsidRPr="00A1715F">
        <w:rPr>
          <w:noProof/>
          <w:vertAlign w:val="sub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8.7pt;margin-top:7.25pt;width:24.75pt;height:.75pt;z-index:251659264" o:connectortype="straight">
            <v:stroke endarrow="block"/>
          </v:shape>
        </w:pict>
      </w:r>
      <w:r w:rsidR="00633315" w:rsidRPr="00E87DBF">
        <w:rPr>
          <w:vertAlign w:val="subscript"/>
        </w:rPr>
        <w:t xml:space="preserve">7 </w:t>
      </w:r>
      <w:r w:rsidR="00633315" w:rsidRPr="00E87DBF">
        <w:rPr>
          <w:vertAlign w:val="superscript"/>
        </w:rPr>
        <w:t>14</w:t>
      </w:r>
      <w:r w:rsidR="00633315" w:rsidRPr="00633315">
        <w:rPr>
          <w:lang w:val="en-US"/>
        </w:rPr>
        <w:t>N</w:t>
      </w:r>
      <w:r w:rsidR="00633315" w:rsidRPr="00E87DBF">
        <w:t xml:space="preserve"> + </w:t>
      </w:r>
      <w:r w:rsidR="00633315" w:rsidRPr="00E87DBF">
        <w:rPr>
          <w:vertAlign w:val="subscript"/>
        </w:rPr>
        <w:t>2</w:t>
      </w:r>
      <w:r w:rsidR="00633315" w:rsidRPr="00E87DBF">
        <w:rPr>
          <w:vertAlign w:val="superscript"/>
        </w:rPr>
        <w:t>4</w:t>
      </w:r>
      <w:r w:rsidR="00633315" w:rsidRPr="00633315">
        <w:rPr>
          <w:lang w:val="en-US"/>
        </w:rPr>
        <w:t>He</w:t>
      </w:r>
      <w:r w:rsidR="00345117" w:rsidRPr="00E87DBF">
        <w:t xml:space="preserve">           </w:t>
      </w:r>
      <w:r w:rsidR="00633315" w:rsidRPr="00E87DBF">
        <w:rPr>
          <w:vertAlign w:val="subscript"/>
        </w:rPr>
        <w:t>1</w:t>
      </w:r>
      <w:r w:rsidR="00633315" w:rsidRPr="00E87DBF">
        <w:rPr>
          <w:vertAlign w:val="superscript"/>
        </w:rPr>
        <w:t>1</w:t>
      </w:r>
      <w:r w:rsidR="00633315" w:rsidRPr="00633315">
        <w:rPr>
          <w:lang w:val="en-US"/>
        </w:rPr>
        <w:t>H</w:t>
      </w:r>
      <w:r w:rsidR="00633315" w:rsidRPr="00E87DBF">
        <w:t xml:space="preserve"> + ?</w:t>
      </w:r>
    </w:p>
    <w:p w:rsidR="00633315" w:rsidRPr="00E87DBF" w:rsidRDefault="00633315" w:rsidP="00633315">
      <w:pPr>
        <w:pStyle w:val="msonormalbullet1gif"/>
        <w:spacing w:before="0" w:beforeAutospacing="0" w:after="0" w:afterAutospacing="0"/>
        <w:mirrorIndents/>
        <w:jc w:val="both"/>
      </w:pPr>
    </w:p>
    <w:p w:rsidR="00633315" w:rsidRPr="00345117" w:rsidRDefault="00A1715F" w:rsidP="00345117">
      <w:pPr>
        <w:pStyle w:val="msonormalbullet1gif"/>
        <w:spacing w:before="0" w:beforeAutospacing="0" w:after="0" w:afterAutospacing="0"/>
        <w:ind w:left="720"/>
        <w:mirrorIndents/>
        <w:jc w:val="both"/>
        <w:rPr>
          <w:lang w:val="en-US"/>
        </w:rPr>
      </w:pPr>
      <w:r w:rsidRPr="00A1715F">
        <w:rPr>
          <w:noProof/>
          <w:vertAlign w:val="subscript"/>
        </w:rPr>
        <w:pict>
          <v:shape id="_x0000_s1027" type="#_x0000_t32" style="position:absolute;left:0;text-align:left;margin-left:82.2pt;margin-top:8pt;width:24.75pt;height:.75pt;z-index:251658240" o:connectortype="straight">
            <v:stroke endarrow="block"/>
          </v:shape>
        </w:pict>
      </w:r>
      <w:r w:rsidR="00633315" w:rsidRPr="000E5FA8">
        <w:rPr>
          <w:lang w:val="en-US"/>
        </w:rPr>
        <w:t xml:space="preserve">?  </w:t>
      </w:r>
      <w:r w:rsidR="00633315" w:rsidRPr="00345117">
        <w:rPr>
          <w:lang w:val="en-US"/>
        </w:rPr>
        <w:t xml:space="preserve">+ </w:t>
      </w:r>
      <w:r w:rsidR="00633315" w:rsidRPr="00345117">
        <w:rPr>
          <w:vertAlign w:val="subscript"/>
          <w:lang w:val="en-US"/>
        </w:rPr>
        <w:t>1</w:t>
      </w:r>
      <w:r w:rsidR="00633315" w:rsidRPr="00345117">
        <w:rPr>
          <w:vertAlign w:val="superscript"/>
          <w:lang w:val="en-US"/>
        </w:rPr>
        <w:t>1</w:t>
      </w:r>
      <w:r w:rsidR="00633315" w:rsidRPr="00633315">
        <w:t>Н</w:t>
      </w:r>
      <w:r w:rsidR="00345117" w:rsidRPr="00345117">
        <w:rPr>
          <w:lang w:val="en-US"/>
        </w:rPr>
        <w:t xml:space="preserve">              </w:t>
      </w:r>
      <w:r w:rsidR="00633315" w:rsidRPr="00345117">
        <w:rPr>
          <w:vertAlign w:val="subscript"/>
          <w:lang w:val="en-US"/>
        </w:rPr>
        <w:t>2</w:t>
      </w:r>
      <w:r w:rsidR="00633315" w:rsidRPr="00345117">
        <w:rPr>
          <w:vertAlign w:val="superscript"/>
          <w:lang w:val="en-US"/>
        </w:rPr>
        <w:t>4</w:t>
      </w:r>
      <w:r w:rsidR="00633315" w:rsidRPr="00633315">
        <w:rPr>
          <w:lang w:val="en-US"/>
        </w:rPr>
        <w:t>He</w:t>
      </w:r>
      <w:r w:rsidR="00633315" w:rsidRPr="00345117">
        <w:rPr>
          <w:lang w:val="en-US"/>
        </w:rPr>
        <w:t xml:space="preserve"> +</w:t>
      </w:r>
      <w:r w:rsidR="00633315" w:rsidRPr="00345117">
        <w:rPr>
          <w:vertAlign w:val="subscript"/>
          <w:lang w:val="en-US"/>
        </w:rPr>
        <w:t xml:space="preserve">2 </w:t>
      </w:r>
      <w:r w:rsidR="00633315" w:rsidRPr="00345117">
        <w:rPr>
          <w:vertAlign w:val="superscript"/>
          <w:lang w:val="en-US"/>
        </w:rPr>
        <w:t>3</w:t>
      </w:r>
      <w:r w:rsidR="00633315" w:rsidRPr="00633315">
        <w:rPr>
          <w:lang w:val="en-US"/>
        </w:rPr>
        <w:t>He</w:t>
      </w:r>
    </w:p>
    <w:p w:rsidR="00633315" w:rsidRPr="00345117" w:rsidRDefault="00633315" w:rsidP="00633315">
      <w:pPr>
        <w:pStyle w:val="msonormalbullet1gif"/>
        <w:spacing w:before="0" w:beforeAutospacing="0" w:after="0" w:afterAutospacing="0"/>
        <w:mirrorIndents/>
        <w:jc w:val="both"/>
        <w:rPr>
          <w:lang w:val="en-US"/>
        </w:rPr>
      </w:pPr>
    </w:p>
    <w:p w:rsidR="00633315" w:rsidRPr="000E5FA8" w:rsidRDefault="00A1715F" w:rsidP="00345117">
      <w:pPr>
        <w:pStyle w:val="msonormalbullet1gif"/>
        <w:spacing w:before="0" w:beforeAutospacing="0" w:after="0" w:afterAutospacing="0"/>
        <w:ind w:left="720"/>
        <w:mirrorIndents/>
        <w:jc w:val="both"/>
        <w:rPr>
          <w:lang w:val="en-US"/>
        </w:rPr>
      </w:pPr>
      <w:r w:rsidRPr="00A1715F">
        <w:rPr>
          <w:noProof/>
          <w:vertAlign w:val="subscript"/>
        </w:rPr>
        <w:pict>
          <v:shape id="_x0000_s1028" type="#_x0000_t32" style="position:absolute;left:0;text-align:left;margin-left:100.2pt;margin-top:7.25pt;width:24.75pt;height:.75pt;z-index:251661312" o:connectortype="straight">
            <v:stroke endarrow="block"/>
          </v:shape>
        </w:pict>
      </w:r>
      <w:r w:rsidR="00633315" w:rsidRPr="000E5FA8">
        <w:rPr>
          <w:vertAlign w:val="subscript"/>
          <w:lang w:val="en-US"/>
        </w:rPr>
        <w:t xml:space="preserve">3 </w:t>
      </w:r>
      <w:r w:rsidR="00633315" w:rsidRPr="000E5FA8">
        <w:rPr>
          <w:vertAlign w:val="superscript"/>
          <w:lang w:val="en-US"/>
        </w:rPr>
        <w:t>7</w:t>
      </w:r>
      <w:r w:rsidR="00633315" w:rsidRPr="00633315">
        <w:rPr>
          <w:lang w:val="en-US"/>
        </w:rPr>
        <w:t>Li</w:t>
      </w:r>
      <w:r w:rsidR="00633315" w:rsidRPr="000E5FA8">
        <w:rPr>
          <w:lang w:val="en-US"/>
        </w:rPr>
        <w:t xml:space="preserve">   +</w:t>
      </w:r>
      <w:r w:rsidR="00633315" w:rsidRPr="000E5FA8">
        <w:rPr>
          <w:vertAlign w:val="subscript"/>
          <w:lang w:val="en-US"/>
        </w:rPr>
        <w:t>2</w:t>
      </w:r>
      <w:r w:rsidR="00633315" w:rsidRPr="000E5FA8">
        <w:rPr>
          <w:vertAlign w:val="superscript"/>
          <w:lang w:val="en-US"/>
        </w:rPr>
        <w:t>4</w:t>
      </w:r>
      <w:r w:rsidR="00633315" w:rsidRPr="00633315">
        <w:rPr>
          <w:lang w:val="en-US"/>
        </w:rPr>
        <w:t>He</w:t>
      </w:r>
      <w:r w:rsidR="00345117" w:rsidRPr="000E5FA8">
        <w:rPr>
          <w:lang w:val="en-US"/>
        </w:rPr>
        <w:t xml:space="preserve">          </w:t>
      </w:r>
      <w:r w:rsidR="00633315" w:rsidRPr="000E5FA8">
        <w:rPr>
          <w:vertAlign w:val="subscript"/>
          <w:lang w:val="en-US"/>
        </w:rPr>
        <w:t>5</w:t>
      </w:r>
      <w:r w:rsidR="00633315" w:rsidRPr="000E5FA8">
        <w:rPr>
          <w:vertAlign w:val="superscript"/>
          <w:lang w:val="en-US"/>
        </w:rPr>
        <w:t>10</w:t>
      </w:r>
      <w:r w:rsidR="00633315" w:rsidRPr="00633315">
        <w:rPr>
          <w:lang w:val="en-US"/>
        </w:rPr>
        <w:t>B</w:t>
      </w:r>
      <w:r w:rsidR="00633315" w:rsidRPr="000E5FA8">
        <w:rPr>
          <w:lang w:val="en-US"/>
        </w:rPr>
        <w:t xml:space="preserve"> +</w:t>
      </w:r>
      <w:r w:rsidR="00633315" w:rsidRPr="000E5FA8">
        <w:rPr>
          <w:vertAlign w:val="subscript"/>
          <w:lang w:val="en-US"/>
        </w:rPr>
        <w:t>0</w:t>
      </w:r>
      <w:r w:rsidR="00633315" w:rsidRPr="000E5FA8">
        <w:rPr>
          <w:vertAlign w:val="superscript"/>
          <w:lang w:val="en-US"/>
        </w:rPr>
        <w:t>1</w:t>
      </w:r>
      <w:r w:rsidR="00633315" w:rsidRPr="00633315">
        <w:rPr>
          <w:lang w:val="en-US"/>
        </w:rPr>
        <w:t>n</w:t>
      </w:r>
    </w:p>
    <w:p w:rsidR="00633315" w:rsidRPr="000E5FA8" w:rsidRDefault="00633315" w:rsidP="00633315">
      <w:pPr>
        <w:pStyle w:val="msonormalbullet1gif"/>
        <w:spacing w:before="0" w:beforeAutospacing="0" w:after="0" w:afterAutospacing="0"/>
        <w:mirrorIndents/>
        <w:jc w:val="both"/>
        <w:rPr>
          <w:lang w:val="en-US"/>
        </w:rPr>
      </w:pPr>
    </w:p>
    <w:p w:rsidR="008D6098" w:rsidRDefault="00345117" w:rsidP="00345117">
      <w:pPr>
        <w:pStyle w:val="msonormalbullet1gif"/>
        <w:spacing w:before="0" w:beforeAutospacing="0" w:after="0" w:afterAutospacing="0"/>
        <w:mirrorIndents/>
        <w:jc w:val="both"/>
      </w:pPr>
      <w:r>
        <w:t xml:space="preserve">13. </w:t>
      </w:r>
      <w:r w:rsidR="00633315" w:rsidRPr="00633315">
        <w:t>Имея начальную скорость 36 км/ч троллейбус за 10 с прошел путь 100м. С каким ускорением двигался троллейбус и какую скорость он приобрел в конце пути?</w:t>
      </w:r>
    </w:p>
    <w:p w:rsidR="008D6098" w:rsidRDefault="00345117" w:rsidP="00345117">
      <w:pPr>
        <w:pStyle w:val="msonormalbullet1gif"/>
        <w:spacing w:before="0" w:beforeAutospacing="0" w:after="0" w:afterAutospacing="0"/>
        <w:mirrorIndents/>
        <w:jc w:val="both"/>
      </w:pPr>
      <w:r>
        <w:t xml:space="preserve">14. </w:t>
      </w:r>
      <w:r w:rsidR="00633315" w:rsidRPr="00633315">
        <w:t>При изотермическом процессе газу передано количество теплоты 2*10</w:t>
      </w:r>
      <w:r w:rsidR="00633315" w:rsidRPr="008D6098">
        <w:rPr>
          <w:vertAlign w:val="superscript"/>
        </w:rPr>
        <w:t xml:space="preserve">8 </w:t>
      </w:r>
      <w:r w:rsidR="00633315" w:rsidRPr="00633315">
        <w:t>Дж. Чему равно изменение  внутренней энергии. Рассчитайте работу, совершенную двигателем.</w:t>
      </w:r>
    </w:p>
    <w:p w:rsidR="008D6098" w:rsidRDefault="00345117" w:rsidP="00345117">
      <w:pPr>
        <w:pStyle w:val="msonormalbullet1gif"/>
        <w:spacing w:before="0" w:beforeAutospacing="0" w:after="0" w:afterAutospacing="0"/>
        <w:mirrorIndents/>
        <w:jc w:val="both"/>
      </w:pPr>
      <w:r>
        <w:t xml:space="preserve">15. </w:t>
      </w:r>
      <w:r w:rsidR="00633315" w:rsidRPr="00633315">
        <w:t>Чему равен период колебаний в радиопередатчике, если электроемкость колебательного контура равна 240 пФ, индуктивность 50 мкГн?</w:t>
      </w:r>
    </w:p>
    <w:p w:rsidR="008D6098" w:rsidRDefault="00345117" w:rsidP="00345117">
      <w:pPr>
        <w:pStyle w:val="msonormalbullet1gif"/>
        <w:spacing w:before="0" w:beforeAutospacing="0" w:after="0" w:afterAutospacing="0"/>
        <w:mirrorIndents/>
        <w:jc w:val="both"/>
      </w:pPr>
      <w:r>
        <w:t xml:space="preserve">16. </w:t>
      </w:r>
      <w:r w:rsidR="00633315" w:rsidRPr="00633315">
        <w:t>Определите период колебаний пружинного маятника.</w:t>
      </w:r>
    </w:p>
    <w:p w:rsidR="008D6098" w:rsidRDefault="00345117" w:rsidP="00345117">
      <w:pPr>
        <w:pStyle w:val="msonormalbullet1gif"/>
        <w:spacing w:before="0" w:beforeAutospacing="0" w:after="0" w:afterAutospacing="0"/>
        <w:mirrorIndents/>
        <w:jc w:val="both"/>
      </w:pPr>
      <w:r>
        <w:t xml:space="preserve">17. </w:t>
      </w:r>
      <w:r w:rsidR="00633315" w:rsidRPr="00633315">
        <w:t>Длина линии электропередач 600м. Провода алюминиевые, площадью сечения 10мм</w:t>
      </w:r>
      <w:r w:rsidR="00633315" w:rsidRPr="008D6098">
        <w:rPr>
          <w:vertAlign w:val="superscript"/>
        </w:rPr>
        <w:t>2</w:t>
      </w:r>
      <w:r w:rsidR="00633315" w:rsidRPr="00633315">
        <w:t>. Определите напряжение линии, если сила тока в ней 30А (удельное сопротивление алюминия 0,028 Ом*мм</w:t>
      </w:r>
      <w:r w:rsidR="00633315" w:rsidRPr="008D6098">
        <w:rPr>
          <w:vertAlign w:val="superscript"/>
        </w:rPr>
        <w:t>2</w:t>
      </w:r>
      <w:r w:rsidR="00633315" w:rsidRPr="00633315">
        <w:t>\м)</w:t>
      </w:r>
    </w:p>
    <w:p w:rsidR="008D6098" w:rsidRDefault="00345117" w:rsidP="00345117">
      <w:pPr>
        <w:pStyle w:val="msonormalbullet1gif"/>
        <w:spacing w:before="0" w:beforeAutospacing="0" w:after="0" w:afterAutospacing="0"/>
        <w:mirrorIndents/>
        <w:jc w:val="both"/>
      </w:pPr>
      <w:r>
        <w:t xml:space="preserve">18. </w:t>
      </w:r>
      <w:r w:rsidR="00633315" w:rsidRPr="00633315">
        <w:t>Найти силу притяжения 2-х шаров массами 2 и 3 кг соответственно, находящихся на расстоянии 10м друг от друга.</w:t>
      </w:r>
    </w:p>
    <w:p w:rsidR="008D6098" w:rsidRDefault="00345117" w:rsidP="00345117">
      <w:pPr>
        <w:pStyle w:val="msonormalbullet1gif"/>
        <w:spacing w:before="0" w:beforeAutospacing="0" w:after="0" w:afterAutospacing="0"/>
        <w:mirrorIndents/>
        <w:jc w:val="both"/>
      </w:pPr>
      <w:r>
        <w:t xml:space="preserve">19. </w:t>
      </w:r>
      <w:r w:rsidR="00633315" w:rsidRPr="00633315">
        <w:t>С помощью уравнения Менделеева-Клапейрона определите массу воздуха в классной комнате.</w:t>
      </w:r>
    </w:p>
    <w:p w:rsidR="008D6098" w:rsidRDefault="00345117" w:rsidP="00345117">
      <w:pPr>
        <w:pStyle w:val="msonormalbullet1gif"/>
        <w:spacing w:before="0" w:beforeAutospacing="0" w:after="0" w:afterAutospacing="0"/>
        <w:mirrorIndents/>
        <w:jc w:val="both"/>
      </w:pPr>
      <w:r>
        <w:t xml:space="preserve">20. </w:t>
      </w:r>
      <w:r w:rsidR="00633315" w:rsidRPr="00633315">
        <w:t>Гальванический элемент с ЭДС 1,5 В и внутренним сопротивлением 0,5Ом замкнут накоротко. Какова сила короткого замыкания?</w:t>
      </w:r>
    </w:p>
    <w:p w:rsidR="00633315" w:rsidRPr="008D6098" w:rsidRDefault="00345117" w:rsidP="00345117">
      <w:pPr>
        <w:pStyle w:val="msonormalbullet1gif"/>
        <w:spacing w:before="0" w:beforeAutospacing="0" w:after="0" w:afterAutospacing="0"/>
        <w:mirrorIndents/>
        <w:jc w:val="both"/>
      </w:pPr>
      <w:r>
        <w:t xml:space="preserve">21. </w:t>
      </w:r>
      <w:r w:rsidR="00633315" w:rsidRPr="00633315">
        <w:t>Какая сила действует на провод длиной 10 см в однородном магнитном поле с магнитной  индукцией 2,6 Тл, если ток в проводе 12А, а угол между направлением тока и линиями магнитной индукцией 90</w:t>
      </w:r>
      <w:r w:rsidR="00633315" w:rsidRPr="008D6098">
        <w:rPr>
          <w:vertAlign w:val="superscript"/>
        </w:rPr>
        <w:t>0</w:t>
      </w:r>
    </w:p>
    <w:p w:rsidR="00BE3DFB" w:rsidRPr="00633315" w:rsidRDefault="00BE3DFB" w:rsidP="00633315">
      <w:pPr>
        <w:tabs>
          <w:tab w:val="left" w:pos="4860"/>
          <w:tab w:val="left" w:pos="5040"/>
        </w:tabs>
        <w:jc w:val="both"/>
      </w:pPr>
    </w:p>
    <w:p w:rsidR="00BE3DFB" w:rsidRPr="00633315" w:rsidRDefault="00BE3DFB" w:rsidP="00633315">
      <w:pPr>
        <w:tabs>
          <w:tab w:val="left" w:pos="4860"/>
          <w:tab w:val="left" w:pos="5040"/>
        </w:tabs>
        <w:jc w:val="both"/>
      </w:pPr>
    </w:p>
    <w:p w:rsidR="00BE3DFB" w:rsidRDefault="00BE3DFB" w:rsidP="00BE3DFB">
      <w:pPr>
        <w:tabs>
          <w:tab w:val="left" w:pos="4860"/>
          <w:tab w:val="left" w:pos="5040"/>
        </w:tabs>
        <w:jc w:val="center"/>
        <w:rPr>
          <w:szCs w:val="28"/>
        </w:rPr>
      </w:pPr>
    </w:p>
    <w:p w:rsidR="00BE3DFB" w:rsidRDefault="00BE3DFB" w:rsidP="00BE3DFB">
      <w:pPr>
        <w:tabs>
          <w:tab w:val="left" w:pos="4860"/>
          <w:tab w:val="left" w:pos="5040"/>
        </w:tabs>
        <w:rPr>
          <w:szCs w:val="28"/>
        </w:rPr>
      </w:pPr>
    </w:p>
    <w:p w:rsidR="00BE3DFB" w:rsidRPr="008D6098" w:rsidRDefault="00633315" w:rsidP="00BE3DFB">
      <w:pPr>
        <w:tabs>
          <w:tab w:val="left" w:pos="4860"/>
          <w:tab w:val="left" w:pos="5040"/>
        </w:tabs>
        <w:rPr>
          <w:szCs w:val="28"/>
        </w:rPr>
      </w:pPr>
      <w:r w:rsidRPr="008D6098">
        <w:rPr>
          <w:szCs w:val="28"/>
        </w:rPr>
        <w:t>Преподаватель:</w:t>
      </w:r>
      <w:r w:rsidR="00BE3DFB" w:rsidRPr="008D6098">
        <w:rPr>
          <w:szCs w:val="28"/>
        </w:rPr>
        <w:tab/>
      </w:r>
      <w:r w:rsidR="007C7D0C" w:rsidRPr="008D6098">
        <w:rPr>
          <w:szCs w:val="28"/>
        </w:rPr>
        <w:tab/>
      </w:r>
      <w:r w:rsidR="007C7D0C" w:rsidRPr="008D6098">
        <w:rPr>
          <w:szCs w:val="28"/>
        </w:rPr>
        <w:tab/>
      </w:r>
      <w:r w:rsidR="007C7D0C" w:rsidRPr="008D6098">
        <w:rPr>
          <w:szCs w:val="28"/>
        </w:rPr>
        <w:tab/>
      </w:r>
      <w:r w:rsidR="007C7D0C" w:rsidRPr="008D6098">
        <w:rPr>
          <w:szCs w:val="28"/>
        </w:rPr>
        <w:tab/>
        <w:t>Н.В. Слюдова</w:t>
      </w:r>
    </w:p>
    <w:p w:rsidR="007C7D0C" w:rsidRPr="008D6098" w:rsidRDefault="007C7D0C" w:rsidP="00BE3DFB">
      <w:pPr>
        <w:tabs>
          <w:tab w:val="left" w:pos="4860"/>
          <w:tab w:val="left" w:pos="5040"/>
        </w:tabs>
        <w:rPr>
          <w:szCs w:val="28"/>
        </w:rPr>
      </w:pPr>
    </w:p>
    <w:p w:rsidR="007C7D0C" w:rsidRPr="008D6098" w:rsidRDefault="007C7D0C" w:rsidP="00BE3DFB">
      <w:pPr>
        <w:tabs>
          <w:tab w:val="left" w:pos="4860"/>
          <w:tab w:val="left" w:pos="5040"/>
        </w:tabs>
        <w:rPr>
          <w:szCs w:val="28"/>
        </w:rPr>
      </w:pPr>
      <w:r w:rsidRPr="008D6098">
        <w:rPr>
          <w:szCs w:val="28"/>
        </w:rPr>
        <w:tab/>
      </w:r>
      <w:r w:rsidRPr="008D6098">
        <w:rPr>
          <w:szCs w:val="28"/>
        </w:rPr>
        <w:tab/>
      </w:r>
      <w:r w:rsidRPr="008D6098">
        <w:rPr>
          <w:szCs w:val="28"/>
        </w:rPr>
        <w:tab/>
      </w:r>
      <w:r w:rsidRPr="008D6098">
        <w:rPr>
          <w:szCs w:val="28"/>
        </w:rPr>
        <w:tab/>
      </w:r>
      <w:r w:rsidRPr="008D6098">
        <w:rPr>
          <w:szCs w:val="28"/>
        </w:rPr>
        <w:tab/>
      </w:r>
    </w:p>
    <w:p w:rsidR="00BE3DFB" w:rsidRPr="008D6098" w:rsidRDefault="00BE3DFB" w:rsidP="00BE3DFB">
      <w:pPr>
        <w:rPr>
          <w:szCs w:val="28"/>
        </w:rPr>
      </w:pPr>
    </w:p>
    <w:sectPr w:rsidR="00BE3DFB" w:rsidRPr="008D6098" w:rsidSect="00F8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35D" w:rsidRDefault="0007635D" w:rsidP="00DE4B9E">
      <w:r>
        <w:separator/>
      </w:r>
    </w:p>
  </w:endnote>
  <w:endnote w:type="continuationSeparator" w:id="1">
    <w:p w:rsidR="0007635D" w:rsidRDefault="0007635D" w:rsidP="00DE4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35D" w:rsidRDefault="0007635D" w:rsidP="00DE4B9E">
      <w:r>
        <w:separator/>
      </w:r>
    </w:p>
  </w:footnote>
  <w:footnote w:type="continuationSeparator" w:id="1">
    <w:p w:rsidR="0007635D" w:rsidRDefault="0007635D" w:rsidP="00DE4B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D6003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3226770"/>
    <w:multiLevelType w:val="hybridMultilevel"/>
    <w:tmpl w:val="70DC49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C60A6"/>
    <w:multiLevelType w:val="hybridMultilevel"/>
    <w:tmpl w:val="C6760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A4B97"/>
    <w:multiLevelType w:val="hybridMultilevel"/>
    <w:tmpl w:val="F56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12EAE"/>
    <w:multiLevelType w:val="hybridMultilevel"/>
    <w:tmpl w:val="2F0437AE"/>
    <w:lvl w:ilvl="0" w:tplc="AB289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54B21"/>
    <w:multiLevelType w:val="hybridMultilevel"/>
    <w:tmpl w:val="3EDAC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F81F3D"/>
    <w:multiLevelType w:val="hybridMultilevel"/>
    <w:tmpl w:val="348A1D80"/>
    <w:lvl w:ilvl="0" w:tplc="8A6CE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C209F"/>
    <w:multiLevelType w:val="multilevel"/>
    <w:tmpl w:val="1EE6C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2A32953"/>
    <w:multiLevelType w:val="hybridMultilevel"/>
    <w:tmpl w:val="3A1C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F508A"/>
    <w:multiLevelType w:val="hybridMultilevel"/>
    <w:tmpl w:val="649C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A46A4"/>
    <w:multiLevelType w:val="hybridMultilevel"/>
    <w:tmpl w:val="7EFC1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D1537E"/>
    <w:multiLevelType w:val="hybridMultilevel"/>
    <w:tmpl w:val="30D8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5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A0B"/>
    <w:rsid w:val="000049AF"/>
    <w:rsid w:val="00050886"/>
    <w:rsid w:val="000522B4"/>
    <w:rsid w:val="00057F09"/>
    <w:rsid w:val="0007635D"/>
    <w:rsid w:val="00093A0B"/>
    <w:rsid w:val="000E5FA8"/>
    <w:rsid w:val="000F63A0"/>
    <w:rsid w:val="001D5F29"/>
    <w:rsid w:val="00232ADA"/>
    <w:rsid w:val="00345117"/>
    <w:rsid w:val="003D2EDD"/>
    <w:rsid w:val="005454E3"/>
    <w:rsid w:val="00570FF6"/>
    <w:rsid w:val="00630777"/>
    <w:rsid w:val="00633315"/>
    <w:rsid w:val="00672A98"/>
    <w:rsid w:val="006D4E0C"/>
    <w:rsid w:val="0070452F"/>
    <w:rsid w:val="00773263"/>
    <w:rsid w:val="007C7D0C"/>
    <w:rsid w:val="00835DE1"/>
    <w:rsid w:val="008A1FAC"/>
    <w:rsid w:val="008A74BE"/>
    <w:rsid w:val="008B2B7A"/>
    <w:rsid w:val="008D6098"/>
    <w:rsid w:val="00932726"/>
    <w:rsid w:val="009A2A23"/>
    <w:rsid w:val="009E20E8"/>
    <w:rsid w:val="009F5964"/>
    <w:rsid w:val="00A1715F"/>
    <w:rsid w:val="00A63E57"/>
    <w:rsid w:val="00B93601"/>
    <w:rsid w:val="00BE3DFB"/>
    <w:rsid w:val="00C1305A"/>
    <w:rsid w:val="00C20D7A"/>
    <w:rsid w:val="00C275AB"/>
    <w:rsid w:val="00C440E2"/>
    <w:rsid w:val="00C46379"/>
    <w:rsid w:val="00D009A2"/>
    <w:rsid w:val="00D312C4"/>
    <w:rsid w:val="00D43355"/>
    <w:rsid w:val="00D67E4A"/>
    <w:rsid w:val="00D8113E"/>
    <w:rsid w:val="00DA5247"/>
    <w:rsid w:val="00DA72E8"/>
    <w:rsid w:val="00DE4B9E"/>
    <w:rsid w:val="00E87DBF"/>
    <w:rsid w:val="00EE0B46"/>
    <w:rsid w:val="00F73C80"/>
    <w:rsid w:val="00F86FD6"/>
    <w:rsid w:val="00F90F8B"/>
    <w:rsid w:val="00FB4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9AF"/>
    <w:pPr>
      <w:ind w:left="720"/>
      <w:contextualSpacing/>
    </w:pPr>
  </w:style>
  <w:style w:type="paragraph" w:styleId="a5">
    <w:name w:val="Title"/>
    <w:basedOn w:val="a"/>
    <w:link w:val="a6"/>
    <w:qFormat/>
    <w:rsid w:val="00DE4B9E"/>
    <w:pPr>
      <w:jc w:val="center"/>
    </w:pPr>
    <w:rPr>
      <w:b/>
      <w:bCs/>
      <w:sz w:val="36"/>
      <w:lang w:val="en-US"/>
    </w:rPr>
  </w:style>
  <w:style w:type="character" w:customStyle="1" w:styleId="a6">
    <w:name w:val="Название Знак"/>
    <w:basedOn w:val="a0"/>
    <w:link w:val="a5"/>
    <w:rsid w:val="00DE4B9E"/>
    <w:rPr>
      <w:rFonts w:eastAsia="Times New Roman"/>
      <w:b/>
      <w:bCs/>
      <w:sz w:val="36"/>
      <w:szCs w:val="24"/>
      <w:lang w:val="en-US" w:eastAsia="ru-RU"/>
    </w:rPr>
  </w:style>
  <w:style w:type="character" w:styleId="a7">
    <w:name w:val="footnote reference"/>
    <w:semiHidden/>
    <w:rsid w:val="00DE4B9E"/>
    <w:rPr>
      <w:vertAlign w:val="superscript"/>
    </w:rPr>
  </w:style>
  <w:style w:type="paragraph" w:styleId="a8">
    <w:name w:val="footnote text"/>
    <w:basedOn w:val="a"/>
    <w:link w:val="a9"/>
    <w:semiHidden/>
    <w:rsid w:val="00DE4B9E"/>
    <w:rPr>
      <w:sz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DE4B9E"/>
    <w:rPr>
      <w:rFonts w:eastAsia="Times New Roman"/>
      <w:sz w:val="20"/>
      <w:szCs w:val="24"/>
      <w:lang w:eastAsia="ar-SA"/>
    </w:rPr>
  </w:style>
  <w:style w:type="paragraph" w:styleId="aa">
    <w:name w:val="No Spacing"/>
    <w:uiPriority w:val="1"/>
    <w:qFormat/>
    <w:rsid w:val="00C440E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3355"/>
    <w:pPr>
      <w:spacing w:after="120"/>
    </w:pPr>
    <w:rPr>
      <w:lang w:eastAsia="en-US"/>
    </w:rPr>
  </w:style>
  <w:style w:type="character" w:customStyle="1" w:styleId="ac">
    <w:name w:val="Основной текст Знак"/>
    <w:basedOn w:val="a0"/>
    <w:link w:val="ab"/>
    <w:rsid w:val="00D43355"/>
    <w:rPr>
      <w:rFonts w:eastAsia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D43355"/>
    <w:rPr>
      <w:color w:val="0000FF"/>
      <w:u w:val="single"/>
    </w:rPr>
  </w:style>
  <w:style w:type="paragraph" w:customStyle="1" w:styleId="msonormalbullet1gif">
    <w:name w:val="msonormalbullet1.gif"/>
    <w:basedOn w:val="a"/>
    <w:rsid w:val="006333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.1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Пользователь</cp:lastModifiedBy>
  <cp:revision>19</cp:revision>
  <cp:lastPrinted>2012-04-02T10:50:00Z</cp:lastPrinted>
  <dcterms:created xsi:type="dcterms:W3CDTF">2012-01-09T20:24:00Z</dcterms:created>
  <dcterms:modified xsi:type="dcterms:W3CDTF">2015-07-21T16:55:00Z</dcterms:modified>
</cp:coreProperties>
</file>