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978"/>
        <w:gridCol w:w="4471"/>
      </w:tblGrid>
      <w:tr w:rsidR="00FF7905" w:rsidTr="00FF7905">
        <w:tc>
          <w:tcPr>
            <w:tcW w:w="2481" w:type="pct"/>
          </w:tcPr>
          <w:p w:rsidR="00FF7905" w:rsidRPr="00E81125" w:rsidRDefault="00FF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pct"/>
            <w:gridSpan w:val="2"/>
          </w:tcPr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 профессиональное образовательное учреждение</w:t>
            </w: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«Курский государственный техникум технологий и сервиса»</w:t>
            </w: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(ОБПОУ «КГТТС»)</w:t>
            </w: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УРОКА ТЕОРЕТИЧЕСКОГО ОБУЧЕНИЯ</w:t>
            </w:r>
          </w:p>
          <w:p w:rsidR="00FF7905" w:rsidRPr="007A5D88" w:rsidRDefault="00E65B32" w:rsidP="00671853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45E0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. 03 Английский язык</w:t>
            </w:r>
          </w:p>
          <w:p w:rsidR="00FF7905" w:rsidRPr="007A5D88" w:rsidRDefault="00FF7905" w:rsidP="0067185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 </w:t>
            </w:r>
            <w:r w:rsidR="004145E0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43.01.15 Поварское и кондитерское дело</w:t>
            </w:r>
          </w:p>
          <w:p w:rsidR="00FF7905" w:rsidRPr="007A5D88" w:rsidRDefault="00FF7905" w:rsidP="00671853">
            <w:pPr>
              <w:ind w:left="318"/>
              <w:rPr>
                <w:sz w:val="24"/>
                <w:szCs w:val="24"/>
              </w:rPr>
            </w:pPr>
          </w:p>
        </w:tc>
      </w:tr>
      <w:tr w:rsidR="00FF7905" w:rsidTr="00FF7905">
        <w:tc>
          <w:tcPr>
            <w:tcW w:w="2481" w:type="pct"/>
            <w:vMerge w:val="restart"/>
          </w:tcPr>
          <w:p w:rsidR="00FF7905" w:rsidRDefault="00FF7905"/>
        </w:tc>
        <w:tc>
          <w:tcPr>
            <w:tcW w:w="1007" w:type="pct"/>
          </w:tcPr>
          <w:p w:rsidR="00FF7905" w:rsidRPr="007A5D88" w:rsidRDefault="00FF7905" w:rsidP="006718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512" w:type="pct"/>
          </w:tcPr>
          <w:p w:rsidR="00FF7905" w:rsidRPr="007A5D88" w:rsidRDefault="00182FE4" w:rsidP="004145E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145E0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доровье - лучшее богатство.</w:t>
            </w:r>
          </w:p>
        </w:tc>
      </w:tr>
      <w:tr w:rsidR="00FF7905" w:rsidTr="00FF7905">
        <w:tc>
          <w:tcPr>
            <w:tcW w:w="2481" w:type="pct"/>
            <w:vMerge/>
          </w:tcPr>
          <w:p w:rsidR="00FF7905" w:rsidRDefault="00FF7905"/>
        </w:tc>
        <w:tc>
          <w:tcPr>
            <w:tcW w:w="1007" w:type="pct"/>
          </w:tcPr>
          <w:p w:rsidR="00FF7905" w:rsidRPr="007A5D88" w:rsidRDefault="00FF7905" w:rsidP="006718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Методическая цель:</w:t>
            </w:r>
          </w:p>
        </w:tc>
        <w:tc>
          <w:tcPr>
            <w:tcW w:w="1512" w:type="pct"/>
          </w:tcPr>
          <w:p w:rsidR="00FF7905" w:rsidRPr="007A5D88" w:rsidRDefault="00F3625B" w:rsidP="00F3625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компетенций с использованием</w:t>
            </w:r>
            <w:r w:rsidR="00182FE4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теллект - карт</w:t>
            </w: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517F1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mind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map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7905" w:rsidTr="00FF7905">
        <w:tc>
          <w:tcPr>
            <w:tcW w:w="2481" w:type="pct"/>
            <w:vMerge/>
          </w:tcPr>
          <w:p w:rsidR="00FF7905" w:rsidRDefault="00FF7905"/>
        </w:tc>
        <w:tc>
          <w:tcPr>
            <w:tcW w:w="1007" w:type="pct"/>
          </w:tcPr>
          <w:p w:rsidR="00FF7905" w:rsidRPr="007A5D88" w:rsidRDefault="00FF7905" w:rsidP="006718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1512" w:type="pct"/>
          </w:tcPr>
          <w:p w:rsidR="00FF7905" w:rsidRPr="007A5D88" w:rsidRDefault="00FC613C" w:rsidP="002E561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№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7905" w:rsidTr="00FF7905">
        <w:tc>
          <w:tcPr>
            <w:tcW w:w="2481" w:type="pct"/>
            <w:vMerge/>
          </w:tcPr>
          <w:p w:rsidR="00FF7905" w:rsidRDefault="00FF7905"/>
        </w:tc>
        <w:tc>
          <w:tcPr>
            <w:tcW w:w="1007" w:type="pct"/>
          </w:tcPr>
          <w:p w:rsidR="00FF7905" w:rsidRPr="007A5D88" w:rsidRDefault="00FF7905" w:rsidP="006718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1512" w:type="pct"/>
          </w:tcPr>
          <w:p w:rsidR="00FF7905" w:rsidRPr="007A5D88" w:rsidRDefault="004145E0" w:rsidP="004145E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0BA5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C27DC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E561A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7905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F7905" w:rsidTr="00FF7905">
        <w:tc>
          <w:tcPr>
            <w:tcW w:w="2481" w:type="pct"/>
            <w:vMerge/>
          </w:tcPr>
          <w:p w:rsidR="00FF7905" w:rsidRDefault="00FF7905"/>
        </w:tc>
        <w:tc>
          <w:tcPr>
            <w:tcW w:w="1007" w:type="pct"/>
          </w:tcPr>
          <w:p w:rsidR="00FF7905" w:rsidRPr="007A5D88" w:rsidRDefault="00FF7905" w:rsidP="006718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Группа:</w:t>
            </w:r>
          </w:p>
        </w:tc>
        <w:tc>
          <w:tcPr>
            <w:tcW w:w="1512" w:type="pct"/>
          </w:tcPr>
          <w:p w:rsidR="00FF7905" w:rsidRPr="007A5D88" w:rsidRDefault="004145E0" w:rsidP="004145E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="00FF7905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</w:tr>
      <w:tr w:rsidR="00FF7905" w:rsidTr="00FF7905">
        <w:tc>
          <w:tcPr>
            <w:tcW w:w="2481" w:type="pct"/>
            <w:vMerge/>
          </w:tcPr>
          <w:p w:rsidR="00FF7905" w:rsidRDefault="00FF7905"/>
        </w:tc>
        <w:tc>
          <w:tcPr>
            <w:tcW w:w="1007" w:type="pct"/>
          </w:tcPr>
          <w:p w:rsidR="00FF7905" w:rsidRPr="007A5D88" w:rsidRDefault="00FF7905" w:rsidP="0067185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</w:tc>
        <w:tc>
          <w:tcPr>
            <w:tcW w:w="1512" w:type="pct"/>
          </w:tcPr>
          <w:p w:rsidR="00FF7905" w:rsidRPr="007A5D88" w:rsidRDefault="00BD0BA5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Волобуева Ольга Владимировна</w:t>
            </w:r>
          </w:p>
          <w:p w:rsidR="00875088" w:rsidRPr="007A5D88" w:rsidRDefault="004145E0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Кочерова Полина Игоревна</w:t>
            </w:r>
          </w:p>
          <w:p w:rsidR="00875088" w:rsidRPr="007A5D88" w:rsidRDefault="00875088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88" w:rsidRPr="007A5D88" w:rsidRDefault="00875088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88" w:rsidRPr="007A5D88" w:rsidRDefault="00875088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88" w:rsidRPr="007A5D88" w:rsidRDefault="00875088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88" w:rsidRPr="007A5D88" w:rsidRDefault="00875088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88" w:rsidRPr="007A5D88" w:rsidRDefault="00875088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5B" w:rsidRPr="007A5D88" w:rsidRDefault="00F3625B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5B" w:rsidRPr="007A5D88" w:rsidRDefault="00F3625B" w:rsidP="006718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88" w:rsidRPr="007A5D88" w:rsidRDefault="004145E0" w:rsidP="007A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Курск, 2022</w:t>
            </w:r>
          </w:p>
          <w:p w:rsidR="00C45A15" w:rsidRPr="007A5D88" w:rsidRDefault="00C45A15" w:rsidP="002E561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401" w:rsidRDefault="00665401" w:rsidP="00665401">
      <w:pPr>
        <w:rPr>
          <w:rFonts w:ascii="Times New Roman" w:hAnsi="Times New Roman" w:cs="Times New Roman"/>
          <w:b/>
          <w:sz w:val="24"/>
          <w:szCs w:val="24"/>
        </w:rPr>
        <w:sectPr w:rsidR="00665401" w:rsidSect="00FF79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65401" w:rsidRPr="007A5D88" w:rsidRDefault="00665401" w:rsidP="007A5D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D88">
        <w:rPr>
          <w:rFonts w:ascii="Times New Roman" w:hAnsi="Times New Roman" w:cs="Times New Roman"/>
          <w:b/>
          <w:sz w:val="24"/>
          <w:szCs w:val="24"/>
        </w:rPr>
        <w:lastRenderedPageBreak/>
        <w:t>Техно</w:t>
      </w:r>
      <w:r w:rsidR="00FC613C" w:rsidRPr="007A5D88">
        <w:rPr>
          <w:rFonts w:ascii="Times New Roman" w:hAnsi="Times New Roman" w:cs="Times New Roman"/>
          <w:b/>
          <w:sz w:val="24"/>
          <w:szCs w:val="24"/>
        </w:rPr>
        <w:t xml:space="preserve">логическая карта урока иностранного </w:t>
      </w:r>
      <w:r w:rsidRPr="007A5D88">
        <w:rPr>
          <w:rFonts w:ascii="Times New Roman" w:hAnsi="Times New Roman" w:cs="Times New Roman"/>
          <w:b/>
          <w:sz w:val="24"/>
          <w:szCs w:val="24"/>
        </w:rPr>
        <w:t>языка</w:t>
      </w:r>
    </w:p>
    <w:p w:rsidR="00665401" w:rsidRPr="007A5D88" w:rsidRDefault="00BD0BA5" w:rsidP="00665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8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4145E0" w:rsidRPr="007A5D88">
        <w:rPr>
          <w:rFonts w:ascii="Times New Roman" w:hAnsi="Times New Roman" w:cs="Times New Roman"/>
          <w:b/>
          <w:sz w:val="24"/>
          <w:szCs w:val="24"/>
        </w:rPr>
        <w:t>Здоровье – лучшее богатство</w:t>
      </w:r>
      <w:r w:rsidR="00665401" w:rsidRPr="007A5D88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4"/>
        <w:gridCol w:w="220"/>
        <w:gridCol w:w="2137"/>
        <w:gridCol w:w="95"/>
        <w:gridCol w:w="2551"/>
      </w:tblGrid>
      <w:tr w:rsidR="004B6786" w:rsidRPr="007A5D88" w:rsidTr="004A1784">
        <w:tc>
          <w:tcPr>
            <w:tcW w:w="1426" w:type="pct"/>
          </w:tcPr>
          <w:p w:rsidR="00665401" w:rsidRPr="007A5D88" w:rsidRDefault="00665401" w:rsidP="004B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3574" w:type="pct"/>
            <w:gridSpan w:val="4"/>
          </w:tcPr>
          <w:p w:rsidR="00665401" w:rsidRPr="007A5D88" w:rsidRDefault="004145E0" w:rsidP="00C4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лучшее богатство</w:t>
            </w:r>
          </w:p>
        </w:tc>
      </w:tr>
      <w:tr w:rsidR="004B6786" w:rsidRPr="007A5D88" w:rsidTr="004A1784">
        <w:tc>
          <w:tcPr>
            <w:tcW w:w="1426" w:type="pct"/>
          </w:tcPr>
          <w:p w:rsidR="00665401" w:rsidRPr="007A5D88" w:rsidRDefault="002B174C" w:rsidP="004B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65401"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урока:</w:t>
            </w:r>
          </w:p>
        </w:tc>
        <w:tc>
          <w:tcPr>
            <w:tcW w:w="3574" w:type="pct"/>
            <w:gridSpan w:val="4"/>
          </w:tcPr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изучение лексических единиц по теме «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habits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harmful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vegetarianism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и сов</w:t>
            </w:r>
            <w:r w:rsidR="004145E0" w:rsidRPr="007A5D88">
              <w:rPr>
                <w:rFonts w:ascii="Times New Roman" w:hAnsi="Times New Roman" w:cs="Times New Roman"/>
                <w:sz w:val="24"/>
                <w:szCs w:val="24"/>
              </w:rPr>
              <w:t>ершенствование умений и навыков при определении факторов, которые мы можем изменить в нашей жизни, а какие останутся неизм</w:t>
            </w:r>
            <w:r w:rsidR="00CC2B69" w:rsidRPr="007A5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>нными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–образ жизни,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- генетика,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поддержка,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экологические проблемы,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>- еда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01" w:rsidRPr="007A5D88" w:rsidRDefault="00665401" w:rsidP="004B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86" w:rsidRPr="007A5D88" w:rsidTr="004A1784">
        <w:tc>
          <w:tcPr>
            <w:tcW w:w="1426" w:type="pct"/>
          </w:tcPr>
          <w:p w:rsidR="002B174C" w:rsidRPr="007A5D88" w:rsidRDefault="002B174C" w:rsidP="004B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3574" w:type="pct"/>
            <w:gridSpan w:val="4"/>
          </w:tcPr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86" w:rsidRPr="007A5D88" w:rsidTr="004A1784">
        <w:tc>
          <w:tcPr>
            <w:tcW w:w="1426" w:type="pct"/>
          </w:tcPr>
          <w:p w:rsidR="00665401" w:rsidRPr="007A5D88" w:rsidRDefault="0066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-обучающие:</w:t>
            </w:r>
          </w:p>
        </w:tc>
        <w:tc>
          <w:tcPr>
            <w:tcW w:w="3574" w:type="pct"/>
            <w:gridSpan w:val="4"/>
          </w:tcPr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96326"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and air pollution, chemical waste, fast food, eat more fruit and vegetables, eat less sweet</w:t>
            </w:r>
            <w:r w:rsidRPr="007A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навыков </w:t>
            </w:r>
            <w:proofErr w:type="spell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прослушивания  </w:t>
            </w:r>
            <w:proofErr w:type="spellStart"/>
            <w:r w:rsidR="00896326" w:rsidRPr="007A5D88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  <w:proofErr w:type="spell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 на английском языке;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 устойчивых лексических выражений по теме в коммуникативной среде общения;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страноведческого кругозора студентов;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отбора необходимой информации и представлению ее в </w:t>
            </w:r>
            <w:proofErr w:type="gram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интеллект-карте</w:t>
            </w:r>
            <w:proofErr w:type="gram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401" w:rsidRPr="007A5D88" w:rsidRDefault="002B174C" w:rsidP="00FC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закрепить знания студентов в использовании лексических и грамматических конструкций в речевой профессиональной ситуации.</w:t>
            </w:r>
          </w:p>
        </w:tc>
      </w:tr>
      <w:tr w:rsidR="004B6786" w:rsidRPr="007A5D88" w:rsidTr="004A1784">
        <w:tc>
          <w:tcPr>
            <w:tcW w:w="1426" w:type="pct"/>
          </w:tcPr>
          <w:p w:rsidR="00665401" w:rsidRPr="007A5D88" w:rsidRDefault="0066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-развивающие:</w:t>
            </w:r>
          </w:p>
        </w:tc>
        <w:tc>
          <w:tcPr>
            <w:tcW w:w="3574" w:type="pct"/>
            <w:gridSpan w:val="4"/>
          </w:tcPr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способствовать: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развитию эмоциональной сферы личности студентов;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развитию  познавательной активности и творческого мышления студентов;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развитию  внимания, воображения и логики;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развитию навыков иноязычной монологической речи студентов;</w:t>
            </w:r>
          </w:p>
          <w:p w:rsidR="00EA14D1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потребностей 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мотивации к изучению дисциплины.</w:t>
            </w:r>
          </w:p>
          <w:p w:rsidR="00665401" w:rsidRPr="007A5D88" w:rsidRDefault="00665401" w:rsidP="006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86" w:rsidRPr="007A5D88" w:rsidTr="004A1784">
        <w:tc>
          <w:tcPr>
            <w:tcW w:w="1426" w:type="pct"/>
          </w:tcPr>
          <w:p w:rsidR="00665401" w:rsidRPr="007A5D88" w:rsidRDefault="0066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-воспитательные:</w:t>
            </w:r>
          </w:p>
        </w:tc>
        <w:tc>
          <w:tcPr>
            <w:tcW w:w="3574" w:type="pct"/>
            <w:gridSpan w:val="4"/>
          </w:tcPr>
          <w:p w:rsidR="002B174C" w:rsidRPr="007A5D88" w:rsidRDefault="00665401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74C" w:rsidRPr="007A5D88">
              <w:rPr>
                <w:rFonts w:ascii="Times New Roman" w:hAnsi="Times New Roman" w:cs="Times New Roman"/>
                <w:sz w:val="24"/>
                <w:szCs w:val="24"/>
              </w:rPr>
              <w:t>способствовать: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формированию у студентов интереса к культуре стран изучаемого языка;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формированию толерантного отношения к людям, живущим в других странах;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формированию компетенций эффективного взаимодействия в  команде;</w:t>
            </w:r>
          </w:p>
          <w:p w:rsidR="002B174C" w:rsidRPr="007A5D88" w:rsidRDefault="002B174C" w:rsidP="002B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воспитанию культуры профессионального общения.</w:t>
            </w:r>
          </w:p>
          <w:p w:rsidR="00665401" w:rsidRPr="007A5D88" w:rsidRDefault="00665401" w:rsidP="0066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86" w:rsidRPr="007A5D88" w:rsidTr="004A1784">
        <w:tc>
          <w:tcPr>
            <w:tcW w:w="1426" w:type="pct"/>
          </w:tcPr>
          <w:p w:rsidR="00665401" w:rsidRPr="007A5D88" w:rsidRDefault="00665401" w:rsidP="00BF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74" w:type="pct"/>
            <w:gridSpan w:val="4"/>
          </w:tcPr>
          <w:p w:rsidR="00665401" w:rsidRPr="007A5D88" w:rsidRDefault="002B174C" w:rsidP="0037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182FE4" w:rsidRPr="007A5D88" w:rsidTr="0063786F">
        <w:tc>
          <w:tcPr>
            <w:tcW w:w="1426" w:type="pct"/>
          </w:tcPr>
          <w:p w:rsidR="00182FE4" w:rsidRPr="007A5D88" w:rsidRDefault="00182FE4" w:rsidP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730" w:type="pct"/>
            <w:gridSpan w:val="2"/>
          </w:tcPr>
          <w:p w:rsidR="00182FE4" w:rsidRPr="007A5D88" w:rsidRDefault="00182FE4" w:rsidP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1844" w:type="pct"/>
            <w:gridSpan w:val="2"/>
          </w:tcPr>
          <w:p w:rsidR="00182FE4" w:rsidRPr="007A5D88" w:rsidRDefault="00182FE4" w:rsidP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82FE4" w:rsidRPr="007A5D88" w:rsidTr="0083574D">
        <w:tc>
          <w:tcPr>
            <w:tcW w:w="1426" w:type="pct"/>
            <w:vAlign w:val="center"/>
          </w:tcPr>
          <w:p w:rsidR="00182FE4" w:rsidRPr="007A5D88" w:rsidRDefault="00182FE4" w:rsidP="00CD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gridSpan w:val="2"/>
          </w:tcPr>
          <w:p w:rsidR="00182FE4" w:rsidRPr="007A5D88" w:rsidRDefault="00182FE4" w:rsidP="00CD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формирование практических умений использовать полученные знания;</w:t>
            </w:r>
          </w:p>
          <w:p w:rsidR="00182FE4" w:rsidRPr="007A5D88" w:rsidRDefault="00182FE4" w:rsidP="00CD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новые лексические единицы по всем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речевой деятельности по теме «Здоровье – лучшее богатство»;</w:t>
            </w:r>
          </w:p>
          <w:p w:rsidR="00182FE4" w:rsidRPr="007A5D88" w:rsidRDefault="00182FE4" w:rsidP="00CD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читать  текст с полным пониманием информации;</w:t>
            </w:r>
          </w:p>
          <w:p w:rsidR="00182FE4" w:rsidRPr="007A5D88" w:rsidRDefault="00182FE4" w:rsidP="00CD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значении незнакомых слов с выборочным пониманием значимой информации;</w:t>
            </w:r>
          </w:p>
          <w:p w:rsidR="00182FE4" w:rsidRPr="007A5D88" w:rsidRDefault="00182FE4" w:rsidP="00CD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навыки,  </w:t>
            </w:r>
            <w:proofErr w:type="spell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</w:t>
            </w:r>
          </w:p>
          <w:p w:rsidR="00182FE4" w:rsidRPr="007A5D88" w:rsidRDefault="00182FE4" w:rsidP="00CD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 по теме «</w:t>
            </w:r>
            <w:r w:rsidR="00FC2FCB"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лучшее богатство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 </w:t>
            </w:r>
          </w:p>
        </w:tc>
        <w:tc>
          <w:tcPr>
            <w:tcW w:w="1844" w:type="pct"/>
            <w:gridSpan w:val="2"/>
          </w:tcPr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iCs/>
                <w:lang w:eastAsia="en-US" w:bidi="ar-SA"/>
              </w:rPr>
              <w:lastRenderedPageBreak/>
              <w:t>Личностные: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- формирование коммуникативной компетенции;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 xml:space="preserve">- осознание возможности самореализации средствами </w:t>
            </w:r>
            <w:r w:rsidRPr="007A5D88">
              <w:rPr>
                <w:rFonts w:eastAsiaTheme="minorHAnsi"/>
                <w:lang w:eastAsia="en-US" w:bidi="ar-SA"/>
              </w:rPr>
              <w:lastRenderedPageBreak/>
              <w:t>иностранного  языка;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- 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 xml:space="preserve">- формирование чувства прекрасного и эстетические чувства на основе </w:t>
            </w:r>
            <w:r w:rsidR="00FC2FCB" w:rsidRPr="007A5D88">
              <w:rPr>
                <w:rFonts w:eastAsiaTheme="minorHAnsi"/>
                <w:lang w:eastAsia="en-US" w:bidi="ar-SA"/>
              </w:rPr>
              <w:t>рассуждения о здоровом образе жизни.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 </w:t>
            </w:r>
            <w:r w:rsidRPr="007A5D88">
              <w:rPr>
                <w:rFonts w:eastAsiaTheme="minorHAnsi"/>
                <w:iCs/>
                <w:lang w:eastAsia="en-US" w:bidi="ar-SA"/>
              </w:rPr>
              <w:t>Регулятивные: 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i/>
                <w:iCs/>
                <w:lang w:eastAsia="en-US" w:bidi="ar-SA"/>
              </w:rPr>
              <w:t xml:space="preserve"> - </w:t>
            </w:r>
            <w:r w:rsidRPr="007A5D88">
              <w:rPr>
                <w:rFonts w:eastAsiaTheme="minorHAnsi"/>
                <w:iCs/>
                <w:lang w:eastAsia="en-US" w:bidi="ar-SA"/>
              </w:rPr>
              <w:t>у</w:t>
            </w:r>
            <w:r w:rsidRPr="007A5D88">
              <w:rPr>
                <w:rFonts w:eastAsiaTheme="minorHAnsi"/>
                <w:lang w:eastAsia="en-US" w:bidi="ar-SA"/>
              </w:rPr>
              <w:t>мение оценивать правильность выполнения учебной задачи,  собственные возможности её решения;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 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 xml:space="preserve">- умение организовывать учебное </w:t>
            </w:r>
            <w:r w:rsidRPr="007A5D88">
              <w:rPr>
                <w:rFonts w:eastAsiaTheme="minorHAnsi"/>
                <w:lang w:eastAsia="en-US" w:bidi="ar-SA"/>
              </w:rPr>
              <w:lastRenderedPageBreak/>
              <w:t>сотрудничество;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- умение работать индивидуально и в группе;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iCs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 </w:t>
            </w:r>
            <w:r w:rsidRPr="007A5D88">
              <w:rPr>
                <w:rFonts w:eastAsiaTheme="minorHAnsi"/>
                <w:iCs/>
                <w:lang w:eastAsia="en-US" w:bidi="ar-SA"/>
              </w:rPr>
              <w:t>Познавательные: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i/>
                <w:iCs/>
                <w:lang w:eastAsia="en-US" w:bidi="ar-SA"/>
              </w:rPr>
              <w:t xml:space="preserve">- </w:t>
            </w:r>
            <w:r w:rsidRPr="007A5D88">
              <w:rPr>
                <w:rFonts w:eastAsiaTheme="minorHAnsi"/>
                <w:lang w:eastAsia="en-US" w:bidi="ar-SA"/>
              </w:rPr>
              <w:t>умение находить и извлекать информацию из текста;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i/>
                <w:iCs/>
                <w:lang w:eastAsia="en-US" w:bidi="ar-SA"/>
              </w:rPr>
              <w:t>- у</w:t>
            </w:r>
            <w:r w:rsidRPr="007A5D88">
              <w:rPr>
                <w:rFonts w:eastAsiaTheme="minorHAnsi"/>
                <w:lang w:eastAsia="en-US" w:bidi="ar-SA"/>
              </w:rPr>
              <w:t>мение анализировать, устанавливать причинно-следственные связи, строить  логическое рассуждение;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- смысловое чтение;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 </w:t>
            </w:r>
            <w:r w:rsidRPr="007A5D88">
              <w:rPr>
                <w:rFonts w:eastAsiaTheme="minorHAnsi"/>
                <w:iCs/>
                <w:lang w:eastAsia="en-US" w:bidi="ar-SA"/>
              </w:rPr>
              <w:t>Коммуникативные: 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>- умение организовывать  учебное сотрудничество и совместную деятельность с преподавателем и сверстниками;</w:t>
            </w:r>
          </w:p>
          <w:p w:rsidR="00182FE4" w:rsidRPr="007A5D88" w:rsidRDefault="00182FE4" w:rsidP="00CD7463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 w:bidi="ar-SA"/>
              </w:rPr>
            </w:pPr>
            <w:r w:rsidRPr="007A5D88">
              <w:rPr>
                <w:rFonts w:eastAsiaTheme="minorHAnsi"/>
                <w:lang w:eastAsia="en-US" w:bidi="ar-SA"/>
              </w:rPr>
              <w:t xml:space="preserve">- умение адекватно использовать коммуникативные, прежде всего речевые, средства для решения различных коммуникативных задач, владеть диалогической формой </w:t>
            </w:r>
            <w:r w:rsidRPr="007A5D88">
              <w:rPr>
                <w:rFonts w:eastAsiaTheme="minorHAnsi"/>
                <w:lang w:eastAsia="en-US" w:bidi="ar-SA"/>
              </w:rPr>
              <w:lastRenderedPageBreak/>
              <w:t>коммуникации;</w:t>
            </w:r>
          </w:p>
        </w:tc>
      </w:tr>
      <w:tr w:rsidR="00182FE4" w:rsidRPr="007A5D88" w:rsidTr="004A1784">
        <w:tc>
          <w:tcPr>
            <w:tcW w:w="1426" w:type="pct"/>
          </w:tcPr>
          <w:p w:rsidR="00182FE4" w:rsidRPr="007A5D88" w:rsidRDefault="0018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Учебно-познавательные задачи</w:t>
            </w:r>
          </w:p>
        </w:tc>
        <w:tc>
          <w:tcPr>
            <w:tcW w:w="3574" w:type="pct"/>
            <w:gridSpan w:val="4"/>
          </w:tcPr>
          <w:p w:rsidR="00182FE4" w:rsidRPr="007A5D88" w:rsidRDefault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выделять существенные характеристики объектов, устанавливать причинно-следственные связи.</w:t>
            </w:r>
          </w:p>
        </w:tc>
      </w:tr>
      <w:tr w:rsidR="00182FE4" w:rsidRPr="007A5D88" w:rsidTr="004A1784">
        <w:tc>
          <w:tcPr>
            <w:tcW w:w="1426" w:type="pct"/>
          </w:tcPr>
          <w:p w:rsidR="00182FE4" w:rsidRPr="007A5D88" w:rsidRDefault="0018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задачи</w:t>
            </w:r>
          </w:p>
        </w:tc>
        <w:tc>
          <w:tcPr>
            <w:tcW w:w="3574" w:type="pct"/>
            <w:gridSpan w:val="4"/>
          </w:tcPr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во всех видах речевой деятельности.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по теме, составление связного высказывания.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Развитие умения систематизировать  знания.</w:t>
            </w:r>
          </w:p>
        </w:tc>
      </w:tr>
      <w:tr w:rsidR="00182FE4" w:rsidRPr="007A5D88" w:rsidTr="004A1784">
        <w:tc>
          <w:tcPr>
            <w:tcW w:w="1426" w:type="pct"/>
          </w:tcPr>
          <w:p w:rsidR="00182FE4" w:rsidRPr="007A5D88" w:rsidRDefault="0018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574" w:type="pct"/>
            <w:gridSpan w:val="4"/>
          </w:tcPr>
          <w:p w:rsidR="00182FE4" w:rsidRPr="007A5D88" w:rsidRDefault="00182FE4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От каких факторов зависит здоровье человека, употребление лексики связанной с питанием человека.</w:t>
            </w:r>
          </w:p>
        </w:tc>
      </w:tr>
      <w:tr w:rsidR="00182FE4" w:rsidRPr="007A5D88" w:rsidTr="004A1784">
        <w:tc>
          <w:tcPr>
            <w:tcW w:w="5000" w:type="pct"/>
            <w:gridSpan w:val="5"/>
          </w:tcPr>
          <w:p w:rsidR="00182FE4" w:rsidRPr="007A5D88" w:rsidRDefault="00182FE4" w:rsidP="004A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182FE4" w:rsidRPr="007A5D88" w:rsidTr="0063786F">
        <w:tc>
          <w:tcPr>
            <w:tcW w:w="1426" w:type="pct"/>
          </w:tcPr>
          <w:p w:rsidR="00182FE4" w:rsidRPr="007A5D88" w:rsidRDefault="00182FE4" w:rsidP="004A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1788" w:type="pct"/>
            <w:gridSpan w:val="3"/>
          </w:tcPr>
          <w:p w:rsidR="00182FE4" w:rsidRPr="007A5D88" w:rsidRDefault="00182FE4" w:rsidP="008A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86" w:type="pct"/>
          </w:tcPr>
          <w:p w:rsidR="00182FE4" w:rsidRPr="007A5D88" w:rsidRDefault="00182FE4" w:rsidP="008A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82FE4" w:rsidRPr="007A5D88" w:rsidTr="0063786F">
        <w:tc>
          <w:tcPr>
            <w:tcW w:w="1426" w:type="pct"/>
          </w:tcPr>
          <w:p w:rsidR="00182FE4" w:rsidRPr="007A5D88" w:rsidRDefault="00182FE4" w:rsidP="0069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ОУП.016 Русский язык,  ОП. 04 Информационные системы в профессиональной деятельности;</w:t>
            </w:r>
          </w:p>
        </w:tc>
        <w:tc>
          <w:tcPr>
            <w:tcW w:w="1788" w:type="pct"/>
            <w:gridSpan w:val="3"/>
          </w:tcPr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фронтальный опрос; 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работа с опорами (презентация, блок слов, связанных с различными факторами;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-работа в группах;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работа;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работа;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работа;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работа в парах.</w:t>
            </w:r>
          </w:p>
        </w:tc>
        <w:tc>
          <w:tcPr>
            <w:tcW w:w="1786" w:type="pct"/>
          </w:tcPr>
          <w:p w:rsidR="00182FE4" w:rsidRPr="007A5D88" w:rsidRDefault="00182FE4" w:rsidP="0037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-УМК</w:t>
            </w:r>
          </w:p>
          <w:p w:rsidR="00182FE4" w:rsidRPr="007A5D88" w:rsidRDefault="00182FE4" w:rsidP="0037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материал</w:t>
            </w:r>
          </w:p>
          <w:p w:rsidR="00182FE4" w:rsidRPr="007A5D88" w:rsidRDefault="00182FE4" w:rsidP="00A8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- презентация в программе «</w:t>
            </w:r>
            <w:proofErr w:type="spell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разработанная преподавателями к данному уроку по теме: </w:t>
            </w: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– лучшее богатство»</w:t>
            </w:r>
          </w:p>
        </w:tc>
      </w:tr>
      <w:tr w:rsidR="00182FE4" w:rsidRPr="007A5D88" w:rsidTr="004A1784">
        <w:tc>
          <w:tcPr>
            <w:tcW w:w="5000" w:type="pct"/>
            <w:gridSpan w:val="5"/>
          </w:tcPr>
          <w:p w:rsidR="00182FE4" w:rsidRPr="007A5D88" w:rsidRDefault="00182FE4" w:rsidP="004A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Ход учебного занятия</w:t>
            </w:r>
          </w:p>
        </w:tc>
      </w:tr>
      <w:tr w:rsidR="00182FE4" w:rsidRPr="007A5D88" w:rsidTr="0063786F">
        <w:tc>
          <w:tcPr>
            <w:tcW w:w="1426" w:type="pct"/>
          </w:tcPr>
          <w:p w:rsidR="00182FE4" w:rsidRPr="007A5D88" w:rsidRDefault="00182FE4" w:rsidP="00F1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788" w:type="pct"/>
            <w:gridSpan w:val="3"/>
          </w:tcPr>
          <w:p w:rsidR="00182FE4" w:rsidRPr="007A5D88" w:rsidRDefault="00182FE4" w:rsidP="00F1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786" w:type="pct"/>
          </w:tcPr>
          <w:p w:rsidR="00182FE4" w:rsidRPr="007A5D88" w:rsidRDefault="00182FE4" w:rsidP="00C83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182FE4" w:rsidRPr="007A5D88" w:rsidTr="0063786F">
        <w:tc>
          <w:tcPr>
            <w:tcW w:w="5000" w:type="pct"/>
            <w:gridSpan w:val="5"/>
          </w:tcPr>
          <w:p w:rsidR="00182FE4" w:rsidRPr="007A5D88" w:rsidRDefault="00182FE4" w:rsidP="0063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этап    – Мотивационно-ориентировочный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 Речевая зарядка.</w:t>
            </w:r>
          </w:p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-Преподаватели  приветствуют  студентов, настраивает на работу путем вопросов – как дела, настроение, погода, что, дает установку на настрой занятия.  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</w:tcPr>
          <w:p w:rsidR="00182FE4" w:rsidRPr="007A5D88" w:rsidRDefault="00182FE4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преподавателей. </w:t>
            </w:r>
            <w:r w:rsidRPr="007A5D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ктивизируют речевую деятельность, готовятся к учебному занятию. Отвечают на вопросы.</w:t>
            </w:r>
          </w:p>
        </w:tc>
        <w:tc>
          <w:tcPr>
            <w:tcW w:w="1786" w:type="pct"/>
          </w:tcPr>
          <w:p w:rsidR="00182FE4" w:rsidRPr="007A5D88" w:rsidRDefault="00182FE4" w:rsidP="0049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Настрой студентов на речевую деятельность.</w:t>
            </w:r>
          </w:p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и речевой деятельности.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задач урока.</w:t>
            </w:r>
          </w:p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Подводит к осознанию целей и задач, создаёт мотивацию.</w:t>
            </w:r>
          </w:p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Организует беседу, которая помогает студентам сформулировать цели занятия.</w:t>
            </w:r>
          </w:p>
        </w:tc>
        <w:tc>
          <w:tcPr>
            <w:tcW w:w="1650" w:type="pct"/>
            <w:gridSpan w:val="2"/>
          </w:tcPr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с    преподавателем. </w:t>
            </w:r>
          </w:p>
          <w:p w:rsidR="00182FE4" w:rsidRPr="007A5D88" w:rsidRDefault="00182FE4" w:rsidP="006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Формируют с помощью преподавателя цели и тему урока, осознают  значимость своей профессии.</w:t>
            </w:r>
          </w:p>
        </w:tc>
        <w:tc>
          <w:tcPr>
            <w:tcW w:w="1786" w:type="pct"/>
          </w:tcPr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Осознание целей учебного занятия;</w:t>
            </w:r>
          </w:p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и мотивационной сферы личности студента;</w:t>
            </w:r>
          </w:p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E4" w:rsidRPr="007A5D88" w:rsidTr="0063786F">
        <w:tc>
          <w:tcPr>
            <w:tcW w:w="5000" w:type="pct"/>
            <w:gridSpan w:val="5"/>
          </w:tcPr>
          <w:p w:rsidR="00182FE4" w:rsidRPr="007A5D88" w:rsidRDefault="00182FE4" w:rsidP="0063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II – этап  Исполнительский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E02B0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1.побуждают студентов к активной речевой деятельности в режиме</w:t>
            </w:r>
            <w:r w:rsidRPr="007A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«вопрос-ответ», а также </w:t>
            </w:r>
            <w:proofErr w:type="gram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к какой группе слов</w:t>
            </w:r>
            <w:proofErr w:type="gram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будут относиться перечисления, а также определить, на какие факторы мы можем повлиять, а на какие нет</w:t>
            </w:r>
          </w:p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</w:tcPr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мнения по теме учебного занятия</w:t>
            </w:r>
          </w:p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совершенствуют речевые навыки при  построении</w:t>
            </w:r>
            <w:r w:rsidRPr="007A5D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ответов на вопросы</w:t>
            </w:r>
          </w:p>
          <w:p w:rsidR="00182FE4" w:rsidRPr="007A5D88" w:rsidRDefault="00182FE4" w:rsidP="00A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переводят</w:t>
            </w:r>
            <w:r w:rsidRPr="007A5D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незнакомые словосочетания и выражения</w:t>
            </w:r>
          </w:p>
        </w:tc>
        <w:tc>
          <w:tcPr>
            <w:tcW w:w="1786" w:type="pct"/>
          </w:tcPr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речевых навыков общения;</w:t>
            </w:r>
          </w:p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употребления устойчивых лексических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 в коммуникативной среде общения;</w:t>
            </w:r>
          </w:p>
          <w:p w:rsidR="00182FE4" w:rsidRPr="007A5D88" w:rsidRDefault="00182FE4" w:rsidP="00E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 3, 5,6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F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2.Организуют просмотр видео, с дальнейшим обсуждением. Предлагают ответить на вопросы по информации из видеофрагмента сделать выводы.</w:t>
            </w:r>
          </w:p>
          <w:p w:rsidR="00182FE4" w:rsidRPr="007A5D88" w:rsidRDefault="00182FE4" w:rsidP="004B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Организуют работу на основе аудиофайла и текста.</w:t>
            </w:r>
          </w:p>
        </w:tc>
        <w:tc>
          <w:tcPr>
            <w:tcW w:w="1650" w:type="pct"/>
            <w:gridSpan w:val="2"/>
          </w:tcPr>
          <w:p w:rsidR="00182FE4" w:rsidRPr="007A5D88" w:rsidRDefault="00182FE4" w:rsidP="00F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82FE4" w:rsidRPr="007A5D88" w:rsidRDefault="00182FE4" w:rsidP="00F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Работают с предложенным текстом, находят лексические единицы, отвечают на поставленные после текста вопросы.</w:t>
            </w:r>
          </w:p>
          <w:p w:rsidR="00182FE4" w:rsidRPr="007A5D88" w:rsidRDefault="00182FE4" w:rsidP="00F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однокурсников, оценивают свою деятельность.</w:t>
            </w:r>
          </w:p>
        </w:tc>
        <w:tc>
          <w:tcPr>
            <w:tcW w:w="1786" w:type="pct"/>
          </w:tcPr>
          <w:p w:rsidR="00182FE4" w:rsidRPr="007A5D88" w:rsidRDefault="00182FE4" w:rsidP="00F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чтения;</w:t>
            </w:r>
          </w:p>
          <w:p w:rsidR="00182FE4" w:rsidRPr="007A5D88" w:rsidRDefault="00182FE4" w:rsidP="00F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 умений интеллектуального труда;</w:t>
            </w:r>
          </w:p>
          <w:p w:rsidR="00182FE4" w:rsidRPr="007A5D88" w:rsidRDefault="00182FE4" w:rsidP="00F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отработка умений отбора необходимой информации;</w:t>
            </w:r>
          </w:p>
          <w:p w:rsidR="00182FE4" w:rsidRPr="007A5D88" w:rsidRDefault="00182FE4" w:rsidP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A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3. Организуют работу</w:t>
            </w:r>
          </w:p>
          <w:p w:rsidR="00182FE4" w:rsidRPr="007A5D88" w:rsidRDefault="00182FE4" w:rsidP="004B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диалогов </w:t>
            </w:r>
          </w:p>
        </w:tc>
        <w:tc>
          <w:tcPr>
            <w:tcW w:w="1650" w:type="pct"/>
            <w:gridSpan w:val="2"/>
          </w:tcPr>
          <w:p w:rsidR="00182FE4" w:rsidRPr="007A5D88" w:rsidRDefault="00182FE4" w:rsidP="004B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по заданной теме. Контролируют правильность ответов однокурсников, оценивают свою </w:t>
            </w:r>
            <w:r w:rsidRPr="007A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786" w:type="pct"/>
          </w:tcPr>
          <w:p w:rsidR="00182FE4" w:rsidRPr="007A5D88" w:rsidRDefault="00182FE4" w:rsidP="00A1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говорения, </w:t>
            </w:r>
            <w:proofErr w:type="spellStart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4B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4.Организуют работу по составлению ментальной карты с использованием памятки</w:t>
            </w:r>
          </w:p>
        </w:tc>
        <w:tc>
          <w:tcPr>
            <w:tcW w:w="1650" w:type="pct"/>
            <w:gridSpan w:val="2"/>
          </w:tcPr>
          <w:p w:rsidR="00182FE4" w:rsidRPr="007A5D88" w:rsidRDefault="00182FE4" w:rsidP="006B1E79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Составляют карту по заданной теме. Контролируют правильность ответов однокурсников. Работают над развитием речи, объясняют контекст употребления фраз и словосочетаний</w:t>
            </w:r>
            <w:r w:rsidRPr="007A5D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82FE4" w:rsidRPr="007A5D88" w:rsidRDefault="00182FE4" w:rsidP="006B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182FE4" w:rsidRPr="007A5D88" w:rsidRDefault="00182FE4" w:rsidP="004B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Отрабатывают умение отбирать необходимую информацию и представлять ее в виде интеллектуальной карты;</w:t>
            </w:r>
          </w:p>
          <w:p w:rsidR="00182FE4" w:rsidRPr="007A5D88" w:rsidRDefault="00182FE4" w:rsidP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E4" w:rsidRPr="007A5D88" w:rsidTr="00671853">
        <w:tc>
          <w:tcPr>
            <w:tcW w:w="5000" w:type="pct"/>
            <w:gridSpan w:val="5"/>
          </w:tcPr>
          <w:p w:rsidR="00182FE4" w:rsidRPr="007A5D88" w:rsidRDefault="00182FE4" w:rsidP="0067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b/>
                <w:sz w:val="24"/>
                <w:szCs w:val="24"/>
              </w:rPr>
              <w:t>III – этап Рефлексия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67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Организуют рефлексию.</w:t>
            </w:r>
          </w:p>
          <w:p w:rsidR="00182FE4" w:rsidRPr="007A5D88" w:rsidRDefault="00182FE4" w:rsidP="0018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Подводят к итогам занятия, предлагают завершить занятие выбором смайлика, исходя из работы на уроке.</w:t>
            </w:r>
          </w:p>
        </w:tc>
        <w:tc>
          <w:tcPr>
            <w:tcW w:w="1650" w:type="pct"/>
            <w:gridSpan w:val="2"/>
          </w:tcPr>
          <w:p w:rsidR="00182FE4" w:rsidRPr="007A5D88" w:rsidRDefault="00182FE4" w:rsidP="00C4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работу.</w:t>
            </w:r>
          </w:p>
        </w:tc>
        <w:tc>
          <w:tcPr>
            <w:tcW w:w="1786" w:type="pct"/>
          </w:tcPr>
          <w:p w:rsidR="00182FE4" w:rsidRPr="007A5D88" w:rsidRDefault="00182FE4" w:rsidP="00C4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изучению иностранного языка.</w:t>
            </w: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67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Информация о дифференцированном домашнем задании, инструктаж по его выполнению.   Предлагает  домашнее задание для самостоятельной работы.</w:t>
            </w:r>
          </w:p>
        </w:tc>
        <w:tc>
          <w:tcPr>
            <w:tcW w:w="1650" w:type="pct"/>
            <w:gridSpan w:val="2"/>
          </w:tcPr>
          <w:p w:rsidR="00182FE4" w:rsidRPr="007A5D88" w:rsidRDefault="00182FE4" w:rsidP="0067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Студенты  записывают задание и</w:t>
            </w:r>
          </w:p>
          <w:p w:rsidR="00182FE4" w:rsidRPr="007A5D88" w:rsidRDefault="00182FE4" w:rsidP="0067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88">
              <w:rPr>
                <w:rFonts w:ascii="Times New Roman" w:hAnsi="Times New Roman" w:cs="Times New Roman"/>
                <w:sz w:val="24"/>
                <w:szCs w:val="24"/>
              </w:rPr>
              <w:t>задают вопросы в случае их возникновения.</w:t>
            </w:r>
          </w:p>
        </w:tc>
        <w:tc>
          <w:tcPr>
            <w:tcW w:w="1786" w:type="pct"/>
          </w:tcPr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E4" w:rsidRPr="007A5D88" w:rsidTr="0063786F">
        <w:tc>
          <w:tcPr>
            <w:tcW w:w="1564" w:type="pct"/>
            <w:gridSpan w:val="2"/>
          </w:tcPr>
          <w:p w:rsidR="00182FE4" w:rsidRPr="007A5D88" w:rsidRDefault="00182FE4" w:rsidP="0067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</w:tcPr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182FE4" w:rsidRPr="007A5D88" w:rsidRDefault="00182FE4" w:rsidP="004A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01" w:rsidRPr="007A5D88" w:rsidRDefault="00665401">
      <w:pPr>
        <w:rPr>
          <w:rFonts w:ascii="Times New Roman" w:hAnsi="Times New Roman" w:cs="Times New Roman"/>
          <w:sz w:val="24"/>
          <w:szCs w:val="24"/>
        </w:rPr>
      </w:pPr>
    </w:p>
    <w:p w:rsidR="00671853" w:rsidRPr="007A5D88" w:rsidRDefault="00875088">
      <w:pPr>
        <w:rPr>
          <w:rFonts w:ascii="Times New Roman" w:hAnsi="Times New Roman" w:cs="Times New Roman"/>
          <w:sz w:val="24"/>
          <w:szCs w:val="24"/>
        </w:rPr>
      </w:pPr>
      <w:r w:rsidRPr="007A5D88">
        <w:rPr>
          <w:rFonts w:ascii="Times New Roman" w:hAnsi="Times New Roman" w:cs="Times New Roman"/>
          <w:sz w:val="24"/>
          <w:szCs w:val="24"/>
        </w:rPr>
        <w:t>Преподавател</w:t>
      </w:r>
      <w:r w:rsidR="00A4345F" w:rsidRPr="007A5D88">
        <w:rPr>
          <w:rFonts w:ascii="Times New Roman" w:hAnsi="Times New Roman" w:cs="Times New Roman"/>
          <w:sz w:val="24"/>
          <w:szCs w:val="24"/>
        </w:rPr>
        <w:t>и</w:t>
      </w:r>
      <w:r w:rsidRPr="007A5D88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 w:rsidR="000B2DBB" w:rsidRPr="007A5D88">
        <w:rPr>
          <w:rFonts w:ascii="Times New Roman" w:hAnsi="Times New Roman" w:cs="Times New Roman"/>
          <w:sz w:val="24"/>
          <w:szCs w:val="24"/>
        </w:rPr>
        <w:t xml:space="preserve"> </w:t>
      </w:r>
      <w:r w:rsidR="00A4345F" w:rsidRPr="007A5D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27DC" w:rsidRPr="007A5D88">
        <w:rPr>
          <w:rFonts w:ascii="Times New Roman" w:hAnsi="Times New Roman" w:cs="Times New Roman"/>
          <w:sz w:val="24"/>
          <w:szCs w:val="24"/>
        </w:rPr>
        <w:t>Волобуева О</w:t>
      </w:r>
      <w:r w:rsidR="000B2DBB" w:rsidRPr="007A5D88">
        <w:rPr>
          <w:rFonts w:ascii="Times New Roman" w:hAnsi="Times New Roman" w:cs="Times New Roman"/>
          <w:sz w:val="24"/>
          <w:szCs w:val="24"/>
        </w:rPr>
        <w:t>.</w:t>
      </w:r>
      <w:r w:rsidR="004C27DC" w:rsidRPr="007A5D88">
        <w:rPr>
          <w:rFonts w:ascii="Times New Roman" w:hAnsi="Times New Roman" w:cs="Times New Roman"/>
          <w:sz w:val="24"/>
          <w:szCs w:val="24"/>
        </w:rPr>
        <w:t>В.</w:t>
      </w:r>
      <w:r w:rsidR="00A4345F" w:rsidRPr="007A5D88">
        <w:rPr>
          <w:rFonts w:ascii="Times New Roman" w:hAnsi="Times New Roman" w:cs="Times New Roman"/>
          <w:sz w:val="24"/>
          <w:szCs w:val="24"/>
        </w:rPr>
        <w:t>, Кочерова П.И.</w:t>
      </w:r>
    </w:p>
    <w:p w:rsidR="004A1784" w:rsidRPr="007A5D88" w:rsidRDefault="004A1784">
      <w:pPr>
        <w:rPr>
          <w:rFonts w:ascii="Times New Roman" w:hAnsi="Times New Roman" w:cs="Times New Roman"/>
          <w:sz w:val="24"/>
          <w:szCs w:val="24"/>
        </w:rPr>
      </w:pPr>
    </w:p>
    <w:sectPr w:rsidR="004A1784" w:rsidRPr="007A5D88" w:rsidSect="00665401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52986709"/>
    <w:multiLevelType w:val="hybridMultilevel"/>
    <w:tmpl w:val="9B18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05"/>
    <w:rsid w:val="00051C85"/>
    <w:rsid w:val="000A353D"/>
    <w:rsid w:val="000B2DBB"/>
    <w:rsid w:val="000D46FF"/>
    <w:rsid w:val="00182FE4"/>
    <w:rsid w:val="002B174C"/>
    <w:rsid w:val="002E561A"/>
    <w:rsid w:val="00370F1E"/>
    <w:rsid w:val="004145E0"/>
    <w:rsid w:val="00482C1C"/>
    <w:rsid w:val="00496317"/>
    <w:rsid w:val="004A1784"/>
    <w:rsid w:val="004B6786"/>
    <w:rsid w:val="004C27DC"/>
    <w:rsid w:val="005862F3"/>
    <w:rsid w:val="0063786F"/>
    <w:rsid w:val="00665401"/>
    <w:rsid w:val="00671853"/>
    <w:rsid w:val="006877D9"/>
    <w:rsid w:val="0069346A"/>
    <w:rsid w:val="006B1E79"/>
    <w:rsid w:val="007A5D88"/>
    <w:rsid w:val="00875088"/>
    <w:rsid w:val="00896326"/>
    <w:rsid w:val="009B352C"/>
    <w:rsid w:val="00A14B4F"/>
    <w:rsid w:val="00A4345F"/>
    <w:rsid w:val="00A82DA7"/>
    <w:rsid w:val="00A86302"/>
    <w:rsid w:val="00BB07DA"/>
    <w:rsid w:val="00BD0BA5"/>
    <w:rsid w:val="00BE6484"/>
    <w:rsid w:val="00C02C5A"/>
    <w:rsid w:val="00C0749C"/>
    <w:rsid w:val="00C45A15"/>
    <w:rsid w:val="00C50B50"/>
    <w:rsid w:val="00C83E65"/>
    <w:rsid w:val="00CC2B69"/>
    <w:rsid w:val="00D517F1"/>
    <w:rsid w:val="00DB4D49"/>
    <w:rsid w:val="00E02B09"/>
    <w:rsid w:val="00E65B32"/>
    <w:rsid w:val="00E81125"/>
    <w:rsid w:val="00EA14D1"/>
    <w:rsid w:val="00F022BA"/>
    <w:rsid w:val="00F0399C"/>
    <w:rsid w:val="00F3625B"/>
    <w:rsid w:val="00F4216B"/>
    <w:rsid w:val="00FC2FCB"/>
    <w:rsid w:val="00FC5A89"/>
    <w:rsid w:val="00FC5B93"/>
    <w:rsid w:val="00FC613C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99C"/>
    <w:pPr>
      <w:ind w:left="720"/>
      <w:contextualSpacing/>
    </w:pPr>
  </w:style>
  <w:style w:type="paragraph" w:styleId="a7">
    <w:name w:val="Normal (Web)"/>
    <w:basedOn w:val="a"/>
    <w:rsid w:val="0018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8">
    <w:name w:val="Strong"/>
    <w:qFormat/>
    <w:rsid w:val="00182FE4"/>
    <w:rPr>
      <w:b/>
      <w:bCs/>
    </w:rPr>
  </w:style>
  <w:style w:type="character" w:styleId="a9">
    <w:name w:val="Emphasis"/>
    <w:qFormat/>
    <w:rsid w:val="00182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99C"/>
    <w:pPr>
      <w:ind w:left="720"/>
      <w:contextualSpacing/>
    </w:pPr>
  </w:style>
  <w:style w:type="paragraph" w:styleId="a7">
    <w:name w:val="Normal (Web)"/>
    <w:basedOn w:val="a"/>
    <w:rsid w:val="0018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8">
    <w:name w:val="Strong"/>
    <w:qFormat/>
    <w:rsid w:val="00182FE4"/>
    <w:rPr>
      <w:b/>
      <w:bCs/>
    </w:rPr>
  </w:style>
  <w:style w:type="character" w:styleId="a9">
    <w:name w:val="Emphasis"/>
    <w:qFormat/>
    <w:rsid w:val="00182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69D9-CD57-4F2B-BE70-34426F99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КГТТС</dc:creator>
  <cp:lastModifiedBy>English</cp:lastModifiedBy>
  <cp:revision>7</cp:revision>
  <cp:lastPrinted>2019-02-02T19:39:00Z</cp:lastPrinted>
  <dcterms:created xsi:type="dcterms:W3CDTF">2021-04-08T10:26:00Z</dcterms:created>
  <dcterms:modified xsi:type="dcterms:W3CDTF">2023-09-01T08:26:00Z</dcterms:modified>
</cp:coreProperties>
</file>