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E4" w:rsidRPr="006C67E4" w:rsidRDefault="006C67E4" w:rsidP="006C67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7E4">
        <w:rPr>
          <w:rFonts w:ascii="Times New Roman" w:hAnsi="Times New Roman" w:cs="Times New Roman"/>
          <w:b/>
          <w:bCs/>
          <w:sz w:val="24"/>
          <w:szCs w:val="24"/>
        </w:rPr>
        <w:t>Комплект оценочных сре</w:t>
      </w:r>
      <w:proofErr w:type="gramStart"/>
      <w:r w:rsidRPr="006C67E4">
        <w:rPr>
          <w:rFonts w:ascii="Times New Roman" w:hAnsi="Times New Roman" w:cs="Times New Roman"/>
          <w:b/>
          <w:bCs/>
          <w:sz w:val="24"/>
          <w:szCs w:val="24"/>
        </w:rPr>
        <w:t>дств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дл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я проведения </w:t>
      </w:r>
      <w:r w:rsidRPr="006C67E4">
        <w:rPr>
          <w:rFonts w:ascii="Times New Roman" w:hAnsi="Times New Roman" w:cs="Times New Roman"/>
          <w:b/>
          <w:bCs/>
          <w:sz w:val="24"/>
          <w:szCs w:val="24"/>
        </w:rPr>
        <w:t xml:space="preserve">текущего контроля и промежуточной аттестации по учебной дисциплине </w:t>
      </w:r>
      <w:r>
        <w:rPr>
          <w:rFonts w:ascii="Times New Roman" w:hAnsi="Times New Roman" w:cs="Times New Roman"/>
          <w:b/>
          <w:bCs/>
          <w:sz w:val="24"/>
          <w:szCs w:val="24"/>
        </w:rPr>
        <w:t>ОГСЭ.04</w:t>
      </w:r>
      <w:r w:rsidRPr="006C67E4">
        <w:rPr>
          <w:rFonts w:ascii="Times New Roman" w:hAnsi="Times New Roman" w:cs="Times New Roman"/>
          <w:b/>
          <w:bCs/>
          <w:sz w:val="24"/>
          <w:szCs w:val="24"/>
        </w:rPr>
        <w:t xml:space="preserve"> ФИЗИЧЕСКАЯ КУЛЬТУРА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67E4">
        <w:rPr>
          <w:rFonts w:ascii="Times New Roman" w:hAnsi="Times New Roman" w:cs="Times New Roman"/>
          <w:b/>
          <w:sz w:val="24"/>
          <w:szCs w:val="24"/>
        </w:rPr>
        <w:t>(в форме дифференцированного зачета)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67E4">
        <w:rPr>
          <w:rFonts w:ascii="Times New Roman" w:hAnsi="Times New Roman" w:cs="Times New Roman"/>
          <w:b/>
          <w:sz w:val="24"/>
          <w:szCs w:val="24"/>
        </w:rPr>
        <w:t>в рамках основной профессиональной образовательной программы (ОПОП СПО ППССЗ)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специальности 08.02.09 </w:t>
      </w:r>
      <w:r w:rsidRPr="009A5F87">
        <w:rPr>
          <w:rFonts w:ascii="Times New Roman" w:hAnsi="Times New Roman" w:cs="Times New Roman"/>
          <w:b/>
          <w:sz w:val="24"/>
          <w:szCs w:val="24"/>
        </w:rPr>
        <w:t>Монтаж, наладка и эксплуатация электрооборудования промышленных и гражданских зданий</w:t>
      </w:r>
    </w:p>
    <w:p w:rsidR="006C67E4" w:rsidRPr="00ED5E6F" w:rsidRDefault="006C67E4" w:rsidP="006C67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7E4" w:rsidRPr="00ED5E6F" w:rsidRDefault="006C67E4" w:rsidP="006C67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E6F">
        <w:rPr>
          <w:rFonts w:ascii="Times New Roman" w:hAnsi="Times New Roman" w:cs="Times New Roman"/>
          <w:b/>
          <w:sz w:val="24"/>
          <w:szCs w:val="24"/>
        </w:rPr>
        <w:t>Автор – Грищенко Лариса Александровна,</w:t>
      </w:r>
    </w:p>
    <w:p w:rsidR="006C67E4" w:rsidRPr="00ED5E6F" w:rsidRDefault="006C67E4" w:rsidP="006C67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7E4" w:rsidRPr="00ED5E6F" w:rsidRDefault="006C67E4" w:rsidP="006C67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5E6F">
        <w:rPr>
          <w:rFonts w:ascii="Times New Roman" w:hAnsi="Times New Roman" w:cs="Times New Roman"/>
          <w:b/>
          <w:sz w:val="24"/>
          <w:szCs w:val="24"/>
        </w:rPr>
        <w:t>Преподаватель высшей категории</w:t>
      </w:r>
    </w:p>
    <w:p w:rsidR="006C67E4" w:rsidRDefault="006C67E4" w:rsidP="006C67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7E4" w:rsidRPr="00ED5E6F" w:rsidRDefault="006C67E4" w:rsidP="006C67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E6F">
        <w:rPr>
          <w:rFonts w:ascii="Times New Roman" w:hAnsi="Times New Roman" w:cs="Times New Roman"/>
          <w:b/>
          <w:sz w:val="24"/>
          <w:szCs w:val="24"/>
        </w:rPr>
        <w:t>ГОСУДАРСТВЕННОГО БЮДЖЕТНОГО ПРОФЕССИОНАЛЬНОГО ОБРАЗОВАТЕЛЬНОГО УЧРЕЖДЕНИЯ КРАСНОДАРСКОГО КРАЯ «КРАСНОДАРСКИЙ МОНТАЖНЫЙ ТЕХНИКУМ» (ГБПОУ КК «КМТ»)</w:t>
      </w:r>
    </w:p>
    <w:p w:rsidR="006C67E4" w:rsidRPr="00ED5E6F" w:rsidRDefault="006C67E4" w:rsidP="006C6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7E4" w:rsidRPr="00ED5E6F" w:rsidRDefault="006C67E4" w:rsidP="006C67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7E4" w:rsidRDefault="006C67E4" w:rsidP="006C67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E6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7E4" w:rsidRPr="00ED5E6F" w:rsidRDefault="006C67E4" w:rsidP="006C67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7E4" w:rsidRDefault="007670C6" w:rsidP="006C67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67E4">
        <w:rPr>
          <w:rFonts w:ascii="Times New Roman" w:eastAsia="Calibri" w:hAnsi="Times New Roman" w:cs="Times New Roman"/>
          <w:sz w:val="24"/>
          <w:szCs w:val="24"/>
          <w:lang w:eastAsia="en-US"/>
        </w:rPr>
        <w:t>Комплект оценочных средств</w:t>
      </w:r>
      <w:r w:rsidRPr="007670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C67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(КОС) </w:t>
      </w:r>
      <w:r w:rsidRPr="007670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проведения текущего контроля и промежуточной аттестации в форме дифференцированного зачета по </w:t>
      </w:r>
      <w:r w:rsidRPr="007670C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ОГСЭ.04 Физическая культура </w:t>
      </w:r>
      <w:r w:rsidRPr="007670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предназначен для реализации программы подготовки специалистов среднего звена. </w:t>
      </w:r>
      <w:proofErr w:type="gramStart"/>
      <w:r w:rsidRPr="007670C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КОС </w:t>
      </w:r>
      <w:r w:rsidRPr="007670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разработан с учётом ФГОС среднего общего образования (приказ </w:t>
      </w:r>
      <w:proofErr w:type="spellStart"/>
      <w:r w:rsidRPr="007670C6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7670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от 17.05.2012 г. № 143) и требований ФГОС СПО по специальности среднего профессионального образования </w:t>
      </w:r>
      <w:r w:rsidRPr="007670C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08.02.09 Монтаж, наладка и эксплуатация электрооборудования промышленных и гражданских зданий</w:t>
      </w:r>
      <w:r w:rsidRPr="007670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(утверждён приказом от 23.01.2018 г. № 44 </w:t>
      </w:r>
      <w:proofErr w:type="spellStart"/>
      <w:r w:rsidRPr="007670C6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7670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Российской Федерации, зарегистрирован в Минюст РФ от 09.02.2018 </w:t>
      </w:r>
      <w:proofErr w:type="spellStart"/>
      <w:r w:rsidRPr="007670C6">
        <w:rPr>
          <w:rFonts w:ascii="Times New Roman" w:eastAsia="Calibri" w:hAnsi="Times New Roman" w:cs="Times New Roman"/>
          <w:sz w:val="24"/>
          <w:szCs w:val="24"/>
          <w:lang w:eastAsia="en-US"/>
        </w:rPr>
        <w:t>рег</w:t>
      </w:r>
      <w:proofErr w:type="spellEnd"/>
      <w:r w:rsidRPr="007670C6">
        <w:rPr>
          <w:rFonts w:ascii="Times New Roman" w:eastAsia="Calibri" w:hAnsi="Times New Roman" w:cs="Times New Roman"/>
          <w:sz w:val="24"/>
          <w:szCs w:val="24"/>
          <w:lang w:eastAsia="en-US"/>
        </w:rPr>
        <w:t>. № 49991), укрупнённая группа 08.00.00 Техника и технология строительства, рабочей программы</w:t>
      </w:r>
      <w:proofErr w:type="gramEnd"/>
      <w:r w:rsidRPr="007670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7670C6">
        <w:rPr>
          <w:rFonts w:ascii="Times New Roman" w:eastAsia="Calibri" w:hAnsi="Times New Roman" w:cs="Times New Roman"/>
          <w:sz w:val="24"/>
          <w:szCs w:val="24"/>
          <w:lang w:eastAsia="en-US"/>
        </w:rPr>
        <w:t>общеобразовательной учебной дисциплины ОГСЭ.04 Физическая культура (ГБПОУ КК КМТ,  разработчик:</w:t>
      </w:r>
      <w:proofErr w:type="gramEnd"/>
      <w:r w:rsidRPr="007670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7670C6">
        <w:rPr>
          <w:rFonts w:ascii="Times New Roman" w:eastAsia="Calibri" w:hAnsi="Times New Roman" w:cs="Times New Roman"/>
          <w:sz w:val="24"/>
          <w:szCs w:val="24"/>
          <w:lang w:eastAsia="en-US"/>
        </w:rPr>
        <w:t>Л.А.Грищенко), положения о текущем контроле знаний и промежуточной аттестации обучающихся (приказ директора ГБПОУ КК КМК от 20 апреля 2015).</w:t>
      </w:r>
      <w:proofErr w:type="gramEnd"/>
    </w:p>
    <w:p w:rsidR="006C67E4" w:rsidRPr="007670C6" w:rsidRDefault="006C67E4" w:rsidP="006C67E4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0C6">
        <w:rPr>
          <w:rFonts w:ascii="Times New Roman" w:hAnsi="Times New Roman" w:cs="Times New Roman"/>
          <w:sz w:val="24"/>
          <w:szCs w:val="24"/>
        </w:rPr>
        <w:t>Контрольно-оценочные средства (КОС) предназначены для контроля и оценки образовательных достижений обучающихся, освоивших программу учебной дисциплины ОГСЭ.04 Физическая культура. КОС включает материалы для проведения текущего контроля и промежуточной аттестации в форме  дифференцированного зачета.</w:t>
      </w:r>
    </w:p>
    <w:p w:rsidR="006C67E4" w:rsidRPr="007670C6" w:rsidRDefault="006C67E4" w:rsidP="006C6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0C6">
        <w:rPr>
          <w:rFonts w:ascii="Times New Roman" w:hAnsi="Times New Roman" w:cs="Times New Roman"/>
          <w:b/>
          <w:bCs/>
          <w:sz w:val="24"/>
          <w:szCs w:val="24"/>
        </w:rPr>
        <w:t>Задачи и условия</w:t>
      </w:r>
      <w:r w:rsidRPr="007670C6">
        <w:rPr>
          <w:rFonts w:ascii="Times New Roman" w:hAnsi="Times New Roman" w:cs="Times New Roman"/>
          <w:bCs/>
          <w:sz w:val="24"/>
          <w:szCs w:val="24"/>
        </w:rPr>
        <w:t xml:space="preserve"> формирования комплекта контрольно-оценочных средств:</w:t>
      </w:r>
    </w:p>
    <w:p w:rsidR="006C67E4" w:rsidRPr="007670C6" w:rsidRDefault="006C67E4" w:rsidP="006C67E4">
      <w:pPr>
        <w:pStyle w:val="1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70C6">
        <w:rPr>
          <w:rFonts w:ascii="Times New Roman" w:hAnsi="Times New Roman"/>
          <w:sz w:val="24"/>
          <w:szCs w:val="24"/>
          <w:lang w:val="ru-RU"/>
        </w:rPr>
        <w:t>- контроль и управление процессом приобретения студентами необходимых знаний, умений и навыков, определенных в стандартах по соответствующему направлению подготовки;</w:t>
      </w:r>
    </w:p>
    <w:p w:rsidR="006C67E4" w:rsidRPr="007670C6" w:rsidRDefault="006C67E4" w:rsidP="006C67E4">
      <w:pPr>
        <w:pStyle w:val="1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70C6">
        <w:rPr>
          <w:rFonts w:ascii="Times New Roman" w:hAnsi="Times New Roman"/>
          <w:sz w:val="24"/>
          <w:szCs w:val="24"/>
          <w:lang w:val="ru-RU"/>
        </w:rPr>
        <w:t>- контроль (с помощью набора оценочных средств) и управление (с помощью элементов обратной связи) достижением целей обучения;</w:t>
      </w:r>
    </w:p>
    <w:p w:rsidR="006C67E4" w:rsidRPr="007670C6" w:rsidRDefault="006C67E4" w:rsidP="006C6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0C6">
        <w:rPr>
          <w:rFonts w:ascii="Times New Roman" w:hAnsi="Times New Roman" w:cs="Times New Roman"/>
          <w:sz w:val="24"/>
          <w:szCs w:val="24"/>
        </w:rPr>
        <w:t>КОС состоит из следующих разделов:</w:t>
      </w:r>
    </w:p>
    <w:p w:rsidR="006C67E4" w:rsidRPr="007670C6" w:rsidRDefault="006C67E4" w:rsidP="006C6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0C6">
        <w:rPr>
          <w:rFonts w:ascii="Times New Roman" w:hAnsi="Times New Roman" w:cs="Times New Roman"/>
          <w:sz w:val="24"/>
          <w:szCs w:val="24"/>
        </w:rPr>
        <w:t xml:space="preserve">- раздел </w:t>
      </w:r>
      <w:r w:rsidRPr="007670C6">
        <w:rPr>
          <w:rFonts w:ascii="Times New Roman" w:hAnsi="Times New Roman" w:cs="Times New Roman"/>
          <w:b/>
          <w:sz w:val="24"/>
          <w:szCs w:val="24"/>
        </w:rPr>
        <w:t>«Паспорт комплекта контрольно-оценочных средств»</w:t>
      </w:r>
      <w:r w:rsidRPr="007670C6">
        <w:rPr>
          <w:rFonts w:ascii="Times New Roman" w:hAnsi="Times New Roman" w:cs="Times New Roman"/>
          <w:sz w:val="24"/>
          <w:szCs w:val="24"/>
        </w:rPr>
        <w:t>, характеризующий область применения и нормативные основания разработки КОС; сводные сведения об объектах оценивания,  показателях и критериях оценивания, типах заданий; формах аттестации;</w:t>
      </w:r>
    </w:p>
    <w:p w:rsidR="006C67E4" w:rsidRPr="007670C6" w:rsidRDefault="006C67E4" w:rsidP="006C6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0C6">
        <w:rPr>
          <w:rFonts w:ascii="Times New Roman" w:hAnsi="Times New Roman" w:cs="Times New Roman"/>
          <w:sz w:val="24"/>
          <w:szCs w:val="24"/>
        </w:rPr>
        <w:t xml:space="preserve">- раздел </w:t>
      </w:r>
      <w:r w:rsidRPr="007670C6">
        <w:rPr>
          <w:rFonts w:ascii="Times New Roman" w:hAnsi="Times New Roman" w:cs="Times New Roman"/>
          <w:b/>
          <w:sz w:val="24"/>
          <w:szCs w:val="24"/>
        </w:rPr>
        <w:t>«Комплект контрольно-оценочных средств»,</w:t>
      </w:r>
      <w:r w:rsidRPr="007670C6">
        <w:rPr>
          <w:rFonts w:ascii="Times New Roman" w:hAnsi="Times New Roman" w:cs="Times New Roman"/>
          <w:sz w:val="24"/>
          <w:szCs w:val="24"/>
        </w:rPr>
        <w:t xml:space="preserve"> структура которого позволяет разрабатывать и комплектовать разные типы заданий для обучающихся и пакет экзаменатора в соответствии с указанными в паспорте областью применения и объектами оценивания.</w:t>
      </w:r>
      <w:proofErr w:type="gramEnd"/>
    </w:p>
    <w:p w:rsidR="006C67E4" w:rsidRDefault="006C67E4" w:rsidP="006C67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C67E4" w:rsidRDefault="006C67E4" w:rsidP="006C67E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C67E4" w:rsidRDefault="006C67E4" w:rsidP="006C67E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6C67E4" w:rsidSect="007670C6">
          <w:headerReference w:type="default" r:id="rId5"/>
          <w:footerReference w:type="default" r:id="rId6"/>
          <w:pgSz w:w="11905" w:h="16837"/>
          <w:pgMar w:top="1418" w:right="1134" w:bottom="1134" w:left="1134" w:header="709" w:footer="709" w:gutter="0"/>
          <w:pgNumType w:start="16"/>
          <w:cols w:space="720"/>
          <w:docGrid w:linePitch="360"/>
        </w:sectPr>
      </w:pPr>
    </w:p>
    <w:p w:rsidR="007670C6" w:rsidRPr="007670C6" w:rsidRDefault="007670C6" w:rsidP="007670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70C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МИНИСТЕРСТВО ОБРАЗОВАНИЯ, НАУКИ И МОЛОДЁЖНОЙ ПОЛИТИКИ КРАСНОДАРСКОГО КРАЯ</w:t>
      </w:r>
    </w:p>
    <w:p w:rsidR="007670C6" w:rsidRPr="007670C6" w:rsidRDefault="007670C6" w:rsidP="007670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70C6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ГОСУДАРСТВЕННОЕ БЮДЖЕТНОЕ ПРОФЕССИОНАЛЬНОЕ ОБРАЗОВАТЕЛЬНОЕ УЧРЕЖДЕНИЕ КРАСНОДАРСКОГО КРАЯ</w:t>
      </w:r>
      <w:r w:rsidRPr="007670C6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«КРАСНОДАРСКИЙ МОНТАЖНЫЙ ТЕХНИКУМ»</w:t>
      </w:r>
      <w:r w:rsidRPr="007670C6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(ГБПОУ КК «КМТ»)</w:t>
      </w:r>
    </w:p>
    <w:p w:rsidR="007670C6" w:rsidRPr="007670C6" w:rsidRDefault="007670C6" w:rsidP="007670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0C6">
        <w:rPr>
          <w:rFonts w:ascii="Times New Roman" w:hAnsi="Times New Roman" w:cs="Times New Roman"/>
          <w:noProof/>
          <w:sz w:val="24"/>
          <w:szCs w:val="24"/>
          <w:lang w:eastAsia="ar-SA"/>
        </w:rPr>
        <w:pict>
          <v:line id="_x0000_s1028" style="position:absolute;left:0;text-align:left;z-index:251660288" from="0,8.4pt" to="7in,8.4pt" strokeweight="4.5pt">
            <v:stroke linestyle="thickThin"/>
          </v:line>
        </w:pict>
      </w:r>
    </w:p>
    <w:p w:rsidR="007670C6" w:rsidRPr="007670C6" w:rsidRDefault="007670C6" w:rsidP="007670C6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7670C6" w:rsidRPr="007670C6" w:rsidRDefault="007670C6" w:rsidP="007670C6">
      <w:pPr>
        <w:pStyle w:val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0C6" w:rsidRPr="007670C6" w:rsidRDefault="007670C6" w:rsidP="007670C6">
      <w:pPr>
        <w:pStyle w:val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0C6" w:rsidRPr="007670C6" w:rsidRDefault="007670C6" w:rsidP="007670C6">
      <w:pPr>
        <w:pStyle w:val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0C6">
        <w:rPr>
          <w:rFonts w:ascii="Times New Roman" w:hAnsi="Times New Roman" w:cs="Times New Roman"/>
          <w:b/>
          <w:bCs/>
          <w:sz w:val="24"/>
          <w:szCs w:val="24"/>
        </w:rPr>
        <w:t>Комплект оценочных средств</w:t>
      </w:r>
    </w:p>
    <w:p w:rsidR="007670C6" w:rsidRPr="007670C6" w:rsidRDefault="007670C6" w:rsidP="007670C6">
      <w:pPr>
        <w:pStyle w:val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0C6" w:rsidRPr="007670C6" w:rsidRDefault="007670C6" w:rsidP="007670C6">
      <w:pPr>
        <w:pStyle w:val="1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70C6">
        <w:rPr>
          <w:rFonts w:ascii="Times New Roman" w:hAnsi="Times New Roman" w:cs="Times New Roman"/>
          <w:bCs/>
          <w:sz w:val="24"/>
          <w:szCs w:val="24"/>
        </w:rPr>
        <w:t xml:space="preserve">для проведения  текущего контроля и промежуточной аттестации по учебной дисциплине </w:t>
      </w:r>
    </w:p>
    <w:p w:rsidR="007670C6" w:rsidRPr="007670C6" w:rsidRDefault="007670C6" w:rsidP="00767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0C6" w:rsidRPr="007670C6" w:rsidRDefault="007670C6" w:rsidP="007670C6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670C6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ОГСЭ.04   </w:t>
      </w:r>
      <w:r w:rsidRPr="007670C6">
        <w:rPr>
          <w:rFonts w:ascii="Times New Roman" w:hAnsi="Times New Roman" w:cs="Times New Roman"/>
          <w:b/>
          <w:bCs/>
          <w:caps/>
          <w:sz w:val="24"/>
          <w:szCs w:val="24"/>
        </w:rPr>
        <w:t>ФИЗИЧЕСКАЯ КУЛЬТУРА</w:t>
      </w:r>
    </w:p>
    <w:p w:rsidR="007670C6" w:rsidRPr="007670C6" w:rsidRDefault="007670C6" w:rsidP="007670C6">
      <w:pPr>
        <w:shd w:val="clear" w:color="auto" w:fill="FFFFFF" w:themeFill="background1"/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0C6">
        <w:rPr>
          <w:rFonts w:ascii="Times New Roman" w:hAnsi="Times New Roman" w:cs="Times New Roman"/>
          <w:sz w:val="24"/>
          <w:szCs w:val="24"/>
        </w:rPr>
        <w:t>(в форме дифференцированного зачета)</w:t>
      </w:r>
    </w:p>
    <w:p w:rsidR="007670C6" w:rsidRPr="007670C6" w:rsidRDefault="007670C6" w:rsidP="007670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0C6">
        <w:rPr>
          <w:rFonts w:ascii="Times New Roman" w:hAnsi="Times New Roman" w:cs="Times New Roman"/>
          <w:sz w:val="24"/>
          <w:szCs w:val="24"/>
        </w:rPr>
        <w:t>в рамках основной профессиональной образовательной программы (ОПОП СПО ППССЗ)</w:t>
      </w:r>
    </w:p>
    <w:p w:rsidR="007670C6" w:rsidRPr="007670C6" w:rsidRDefault="007670C6" w:rsidP="007670C6">
      <w:pPr>
        <w:shd w:val="clear" w:color="auto" w:fill="FFFFFF" w:themeFill="background1"/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0C6" w:rsidRPr="007670C6" w:rsidRDefault="007670C6" w:rsidP="007670C6">
      <w:pPr>
        <w:shd w:val="clear" w:color="auto" w:fill="FFFFFF" w:themeFill="background1"/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0C6" w:rsidRPr="007670C6" w:rsidRDefault="007670C6" w:rsidP="007670C6">
      <w:pPr>
        <w:shd w:val="clear" w:color="auto" w:fill="FFFFFF" w:themeFill="background1"/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27" w:type="dxa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979"/>
        <w:gridCol w:w="1964"/>
        <w:gridCol w:w="881"/>
        <w:gridCol w:w="5782"/>
        <w:gridCol w:w="621"/>
      </w:tblGrid>
      <w:tr w:rsidR="007670C6" w:rsidRPr="007670C6" w:rsidTr="007670C6">
        <w:trPr>
          <w:gridBefore w:val="1"/>
          <w:wBefore w:w="979" w:type="dxa"/>
          <w:trHeight w:val="351"/>
        </w:trPr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0C6" w:rsidRPr="007670C6" w:rsidRDefault="007670C6" w:rsidP="007670C6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0C6" w:rsidRPr="007670C6" w:rsidRDefault="007670C6" w:rsidP="007670C6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7670C6" w:rsidRPr="007670C6" w:rsidTr="007670C6">
        <w:trPr>
          <w:gridAfter w:val="1"/>
          <w:wAfter w:w="621" w:type="dxa"/>
          <w:trHeight w:val="548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0C6" w:rsidRPr="007670C6" w:rsidRDefault="007670C6" w:rsidP="00767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C6" w:rsidRPr="007670C6" w:rsidRDefault="007670C6" w:rsidP="00767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0C6">
              <w:rPr>
                <w:rFonts w:ascii="Times New Roman" w:hAnsi="Times New Roman" w:cs="Times New Roman"/>
                <w:sz w:val="24"/>
                <w:szCs w:val="24"/>
              </w:rPr>
              <w:t xml:space="preserve">для специальности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0C6" w:rsidRPr="007670C6" w:rsidRDefault="007670C6" w:rsidP="007670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670C6" w:rsidRPr="007670C6" w:rsidRDefault="007670C6" w:rsidP="007670C6">
            <w:pPr>
              <w:autoSpaceDN w:val="0"/>
              <w:adjustRightInd w:val="0"/>
              <w:spacing w:after="0" w:line="240" w:lineRule="auto"/>
              <w:ind w:firstLine="5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08.02.09   Монтаж, наладка и эксплуатация </w:t>
            </w:r>
          </w:p>
        </w:tc>
      </w:tr>
      <w:tr w:rsidR="007670C6" w:rsidRPr="007670C6" w:rsidTr="007670C6">
        <w:trPr>
          <w:gridAfter w:val="1"/>
          <w:wAfter w:w="621" w:type="dxa"/>
          <w:trHeight w:val="548"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0C6" w:rsidRPr="007670C6" w:rsidRDefault="007670C6" w:rsidP="007670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670C6" w:rsidRPr="007670C6" w:rsidRDefault="007670C6" w:rsidP="007670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70C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электрооборудования промышленных и гражданских зданий</w:t>
            </w:r>
          </w:p>
        </w:tc>
      </w:tr>
      <w:tr w:rsidR="007670C6" w:rsidRPr="007670C6" w:rsidTr="007670C6">
        <w:trPr>
          <w:gridAfter w:val="1"/>
          <w:wAfter w:w="621" w:type="dxa"/>
          <w:trHeight w:val="548"/>
        </w:trPr>
        <w:tc>
          <w:tcPr>
            <w:tcW w:w="9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0C6" w:rsidRPr="007670C6" w:rsidRDefault="007670C6" w:rsidP="007670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0C6">
              <w:rPr>
                <w:rFonts w:ascii="Times New Roman" w:hAnsi="Times New Roman" w:cs="Times New Roman"/>
                <w:i/>
                <w:sz w:val="24"/>
                <w:szCs w:val="24"/>
              </w:rPr>
              <w:t>(код и наименование специальности)</w:t>
            </w:r>
          </w:p>
          <w:p w:rsidR="007670C6" w:rsidRPr="007670C6" w:rsidRDefault="007670C6" w:rsidP="007670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670C6" w:rsidRPr="007670C6" w:rsidRDefault="007670C6" w:rsidP="0076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0C6" w:rsidRPr="007670C6" w:rsidRDefault="007670C6" w:rsidP="007670C6">
      <w:pPr>
        <w:shd w:val="clear" w:color="auto" w:fill="FFFFFF" w:themeFill="background1"/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0C6" w:rsidRPr="007670C6" w:rsidRDefault="007670C6" w:rsidP="007670C6">
      <w:pPr>
        <w:shd w:val="clear" w:color="auto" w:fill="FFFFFF" w:themeFill="background1"/>
        <w:suppressAutoHyphens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0C6" w:rsidRPr="007670C6" w:rsidRDefault="007670C6" w:rsidP="00767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0C6" w:rsidRPr="007670C6" w:rsidRDefault="007670C6" w:rsidP="00767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0C6" w:rsidRPr="007670C6" w:rsidRDefault="007670C6" w:rsidP="00767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0C6" w:rsidRPr="007670C6" w:rsidRDefault="007670C6" w:rsidP="00767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0C6" w:rsidRPr="007670C6" w:rsidRDefault="007670C6" w:rsidP="00767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0C6" w:rsidRDefault="007670C6" w:rsidP="00767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7E4" w:rsidRDefault="006C67E4" w:rsidP="00767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7E4" w:rsidRDefault="006C67E4" w:rsidP="00767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7E4" w:rsidRDefault="006C67E4" w:rsidP="00767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7E4" w:rsidRDefault="006C67E4" w:rsidP="00767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7E4" w:rsidRDefault="006C67E4" w:rsidP="00767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7E4" w:rsidRDefault="006C67E4" w:rsidP="00767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7E4" w:rsidRDefault="006C67E4" w:rsidP="00767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7E4" w:rsidRDefault="006C67E4" w:rsidP="00767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7E4" w:rsidRDefault="006C67E4" w:rsidP="00767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7E4" w:rsidRDefault="006C67E4" w:rsidP="00767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7E4" w:rsidRDefault="006C67E4" w:rsidP="00767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7E4" w:rsidRDefault="006C67E4" w:rsidP="00767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7E4" w:rsidRDefault="006C67E4" w:rsidP="00767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7E4" w:rsidRPr="007670C6" w:rsidRDefault="006C67E4" w:rsidP="00767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0C6" w:rsidRPr="007670C6" w:rsidRDefault="007670C6" w:rsidP="007670C6">
      <w:pPr>
        <w:spacing w:after="0" w:line="240" w:lineRule="auto"/>
        <w:ind w:firstLine="709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  <w:r w:rsidRPr="007670C6">
        <w:rPr>
          <w:rStyle w:val="FontStyle55"/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7670C6" w:rsidRPr="007670C6" w:rsidRDefault="007670C6" w:rsidP="007670C6">
      <w:pPr>
        <w:spacing w:after="0" w:line="240" w:lineRule="auto"/>
        <w:ind w:firstLine="709"/>
        <w:jc w:val="both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7670C6" w:rsidRPr="007670C6" w:rsidRDefault="007670C6" w:rsidP="007670C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0C6">
        <w:rPr>
          <w:rFonts w:ascii="Times New Roman" w:hAnsi="Times New Roman" w:cs="Times New Roman"/>
          <w:sz w:val="24"/>
          <w:szCs w:val="24"/>
        </w:rPr>
        <w:t>Контрольно-оценочные средства (КОС) предназначены для контроля и оценки образовательных достижений обучающихся, освоивших программу учебной дисциплины ОГСЭ.04 Физическая культура. КОС включает материалы для проведения текущего контроля и промежуточной аттестации в форме  дифференцированного зачета.</w:t>
      </w:r>
    </w:p>
    <w:p w:rsidR="007670C6" w:rsidRPr="007670C6" w:rsidRDefault="007670C6" w:rsidP="00767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0C6">
        <w:rPr>
          <w:rFonts w:ascii="Times New Roman" w:hAnsi="Times New Roman" w:cs="Times New Roman"/>
          <w:b/>
          <w:bCs/>
          <w:sz w:val="24"/>
          <w:szCs w:val="24"/>
        </w:rPr>
        <w:t>Задачи и условия</w:t>
      </w:r>
      <w:r w:rsidRPr="007670C6">
        <w:rPr>
          <w:rFonts w:ascii="Times New Roman" w:hAnsi="Times New Roman" w:cs="Times New Roman"/>
          <w:bCs/>
          <w:sz w:val="24"/>
          <w:szCs w:val="24"/>
        </w:rPr>
        <w:t xml:space="preserve"> формирования комплекта контрольно-оценочных средств:</w:t>
      </w:r>
    </w:p>
    <w:p w:rsidR="007670C6" w:rsidRPr="007670C6" w:rsidRDefault="007670C6" w:rsidP="007670C6">
      <w:pPr>
        <w:pStyle w:val="1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70C6">
        <w:rPr>
          <w:rFonts w:ascii="Times New Roman" w:hAnsi="Times New Roman"/>
          <w:sz w:val="24"/>
          <w:szCs w:val="24"/>
          <w:lang w:val="ru-RU"/>
        </w:rPr>
        <w:t>- контроль и управление процессом приобретения студентами необходимых знаний, умений и навыков, определенных в стандартах по соответствующему направлению подготовки;</w:t>
      </w:r>
    </w:p>
    <w:p w:rsidR="007670C6" w:rsidRPr="007670C6" w:rsidRDefault="007670C6" w:rsidP="007670C6">
      <w:pPr>
        <w:pStyle w:val="1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70C6">
        <w:rPr>
          <w:rFonts w:ascii="Times New Roman" w:hAnsi="Times New Roman"/>
          <w:sz w:val="24"/>
          <w:szCs w:val="24"/>
          <w:lang w:val="ru-RU"/>
        </w:rPr>
        <w:t>- контроль (с помощью набора оценочных средств) и управление (с помощью элементов обратной связи) достижением целей обучения;</w:t>
      </w:r>
    </w:p>
    <w:p w:rsidR="007670C6" w:rsidRPr="007670C6" w:rsidRDefault="007670C6" w:rsidP="0076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0C6">
        <w:rPr>
          <w:rFonts w:ascii="Times New Roman" w:hAnsi="Times New Roman" w:cs="Times New Roman"/>
          <w:sz w:val="24"/>
          <w:szCs w:val="24"/>
        </w:rPr>
        <w:t>КОС состоит из следующих разделов:</w:t>
      </w:r>
    </w:p>
    <w:p w:rsidR="007670C6" w:rsidRPr="007670C6" w:rsidRDefault="007670C6" w:rsidP="0076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0C6">
        <w:rPr>
          <w:rFonts w:ascii="Times New Roman" w:hAnsi="Times New Roman" w:cs="Times New Roman"/>
          <w:sz w:val="24"/>
          <w:szCs w:val="24"/>
        </w:rPr>
        <w:t xml:space="preserve">- раздел </w:t>
      </w:r>
      <w:r w:rsidRPr="007670C6">
        <w:rPr>
          <w:rFonts w:ascii="Times New Roman" w:hAnsi="Times New Roman" w:cs="Times New Roman"/>
          <w:b/>
          <w:sz w:val="24"/>
          <w:szCs w:val="24"/>
        </w:rPr>
        <w:t>«Паспорт комплекта контрольно-оценочных средств»</w:t>
      </w:r>
      <w:r w:rsidRPr="007670C6">
        <w:rPr>
          <w:rFonts w:ascii="Times New Roman" w:hAnsi="Times New Roman" w:cs="Times New Roman"/>
          <w:sz w:val="24"/>
          <w:szCs w:val="24"/>
        </w:rPr>
        <w:t>, характеризующий область применения и нормативные основания разработки КОС; сводные сведения об объектах оценивания,  показателях и критериях оценивания, типах заданий; формах аттестации;</w:t>
      </w:r>
    </w:p>
    <w:p w:rsidR="007670C6" w:rsidRPr="007670C6" w:rsidRDefault="007670C6" w:rsidP="0076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0C6">
        <w:rPr>
          <w:rFonts w:ascii="Times New Roman" w:hAnsi="Times New Roman" w:cs="Times New Roman"/>
          <w:sz w:val="24"/>
          <w:szCs w:val="24"/>
        </w:rPr>
        <w:t xml:space="preserve">- раздел </w:t>
      </w:r>
      <w:r w:rsidRPr="007670C6">
        <w:rPr>
          <w:rFonts w:ascii="Times New Roman" w:hAnsi="Times New Roman" w:cs="Times New Roman"/>
          <w:b/>
          <w:sz w:val="24"/>
          <w:szCs w:val="24"/>
        </w:rPr>
        <w:t>«Комплект контрольно-оценочных средств»,</w:t>
      </w:r>
      <w:r w:rsidRPr="007670C6">
        <w:rPr>
          <w:rFonts w:ascii="Times New Roman" w:hAnsi="Times New Roman" w:cs="Times New Roman"/>
          <w:sz w:val="24"/>
          <w:szCs w:val="24"/>
        </w:rPr>
        <w:t xml:space="preserve"> структура которого позволяет разрабатывать и комплектовать разные типы заданий для обучающихся и пакет экзаменатора в соответствии с указанными в паспорте областью применения и объектами оценивания.</w:t>
      </w:r>
      <w:proofErr w:type="gramEnd"/>
    </w:p>
    <w:p w:rsidR="007670C6" w:rsidRDefault="007670C6" w:rsidP="00767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67E4" w:rsidRDefault="006C67E4" w:rsidP="00767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6C67E4" w:rsidSect="007670C6">
          <w:pgSz w:w="11905" w:h="16837"/>
          <w:pgMar w:top="1418" w:right="1134" w:bottom="1134" w:left="1134" w:header="709" w:footer="709" w:gutter="0"/>
          <w:pgNumType w:start="16"/>
          <w:cols w:space="720"/>
          <w:docGrid w:linePitch="360"/>
        </w:sectPr>
      </w:pPr>
    </w:p>
    <w:p w:rsidR="007670C6" w:rsidRPr="007670C6" w:rsidRDefault="007670C6" w:rsidP="007670C6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7670C6">
        <w:rPr>
          <w:rFonts w:ascii="Times New Roman" w:hAnsi="Times New Roman"/>
          <w:i w:val="0"/>
          <w:iCs w:val="0"/>
          <w:sz w:val="24"/>
          <w:szCs w:val="24"/>
          <w:lang w:val="en-US"/>
        </w:rPr>
        <w:lastRenderedPageBreak/>
        <w:t>I</w:t>
      </w:r>
      <w:r w:rsidRPr="007670C6">
        <w:rPr>
          <w:rFonts w:ascii="Times New Roman" w:hAnsi="Times New Roman"/>
          <w:i w:val="0"/>
          <w:iCs w:val="0"/>
          <w:sz w:val="24"/>
          <w:szCs w:val="24"/>
        </w:rPr>
        <w:t>.</w:t>
      </w:r>
      <w:r w:rsidRPr="007670C6">
        <w:rPr>
          <w:rFonts w:ascii="Times New Roman" w:hAnsi="Times New Roman"/>
          <w:i w:val="0"/>
          <w:iCs w:val="0"/>
          <w:sz w:val="24"/>
          <w:szCs w:val="24"/>
          <w:lang w:val="uk-UA"/>
        </w:rPr>
        <w:t xml:space="preserve"> </w:t>
      </w:r>
      <w:r w:rsidRPr="007670C6">
        <w:rPr>
          <w:rFonts w:ascii="Times New Roman" w:hAnsi="Times New Roman"/>
          <w:i w:val="0"/>
          <w:iCs w:val="0"/>
          <w:sz w:val="24"/>
          <w:szCs w:val="24"/>
        </w:rPr>
        <w:t>Паспорт комплекта оценочных средств</w:t>
      </w:r>
    </w:p>
    <w:p w:rsidR="007670C6" w:rsidRPr="007670C6" w:rsidRDefault="007670C6" w:rsidP="007670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0C6" w:rsidRPr="007670C6" w:rsidRDefault="007670C6" w:rsidP="007670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0C6">
        <w:rPr>
          <w:rFonts w:ascii="Times New Roman" w:hAnsi="Times New Roman" w:cs="Times New Roman"/>
          <w:b/>
          <w:sz w:val="24"/>
          <w:szCs w:val="24"/>
        </w:rPr>
        <w:t>1.1.Область применения комплекта оценочных средств</w:t>
      </w:r>
    </w:p>
    <w:p w:rsidR="007670C6" w:rsidRPr="007670C6" w:rsidRDefault="007670C6" w:rsidP="007670C6">
      <w:pPr>
        <w:pStyle w:val="21"/>
        <w:spacing w:after="0" w:line="240" w:lineRule="auto"/>
        <w:ind w:firstLine="709"/>
        <w:jc w:val="both"/>
      </w:pPr>
      <w:r w:rsidRPr="007670C6">
        <w:t>Комплект оценочных сре</w:t>
      </w:r>
      <w:proofErr w:type="gramStart"/>
      <w:r w:rsidRPr="007670C6">
        <w:t>дств дл</w:t>
      </w:r>
      <w:proofErr w:type="gramEnd"/>
      <w:r w:rsidRPr="007670C6">
        <w:t>я проведения текущего контроля и промежуточной аттестации в форме дифференцированного зачета разработан:</w:t>
      </w:r>
    </w:p>
    <w:p w:rsidR="007670C6" w:rsidRPr="007670C6" w:rsidRDefault="007670C6" w:rsidP="007670C6">
      <w:pPr>
        <w:pStyle w:val="21"/>
        <w:spacing w:after="0" w:line="240" w:lineRule="auto"/>
        <w:ind w:firstLine="709"/>
        <w:jc w:val="both"/>
      </w:pPr>
      <w:r w:rsidRPr="007670C6">
        <w:t xml:space="preserve">- на основе утвержденной директором рабочей программы по дисциплине «Физическая культура» (автор преподаватель техникума Л.А. Грищенко) в соответствии с </w:t>
      </w:r>
      <w:r w:rsidRPr="007670C6">
        <w:rPr>
          <w:spacing w:val="-2"/>
        </w:rPr>
        <w:t xml:space="preserve"> Рекомендациями по реализации образовательной программы среднего общего образования в образовательных учреждениях среднего профессионального образования в соответствии с ФГОС;</w:t>
      </w:r>
    </w:p>
    <w:p w:rsidR="007670C6" w:rsidRPr="007670C6" w:rsidRDefault="007670C6" w:rsidP="007670C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en-US"/>
        </w:rPr>
      </w:pPr>
      <w:r w:rsidRPr="007670C6">
        <w:rPr>
          <w:rFonts w:ascii="Times New Roman" w:hAnsi="Times New Roman" w:cs="Times New Roman"/>
          <w:sz w:val="24"/>
          <w:szCs w:val="24"/>
        </w:rPr>
        <w:t xml:space="preserve">- </w:t>
      </w:r>
      <w:r w:rsidRPr="007670C6">
        <w:rPr>
          <w:rFonts w:ascii="Times New Roman" w:eastAsia="SchoolBookCSanPin-Regular" w:hAnsi="Times New Roman" w:cs="Times New Roman"/>
          <w:sz w:val="24"/>
          <w:szCs w:val="24"/>
          <w:lang w:eastAsia="en-US"/>
        </w:rPr>
        <w:t xml:space="preserve">примерной программы учебной дисциплины «Физическая культура» ФГАУ «ФИРО» </w:t>
      </w:r>
      <w:proofErr w:type="spellStart"/>
      <w:r w:rsidRPr="007670C6">
        <w:rPr>
          <w:rFonts w:ascii="Times New Roman" w:eastAsia="SchoolBookCSanPin-Regular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7670C6">
        <w:rPr>
          <w:rFonts w:ascii="Times New Roman" w:eastAsia="SchoolBookCSanPin-Regular" w:hAnsi="Times New Roman" w:cs="Times New Roman"/>
          <w:sz w:val="24"/>
          <w:szCs w:val="24"/>
          <w:lang w:eastAsia="en-US"/>
        </w:rPr>
        <w:t xml:space="preserve"> России, от 2018;</w:t>
      </w:r>
    </w:p>
    <w:p w:rsidR="007670C6" w:rsidRPr="007670C6" w:rsidRDefault="007670C6" w:rsidP="007670C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0C6">
        <w:rPr>
          <w:rFonts w:ascii="Times New Roman" w:hAnsi="Times New Roman" w:cs="Times New Roman"/>
          <w:sz w:val="24"/>
          <w:szCs w:val="24"/>
        </w:rPr>
        <w:t xml:space="preserve">- положением о текущем контроле знаний и промежуточной аттестации обучающихся в ГБПОУ КК «КМТ»;   </w:t>
      </w:r>
    </w:p>
    <w:p w:rsidR="007670C6" w:rsidRPr="007670C6" w:rsidRDefault="007670C6" w:rsidP="007670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7670C6">
        <w:rPr>
          <w:rFonts w:ascii="Times New Roman" w:hAnsi="Times New Roman" w:cs="Times New Roman"/>
          <w:sz w:val="24"/>
          <w:szCs w:val="24"/>
        </w:rPr>
        <w:t xml:space="preserve">- учебного плана ГБПОУ КК «КМТ» по специальности среднего профессионального образования   </w:t>
      </w:r>
      <w:r w:rsidRPr="007670C6">
        <w:rPr>
          <w:rFonts w:ascii="Times New Roman" w:hAnsi="Times New Roman" w:cs="Times New Roman"/>
          <w:b/>
          <w:sz w:val="24"/>
          <w:szCs w:val="24"/>
        </w:rPr>
        <w:t>08.02.09 Монтаж, наладка и эксплуатация электрооборудования промышленных и гражданских зданий</w:t>
      </w:r>
      <w:r w:rsidRPr="007670C6">
        <w:rPr>
          <w:rFonts w:ascii="Times New Roman" w:hAnsi="Times New Roman" w:cs="Times New Roman"/>
          <w:sz w:val="24"/>
          <w:szCs w:val="24"/>
        </w:rPr>
        <w:t>.</w:t>
      </w:r>
    </w:p>
    <w:p w:rsidR="007670C6" w:rsidRPr="007670C6" w:rsidRDefault="007670C6" w:rsidP="007670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0C6">
        <w:rPr>
          <w:rStyle w:val="FontStyle55"/>
          <w:rFonts w:ascii="Times New Roman" w:hAnsi="Times New Roman" w:cs="Times New Roman"/>
          <w:sz w:val="24"/>
          <w:szCs w:val="24"/>
        </w:rPr>
        <w:t>Изучение дисциплины Физическая культура завершается подведением итогов в форме</w:t>
      </w:r>
      <w:r w:rsidRPr="007670C6">
        <w:rPr>
          <w:rStyle w:val="FontStyle55"/>
          <w:rFonts w:ascii="Times New Roman" w:hAnsi="Times New Roman" w:cs="Times New Roman"/>
          <w:b/>
          <w:sz w:val="24"/>
          <w:szCs w:val="24"/>
        </w:rPr>
        <w:t xml:space="preserve"> дифференцированного зачета</w:t>
      </w:r>
      <w:r w:rsidRPr="007670C6">
        <w:rPr>
          <w:rStyle w:val="FontStyle55"/>
          <w:rFonts w:ascii="Times New Roman" w:hAnsi="Times New Roman" w:cs="Times New Roman"/>
          <w:sz w:val="24"/>
          <w:szCs w:val="24"/>
        </w:rPr>
        <w:t xml:space="preserve"> в рамках промежуточной аттестации студентов в процессе освоения ОПОП СПО ППССЗ на базе среднего общего образования.</w:t>
      </w:r>
    </w:p>
    <w:p w:rsidR="007670C6" w:rsidRPr="007670C6" w:rsidRDefault="007670C6" w:rsidP="007670C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C6">
        <w:rPr>
          <w:rFonts w:ascii="Times New Roman" w:hAnsi="Times New Roman" w:cs="Times New Roman"/>
          <w:sz w:val="24"/>
          <w:szCs w:val="24"/>
        </w:rPr>
        <w:tab/>
        <w:t>В результате контроля и оценки по дисциплине осуществляется комплексная проверка общих компетенций ОК 8 «Использовать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подготовленности».</w:t>
      </w:r>
    </w:p>
    <w:p w:rsidR="007670C6" w:rsidRPr="007670C6" w:rsidRDefault="007670C6" w:rsidP="007670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0C6">
        <w:rPr>
          <w:rFonts w:ascii="Times New Roman" w:hAnsi="Times New Roman" w:cs="Times New Roman"/>
          <w:b/>
          <w:sz w:val="24"/>
          <w:szCs w:val="24"/>
        </w:rPr>
        <w:tab/>
      </w:r>
    </w:p>
    <w:p w:rsidR="007670C6" w:rsidRPr="007670C6" w:rsidRDefault="007670C6" w:rsidP="007670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0C6" w:rsidRPr="007670C6" w:rsidRDefault="007670C6" w:rsidP="007670C6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0C6" w:rsidRPr="007670C6" w:rsidRDefault="007670C6" w:rsidP="007670C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0C6">
        <w:rPr>
          <w:rFonts w:ascii="Times New Roman" w:hAnsi="Times New Roman" w:cs="Times New Roman"/>
          <w:b/>
          <w:sz w:val="24"/>
          <w:szCs w:val="24"/>
        </w:rPr>
        <w:t>1.2. Сводные данные об объектах оценивания,  показателях и критериях оценивания, типах заданий; формах аттестации</w:t>
      </w:r>
    </w:p>
    <w:p w:rsidR="007670C6" w:rsidRPr="007670C6" w:rsidRDefault="007670C6" w:rsidP="00767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3543"/>
        <w:gridCol w:w="2127"/>
        <w:gridCol w:w="1842"/>
      </w:tblGrid>
      <w:tr w:rsidR="007670C6" w:rsidRPr="007670C6" w:rsidTr="007670C6">
        <w:tc>
          <w:tcPr>
            <w:tcW w:w="2836" w:type="dxa"/>
          </w:tcPr>
          <w:p w:rsidR="007670C6" w:rsidRPr="007670C6" w:rsidRDefault="007670C6" w:rsidP="007670C6">
            <w:pPr>
              <w:pStyle w:val="a3"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b/>
              </w:rPr>
            </w:pPr>
            <w:r w:rsidRPr="007670C6">
              <w:rPr>
                <w:rFonts w:ascii="Times New Roman" w:hAnsi="Times New Roman"/>
                <w:b/>
              </w:rPr>
              <w:t>Результаты освоения</w:t>
            </w:r>
          </w:p>
          <w:p w:rsidR="007670C6" w:rsidRPr="007670C6" w:rsidRDefault="007670C6" w:rsidP="007670C6">
            <w:pPr>
              <w:pStyle w:val="a3"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b/>
              </w:rPr>
            </w:pPr>
            <w:r w:rsidRPr="007670C6">
              <w:rPr>
                <w:rFonts w:ascii="Times New Roman" w:hAnsi="Times New Roman"/>
              </w:rPr>
              <w:t>(объекты оценивания)</w:t>
            </w:r>
          </w:p>
          <w:p w:rsidR="007670C6" w:rsidRPr="007670C6" w:rsidRDefault="007670C6" w:rsidP="007670C6">
            <w:pPr>
              <w:pStyle w:val="a3"/>
              <w:spacing w:after="0" w:line="240" w:lineRule="auto"/>
              <w:ind w:left="273" w:hanging="273"/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7670C6" w:rsidRPr="007670C6" w:rsidRDefault="007670C6" w:rsidP="007670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7670C6">
              <w:rPr>
                <w:rFonts w:ascii="Times New Roman" w:hAnsi="Times New Roman"/>
                <w:b/>
              </w:rPr>
              <w:t xml:space="preserve">Основные показатели оценки результата и их критерии </w:t>
            </w:r>
          </w:p>
        </w:tc>
        <w:tc>
          <w:tcPr>
            <w:tcW w:w="2127" w:type="dxa"/>
          </w:tcPr>
          <w:p w:rsidR="007670C6" w:rsidRPr="007670C6" w:rsidRDefault="007670C6" w:rsidP="007670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7670C6">
              <w:rPr>
                <w:rFonts w:ascii="Times New Roman" w:hAnsi="Times New Roman"/>
                <w:b/>
              </w:rPr>
              <w:t>Тип задания;</w:t>
            </w:r>
          </w:p>
          <w:p w:rsidR="007670C6" w:rsidRPr="007670C6" w:rsidRDefault="007670C6" w:rsidP="007670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7670C6">
              <w:rPr>
                <w:rFonts w:ascii="Times New Roman" w:hAnsi="Times New Roman"/>
                <w:b/>
              </w:rPr>
              <w:t>№ задания</w:t>
            </w:r>
          </w:p>
          <w:p w:rsidR="007670C6" w:rsidRPr="007670C6" w:rsidRDefault="007670C6" w:rsidP="007670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670C6" w:rsidRPr="007670C6" w:rsidRDefault="007670C6" w:rsidP="007670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7670C6">
              <w:rPr>
                <w:rFonts w:ascii="Times New Roman" w:hAnsi="Times New Roman"/>
                <w:b/>
              </w:rPr>
              <w:t>Форма аттестации</w:t>
            </w:r>
          </w:p>
          <w:p w:rsidR="007670C6" w:rsidRPr="007670C6" w:rsidRDefault="007670C6" w:rsidP="007670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7670C6">
              <w:rPr>
                <w:rFonts w:ascii="Times New Roman" w:hAnsi="Times New Roman"/>
                <w:b/>
              </w:rPr>
              <w:t>(в соответствии с учебным планом)</w:t>
            </w:r>
          </w:p>
        </w:tc>
      </w:tr>
      <w:tr w:rsidR="007670C6" w:rsidRPr="007670C6" w:rsidTr="007670C6">
        <w:trPr>
          <w:trHeight w:val="2002"/>
        </w:trPr>
        <w:tc>
          <w:tcPr>
            <w:tcW w:w="2836" w:type="dxa"/>
            <w:shd w:val="clear" w:color="auto" w:fill="FFFFFF" w:themeFill="background1"/>
          </w:tcPr>
          <w:p w:rsidR="007670C6" w:rsidRPr="007670C6" w:rsidRDefault="007670C6" w:rsidP="007670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0C6">
              <w:rPr>
                <w:rFonts w:ascii="Times New Roman" w:hAnsi="Times New Roman" w:cs="Times New Roman"/>
                <w:b/>
                <w:u w:val="single"/>
              </w:rPr>
              <w:t>уметь:</w:t>
            </w:r>
          </w:p>
          <w:p w:rsidR="007670C6" w:rsidRPr="007670C6" w:rsidRDefault="007670C6" w:rsidP="007670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0C6">
              <w:rPr>
                <w:rFonts w:ascii="Times New Roman" w:hAnsi="Times New Roman" w:cs="Times New Roman"/>
              </w:rPr>
              <w:t>-использовать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</w:tc>
        <w:tc>
          <w:tcPr>
            <w:tcW w:w="3543" w:type="dxa"/>
          </w:tcPr>
          <w:p w:rsidR="007670C6" w:rsidRPr="007670C6" w:rsidRDefault="007670C6" w:rsidP="0076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0C6">
              <w:rPr>
                <w:rFonts w:ascii="Times New Roman" w:hAnsi="Times New Roman" w:cs="Times New Roman"/>
                <w:iCs/>
              </w:rPr>
              <w:t>экспертная оценка на практических занятиях, экспертная оценка внеаудиторной самостоятельной работы, индивидуальный подход в оценке выполнения зачетного норматива.</w:t>
            </w:r>
          </w:p>
        </w:tc>
        <w:tc>
          <w:tcPr>
            <w:tcW w:w="2127" w:type="dxa"/>
          </w:tcPr>
          <w:p w:rsidR="007670C6" w:rsidRPr="007670C6" w:rsidRDefault="007670C6" w:rsidP="007670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670C6">
              <w:rPr>
                <w:rFonts w:ascii="Times New Roman" w:hAnsi="Times New Roman"/>
              </w:rPr>
              <w:t>выполнение зачетного норматива.</w:t>
            </w:r>
          </w:p>
        </w:tc>
        <w:tc>
          <w:tcPr>
            <w:tcW w:w="1842" w:type="dxa"/>
          </w:tcPr>
          <w:p w:rsidR="007670C6" w:rsidRPr="007670C6" w:rsidRDefault="007670C6" w:rsidP="007670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670C6">
              <w:rPr>
                <w:rFonts w:ascii="Times New Roman" w:hAnsi="Times New Roman"/>
              </w:rPr>
              <w:t>зачет, дифференцированный зачет</w:t>
            </w:r>
          </w:p>
        </w:tc>
      </w:tr>
      <w:tr w:rsidR="007670C6" w:rsidRPr="007670C6" w:rsidTr="007670C6">
        <w:trPr>
          <w:trHeight w:val="1533"/>
        </w:trPr>
        <w:tc>
          <w:tcPr>
            <w:tcW w:w="2836" w:type="dxa"/>
            <w:shd w:val="clear" w:color="auto" w:fill="FFFFFF" w:themeFill="background1"/>
          </w:tcPr>
          <w:p w:rsidR="007670C6" w:rsidRPr="007670C6" w:rsidRDefault="007670C6" w:rsidP="007670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0C6">
              <w:rPr>
                <w:rFonts w:ascii="Times New Roman" w:hAnsi="Times New Roman" w:cs="Times New Roman"/>
              </w:rPr>
              <w:t>- применять рациональные приемы двигательных функций в профессиональной деятельности;</w:t>
            </w:r>
          </w:p>
        </w:tc>
        <w:tc>
          <w:tcPr>
            <w:tcW w:w="3543" w:type="dxa"/>
          </w:tcPr>
          <w:p w:rsidR="007670C6" w:rsidRPr="007670C6" w:rsidRDefault="007670C6" w:rsidP="0076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670C6">
              <w:rPr>
                <w:rFonts w:ascii="Times New Roman" w:hAnsi="Times New Roman" w:cs="Times New Roman"/>
                <w:iCs/>
              </w:rPr>
              <w:t>экспертная оценка на практических занятиях, экспертная оценка внеаудиторной самостоятельной работы, индивидуальный подход в оценке выполнения зачетного норматива</w:t>
            </w:r>
          </w:p>
        </w:tc>
        <w:tc>
          <w:tcPr>
            <w:tcW w:w="2127" w:type="dxa"/>
          </w:tcPr>
          <w:p w:rsidR="007670C6" w:rsidRPr="007670C6" w:rsidRDefault="007670C6" w:rsidP="007670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670C6">
              <w:rPr>
                <w:rFonts w:ascii="Times New Roman" w:hAnsi="Times New Roman"/>
              </w:rPr>
              <w:t>выполнение зачетного норматива.</w:t>
            </w:r>
          </w:p>
        </w:tc>
        <w:tc>
          <w:tcPr>
            <w:tcW w:w="1842" w:type="dxa"/>
          </w:tcPr>
          <w:p w:rsidR="007670C6" w:rsidRPr="007670C6" w:rsidRDefault="007670C6" w:rsidP="007670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670C6">
              <w:rPr>
                <w:rFonts w:ascii="Times New Roman" w:hAnsi="Times New Roman"/>
              </w:rPr>
              <w:t>зачет, дифференцированный зачет</w:t>
            </w:r>
          </w:p>
        </w:tc>
      </w:tr>
      <w:tr w:rsidR="007670C6" w:rsidRPr="007670C6" w:rsidTr="007670C6">
        <w:trPr>
          <w:trHeight w:val="1805"/>
        </w:trPr>
        <w:tc>
          <w:tcPr>
            <w:tcW w:w="2836" w:type="dxa"/>
            <w:shd w:val="clear" w:color="auto" w:fill="FFFFFF" w:themeFill="background1"/>
          </w:tcPr>
          <w:p w:rsidR="007670C6" w:rsidRPr="007670C6" w:rsidRDefault="007670C6" w:rsidP="007670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0C6">
              <w:rPr>
                <w:rFonts w:ascii="Times New Roman" w:hAnsi="Times New Roman" w:cs="Times New Roman"/>
                <w:b/>
              </w:rPr>
              <w:lastRenderedPageBreak/>
              <w:t>знать:</w:t>
            </w:r>
          </w:p>
          <w:p w:rsidR="007670C6" w:rsidRPr="007670C6" w:rsidRDefault="007670C6" w:rsidP="007670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0C6">
              <w:rPr>
                <w:rFonts w:ascii="Times New Roman" w:hAnsi="Times New Roman" w:cs="Times New Roman"/>
              </w:rPr>
              <w:t>-о роли физической культуры в общекультурном, профессиональном и социальном развитии человека</w:t>
            </w:r>
          </w:p>
        </w:tc>
        <w:tc>
          <w:tcPr>
            <w:tcW w:w="3543" w:type="dxa"/>
          </w:tcPr>
          <w:p w:rsidR="007670C6" w:rsidRPr="007670C6" w:rsidRDefault="007670C6" w:rsidP="0076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670C6">
              <w:rPr>
                <w:rFonts w:ascii="Times New Roman" w:hAnsi="Times New Roman" w:cs="Times New Roman"/>
                <w:iCs/>
              </w:rPr>
              <w:t>экспертная оценка на практических занятиях, индивидуальный опрос, экспертная оценка внеаудиторной самостоятельной работы</w:t>
            </w:r>
          </w:p>
        </w:tc>
        <w:tc>
          <w:tcPr>
            <w:tcW w:w="2127" w:type="dxa"/>
          </w:tcPr>
          <w:p w:rsidR="007670C6" w:rsidRPr="007670C6" w:rsidRDefault="007670C6" w:rsidP="007670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670C6">
              <w:rPr>
                <w:rFonts w:ascii="Times New Roman" w:hAnsi="Times New Roman"/>
              </w:rPr>
              <w:t>самостоятельная работа с литературными источниками, защита рефератов</w:t>
            </w:r>
          </w:p>
        </w:tc>
        <w:tc>
          <w:tcPr>
            <w:tcW w:w="1842" w:type="dxa"/>
          </w:tcPr>
          <w:p w:rsidR="007670C6" w:rsidRPr="007670C6" w:rsidRDefault="007670C6" w:rsidP="007670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670C6">
              <w:rPr>
                <w:rFonts w:ascii="Times New Roman" w:hAnsi="Times New Roman"/>
              </w:rPr>
              <w:t>зачет, дифференцированный зачет</w:t>
            </w:r>
          </w:p>
        </w:tc>
      </w:tr>
      <w:tr w:rsidR="007670C6" w:rsidRPr="007670C6" w:rsidTr="007670C6">
        <w:trPr>
          <w:trHeight w:val="555"/>
        </w:trPr>
        <w:tc>
          <w:tcPr>
            <w:tcW w:w="2836" w:type="dxa"/>
            <w:shd w:val="clear" w:color="auto" w:fill="FFFFFF" w:themeFill="background1"/>
          </w:tcPr>
          <w:p w:rsidR="007670C6" w:rsidRPr="007670C6" w:rsidRDefault="007670C6" w:rsidP="007670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0C6">
              <w:rPr>
                <w:rFonts w:ascii="Times New Roman" w:hAnsi="Times New Roman" w:cs="Times New Roman"/>
              </w:rPr>
              <w:t>-основы здорового образа жизни</w:t>
            </w:r>
          </w:p>
        </w:tc>
        <w:tc>
          <w:tcPr>
            <w:tcW w:w="3543" w:type="dxa"/>
          </w:tcPr>
          <w:p w:rsidR="007670C6" w:rsidRPr="007670C6" w:rsidRDefault="007670C6" w:rsidP="0076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670C6">
              <w:rPr>
                <w:rFonts w:ascii="Times New Roman" w:hAnsi="Times New Roman" w:cs="Times New Roman"/>
                <w:iCs/>
              </w:rPr>
              <w:t>экспертная оценка на практических занятиях, индивидуальный опрос, экспертная оценка внеаудиторной самостоятельной работы</w:t>
            </w:r>
          </w:p>
        </w:tc>
        <w:tc>
          <w:tcPr>
            <w:tcW w:w="2127" w:type="dxa"/>
          </w:tcPr>
          <w:p w:rsidR="007670C6" w:rsidRPr="007670C6" w:rsidRDefault="007670C6" w:rsidP="007670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670C6">
              <w:rPr>
                <w:rFonts w:ascii="Times New Roman" w:hAnsi="Times New Roman"/>
              </w:rPr>
              <w:t>самостоятельная работа с литературными источниками, защита рефератов</w:t>
            </w:r>
          </w:p>
        </w:tc>
        <w:tc>
          <w:tcPr>
            <w:tcW w:w="1842" w:type="dxa"/>
          </w:tcPr>
          <w:p w:rsidR="007670C6" w:rsidRPr="007670C6" w:rsidRDefault="007670C6" w:rsidP="007670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670C6">
              <w:rPr>
                <w:rFonts w:ascii="Times New Roman" w:hAnsi="Times New Roman"/>
              </w:rPr>
              <w:t>зачет, дифференцированный зачет</w:t>
            </w:r>
          </w:p>
        </w:tc>
      </w:tr>
    </w:tbl>
    <w:p w:rsidR="007670C6" w:rsidRPr="007670C6" w:rsidRDefault="007670C6" w:rsidP="007670C6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sz w:val="22"/>
          <w:szCs w:val="22"/>
        </w:rPr>
      </w:pPr>
      <w:bookmarkStart w:id="0" w:name="_Toc317161590"/>
    </w:p>
    <w:bookmarkEnd w:id="0"/>
    <w:p w:rsidR="007670C6" w:rsidRPr="007670C6" w:rsidRDefault="007670C6" w:rsidP="00767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0C6" w:rsidRPr="007670C6" w:rsidRDefault="007670C6" w:rsidP="00767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0C6" w:rsidRDefault="007670C6" w:rsidP="007670C6">
      <w:pPr>
        <w:spacing w:after="0"/>
        <w:rPr>
          <w:b/>
          <w:sz w:val="28"/>
          <w:szCs w:val="28"/>
        </w:rPr>
        <w:sectPr w:rsidR="007670C6" w:rsidSect="007670C6">
          <w:pgSz w:w="11905" w:h="16837"/>
          <w:pgMar w:top="1418" w:right="1134" w:bottom="1134" w:left="1134" w:header="709" w:footer="709" w:gutter="0"/>
          <w:pgNumType w:start="16"/>
          <w:cols w:space="720"/>
          <w:docGrid w:linePitch="360"/>
        </w:sectPr>
      </w:pPr>
    </w:p>
    <w:p w:rsidR="007670C6" w:rsidRPr="007670C6" w:rsidRDefault="007670C6" w:rsidP="0076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0C6">
        <w:rPr>
          <w:rFonts w:ascii="Times New Roman" w:hAnsi="Times New Roman" w:cs="Times New Roman"/>
          <w:b/>
          <w:sz w:val="24"/>
          <w:szCs w:val="24"/>
        </w:rPr>
        <w:lastRenderedPageBreak/>
        <w:t>2. Комплект оценочных средств</w:t>
      </w:r>
    </w:p>
    <w:p w:rsidR="007670C6" w:rsidRPr="007670C6" w:rsidRDefault="007670C6" w:rsidP="0076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0C6" w:rsidRPr="007670C6" w:rsidRDefault="007670C6" w:rsidP="0076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0C6">
        <w:rPr>
          <w:rFonts w:ascii="Times New Roman" w:hAnsi="Times New Roman" w:cs="Times New Roman"/>
          <w:b/>
          <w:sz w:val="24"/>
          <w:szCs w:val="24"/>
        </w:rPr>
        <w:t>2.1. Задания для проведения дифференцированного зачета</w:t>
      </w:r>
    </w:p>
    <w:p w:rsidR="007670C6" w:rsidRPr="007670C6" w:rsidRDefault="007670C6" w:rsidP="0076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0C6" w:rsidRPr="007670C6" w:rsidRDefault="007670C6" w:rsidP="007670C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70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КОНТРОЛЬНЫЕ ЗАДАНИЯ ДЛЯ ОПРЕДЕЛЕНИЯ УРОВНЯ </w:t>
      </w:r>
      <w:proofErr w:type="gramStart"/>
      <w:r w:rsidRPr="007670C6">
        <w:rPr>
          <w:rFonts w:ascii="Times New Roman" w:hAnsi="Times New Roman" w:cs="Times New Roman"/>
          <w:b/>
          <w:color w:val="000000"/>
          <w:sz w:val="24"/>
          <w:szCs w:val="24"/>
        </w:rPr>
        <w:t>ФИЗИЧЕСКОЙ</w:t>
      </w:r>
      <w:proofErr w:type="gramEnd"/>
      <w:r w:rsidRPr="007670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670C6" w:rsidRPr="007670C6" w:rsidRDefault="007670C6" w:rsidP="007670C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70C6">
        <w:rPr>
          <w:rFonts w:ascii="Times New Roman" w:hAnsi="Times New Roman" w:cs="Times New Roman"/>
          <w:b/>
          <w:color w:val="000000"/>
          <w:sz w:val="24"/>
          <w:szCs w:val="24"/>
        </w:rPr>
        <w:t>ПОДГОТОВЛЕННОСТИ ОБУЧАЮЩИХСЯ ОСНОВНОЙ МЕДИЦИНСКОЙ ГРУППЫ (17-18 лет)</w:t>
      </w:r>
    </w:p>
    <w:p w:rsidR="007670C6" w:rsidRPr="007670C6" w:rsidRDefault="007670C6" w:rsidP="007670C6">
      <w:pPr>
        <w:shd w:val="clear" w:color="auto" w:fill="FFFFFF"/>
        <w:spacing w:before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5168" w:type="dxa"/>
        <w:tblInd w:w="-318" w:type="dxa"/>
        <w:tblLayout w:type="fixed"/>
        <w:tblLook w:val="0000"/>
      </w:tblPr>
      <w:tblGrid>
        <w:gridCol w:w="568"/>
        <w:gridCol w:w="1985"/>
        <w:gridCol w:w="3685"/>
        <w:gridCol w:w="1701"/>
        <w:gridCol w:w="1418"/>
        <w:gridCol w:w="1134"/>
        <w:gridCol w:w="1134"/>
        <w:gridCol w:w="1275"/>
        <w:gridCol w:w="1134"/>
        <w:gridCol w:w="1134"/>
      </w:tblGrid>
      <w:tr w:rsidR="007670C6" w:rsidRPr="007670C6" w:rsidTr="007670C6">
        <w:trPr>
          <w:cantSplit/>
          <w:trHeight w:hRule="exact" w:val="33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670C6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7670C6" w:rsidRPr="007670C6" w:rsidRDefault="007670C6" w:rsidP="007670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proofErr w:type="gramStart"/>
            <w:r w:rsidRPr="007670C6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7670C6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7670C6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670C6">
              <w:rPr>
                <w:rFonts w:ascii="Times New Roman" w:hAnsi="Times New Roman" w:cs="Times New Roman"/>
                <w:b/>
                <w:color w:val="000000"/>
              </w:rPr>
              <w:t>Физические способности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670C6">
              <w:rPr>
                <w:rFonts w:ascii="Times New Roman" w:hAnsi="Times New Roman" w:cs="Times New Roman"/>
                <w:b/>
                <w:color w:val="000000"/>
              </w:rPr>
              <w:t xml:space="preserve">Контрольное </w:t>
            </w:r>
          </w:p>
          <w:p w:rsidR="007670C6" w:rsidRPr="007670C6" w:rsidRDefault="007670C6" w:rsidP="007670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670C6">
              <w:rPr>
                <w:rFonts w:ascii="Times New Roman" w:hAnsi="Times New Roman" w:cs="Times New Roman"/>
                <w:b/>
                <w:color w:val="000000"/>
              </w:rPr>
              <w:t>упражнение (тест)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670C6">
              <w:rPr>
                <w:rFonts w:ascii="Times New Roman" w:hAnsi="Times New Roman" w:cs="Times New Roman"/>
                <w:b/>
                <w:color w:val="000000"/>
              </w:rPr>
              <w:t>Возраст, лет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670C6">
              <w:rPr>
                <w:rFonts w:ascii="Times New Roman" w:hAnsi="Times New Roman" w:cs="Times New Roman"/>
                <w:b/>
                <w:color w:val="000000"/>
              </w:rPr>
              <w:t>Уровень подготовки</w:t>
            </w:r>
          </w:p>
        </w:tc>
      </w:tr>
      <w:tr w:rsidR="007670C6" w:rsidRPr="007670C6" w:rsidTr="007670C6">
        <w:trPr>
          <w:cantSplit/>
          <w:trHeight w:hRule="exact" w:val="33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670C6">
              <w:rPr>
                <w:rFonts w:ascii="Times New Roman" w:hAnsi="Times New Roman" w:cs="Times New Roman"/>
                <w:b/>
                <w:color w:val="000000"/>
              </w:rPr>
              <w:t>Юноши</w:t>
            </w:r>
          </w:p>
        </w:tc>
        <w:tc>
          <w:tcPr>
            <w:tcW w:w="35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670C6">
              <w:rPr>
                <w:rFonts w:ascii="Times New Roman" w:hAnsi="Times New Roman" w:cs="Times New Roman"/>
                <w:b/>
                <w:color w:val="000000"/>
              </w:rPr>
              <w:t>Девушки</w:t>
            </w:r>
          </w:p>
        </w:tc>
      </w:tr>
      <w:tr w:rsidR="007670C6" w:rsidRPr="007670C6" w:rsidTr="007670C6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670C6">
              <w:rPr>
                <w:rFonts w:ascii="Times New Roman" w:hAnsi="Times New Roman" w:cs="Times New Roman"/>
                <w:b/>
                <w:color w:val="000000"/>
              </w:rPr>
              <w:t>высокий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670C6">
              <w:rPr>
                <w:rFonts w:ascii="Times New Roman" w:hAnsi="Times New Roman" w:cs="Times New Roman"/>
                <w:b/>
                <w:color w:val="000000"/>
              </w:rPr>
              <w:t>средний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670C6">
              <w:rPr>
                <w:rFonts w:ascii="Times New Roman" w:hAnsi="Times New Roman" w:cs="Times New Roman"/>
                <w:b/>
                <w:color w:val="000000"/>
              </w:rPr>
              <w:t>низкий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670C6">
              <w:rPr>
                <w:rFonts w:ascii="Times New Roman" w:hAnsi="Times New Roman" w:cs="Times New Roman"/>
                <w:b/>
                <w:color w:val="000000"/>
              </w:rPr>
              <w:t>высокий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670C6">
              <w:rPr>
                <w:rFonts w:ascii="Times New Roman" w:hAnsi="Times New Roman" w:cs="Times New Roman"/>
                <w:b/>
                <w:color w:val="000000"/>
              </w:rPr>
              <w:t>средний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670C6">
              <w:rPr>
                <w:rFonts w:ascii="Times New Roman" w:hAnsi="Times New Roman" w:cs="Times New Roman"/>
                <w:b/>
                <w:color w:val="000000"/>
              </w:rPr>
              <w:t>низкий</w:t>
            </w:r>
          </w:p>
        </w:tc>
      </w:tr>
      <w:tr w:rsidR="007670C6" w:rsidRPr="007670C6" w:rsidTr="007670C6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Скоростные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 xml:space="preserve">Бег </w:t>
            </w:r>
          </w:p>
          <w:p w:rsidR="007670C6" w:rsidRPr="007670C6" w:rsidRDefault="007670C6" w:rsidP="007670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100 м, сек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17-18</w:t>
            </w:r>
          </w:p>
          <w:p w:rsidR="007670C6" w:rsidRPr="007670C6" w:rsidRDefault="007670C6" w:rsidP="007670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14,2 и</w:t>
            </w:r>
          </w:p>
          <w:p w:rsidR="007670C6" w:rsidRPr="007670C6" w:rsidRDefault="007670C6" w:rsidP="00767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выше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14,5</w:t>
            </w:r>
          </w:p>
          <w:p w:rsidR="007670C6" w:rsidRPr="007670C6" w:rsidRDefault="007670C6" w:rsidP="007670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17,0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</w:tr>
      <w:tr w:rsidR="007670C6" w:rsidRPr="007670C6" w:rsidTr="007670C6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Координационные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 xml:space="preserve">Челночный бег </w:t>
            </w:r>
          </w:p>
          <w:p w:rsidR="007670C6" w:rsidRPr="007670C6" w:rsidRDefault="007670C6" w:rsidP="007670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10</w:t>
            </w:r>
            <w:r w:rsidRPr="007670C6">
              <w:rPr>
                <w:rFonts w:ascii="Times New Roman" w:hAnsi="Times New Roman" w:cs="Times New Roman"/>
                <w:color w:val="000000"/>
              </w:rPr>
              <w:sym w:font="Symbol" w:char="F0B4"/>
            </w:r>
            <w:r w:rsidRPr="007670C6">
              <w:rPr>
                <w:rFonts w:ascii="Times New Roman" w:hAnsi="Times New Roman" w:cs="Times New Roman"/>
                <w:color w:val="000000"/>
              </w:rPr>
              <w:t>10 м, сек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17-18</w:t>
            </w:r>
          </w:p>
          <w:p w:rsidR="007670C6" w:rsidRPr="007670C6" w:rsidRDefault="007670C6" w:rsidP="00767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28,0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29,0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29,0 .</w:t>
            </w:r>
          </w:p>
          <w:p w:rsidR="007670C6" w:rsidRPr="007670C6" w:rsidRDefault="007670C6" w:rsidP="00767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33,0</w:t>
            </w:r>
          </w:p>
        </w:tc>
      </w:tr>
      <w:tr w:rsidR="007670C6" w:rsidRPr="007670C6" w:rsidTr="007670C6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Скоростно-силовые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 xml:space="preserve">Прыжки в длину с места, </w:t>
            </w:r>
            <w:proofErr w:type="gramStart"/>
            <w:r w:rsidRPr="007670C6">
              <w:rPr>
                <w:rFonts w:ascii="Times New Roman" w:hAnsi="Times New Roman" w:cs="Times New Roman"/>
                <w:color w:val="000000"/>
              </w:rPr>
              <w:t>см</w:t>
            </w:r>
            <w:proofErr w:type="gram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17-18</w:t>
            </w:r>
          </w:p>
          <w:p w:rsidR="007670C6" w:rsidRPr="007670C6" w:rsidRDefault="007670C6" w:rsidP="007670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240 и</w:t>
            </w:r>
          </w:p>
          <w:p w:rsidR="007670C6" w:rsidRPr="007670C6" w:rsidRDefault="007670C6" w:rsidP="00767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выше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220</w:t>
            </w:r>
          </w:p>
          <w:p w:rsidR="007670C6" w:rsidRPr="007670C6" w:rsidRDefault="007670C6" w:rsidP="007670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200 и</w:t>
            </w:r>
          </w:p>
          <w:p w:rsidR="007670C6" w:rsidRPr="007670C6" w:rsidRDefault="007670C6" w:rsidP="00767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выше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180-190</w:t>
            </w:r>
          </w:p>
          <w:p w:rsidR="007670C6" w:rsidRPr="007670C6" w:rsidRDefault="007670C6" w:rsidP="00767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</w:tr>
      <w:tr w:rsidR="007670C6" w:rsidRPr="007670C6" w:rsidTr="007670C6">
        <w:trPr>
          <w:trHeight w:val="838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 xml:space="preserve">Выносливость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Бег 1000 м (юн.)</w:t>
            </w:r>
          </w:p>
          <w:p w:rsidR="007670C6" w:rsidRPr="007670C6" w:rsidRDefault="007670C6" w:rsidP="007670C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670C6" w:rsidRPr="007670C6" w:rsidRDefault="007670C6" w:rsidP="007670C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 xml:space="preserve">Бег 500 </w:t>
            </w:r>
            <w:proofErr w:type="gramStart"/>
            <w:r w:rsidRPr="007670C6">
              <w:rPr>
                <w:rFonts w:ascii="Times New Roman" w:hAnsi="Times New Roman" w:cs="Times New Roman"/>
                <w:color w:val="000000"/>
              </w:rPr>
              <w:t>м(</w:t>
            </w:r>
            <w:proofErr w:type="gramEnd"/>
            <w:r w:rsidRPr="007670C6">
              <w:rPr>
                <w:rFonts w:ascii="Times New Roman" w:hAnsi="Times New Roman" w:cs="Times New Roman"/>
                <w:color w:val="000000"/>
              </w:rPr>
              <w:t>дев),минуты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17-18</w:t>
            </w:r>
          </w:p>
          <w:p w:rsidR="007670C6" w:rsidRPr="007670C6" w:rsidRDefault="007670C6" w:rsidP="007670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670C6" w:rsidRPr="007670C6" w:rsidRDefault="007670C6" w:rsidP="00767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3,40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3,55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4,10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2,10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2,20</w:t>
            </w:r>
          </w:p>
        </w:tc>
      </w:tr>
      <w:tr w:rsidR="007670C6" w:rsidRPr="007670C6" w:rsidTr="007670C6">
        <w:trPr>
          <w:trHeight w:val="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</w:tcPr>
          <w:p w:rsidR="007670C6" w:rsidRPr="007670C6" w:rsidRDefault="007670C6" w:rsidP="00767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70C6" w:rsidRPr="007670C6" w:rsidTr="007670C6">
        <w:trPr>
          <w:trHeight w:val="281"/>
        </w:trPr>
        <w:tc>
          <w:tcPr>
            <w:tcW w:w="568" w:type="dxa"/>
            <w:vMerge w:val="restart"/>
            <w:tcBorders>
              <w:left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Силовые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Подтягивание, раз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17-18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7670C6" w:rsidRPr="007670C6" w:rsidTr="007670C6">
        <w:trPr>
          <w:trHeight w:val="559"/>
        </w:trPr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 xml:space="preserve">Поднимание туловища из </w:t>
            </w:r>
            <w:proofErr w:type="gramStart"/>
            <w:r w:rsidRPr="007670C6">
              <w:rPr>
                <w:rFonts w:ascii="Times New Roman" w:hAnsi="Times New Roman" w:cs="Times New Roman"/>
                <w:color w:val="000000"/>
              </w:rPr>
              <w:t>положения</w:t>
            </w:r>
            <w:proofErr w:type="gramEnd"/>
            <w:r w:rsidRPr="007670C6">
              <w:rPr>
                <w:rFonts w:ascii="Times New Roman" w:hAnsi="Times New Roman" w:cs="Times New Roman"/>
                <w:color w:val="000000"/>
              </w:rPr>
              <w:t xml:space="preserve"> лежа, за 30 сек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17-18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30 и выше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7670C6" w:rsidRPr="007670C6" w:rsidTr="007670C6">
        <w:trPr>
          <w:trHeight w:val="411"/>
        </w:trPr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Подъем переворотом, раз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17-18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70C6" w:rsidRPr="007670C6" w:rsidTr="007670C6">
        <w:trPr>
          <w:trHeight w:val="409"/>
        </w:trPr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Сгибание и разгибание рук, раз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17-18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7670C6" w:rsidRPr="007670C6" w:rsidTr="007670C6">
        <w:trPr>
          <w:trHeight w:val="423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670C6">
              <w:rPr>
                <w:rFonts w:ascii="Times New Roman" w:hAnsi="Times New Roman" w:cs="Times New Roman"/>
                <w:color w:val="000000"/>
              </w:rPr>
              <w:t>Комплексно-силовое</w:t>
            </w:r>
            <w:proofErr w:type="gramEnd"/>
            <w:r w:rsidRPr="007670C6">
              <w:rPr>
                <w:rFonts w:ascii="Times New Roman" w:hAnsi="Times New Roman" w:cs="Times New Roman"/>
                <w:color w:val="000000"/>
              </w:rPr>
              <w:t xml:space="preserve"> упр., раз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17-18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670C6" w:rsidRDefault="007670C6" w:rsidP="007670C6">
      <w:pPr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  <w:sectPr w:rsidR="007670C6" w:rsidSect="007670C6">
          <w:pgSz w:w="16837" w:h="11905" w:orient="landscape"/>
          <w:pgMar w:top="1134" w:right="1134" w:bottom="1134" w:left="1418" w:header="709" w:footer="709" w:gutter="0"/>
          <w:pgNumType w:start="16"/>
          <w:cols w:space="720"/>
          <w:docGrid w:linePitch="360"/>
        </w:sectPr>
      </w:pPr>
    </w:p>
    <w:p w:rsidR="007670C6" w:rsidRPr="007670C6" w:rsidRDefault="007670C6" w:rsidP="007670C6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70C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КОНТРОЛЬНЫЕ ЗАДАНИЯДЛЯ ОПРЕДЕЛЕНИЯ УРОВНЯ </w:t>
      </w:r>
      <w:proofErr w:type="gramStart"/>
      <w:r w:rsidRPr="007670C6">
        <w:rPr>
          <w:rFonts w:ascii="Times New Roman" w:hAnsi="Times New Roman" w:cs="Times New Roman"/>
          <w:b/>
          <w:color w:val="000000"/>
          <w:sz w:val="24"/>
          <w:szCs w:val="24"/>
        </w:rPr>
        <w:t>ФИЗИЧЕСКОЙ</w:t>
      </w:r>
      <w:proofErr w:type="gramEnd"/>
      <w:r w:rsidRPr="007670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670C6" w:rsidRPr="007670C6" w:rsidRDefault="007670C6" w:rsidP="007670C6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70C6">
        <w:rPr>
          <w:rFonts w:ascii="Times New Roman" w:hAnsi="Times New Roman" w:cs="Times New Roman"/>
          <w:b/>
          <w:color w:val="000000"/>
          <w:sz w:val="24"/>
          <w:szCs w:val="24"/>
        </w:rPr>
        <w:t>ПОДГОТОВЛЕННОСТИ ОБУЧАЮЩИХСЯ ОСНОВНОЙ МЕДИЦИНСКОЙ ГРУППЫ (18-19 лет)</w:t>
      </w:r>
    </w:p>
    <w:p w:rsidR="007670C6" w:rsidRPr="007670C6" w:rsidRDefault="007670C6" w:rsidP="007670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5287" w:type="dxa"/>
        <w:tblInd w:w="-437" w:type="dxa"/>
        <w:tblLayout w:type="fixed"/>
        <w:tblLook w:val="0000"/>
      </w:tblPr>
      <w:tblGrid>
        <w:gridCol w:w="687"/>
        <w:gridCol w:w="1985"/>
        <w:gridCol w:w="2976"/>
        <w:gridCol w:w="1701"/>
        <w:gridCol w:w="1418"/>
        <w:gridCol w:w="1276"/>
        <w:gridCol w:w="1275"/>
        <w:gridCol w:w="1418"/>
        <w:gridCol w:w="1276"/>
        <w:gridCol w:w="1275"/>
      </w:tblGrid>
      <w:tr w:rsidR="007670C6" w:rsidRPr="007670C6" w:rsidTr="007670C6">
        <w:trPr>
          <w:cantSplit/>
          <w:trHeight w:hRule="exact" w:val="332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670C6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7670C6" w:rsidRPr="007670C6" w:rsidRDefault="007670C6" w:rsidP="00767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proofErr w:type="gramStart"/>
            <w:r w:rsidRPr="007670C6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7670C6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7670C6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670C6">
              <w:rPr>
                <w:rFonts w:ascii="Times New Roman" w:hAnsi="Times New Roman" w:cs="Times New Roman"/>
                <w:b/>
                <w:color w:val="000000"/>
              </w:rPr>
              <w:t>Физические способности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670C6">
              <w:rPr>
                <w:rFonts w:ascii="Times New Roman" w:hAnsi="Times New Roman" w:cs="Times New Roman"/>
                <w:b/>
                <w:color w:val="000000"/>
              </w:rPr>
              <w:t xml:space="preserve">Контрольное </w:t>
            </w:r>
          </w:p>
          <w:p w:rsidR="007670C6" w:rsidRPr="007670C6" w:rsidRDefault="007670C6" w:rsidP="00767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670C6">
              <w:rPr>
                <w:rFonts w:ascii="Times New Roman" w:hAnsi="Times New Roman" w:cs="Times New Roman"/>
                <w:b/>
                <w:color w:val="000000"/>
              </w:rPr>
              <w:t>упражнение (тест)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670C6">
              <w:rPr>
                <w:rFonts w:ascii="Times New Roman" w:hAnsi="Times New Roman" w:cs="Times New Roman"/>
                <w:b/>
                <w:color w:val="000000"/>
              </w:rPr>
              <w:t>Возраст, лет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670C6">
              <w:rPr>
                <w:rFonts w:ascii="Times New Roman" w:hAnsi="Times New Roman" w:cs="Times New Roman"/>
                <w:b/>
                <w:color w:val="000000"/>
              </w:rPr>
              <w:t>Уровень подготовки</w:t>
            </w:r>
          </w:p>
        </w:tc>
      </w:tr>
      <w:tr w:rsidR="007670C6" w:rsidRPr="007670C6" w:rsidTr="007670C6">
        <w:trPr>
          <w:cantSplit/>
          <w:trHeight w:hRule="exact" w:val="332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670C6">
              <w:rPr>
                <w:rFonts w:ascii="Times New Roman" w:hAnsi="Times New Roman" w:cs="Times New Roman"/>
                <w:b/>
                <w:color w:val="000000"/>
              </w:rPr>
              <w:t>Юноши</w:t>
            </w:r>
          </w:p>
        </w:tc>
        <w:tc>
          <w:tcPr>
            <w:tcW w:w="3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670C6">
              <w:rPr>
                <w:rFonts w:ascii="Times New Roman" w:hAnsi="Times New Roman" w:cs="Times New Roman"/>
                <w:b/>
                <w:color w:val="000000"/>
              </w:rPr>
              <w:t>Девушки</w:t>
            </w:r>
          </w:p>
        </w:tc>
      </w:tr>
      <w:tr w:rsidR="007670C6" w:rsidRPr="007670C6" w:rsidTr="007670C6">
        <w:trPr>
          <w:cantSplit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670C6">
              <w:rPr>
                <w:rFonts w:ascii="Times New Roman" w:hAnsi="Times New Roman" w:cs="Times New Roman"/>
                <w:b/>
                <w:color w:val="000000"/>
              </w:rPr>
              <w:t>высокий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670C6">
              <w:rPr>
                <w:rFonts w:ascii="Times New Roman" w:hAnsi="Times New Roman" w:cs="Times New Roman"/>
                <w:b/>
                <w:color w:val="000000"/>
              </w:rPr>
              <w:t>средний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670C6">
              <w:rPr>
                <w:rFonts w:ascii="Times New Roman" w:hAnsi="Times New Roman" w:cs="Times New Roman"/>
                <w:b/>
                <w:color w:val="000000"/>
              </w:rPr>
              <w:t>низкий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670C6">
              <w:rPr>
                <w:rFonts w:ascii="Times New Roman" w:hAnsi="Times New Roman" w:cs="Times New Roman"/>
                <w:b/>
                <w:color w:val="000000"/>
              </w:rPr>
              <w:t>высокий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670C6">
              <w:rPr>
                <w:rFonts w:ascii="Times New Roman" w:hAnsi="Times New Roman" w:cs="Times New Roman"/>
                <w:b/>
                <w:color w:val="000000"/>
              </w:rPr>
              <w:t>средний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670C6">
              <w:rPr>
                <w:rFonts w:ascii="Times New Roman" w:hAnsi="Times New Roman" w:cs="Times New Roman"/>
                <w:b/>
                <w:color w:val="000000"/>
              </w:rPr>
              <w:t>низкий</w:t>
            </w:r>
          </w:p>
        </w:tc>
      </w:tr>
      <w:tr w:rsidR="007670C6" w:rsidRPr="007670C6" w:rsidTr="007670C6"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Скоростные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 xml:space="preserve">Бег </w:t>
            </w:r>
          </w:p>
          <w:p w:rsidR="007670C6" w:rsidRPr="007670C6" w:rsidRDefault="007670C6" w:rsidP="007670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100 м, сек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18-19</w:t>
            </w:r>
          </w:p>
          <w:p w:rsidR="007670C6" w:rsidRPr="007670C6" w:rsidRDefault="007670C6" w:rsidP="007670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13,9 и</w:t>
            </w:r>
          </w:p>
          <w:p w:rsidR="007670C6" w:rsidRPr="007670C6" w:rsidRDefault="007670C6" w:rsidP="00767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выше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14,2</w:t>
            </w:r>
          </w:p>
          <w:p w:rsidR="007670C6" w:rsidRPr="007670C6" w:rsidRDefault="007670C6" w:rsidP="007670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14,5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16,8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17,4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</w:tr>
      <w:tr w:rsidR="007670C6" w:rsidRPr="007670C6" w:rsidTr="007670C6"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Координационные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 xml:space="preserve">Челночный бег </w:t>
            </w:r>
          </w:p>
          <w:p w:rsidR="007670C6" w:rsidRPr="007670C6" w:rsidRDefault="007670C6" w:rsidP="007670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10</w:t>
            </w:r>
            <w:r w:rsidRPr="007670C6">
              <w:rPr>
                <w:rFonts w:ascii="Times New Roman" w:hAnsi="Times New Roman" w:cs="Times New Roman"/>
                <w:color w:val="000000"/>
              </w:rPr>
              <w:sym w:font="Symbol" w:char="F0B4"/>
            </w:r>
            <w:r w:rsidRPr="007670C6">
              <w:rPr>
                <w:rFonts w:ascii="Times New Roman" w:hAnsi="Times New Roman" w:cs="Times New Roman"/>
                <w:color w:val="000000"/>
              </w:rPr>
              <w:t>10 м, сек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18-19</w:t>
            </w:r>
          </w:p>
          <w:p w:rsidR="007670C6" w:rsidRPr="007670C6" w:rsidRDefault="007670C6" w:rsidP="007670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26,0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28,0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28,0 .</w:t>
            </w:r>
          </w:p>
          <w:p w:rsidR="007670C6" w:rsidRPr="007670C6" w:rsidRDefault="007670C6" w:rsidP="00767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</w:tr>
      <w:tr w:rsidR="007670C6" w:rsidRPr="007670C6" w:rsidTr="007670C6"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Скоростно-силовые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 xml:space="preserve">Прыжки в длину с места, </w:t>
            </w:r>
            <w:proofErr w:type="gramStart"/>
            <w:r w:rsidRPr="007670C6">
              <w:rPr>
                <w:rFonts w:ascii="Times New Roman" w:hAnsi="Times New Roman" w:cs="Times New Roman"/>
                <w:color w:val="000000"/>
              </w:rPr>
              <w:t>см</w:t>
            </w:r>
            <w:proofErr w:type="gram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18-19</w:t>
            </w:r>
          </w:p>
          <w:p w:rsidR="007670C6" w:rsidRPr="007670C6" w:rsidRDefault="007670C6" w:rsidP="007670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250 и</w:t>
            </w:r>
          </w:p>
          <w:p w:rsidR="007670C6" w:rsidRPr="007670C6" w:rsidRDefault="007670C6" w:rsidP="00767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выше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230</w:t>
            </w:r>
          </w:p>
          <w:p w:rsidR="007670C6" w:rsidRPr="007670C6" w:rsidRDefault="007670C6" w:rsidP="007670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210</w:t>
            </w:r>
          </w:p>
          <w:p w:rsidR="007670C6" w:rsidRPr="007670C6" w:rsidRDefault="007670C6" w:rsidP="00767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210 и</w:t>
            </w:r>
          </w:p>
          <w:p w:rsidR="007670C6" w:rsidRPr="007670C6" w:rsidRDefault="007670C6" w:rsidP="00767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выше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190-200</w:t>
            </w:r>
          </w:p>
          <w:p w:rsidR="007670C6" w:rsidRPr="007670C6" w:rsidRDefault="007670C6" w:rsidP="00767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</w:tr>
      <w:tr w:rsidR="007670C6" w:rsidRPr="007670C6" w:rsidTr="007670C6">
        <w:trPr>
          <w:trHeight w:val="771"/>
        </w:trPr>
        <w:tc>
          <w:tcPr>
            <w:tcW w:w="687" w:type="dxa"/>
            <w:tcBorders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 xml:space="preserve">Выносливость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Бег 1000 м (юн.)</w:t>
            </w:r>
          </w:p>
          <w:p w:rsidR="007670C6" w:rsidRPr="007670C6" w:rsidRDefault="007670C6" w:rsidP="007670C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670C6" w:rsidRPr="007670C6" w:rsidRDefault="007670C6" w:rsidP="007670C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 xml:space="preserve">Бег 500 </w:t>
            </w:r>
            <w:proofErr w:type="gramStart"/>
            <w:r w:rsidRPr="007670C6">
              <w:rPr>
                <w:rFonts w:ascii="Times New Roman" w:hAnsi="Times New Roman" w:cs="Times New Roman"/>
                <w:color w:val="000000"/>
              </w:rPr>
              <w:t>м(</w:t>
            </w:r>
            <w:proofErr w:type="gramEnd"/>
            <w:r w:rsidRPr="007670C6">
              <w:rPr>
                <w:rFonts w:ascii="Times New Roman" w:hAnsi="Times New Roman" w:cs="Times New Roman"/>
                <w:color w:val="000000"/>
              </w:rPr>
              <w:t>дев),минуты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18-19</w:t>
            </w:r>
          </w:p>
          <w:p w:rsidR="007670C6" w:rsidRPr="007670C6" w:rsidRDefault="007670C6" w:rsidP="00767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70C6" w:rsidRPr="007670C6" w:rsidRDefault="007670C6" w:rsidP="007670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3,30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3,45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1,50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2,10</w:t>
            </w:r>
          </w:p>
        </w:tc>
      </w:tr>
      <w:tr w:rsidR="007670C6" w:rsidRPr="007670C6" w:rsidTr="007670C6">
        <w:trPr>
          <w:trHeight w:val="9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</w:tcPr>
          <w:p w:rsidR="007670C6" w:rsidRPr="007670C6" w:rsidRDefault="007670C6" w:rsidP="00767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70C6" w:rsidRPr="007670C6" w:rsidTr="007670C6">
        <w:trPr>
          <w:trHeight w:val="407"/>
        </w:trPr>
        <w:tc>
          <w:tcPr>
            <w:tcW w:w="687" w:type="dxa"/>
            <w:vMerge w:val="restart"/>
            <w:tcBorders>
              <w:left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Силовые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Подтягивание, раз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18-19</w:t>
            </w:r>
          </w:p>
          <w:p w:rsidR="007670C6" w:rsidRPr="007670C6" w:rsidRDefault="007670C6" w:rsidP="00767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7670C6" w:rsidRPr="007670C6" w:rsidTr="007670C6">
        <w:trPr>
          <w:trHeight w:val="579"/>
        </w:trPr>
        <w:tc>
          <w:tcPr>
            <w:tcW w:w="687" w:type="dxa"/>
            <w:vMerge/>
            <w:tcBorders>
              <w:left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 xml:space="preserve">Поднимание туловища из </w:t>
            </w:r>
            <w:proofErr w:type="gramStart"/>
            <w:r w:rsidRPr="007670C6">
              <w:rPr>
                <w:rFonts w:ascii="Times New Roman" w:hAnsi="Times New Roman" w:cs="Times New Roman"/>
                <w:color w:val="000000"/>
              </w:rPr>
              <w:t>положения</w:t>
            </w:r>
            <w:proofErr w:type="gramEnd"/>
            <w:r w:rsidRPr="007670C6">
              <w:rPr>
                <w:rFonts w:ascii="Times New Roman" w:hAnsi="Times New Roman" w:cs="Times New Roman"/>
                <w:color w:val="000000"/>
              </w:rPr>
              <w:t xml:space="preserve"> лежа, за 1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18-19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40 и выше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7670C6" w:rsidRPr="007670C6" w:rsidTr="007670C6">
        <w:trPr>
          <w:trHeight w:val="557"/>
        </w:trPr>
        <w:tc>
          <w:tcPr>
            <w:tcW w:w="687" w:type="dxa"/>
            <w:vMerge/>
            <w:tcBorders>
              <w:left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Подъем переворотом, раз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18-19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70C6" w:rsidRPr="007670C6" w:rsidTr="007670C6">
        <w:trPr>
          <w:trHeight w:val="553"/>
        </w:trPr>
        <w:tc>
          <w:tcPr>
            <w:tcW w:w="687" w:type="dxa"/>
            <w:vMerge/>
            <w:tcBorders>
              <w:left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Сгибание и разгибание рук, раз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18-19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7670C6" w:rsidRPr="007670C6" w:rsidTr="007670C6">
        <w:trPr>
          <w:trHeight w:val="547"/>
        </w:trPr>
        <w:tc>
          <w:tcPr>
            <w:tcW w:w="6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670C6">
              <w:rPr>
                <w:rFonts w:ascii="Times New Roman" w:hAnsi="Times New Roman" w:cs="Times New Roman"/>
                <w:color w:val="000000"/>
              </w:rPr>
              <w:t>Комплексно-силовое</w:t>
            </w:r>
            <w:proofErr w:type="gramEnd"/>
            <w:r w:rsidRPr="007670C6">
              <w:rPr>
                <w:rFonts w:ascii="Times New Roman" w:hAnsi="Times New Roman" w:cs="Times New Roman"/>
                <w:color w:val="000000"/>
              </w:rPr>
              <w:t xml:space="preserve"> упр., раз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18-19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C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C6" w:rsidRPr="007670C6" w:rsidRDefault="007670C6" w:rsidP="007670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670C6" w:rsidRDefault="007670C6" w:rsidP="007670C6">
      <w:pPr>
        <w:spacing w:after="0"/>
        <w:rPr>
          <w:b/>
          <w:bCs/>
          <w:sz w:val="28"/>
          <w:szCs w:val="28"/>
        </w:rPr>
        <w:sectPr w:rsidR="007670C6" w:rsidSect="007670C6">
          <w:pgSz w:w="16837" w:h="11905" w:orient="landscape"/>
          <w:pgMar w:top="1134" w:right="1134" w:bottom="1134" w:left="1418" w:header="709" w:footer="709" w:gutter="0"/>
          <w:pgNumType w:start="16"/>
          <w:cols w:space="720"/>
          <w:docGrid w:linePitch="360"/>
        </w:sectPr>
      </w:pPr>
    </w:p>
    <w:p w:rsidR="007670C6" w:rsidRPr="007670C6" w:rsidRDefault="007670C6" w:rsidP="007670C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70C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КОНТРОЛЬНЫЕ ЗАДАНИЯ ДЛЯ ОПРЕДЕЛЕНИЯ УРОВНЯ </w:t>
      </w:r>
      <w:proofErr w:type="gramStart"/>
      <w:r w:rsidRPr="007670C6">
        <w:rPr>
          <w:rFonts w:ascii="Times New Roman" w:hAnsi="Times New Roman" w:cs="Times New Roman"/>
          <w:b/>
          <w:color w:val="000000"/>
          <w:sz w:val="24"/>
          <w:szCs w:val="24"/>
        </w:rPr>
        <w:t>ФИЗИЧЕСКОЙ</w:t>
      </w:r>
      <w:proofErr w:type="gramEnd"/>
      <w:r w:rsidRPr="007670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670C6" w:rsidRPr="007670C6" w:rsidRDefault="007670C6" w:rsidP="007670C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70C6">
        <w:rPr>
          <w:rFonts w:ascii="Times New Roman" w:hAnsi="Times New Roman" w:cs="Times New Roman"/>
          <w:b/>
          <w:color w:val="000000"/>
          <w:sz w:val="24"/>
          <w:szCs w:val="24"/>
        </w:rPr>
        <w:t>ПОДГОТОВЛЕННОСТИ ОБУЧАЮЩИХСЯ ОСНОВНОЙ МЕДИЦИНСКОЙ ГРУППЫ (19-20 лет)</w:t>
      </w:r>
    </w:p>
    <w:p w:rsidR="007670C6" w:rsidRPr="009B7251" w:rsidRDefault="007670C6" w:rsidP="007670C6">
      <w:pPr>
        <w:shd w:val="clear" w:color="auto" w:fill="FFFFFF"/>
        <w:spacing w:before="120"/>
        <w:jc w:val="center"/>
        <w:rPr>
          <w:b/>
          <w:i/>
          <w:color w:val="000000"/>
          <w:sz w:val="28"/>
          <w:szCs w:val="28"/>
        </w:rPr>
      </w:pPr>
    </w:p>
    <w:tbl>
      <w:tblPr>
        <w:tblW w:w="15309" w:type="dxa"/>
        <w:tblInd w:w="-459" w:type="dxa"/>
        <w:tblLayout w:type="fixed"/>
        <w:tblLook w:val="0000"/>
      </w:tblPr>
      <w:tblGrid>
        <w:gridCol w:w="709"/>
        <w:gridCol w:w="1985"/>
        <w:gridCol w:w="2976"/>
        <w:gridCol w:w="1701"/>
        <w:gridCol w:w="1418"/>
        <w:gridCol w:w="1276"/>
        <w:gridCol w:w="1275"/>
        <w:gridCol w:w="1418"/>
        <w:gridCol w:w="1276"/>
        <w:gridCol w:w="1275"/>
      </w:tblGrid>
      <w:tr w:rsidR="007670C6" w:rsidRPr="00C2082F" w:rsidTr="007670C6">
        <w:trPr>
          <w:cantSplit/>
          <w:trHeight w:hRule="exact" w:val="33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082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7670C6" w:rsidRPr="00C2082F" w:rsidRDefault="007670C6" w:rsidP="00C20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proofErr w:type="gramStart"/>
            <w:r w:rsidRPr="00C2082F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C2082F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C2082F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082F">
              <w:rPr>
                <w:rFonts w:ascii="Times New Roman" w:hAnsi="Times New Roman" w:cs="Times New Roman"/>
                <w:b/>
                <w:color w:val="000000"/>
              </w:rPr>
              <w:t>Физические способности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082F">
              <w:rPr>
                <w:rFonts w:ascii="Times New Roman" w:hAnsi="Times New Roman" w:cs="Times New Roman"/>
                <w:b/>
                <w:color w:val="000000"/>
              </w:rPr>
              <w:t xml:space="preserve">Контрольное </w:t>
            </w:r>
          </w:p>
          <w:p w:rsidR="007670C6" w:rsidRPr="00C2082F" w:rsidRDefault="007670C6" w:rsidP="00C20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082F">
              <w:rPr>
                <w:rFonts w:ascii="Times New Roman" w:hAnsi="Times New Roman" w:cs="Times New Roman"/>
                <w:b/>
                <w:color w:val="000000"/>
              </w:rPr>
              <w:t>упражнение (тест)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082F">
              <w:rPr>
                <w:rFonts w:ascii="Times New Roman" w:hAnsi="Times New Roman" w:cs="Times New Roman"/>
                <w:b/>
                <w:color w:val="000000"/>
              </w:rPr>
              <w:t>Возраст, лет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082F">
              <w:rPr>
                <w:rFonts w:ascii="Times New Roman" w:hAnsi="Times New Roman" w:cs="Times New Roman"/>
                <w:b/>
                <w:color w:val="000000"/>
              </w:rPr>
              <w:t>Уровень подготовки</w:t>
            </w:r>
          </w:p>
        </w:tc>
      </w:tr>
      <w:tr w:rsidR="007670C6" w:rsidRPr="00C2082F" w:rsidTr="007670C6">
        <w:trPr>
          <w:cantSplit/>
          <w:trHeight w:hRule="exact" w:val="33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0C6" w:rsidRPr="00C2082F" w:rsidRDefault="007670C6" w:rsidP="00C208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0C6" w:rsidRPr="00C2082F" w:rsidRDefault="007670C6" w:rsidP="00C208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0C6" w:rsidRPr="00C2082F" w:rsidRDefault="007670C6" w:rsidP="00C208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0C6" w:rsidRPr="00C2082F" w:rsidRDefault="007670C6" w:rsidP="00C208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082F">
              <w:rPr>
                <w:rFonts w:ascii="Times New Roman" w:hAnsi="Times New Roman" w:cs="Times New Roman"/>
                <w:b/>
                <w:color w:val="000000"/>
              </w:rPr>
              <w:t>Юноши</w:t>
            </w:r>
          </w:p>
        </w:tc>
        <w:tc>
          <w:tcPr>
            <w:tcW w:w="3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082F">
              <w:rPr>
                <w:rFonts w:ascii="Times New Roman" w:hAnsi="Times New Roman" w:cs="Times New Roman"/>
                <w:b/>
                <w:color w:val="000000"/>
              </w:rPr>
              <w:t>Девушки</w:t>
            </w:r>
          </w:p>
        </w:tc>
      </w:tr>
      <w:tr w:rsidR="007670C6" w:rsidRPr="00C2082F" w:rsidTr="007670C6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0C6" w:rsidRPr="00C2082F" w:rsidRDefault="007670C6" w:rsidP="00C208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0C6" w:rsidRPr="00C2082F" w:rsidRDefault="007670C6" w:rsidP="00C208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0C6" w:rsidRPr="00C2082F" w:rsidRDefault="007670C6" w:rsidP="00C208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0C6" w:rsidRPr="00C2082F" w:rsidRDefault="007670C6" w:rsidP="00C208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082F">
              <w:rPr>
                <w:rFonts w:ascii="Times New Roman" w:hAnsi="Times New Roman" w:cs="Times New Roman"/>
                <w:b/>
                <w:color w:val="000000"/>
              </w:rPr>
              <w:t>высокий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082F">
              <w:rPr>
                <w:rFonts w:ascii="Times New Roman" w:hAnsi="Times New Roman" w:cs="Times New Roman"/>
                <w:b/>
                <w:color w:val="000000"/>
              </w:rPr>
              <w:t>средний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082F">
              <w:rPr>
                <w:rFonts w:ascii="Times New Roman" w:hAnsi="Times New Roman" w:cs="Times New Roman"/>
                <w:b/>
                <w:color w:val="000000"/>
              </w:rPr>
              <w:t>низкий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082F">
              <w:rPr>
                <w:rFonts w:ascii="Times New Roman" w:hAnsi="Times New Roman" w:cs="Times New Roman"/>
                <w:b/>
                <w:color w:val="000000"/>
              </w:rPr>
              <w:t>высокий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082F">
              <w:rPr>
                <w:rFonts w:ascii="Times New Roman" w:hAnsi="Times New Roman" w:cs="Times New Roman"/>
                <w:b/>
                <w:color w:val="000000"/>
              </w:rPr>
              <w:t>средний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082F">
              <w:rPr>
                <w:rFonts w:ascii="Times New Roman" w:hAnsi="Times New Roman" w:cs="Times New Roman"/>
                <w:b/>
                <w:color w:val="000000"/>
              </w:rPr>
              <w:t>низкий</w:t>
            </w:r>
          </w:p>
        </w:tc>
      </w:tr>
      <w:tr w:rsidR="007670C6" w:rsidRPr="00C2082F" w:rsidTr="007670C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Скоростные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 xml:space="preserve">Бег </w:t>
            </w:r>
          </w:p>
          <w:p w:rsidR="007670C6" w:rsidRPr="00C2082F" w:rsidRDefault="007670C6" w:rsidP="00C208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100 м, сек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19-20</w:t>
            </w:r>
          </w:p>
          <w:p w:rsidR="007670C6" w:rsidRPr="00C2082F" w:rsidRDefault="007670C6" w:rsidP="00C208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 xml:space="preserve">13,7 и </w:t>
            </w:r>
          </w:p>
          <w:p w:rsidR="007670C6" w:rsidRPr="00C2082F" w:rsidRDefault="007670C6" w:rsidP="00C2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выше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14,0</w:t>
            </w:r>
          </w:p>
          <w:p w:rsidR="007670C6" w:rsidRPr="00C2082F" w:rsidRDefault="007670C6" w:rsidP="00C2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16,5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17,0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17,5</w:t>
            </w:r>
          </w:p>
        </w:tc>
      </w:tr>
      <w:tr w:rsidR="007670C6" w:rsidRPr="00C2082F" w:rsidTr="007670C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Координационные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 xml:space="preserve">Челночный бег </w:t>
            </w:r>
          </w:p>
          <w:p w:rsidR="007670C6" w:rsidRPr="00C2082F" w:rsidRDefault="007670C6" w:rsidP="00C208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10</w:t>
            </w:r>
            <w:r w:rsidRPr="00C2082F">
              <w:rPr>
                <w:rFonts w:ascii="Times New Roman" w:hAnsi="Times New Roman" w:cs="Times New Roman"/>
                <w:color w:val="000000"/>
              </w:rPr>
              <w:sym w:font="Symbol" w:char="F0B4"/>
            </w:r>
            <w:r w:rsidRPr="00C2082F">
              <w:rPr>
                <w:rFonts w:ascii="Times New Roman" w:hAnsi="Times New Roman" w:cs="Times New Roman"/>
                <w:color w:val="000000"/>
              </w:rPr>
              <w:t>10 м, сек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19-20</w:t>
            </w:r>
          </w:p>
          <w:p w:rsidR="007670C6" w:rsidRPr="00C2082F" w:rsidRDefault="007670C6" w:rsidP="00C208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26,0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27,0 .</w:t>
            </w:r>
          </w:p>
          <w:p w:rsidR="007670C6" w:rsidRPr="00C2082F" w:rsidRDefault="007670C6" w:rsidP="00C2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29,0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</w:tr>
      <w:tr w:rsidR="007670C6" w:rsidRPr="00C2082F" w:rsidTr="007670C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Скоростно-силовые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 xml:space="preserve">Прыжки в длину с места, </w:t>
            </w:r>
            <w:proofErr w:type="gramStart"/>
            <w:r w:rsidRPr="00C2082F">
              <w:rPr>
                <w:rFonts w:ascii="Times New Roman" w:hAnsi="Times New Roman" w:cs="Times New Roman"/>
                <w:color w:val="000000"/>
              </w:rPr>
              <w:t>см</w:t>
            </w:r>
            <w:proofErr w:type="gram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19-20</w:t>
            </w:r>
          </w:p>
          <w:p w:rsidR="007670C6" w:rsidRPr="00C2082F" w:rsidRDefault="007670C6" w:rsidP="00C208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 xml:space="preserve">260 и </w:t>
            </w:r>
          </w:p>
          <w:p w:rsidR="007670C6" w:rsidRPr="00C2082F" w:rsidRDefault="007670C6" w:rsidP="00C2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 xml:space="preserve">выше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240</w:t>
            </w:r>
          </w:p>
          <w:p w:rsidR="007670C6" w:rsidRPr="00C2082F" w:rsidRDefault="007670C6" w:rsidP="00C2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220</w:t>
            </w:r>
          </w:p>
          <w:p w:rsidR="007670C6" w:rsidRPr="00C2082F" w:rsidRDefault="007670C6" w:rsidP="00C2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 xml:space="preserve">220 и </w:t>
            </w:r>
          </w:p>
          <w:p w:rsidR="007670C6" w:rsidRPr="00C2082F" w:rsidRDefault="007670C6" w:rsidP="00C2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 xml:space="preserve">выше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200-210</w:t>
            </w:r>
          </w:p>
          <w:p w:rsidR="007670C6" w:rsidRPr="00C2082F" w:rsidRDefault="007670C6" w:rsidP="00C2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 xml:space="preserve">180 </w:t>
            </w:r>
          </w:p>
        </w:tc>
      </w:tr>
      <w:tr w:rsidR="007670C6" w:rsidRPr="00C2082F" w:rsidTr="007670C6">
        <w:trPr>
          <w:trHeight w:val="877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 xml:space="preserve">Выносливость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Бег 1000 м (юн.)</w:t>
            </w:r>
          </w:p>
          <w:p w:rsidR="007670C6" w:rsidRPr="00C2082F" w:rsidRDefault="007670C6" w:rsidP="00C20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670C6" w:rsidRPr="00C2082F" w:rsidRDefault="007670C6" w:rsidP="00C20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 xml:space="preserve">Бег 500 </w:t>
            </w:r>
            <w:proofErr w:type="gramStart"/>
            <w:r w:rsidRPr="00C2082F">
              <w:rPr>
                <w:rFonts w:ascii="Times New Roman" w:hAnsi="Times New Roman" w:cs="Times New Roman"/>
                <w:color w:val="000000"/>
              </w:rPr>
              <w:t>м(</w:t>
            </w:r>
            <w:proofErr w:type="gramEnd"/>
            <w:r w:rsidRPr="00C2082F">
              <w:rPr>
                <w:rFonts w:ascii="Times New Roman" w:hAnsi="Times New Roman" w:cs="Times New Roman"/>
                <w:color w:val="000000"/>
              </w:rPr>
              <w:t>дев),минуты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19-20</w:t>
            </w:r>
          </w:p>
          <w:p w:rsidR="007670C6" w:rsidRPr="00C2082F" w:rsidRDefault="007670C6" w:rsidP="00C208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70C6" w:rsidRPr="00C2082F" w:rsidRDefault="007670C6" w:rsidP="00C208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3,20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3,35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3,50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1,45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1,55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2,05</w:t>
            </w:r>
          </w:p>
        </w:tc>
      </w:tr>
      <w:tr w:rsidR="007670C6" w:rsidRPr="00C2082F" w:rsidTr="007670C6">
        <w:trPr>
          <w:trHeight w:val="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</w:tcPr>
          <w:p w:rsidR="007670C6" w:rsidRPr="00C2082F" w:rsidRDefault="007670C6" w:rsidP="00C208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70C6" w:rsidRPr="00C2082F" w:rsidTr="007670C6">
        <w:trPr>
          <w:trHeight w:val="29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Силовые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Подтягивание, раз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19-20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7670C6" w:rsidRPr="00C2082F" w:rsidTr="007670C6">
        <w:trPr>
          <w:trHeight w:val="50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 xml:space="preserve">Поднимание туловища из </w:t>
            </w:r>
            <w:proofErr w:type="gramStart"/>
            <w:r w:rsidRPr="00C2082F">
              <w:rPr>
                <w:rFonts w:ascii="Times New Roman" w:hAnsi="Times New Roman" w:cs="Times New Roman"/>
                <w:color w:val="000000"/>
              </w:rPr>
              <w:t>положения</w:t>
            </w:r>
            <w:proofErr w:type="gramEnd"/>
            <w:r w:rsidRPr="00C2082F">
              <w:rPr>
                <w:rFonts w:ascii="Times New Roman" w:hAnsi="Times New Roman" w:cs="Times New Roman"/>
                <w:color w:val="000000"/>
              </w:rPr>
              <w:t xml:space="preserve"> лежа, за 1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70C6" w:rsidRPr="00C2082F" w:rsidRDefault="007670C6" w:rsidP="00C208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19-20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45 и выше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7670C6" w:rsidRPr="00C2082F" w:rsidTr="007670C6">
        <w:trPr>
          <w:trHeight w:val="55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Подъем переворотом, раз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70C6" w:rsidRPr="00C2082F" w:rsidRDefault="007670C6" w:rsidP="00C208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70C6" w:rsidRPr="00C2082F" w:rsidTr="007670C6">
        <w:trPr>
          <w:trHeight w:val="553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Сгибание и разгибание рук, раз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70C6" w:rsidRPr="00C2082F" w:rsidRDefault="007670C6" w:rsidP="00C208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19-20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7670C6" w:rsidRPr="00C2082F" w:rsidTr="007670C6">
        <w:trPr>
          <w:trHeight w:val="64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2082F">
              <w:rPr>
                <w:rFonts w:ascii="Times New Roman" w:hAnsi="Times New Roman" w:cs="Times New Roman"/>
                <w:color w:val="000000"/>
              </w:rPr>
              <w:t>Комплексно-силовое</w:t>
            </w:r>
            <w:proofErr w:type="gramEnd"/>
            <w:r w:rsidRPr="00C2082F">
              <w:rPr>
                <w:rFonts w:ascii="Times New Roman" w:hAnsi="Times New Roman" w:cs="Times New Roman"/>
                <w:color w:val="000000"/>
              </w:rPr>
              <w:t xml:space="preserve"> упр., раз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70C6" w:rsidRPr="00C2082F" w:rsidRDefault="007670C6" w:rsidP="00C208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19-20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C6" w:rsidRPr="00C2082F" w:rsidRDefault="007670C6" w:rsidP="00C208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670C6" w:rsidRDefault="007670C6" w:rsidP="007670C6">
      <w:pPr>
        <w:spacing w:after="0"/>
        <w:rPr>
          <w:b/>
          <w:bCs/>
          <w:sz w:val="28"/>
          <w:szCs w:val="28"/>
        </w:rPr>
        <w:sectPr w:rsidR="007670C6" w:rsidSect="007670C6">
          <w:headerReference w:type="default" r:id="rId7"/>
          <w:footerReference w:type="default" r:id="rId8"/>
          <w:pgSz w:w="16837" w:h="11905" w:orient="landscape"/>
          <w:pgMar w:top="1134" w:right="1134" w:bottom="1134" w:left="1418" w:header="709" w:footer="709" w:gutter="0"/>
          <w:pgNumType w:start="16"/>
          <w:cols w:space="720"/>
          <w:docGrid w:linePitch="360"/>
        </w:sectPr>
      </w:pPr>
    </w:p>
    <w:p w:rsidR="007670C6" w:rsidRPr="00C2082F" w:rsidRDefault="007670C6" w:rsidP="00C208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82F">
        <w:rPr>
          <w:rFonts w:ascii="Times New Roman" w:hAnsi="Times New Roman" w:cs="Times New Roman"/>
          <w:b/>
          <w:sz w:val="24"/>
          <w:szCs w:val="24"/>
        </w:rPr>
        <w:lastRenderedPageBreak/>
        <w:t>2.2.Контрольные тестовые задания:</w:t>
      </w:r>
    </w:p>
    <w:p w:rsidR="007670C6" w:rsidRPr="00C2082F" w:rsidRDefault="007670C6" w:rsidP="00C2082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82F">
        <w:rPr>
          <w:rFonts w:ascii="Times New Roman" w:hAnsi="Times New Roman" w:cs="Times New Roman"/>
          <w:b/>
          <w:bCs/>
          <w:sz w:val="24"/>
          <w:szCs w:val="24"/>
        </w:rPr>
        <w:t>ОЦЕНКА УРОВНЯ ФИЗИЧЕСКОЙ ПОДГОТОВЛЕННОСТИ ЮНОШЕЙ ОСНОВНОЙ МЕДИЦИНСКОЙ ГРУППЫ</w:t>
      </w:r>
    </w:p>
    <w:tbl>
      <w:tblPr>
        <w:tblW w:w="14853" w:type="dxa"/>
        <w:tblInd w:w="21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47"/>
        <w:gridCol w:w="1137"/>
        <w:gridCol w:w="1276"/>
        <w:gridCol w:w="1417"/>
        <w:gridCol w:w="1276"/>
      </w:tblGrid>
      <w:tr w:rsidR="007670C6" w:rsidRPr="00C2082F" w:rsidTr="00C2082F">
        <w:trPr>
          <w:cantSplit/>
          <w:trHeight w:hRule="exact" w:val="253"/>
        </w:trPr>
        <w:tc>
          <w:tcPr>
            <w:tcW w:w="9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082F">
              <w:rPr>
                <w:rFonts w:ascii="Times New Roman" w:hAnsi="Times New Roman" w:cs="Times New Roman"/>
                <w:b/>
                <w:color w:val="000000"/>
              </w:rPr>
              <w:t>Тесты по разделу «Легкая атлетика» и «Профессионально-прикладная физическая подготовка»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082F">
              <w:rPr>
                <w:rFonts w:ascii="Times New Roman" w:hAnsi="Times New Roman" w:cs="Times New Roman"/>
                <w:b/>
                <w:color w:val="000000"/>
              </w:rPr>
              <w:t>оценка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082F">
              <w:rPr>
                <w:rFonts w:ascii="Times New Roman" w:hAnsi="Times New Roman" w:cs="Times New Roman"/>
                <w:b/>
                <w:color w:val="000000"/>
              </w:rPr>
              <w:t>результаты</w:t>
            </w:r>
          </w:p>
        </w:tc>
      </w:tr>
      <w:tr w:rsidR="007670C6" w:rsidRPr="00C2082F" w:rsidTr="007670C6">
        <w:trPr>
          <w:cantSplit/>
        </w:trPr>
        <w:tc>
          <w:tcPr>
            <w:tcW w:w="9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082F">
              <w:rPr>
                <w:rFonts w:ascii="Times New Roman" w:hAnsi="Times New Roman" w:cs="Times New Roman"/>
                <w:b/>
                <w:color w:val="000000"/>
              </w:rPr>
              <w:t>2 курс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082F">
              <w:rPr>
                <w:rFonts w:ascii="Times New Roman" w:hAnsi="Times New Roman" w:cs="Times New Roman"/>
                <w:b/>
                <w:color w:val="000000"/>
              </w:rPr>
              <w:t>3 курс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082F">
              <w:rPr>
                <w:rFonts w:ascii="Times New Roman" w:hAnsi="Times New Roman" w:cs="Times New Roman"/>
                <w:b/>
                <w:color w:val="000000"/>
              </w:rPr>
              <w:t>4 курс</w:t>
            </w:r>
          </w:p>
        </w:tc>
      </w:tr>
      <w:tr w:rsidR="007670C6" w:rsidRPr="00C2082F" w:rsidTr="007670C6">
        <w:trPr>
          <w:trHeight w:hRule="exact" w:val="301"/>
        </w:trPr>
        <w:tc>
          <w:tcPr>
            <w:tcW w:w="974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Бег 1000 м (мин, с)</w:t>
            </w:r>
            <w:r w:rsidRPr="00C208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C208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3,40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3,30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3,20</w:t>
            </w:r>
          </w:p>
        </w:tc>
      </w:tr>
      <w:tr w:rsidR="007670C6" w:rsidRPr="00C2082F" w:rsidTr="007670C6">
        <w:trPr>
          <w:trHeight w:hRule="exact" w:val="279"/>
        </w:trPr>
        <w:tc>
          <w:tcPr>
            <w:tcW w:w="974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140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3,55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3,45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3,35</w:t>
            </w:r>
          </w:p>
        </w:tc>
      </w:tr>
      <w:tr w:rsidR="007670C6" w:rsidRPr="00C2082F" w:rsidTr="007670C6">
        <w:trPr>
          <w:trHeight w:val="237"/>
        </w:trPr>
        <w:tc>
          <w:tcPr>
            <w:tcW w:w="97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140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3,50</w:t>
            </w:r>
          </w:p>
        </w:tc>
      </w:tr>
      <w:tr w:rsidR="007670C6" w:rsidRPr="00C2082F" w:rsidTr="007670C6">
        <w:trPr>
          <w:trHeight w:hRule="exact" w:val="263"/>
        </w:trPr>
        <w:tc>
          <w:tcPr>
            <w:tcW w:w="97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Бег 100 м (сек)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C208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14,2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13,9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13,7</w:t>
            </w:r>
          </w:p>
        </w:tc>
      </w:tr>
      <w:tr w:rsidR="007670C6" w:rsidRPr="00C2082F" w:rsidTr="007670C6">
        <w:trPr>
          <w:trHeight w:hRule="exact" w:val="281"/>
        </w:trPr>
        <w:tc>
          <w:tcPr>
            <w:tcW w:w="974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C208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14,0</w:t>
            </w:r>
          </w:p>
        </w:tc>
      </w:tr>
      <w:tr w:rsidR="007670C6" w:rsidRPr="00C2082F" w:rsidTr="007670C6">
        <w:trPr>
          <w:trHeight w:hRule="exact" w:val="271"/>
        </w:trPr>
        <w:tc>
          <w:tcPr>
            <w:tcW w:w="9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C208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</w:tr>
      <w:tr w:rsidR="007670C6" w:rsidRPr="00C2082F" w:rsidTr="007670C6">
        <w:trPr>
          <w:trHeight w:hRule="exact" w:val="281"/>
        </w:trPr>
        <w:tc>
          <w:tcPr>
            <w:tcW w:w="974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Прыжок в длину с места (</w:t>
            </w:r>
            <w:proofErr w:type="gramStart"/>
            <w:r w:rsidRPr="00C2082F">
              <w:rPr>
                <w:rFonts w:ascii="Times New Roman" w:hAnsi="Times New Roman" w:cs="Times New Roman"/>
                <w:color w:val="000000"/>
              </w:rPr>
              <w:t>см</w:t>
            </w:r>
            <w:proofErr w:type="gramEnd"/>
            <w:r w:rsidRPr="00C2082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</w:tr>
      <w:tr w:rsidR="007670C6" w:rsidRPr="00C2082F" w:rsidTr="007670C6">
        <w:trPr>
          <w:trHeight w:hRule="exact" w:val="273"/>
        </w:trPr>
        <w:tc>
          <w:tcPr>
            <w:tcW w:w="974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</w:tr>
      <w:tr w:rsidR="007670C6" w:rsidRPr="00C2082F" w:rsidTr="007670C6">
        <w:trPr>
          <w:trHeight w:hRule="exact" w:val="291"/>
        </w:trPr>
        <w:tc>
          <w:tcPr>
            <w:tcW w:w="97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</w:tr>
      <w:tr w:rsidR="007670C6" w:rsidRPr="00C2082F" w:rsidTr="007670C6">
        <w:trPr>
          <w:trHeight w:hRule="exact" w:val="323"/>
        </w:trPr>
        <w:tc>
          <w:tcPr>
            <w:tcW w:w="97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Прыжок в длину с разбега (</w:t>
            </w:r>
            <w:proofErr w:type="gramStart"/>
            <w:r w:rsidRPr="00C2082F">
              <w:rPr>
                <w:rFonts w:ascii="Times New Roman" w:hAnsi="Times New Roman" w:cs="Times New Roman"/>
                <w:color w:val="000000"/>
              </w:rPr>
              <w:t>см</w:t>
            </w:r>
            <w:proofErr w:type="gramEnd"/>
            <w:r w:rsidRPr="00C2082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460</w:t>
            </w:r>
          </w:p>
        </w:tc>
      </w:tr>
      <w:tr w:rsidR="007670C6" w:rsidRPr="00C2082F" w:rsidTr="007670C6">
        <w:trPr>
          <w:trHeight w:hRule="exact" w:val="299"/>
        </w:trPr>
        <w:tc>
          <w:tcPr>
            <w:tcW w:w="974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440</w:t>
            </w:r>
          </w:p>
        </w:tc>
      </w:tr>
      <w:tr w:rsidR="007670C6" w:rsidRPr="00C2082F" w:rsidTr="007670C6">
        <w:trPr>
          <w:trHeight w:hRule="exact" w:val="283"/>
        </w:trPr>
        <w:tc>
          <w:tcPr>
            <w:tcW w:w="97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420</w:t>
            </w:r>
          </w:p>
        </w:tc>
      </w:tr>
      <w:tr w:rsidR="007670C6" w:rsidRPr="00C2082F" w:rsidTr="007670C6">
        <w:trPr>
          <w:trHeight w:hRule="exact" w:val="279"/>
        </w:trPr>
        <w:tc>
          <w:tcPr>
            <w:tcW w:w="97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Координационный тест — челночный бег 10</w:t>
            </w:r>
            <w:r w:rsidRPr="00C2082F">
              <w:rPr>
                <w:rFonts w:ascii="Times New Roman" w:hAnsi="Times New Roman" w:cs="Times New Roman"/>
                <w:color w:val="000000"/>
              </w:rPr>
              <w:sym w:font="Symbol" w:char="F0B4"/>
            </w:r>
            <w:r w:rsidRPr="00C2082F">
              <w:rPr>
                <w:rFonts w:ascii="Times New Roman" w:hAnsi="Times New Roman" w:cs="Times New Roman"/>
                <w:color w:val="000000"/>
              </w:rPr>
              <w:t>10 м (с)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</w:tr>
      <w:tr w:rsidR="007670C6" w:rsidRPr="00C2082F" w:rsidTr="007670C6">
        <w:trPr>
          <w:trHeight w:hRule="exact" w:val="269"/>
        </w:trPr>
        <w:tc>
          <w:tcPr>
            <w:tcW w:w="974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26,0</w:t>
            </w:r>
          </w:p>
        </w:tc>
      </w:tr>
      <w:tr w:rsidR="007670C6" w:rsidRPr="00C2082F" w:rsidTr="007670C6">
        <w:trPr>
          <w:trHeight w:hRule="exact" w:val="287"/>
        </w:trPr>
        <w:tc>
          <w:tcPr>
            <w:tcW w:w="9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</w:tr>
      <w:tr w:rsidR="007670C6" w:rsidRPr="00C2082F" w:rsidTr="007670C6">
        <w:trPr>
          <w:trHeight w:hRule="exact" w:val="291"/>
        </w:trPr>
        <w:tc>
          <w:tcPr>
            <w:tcW w:w="974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Силовой тест — подтягивание на высокой перекладине (количество раз)</w:t>
            </w:r>
            <w:r w:rsidRPr="00C208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C208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7670C6" w:rsidRPr="00C2082F" w:rsidTr="007670C6">
        <w:trPr>
          <w:trHeight w:hRule="exact" w:val="281"/>
        </w:trPr>
        <w:tc>
          <w:tcPr>
            <w:tcW w:w="974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C208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7670C6" w:rsidRPr="00C2082F" w:rsidTr="007670C6">
        <w:trPr>
          <w:trHeight w:hRule="exact" w:val="285"/>
        </w:trPr>
        <w:tc>
          <w:tcPr>
            <w:tcW w:w="9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C208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7670C6" w:rsidRPr="00C2082F" w:rsidTr="007670C6">
        <w:trPr>
          <w:trHeight w:hRule="exact" w:val="289"/>
        </w:trPr>
        <w:tc>
          <w:tcPr>
            <w:tcW w:w="974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Силовой тест - сгибание и разгибание рук в упоре на брусьях (количество раз)</w:t>
            </w:r>
            <w:r w:rsidRPr="00C208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C208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7670C6" w:rsidRPr="00C2082F" w:rsidTr="007670C6">
        <w:trPr>
          <w:trHeight w:hRule="exact" w:val="279"/>
        </w:trPr>
        <w:tc>
          <w:tcPr>
            <w:tcW w:w="974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C208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7670C6" w:rsidRPr="00C2082F" w:rsidTr="007670C6">
        <w:trPr>
          <w:trHeight w:hRule="exact" w:val="283"/>
        </w:trPr>
        <w:tc>
          <w:tcPr>
            <w:tcW w:w="9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C208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7670C6" w:rsidRPr="00C2082F" w:rsidTr="007670C6">
        <w:trPr>
          <w:trHeight w:hRule="exact" w:val="287"/>
        </w:trPr>
        <w:tc>
          <w:tcPr>
            <w:tcW w:w="974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C2082F">
              <w:rPr>
                <w:rFonts w:ascii="Times New Roman" w:hAnsi="Times New Roman" w:cs="Times New Roman"/>
              </w:rPr>
              <w:t xml:space="preserve">Силовой тест - </w:t>
            </w:r>
            <w:r w:rsidRPr="00C2082F">
              <w:rPr>
                <w:rFonts w:ascii="Times New Roman" w:hAnsi="Times New Roman" w:cs="Times New Roman"/>
                <w:color w:val="000000"/>
              </w:rPr>
              <w:t>подъем переворотом (кол-во раз)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C208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7670C6" w:rsidRPr="00C2082F" w:rsidTr="007670C6">
        <w:trPr>
          <w:trHeight w:hRule="exact" w:val="277"/>
        </w:trPr>
        <w:tc>
          <w:tcPr>
            <w:tcW w:w="974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C208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7670C6" w:rsidRPr="00C2082F" w:rsidTr="007670C6">
        <w:trPr>
          <w:trHeight w:hRule="exact" w:val="281"/>
        </w:trPr>
        <w:tc>
          <w:tcPr>
            <w:tcW w:w="9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C208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670C6" w:rsidRPr="00C2082F" w:rsidTr="007670C6">
        <w:trPr>
          <w:trHeight w:hRule="exact" w:val="277"/>
        </w:trPr>
        <w:tc>
          <w:tcPr>
            <w:tcW w:w="974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500"/>
              </w:tabs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  <w:r w:rsidRPr="00C2082F">
              <w:rPr>
                <w:rFonts w:ascii="Times New Roman" w:hAnsi="Times New Roman"/>
                <w:color w:val="000000"/>
              </w:rPr>
              <w:t xml:space="preserve">Комплексно-силовое упражнение (кол- </w:t>
            </w:r>
            <w:proofErr w:type="gramStart"/>
            <w:r w:rsidRPr="00C2082F">
              <w:rPr>
                <w:rFonts w:ascii="Times New Roman" w:hAnsi="Times New Roman"/>
                <w:color w:val="000000"/>
              </w:rPr>
              <w:t>во</w:t>
            </w:r>
            <w:proofErr w:type="gramEnd"/>
            <w:r w:rsidRPr="00C2082F">
              <w:rPr>
                <w:rFonts w:ascii="Times New Roman" w:hAnsi="Times New Roman"/>
                <w:color w:val="000000"/>
              </w:rPr>
              <w:t xml:space="preserve"> раз за 1 мин</w:t>
            </w:r>
            <w:r w:rsidRPr="00C2082F">
              <w:rPr>
                <w:rFonts w:ascii="Times New Roman" w:hAnsi="Times New Roman"/>
              </w:rPr>
              <w:t>)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tabs>
                <w:tab w:val="left" w:pos="500"/>
              </w:tabs>
              <w:snapToGri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C208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56</w:t>
            </w:r>
          </w:p>
        </w:tc>
      </w:tr>
      <w:tr w:rsidR="007670C6" w:rsidRPr="00C2082F" w:rsidTr="007670C6">
        <w:trPr>
          <w:trHeight w:hRule="exact" w:val="354"/>
        </w:trPr>
        <w:tc>
          <w:tcPr>
            <w:tcW w:w="974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500"/>
              </w:tabs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tabs>
                <w:tab w:val="left" w:pos="500"/>
              </w:tabs>
              <w:snapToGri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7670C6" w:rsidRPr="00C2082F" w:rsidTr="007670C6">
        <w:trPr>
          <w:trHeight w:hRule="exact" w:val="288"/>
        </w:trPr>
        <w:tc>
          <w:tcPr>
            <w:tcW w:w="9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500"/>
              </w:tabs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tabs>
                <w:tab w:val="left" w:pos="500"/>
              </w:tabs>
              <w:snapToGri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7670C6" w:rsidRPr="00C2082F" w:rsidTr="007670C6">
        <w:trPr>
          <w:trHeight w:hRule="exact" w:val="278"/>
        </w:trPr>
        <w:tc>
          <w:tcPr>
            <w:tcW w:w="97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360"/>
                <w:tab w:val="left" w:pos="500"/>
              </w:tabs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/>
                <w:color w:val="000000"/>
              </w:rPr>
            </w:pPr>
            <w:r w:rsidRPr="00C2082F">
              <w:rPr>
                <w:rFonts w:ascii="Times New Roman" w:hAnsi="Times New Roman"/>
                <w:color w:val="000000"/>
              </w:rPr>
              <w:t>Прохождение полосы препятствий (мин)</w:t>
            </w:r>
          </w:p>
          <w:p w:rsidR="007670C6" w:rsidRPr="00C2082F" w:rsidRDefault="007670C6" w:rsidP="00C2082F">
            <w:pPr>
              <w:pStyle w:val="a3"/>
              <w:shd w:val="clear" w:color="auto" w:fill="FFFFFF"/>
              <w:tabs>
                <w:tab w:val="left" w:pos="360"/>
                <w:tab w:val="left" w:pos="500"/>
              </w:tabs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/>
                <w:color w:val="000000"/>
              </w:rPr>
            </w:pPr>
            <w:r w:rsidRPr="00C2082F">
              <w:rPr>
                <w:rFonts w:ascii="Times New Roman" w:hAnsi="Times New Roman"/>
                <w:color w:val="000000"/>
              </w:rPr>
              <w:t>(каждый год полоса усложняется на 1-2 элемента)</w:t>
            </w:r>
          </w:p>
          <w:p w:rsidR="007670C6" w:rsidRPr="00C2082F" w:rsidRDefault="007670C6" w:rsidP="00C2082F">
            <w:pPr>
              <w:shd w:val="clear" w:color="auto" w:fill="FFFFFF"/>
              <w:tabs>
                <w:tab w:val="left" w:pos="360"/>
                <w:tab w:val="left" w:pos="500"/>
              </w:tabs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tabs>
                <w:tab w:val="left" w:pos="360"/>
                <w:tab w:val="left" w:pos="500"/>
              </w:tabs>
              <w:snapToGri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1,20</w:t>
            </w:r>
          </w:p>
        </w:tc>
      </w:tr>
      <w:tr w:rsidR="007670C6" w:rsidRPr="00C2082F" w:rsidTr="007670C6">
        <w:trPr>
          <w:trHeight w:hRule="exact" w:val="281"/>
        </w:trPr>
        <w:tc>
          <w:tcPr>
            <w:tcW w:w="974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360"/>
                <w:tab w:val="left" w:pos="500"/>
              </w:tabs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tabs>
                <w:tab w:val="left" w:pos="360"/>
                <w:tab w:val="left" w:pos="500"/>
              </w:tabs>
              <w:snapToGri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1,30</w:t>
            </w:r>
          </w:p>
        </w:tc>
      </w:tr>
      <w:tr w:rsidR="007670C6" w:rsidRPr="00C2082F" w:rsidTr="007670C6">
        <w:trPr>
          <w:trHeight w:hRule="exact" w:val="271"/>
        </w:trPr>
        <w:tc>
          <w:tcPr>
            <w:tcW w:w="97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360"/>
                <w:tab w:val="left" w:pos="500"/>
              </w:tabs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tabs>
                <w:tab w:val="left" w:pos="360"/>
                <w:tab w:val="left" w:pos="500"/>
              </w:tabs>
              <w:snapToGri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1,40</w:t>
            </w:r>
          </w:p>
        </w:tc>
      </w:tr>
      <w:tr w:rsidR="007670C6" w:rsidRPr="00C2082F" w:rsidTr="007670C6">
        <w:trPr>
          <w:trHeight w:hRule="exact" w:val="289"/>
        </w:trPr>
        <w:tc>
          <w:tcPr>
            <w:tcW w:w="97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360"/>
                <w:tab w:val="left" w:pos="500"/>
              </w:tabs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/>
                <w:color w:val="000000"/>
              </w:rPr>
            </w:pPr>
            <w:r w:rsidRPr="00C2082F">
              <w:rPr>
                <w:rFonts w:ascii="Times New Roman" w:hAnsi="Times New Roman"/>
                <w:color w:val="000000"/>
              </w:rPr>
              <w:lastRenderedPageBreak/>
              <w:t xml:space="preserve">Поднимание туловища из </w:t>
            </w:r>
            <w:proofErr w:type="gramStart"/>
            <w:r w:rsidRPr="00C2082F">
              <w:rPr>
                <w:rFonts w:ascii="Times New Roman" w:hAnsi="Times New Roman"/>
                <w:color w:val="000000"/>
              </w:rPr>
              <w:t>положения</w:t>
            </w:r>
            <w:proofErr w:type="gramEnd"/>
            <w:r w:rsidRPr="00C2082F">
              <w:rPr>
                <w:rFonts w:ascii="Times New Roman" w:hAnsi="Times New Roman"/>
                <w:color w:val="000000"/>
              </w:rPr>
              <w:t xml:space="preserve"> лежа, за 1 мин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tabs>
                <w:tab w:val="left" w:pos="360"/>
                <w:tab w:val="left" w:pos="500"/>
              </w:tabs>
              <w:snapToGri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7670C6" w:rsidRPr="00C2082F" w:rsidTr="007670C6">
        <w:trPr>
          <w:trHeight w:hRule="exact" w:val="293"/>
        </w:trPr>
        <w:tc>
          <w:tcPr>
            <w:tcW w:w="974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tabs>
                <w:tab w:val="left" w:pos="360"/>
                <w:tab w:val="left" w:pos="500"/>
              </w:tabs>
              <w:snapToGrid w:val="0"/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tabs>
                <w:tab w:val="left" w:pos="360"/>
                <w:tab w:val="left" w:pos="500"/>
              </w:tabs>
              <w:snapToGri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7670C6" w:rsidRPr="00C2082F" w:rsidTr="007670C6">
        <w:trPr>
          <w:trHeight w:hRule="exact" w:val="269"/>
        </w:trPr>
        <w:tc>
          <w:tcPr>
            <w:tcW w:w="9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tabs>
                <w:tab w:val="left" w:pos="360"/>
                <w:tab w:val="left" w:pos="500"/>
              </w:tabs>
              <w:snapToGrid w:val="0"/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tabs>
                <w:tab w:val="left" w:pos="360"/>
                <w:tab w:val="left" w:pos="500"/>
              </w:tabs>
              <w:snapToGri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</w:tbl>
    <w:p w:rsidR="007670C6" w:rsidRPr="00C2082F" w:rsidRDefault="007670C6" w:rsidP="00C208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670C6" w:rsidRPr="00C2082F" w:rsidRDefault="007670C6" w:rsidP="00C208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08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Примечание.</w:t>
      </w:r>
      <w:r w:rsidRPr="00C2082F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профессий (специальностей) профессионального образования. </w:t>
      </w:r>
    </w:p>
    <w:p w:rsidR="007670C6" w:rsidRPr="00C2082F" w:rsidRDefault="007670C6" w:rsidP="00C2082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70C6" w:rsidRPr="00C2082F" w:rsidRDefault="007670C6" w:rsidP="00C208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082F">
        <w:rPr>
          <w:rFonts w:ascii="Times New Roman" w:hAnsi="Times New Roman" w:cs="Times New Roman"/>
          <w:b/>
          <w:color w:val="000000"/>
          <w:sz w:val="24"/>
          <w:szCs w:val="24"/>
        </w:rPr>
        <w:t>Тесты по разделу «Волейбол»:</w:t>
      </w:r>
    </w:p>
    <w:p w:rsidR="007670C6" w:rsidRPr="00C2082F" w:rsidRDefault="007670C6" w:rsidP="00C208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082F">
        <w:rPr>
          <w:rFonts w:ascii="Times New Roman" w:hAnsi="Times New Roman" w:cs="Times New Roman"/>
          <w:color w:val="000000"/>
          <w:sz w:val="24"/>
          <w:szCs w:val="24"/>
        </w:rPr>
        <w:t>-передача мяча двумя руками сверху над собой и в паре через сетку – 15-20 раз;</w:t>
      </w:r>
    </w:p>
    <w:p w:rsidR="007670C6" w:rsidRPr="00C2082F" w:rsidRDefault="007670C6" w:rsidP="00C208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082F">
        <w:rPr>
          <w:rFonts w:ascii="Times New Roman" w:hAnsi="Times New Roman" w:cs="Times New Roman"/>
          <w:color w:val="000000"/>
          <w:sz w:val="24"/>
          <w:szCs w:val="24"/>
        </w:rPr>
        <w:t>-прием мяча двумя руками снизу над собой и в паре через сетку        - 15-20 раз;</w:t>
      </w:r>
    </w:p>
    <w:p w:rsidR="007670C6" w:rsidRPr="00C2082F" w:rsidRDefault="007670C6" w:rsidP="00C208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082F">
        <w:rPr>
          <w:rFonts w:ascii="Times New Roman" w:hAnsi="Times New Roman" w:cs="Times New Roman"/>
          <w:color w:val="000000"/>
          <w:sz w:val="24"/>
          <w:szCs w:val="24"/>
        </w:rPr>
        <w:t>-верхняя прямая и нижняя прямая подача через сетку по зонам задней и передней линии – по 2 подачи в каждую зону;</w:t>
      </w:r>
    </w:p>
    <w:p w:rsidR="007670C6" w:rsidRPr="00C2082F" w:rsidRDefault="007670C6" w:rsidP="00C208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082F">
        <w:rPr>
          <w:rFonts w:ascii="Times New Roman" w:hAnsi="Times New Roman" w:cs="Times New Roman"/>
          <w:color w:val="000000"/>
          <w:sz w:val="24"/>
          <w:szCs w:val="24"/>
        </w:rPr>
        <w:t>-нападающий удар из 4, 2 и 3 зон с набрасывания мяча – визуальная оценка выполнения технического приёма;</w:t>
      </w:r>
    </w:p>
    <w:p w:rsidR="007670C6" w:rsidRPr="00C2082F" w:rsidRDefault="007670C6" w:rsidP="00C208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082F">
        <w:rPr>
          <w:rFonts w:ascii="Times New Roman" w:hAnsi="Times New Roman" w:cs="Times New Roman"/>
          <w:color w:val="000000"/>
          <w:sz w:val="24"/>
          <w:szCs w:val="24"/>
        </w:rPr>
        <w:t>-блокирование в 4, 2 и 3 зонах набрасываемого мяча - визуальная оценка выполнения технического приёма;</w:t>
      </w:r>
    </w:p>
    <w:p w:rsidR="007670C6" w:rsidRPr="00C2082F" w:rsidRDefault="007670C6" w:rsidP="00C208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082F">
        <w:rPr>
          <w:rFonts w:ascii="Times New Roman" w:hAnsi="Times New Roman" w:cs="Times New Roman"/>
          <w:color w:val="000000"/>
          <w:sz w:val="24"/>
          <w:szCs w:val="24"/>
        </w:rPr>
        <w:t>-учебно-тренировочная игра – визуальная оценка взаимодействия партнёров на площадке в процессе игры, тактической подготовки, судейских навыков.</w:t>
      </w:r>
    </w:p>
    <w:p w:rsidR="00C2082F" w:rsidRDefault="00C2082F" w:rsidP="00C208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70C6" w:rsidRPr="00C2082F" w:rsidRDefault="007670C6" w:rsidP="00C208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082F">
        <w:rPr>
          <w:rFonts w:ascii="Times New Roman" w:hAnsi="Times New Roman" w:cs="Times New Roman"/>
          <w:b/>
          <w:color w:val="000000"/>
          <w:sz w:val="24"/>
          <w:szCs w:val="24"/>
        </w:rPr>
        <w:t>Тесты по разделу «Баскетбол»:</w:t>
      </w:r>
    </w:p>
    <w:p w:rsidR="007670C6" w:rsidRPr="00C2082F" w:rsidRDefault="007670C6" w:rsidP="00C208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082F">
        <w:rPr>
          <w:rFonts w:ascii="Times New Roman" w:hAnsi="Times New Roman" w:cs="Times New Roman"/>
          <w:bCs/>
          <w:sz w:val="24"/>
          <w:szCs w:val="24"/>
        </w:rPr>
        <w:t>-техника ведения и передачи мяча в парах – визуальная оценка выполнения технического приёма;</w:t>
      </w:r>
    </w:p>
    <w:p w:rsidR="007670C6" w:rsidRPr="00C2082F" w:rsidRDefault="007670C6" w:rsidP="00C208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082F">
        <w:rPr>
          <w:rFonts w:ascii="Times New Roman" w:hAnsi="Times New Roman" w:cs="Times New Roman"/>
          <w:bCs/>
          <w:sz w:val="24"/>
          <w:szCs w:val="24"/>
        </w:rPr>
        <w:t>-ведение по дуге – два шага – бросок - визуальная оценка выполнения технического приёма;</w:t>
      </w:r>
    </w:p>
    <w:p w:rsidR="007670C6" w:rsidRPr="00C2082F" w:rsidRDefault="007670C6" w:rsidP="00C208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082F">
        <w:rPr>
          <w:rFonts w:ascii="Times New Roman" w:hAnsi="Times New Roman" w:cs="Times New Roman"/>
          <w:bCs/>
          <w:sz w:val="24"/>
          <w:szCs w:val="24"/>
        </w:rPr>
        <w:t>-упражнение с ведением мяча правой и левой рукой, техникой выполнения двух шагов, броском в корзину - визуальная оценка выполнения технических приёмов;</w:t>
      </w:r>
    </w:p>
    <w:p w:rsidR="007670C6" w:rsidRPr="00C2082F" w:rsidRDefault="007670C6" w:rsidP="00C208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082F">
        <w:rPr>
          <w:rFonts w:ascii="Times New Roman" w:hAnsi="Times New Roman" w:cs="Times New Roman"/>
          <w:bCs/>
          <w:sz w:val="24"/>
          <w:szCs w:val="24"/>
        </w:rPr>
        <w:t>- штрафные броски – 10 бросков - % попаданий не ниже 30;</w:t>
      </w:r>
    </w:p>
    <w:p w:rsidR="007670C6" w:rsidRPr="00C2082F" w:rsidRDefault="007670C6" w:rsidP="00C208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082F">
        <w:rPr>
          <w:rFonts w:ascii="Times New Roman" w:hAnsi="Times New Roman" w:cs="Times New Roman"/>
          <w:bCs/>
          <w:sz w:val="24"/>
          <w:szCs w:val="24"/>
        </w:rPr>
        <w:t>-броски с различных расстояний по дуге (7 точек) – по 3 броска с каждой точки - % попаданий не ниже 30;</w:t>
      </w:r>
    </w:p>
    <w:p w:rsidR="007670C6" w:rsidRPr="00C2082F" w:rsidRDefault="007670C6" w:rsidP="00C208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082F">
        <w:rPr>
          <w:rFonts w:ascii="Times New Roman" w:hAnsi="Times New Roman" w:cs="Times New Roman"/>
          <w:bCs/>
          <w:sz w:val="24"/>
          <w:szCs w:val="24"/>
        </w:rPr>
        <w:t>-3-очковые броски – 10 бросков - % попаданий не ниже 30;</w:t>
      </w:r>
    </w:p>
    <w:p w:rsidR="007670C6" w:rsidRDefault="007670C6" w:rsidP="00C208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082F">
        <w:rPr>
          <w:rFonts w:ascii="Times New Roman" w:hAnsi="Times New Roman" w:cs="Times New Roman"/>
          <w:bCs/>
          <w:sz w:val="24"/>
          <w:szCs w:val="24"/>
        </w:rPr>
        <w:t>-</w:t>
      </w:r>
      <w:r w:rsidRPr="00C2082F">
        <w:rPr>
          <w:rFonts w:ascii="Times New Roman" w:hAnsi="Times New Roman" w:cs="Times New Roman"/>
          <w:color w:val="000000"/>
          <w:sz w:val="24"/>
          <w:szCs w:val="24"/>
        </w:rPr>
        <w:t>учебно-тренировочная игра – визуальная оценка взаимодействия партнёров на площадке в процессе игры, тактической подготовки, судейских навыков.</w:t>
      </w:r>
    </w:p>
    <w:p w:rsidR="00C2082F" w:rsidRPr="00C2082F" w:rsidRDefault="00C2082F" w:rsidP="00C208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70C6" w:rsidRPr="00C2082F" w:rsidRDefault="007670C6" w:rsidP="00C2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82F">
        <w:rPr>
          <w:rFonts w:ascii="Times New Roman" w:hAnsi="Times New Roman" w:cs="Times New Roman"/>
          <w:b/>
          <w:color w:val="000000"/>
          <w:sz w:val="24"/>
          <w:szCs w:val="24"/>
        </w:rPr>
        <w:t>Тесты по разделу «</w:t>
      </w:r>
      <w:r w:rsidRPr="00C2082F">
        <w:rPr>
          <w:rFonts w:ascii="Times New Roman" w:hAnsi="Times New Roman" w:cs="Times New Roman"/>
          <w:b/>
          <w:bCs/>
          <w:sz w:val="24"/>
          <w:szCs w:val="24"/>
        </w:rPr>
        <w:t>Атлетическая гимнастика, гимнастика, гиревой спорт (юноши)»:</w:t>
      </w:r>
    </w:p>
    <w:p w:rsidR="007670C6" w:rsidRPr="00C2082F" w:rsidRDefault="007670C6" w:rsidP="00C2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082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2082F">
        <w:rPr>
          <w:rFonts w:ascii="Times New Roman" w:hAnsi="Times New Roman" w:cs="Times New Roman"/>
          <w:bCs/>
          <w:sz w:val="24"/>
          <w:szCs w:val="24"/>
        </w:rPr>
        <w:t>выполнение акробатической комбинации - визуальная оценка выполнения технических элементов акробатики;</w:t>
      </w:r>
    </w:p>
    <w:p w:rsidR="007670C6" w:rsidRPr="00C2082F" w:rsidRDefault="007670C6" w:rsidP="00C2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082F">
        <w:rPr>
          <w:rFonts w:ascii="Times New Roman" w:hAnsi="Times New Roman" w:cs="Times New Roman"/>
          <w:bCs/>
          <w:sz w:val="24"/>
          <w:szCs w:val="24"/>
        </w:rPr>
        <w:t>-выполнение упражнения на параллельных брусьях - визуальная оценка выполнения технических элементов;</w:t>
      </w:r>
    </w:p>
    <w:p w:rsidR="007670C6" w:rsidRPr="00C2082F" w:rsidRDefault="007670C6" w:rsidP="00C2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082F">
        <w:rPr>
          <w:rFonts w:ascii="Times New Roman" w:hAnsi="Times New Roman" w:cs="Times New Roman"/>
          <w:bCs/>
          <w:sz w:val="24"/>
          <w:szCs w:val="24"/>
        </w:rPr>
        <w:t xml:space="preserve">-выполнение опорного прыжка через гимнастического козла и гимнастического коня - визуальная оценка </w:t>
      </w:r>
    </w:p>
    <w:p w:rsidR="007670C6" w:rsidRPr="00C2082F" w:rsidRDefault="007670C6" w:rsidP="00C2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082F">
        <w:rPr>
          <w:rFonts w:ascii="Times New Roman" w:hAnsi="Times New Roman" w:cs="Times New Roman"/>
          <w:bCs/>
          <w:sz w:val="24"/>
          <w:szCs w:val="24"/>
        </w:rPr>
        <w:t>выполнения технических элементов;</w:t>
      </w:r>
    </w:p>
    <w:p w:rsidR="007670C6" w:rsidRPr="00C2082F" w:rsidRDefault="007670C6" w:rsidP="00C2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082F">
        <w:rPr>
          <w:rFonts w:ascii="Times New Roman" w:hAnsi="Times New Roman" w:cs="Times New Roman"/>
          <w:bCs/>
          <w:sz w:val="24"/>
          <w:szCs w:val="24"/>
        </w:rPr>
        <w:t>-прыжки через гимнастическую скакалку – 120-160 раз за минуту;</w:t>
      </w:r>
    </w:p>
    <w:p w:rsidR="007670C6" w:rsidRPr="00C2082F" w:rsidRDefault="007670C6" w:rsidP="00C2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082F">
        <w:rPr>
          <w:rFonts w:ascii="Times New Roman" w:hAnsi="Times New Roman" w:cs="Times New Roman"/>
          <w:bCs/>
          <w:sz w:val="24"/>
          <w:szCs w:val="24"/>
        </w:rPr>
        <w:t>-выполнение упражнений на перекладине - визуальная оценка выполнения технических элементов.</w:t>
      </w:r>
    </w:p>
    <w:p w:rsidR="00C2082F" w:rsidRDefault="00C2082F" w:rsidP="00C208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0C6" w:rsidRPr="00C2082F" w:rsidRDefault="007670C6" w:rsidP="00C208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82F">
        <w:rPr>
          <w:rFonts w:ascii="Times New Roman" w:hAnsi="Times New Roman" w:cs="Times New Roman"/>
          <w:b/>
          <w:bCs/>
          <w:sz w:val="24"/>
          <w:szCs w:val="24"/>
        </w:rPr>
        <w:t>ОЦЕНКА УРОВНЯ ФИЗИЧЕСКОЙ ПОДГОТОВЛЕННОСТИ ДЕВУШЕК ОСНОВНОЙ МЕДИЦИНСКОЙ ГРУППЫ</w:t>
      </w:r>
    </w:p>
    <w:p w:rsidR="007670C6" w:rsidRPr="002860B0" w:rsidRDefault="007670C6" w:rsidP="007670C6">
      <w:pPr>
        <w:shd w:val="clear" w:color="auto" w:fill="FFFFFF"/>
        <w:ind w:left="67"/>
        <w:jc w:val="center"/>
        <w:rPr>
          <w:b/>
        </w:rPr>
      </w:pPr>
    </w:p>
    <w:tbl>
      <w:tblPr>
        <w:tblW w:w="14853" w:type="dxa"/>
        <w:tblInd w:w="21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47"/>
        <w:gridCol w:w="1137"/>
        <w:gridCol w:w="1276"/>
        <w:gridCol w:w="1417"/>
        <w:gridCol w:w="1276"/>
      </w:tblGrid>
      <w:tr w:rsidR="007670C6" w:rsidRPr="00C2082F" w:rsidTr="007670C6">
        <w:trPr>
          <w:cantSplit/>
          <w:trHeight w:hRule="exact" w:val="394"/>
        </w:trPr>
        <w:tc>
          <w:tcPr>
            <w:tcW w:w="9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082F">
              <w:rPr>
                <w:rFonts w:ascii="Times New Roman" w:hAnsi="Times New Roman" w:cs="Times New Roman"/>
                <w:b/>
                <w:color w:val="000000"/>
              </w:rPr>
              <w:t>Тесты по разделу «Легкая атлетика» и «Профессионально-прикладная физическая подготовка»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082F">
              <w:rPr>
                <w:rFonts w:ascii="Times New Roman" w:hAnsi="Times New Roman" w:cs="Times New Roman"/>
                <w:b/>
                <w:color w:val="000000"/>
              </w:rPr>
              <w:t>оценка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082F">
              <w:rPr>
                <w:rFonts w:ascii="Times New Roman" w:hAnsi="Times New Roman" w:cs="Times New Roman"/>
                <w:b/>
                <w:color w:val="000000"/>
              </w:rPr>
              <w:t>результаты</w:t>
            </w:r>
          </w:p>
        </w:tc>
      </w:tr>
      <w:tr w:rsidR="007670C6" w:rsidRPr="00C2082F" w:rsidTr="007670C6">
        <w:trPr>
          <w:cantSplit/>
        </w:trPr>
        <w:tc>
          <w:tcPr>
            <w:tcW w:w="9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082F">
              <w:rPr>
                <w:rFonts w:ascii="Times New Roman" w:hAnsi="Times New Roman" w:cs="Times New Roman"/>
                <w:b/>
                <w:color w:val="000000"/>
              </w:rPr>
              <w:t>2 курс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082F">
              <w:rPr>
                <w:rFonts w:ascii="Times New Roman" w:hAnsi="Times New Roman" w:cs="Times New Roman"/>
                <w:b/>
                <w:color w:val="000000"/>
              </w:rPr>
              <w:t>3 курс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2082F">
              <w:rPr>
                <w:rFonts w:ascii="Times New Roman" w:hAnsi="Times New Roman" w:cs="Times New Roman"/>
                <w:b/>
                <w:color w:val="000000"/>
              </w:rPr>
              <w:t xml:space="preserve">  4 курс</w:t>
            </w:r>
          </w:p>
        </w:tc>
      </w:tr>
      <w:tr w:rsidR="007670C6" w:rsidRPr="00C2082F" w:rsidTr="007670C6">
        <w:trPr>
          <w:trHeight w:hRule="exact" w:val="275"/>
        </w:trPr>
        <w:tc>
          <w:tcPr>
            <w:tcW w:w="974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1.Бег 500 м (мин, с)</w:t>
            </w:r>
            <w:r w:rsidRPr="00C208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C208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1,45</w:t>
            </w:r>
          </w:p>
        </w:tc>
      </w:tr>
      <w:tr w:rsidR="007670C6" w:rsidRPr="00C2082F" w:rsidTr="007670C6">
        <w:trPr>
          <w:trHeight w:hRule="exact" w:val="279"/>
        </w:trPr>
        <w:tc>
          <w:tcPr>
            <w:tcW w:w="974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140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1,55</w:t>
            </w:r>
          </w:p>
        </w:tc>
      </w:tr>
      <w:tr w:rsidR="007670C6" w:rsidRPr="00C2082F" w:rsidTr="007670C6">
        <w:trPr>
          <w:trHeight w:val="249"/>
        </w:trPr>
        <w:tc>
          <w:tcPr>
            <w:tcW w:w="97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140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2,05</w:t>
            </w:r>
          </w:p>
        </w:tc>
      </w:tr>
      <w:tr w:rsidR="007670C6" w:rsidRPr="00C2082F" w:rsidTr="007670C6">
        <w:trPr>
          <w:trHeight w:hRule="exact" w:val="287"/>
        </w:trPr>
        <w:tc>
          <w:tcPr>
            <w:tcW w:w="97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2.Бег 100 м (сек)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C208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17,0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16,8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16,5</w:t>
            </w:r>
          </w:p>
        </w:tc>
      </w:tr>
      <w:tr w:rsidR="007670C6" w:rsidRPr="00C2082F" w:rsidTr="007670C6">
        <w:trPr>
          <w:trHeight w:hRule="exact" w:val="291"/>
        </w:trPr>
        <w:tc>
          <w:tcPr>
            <w:tcW w:w="974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C208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17,0</w:t>
            </w:r>
          </w:p>
        </w:tc>
      </w:tr>
      <w:tr w:rsidR="007670C6" w:rsidRPr="00C2082F" w:rsidTr="007670C6">
        <w:trPr>
          <w:trHeight w:hRule="exact" w:val="267"/>
        </w:trPr>
        <w:tc>
          <w:tcPr>
            <w:tcW w:w="9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C208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17,5</w:t>
            </w:r>
          </w:p>
        </w:tc>
      </w:tr>
      <w:tr w:rsidR="007670C6" w:rsidRPr="00C2082F" w:rsidTr="007670C6">
        <w:trPr>
          <w:trHeight w:hRule="exact" w:val="285"/>
        </w:trPr>
        <w:tc>
          <w:tcPr>
            <w:tcW w:w="974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3.Прыжок в длину с места (</w:t>
            </w:r>
            <w:proofErr w:type="gramStart"/>
            <w:r w:rsidRPr="00C2082F">
              <w:rPr>
                <w:rFonts w:ascii="Times New Roman" w:hAnsi="Times New Roman" w:cs="Times New Roman"/>
                <w:color w:val="000000"/>
              </w:rPr>
              <w:t>см</w:t>
            </w:r>
            <w:proofErr w:type="gramEnd"/>
            <w:r w:rsidRPr="00C2082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</w:tr>
      <w:tr w:rsidR="007670C6" w:rsidRPr="00C2082F" w:rsidTr="007670C6">
        <w:trPr>
          <w:trHeight w:hRule="exact" w:val="289"/>
        </w:trPr>
        <w:tc>
          <w:tcPr>
            <w:tcW w:w="974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7670C6" w:rsidRPr="00C2082F" w:rsidTr="007670C6">
        <w:trPr>
          <w:trHeight w:hRule="exact" w:val="279"/>
        </w:trPr>
        <w:tc>
          <w:tcPr>
            <w:tcW w:w="97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7670C6" w:rsidRPr="00C2082F" w:rsidTr="007670C6">
        <w:trPr>
          <w:trHeight w:hRule="exact" w:val="283"/>
        </w:trPr>
        <w:tc>
          <w:tcPr>
            <w:tcW w:w="97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4.Прыжок в длину с разбега (</w:t>
            </w:r>
            <w:proofErr w:type="gramStart"/>
            <w:r w:rsidRPr="00C2082F">
              <w:rPr>
                <w:rFonts w:ascii="Times New Roman" w:hAnsi="Times New Roman" w:cs="Times New Roman"/>
                <w:color w:val="000000"/>
              </w:rPr>
              <w:t>см</w:t>
            </w:r>
            <w:proofErr w:type="gramEnd"/>
            <w:r w:rsidRPr="00C2082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</w:tr>
      <w:tr w:rsidR="007670C6" w:rsidRPr="00C2082F" w:rsidTr="007670C6">
        <w:trPr>
          <w:trHeight w:hRule="exact" w:val="287"/>
        </w:trPr>
        <w:tc>
          <w:tcPr>
            <w:tcW w:w="974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</w:tr>
      <w:tr w:rsidR="007670C6" w:rsidRPr="00C2082F" w:rsidTr="007670C6">
        <w:trPr>
          <w:trHeight w:hRule="exact" w:val="263"/>
        </w:trPr>
        <w:tc>
          <w:tcPr>
            <w:tcW w:w="97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</w:tr>
      <w:tr w:rsidR="007670C6" w:rsidRPr="00C2082F" w:rsidTr="007670C6">
        <w:trPr>
          <w:trHeight w:hRule="exact" w:val="281"/>
        </w:trPr>
        <w:tc>
          <w:tcPr>
            <w:tcW w:w="97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5.Координационный тест — челночный бег 10</w:t>
            </w:r>
            <w:r w:rsidRPr="00C2082F">
              <w:rPr>
                <w:rFonts w:ascii="Times New Roman" w:hAnsi="Times New Roman" w:cs="Times New Roman"/>
                <w:color w:val="000000"/>
              </w:rPr>
              <w:sym w:font="Symbol" w:char="F0B4"/>
            </w:r>
            <w:r w:rsidRPr="00C2082F">
              <w:rPr>
                <w:rFonts w:ascii="Times New Roman" w:hAnsi="Times New Roman" w:cs="Times New Roman"/>
                <w:color w:val="000000"/>
              </w:rPr>
              <w:t>10 м (с)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</w:tr>
      <w:tr w:rsidR="007670C6" w:rsidRPr="00C2082F" w:rsidTr="007670C6">
        <w:trPr>
          <w:trHeight w:hRule="exact" w:val="271"/>
        </w:trPr>
        <w:tc>
          <w:tcPr>
            <w:tcW w:w="974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29,0</w:t>
            </w:r>
          </w:p>
        </w:tc>
      </w:tr>
      <w:tr w:rsidR="007670C6" w:rsidRPr="00C2082F" w:rsidTr="007670C6">
        <w:trPr>
          <w:trHeight w:hRule="exact" w:val="289"/>
        </w:trPr>
        <w:tc>
          <w:tcPr>
            <w:tcW w:w="9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</w:tr>
      <w:tr w:rsidR="007670C6" w:rsidRPr="00C2082F" w:rsidTr="007670C6">
        <w:trPr>
          <w:trHeight w:hRule="exact" w:val="293"/>
        </w:trPr>
        <w:tc>
          <w:tcPr>
            <w:tcW w:w="974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6.Силовой тест — подтягивание на низкой перекладине в висе лежа (количество раз)</w:t>
            </w:r>
            <w:r w:rsidRPr="00C208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C208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7670C6" w:rsidRPr="00C2082F" w:rsidTr="007670C6">
        <w:trPr>
          <w:trHeight w:hRule="exact" w:val="269"/>
        </w:trPr>
        <w:tc>
          <w:tcPr>
            <w:tcW w:w="974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C208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7670C6" w:rsidRPr="00C2082F" w:rsidTr="007670C6">
        <w:trPr>
          <w:trHeight w:hRule="exact" w:val="287"/>
        </w:trPr>
        <w:tc>
          <w:tcPr>
            <w:tcW w:w="9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C208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7670C6" w:rsidRPr="00C2082F" w:rsidTr="007670C6">
        <w:trPr>
          <w:trHeight w:hRule="exact" w:val="291"/>
        </w:trPr>
        <w:tc>
          <w:tcPr>
            <w:tcW w:w="974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7.Силовой тест - сгибание и разгибание рук в упоре лежа от скамейки (количество раз)</w:t>
            </w:r>
            <w:r w:rsidRPr="00C208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C208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7670C6" w:rsidRPr="00C2082F" w:rsidTr="007670C6">
        <w:trPr>
          <w:trHeight w:hRule="exact" w:val="267"/>
        </w:trPr>
        <w:tc>
          <w:tcPr>
            <w:tcW w:w="974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C208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7670C6" w:rsidRPr="00C2082F" w:rsidTr="007670C6">
        <w:trPr>
          <w:trHeight w:hRule="exact" w:val="285"/>
        </w:trPr>
        <w:tc>
          <w:tcPr>
            <w:tcW w:w="9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C208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7670C6" w:rsidRPr="00C2082F" w:rsidTr="007670C6">
        <w:trPr>
          <w:trHeight w:hRule="exact" w:val="289"/>
        </w:trPr>
        <w:tc>
          <w:tcPr>
            <w:tcW w:w="974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 xml:space="preserve">8.Поднимание туловища из </w:t>
            </w:r>
            <w:proofErr w:type="gramStart"/>
            <w:r w:rsidRPr="00C2082F">
              <w:rPr>
                <w:rFonts w:ascii="Times New Roman" w:hAnsi="Times New Roman" w:cs="Times New Roman"/>
                <w:color w:val="000000"/>
              </w:rPr>
              <w:t>положения</w:t>
            </w:r>
            <w:proofErr w:type="gramEnd"/>
            <w:r w:rsidRPr="00C2082F">
              <w:rPr>
                <w:rFonts w:ascii="Times New Roman" w:hAnsi="Times New Roman" w:cs="Times New Roman"/>
                <w:color w:val="000000"/>
              </w:rPr>
              <w:t xml:space="preserve"> лежа, за 1 мин.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C208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7670C6" w:rsidRPr="00C2082F" w:rsidTr="007670C6">
        <w:trPr>
          <w:trHeight w:hRule="exact" w:val="279"/>
        </w:trPr>
        <w:tc>
          <w:tcPr>
            <w:tcW w:w="974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C208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7670C6" w:rsidRPr="00C2082F" w:rsidTr="007670C6">
        <w:trPr>
          <w:trHeight w:hRule="exact" w:val="283"/>
        </w:trPr>
        <w:tc>
          <w:tcPr>
            <w:tcW w:w="9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widowControl w:val="0"/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C208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7670C6" w:rsidRPr="00C2082F" w:rsidTr="007670C6">
        <w:trPr>
          <w:trHeight w:hRule="exact" w:val="287"/>
        </w:trPr>
        <w:tc>
          <w:tcPr>
            <w:tcW w:w="974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tabs>
                <w:tab w:val="left" w:pos="500"/>
              </w:tabs>
              <w:snapToGrid w:val="0"/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 xml:space="preserve"> 9.Прыжок на гимнастической  скакалке, за 1 мин.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tabs>
                <w:tab w:val="left" w:pos="500"/>
              </w:tabs>
              <w:snapToGri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C208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</w:tr>
      <w:tr w:rsidR="007670C6" w:rsidRPr="00C2082F" w:rsidTr="007670C6">
        <w:trPr>
          <w:trHeight w:hRule="exact" w:val="263"/>
        </w:trPr>
        <w:tc>
          <w:tcPr>
            <w:tcW w:w="974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tabs>
                <w:tab w:val="left" w:pos="500"/>
              </w:tabs>
              <w:snapToGrid w:val="0"/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tabs>
                <w:tab w:val="left" w:pos="500"/>
              </w:tabs>
              <w:snapToGri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7670C6" w:rsidRPr="00C2082F" w:rsidTr="007670C6">
        <w:trPr>
          <w:trHeight w:hRule="exact" w:val="281"/>
        </w:trPr>
        <w:tc>
          <w:tcPr>
            <w:tcW w:w="9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tabs>
                <w:tab w:val="left" w:pos="500"/>
              </w:tabs>
              <w:snapToGrid w:val="0"/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tabs>
                <w:tab w:val="left" w:pos="500"/>
              </w:tabs>
              <w:snapToGri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70C6" w:rsidRPr="00C2082F" w:rsidRDefault="007670C6" w:rsidP="00C208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82F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</w:tr>
    </w:tbl>
    <w:p w:rsidR="007670C6" w:rsidRPr="00C2082F" w:rsidRDefault="007670C6" w:rsidP="00C208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670C6" w:rsidRDefault="007670C6" w:rsidP="00C2082F">
      <w:pPr>
        <w:shd w:val="clear" w:color="auto" w:fill="FFFFFF"/>
        <w:rPr>
          <w:b/>
          <w:color w:val="000000"/>
        </w:rPr>
      </w:pPr>
    </w:p>
    <w:p w:rsidR="00C2082F" w:rsidRDefault="00C2082F" w:rsidP="00C208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70C6" w:rsidRPr="00C2082F" w:rsidRDefault="007670C6" w:rsidP="00C208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082F">
        <w:rPr>
          <w:rFonts w:ascii="Times New Roman" w:hAnsi="Times New Roman" w:cs="Times New Roman"/>
          <w:b/>
          <w:color w:val="000000"/>
          <w:sz w:val="24"/>
          <w:szCs w:val="24"/>
        </w:rPr>
        <w:t>Тесты по разделу «Волейбол»:</w:t>
      </w:r>
    </w:p>
    <w:p w:rsidR="007670C6" w:rsidRPr="00C2082F" w:rsidRDefault="007670C6" w:rsidP="00C208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70C6" w:rsidRPr="00C2082F" w:rsidRDefault="007670C6" w:rsidP="00C208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082F">
        <w:rPr>
          <w:rFonts w:ascii="Times New Roman" w:hAnsi="Times New Roman" w:cs="Times New Roman"/>
          <w:color w:val="000000"/>
          <w:sz w:val="24"/>
          <w:szCs w:val="24"/>
        </w:rPr>
        <w:t>-передача мяча двумя руками сверху над собой и в паре через сетку – 15-20 раз;</w:t>
      </w:r>
    </w:p>
    <w:p w:rsidR="007670C6" w:rsidRPr="00C2082F" w:rsidRDefault="007670C6" w:rsidP="00C208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082F">
        <w:rPr>
          <w:rFonts w:ascii="Times New Roman" w:hAnsi="Times New Roman" w:cs="Times New Roman"/>
          <w:color w:val="000000"/>
          <w:sz w:val="24"/>
          <w:szCs w:val="24"/>
        </w:rPr>
        <w:t>-прием мяча двумя руками снизу над собой и в паре через сетку        - 15-20 раз;</w:t>
      </w:r>
    </w:p>
    <w:p w:rsidR="007670C6" w:rsidRPr="00C2082F" w:rsidRDefault="007670C6" w:rsidP="00C208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082F">
        <w:rPr>
          <w:rFonts w:ascii="Times New Roman" w:hAnsi="Times New Roman" w:cs="Times New Roman"/>
          <w:color w:val="000000"/>
          <w:sz w:val="24"/>
          <w:szCs w:val="24"/>
        </w:rPr>
        <w:t>-верхняя прямая и нижняя прямая подача через сетку по зонам задней и передней линии – по 2 подачи в каждую зону;</w:t>
      </w:r>
    </w:p>
    <w:p w:rsidR="007670C6" w:rsidRPr="00C2082F" w:rsidRDefault="007670C6" w:rsidP="00C208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082F">
        <w:rPr>
          <w:rFonts w:ascii="Times New Roman" w:hAnsi="Times New Roman" w:cs="Times New Roman"/>
          <w:color w:val="000000"/>
          <w:sz w:val="24"/>
          <w:szCs w:val="24"/>
        </w:rPr>
        <w:t>-нападающий удар из 4, 2 и 3 зон с набрасывания мяча – визуальная оценка выполнения технического приёма;</w:t>
      </w:r>
    </w:p>
    <w:p w:rsidR="007670C6" w:rsidRPr="00C2082F" w:rsidRDefault="007670C6" w:rsidP="00C208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082F">
        <w:rPr>
          <w:rFonts w:ascii="Times New Roman" w:hAnsi="Times New Roman" w:cs="Times New Roman"/>
          <w:color w:val="000000"/>
          <w:sz w:val="24"/>
          <w:szCs w:val="24"/>
        </w:rPr>
        <w:t>-блокирование в 4, 2 и 3 зонах набрасываемого мяча - визуальная оценка выполнения технического приёма;</w:t>
      </w:r>
    </w:p>
    <w:p w:rsidR="007670C6" w:rsidRPr="00C2082F" w:rsidRDefault="007670C6" w:rsidP="00C208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082F">
        <w:rPr>
          <w:rFonts w:ascii="Times New Roman" w:hAnsi="Times New Roman" w:cs="Times New Roman"/>
          <w:color w:val="000000"/>
          <w:sz w:val="24"/>
          <w:szCs w:val="24"/>
        </w:rPr>
        <w:t>-учебно-тренировочная игра – визуальная оценка взаимодействия партнёров на площадке в процессе игры, тактической подготовки, судейских навыков.</w:t>
      </w:r>
    </w:p>
    <w:p w:rsidR="007670C6" w:rsidRPr="00C2082F" w:rsidRDefault="007670C6" w:rsidP="00C208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70C6" w:rsidRPr="00C2082F" w:rsidRDefault="007670C6" w:rsidP="00C208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082F">
        <w:rPr>
          <w:rFonts w:ascii="Times New Roman" w:hAnsi="Times New Roman" w:cs="Times New Roman"/>
          <w:b/>
          <w:color w:val="000000"/>
          <w:sz w:val="24"/>
          <w:szCs w:val="24"/>
        </w:rPr>
        <w:t>Тесты по разделу «Баскетбол»:</w:t>
      </w:r>
    </w:p>
    <w:p w:rsidR="007670C6" w:rsidRPr="00C2082F" w:rsidRDefault="007670C6" w:rsidP="00C208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082F">
        <w:rPr>
          <w:rFonts w:ascii="Times New Roman" w:hAnsi="Times New Roman" w:cs="Times New Roman"/>
          <w:bCs/>
          <w:sz w:val="24"/>
          <w:szCs w:val="24"/>
        </w:rPr>
        <w:t>-техника ведения и передачи мяча в парах – визуальная оценка выполнения технического приёма;</w:t>
      </w:r>
    </w:p>
    <w:p w:rsidR="007670C6" w:rsidRPr="00C2082F" w:rsidRDefault="007670C6" w:rsidP="00C208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082F">
        <w:rPr>
          <w:rFonts w:ascii="Times New Roman" w:hAnsi="Times New Roman" w:cs="Times New Roman"/>
          <w:bCs/>
          <w:sz w:val="24"/>
          <w:szCs w:val="24"/>
        </w:rPr>
        <w:t>-ведение по дуге – два шага – бросок - визуальная оценка выполнения технического приёма;</w:t>
      </w:r>
    </w:p>
    <w:p w:rsidR="007670C6" w:rsidRPr="00C2082F" w:rsidRDefault="007670C6" w:rsidP="00C208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082F">
        <w:rPr>
          <w:rFonts w:ascii="Times New Roman" w:hAnsi="Times New Roman" w:cs="Times New Roman"/>
          <w:bCs/>
          <w:sz w:val="24"/>
          <w:szCs w:val="24"/>
        </w:rPr>
        <w:t>-упражнение с ведением мяча правой и левой рукой, техникой выполнения двух шагов, броском в корзину - визуальная оценка выполнения технических приёмов;</w:t>
      </w:r>
    </w:p>
    <w:p w:rsidR="007670C6" w:rsidRPr="00C2082F" w:rsidRDefault="007670C6" w:rsidP="00C208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082F">
        <w:rPr>
          <w:rFonts w:ascii="Times New Roman" w:hAnsi="Times New Roman" w:cs="Times New Roman"/>
          <w:bCs/>
          <w:sz w:val="24"/>
          <w:szCs w:val="24"/>
        </w:rPr>
        <w:t>- штрафные броски – 10 бросков - % попаданий не ниже 30;</w:t>
      </w:r>
    </w:p>
    <w:p w:rsidR="007670C6" w:rsidRPr="00C2082F" w:rsidRDefault="007670C6" w:rsidP="00C208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082F">
        <w:rPr>
          <w:rFonts w:ascii="Times New Roman" w:hAnsi="Times New Roman" w:cs="Times New Roman"/>
          <w:bCs/>
          <w:sz w:val="24"/>
          <w:szCs w:val="24"/>
        </w:rPr>
        <w:t>-броски с различных расстояний по дуге (7 точек) – по 3 броска с каждой точки - % попаданий не ниже 30;</w:t>
      </w:r>
    </w:p>
    <w:p w:rsidR="007670C6" w:rsidRPr="00C2082F" w:rsidRDefault="007670C6" w:rsidP="00C208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082F">
        <w:rPr>
          <w:rFonts w:ascii="Times New Roman" w:hAnsi="Times New Roman" w:cs="Times New Roman"/>
          <w:bCs/>
          <w:sz w:val="24"/>
          <w:szCs w:val="24"/>
        </w:rPr>
        <w:t>-</w:t>
      </w:r>
      <w:r w:rsidRPr="00C2082F">
        <w:rPr>
          <w:rFonts w:ascii="Times New Roman" w:hAnsi="Times New Roman" w:cs="Times New Roman"/>
          <w:color w:val="000000"/>
          <w:sz w:val="24"/>
          <w:szCs w:val="24"/>
        </w:rPr>
        <w:t>учебно-тренировочная игра – визуальная оценка взаимодействия партнёров на площадке в процессе игры, тактической подготовки, судейских навыков.</w:t>
      </w:r>
    </w:p>
    <w:p w:rsidR="007670C6" w:rsidRPr="00C2082F" w:rsidRDefault="007670C6" w:rsidP="00C2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670C6" w:rsidRPr="00C2082F" w:rsidRDefault="007670C6" w:rsidP="00C2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82F">
        <w:rPr>
          <w:rFonts w:ascii="Times New Roman" w:hAnsi="Times New Roman" w:cs="Times New Roman"/>
          <w:b/>
          <w:color w:val="000000"/>
          <w:sz w:val="24"/>
          <w:szCs w:val="24"/>
        </w:rPr>
        <w:t>Тесты по разделу «</w:t>
      </w:r>
      <w:r w:rsidRPr="00C2082F">
        <w:rPr>
          <w:rFonts w:ascii="Times New Roman" w:hAnsi="Times New Roman" w:cs="Times New Roman"/>
          <w:b/>
          <w:bCs/>
          <w:sz w:val="24"/>
          <w:szCs w:val="24"/>
        </w:rPr>
        <w:t>Атлетическая гимнастика, гимнастика, ритмическая гимнастика (девушки)»:</w:t>
      </w:r>
    </w:p>
    <w:p w:rsidR="007670C6" w:rsidRPr="00C2082F" w:rsidRDefault="007670C6" w:rsidP="00C2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082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2082F">
        <w:rPr>
          <w:rFonts w:ascii="Times New Roman" w:hAnsi="Times New Roman" w:cs="Times New Roman"/>
          <w:bCs/>
          <w:sz w:val="24"/>
          <w:szCs w:val="24"/>
        </w:rPr>
        <w:t>выполнение акробатической комбинации - визуальная оценка выполнения технических элементов акробатики;</w:t>
      </w:r>
    </w:p>
    <w:p w:rsidR="007670C6" w:rsidRPr="00C2082F" w:rsidRDefault="007670C6" w:rsidP="00C2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082F">
        <w:rPr>
          <w:rFonts w:ascii="Times New Roman" w:hAnsi="Times New Roman" w:cs="Times New Roman"/>
          <w:bCs/>
          <w:sz w:val="24"/>
          <w:szCs w:val="24"/>
        </w:rPr>
        <w:t>-выполнение упражнения на разновысоких брусьях - визуальная оценка выполнения технических элементов;</w:t>
      </w:r>
    </w:p>
    <w:p w:rsidR="007670C6" w:rsidRPr="00C2082F" w:rsidRDefault="007670C6" w:rsidP="00C2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082F">
        <w:rPr>
          <w:rFonts w:ascii="Times New Roman" w:hAnsi="Times New Roman" w:cs="Times New Roman"/>
          <w:bCs/>
          <w:sz w:val="24"/>
          <w:szCs w:val="24"/>
        </w:rPr>
        <w:t>-выполнение опорного прыжка через гимнастического козла - визуальная оценка выполнения технических элементов;</w:t>
      </w:r>
    </w:p>
    <w:p w:rsidR="007670C6" w:rsidRPr="00C2082F" w:rsidRDefault="007670C6" w:rsidP="00C2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082F">
        <w:rPr>
          <w:rFonts w:ascii="Times New Roman" w:hAnsi="Times New Roman" w:cs="Times New Roman"/>
          <w:bCs/>
          <w:sz w:val="24"/>
          <w:szCs w:val="24"/>
        </w:rPr>
        <w:t>-прыжки через гимнастическую скакалку – 120-160 раз за минуту;</w:t>
      </w:r>
    </w:p>
    <w:p w:rsidR="007670C6" w:rsidRPr="00C2082F" w:rsidRDefault="007670C6" w:rsidP="00C2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082F">
        <w:rPr>
          <w:rFonts w:ascii="Times New Roman" w:hAnsi="Times New Roman" w:cs="Times New Roman"/>
          <w:bCs/>
          <w:sz w:val="24"/>
          <w:szCs w:val="24"/>
        </w:rPr>
        <w:t xml:space="preserve">-выполнение упражнения на равновесие на гимнастической скамейке - визуальная оценка выполнения </w:t>
      </w:r>
    </w:p>
    <w:p w:rsidR="007670C6" w:rsidRPr="00C2082F" w:rsidRDefault="007670C6" w:rsidP="00C2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082F">
        <w:rPr>
          <w:rFonts w:ascii="Times New Roman" w:hAnsi="Times New Roman" w:cs="Times New Roman"/>
          <w:bCs/>
          <w:sz w:val="24"/>
          <w:szCs w:val="24"/>
        </w:rPr>
        <w:t>технических элементов;</w:t>
      </w:r>
    </w:p>
    <w:p w:rsidR="007670C6" w:rsidRPr="00C2082F" w:rsidRDefault="007670C6" w:rsidP="00C2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082F">
        <w:rPr>
          <w:rFonts w:ascii="Times New Roman" w:hAnsi="Times New Roman" w:cs="Times New Roman"/>
          <w:bCs/>
          <w:sz w:val="24"/>
          <w:szCs w:val="24"/>
        </w:rPr>
        <w:t>-выполнение и проведение комплекса ритмической гимнастики - визуальная оценка выполнения технических элементов и правильности подбора и последовательности упражнений в комплексе.</w:t>
      </w:r>
    </w:p>
    <w:p w:rsidR="007670C6" w:rsidRPr="00C2082F" w:rsidRDefault="007670C6" w:rsidP="00C2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670C6" w:rsidRDefault="007670C6" w:rsidP="00C2082F">
      <w:pPr>
        <w:shd w:val="clear" w:color="auto" w:fill="FFFFFF"/>
        <w:spacing w:after="0"/>
        <w:jc w:val="center"/>
        <w:rPr>
          <w:b/>
          <w:color w:val="000000"/>
        </w:rPr>
      </w:pPr>
    </w:p>
    <w:p w:rsidR="007670C6" w:rsidRDefault="007670C6" w:rsidP="007670C6">
      <w:pPr>
        <w:shd w:val="clear" w:color="auto" w:fill="FFFFFF"/>
        <w:jc w:val="center"/>
        <w:rPr>
          <w:b/>
          <w:color w:val="000000"/>
        </w:rPr>
      </w:pPr>
    </w:p>
    <w:p w:rsidR="007670C6" w:rsidRDefault="007670C6" w:rsidP="00C2082F">
      <w:pPr>
        <w:shd w:val="clear" w:color="auto" w:fill="FFFFFF"/>
        <w:rPr>
          <w:b/>
          <w:color w:val="000000"/>
        </w:rPr>
      </w:pPr>
    </w:p>
    <w:p w:rsidR="00C2082F" w:rsidRDefault="00C2082F" w:rsidP="00C2082F">
      <w:pPr>
        <w:shd w:val="clear" w:color="auto" w:fill="FFFFFF"/>
        <w:rPr>
          <w:b/>
          <w:color w:val="000000"/>
        </w:rPr>
      </w:pPr>
    </w:p>
    <w:p w:rsidR="007670C6" w:rsidRPr="00C2082F" w:rsidRDefault="007670C6" w:rsidP="00C208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082F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РЕЗУЛЬТАТАМ ОБУЧЕНИЯ СПЕЦИАЛЬНОЙ МЕДИЦИНСКОЙ ГРУППЫ</w:t>
      </w:r>
    </w:p>
    <w:p w:rsidR="007670C6" w:rsidRPr="00C2082F" w:rsidRDefault="007670C6" w:rsidP="00C208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70C6" w:rsidRPr="00C2082F" w:rsidRDefault="007670C6" w:rsidP="00C2082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2F">
        <w:rPr>
          <w:rFonts w:ascii="Times New Roman" w:hAnsi="Times New Roman" w:cs="Times New Roman"/>
          <w:color w:val="000000"/>
          <w:sz w:val="24"/>
          <w:szCs w:val="24"/>
        </w:rPr>
        <w:t>Уметь определить уровень собственного здоровья по тестам.</w:t>
      </w:r>
    </w:p>
    <w:p w:rsidR="007670C6" w:rsidRPr="00C2082F" w:rsidRDefault="007670C6" w:rsidP="00C2082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2F">
        <w:rPr>
          <w:rFonts w:ascii="Times New Roman" w:hAnsi="Times New Roman" w:cs="Times New Roman"/>
          <w:color w:val="000000"/>
          <w:sz w:val="24"/>
          <w:szCs w:val="24"/>
        </w:rPr>
        <w:t>Уметь составить и провести с группой комплексы упражнений утренней и производственной гимнастики.</w:t>
      </w:r>
    </w:p>
    <w:p w:rsidR="007670C6" w:rsidRPr="00C2082F" w:rsidRDefault="007670C6" w:rsidP="00C2082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2F">
        <w:rPr>
          <w:rFonts w:ascii="Times New Roman" w:hAnsi="Times New Roman" w:cs="Times New Roman"/>
          <w:color w:val="000000"/>
          <w:sz w:val="24"/>
          <w:szCs w:val="24"/>
        </w:rPr>
        <w:t>Овладеть элементами техники движений релаксационных, беговых, прыжковых.</w:t>
      </w:r>
    </w:p>
    <w:p w:rsidR="007670C6" w:rsidRPr="00C2082F" w:rsidRDefault="007670C6" w:rsidP="00C2082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2F">
        <w:rPr>
          <w:rFonts w:ascii="Times New Roman" w:hAnsi="Times New Roman" w:cs="Times New Roman"/>
          <w:color w:val="000000"/>
          <w:sz w:val="24"/>
          <w:szCs w:val="24"/>
        </w:rPr>
        <w:t>Уметь составить комплексы физических упражнений для восстановления работоспособности после умственного и физического утомления.</w:t>
      </w:r>
    </w:p>
    <w:p w:rsidR="007670C6" w:rsidRPr="00C2082F" w:rsidRDefault="007670C6" w:rsidP="00C2082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spacing w:before="5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2F">
        <w:rPr>
          <w:rFonts w:ascii="Times New Roman" w:hAnsi="Times New Roman" w:cs="Times New Roman"/>
          <w:color w:val="000000"/>
          <w:sz w:val="24"/>
          <w:szCs w:val="24"/>
        </w:rPr>
        <w:t xml:space="preserve">Уметь применять на практике приемы массажа и </w:t>
      </w:r>
      <w:proofErr w:type="spellStart"/>
      <w:r w:rsidRPr="00C2082F">
        <w:rPr>
          <w:rFonts w:ascii="Times New Roman" w:hAnsi="Times New Roman" w:cs="Times New Roman"/>
          <w:color w:val="000000"/>
          <w:sz w:val="24"/>
          <w:szCs w:val="24"/>
        </w:rPr>
        <w:t>самомассажа</w:t>
      </w:r>
      <w:proofErr w:type="spellEnd"/>
      <w:r w:rsidRPr="00C208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70C6" w:rsidRPr="00C2082F" w:rsidRDefault="007670C6" w:rsidP="00C2082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spacing w:before="5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2F">
        <w:rPr>
          <w:rFonts w:ascii="Times New Roman" w:hAnsi="Times New Roman" w:cs="Times New Roman"/>
          <w:color w:val="000000"/>
          <w:sz w:val="24"/>
          <w:szCs w:val="24"/>
        </w:rPr>
        <w:t>Овладеть техникой спортивных игр по одному из избранных видов.</w:t>
      </w:r>
    </w:p>
    <w:p w:rsidR="007670C6" w:rsidRPr="00C2082F" w:rsidRDefault="007670C6" w:rsidP="00C2082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spacing w:before="14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2082F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Повышать аэробную выносливость с использованием циклических видов спорта (терренкур, кроссовая подготовка).</w:t>
      </w:r>
    </w:p>
    <w:p w:rsidR="007670C6" w:rsidRPr="00C2082F" w:rsidRDefault="007670C6" w:rsidP="00C2082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2F">
        <w:rPr>
          <w:rFonts w:ascii="Times New Roman" w:hAnsi="Times New Roman" w:cs="Times New Roman"/>
          <w:color w:val="000000"/>
          <w:sz w:val="24"/>
          <w:szCs w:val="24"/>
        </w:rPr>
        <w:t>Овладеть системой дыхательных упражнений в процессе выполнения движений, для повышения работоспособности, при выполнении релаксационных упражнений.</w:t>
      </w:r>
    </w:p>
    <w:p w:rsidR="007670C6" w:rsidRPr="00C2082F" w:rsidRDefault="007670C6" w:rsidP="00C2082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2F">
        <w:rPr>
          <w:rFonts w:ascii="Times New Roman" w:hAnsi="Times New Roman" w:cs="Times New Roman"/>
          <w:color w:val="000000"/>
          <w:sz w:val="24"/>
          <w:szCs w:val="24"/>
        </w:rPr>
        <w:t>Знать состояние своего здоровья, уметь составить и провести индивидуальные занятия двигательной активности.</w:t>
      </w:r>
    </w:p>
    <w:p w:rsidR="007670C6" w:rsidRPr="00C2082F" w:rsidRDefault="007670C6" w:rsidP="00C2082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2F">
        <w:rPr>
          <w:rFonts w:ascii="Times New Roman" w:hAnsi="Times New Roman" w:cs="Times New Roman"/>
          <w:color w:val="000000"/>
          <w:sz w:val="24"/>
          <w:szCs w:val="24"/>
        </w:rPr>
        <w:t>Уметь определить индивидуальную оптимальную нагрузку при занятиях физическими упражнениями. Знать основные принципы, методы и факторы ее регуляции.</w:t>
      </w:r>
    </w:p>
    <w:p w:rsidR="007670C6" w:rsidRPr="00C2082F" w:rsidRDefault="007670C6" w:rsidP="00C2082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2F">
        <w:rPr>
          <w:rFonts w:ascii="Times New Roman" w:hAnsi="Times New Roman" w:cs="Times New Roman"/>
          <w:color w:val="000000"/>
          <w:sz w:val="24"/>
          <w:szCs w:val="24"/>
        </w:rPr>
        <w:t>Уметь выполнять упражнения:</w:t>
      </w:r>
    </w:p>
    <w:p w:rsidR="007670C6" w:rsidRPr="00C2082F" w:rsidRDefault="007670C6" w:rsidP="00C2082F">
      <w:pPr>
        <w:pStyle w:val="11"/>
        <w:numPr>
          <w:ilvl w:val="0"/>
          <w:numId w:val="1"/>
        </w:numPr>
        <w:tabs>
          <w:tab w:val="left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 xml:space="preserve">сгибание и выпрямление </w:t>
      </w:r>
      <w:proofErr w:type="gramStart"/>
      <w:r w:rsidRPr="00C2082F">
        <w:rPr>
          <w:rFonts w:ascii="Times New Roman" w:hAnsi="Times New Roman" w:cs="Times New Roman"/>
          <w:sz w:val="24"/>
          <w:szCs w:val="24"/>
        </w:rPr>
        <w:t>рук</w:t>
      </w:r>
      <w:proofErr w:type="gramEnd"/>
      <w:r w:rsidRPr="00C2082F">
        <w:rPr>
          <w:rFonts w:ascii="Times New Roman" w:hAnsi="Times New Roman" w:cs="Times New Roman"/>
          <w:sz w:val="24"/>
          <w:szCs w:val="24"/>
        </w:rPr>
        <w:t xml:space="preserve"> в упоре лежа (для девушек — руки на опоре высотой до 50 см);</w:t>
      </w:r>
    </w:p>
    <w:p w:rsidR="007670C6" w:rsidRPr="00C2082F" w:rsidRDefault="007670C6" w:rsidP="00C2082F">
      <w:pPr>
        <w:pStyle w:val="11"/>
        <w:numPr>
          <w:ilvl w:val="0"/>
          <w:numId w:val="1"/>
        </w:numPr>
        <w:tabs>
          <w:tab w:val="left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>подтягивание на перекладине (юноши);</w:t>
      </w:r>
    </w:p>
    <w:p w:rsidR="007670C6" w:rsidRPr="00C2082F" w:rsidRDefault="007670C6" w:rsidP="00C2082F">
      <w:pPr>
        <w:pStyle w:val="11"/>
        <w:numPr>
          <w:ilvl w:val="0"/>
          <w:numId w:val="1"/>
        </w:numPr>
        <w:tabs>
          <w:tab w:val="left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 xml:space="preserve">поднимание туловища (сед) из </w:t>
      </w:r>
      <w:proofErr w:type="gramStart"/>
      <w:r w:rsidRPr="00C2082F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C2082F">
        <w:rPr>
          <w:rFonts w:ascii="Times New Roman" w:hAnsi="Times New Roman" w:cs="Times New Roman"/>
          <w:sz w:val="24"/>
          <w:szCs w:val="24"/>
        </w:rPr>
        <w:t xml:space="preserve"> лежа на спине, руки за головой, ноги закреплены (девушки);</w:t>
      </w:r>
    </w:p>
    <w:p w:rsidR="007670C6" w:rsidRPr="00C2082F" w:rsidRDefault="007670C6" w:rsidP="00C2082F">
      <w:pPr>
        <w:pStyle w:val="11"/>
        <w:numPr>
          <w:ilvl w:val="0"/>
          <w:numId w:val="1"/>
        </w:numPr>
        <w:tabs>
          <w:tab w:val="left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>прыжки в длину с места;</w:t>
      </w:r>
    </w:p>
    <w:p w:rsidR="007670C6" w:rsidRPr="00C2082F" w:rsidRDefault="007670C6" w:rsidP="00C2082F">
      <w:pPr>
        <w:pStyle w:val="11"/>
        <w:numPr>
          <w:ilvl w:val="0"/>
          <w:numId w:val="1"/>
        </w:numPr>
        <w:tabs>
          <w:tab w:val="left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>бег 100 м;</w:t>
      </w:r>
    </w:p>
    <w:p w:rsidR="007670C6" w:rsidRPr="00C2082F" w:rsidRDefault="007670C6" w:rsidP="00C2082F">
      <w:pPr>
        <w:pStyle w:val="11"/>
        <w:numPr>
          <w:ilvl w:val="0"/>
          <w:numId w:val="1"/>
        </w:numPr>
        <w:tabs>
          <w:tab w:val="left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>бег: юноши — 1000 м, девушки — 500 м (без учета времени);</w:t>
      </w:r>
    </w:p>
    <w:p w:rsidR="007670C6" w:rsidRPr="00C2082F" w:rsidRDefault="007670C6" w:rsidP="00C2082F">
      <w:pPr>
        <w:pStyle w:val="a9"/>
        <w:spacing w:after="0"/>
        <w:jc w:val="both"/>
        <w:rPr>
          <w:sz w:val="24"/>
          <w:szCs w:val="24"/>
        </w:rPr>
      </w:pPr>
    </w:p>
    <w:p w:rsidR="007670C6" w:rsidRDefault="007670C6" w:rsidP="00C2082F">
      <w:pPr>
        <w:shd w:val="clear" w:color="auto" w:fill="FFFFFF"/>
        <w:spacing w:after="0"/>
        <w:jc w:val="center"/>
        <w:rPr>
          <w:b/>
          <w:color w:val="000000"/>
        </w:rPr>
      </w:pPr>
    </w:p>
    <w:p w:rsidR="007670C6" w:rsidRDefault="007670C6" w:rsidP="007670C6">
      <w:pPr>
        <w:shd w:val="clear" w:color="auto" w:fill="FFFFFF"/>
        <w:jc w:val="center"/>
        <w:rPr>
          <w:b/>
          <w:color w:val="000000"/>
        </w:rPr>
      </w:pPr>
    </w:p>
    <w:p w:rsidR="007670C6" w:rsidRDefault="007670C6" w:rsidP="007670C6">
      <w:pPr>
        <w:shd w:val="clear" w:color="auto" w:fill="FFFFFF"/>
        <w:jc w:val="center"/>
        <w:rPr>
          <w:b/>
          <w:color w:val="000000"/>
        </w:rPr>
      </w:pPr>
    </w:p>
    <w:p w:rsidR="007670C6" w:rsidRDefault="007670C6" w:rsidP="007670C6">
      <w:pPr>
        <w:shd w:val="clear" w:color="auto" w:fill="FFFFFF"/>
        <w:jc w:val="center"/>
        <w:rPr>
          <w:b/>
          <w:color w:val="000000"/>
        </w:rPr>
      </w:pPr>
    </w:p>
    <w:p w:rsidR="007670C6" w:rsidRDefault="007670C6" w:rsidP="007670C6">
      <w:pPr>
        <w:pStyle w:val="13"/>
        <w:ind w:firstLine="0"/>
        <w:jc w:val="center"/>
        <w:rPr>
          <w:sz w:val="24"/>
          <w:szCs w:val="24"/>
        </w:rPr>
        <w:sectPr w:rsidR="007670C6" w:rsidSect="007670C6">
          <w:footerReference w:type="even" r:id="rId9"/>
          <w:footerReference w:type="default" r:id="rId10"/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7670C6" w:rsidRPr="00C2082F" w:rsidRDefault="007670C6" w:rsidP="00C208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82F">
        <w:rPr>
          <w:rFonts w:ascii="Times New Roman" w:hAnsi="Times New Roman" w:cs="Times New Roman"/>
          <w:b/>
          <w:sz w:val="24"/>
          <w:szCs w:val="24"/>
        </w:rPr>
        <w:lastRenderedPageBreak/>
        <w:t>ТЕМЫ РЕФЕРАТОВ И ПРЕЗЕНТАЦИЙ ДЛЯ 2 КУРСОВ</w:t>
      </w:r>
    </w:p>
    <w:p w:rsidR="007670C6" w:rsidRPr="00C2082F" w:rsidRDefault="007670C6" w:rsidP="00C2082F">
      <w:pPr>
        <w:pStyle w:val="ae"/>
        <w:numPr>
          <w:ilvl w:val="0"/>
          <w:numId w:val="14"/>
        </w:numPr>
        <w:suppressAutoHyphens/>
        <w:spacing w:after="0"/>
        <w:ind w:left="0" w:firstLine="709"/>
        <w:jc w:val="both"/>
      </w:pPr>
      <w:r w:rsidRPr="00C2082F">
        <w:t>Методологические принципы физического воспитания.</w:t>
      </w:r>
    </w:p>
    <w:p w:rsidR="007670C6" w:rsidRPr="00C2082F" w:rsidRDefault="007670C6" w:rsidP="00C2082F">
      <w:pPr>
        <w:pStyle w:val="ae"/>
        <w:numPr>
          <w:ilvl w:val="1"/>
          <w:numId w:val="14"/>
        </w:numPr>
        <w:suppressAutoHyphens/>
        <w:spacing w:after="0"/>
        <w:ind w:left="0" w:firstLine="709"/>
        <w:jc w:val="both"/>
      </w:pPr>
      <w:r w:rsidRPr="00C2082F">
        <w:t>сознательности и активности;</w:t>
      </w:r>
    </w:p>
    <w:p w:rsidR="007670C6" w:rsidRPr="00C2082F" w:rsidRDefault="007670C6" w:rsidP="00C2082F">
      <w:pPr>
        <w:pStyle w:val="ae"/>
        <w:numPr>
          <w:ilvl w:val="1"/>
          <w:numId w:val="14"/>
        </w:numPr>
        <w:suppressAutoHyphens/>
        <w:spacing w:after="0"/>
        <w:ind w:left="0" w:firstLine="709"/>
        <w:jc w:val="both"/>
      </w:pPr>
      <w:r w:rsidRPr="00C2082F">
        <w:t>наглядности;</w:t>
      </w:r>
    </w:p>
    <w:p w:rsidR="007670C6" w:rsidRPr="00C2082F" w:rsidRDefault="007670C6" w:rsidP="00C2082F">
      <w:pPr>
        <w:pStyle w:val="ae"/>
        <w:numPr>
          <w:ilvl w:val="1"/>
          <w:numId w:val="14"/>
        </w:numPr>
        <w:suppressAutoHyphens/>
        <w:spacing w:after="0"/>
        <w:ind w:left="0" w:firstLine="709"/>
        <w:jc w:val="both"/>
      </w:pPr>
      <w:r w:rsidRPr="00C2082F">
        <w:t>доступности;</w:t>
      </w:r>
    </w:p>
    <w:p w:rsidR="007670C6" w:rsidRPr="00C2082F" w:rsidRDefault="007670C6" w:rsidP="00C2082F">
      <w:pPr>
        <w:pStyle w:val="ae"/>
        <w:numPr>
          <w:ilvl w:val="1"/>
          <w:numId w:val="14"/>
        </w:numPr>
        <w:suppressAutoHyphens/>
        <w:spacing w:after="0"/>
        <w:ind w:left="0" w:firstLine="709"/>
        <w:jc w:val="both"/>
      </w:pPr>
      <w:r w:rsidRPr="00C2082F">
        <w:t>систематичности;</w:t>
      </w:r>
    </w:p>
    <w:p w:rsidR="007670C6" w:rsidRPr="00C2082F" w:rsidRDefault="007670C6" w:rsidP="00C2082F">
      <w:pPr>
        <w:pStyle w:val="ae"/>
        <w:numPr>
          <w:ilvl w:val="1"/>
          <w:numId w:val="14"/>
        </w:numPr>
        <w:suppressAutoHyphens/>
        <w:spacing w:after="0"/>
        <w:ind w:left="0" w:firstLine="709"/>
        <w:jc w:val="both"/>
      </w:pPr>
      <w:r w:rsidRPr="00C2082F">
        <w:t>динамичности</w:t>
      </w:r>
    </w:p>
    <w:p w:rsidR="007670C6" w:rsidRPr="00C2082F" w:rsidRDefault="007670C6" w:rsidP="00C2082F">
      <w:pPr>
        <w:pStyle w:val="ae"/>
        <w:spacing w:after="0"/>
        <w:ind w:left="0" w:firstLine="709"/>
        <w:jc w:val="both"/>
      </w:pPr>
      <w:r w:rsidRPr="00C2082F">
        <w:t>2. Методы физического воспитания.</w:t>
      </w:r>
    </w:p>
    <w:p w:rsidR="007670C6" w:rsidRPr="00C2082F" w:rsidRDefault="007670C6" w:rsidP="00C2082F">
      <w:pPr>
        <w:pStyle w:val="ae"/>
        <w:numPr>
          <w:ilvl w:val="0"/>
          <w:numId w:val="15"/>
        </w:numPr>
        <w:tabs>
          <w:tab w:val="clear" w:pos="1789"/>
          <w:tab w:val="num" w:pos="1080"/>
        </w:tabs>
        <w:suppressAutoHyphens/>
        <w:spacing w:after="0"/>
        <w:ind w:left="0" w:firstLine="709"/>
        <w:jc w:val="both"/>
      </w:pPr>
      <w:r w:rsidRPr="00C2082F">
        <w:t>регламентированного упражнения;</w:t>
      </w:r>
    </w:p>
    <w:p w:rsidR="007670C6" w:rsidRPr="00C2082F" w:rsidRDefault="007670C6" w:rsidP="00C2082F">
      <w:pPr>
        <w:pStyle w:val="ae"/>
        <w:numPr>
          <w:ilvl w:val="0"/>
          <w:numId w:val="15"/>
        </w:numPr>
        <w:tabs>
          <w:tab w:val="clear" w:pos="1789"/>
          <w:tab w:val="num" w:pos="1080"/>
        </w:tabs>
        <w:suppressAutoHyphens/>
        <w:spacing w:after="0"/>
        <w:ind w:left="0" w:firstLine="709"/>
        <w:jc w:val="both"/>
      </w:pPr>
      <w:r w:rsidRPr="00C2082F">
        <w:t>игровой;</w:t>
      </w:r>
    </w:p>
    <w:p w:rsidR="007670C6" w:rsidRPr="00C2082F" w:rsidRDefault="007670C6" w:rsidP="00C2082F">
      <w:pPr>
        <w:pStyle w:val="ae"/>
        <w:numPr>
          <w:ilvl w:val="0"/>
          <w:numId w:val="15"/>
        </w:numPr>
        <w:tabs>
          <w:tab w:val="clear" w:pos="1789"/>
          <w:tab w:val="num" w:pos="1080"/>
        </w:tabs>
        <w:suppressAutoHyphens/>
        <w:spacing w:after="0"/>
        <w:ind w:left="0" w:firstLine="709"/>
        <w:jc w:val="both"/>
      </w:pPr>
      <w:r w:rsidRPr="00C2082F">
        <w:t>соревновательный;</w:t>
      </w:r>
    </w:p>
    <w:p w:rsidR="007670C6" w:rsidRPr="00C2082F" w:rsidRDefault="007670C6" w:rsidP="00C2082F">
      <w:pPr>
        <w:pStyle w:val="ae"/>
        <w:numPr>
          <w:ilvl w:val="0"/>
          <w:numId w:val="15"/>
        </w:numPr>
        <w:tabs>
          <w:tab w:val="clear" w:pos="1789"/>
          <w:tab w:val="num" w:pos="1080"/>
        </w:tabs>
        <w:suppressAutoHyphens/>
        <w:spacing w:after="0"/>
        <w:ind w:left="0" w:firstLine="709"/>
        <w:jc w:val="both"/>
      </w:pPr>
      <w:r w:rsidRPr="00C2082F">
        <w:t>словесные и сенсорные</w:t>
      </w:r>
    </w:p>
    <w:p w:rsidR="007670C6" w:rsidRPr="00C2082F" w:rsidRDefault="007670C6" w:rsidP="00C2082F">
      <w:pPr>
        <w:pStyle w:val="ae"/>
        <w:spacing w:after="0"/>
        <w:ind w:left="0" w:firstLine="709"/>
        <w:jc w:val="both"/>
      </w:pPr>
      <w:r w:rsidRPr="00C2082F">
        <w:t xml:space="preserve">3. Общие основы обучения движениям. Этапы обучения движениям. </w:t>
      </w:r>
    </w:p>
    <w:p w:rsidR="007670C6" w:rsidRPr="00C2082F" w:rsidRDefault="007670C6" w:rsidP="00C2082F">
      <w:pPr>
        <w:pStyle w:val="ae"/>
        <w:numPr>
          <w:ilvl w:val="0"/>
          <w:numId w:val="15"/>
        </w:numPr>
        <w:tabs>
          <w:tab w:val="clear" w:pos="1789"/>
          <w:tab w:val="num" w:pos="1080"/>
        </w:tabs>
        <w:suppressAutoHyphens/>
        <w:spacing w:after="0"/>
        <w:ind w:left="0" w:firstLine="709"/>
        <w:jc w:val="both"/>
      </w:pPr>
      <w:proofErr w:type="gramStart"/>
      <w:r w:rsidRPr="00C2082F">
        <w:t>о</w:t>
      </w:r>
      <w:proofErr w:type="gramEnd"/>
      <w:r w:rsidRPr="00C2082F">
        <w:t>знакомление, первичное заучивание;</w:t>
      </w:r>
    </w:p>
    <w:p w:rsidR="007670C6" w:rsidRPr="00C2082F" w:rsidRDefault="007670C6" w:rsidP="00C2082F">
      <w:pPr>
        <w:pStyle w:val="ae"/>
        <w:numPr>
          <w:ilvl w:val="0"/>
          <w:numId w:val="15"/>
        </w:numPr>
        <w:tabs>
          <w:tab w:val="clear" w:pos="1789"/>
          <w:tab w:val="num" w:pos="1080"/>
        </w:tabs>
        <w:suppressAutoHyphens/>
        <w:spacing w:after="0"/>
        <w:ind w:left="0" w:firstLine="709"/>
        <w:jc w:val="both"/>
      </w:pPr>
      <w:r w:rsidRPr="00C2082F">
        <w:t>формирование умения;</w:t>
      </w:r>
    </w:p>
    <w:p w:rsidR="007670C6" w:rsidRPr="00C2082F" w:rsidRDefault="007670C6" w:rsidP="00C2082F">
      <w:pPr>
        <w:pStyle w:val="ae"/>
        <w:numPr>
          <w:ilvl w:val="0"/>
          <w:numId w:val="15"/>
        </w:numPr>
        <w:tabs>
          <w:tab w:val="clear" w:pos="1789"/>
          <w:tab w:val="num" w:pos="1080"/>
        </w:tabs>
        <w:suppressAutoHyphens/>
        <w:spacing w:after="0"/>
        <w:ind w:left="0" w:firstLine="709"/>
        <w:jc w:val="both"/>
      </w:pPr>
      <w:r w:rsidRPr="00C2082F">
        <w:t>формирование двигательного навыка</w:t>
      </w:r>
    </w:p>
    <w:p w:rsidR="007670C6" w:rsidRPr="00C2082F" w:rsidRDefault="007670C6" w:rsidP="00C2082F">
      <w:pPr>
        <w:pStyle w:val="ae"/>
        <w:spacing w:after="0"/>
        <w:ind w:left="0" w:firstLine="709"/>
        <w:jc w:val="both"/>
      </w:pPr>
      <w:r w:rsidRPr="00C2082F">
        <w:t>4. Общие положения воспитательных качеств.</w:t>
      </w:r>
    </w:p>
    <w:p w:rsidR="007670C6" w:rsidRPr="00C2082F" w:rsidRDefault="007670C6" w:rsidP="00C2082F">
      <w:pPr>
        <w:pStyle w:val="ae"/>
        <w:numPr>
          <w:ilvl w:val="0"/>
          <w:numId w:val="15"/>
        </w:numPr>
        <w:tabs>
          <w:tab w:val="clear" w:pos="1789"/>
          <w:tab w:val="num" w:pos="1080"/>
        </w:tabs>
        <w:suppressAutoHyphens/>
        <w:spacing w:after="0"/>
        <w:ind w:left="0" w:firstLine="709"/>
        <w:jc w:val="both"/>
      </w:pPr>
      <w:proofErr w:type="gramStart"/>
      <w:r w:rsidRPr="00C2082F">
        <w:t>в</w:t>
      </w:r>
      <w:proofErr w:type="gramEnd"/>
      <w:r w:rsidRPr="00C2082F">
        <w:t>оспитание силы;</w:t>
      </w:r>
    </w:p>
    <w:p w:rsidR="007670C6" w:rsidRPr="00C2082F" w:rsidRDefault="007670C6" w:rsidP="00C2082F">
      <w:pPr>
        <w:pStyle w:val="ae"/>
        <w:numPr>
          <w:ilvl w:val="0"/>
          <w:numId w:val="15"/>
        </w:numPr>
        <w:tabs>
          <w:tab w:val="clear" w:pos="1789"/>
          <w:tab w:val="num" w:pos="1080"/>
        </w:tabs>
        <w:suppressAutoHyphens/>
        <w:spacing w:after="0"/>
        <w:ind w:left="0" w:firstLine="709"/>
        <w:jc w:val="both"/>
      </w:pPr>
      <w:r w:rsidRPr="00C2082F">
        <w:t>воспитание быстроты;</w:t>
      </w:r>
    </w:p>
    <w:p w:rsidR="007670C6" w:rsidRPr="00C2082F" w:rsidRDefault="007670C6" w:rsidP="00C2082F">
      <w:pPr>
        <w:pStyle w:val="ae"/>
        <w:numPr>
          <w:ilvl w:val="0"/>
          <w:numId w:val="15"/>
        </w:numPr>
        <w:tabs>
          <w:tab w:val="clear" w:pos="1789"/>
          <w:tab w:val="num" w:pos="1080"/>
        </w:tabs>
        <w:suppressAutoHyphens/>
        <w:spacing w:after="0"/>
        <w:ind w:left="0" w:firstLine="709"/>
        <w:jc w:val="both"/>
      </w:pPr>
      <w:r w:rsidRPr="00C2082F">
        <w:t>воспитание выносливости;</w:t>
      </w:r>
    </w:p>
    <w:p w:rsidR="007670C6" w:rsidRPr="00C2082F" w:rsidRDefault="007670C6" w:rsidP="00C2082F">
      <w:pPr>
        <w:pStyle w:val="ae"/>
        <w:numPr>
          <w:ilvl w:val="0"/>
          <w:numId w:val="15"/>
        </w:numPr>
        <w:tabs>
          <w:tab w:val="clear" w:pos="1789"/>
          <w:tab w:val="num" w:pos="1080"/>
        </w:tabs>
        <w:suppressAutoHyphens/>
        <w:spacing w:after="0"/>
        <w:ind w:left="0" w:firstLine="709"/>
        <w:jc w:val="both"/>
      </w:pPr>
      <w:r w:rsidRPr="00C2082F">
        <w:t>воспитание ловкости;</w:t>
      </w:r>
    </w:p>
    <w:p w:rsidR="007670C6" w:rsidRPr="00C2082F" w:rsidRDefault="007670C6" w:rsidP="00C2082F">
      <w:pPr>
        <w:pStyle w:val="ae"/>
        <w:numPr>
          <w:ilvl w:val="0"/>
          <w:numId w:val="15"/>
        </w:numPr>
        <w:tabs>
          <w:tab w:val="clear" w:pos="1789"/>
          <w:tab w:val="num" w:pos="1080"/>
        </w:tabs>
        <w:suppressAutoHyphens/>
        <w:spacing w:after="0"/>
        <w:ind w:left="0" w:firstLine="709"/>
        <w:jc w:val="both"/>
      </w:pPr>
      <w:r w:rsidRPr="00C2082F">
        <w:t>воспитание гибкости</w:t>
      </w:r>
    </w:p>
    <w:p w:rsidR="007670C6" w:rsidRPr="00C2082F" w:rsidRDefault="007670C6" w:rsidP="00C2082F">
      <w:pPr>
        <w:pStyle w:val="ae"/>
        <w:spacing w:after="0"/>
        <w:ind w:left="0" w:firstLine="709"/>
        <w:jc w:val="both"/>
      </w:pPr>
      <w:r w:rsidRPr="00C2082F">
        <w:t>5.Формирование психических качеств личности в процессе физического воспитания.</w:t>
      </w:r>
    </w:p>
    <w:p w:rsidR="007670C6" w:rsidRPr="00C2082F" w:rsidRDefault="007670C6" w:rsidP="00C2082F">
      <w:pPr>
        <w:pStyle w:val="ae"/>
        <w:spacing w:after="0"/>
        <w:ind w:left="0" w:firstLine="709"/>
        <w:jc w:val="both"/>
      </w:pPr>
      <w:r w:rsidRPr="00C2082F">
        <w:t>6. Общая физическая подготовка, ее цели и задачи.</w:t>
      </w:r>
    </w:p>
    <w:p w:rsidR="007670C6" w:rsidRPr="00C2082F" w:rsidRDefault="007670C6" w:rsidP="00C2082F">
      <w:pPr>
        <w:pStyle w:val="ae"/>
        <w:spacing w:after="0"/>
        <w:ind w:left="0" w:firstLine="709"/>
        <w:jc w:val="both"/>
      </w:pPr>
      <w:r w:rsidRPr="00C2082F">
        <w:t>7. Специальная физическая подготовка.</w:t>
      </w:r>
    </w:p>
    <w:p w:rsidR="007670C6" w:rsidRPr="00C2082F" w:rsidRDefault="007670C6" w:rsidP="00C2082F">
      <w:pPr>
        <w:pStyle w:val="ae"/>
        <w:spacing w:after="0"/>
        <w:ind w:left="0" w:firstLine="709"/>
        <w:jc w:val="both"/>
      </w:pPr>
      <w:r w:rsidRPr="00C2082F">
        <w:t>8. Спортивная подготовка, ее цели и задачи.</w:t>
      </w:r>
    </w:p>
    <w:p w:rsidR="007670C6" w:rsidRPr="00C2082F" w:rsidRDefault="007670C6" w:rsidP="00C2082F">
      <w:pPr>
        <w:pStyle w:val="ae"/>
        <w:spacing w:after="0"/>
        <w:ind w:left="0" w:firstLine="709"/>
        <w:jc w:val="both"/>
      </w:pPr>
      <w:r w:rsidRPr="00C2082F">
        <w:t>9. Структура подготовленности спортсмена.</w:t>
      </w:r>
    </w:p>
    <w:p w:rsidR="007670C6" w:rsidRPr="00C2082F" w:rsidRDefault="007670C6" w:rsidP="00C2082F">
      <w:pPr>
        <w:pStyle w:val="ae"/>
        <w:numPr>
          <w:ilvl w:val="0"/>
          <w:numId w:val="15"/>
        </w:numPr>
        <w:tabs>
          <w:tab w:val="clear" w:pos="1789"/>
          <w:tab w:val="num" w:pos="1080"/>
        </w:tabs>
        <w:suppressAutoHyphens/>
        <w:spacing w:after="0"/>
        <w:ind w:left="0" w:firstLine="709"/>
        <w:jc w:val="both"/>
      </w:pPr>
      <w:r w:rsidRPr="00C2082F">
        <w:t>техническая подготовка;</w:t>
      </w:r>
    </w:p>
    <w:p w:rsidR="007670C6" w:rsidRPr="00C2082F" w:rsidRDefault="007670C6" w:rsidP="00C2082F">
      <w:pPr>
        <w:pStyle w:val="ae"/>
        <w:numPr>
          <w:ilvl w:val="0"/>
          <w:numId w:val="15"/>
        </w:numPr>
        <w:tabs>
          <w:tab w:val="clear" w:pos="1789"/>
          <w:tab w:val="num" w:pos="1080"/>
        </w:tabs>
        <w:suppressAutoHyphens/>
        <w:spacing w:after="0"/>
        <w:ind w:left="0" w:firstLine="709"/>
        <w:jc w:val="both"/>
      </w:pPr>
      <w:r w:rsidRPr="00C2082F">
        <w:t>физическая подготовка;</w:t>
      </w:r>
    </w:p>
    <w:p w:rsidR="007670C6" w:rsidRPr="00C2082F" w:rsidRDefault="007670C6" w:rsidP="00C2082F">
      <w:pPr>
        <w:pStyle w:val="ae"/>
        <w:numPr>
          <w:ilvl w:val="0"/>
          <w:numId w:val="15"/>
        </w:numPr>
        <w:tabs>
          <w:tab w:val="clear" w:pos="1789"/>
          <w:tab w:val="num" w:pos="1080"/>
        </w:tabs>
        <w:suppressAutoHyphens/>
        <w:spacing w:after="0"/>
        <w:ind w:left="0" w:firstLine="709"/>
        <w:jc w:val="both"/>
      </w:pPr>
      <w:r w:rsidRPr="00C2082F">
        <w:t>тактическая подготовка;</w:t>
      </w:r>
    </w:p>
    <w:p w:rsidR="007670C6" w:rsidRPr="00C2082F" w:rsidRDefault="007670C6" w:rsidP="00C2082F">
      <w:pPr>
        <w:pStyle w:val="ae"/>
        <w:numPr>
          <w:ilvl w:val="0"/>
          <w:numId w:val="15"/>
        </w:numPr>
        <w:tabs>
          <w:tab w:val="clear" w:pos="1789"/>
          <w:tab w:val="num" w:pos="1080"/>
        </w:tabs>
        <w:suppressAutoHyphens/>
        <w:spacing w:after="0"/>
        <w:ind w:left="0" w:firstLine="709"/>
        <w:jc w:val="both"/>
      </w:pPr>
      <w:r w:rsidRPr="00C2082F">
        <w:t>психическая подготовка</w:t>
      </w:r>
    </w:p>
    <w:p w:rsidR="007670C6" w:rsidRPr="00C2082F" w:rsidRDefault="007670C6" w:rsidP="00C2082F">
      <w:pPr>
        <w:pStyle w:val="ae"/>
        <w:spacing w:after="0"/>
        <w:ind w:left="0" w:firstLine="709"/>
        <w:jc w:val="both"/>
      </w:pPr>
      <w:r w:rsidRPr="00C2082F">
        <w:t>10. Профессионально-прикладная физическая подготовка как разновидность специальной физической подготовки.</w:t>
      </w:r>
    </w:p>
    <w:p w:rsidR="007670C6" w:rsidRPr="00C2082F" w:rsidRDefault="007670C6" w:rsidP="00C2082F">
      <w:pPr>
        <w:pStyle w:val="ae"/>
        <w:spacing w:after="0"/>
        <w:ind w:left="0" w:firstLine="709"/>
        <w:jc w:val="both"/>
      </w:pPr>
      <w:r w:rsidRPr="00C2082F">
        <w:t>11. Интенсивность физических нагрузок.</w:t>
      </w:r>
    </w:p>
    <w:p w:rsidR="007670C6" w:rsidRPr="00C2082F" w:rsidRDefault="007670C6" w:rsidP="00C2082F">
      <w:pPr>
        <w:pStyle w:val="ae"/>
        <w:spacing w:after="0"/>
        <w:ind w:left="0" w:firstLine="709"/>
        <w:jc w:val="both"/>
      </w:pPr>
      <w:r w:rsidRPr="00C2082F">
        <w:t>12. Самоконтроль за физическим развитием и функциональным состоянием организма.</w:t>
      </w:r>
    </w:p>
    <w:p w:rsidR="007670C6" w:rsidRPr="00C2082F" w:rsidRDefault="007670C6" w:rsidP="00C2082F">
      <w:pPr>
        <w:pStyle w:val="ae"/>
        <w:spacing w:after="0"/>
        <w:ind w:left="0" w:firstLine="709"/>
        <w:jc w:val="both"/>
      </w:pPr>
      <w:r w:rsidRPr="00C2082F">
        <w:t xml:space="preserve">13. </w:t>
      </w:r>
      <w:proofErr w:type="spellStart"/>
      <w:r w:rsidRPr="00C2082F">
        <w:t>Энергозатраты</w:t>
      </w:r>
      <w:proofErr w:type="spellEnd"/>
      <w:r w:rsidRPr="00C2082F">
        <w:t xml:space="preserve"> при физических нагрузках разной интенсивности.</w:t>
      </w:r>
    </w:p>
    <w:p w:rsidR="007670C6" w:rsidRPr="00C2082F" w:rsidRDefault="007670C6" w:rsidP="00C2082F">
      <w:pPr>
        <w:pStyle w:val="ae"/>
        <w:spacing w:after="0"/>
        <w:ind w:left="0" w:firstLine="709"/>
        <w:jc w:val="both"/>
      </w:pPr>
      <w:r w:rsidRPr="00C2082F">
        <w:t>14. Значение мышечной релаксации.</w:t>
      </w:r>
    </w:p>
    <w:p w:rsidR="007670C6" w:rsidRPr="00C2082F" w:rsidRDefault="007670C6" w:rsidP="00C2082F">
      <w:pPr>
        <w:pStyle w:val="ae"/>
        <w:spacing w:after="0"/>
        <w:ind w:left="0" w:firstLine="709"/>
        <w:jc w:val="both"/>
      </w:pPr>
      <w:r w:rsidRPr="00C2082F">
        <w:t>15. Возможность и условия коррекции двигательной и функциональной подготовленности средствами физической культуры и спорта в студенческом возрасте.</w:t>
      </w:r>
    </w:p>
    <w:p w:rsidR="007670C6" w:rsidRPr="00C2082F" w:rsidRDefault="007670C6" w:rsidP="00C2082F">
      <w:pPr>
        <w:pStyle w:val="ae"/>
        <w:spacing w:after="0"/>
        <w:ind w:left="0" w:firstLine="709"/>
        <w:jc w:val="both"/>
      </w:pPr>
      <w:r w:rsidRPr="00C2082F">
        <w:t>16. Формы занятий физическими упражнениями.</w:t>
      </w:r>
    </w:p>
    <w:p w:rsidR="007670C6" w:rsidRPr="00C2082F" w:rsidRDefault="007670C6" w:rsidP="00C2082F">
      <w:pPr>
        <w:pStyle w:val="ae"/>
        <w:spacing w:after="0"/>
        <w:ind w:left="0" w:firstLine="709"/>
        <w:jc w:val="both"/>
      </w:pPr>
      <w:r w:rsidRPr="00C2082F">
        <w:t>17. Построение и структура учебно-тренировочного занятия.</w:t>
      </w:r>
    </w:p>
    <w:p w:rsidR="007670C6" w:rsidRPr="00C2082F" w:rsidRDefault="007670C6" w:rsidP="00C2082F">
      <w:pPr>
        <w:pStyle w:val="ae"/>
        <w:spacing w:after="0"/>
        <w:ind w:left="0" w:firstLine="709"/>
        <w:jc w:val="both"/>
      </w:pPr>
      <w:r w:rsidRPr="00C2082F">
        <w:t>18. Общая и моторная плотность занятия.</w:t>
      </w:r>
    </w:p>
    <w:p w:rsidR="007670C6" w:rsidRPr="00C2082F" w:rsidRDefault="007670C6" w:rsidP="00C2082F">
      <w:pPr>
        <w:pStyle w:val="ae"/>
        <w:spacing w:after="0"/>
        <w:ind w:left="0" w:firstLine="709"/>
        <w:jc w:val="both"/>
      </w:pPr>
      <w:r w:rsidRPr="00C2082F">
        <w:t>19. Оптимальная двигательная активность и ее воздействие на здоровье и работоспособность.</w:t>
      </w:r>
    </w:p>
    <w:p w:rsidR="007670C6" w:rsidRPr="00C2082F" w:rsidRDefault="007670C6" w:rsidP="00C2082F">
      <w:pPr>
        <w:pStyle w:val="ae"/>
        <w:spacing w:after="0"/>
        <w:ind w:left="0" w:firstLine="709"/>
        <w:jc w:val="both"/>
      </w:pPr>
      <w:r w:rsidRPr="00C2082F">
        <w:t>20. Формирование мотивов и организация занятий физическими упражнениями.</w:t>
      </w:r>
    </w:p>
    <w:p w:rsidR="007670C6" w:rsidRPr="00C2082F" w:rsidRDefault="007670C6" w:rsidP="00C2082F">
      <w:pPr>
        <w:pStyle w:val="ae"/>
        <w:spacing w:after="0"/>
        <w:ind w:left="0" w:firstLine="709"/>
        <w:jc w:val="both"/>
      </w:pPr>
      <w:r w:rsidRPr="00C2082F">
        <w:t>21. Формы самостоятельных занятий.</w:t>
      </w:r>
    </w:p>
    <w:p w:rsidR="007670C6" w:rsidRPr="00C2082F" w:rsidRDefault="007670C6" w:rsidP="00C2082F">
      <w:pPr>
        <w:pStyle w:val="ae"/>
        <w:spacing w:after="0"/>
        <w:ind w:left="0" w:firstLine="709"/>
        <w:jc w:val="both"/>
      </w:pPr>
      <w:r w:rsidRPr="00C2082F">
        <w:t>22. Содержание самостоятельных занятий (бег, аэробика, плавание,…)</w:t>
      </w:r>
    </w:p>
    <w:p w:rsidR="007670C6" w:rsidRPr="00C2082F" w:rsidRDefault="007670C6" w:rsidP="00C2082F">
      <w:pPr>
        <w:pStyle w:val="ae"/>
        <w:spacing w:after="0"/>
        <w:ind w:left="0" w:firstLine="709"/>
        <w:jc w:val="both"/>
      </w:pPr>
      <w:r w:rsidRPr="00C2082F">
        <w:t>23. Возрастные особенности содержания занятий.</w:t>
      </w:r>
    </w:p>
    <w:p w:rsidR="007670C6" w:rsidRPr="00C2082F" w:rsidRDefault="007670C6" w:rsidP="00C2082F">
      <w:pPr>
        <w:pStyle w:val="ae"/>
        <w:spacing w:after="0"/>
        <w:ind w:left="0" w:firstLine="709"/>
        <w:jc w:val="both"/>
      </w:pPr>
      <w:r w:rsidRPr="00C2082F">
        <w:t>24. Особенности самостоятельных занятий для женщин.</w:t>
      </w:r>
    </w:p>
    <w:p w:rsidR="007670C6" w:rsidRPr="00C2082F" w:rsidRDefault="007670C6" w:rsidP="00C2082F">
      <w:pPr>
        <w:pStyle w:val="ae"/>
        <w:spacing w:after="0"/>
        <w:ind w:left="0" w:firstLine="709"/>
        <w:jc w:val="both"/>
      </w:pPr>
      <w:r w:rsidRPr="00C2082F">
        <w:t>25. Расчет часов самостоятельных занятий.</w:t>
      </w:r>
    </w:p>
    <w:p w:rsidR="00C2082F" w:rsidRDefault="00C2082F" w:rsidP="00C2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82F" w:rsidRDefault="00C2082F" w:rsidP="00C2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2082F" w:rsidSect="007670C6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7670C6" w:rsidRPr="00C2082F" w:rsidRDefault="007670C6" w:rsidP="00C208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82F">
        <w:rPr>
          <w:rFonts w:ascii="Times New Roman" w:hAnsi="Times New Roman" w:cs="Times New Roman"/>
          <w:b/>
          <w:sz w:val="24"/>
          <w:szCs w:val="24"/>
        </w:rPr>
        <w:lastRenderedPageBreak/>
        <w:t>ТЕМЫ РЕФЕРАТОВ И ПРЕЗЕНТАЦИЙ ДЛЯ 3 КУРСОВ</w:t>
      </w:r>
    </w:p>
    <w:p w:rsidR="007670C6" w:rsidRPr="00C2082F" w:rsidRDefault="007670C6" w:rsidP="00C2082F">
      <w:pPr>
        <w:pStyle w:val="ae"/>
        <w:spacing w:after="0"/>
        <w:ind w:left="0" w:firstLine="709"/>
      </w:pPr>
    </w:p>
    <w:p w:rsidR="007670C6" w:rsidRPr="00C2082F" w:rsidRDefault="007670C6" w:rsidP="00C2082F">
      <w:pPr>
        <w:pStyle w:val="ae"/>
        <w:numPr>
          <w:ilvl w:val="0"/>
          <w:numId w:val="16"/>
        </w:numPr>
        <w:suppressAutoHyphens/>
        <w:spacing w:after="0"/>
        <w:ind w:left="0" w:firstLine="709"/>
        <w:jc w:val="both"/>
      </w:pPr>
      <w:r w:rsidRPr="00C2082F">
        <w:t>Расчет часов самостоятельных занятий.</w:t>
      </w:r>
    </w:p>
    <w:p w:rsidR="007670C6" w:rsidRPr="00C2082F" w:rsidRDefault="007670C6" w:rsidP="00C2082F">
      <w:pPr>
        <w:pStyle w:val="ae"/>
        <w:numPr>
          <w:ilvl w:val="0"/>
          <w:numId w:val="16"/>
        </w:numPr>
        <w:suppressAutoHyphens/>
        <w:spacing w:after="0"/>
        <w:ind w:left="0" w:firstLine="709"/>
        <w:jc w:val="both"/>
      </w:pPr>
      <w:r w:rsidRPr="00C2082F">
        <w:t>Планирование объема и интенсивности физических упражнений с учетом умственной учебной нагрузки.</w:t>
      </w:r>
    </w:p>
    <w:p w:rsidR="007670C6" w:rsidRPr="00C2082F" w:rsidRDefault="007670C6" w:rsidP="00C2082F">
      <w:pPr>
        <w:pStyle w:val="ae"/>
        <w:numPr>
          <w:ilvl w:val="0"/>
          <w:numId w:val="16"/>
        </w:numPr>
        <w:suppressAutoHyphens/>
        <w:spacing w:after="0"/>
        <w:ind w:left="0" w:firstLine="709"/>
        <w:jc w:val="both"/>
      </w:pPr>
      <w:r w:rsidRPr="00C2082F">
        <w:t>Управление самостоятельными занятиями. Определение цели. Учет индивидуальных особенностей.</w:t>
      </w:r>
    </w:p>
    <w:p w:rsidR="007670C6" w:rsidRPr="00C2082F" w:rsidRDefault="007670C6" w:rsidP="00C2082F">
      <w:pPr>
        <w:pStyle w:val="ae"/>
        <w:numPr>
          <w:ilvl w:val="0"/>
          <w:numId w:val="16"/>
        </w:numPr>
        <w:suppressAutoHyphens/>
        <w:spacing w:after="0"/>
        <w:ind w:left="0" w:firstLine="709"/>
        <w:jc w:val="both"/>
      </w:pPr>
      <w:r w:rsidRPr="00C2082F">
        <w:t>Взаимосвязь между интенсивностью занятий и ЧСС. Признаки чрезмерной нагрузки.</w:t>
      </w:r>
    </w:p>
    <w:p w:rsidR="007670C6" w:rsidRPr="00C2082F" w:rsidRDefault="007670C6" w:rsidP="00C2082F">
      <w:pPr>
        <w:pStyle w:val="ae"/>
        <w:numPr>
          <w:ilvl w:val="0"/>
          <w:numId w:val="16"/>
        </w:numPr>
        <w:suppressAutoHyphens/>
        <w:spacing w:after="0"/>
        <w:ind w:left="0" w:firstLine="709"/>
        <w:jc w:val="both"/>
      </w:pPr>
      <w:r w:rsidRPr="00C2082F">
        <w:t>Пульсовые режимы рациональной тренировочной нагрузки для лиц студенческого возраста.</w:t>
      </w:r>
    </w:p>
    <w:p w:rsidR="007670C6" w:rsidRPr="00C2082F" w:rsidRDefault="007670C6" w:rsidP="00C2082F">
      <w:pPr>
        <w:pStyle w:val="ae"/>
        <w:numPr>
          <w:ilvl w:val="0"/>
          <w:numId w:val="16"/>
        </w:numPr>
        <w:suppressAutoHyphens/>
        <w:spacing w:after="0"/>
        <w:ind w:left="0" w:firstLine="709"/>
        <w:jc w:val="both"/>
      </w:pPr>
      <w:r w:rsidRPr="00C2082F">
        <w:t>ЧСС  у лиц разного возраста.</w:t>
      </w:r>
    </w:p>
    <w:p w:rsidR="007670C6" w:rsidRPr="00C2082F" w:rsidRDefault="007670C6" w:rsidP="00C2082F">
      <w:pPr>
        <w:pStyle w:val="ae"/>
        <w:numPr>
          <w:ilvl w:val="0"/>
          <w:numId w:val="16"/>
        </w:numPr>
        <w:suppressAutoHyphens/>
        <w:spacing w:after="0"/>
        <w:ind w:left="0" w:firstLine="709"/>
        <w:jc w:val="both"/>
      </w:pPr>
      <w:r w:rsidRPr="00C2082F">
        <w:t>Гигиена самостоятельных занятий. Питание, питьевой режим, уход за кожей. Элементы закаливания.</w:t>
      </w:r>
    </w:p>
    <w:p w:rsidR="007670C6" w:rsidRPr="00C2082F" w:rsidRDefault="007670C6" w:rsidP="00C2082F">
      <w:pPr>
        <w:pStyle w:val="ae"/>
        <w:numPr>
          <w:ilvl w:val="0"/>
          <w:numId w:val="16"/>
        </w:numPr>
        <w:suppressAutoHyphens/>
        <w:spacing w:after="0"/>
        <w:ind w:left="0" w:firstLine="709"/>
        <w:jc w:val="both"/>
      </w:pPr>
      <w:r w:rsidRPr="00C2082F">
        <w:t>Гигиена. Места занятий, одежда, обувь, профилактика травматизма.</w:t>
      </w:r>
    </w:p>
    <w:p w:rsidR="007670C6" w:rsidRPr="00C2082F" w:rsidRDefault="007670C6" w:rsidP="00C208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2082F">
        <w:rPr>
          <w:rFonts w:ascii="Times New Roman" w:eastAsia="Times New Roman" w:hAnsi="Times New Roman"/>
          <w:sz w:val="24"/>
          <w:szCs w:val="24"/>
        </w:rPr>
        <w:t>Физическая культура и спорт как социальные феномены общества. Основы законодательства Российской Федерации о физической культуре и спорте.</w:t>
      </w:r>
    </w:p>
    <w:p w:rsidR="007670C6" w:rsidRPr="00C2082F" w:rsidRDefault="007670C6" w:rsidP="00C2082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>Сущность физической культуры и спорта. Ценности физической культуры.</w:t>
      </w:r>
    </w:p>
    <w:p w:rsidR="007670C6" w:rsidRPr="00C2082F" w:rsidRDefault="007670C6" w:rsidP="00C2082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>Раскройте содержание понятий: “Физическая культура личности”, “Физическое совершенство”, “Физическое воспитание”.</w:t>
      </w:r>
    </w:p>
    <w:p w:rsidR="007670C6" w:rsidRPr="00C2082F" w:rsidRDefault="007670C6" w:rsidP="00C2082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>Организм человека как единая саморазвивающаяся и саморегулирующаяся система. Возрастные особенности развития.</w:t>
      </w:r>
    </w:p>
    <w:p w:rsidR="007670C6" w:rsidRPr="00C2082F" w:rsidRDefault="007670C6" w:rsidP="00C2082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>Воздействие природных и социально-экономических факторов на организм и жизнедеятельность человека.</w:t>
      </w:r>
    </w:p>
    <w:p w:rsidR="007670C6" w:rsidRPr="00C2082F" w:rsidRDefault="007670C6" w:rsidP="00C2082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 xml:space="preserve">Развитие человека как личности и его организма в процессе активной двигательной деятельности. Физиологические и биохимические изменения, происходящие в организме под воздействием активной двигательной деятельности </w:t>
      </w:r>
    </w:p>
    <w:p w:rsidR="007670C6" w:rsidRPr="00C2082F" w:rsidRDefault="007670C6" w:rsidP="00C2082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>Физиологическая характеристика некоторых состояний, возникающих в процессе двигательной деятельности (предстартовое состояние, разминка, врабатывание, “Мёртвая точка”, “Второе дыхание”, утомление).</w:t>
      </w:r>
    </w:p>
    <w:p w:rsidR="007670C6" w:rsidRPr="00C2082F" w:rsidRDefault="007670C6" w:rsidP="00C2082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>Раскройте понятие “Здоровый образ жизни человека”. Его составляющие, требования к организации.</w:t>
      </w:r>
    </w:p>
    <w:p w:rsidR="007670C6" w:rsidRPr="00C2082F" w:rsidRDefault="007670C6" w:rsidP="00C2082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>Физическое самовоспитание и самосовершенствование в здоровом образе жизни. Критерии эффективности здорового образа жизни.</w:t>
      </w:r>
    </w:p>
    <w:p w:rsidR="007670C6" w:rsidRPr="00C2082F" w:rsidRDefault="007670C6" w:rsidP="00C2082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>Физиологическая и биохимическая природа проявления физических способностей. Биологические факторы, обуславливающие их развитие.</w:t>
      </w:r>
    </w:p>
    <w:p w:rsidR="007670C6" w:rsidRPr="00C2082F" w:rsidRDefault="007670C6" w:rsidP="00C2082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>Возрастные особенности развития физических качеств.</w:t>
      </w:r>
    </w:p>
    <w:p w:rsidR="007670C6" w:rsidRPr="00C2082F" w:rsidRDefault="007670C6" w:rsidP="00C2082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>Скоростные способности. Классификация, основные средства и методы развития.</w:t>
      </w:r>
    </w:p>
    <w:p w:rsidR="007670C6" w:rsidRPr="00C2082F" w:rsidRDefault="007670C6" w:rsidP="00C2082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>Силовые способности. Классификация, основные средства и методы развития.</w:t>
      </w:r>
    </w:p>
    <w:p w:rsidR="007670C6" w:rsidRPr="00C2082F" w:rsidRDefault="007670C6" w:rsidP="00C2082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>Гибкость. Классификация, основные средства и методы развития.</w:t>
      </w:r>
    </w:p>
    <w:p w:rsidR="007670C6" w:rsidRPr="00C2082F" w:rsidRDefault="007670C6" w:rsidP="00C2082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>Ловкость. Основные средства и методы развития.</w:t>
      </w:r>
    </w:p>
    <w:p w:rsidR="007670C6" w:rsidRPr="00C2082F" w:rsidRDefault="007670C6" w:rsidP="00C2082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>Выносливость. Классификация, основные средства и методы развития.</w:t>
      </w:r>
    </w:p>
    <w:p w:rsidR="007670C6" w:rsidRPr="00C2082F" w:rsidRDefault="007670C6" w:rsidP="00C2082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>Физическая подготовка как часть физического и спортивного совершенствования. Общая и специальная физическая подготовка.</w:t>
      </w:r>
    </w:p>
    <w:p w:rsidR="00C2082F" w:rsidRDefault="00C2082F" w:rsidP="00C2082F">
      <w:pPr>
        <w:pStyle w:val="ae"/>
        <w:spacing w:after="0"/>
      </w:pPr>
    </w:p>
    <w:p w:rsidR="00C2082F" w:rsidRDefault="00C2082F" w:rsidP="00C2082F">
      <w:pPr>
        <w:pStyle w:val="ae"/>
        <w:spacing w:after="0"/>
        <w:sectPr w:rsidR="00C2082F" w:rsidSect="007670C6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7670C6" w:rsidRPr="00C2082F" w:rsidRDefault="007670C6" w:rsidP="00C208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82F">
        <w:rPr>
          <w:rFonts w:ascii="Times New Roman" w:hAnsi="Times New Roman" w:cs="Times New Roman"/>
          <w:b/>
          <w:sz w:val="24"/>
          <w:szCs w:val="24"/>
        </w:rPr>
        <w:lastRenderedPageBreak/>
        <w:t>ТЕМЫ РЕФЕРАТОВ И ПРЕЗЕНТАЦИЙ ДЛЯ 4 КУРСОВ</w:t>
      </w:r>
    </w:p>
    <w:p w:rsidR="007670C6" w:rsidRPr="00C2082F" w:rsidRDefault="007670C6" w:rsidP="00C2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0C6" w:rsidRPr="00C2082F" w:rsidRDefault="007670C6" w:rsidP="00C2082F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2082F">
        <w:rPr>
          <w:rFonts w:ascii="Times New Roman" w:eastAsia="Times New Roman" w:hAnsi="Times New Roman"/>
          <w:sz w:val="24"/>
          <w:szCs w:val="24"/>
        </w:rPr>
        <w:t>Физическая культура в Древнем мире (часть 1)</w:t>
      </w:r>
    </w:p>
    <w:p w:rsidR="007670C6" w:rsidRPr="00C2082F" w:rsidRDefault="007670C6" w:rsidP="00C208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>Теория возникновения физической культуры</w:t>
      </w:r>
    </w:p>
    <w:p w:rsidR="007670C6" w:rsidRPr="00C2082F" w:rsidRDefault="007670C6" w:rsidP="00C208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>Развитие физической культуры на отдельных этапах истории первобытнообщинного строя</w:t>
      </w:r>
    </w:p>
    <w:p w:rsidR="007670C6" w:rsidRPr="00C2082F" w:rsidRDefault="007670C6" w:rsidP="00C2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>Физическая культура в странах Древнего востока</w:t>
      </w:r>
    </w:p>
    <w:p w:rsidR="007670C6" w:rsidRPr="00C2082F" w:rsidRDefault="007670C6" w:rsidP="00C2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0C6" w:rsidRPr="00C2082F" w:rsidRDefault="007670C6" w:rsidP="00C2082F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2082F">
        <w:rPr>
          <w:rFonts w:ascii="Times New Roman" w:eastAsia="Times New Roman" w:hAnsi="Times New Roman"/>
          <w:sz w:val="24"/>
          <w:szCs w:val="24"/>
        </w:rPr>
        <w:t>Физическая культура в Древнем мире  (часть 2)</w:t>
      </w:r>
    </w:p>
    <w:p w:rsidR="007670C6" w:rsidRPr="00C2082F" w:rsidRDefault="007670C6" w:rsidP="00C208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>Развитие физической культуры в Древней Греции</w:t>
      </w:r>
    </w:p>
    <w:p w:rsidR="007670C6" w:rsidRPr="00C2082F" w:rsidRDefault="007670C6" w:rsidP="00C208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>Развитие физической культуры в Древнем Риме</w:t>
      </w:r>
    </w:p>
    <w:p w:rsidR="007670C6" w:rsidRPr="00C2082F" w:rsidRDefault="007670C6" w:rsidP="00C2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>Кризис рабовладельческого общества и упадок рабовладельческой системы физического воспитания.</w:t>
      </w:r>
    </w:p>
    <w:p w:rsidR="007670C6" w:rsidRPr="00C2082F" w:rsidRDefault="007670C6" w:rsidP="00C2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0C6" w:rsidRPr="00C2082F" w:rsidRDefault="007670C6" w:rsidP="00C2082F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2082F">
        <w:rPr>
          <w:rFonts w:ascii="Times New Roman" w:eastAsia="Times New Roman" w:hAnsi="Times New Roman"/>
          <w:sz w:val="24"/>
          <w:szCs w:val="24"/>
        </w:rPr>
        <w:t>Физическая культура в средние века</w:t>
      </w:r>
    </w:p>
    <w:p w:rsidR="007670C6" w:rsidRPr="00C2082F" w:rsidRDefault="007670C6" w:rsidP="00C208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>Особенности развития физической культуры в этот период</w:t>
      </w:r>
    </w:p>
    <w:p w:rsidR="007670C6" w:rsidRPr="00C2082F" w:rsidRDefault="007670C6" w:rsidP="00C208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 xml:space="preserve">Физическое воспитание светских феодалов </w:t>
      </w:r>
    </w:p>
    <w:p w:rsidR="007670C6" w:rsidRPr="00C2082F" w:rsidRDefault="007670C6" w:rsidP="00C2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>Развитие педагогических идей физического воспитания в эпоху Возрождения</w:t>
      </w:r>
    </w:p>
    <w:p w:rsidR="007670C6" w:rsidRPr="00C2082F" w:rsidRDefault="007670C6" w:rsidP="00C2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0C6" w:rsidRPr="00C2082F" w:rsidRDefault="007670C6" w:rsidP="00C2082F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2082F">
        <w:rPr>
          <w:rFonts w:ascii="Times New Roman" w:eastAsia="Times New Roman" w:hAnsi="Times New Roman"/>
          <w:sz w:val="24"/>
          <w:szCs w:val="24"/>
        </w:rPr>
        <w:t xml:space="preserve">Физическая культура в новое время. Физическая культура в первый период нового времени (с </w:t>
      </w:r>
      <w:proofErr w:type="gramStart"/>
      <w:r w:rsidRPr="00C2082F">
        <w:rPr>
          <w:rFonts w:ascii="Times New Roman" w:eastAsia="Times New Roman" w:hAnsi="Times New Roman"/>
          <w:sz w:val="24"/>
          <w:szCs w:val="24"/>
        </w:rPr>
        <w:t>Х</w:t>
      </w:r>
      <w:proofErr w:type="gramEnd"/>
      <w:r w:rsidRPr="00C2082F">
        <w:rPr>
          <w:rFonts w:ascii="Times New Roman" w:eastAsia="Times New Roman" w:hAnsi="Times New Roman"/>
          <w:sz w:val="24"/>
          <w:szCs w:val="24"/>
          <w:lang w:val="en-US"/>
        </w:rPr>
        <w:t>VII</w:t>
      </w:r>
      <w:r w:rsidRPr="00C2082F">
        <w:rPr>
          <w:rFonts w:ascii="Times New Roman" w:eastAsia="Times New Roman" w:hAnsi="Times New Roman"/>
          <w:sz w:val="24"/>
          <w:szCs w:val="24"/>
        </w:rPr>
        <w:t xml:space="preserve"> века до 1817 года)</w:t>
      </w:r>
    </w:p>
    <w:p w:rsidR="007670C6" w:rsidRPr="00C2082F" w:rsidRDefault="007670C6" w:rsidP="00C208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>Особенности развития физической культуры в странах Западной Европы</w:t>
      </w:r>
    </w:p>
    <w:p w:rsidR="007670C6" w:rsidRPr="00C2082F" w:rsidRDefault="007670C6" w:rsidP="00C208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>Развитие теоретических основ физической культуры</w:t>
      </w:r>
    </w:p>
    <w:p w:rsidR="007670C6" w:rsidRPr="00C2082F" w:rsidRDefault="007670C6" w:rsidP="00C2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>Причины возникновения и развития национальных систем физического воспитания в начале Х</w:t>
      </w:r>
      <w:proofErr w:type="gramStart"/>
      <w:r w:rsidRPr="00C2082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C2082F">
        <w:rPr>
          <w:rFonts w:ascii="Times New Roman" w:hAnsi="Times New Roman" w:cs="Times New Roman"/>
          <w:sz w:val="24"/>
          <w:szCs w:val="24"/>
        </w:rPr>
        <w:t>Х века</w:t>
      </w:r>
    </w:p>
    <w:p w:rsidR="007670C6" w:rsidRPr="00C2082F" w:rsidRDefault="007670C6" w:rsidP="00C2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0C6" w:rsidRPr="00C2082F" w:rsidRDefault="007670C6" w:rsidP="00C2082F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2082F">
        <w:rPr>
          <w:rFonts w:ascii="Times New Roman" w:eastAsia="Times New Roman" w:hAnsi="Times New Roman"/>
          <w:sz w:val="24"/>
          <w:szCs w:val="24"/>
        </w:rPr>
        <w:t>Физическая культура во второй период нового времени (1871-1917 годы)</w:t>
      </w:r>
    </w:p>
    <w:p w:rsidR="007670C6" w:rsidRPr="00C2082F" w:rsidRDefault="007670C6" w:rsidP="00C208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 xml:space="preserve">Возникновение рабочего спортивно-гимнастического движения </w:t>
      </w:r>
    </w:p>
    <w:p w:rsidR="007670C6" w:rsidRPr="00C2082F" w:rsidRDefault="007670C6" w:rsidP="00C208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>Развитие спорта и создание международных спортивных объединений</w:t>
      </w:r>
    </w:p>
    <w:p w:rsidR="007670C6" w:rsidRPr="00C2082F" w:rsidRDefault="007670C6" w:rsidP="00C2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>Развитие спортивного и скаутского движения</w:t>
      </w:r>
    </w:p>
    <w:p w:rsidR="007670C6" w:rsidRPr="00C2082F" w:rsidRDefault="007670C6" w:rsidP="00C2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0C6" w:rsidRPr="00C2082F" w:rsidRDefault="007670C6" w:rsidP="00C2082F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2082F">
        <w:rPr>
          <w:rFonts w:ascii="Times New Roman" w:eastAsia="Times New Roman" w:hAnsi="Times New Roman"/>
          <w:sz w:val="24"/>
          <w:szCs w:val="24"/>
        </w:rPr>
        <w:t>Физическая культура в новейшее время</w:t>
      </w:r>
    </w:p>
    <w:p w:rsidR="007670C6" w:rsidRPr="00C2082F" w:rsidRDefault="007670C6" w:rsidP="00C208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>Физическая культура и спорт в зарубежных странах в период между</w:t>
      </w:r>
      <w:proofErr w:type="gramStart"/>
      <w:r w:rsidRPr="00C2082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2082F">
        <w:rPr>
          <w:rFonts w:ascii="Times New Roman" w:hAnsi="Times New Roman" w:cs="Times New Roman"/>
          <w:sz w:val="24"/>
          <w:szCs w:val="24"/>
        </w:rPr>
        <w:t>ервой и Второй мировыми войнами</w:t>
      </w:r>
    </w:p>
    <w:p w:rsidR="007670C6" w:rsidRPr="00C2082F" w:rsidRDefault="007670C6" w:rsidP="00C208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>Физическая культура и спорт в зарубежных странах после</w:t>
      </w:r>
      <w:proofErr w:type="gramStart"/>
      <w:r w:rsidRPr="00C2082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2082F">
        <w:rPr>
          <w:rFonts w:ascii="Times New Roman" w:hAnsi="Times New Roman" w:cs="Times New Roman"/>
          <w:sz w:val="24"/>
          <w:szCs w:val="24"/>
        </w:rPr>
        <w:t xml:space="preserve">торой мировой войны </w:t>
      </w:r>
    </w:p>
    <w:p w:rsidR="007670C6" w:rsidRPr="00C2082F" w:rsidRDefault="007670C6" w:rsidP="00C2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>Значение физической культуры в послевоенное время.</w:t>
      </w:r>
    </w:p>
    <w:p w:rsidR="007670C6" w:rsidRPr="00C2082F" w:rsidRDefault="007670C6" w:rsidP="00C2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0C6" w:rsidRPr="00C2082F" w:rsidRDefault="007670C6" w:rsidP="00C2082F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2082F">
        <w:rPr>
          <w:rFonts w:ascii="Times New Roman" w:eastAsia="Times New Roman" w:hAnsi="Times New Roman"/>
          <w:sz w:val="24"/>
          <w:szCs w:val="24"/>
        </w:rPr>
        <w:t xml:space="preserve">Физическая культура на территории СССР. Физическая культура народов России с </w:t>
      </w:r>
      <w:proofErr w:type="gramStart"/>
      <w:r w:rsidRPr="00C2082F">
        <w:rPr>
          <w:rFonts w:ascii="Times New Roman" w:eastAsia="Times New Roman" w:hAnsi="Times New Roman"/>
          <w:sz w:val="24"/>
          <w:szCs w:val="24"/>
        </w:rPr>
        <w:t>Х</w:t>
      </w:r>
      <w:proofErr w:type="gramEnd"/>
      <w:r w:rsidRPr="00C2082F">
        <w:rPr>
          <w:rFonts w:ascii="Times New Roman" w:eastAsia="Times New Roman" w:hAnsi="Times New Roman"/>
          <w:sz w:val="24"/>
          <w:szCs w:val="24"/>
          <w:lang w:val="en-US"/>
        </w:rPr>
        <w:t>VII</w:t>
      </w:r>
      <w:r w:rsidRPr="00C2082F">
        <w:rPr>
          <w:rFonts w:ascii="Times New Roman" w:eastAsia="Times New Roman" w:hAnsi="Times New Roman"/>
          <w:sz w:val="24"/>
          <w:szCs w:val="24"/>
        </w:rPr>
        <w:t xml:space="preserve"> века</w:t>
      </w:r>
    </w:p>
    <w:p w:rsidR="007670C6" w:rsidRPr="00C2082F" w:rsidRDefault="007670C6" w:rsidP="00C208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>Зарождение физической культуры в России</w:t>
      </w:r>
    </w:p>
    <w:p w:rsidR="007670C6" w:rsidRPr="00C2082F" w:rsidRDefault="007670C6" w:rsidP="00C208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>Физические упражнения и игры в народном быту</w:t>
      </w:r>
    </w:p>
    <w:p w:rsidR="007670C6" w:rsidRPr="00C2082F" w:rsidRDefault="007670C6" w:rsidP="00C2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>Вопросы физического воспитания в медицинской и педагогической литературе эпохи феодализма</w:t>
      </w:r>
    </w:p>
    <w:p w:rsidR="007670C6" w:rsidRPr="00C2082F" w:rsidRDefault="007670C6" w:rsidP="00C2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0C6" w:rsidRPr="00C2082F" w:rsidRDefault="007670C6" w:rsidP="00C2082F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2082F">
        <w:rPr>
          <w:rFonts w:ascii="Times New Roman" w:eastAsia="Times New Roman" w:hAnsi="Times New Roman"/>
          <w:sz w:val="24"/>
          <w:szCs w:val="24"/>
        </w:rPr>
        <w:t xml:space="preserve">Физическая культура в России с </w:t>
      </w:r>
      <w:proofErr w:type="gramStart"/>
      <w:r w:rsidRPr="00C2082F">
        <w:rPr>
          <w:rFonts w:ascii="Times New Roman" w:eastAsia="Times New Roman" w:hAnsi="Times New Roman"/>
          <w:sz w:val="24"/>
          <w:szCs w:val="24"/>
        </w:rPr>
        <w:t>Х</w:t>
      </w:r>
      <w:proofErr w:type="gramEnd"/>
      <w:r w:rsidRPr="00C2082F">
        <w:rPr>
          <w:rFonts w:ascii="Times New Roman" w:eastAsia="Times New Roman" w:hAnsi="Times New Roman"/>
          <w:sz w:val="24"/>
          <w:szCs w:val="24"/>
          <w:lang w:val="en-US"/>
        </w:rPr>
        <w:t>VIII</w:t>
      </w:r>
      <w:r w:rsidRPr="00C2082F">
        <w:rPr>
          <w:rFonts w:ascii="Times New Roman" w:eastAsia="Times New Roman" w:hAnsi="Times New Roman"/>
          <w:sz w:val="24"/>
          <w:szCs w:val="24"/>
        </w:rPr>
        <w:t xml:space="preserve"> века и до первой половины Х</w:t>
      </w:r>
      <w:r w:rsidRPr="00C2082F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C2082F">
        <w:rPr>
          <w:rFonts w:ascii="Times New Roman" w:eastAsia="Times New Roman" w:hAnsi="Times New Roman"/>
          <w:sz w:val="24"/>
          <w:szCs w:val="24"/>
        </w:rPr>
        <w:t>Х века</w:t>
      </w:r>
    </w:p>
    <w:p w:rsidR="007670C6" w:rsidRPr="00C2082F" w:rsidRDefault="007670C6" w:rsidP="00C208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 xml:space="preserve">Влияние реформ начала </w:t>
      </w:r>
      <w:proofErr w:type="gramStart"/>
      <w:r w:rsidRPr="00C2082F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C2082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2082F">
        <w:rPr>
          <w:rFonts w:ascii="Times New Roman" w:hAnsi="Times New Roman" w:cs="Times New Roman"/>
          <w:sz w:val="24"/>
          <w:szCs w:val="24"/>
        </w:rPr>
        <w:t xml:space="preserve"> века на развитие физической культуры и спорта</w:t>
      </w:r>
    </w:p>
    <w:p w:rsidR="007670C6" w:rsidRPr="00C2082F" w:rsidRDefault="007670C6" w:rsidP="00C208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>Введение физического воспитания в учебные заведения</w:t>
      </w:r>
    </w:p>
    <w:p w:rsidR="007670C6" w:rsidRPr="00C2082F" w:rsidRDefault="007670C6" w:rsidP="00C2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 xml:space="preserve">Развитие педагогической и естественно научной мысли  </w:t>
      </w:r>
    </w:p>
    <w:p w:rsidR="007670C6" w:rsidRPr="00C2082F" w:rsidRDefault="007670C6" w:rsidP="00C2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0C6" w:rsidRPr="00C2082F" w:rsidRDefault="007670C6" w:rsidP="00C2082F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2082F">
        <w:rPr>
          <w:rFonts w:ascii="Times New Roman" w:eastAsia="Times New Roman" w:hAnsi="Times New Roman"/>
          <w:sz w:val="24"/>
          <w:szCs w:val="24"/>
        </w:rPr>
        <w:t>Физическая культура в России со второй половины Х</w:t>
      </w:r>
      <w:proofErr w:type="gramStart"/>
      <w:r w:rsidRPr="00C2082F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gramEnd"/>
      <w:r w:rsidRPr="00C2082F">
        <w:rPr>
          <w:rFonts w:ascii="Times New Roman" w:eastAsia="Times New Roman" w:hAnsi="Times New Roman"/>
          <w:sz w:val="24"/>
          <w:szCs w:val="24"/>
        </w:rPr>
        <w:t xml:space="preserve">Х века до начала ХХ века </w:t>
      </w:r>
    </w:p>
    <w:p w:rsidR="007670C6" w:rsidRPr="00C2082F" w:rsidRDefault="007670C6" w:rsidP="00C208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>Развитие идейно-теоретических и научных основ физического воспитания</w:t>
      </w:r>
    </w:p>
    <w:p w:rsidR="007670C6" w:rsidRPr="00C2082F" w:rsidRDefault="007670C6" w:rsidP="00C208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 xml:space="preserve">Развитие спорта и участие русских спортсменов в международных соревнованиях </w:t>
      </w:r>
    </w:p>
    <w:p w:rsidR="007670C6" w:rsidRPr="00C2082F" w:rsidRDefault="007670C6" w:rsidP="00C2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lastRenderedPageBreak/>
        <w:t>Российские Олимпиады</w:t>
      </w:r>
    </w:p>
    <w:p w:rsidR="007670C6" w:rsidRPr="00C2082F" w:rsidRDefault="007670C6" w:rsidP="00C2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0C6" w:rsidRPr="00C2082F" w:rsidRDefault="007670C6" w:rsidP="00C2082F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2082F">
        <w:rPr>
          <w:rFonts w:ascii="Times New Roman" w:eastAsia="Times New Roman" w:hAnsi="Times New Roman"/>
          <w:sz w:val="24"/>
          <w:szCs w:val="24"/>
        </w:rPr>
        <w:t>Физическая культура и спорт в Советском Союзе</w:t>
      </w:r>
    </w:p>
    <w:p w:rsidR="007670C6" w:rsidRPr="00C2082F" w:rsidRDefault="007670C6" w:rsidP="00C208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>Становление и развитие физической культуры и сорта в СССР</w:t>
      </w:r>
    </w:p>
    <w:p w:rsidR="007670C6" w:rsidRPr="00C2082F" w:rsidRDefault="007670C6" w:rsidP="00C208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>Физическая культура и спорт в годы ВОВ</w:t>
      </w:r>
    </w:p>
    <w:p w:rsidR="007670C6" w:rsidRPr="00C2082F" w:rsidRDefault="007670C6" w:rsidP="00C2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>Работа физкультурных организаций по восстановлению здоровья</w:t>
      </w:r>
    </w:p>
    <w:p w:rsidR="007670C6" w:rsidRPr="00C2082F" w:rsidRDefault="007670C6" w:rsidP="00C2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0C6" w:rsidRPr="00C2082F" w:rsidRDefault="007670C6" w:rsidP="00C2082F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2082F">
        <w:rPr>
          <w:rFonts w:ascii="Times New Roman" w:eastAsia="Times New Roman" w:hAnsi="Times New Roman"/>
          <w:sz w:val="24"/>
          <w:szCs w:val="24"/>
        </w:rPr>
        <w:t>Развитие физической культуры и спорта в послевоенные годы</w:t>
      </w:r>
    </w:p>
    <w:p w:rsidR="007670C6" w:rsidRPr="00C2082F" w:rsidRDefault="007670C6" w:rsidP="00C208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2082F">
        <w:rPr>
          <w:rFonts w:ascii="Times New Roman" w:hAnsi="Times New Roman" w:cs="Times New Roman"/>
          <w:sz w:val="24"/>
          <w:szCs w:val="24"/>
        </w:rPr>
        <w:t xml:space="preserve"> и </w:t>
      </w:r>
      <w:r w:rsidRPr="00C2082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2082F">
        <w:rPr>
          <w:rFonts w:ascii="Times New Roman" w:hAnsi="Times New Roman" w:cs="Times New Roman"/>
          <w:sz w:val="24"/>
          <w:szCs w:val="24"/>
        </w:rPr>
        <w:t xml:space="preserve"> Спартакиады народов СССР и их значение в послевоенные годы </w:t>
      </w:r>
    </w:p>
    <w:p w:rsidR="007670C6" w:rsidRPr="00C2082F" w:rsidRDefault="007670C6" w:rsidP="00C208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 xml:space="preserve">Международные спортивные связи в послевоенный период </w:t>
      </w:r>
    </w:p>
    <w:p w:rsidR="007670C6" w:rsidRPr="00C2082F" w:rsidRDefault="007670C6" w:rsidP="00C208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0C6" w:rsidRPr="00C2082F" w:rsidRDefault="007670C6" w:rsidP="00C2082F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2082F">
        <w:rPr>
          <w:rFonts w:ascii="Times New Roman" w:eastAsia="Times New Roman" w:hAnsi="Times New Roman"/>
          <w:sz w:val="24"/>
          <w:szCs w:val="24"/>
        </w:rPr>
        <w:t>Развитие физической культуры и спорта в СССР</w:t>
      </w:r>
    </w:p>
    <w:p w:rsidR="007670C6" w:rsidRPr="00C2082F" w:rsidRDefault="007670C6" w:rsidP="00C2082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2082F">
        <w:rPr>
          <w:rFonts w:ascii="Times New Roman" w:eastAsia="Times New Roman" w:hAnsi="Times New Roman"/>
          <w:sz w:val="24"/>
          <w:szCs w:val="24"/>
        </w:rPr>
        <w:t>Участие советских спортсменов в международных соревнованиях</w:t>
      </w:r>
    </w:p>
    <w:p w:rsidR="007670C6" w:rsidRPr="00C2082F" w:rsidRDefault="007670C6" w:rsidP="00C2082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2082F">
        <w:rPr>
          <w:rFonts w:ascii="Times New Roman" w:eastAsia="Times New Roman" w:hAnsi="Times New Roman"/>
          <w:sz w:val="24"/>
          <w:szCs w:val="24"/>
        </w:rPr>
        <w:t>Олимпиада – 80: предпосылки, проведение, участие советской сборной</w:t>
      </w:r>
    </w:p>
    <w:p w:rsidR="007670C6" w:rsidRPr="00C2082F" w:rsidRDefault="007670C6" w:rsidP="00C2082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670C6" w:rsidRPr="00C2082F" w:rsidRDefault="007670C6" w:rsidP="00C2082F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2082F">
        <w:rPr>
          <w:rFonts w:ascii="Times New Roman" w:eastAsia="Times New Roman" w:hAnsi="Times New Roman"/>
          <w:sz w:val="24"/>
          <w:szCs w:val="24"/>
        </w:rPr>
        <w:t>Современное состояние и проблемы дальнейшего развития физической культуры и спорта в России</w:t>
      </w:r>
    </w:p>
    <w:p w:rsidR="007670C6" w:rsidRPr="00C2082F" w:rsidRDefault="007670C6" w:rsidP="00C208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 xml:space="preserve">Участие Российских спортсменов в Международных соревнованиях </w:t>
      </w:r>
    </w:p>
    <w:p w:rsidR="007670C6" w:rsidRPr="00C2082F" w:rsidRDefault="007670C6" w:rsidP="00C208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 xml:space="preserve">Проблема развития физической культуры и спорта в России </w:t>
      </w:r>
    </w:p>
    <w:p w:rsidR="007670C6" w:rsidRPr="00C2082F" w:rsidRDefault="007670C6" w:rsidP="00C2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>Законодательная основа развития физической культуры в России</w:t>
      </w:r>
    </w:p>
    <w:p w:rsidR="007670C6" w:rsidRPr="00C2082F" w:rsidRDefault="007670C6" w:rsidP="00C2082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670C6" w:rsidRPr="00C2082F" w:rsidRDefault="007670C6" w:rsidP="00C2082F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2082F">
        <w:rPr>
          <w:rFonts w:ascii="Times New Roman" w:eastAsia="Times New Roman" w:hAnsi="Times New Roman"/>
          <w:sz w:val="24"/>
          <w:szCs w:val="24"/>
        </w:rPr>
        <w:t>Физическая культура и спорт в России</w:t>
      </w:r>
    </w:p>
    <w:p w:rsidR="007670C6" w:rsidRPr="00C2082F" w:rsidRDefault="007670C6" w:rsidP="00C2082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2082F">
        <w:rPr>
          <w:rFonts w:ascii="Times New Roman" w:eastAsia="Times New Roman" w:hAnsi="Times New Roman"/>
          <w:sz w:val="24"/>
          <w:szCs w:val="24"/>
        </w:rPr>
        <w:t>Зимние олимпийские игры – 2014</w:t>
      </w:r>
    </w:p>
    <w:p w:rsidR="007670C6" w:rsidRPr="00C2082F" w:rsidRDefault="007670C6" w:rsidP="00C2082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2082F">
        <w:rPr>
          <w:rFonts w:ascii="Times New Roman" w:eastAsia="Times New Roman" w:hAnsi="Times New Roman"/>
          <w:sz w:val="24"/>
          <w:szCs w:val="24"/>
        </w:rPr>
        <w:t>Возрождение физкультурно-спортивного комплекса ГТО</w:t>
      </w:r>
    </w:p>
    <w:p w:rsidR="007670C6" w:rsidRPr="00C2082F" w:rsidRDefault="007670C6" w:rsidP="00C2082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2082F">
        <w:rPr>
          <w:rFonts w:ascii="Times New Roman" w:eastAsia="Times New Roman" w:hAnsi="Times New Roman"/>
          <w:sz w:val="24"/>
          <w:szCs w:val="24"/>
        </w:rPr>
        <w:t>Проведение международных соревнований на территории РФ</w:t>
      </w:r>
    </w:p>
    <w:p w:rsidR="00C2082F" w:rsidRDefault="00C2082F" w:rsidP="00C2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082F" w:rsidRDefault="00C2082F" w:rsidP="00C2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2082F" w:rsidSect="007670C6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7670C6" w:rsidRPr="00C2082F" w:rsidRDefault="007670C6" w:rsidP="00C208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82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ВОПРОСЫ К ДИФФЕРЕНЦИРОВАННОМУ ЗАЧЕТУ ПО ДИСЦИПЛИНЕ «ФИЗИЧЕСКАЯ КУЛЬТУРА» ДЛЯ СТУДЕНТОВ  IV КУРСА </w:t>
      </w:r>
    </w:p>
    <w:p w:rsidR="007670C6" w:rsidRPr="00C2082F" w:rsidRDefault="007670C6" w:rsidP="00C208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670C6" w:rsidRPr="00C2082F" w:rsidRDefault="007670C6" w:rsidP="00C2082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>Цели и задачи физической культуры в специальных медицинских группах.</w:t>
      </w:r>
    </w:p>
    <w:p w:rsidR="007670C6" w:rsidRPr="00C2082F" w:rsidRDefault="007670C6" w:rsidP="00C2082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>Характеристика здорового образа жизни и его составляющие.</w:t>
      </w:r>
    </w:p>
    <w:p w:rsidR="007670C6" w:rsidRPr="00C2082F" w:rsidRDefault="007670C6" w:rsidP="00C2082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>Методы самоконтроля функционального состояния организма.</w:t>
      </w:r>
    </w:p>
    <w:p w:rsidR="007670C6" w:rsidRPr="00C2082F" w:rsidRDefault="007670C6" w:rsidP="00C2082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>Комплекс физических упражнений для восстановления работоспособности.</w:t>
      </w:r>
    </w:p>
    <w:p w:rsidR="007670C6" w:rsidRPr="00C2082F" w:rsidRDefault="007670C6" w:rsidP="00C2082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>Комплекс лечебной гимнастики при заболеваниях опорно-двигательного аппарата.</w:t>
      </w:r>
    </w:p>
    <w:p w:rsidR="007670C6" w:rsidRPr="00C2082F" w:rsidRDefault="007670C6" w:rsidP="00C2082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>Комплекс лечебной гимнастики при заболеваниях сердечнососудистой системы.</w:t>
      </w:r>
    </w:p>
    <w:p w:rsidR="007670C6" w:rsidRPr="00C2082F" w:rsidRDefault="007670C6" w:rsidP="00C2082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>Комплекс лечебной гимнастики при заболеваниях дыхательной системы.</w:t>
      </w:r>
    </w:p>
    <w:p w:rsidR="007670C6" w:rsidRPr="00C2082F" w:rsidRDefault="007670C6" w:rsidP="00C2082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>Комплекс лечебной гимнастики при заболеваниях органов зрения.</w:t>
      </w:r>
    </w:p>
    <w:p w:rsidR="007670C6" w:rsidRPr="00C2082F" w:rsidRDefault="007670C6" w:rsidP="00C2082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>Упражнения для повышения функционального состояния организма.</w:t>
      </w:r>
    </w:p>
    <w:p w:rsidR="007670C6" w:rsidRPr="00C2082F" w:rsidRDefault="007670C6" w:rsidP="00C2082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>Основы техники бега на средние дистанции.</w:t>
      </w:r>
    </w:p>
    <w:p w:rsidR="007670C6" w:rsidRPr="00C2082F" w:rsidRDefault="007670C6" w:rsidP="00C2082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>Физическая культура в профессиональной деятельности.</w:t>
      </w:r>
    </w:p>
    <w:p w:rsidR="007670C6" w:rsidRPr="00C2082F" w:rsidRDefault="007670C6" w:rsidP="00C2082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>Техника безопасности на занятиях по физической культуре.</w:t>
      </w:r>
    </w:p>
    <w:p w:rsidR="007670C6" w:rsidRPr="00C2082F" w:rsidRDefault="007670C6" w:rsidP="00C2082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>Значение физических упражнений в условиях современной жизни.</w:t>
      </w:r>
    </w:p>
    <w:p w:rsidR="007670C6" w:rsidRPr="00C2082F" w:rsidRDefault="007670C6" w:rsidP="00C2082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>Строевые упражнения. Перестроения и передвижения.</w:t>
      </w:r>
    </w:p>
    <w:p w:rsidR="007670C6" w:rsidRPr="00C2082F" w:rsidRDefault="007670C6" w:rsidP="00C2082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>Гимнастика: упражнение в висах и упорах.</w:t>
      </w:r>
    </w:p>
    <w:p w:rsidR="007670C6" w:rsidRPr="00C2082F" w:rsidRDefault="007670C6" w:rsidP="00C2082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>Легкая атлетика: основы техники прыжка в длину.</w:t>
      </w:r>
    </w:p>
    <w:p w:rsidR="007670C6" w:rsidRPr="00C2082F" w:rsidRDefault="007670C6" w:rsidP="00C2082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>Бег в сочетании с ходьбой.</w:t>
      </w:r>
    </w:p>
    <w:p w:rsidR="007670C6" w:rsidRPr="00C2082F" w:rsidRDefault="007670C6" w:rsidP="00C2082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>Баскетбол. Элементы тактики нападения и защиты.</w:t>
      </w:r>
    </w:p>
    <w:p w:rsidR="007670C6" w:rsidRPr="00C2082F" w:rsidRDefault="007670C6" w:rsidP="00C2082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>Волейбол. Элементы тактики нападения и защиты.</w:t>
      </w:r>
    </w:p>
    <w:p w:rsidR="007670C6" w:rsidRPr="00C2082F" w:rsidRDefault="007670C6" w:rsidP="00C2082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>Комплекс производственной гимнастики.</w:t>
      </w:r>
    </w:p>
    <w:p w:rsidR="007670C6" w:rsidRPr="00C2082F" w:rsidRDefault="007670C6" w:rsidP="00C2082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>Противопоказания к занятиям физическими упражнениями.</w:t>
      </w:r>
    </w:p>
    <w:p w:rsidR="007670C6" w:rsidRPr="00C2082F" w:rsidRDefault="007670C6" w:rsidP="00C2082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>Основы техники бега на короткие дистанции.</w:t>
      </w:r>
    </w:p>
    <w:p w:rsidR="007670C6" w:rsidRPr="00C2082F" w:rsidRDefault="007670C6" w:rsidP="00C2082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sz w:val="24"/>
          <w:szCs w:val="24"/>
        </w:rPr>
        <w:t>Основы туризма: подготовка и материально-техническое обеспечение похода.</w:t>
      </w:r>
    </w:p>
    <w:p w:rsidR="007670C6" w:rsidRDefault="007670C6" w:rsidP="00C2082F">
      <w:pPr>
        <w:shd w:val="clear" w:color="auto" w:fill="FFFFFF"/>
        <w:spacing w:after="0"/>
        <w:jc w:val="center"/>
        <w:rPr>
          <w:b/>
          <w:color w:val="000000"/>
        </w:rPr>
      </w:pPr>
    </w:p>
    <w:p w:rsidR="007670C6" w:rsidRDefault="007670C6" w:rsidP="007670C6">
      <w:pPr>
        <w:shd w:val="clear" w:color="auto" w:fill="FFFFFF"/>
        <w:rPr>
          <w:b/>
          <w:color w:val="000000"/>
        </w:rPr>
      </w:pPr>
    </w:p>
    <w:p w:rsidR="007670C6" w:rsidRDefault="007670C6" w:rsidP="007670C6">
      <w:pPr>
        <w:ind w:firstLine="6946"/>
        <w:sectPr w:rsidR="007670C6" w:rsidSect="007670C6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7670C6" w:rsidRDefault="007670C6" w:rsidP="007670C6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  <w:r w:rsidRPr="008348D3">
        <w:rPr>
          <w:rFonts w:ascii="Times New Roman" w:hAnsi="Times New Roman"/>
          <w:i w:val="0"/>
          <w:iCs w:val="0"/>
        </w:rPr>
        <w:lastRenderedPageBreak/>
        <w:t>2.</w:t>
      </w:r>
      <w:r>
        <w:rPr>
          <w:rFonts w:ascii="Times New Roman" w:hAnsi="Times New Roman"/>
          <w:i w:val="0"/>
          <w:iCs w:val="0"/>
        </w:rPr>
        <w:t>3</w:t>
      </w:r>
      <w:r w:rsidRPr="008348D3">
        <w:rPr>
          <w:rFonts w:ascii="Times New Roman" w:hAnsi="Times New Roman"/>
          <w:i w:val="0"/>
          <w:iCs w:val="0"/>
        </w:rPr>
        <w:t>. Пакет экзаменатора</w:t>
      </w:r>
    </w:p>
    <w:p w:rsidR="007670C6" w:rsidRPr="0095504C" w:rsidRDefault="007670C6" w:rsidP="007670C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854"/>
        <w:gridCol w:w="4585"/>
      </w:tblGrid>
      <w:tr w:rsidR="007670C6" w:rsidRPr="00C2082F" w:rsidTr="007670C6">
        <w:trPr>
          <w:jc w:val="center"/>
        </w:trPr>
        <w:tc>
          <w:tcPr>
            <w:tcW w:w="5000" w:type="pct"/>
            <w:gridSpan w:val="3"/>
          </w:tcPr>
          <w:p w:rsidR="007670C6" w:rsidRPr="00C2082F" w:rsidRDefault="007670C6" w:rsidP="00C20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082F">
              <w:rPr>
                <w:rFonts w:ascii="Times New Roman" w:hAnsi="Times New Roman" w:cs="Times New Roman"/>
                <w:b/>
                <w:iCs/>
              </w:rPr>
              <w:t>ПАКЕТ ЭКЗАМЕНАТОРА</w:t>
            </w:r>
          </w:p>
        </w:tc>
      </w:tr>
      <w:tr w:rsidR="007670C6" w:rsidRPr="00C2082F" w:rsidTr="007670C6">
        <w:trPr>
          <w:jc w:val="center"/>
        </w:trPr>
        <w:tc>
          <w:tcPr>
            <w:tcW w:w="5000" w:type="pct"/>
            <w:gridSpan w:val="3"/>
          </w:tcPr>
          <w:p w:rsidR="007670C6" w:rsidRPr="00C2082F" w:rsidRDefault="007670C6" w:rsidP="00C2082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  <w:r w:rsidRPr="00C2082F">
              <w:rPr>
                <w:rFonts w:ascii="Times New Roman" w:hAnsi="Times New Roman"/>
                <w:iCs/>
              </w:rPr>
              <w:t>Прием тестовых нормативов по общей и специальной физической подготовке.</w:t>
            </w:r>
          </w:p>
        </w:tc>
      </w:tr>
      <w:tr w:rsidR="007670C6" w:rsidRPr="00C2082F" w:rsidTr="007670C6">
        <w:trPr>
          <w:jc w:val="center"/>
        </w:trPr>
        <w:tc>
          <w:tcPr>
            <w:tcW w:w="2090" w:type="pct"/>
          </w:tcPr>
          <w:p w:rsidR="007670C6" w:rsidRPr="00C2082F" w:rsidRDefault="007670C6" w:rsidP="00C20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082F">
              <w:rPr>
                <w:rFonts w:ascii="Times New Roman" w:hAnsi="Times New Roman" w:cs="Times New Roman"/>
                <w:b/>
                <w:bCs/>
              </w:rPr>
              <w:t>Результаты освоения</w:t>
            </w:r>
          </w:p>
          <w:p w:rsidR="007670C6" w:rsidRPr="00C2082F" w:rsidRDefault="007670C6" w:rsidP="00C208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82F">
              <w:rPr>
                <w:rFonts w:ascii="Times New Roman" w:hAnsi="Times New Roman" w:cs="Times New Roman"/>
                <w:bCs/>
              </w:rPr>
              <w:t xml:space="preserve"> (объекты оценки)</w:t>
            </w:r>
          </w:p>
        </w:tc>
        <w:tc>
          <w:tcPr>
            <w:tcW w:w="1329" w:type="pct"/>
          </w:tcPr>
          <w:p w:rsidR="007670C6" w:rsidRPr="00C2082F" w:rsidRDefault="007670C6" w:rsidP="00C20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082F">
              <w:rPr>
                <w:rFonts w:ascii="Times New Roman" w:hAnsi="Times New Roman" w:cs="Times New Roman"/>
                <w:b/>
                <w:bCs/>
              </w:rPr>
              <w:t>Критерии оценки результата</w:t>
            </w:r>
          </w:p>
          <w:p w:rsidR="007670C6" w:rsidRPr="00C2082F" w:rsidRDefault="007670C6" w:rsidP="00C208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81" w:type="pct"/>
          </w:tcPr>
          <w:p w:rsidR="007670C6" w:rsidRPr="00C2082F" w:rsidRDefault="007670C6" w:rsidP="00C20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082F">
              <w:rPr>
                <w:rFonts w:ascii="Times New Roman" w:hAnsi="Times New Roman" w:cs="Times New Roman"/>
                <w:b/>
                <w:bCs/>
              </w:rPr>
              <w:t xml:space="preserve">Отметка о выполнении </w:t>
            </w:r>
          </w:p>
        </w:tc>
      </w:tr>
      <w:tr w:rsidR="007670C6" w:rsidRPr="00C2082F" w:rsidTr="007670C6">
        <w:trPr>
          <w:trHeight w:val="2329"/>
          <w:jc w:val="center"/>
        </w:trPr>
        <w:tc>
          <w:tcPr>
            <w:tcW w:w="2090" w:type="pct"/>
          </w:tcPr>
          <w:p w:rsidR="007670C6" w:rsidRPr="00C2082F" w:rsidRDefault="007670C6" w:rsidP="00C2082F">
            <w:pPr>
              <w:pStyle w:val="a3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82F">
              <w:rPr>
                <w:rFonts w:ascii="Times New Roman" w:hAnsi="Times New Roman"/>
                <w:b/>
                <w:u w:val="single"/>
              </w:rPr>
              <w:t>уметь:</w:t>
            </w:r>
          </w:p>
          <w:p w:rsidR="007670C6" w:rsidRPr="00C2082F" w:rsidRDefault="007670C6" w:rsidP="00C2082F">
            <w:pPr>
              <w:pStyle w:val="a3"/>
              <w:tabs>
                <w:tab w:val="left" w:pos="993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C2082F">
              <w:rPr>
                <w:rFonts w:ascii="Times New Roman" w:hAnsi="Times New Roman"/>
              </w:rPr>
              <w:t>-использовать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670C6" w:rsidRPr="00C2082F" w:rsidRDefault="007670C6" w:rsidP="00C2082F">
            <w:pPr>
              <w:pStyle w:val="a3"/>
              <w:tabs>
                <w:tab w:val="left" w:pos="993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082F">
              <w:rPr>
                <w:rFonts w:ascii="Times New Roman" w:eastAsia="Times New Roman" w:hAnsi="Times New Roman"/>
                <w:lang w:eastAsia="ru-RU"/>
              </w:rPr>
              <w:t>- применять рациональные приемы двигательных функций в профессиональной деятельности</w:t>
            </w:r>
          </w:p>
          <w:p w:rsidR="007670C6" w:rsidRPr="00C2082F" w:rsidRDefault="007670C6" w:rsidP="00C2082F">
            <w:pPr>
              <w:pStyle w:val="a3"/>
              <w:tabs>
                <w:tab w:val="left" w:pos="993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7670C6" w:rsidRPr="00C2082F" w:rsidRDefault="007670C6" w:rsidP="00C2082F">
            <w:pPr>
              <w:pStyle w:val="a3"/>
              <w:tabs>
                <w:tab w:val="left" w:pos="993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C2082F">
              <w:rPr>
                <w:rFonts w:ascii="Times New Roman" w:hAnsi="Times New Roman"/>
                <w:b/>
                <w:u w:val="single"/>
              </w:rPr>
              <w:t>знать</w:t>
            </w:r>
            <w:r w:rsidRPr="00C2082F">
              <w:rPr>
                <w:rFonts w:ascii="Times New Roman" w:hAnsi="Times New Roman"/>
                <w:b/>
              </w:rPr>
              <w:t>:</w:t>
            </w:r>
          </w:p>
          <w:p w:rsidR="007670C6" w:rsidRPr="00C2082F" w:rsidRDefault="007670C6" w:rsidP="00C2082F">
            <w:pPr>
              <w:pStyle w:val="a3"/>
              <w:tabs>
                <w:tab w:val="left" w:pos="993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C2082F">
              <w:rPr>
                <w:rFonts w:ascii="Times New Roman" w:hAnsi="Times New Roman"/>
              </w:rPr>
              <w:t>-о роли физической культуры в общекультурном, профессиональном и социальном развитии человека</w:t>
            </w:r>
          </w:p>
          <w:p w:rsidR="007670C6" w:rsidRPr="00C2082F" w:rsidRDefault="007670C6" w:rsidP="00C2082F">
            <w:pPr>
              <w:pStyle w:val="a3"/>
              <w:tabs>
                <w:tab w:val="left" w:pos="993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C2082F">
              <w:rPr>
                <w:rFonts w:ascii="Times New Roman" w:hAnsi="Times New Roman"/>
              </w:rPr>
              <w:t>-основы здорового образа жизни</w:t>
            </w:r>
          </w:p>
        </w:tc>
        <w:tc>
          <w:tcPr>
            <w:tcW w:w="1329" w:type="pct"/>
          </w:tcPr>
          <w:p w:rsidR="007670C6" w:rsidRPr="00C2082F" w:rsidRDefault="007670C6" w:rsidP="00C2082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2082F">
              <w:rPr>
                <w:rFonts w:ascii="Times New Roman" w:hAnsi="Times New Roman" w:cs="Times New Roman"/>
                <w:iCs/>
              </w:rPr>
              <w:t>-экспертная оценка на практических занятиях, индивидуальный опрос, экспертная оценка внеаудиторной самостоятельной работы;</w:t>
            </w:r>
          </w:p>
          <w:p w:rsidR="007670C6" w:rsidRPr="00C2082F" w:rsidRDefault="007670C6" w:rsidP="00C2082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2082F">
              <w:rPr>
                <w:rFonts w:ascii="Times New Roman" w:hAnsi="Times New Roman" w:cs="Times New Roman"/>
                <w:iCs/>
              </w:rPr>
              <w:t>-индивидуальный подход в оценке выполнения зачетного норматива;</w:t>
            </w:r>
          </w:p>
          <w:p w:rsidR="007670C6" w:rsidRPr="00C2082F" w:rsidRDefault="007670C6" w:rsidP="00C208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82F">
              <w:rPr>
                <w:rFonts w:ascii="Times New Roman" w:hAnsi="Times New Roman" w:cs="Times New Roman"/>
                <w:iCs/>
              </w:rPr>
              <w:t xml:space="preserve">-тестирование общей и специальной физической подготовленности. </w:t>
            </w:r>
          </w:p>
        </w:tc>
        <w:tc>
          <w:tcPr>
            <w:tcW w:w="1581" w:type="pct"/>
          </w:tcPr>
          <w:p w:rsidR="007670C6" w:rsidRPr="00C2082F" w:rsidRDefault="007670C6" w:rsidP="00C208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082F">
              <w:rPr>
                <w:rFonts w:ascii="Times New Roman" w:hAnsi="Times New Roman" w:cs="Times New Roman"/>
              </w:rPr>
              <w:t>Невыполнение нормативных требований – «2» (неудовлетворительно)</w:t>
            </w:r>
          </w:p>
          <w:p w:rsidR="007670C6" w:rsidRPr="00C2082F" w:rsidRDefault="007670C6" w:rsidP="00C208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082F">
              <w:rPr>
                <w:rFonts w:ascii="Times New Roman" w:hAnsi="Times New Roman" w:cs="Times New Roman"/>
              </w:rPr>
              <w:t>Низкий уровень физической подготовленности - «3»(удовлетворительно)</w:t>
            </w:r>
          </w:p>
          <w:p w:rsidR="007670C6" w:rsidRPr="00C2082F" w:rsidRDefault="007670C6" w:rsidP="00C208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082F">
              <w:rPr>
                <w:rFonts w:ascii="Times New Roman" w:hAnsi="Times New Roman" w:cs="Times New Roman"/>
              </w:rPr>
              <w:t>Средний уровень физической подготовленности – «4» (хорошо)</w:t>
            </w:r>
          </w:p>
          <w:p w:rsidR="007670C6" w:rsidRPr="00C2082F" w:rsidRDefault="007670C6" w:rsidP="00C208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082F">
              <w:rPr>
                <w:rFonts w:ascii="Times New Roman" w:hAnsi="Times New Roman" w:cs="Times New Roman"/>
              </w:rPr>
              <w:t>Высокий уровень физической подготовленности – «5» (отлично)</w:t>
            </w:r>
          </w:p>
        </w:tc>
      </w:tr>
      <w:tr w:rsidR="007670C6" w:rsidRPr="00C2082F" w:rsidTr="007670C6">
        <w:trPr>
          <w:trHeight w:val="1684"/>
          <w:jc w:val="center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670C6" w:rsidRPr="00C2082F" w:rsidRDefault="007670C6" w:rsidP="00C2082F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82F">
              <w:rPr>
                <w:rFonts w:ascii="Times New Roman" w:hAnsi="Times New Roman"/>
                <w:sz w:val="22"/>
                <w:szCs w:val="22"/>
              </w:rPr>
              <w:t xml:space="preserve">Условия выполнения заданий </w:t>
            </w:r>
            <w:r w:rsidRPr="00C2082F">
              <w:rPr>
                <w:rFonts w:ascii="Times New Roman" w:hAnsi="Times New Roman"/>
                <w:b w:val="0"/>
                <w:sz w:val="22"/>
                <w:szCs w:val="22"/>
              </w:rPr>
              <w:t>(если предусмотрено)</w:t>
            </w:r>
          </w:p>
          <w:p w:rsidR="007670C6" w:rsidRPr="00C2082F" w:rsidRDefault="007670C6" w:rsidP="00C208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0C6" w:rsidRPr="00C2082F" w:rsidRDefault="007670C6" w:rsidP="00C208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82F">
              <w:rPr>
                <w:rFonts w:ascii="Times New Roman" w:hAnsi="Times New Roman" w:cs="Times New Roman"/>
                <w:bCs/>
              </w:rPr>
              <w:t>Время выполнения</w:t>
            </w:r>
            <w:r w:rsidRPr="00C2082F">
              <w:rPr>
                <w:rFonts w:ascii="Times New Roman" w:hAnsi="Times New Roman" w:cs="Times New Roman"/>
              </w:rPr>
              <w:t xml:space="preserve"> контрольного тестирования, количество раз – согласно программным документам.</w:t>
            </w:r>
          </w:p>
          <w:p w:rsidR="007670C6" w:rsidRPr="00C2082F" w:rsidRDefault="007670C6" w:rsidP="00C208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2082F">
              <w:rPr>
                <w:rFonts w:ascii="Times New Roman" w:hAnsi="Times New Roman" w:cs="Times New Roman"/>
              </w:rPr>
              <w:t xml:space="preserve">Требования охраны труда: </w:t>
            </w:r>
            <w:r w:rsidRPr="00C2082F">
              <w:rPr>
                <w:rFonts w:ascii="Times New Roman" w:hAnsi="Times New Roman" w:cs="Times New Roman"/>
                <w:i/>
              </w:rPr>
              <w:t>инструктаж по технике безопасности</w:t>
            </w:r>
            <w:r w:rsidRPr="00C2082F">
              <w:rPr>
                <w:rFonts w:ascii="Times New Roman" w:hAnsi="Times New Roman" w:cs="Times New Roman"/>
              </w:rPr>
              <w:t xml:space="preserve"> </w:t>
            </w:r>
          </w:p>
          <w:p w:rsidR="007670C6" w:rsidRPr="00C2082F" w:rsidRDefault="007670C6" w:rsidP="00C208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82F">
              <w:rPr>
                <w:rFonts w:ascii="Times New Roman" w:hAnsi="Times New Roman" w:cs="Times New Roman"/>
              </w:rPr>
              <w:t>Оборудование: спортивный инвентарь (гимнастические снаряды, тренажеры, мячи и т.д.)</w:t>
            </w:r>
          </w:p>
        </w:tc>
      </w:tr>
    </w:tbl>
    <w:p w:rsidR="007670C6" w:rsidRDefault="007670C6" w:rsidP="00C2082F">
      <w:pPr>
        <w:shd w:val="clear" w:color="auto" w:fill="FFFFFF"/>
        <w:spacing w:after="0"/>
      </w:pPr>
    </w:p>
    <w:p w:rsidR="007670C6" w:rsidRDefault="007670C6" w:rsidP="007670C6">
      <w:pPr>
        <w:shd w:val="clear" w:color="auto" w:fill="FFFFFF"/>
      </w:pPr>
    </w:p>
    <w:p w:rsidR="007670C6" w:rsidRPr="007670C6" w:rsidRDefault="007670C6" w:rsidP="0076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670C6" w:rsidRPr="007670C6" w:rsidSect="007670C6">
      <w:headerReference w:type="default" r:id="rId11"/>
      <w:footerReference w:type="default" r:id="rId12"/>
      <w:pgSz w:w="16837" w:h="11905" w:orient="landscape"/>
      <w:pgMar w:top="1134" w:right="1418" w:bottom="1134" w:left="1134" w:header="709" w:footer="709" w:gutter="0"/>
      <w:pgNumType w:start="16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C6" w:rsidRDefault="007670C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C6" w:rsidRDefault="007670C6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C6" w:rsidRDefault="007670C6" w:rsidP="007670C6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70C6" w:rsidRDefault="007670C6" w:rsidP="007670C6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C6" w:rsidRDefault="007670C6" w:rsidP="007670C6">
    <w:pPr>
      <w:pStyle w:val="a5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C6" w:rsidRDefault="007670C6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C6" w:rsidRDefault="007670C6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0;margin-top:.05pt;width:12pt;height:13.75pt;z-index:251660288;mso-wrap-distance-left:0;mso-wrap-distance-right:0;mso-position-horizontal:center;mso-position-horizontal-relative:margin" stroked="f">
          <v:fill opacity="0" color2="black"/>
          <v:textbox style="mso-next-textbox:#_x0000_s2053" inset="0,0,0,0">
            <w:txbxContent>
              <w:p w:rsidR="007670C6" w:rsidRDefault="007670C6">
                <w:r w:rsidRPr="00EC33FF">
                  <w:rPr>
                    <w:rStyle w:val="a4"/>
                  </w:rPr>
                  <w:fldChar w:fldCharType="begin"/>
                </w:r>
                <w: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C6" w:rsidRDefault="007670C6" w:rsidP="007670C6">
    <w:pPr>
      <w:pStyle w:val="a7"/>
      <w:framePr w:wrap="around" w:vAnchor="text" w:hAnchor="margin" w:xAlign="center" w:y="1"/>
      <w:rPr>
        <w:rStyle w:val="a4"/>
      </w:rPr>
    </w:pPr>
  </w:p>
  <w:p w:rsidR="007670C6" w:rsidRDefault="007670C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C6" w:rsidRDefault="007670C6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0;margin-top:.05pt;width:12pt;height:13.75pt;z-index:251658240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7670C6" w:rsidRDefault="007670C6">
                <w:r w:rsidRPr="00EC33FF">
                  <w:rPr>
                    <w:rStyle w:val="a4"/>
                  </w:rPr>
                  <w:fldChar w:fldCharType="begin"/>
                </w:r>
                <w: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">
    <w:nsid w:val="00000007"/>
    <w:multiLevelType w:val="singleLevel"/>
    <w:tmpl w:val="00000007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2">
    <w:nsid w:val="00000008"/>
    <w:multiLevelType w:val="singleLevel"/>
    <w:tmpl w:val="00000008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3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D17C8F"/>
    <w:multiLevelType w:val="hybridMultilevel"/>
    <w:tmpl w:val="8EE696B2"/>
    <w:lvl w:ilvl="0" w:tplc="AEB4B162">
      <w:start w:val="65535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DC5D7C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6">
    <w:nsid w:val="1B7F7C2F"/>
    <w:multiLevelType w:val="multilevel"/>
    <w:tmpl w:val="E2520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57465A"/>
    <w:multiLevelType w:val="hybridMultilevel"/>
    <w:tmpl w:val="AA00497C"/>
    <w:lvl w:ilvl="0" w:tplc="F5685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9CFE4B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0F1451"/>
    <w:multiLevelType w:val="hybridMultilevel"/>
    <w:tmpl w:val="17D8F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84EC7"/>
    <w:multiLevelType w:val="hybridMultilevel"/>
    <w:tmpl w:val="C36C9C24"/>
    <w:lvl w:ilvl="0" w:tplc="E2FC85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B3A7D"/>
    <w:multiLevelType w:val="hybridMultilevel"/>
    <w:tmpl w:val="0764C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A710B"/>
    <w:multiLevelType w:val="hybridMultilevel"/>
    <w:tmpl w:val="04A23EC6"/>
    <w:lvl w:ilvl="0" w:tplc="78861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A515C"/>
    <w:multiLevelType w:val="hybridMultilevel"/>
    <w:tmpl w:val="E69EDD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0534B1"/>
    <w:multiLevelType w:val="hybridMultilevel"/>
    <w:tmpl w:val="1A881516"/>
    <w:lvl w:ilvl="0" w:tplc="4E766A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B3F1743"/>
    <w:multiLevelType w:val="hybridMultilevel"/>
    <w:tmpl w:val="8C7E62CA"/>
    <w:lvl w:ilvl="0" w:tplc="DA7078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B33EA"/>
    <w:multiLevelType w:val="hybridMultilevel"/>
    <w:tmpl w:val="ABF0BC54"/>
    <w:lvl w:ilvl="0" w:tplc="9CFE4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EB35A94"/>
    <w:multiLevelType w:val="hybridMultilevel"/>
    <w:tmpl w:val="4B440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14"/>
  </w:num>
  <w:num w:numId="9">
    <w:abstractNumId w:val="9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6"/>
  </w:num>
  <w:num w:numId="13">
    <w:abstractNumId w:val="10"/>
  </w:num>
  <w:num w:numId="14">
    <w:abstractNumId w:val="7"/>
  </w:num>
  <w:num w:numId="15">
    <w:abstractNumId w:val="15"/>
  </w:num>
  <w:num w:numId="16">
    <w:abstractNumId w:val="12"/>
  </w:num>
  <w:num w:numId="17">
    <w:abstractNumId w:val="1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>
    <w:useFELayout/>
  </w:compat>
  <w:rsids>
    <w:rsidRoot w:val="007670C6"/>
    <w:rsid w:val="006C67E4"/>
    <w:rsid w:val="007670C6"/>
    <w:rsid w:val="00C2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670C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670C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70C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670C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7670C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page number"/>
    <w:basedOn w:val="a0"/>
    <w:rsid w:val="007670C6"/>
  </w:style>
  <w:style w:type="paragraph" w:styleId="a5">
    <w:name w:val="footer"/>
    <w:basedOn w:val="a"/>
    <w:link w:val="a6"/>
    <w:rsid w:val="007670C6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7670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rsid w:val="007670C6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7670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ody Text"/>
    <w:basedOn w:val="a"/>
    <w:link w:val="aa"/>
    <w:rsid w:val="007670C6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7670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Текст1"/>
    <w:basedOn w:val="a"/>
    <w:rsid w:val="007670C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c"/>
    <w:uiPriority w:val="99"/>
    <w:semiHidden/>
    <w:rsid w:val="007670C6"/>
    <w:rPr>
      <w:rFonts w:eastAsia="Times New Roman"/>
      <w:szCs w:val="24"/>
    </w:rPr>
  </w:style>
  <w:style w:type="paragraph" w:styleId="ac">
    <w:name w:val="footnote text"/>
    <w:basedOn w:val="a"/>
    <w:link w:val="ab"/>
    <w:uiPriority w:val="99"/>
    <w:semiHidden/>
    <w:rsid w:val="007670C6"/>
    <w:pPr>
      <w:spacing w:after="0" w:line="240" w:lineRule="auto"/>
    </w:pPr>
    <w:rPr>
      <w:rFonts w:eastAsia="Times New Roman"/>
      <w:szCs w:val="24"/>
    </w:rPr>
  </w:style>
  <w:style w:type="character" w:customStyle="1" w:styleId="12">
    <w:name w:val="Текст сноски Знак1"/>
    <w:basedOn w:val="a0"/>
    <w:link w:val="ac"/>
    <w:uiPriority w:val="99"/>
    <w:semiHidden/>
    <w:rsid w:val="007670C6"/>
    <w:rPr>
      <w:sz w:val="20"/>
      <w:szCs w:val="20"/>
    </w:rPr>
  </w:style>
  <w:style w:type="paragraph" w:customStyle="1" w:styleId="13">
    <w:name w:val="Обычный1"/>
    <w:uiPriority w:val="99"/>
    <w:rsid w:val="007670C6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uiPriority w:val="99"/>
    <w:rsid w:val="007670C6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14">
    <w:name w:val="Без интервала1"/>
    <w:rsid w:val="007670C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55">
    <w:name w:val="Font Style55"/>
    <w:uiPriority w:val="99"/>
    <w:rsid w:val="007670C6"/>
    <w:rPr>
      <w:rFonts w:ascii="Century Schoolbook" w:hAnsi="Century Schoolbook" w:cs="Century Schoolbook"/>
      <w:sz w:val="18"/>
      <w:szCs w:val="18"/>
    </w:rPr>
  </w:style>
  <w:style w:type="paragraph" w:customStyle="1" w:styleId="15">
    <w:name w:val="Абзац списка1"/>
    <w:basedOn w:val="a"/>
    <w:rsid w:val="007670C6"/>
    <w:pPr>
      <w:ind w:left="720"/>
    </w:pPr>
    <w:rPr>
      <w:rFonts w:ascii="Calibri" w:eastAsia="Times New Roman" w:hAnsi="Calibri" w:cs="Times New Roman"/>
      <w:lang w:val="en-US" w:eastAsia="en-US"/>
    </w:rPr>
  </w:style>
  <w:style w:type="paragraph" w:styleId="ad">
    <w:name w:val="No Spacing"/>
    <w:uiPriority w:val="1"/>
    <w:qFormat/>
    <w:rsid w:val="007670C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7670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 Indent"/>
    <w:basedOn w:val="a"/>
    <w:link w:val="af"/>
    <w:uiPriority w:val="99"/>
    <w:unhideWhenUsed/>
    <w:rsid w:val="007670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7670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eader" Target="header3.xml"/><Relationship Id="rId5" Type="http://schemas.openxmlformats.org/officeDocument/2006/relationships/header" Target="header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19</Pages>
  <Words>4319</Words>
  <Characters>24621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2020-12-21T17:04:00Z</dcterms:created>
  <dcterms:modified xsi:type="dcterms:W3CDTF">2020-12-21T17:34:00Z</dcterms:modified>
</cp:coreProperties>
</file>