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B" w:rsidRPr="00B9486C" w:rsidRDefault="0064743B" w:rsidP="0064743B">
      <w:pPr>
        <w:pStyle w:val="14"/>
        <w:jc w:val="center"/>
        <w:rPr>
          <w:b/>
          <w:szCs w:val="24"/>
        </w:rPr>
      </w:pPr>
      <w:r w:rsidRPr="00B9486C">
        <w:rPr>
          <w:b/>
          <w:szCs w:val="24"/>
        </w:rPr>
        <w:t>Макушинский многопрофильный филиал</w:t>
      </w:r>
    </w:p>
    <w:p w:rsidR="0064743B" w:rsidRPr="00B9486C" w:rsidRDefault="0064743B" w:rsidP="0064743B">
      <w:pPr>
        <w:pStyle w:val="14"/>
        <w:jc w:val="center"/>
        <w:rPr>
          <w:b/>
          <w:szCs w:val="24"/>
        </w:rPr>
      </w:pPr>
      <w:r w:rsidRPr="00B9486C">
        <w:rPr>
          <w:b/>
          <w:szCs w:val="24"/>
        </w:rPr>
        <w:t>государственного бюджетного профессионального</w:t>
      </w:r>
    </w:p>
    <w:p w:rsidR="0064743B" w:rsidRPr="00B9486C" w:rsidRDefault="0064743B" w:rsidP="0064743B">
      <w:pPr>
        <w:pStyle w:val="14"/>
        <w:jc w:val="center"/>
        <w:rPr>
          <w:b/>
          <w:szCs w:val="24"/>
        </w:rPr>
      </w:pPr>
      <w:r w:rsidRPr="00B9486C">
        <w:rPr>
          <w:b/>
          <w:szCs w:val="24"/>
        </w:rPr>
        <w:t>образовательного учреждения</w:t>
      </w:r>
    </w:p>
    <w:p w:rsidR="0064743B" w:rsidRPr="00B9486C" w:rsidRDefault="0064743B" w:rsidP="006474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КУРГАНСКИЙ БАЗОВЫЙ МЕДИЦИНСКИЙ КОЛЛЕДЖ</w:t>
      </w:r>
    </w:p>
    <w:p w:rsidR="0064743B" w:rsidRPr="00B9486C" w:rsidRDefault="0064743B" w:rsidP="006474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ПМ. 02. Участие в лечебно-диагностическом и реабилитационном процессах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специальность 34.02.01 Сестринское дело 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E36380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23.8pt;margin-top:20.05pt;width:42.75pt;height:25.5pt;z-index:251660288" strokecolor="white [3212]"/>
        </w:pict>
      </w:r>
      <w:r w:rsidR="0064743B" w:rsidRPr="00B9486C">
        <w:rPr>
          <w:rFonts w:ascii="Times New Roman" w:hAnsi="Times New Roman"/>
          <w:b/>
          <w:sz w:val="24"/>
          <w:szCs w:val="24"/>
        </w:rPr>
        <w:t>2020</w:t>
      </w: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5356"/>
      </w:tblGrid>
      <w:tr w:rsidR="0064743B" w:rsidRPr="00B9486C" w:rsidTr="00B641F1">
        <w:tc>
          <w:tcPr>
            <w:tcW w:w="5494" w:type="dxa"/>
          </w:tcPr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с руководителем практики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ГБУ «Макушинская ЦРБ»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_______________ Н.М.Никифорова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 «____»__________20____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Директор Макушинского многопрофильного филиала ГБПОУ «Курганский базовый медицинский колледж»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____________О.В.Лушникова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«____»__________20___</w:t>
            </w:r>
          </w:p>
          <w:p w:rsidR="0064743B" w:rsidRPr="00B9486C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Составители:  </w:t>
      </w:r>
    </w:p>
    <w:p w:rsidR="0064743B" w:rsidRPr="00B9486C" w:rsidRDefault="0064743B" w:rsidP="00647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Заведующая практикой Макушинского многопрофильного филиала ГБПОУ «Курганский базовый медицинский колледж»  Тетелекова И.В.,</w:t>
      </w:r>
    </w:p>
    <w:p w:rsidR="0064743B" w:rsidRPr="00B9486C" w:rsidRDefault="0064743B" w:rsidP="00647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Преподаватель  Макушинского многопрофильного филиала ГБПОУ «Курганский базовый медицинский колледж»  Юдакова О.Ф.</w:t>
      </w: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</w:t>
      </w: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Рассмотрено</w:t>
      </w:r>
    </w:p>
    <w:p w:rsidR="0064743B" w:rsidRPr="00B9486C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           на заседании ЦМК</w:t>
      </w:r>
    </w:p>
    <w:p w:rsidR="0064743B" w:rsidRPr="00B9486C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     Протокол № __</w:t>
      </w:r>
    </w:p>
    <w:p w:rsidR="0064743B" w:rsidRPr="00B9486C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«___»_________20  __ г.</w:t>
      </w:r>
    </w:p>
    <w:p w:rsidR="0064743B" w:rsidRPr="00B9486C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Председатель_______________ </w:t>
      </w: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С.В.Мамонтова     </w:t>
      </w: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Default="0064743B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1F1" w:rsidRDefault="00B641F1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1F1" w:rsidRPr="00B9486C" w:rsidRDefault="00B641F1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lastRenderedPageBreak/>
        <w:t xml:space="preserve">     Пояснительная записка</w:t>
      </w:r>
    </w:p>
    <w:p w:rsidR="0064743B" w:rsidRPr="00B9486C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B9486C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86C">
        <w:rPr>
          <w:rFonts w:ascii="Times New Roman" w:hAnsi="Times New Roman"/>
          <w:bCs/>
          <w:sz w:val="24"/>
          <w:szCs w:val="24"/>
        </w:rPr>
        <w:t xml:space="preserve">Рабочая программа учебной практики  </w:t>
      </w: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ПМ. 02. Участие в лечебно-диагностическом и реабилитационном процессах</w:t>
      </w: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86C">
        <w:rPr>
          <w:rFonts w:ascii="Times New Roman" w:hAnsi="Times New Roman"/>
          <w:bCs/>
          <w:sz w:val="24"/>
          <w:szCs w:val="24"/>
        </w:rPr>
        <w:t xml:space="preserve">для студентов по специальности 34.02.01 Сестринское дело </w:t>
      </w: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743B" w:rsidRPr="00B9486C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86C">
        <w:rPr>
          <w:rFonts w:ascii="Times New Roman" w:hAnsi="Times New Roman"/>
          <w:bCs/>
          <w:sz w:val="24"/>
          <w:szCs w:val="24"/>
        </w:rPr>
        <w:t>Разработана на основе:</w:t>
      </w:r>
    </w:p>
    <w:p w:rsidR="0064743B" w:rsidRPr="00B9486C" w:rsidRDefault="0064743B" w:rsidP="005D3B9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по специальности среднего профессионального образования 34.02.01 Сестринское дело базовой подготовки.</w:t>
      </w:r>
    </w:p>
    <w:p w:rsidR="0064743B" w:rsidRPr="00B9486C" w:rsidRDefault="0064743B" w:rsidP="005D3B9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Приказа Минобрнауки России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64743B" w:rsidRPr="00B9486C" w:rsidRDefault="0064743B" w:rsidP="005D3B93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Приказа Министерства здравоохранения и социального развития РФ от 16 апреля 2012г. №362н «Об утверждении Порядка организации и проведения практической подготовки по основным образовательным программам среднего, высшего и дополнительным профессиональным образовательным программам».</w:t>
      </w:r>
    </w:p>
    <w:p w:rsidR="0064743B" w:rsidRPr="00B9486C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Приказа Минздрава России от 03.09.2013 № 620н «Об утверждении Порядка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образования».</w:t>
      </w:r>
    </w:p>
    <w:p w:rsidR="0064743B" w:rsidRPr="00B9486C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ab/>
        <w:t xml:space="preserve">Приказа Минздрава России от 22.08.2013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  </w:t>
      </w:r>
    </w:p>
    <w:p w:rsidR="0064743B" w:rsidRPr="00B9486C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Рабочей программы профессионального модуля ПМ. 02. Участие в лечебно-диагностическом и реабилитационном процессах МДК 02.02 Основы реабилитации.</w:t>
      </w:r>
    </w:p>
    <w:p w:rsidR="001E5083" w:rsidRDefault="001E5083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B641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41F1">
        <w:rPr>
          <w:rFonts w:ascii="Times New Roman" w:hAnsi="Times New Roman"/>
          <w:b/>
          <w:bCs/>
          <w:sz w:val="24"/>
          <w:szCs w:val="24"/>
        </w:rPr>
        <w:t>ОГЛАВЛЕНИЕ</w:t>
      </w:r>
    </w:p>
    <w:p w:rsidR="00B641F1" w:rsidRPr="00B641F1" w:rsidRDefault="00B641F1" w:rsidP="00B641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992"/>
      </w:tblGrid>
      <w:tr w:rsidR="00B641F1" w:rsidTr="00567489">
        <w:tc>
          <w:tcPr>
            <w:tcW w:w="9606" w:type="dxa"/>
          </w:tcPr>
          <w:p w:rsidR="00B641F1" w:rsidRPr="00B641F1" w:rsidRDefault="00B641F1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1F1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B641F1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:rsidR="00B641F1" w:rsidRPr="00B641F1" w:rsidRDefault="00B641F1" w:rsidP="0056748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641F1" w:rsidRP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641F1" w:rsidTr="00567489">
        <w:tc>
          <w:tcPr>
            <w:tcW w:w="9606" w:type="dxa"/>
          </w:tcPr>
          <w:p w:rsidR="00B641F1" w:rsidRPr="00B641F1" w:rsidRDefault="00B641F1" w:rsidP="005674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1F1">
              <w:rPr>
                <w:rFonts w:ascii="Times New Roman" w:hAnsi="Times New Roman"/>
                <w:sz w:val="24"/>
                <w:szCs w:val="24"/>
              </w:rPr>
              <w:t>Количество часов  на освоение программы учебной практики</w:t>
            </w:r>
          </w:p>
        </w:tc>
        <w:tc>
          <w:tcPr>
            <w:tcW w:w="992" w:type="dxa"/>
          </w:tcPr>
          <w:p w:rsidR="00B641F1" w:rsidRP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641F1" w:rsidTr="00567489">
        <w:tc>
          <w:tcPr>
            <w:tcW w:w="9606" w:type="dxa"/>
          </w:tcPr>
          <w:p w:rsidR="00B641F1" w:rsidRPr="00B641F1" w:rsidRDefault="00B641F1" w:rsidP="005674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1F1">
              <w:rPr>
                <w:rFonts w:ascii="Times New Roman" w:hAnsi="Times New Roman"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992" w:type="dxa"/>
          </w:tcPr>
          <w:p w:rsid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641F1" w:rsidTr="00567489">
        <w:tc>
          <w:tcPr>
            <w:tcW w:w="9606" w:type="dxa"/>
          </w:tcPr>
          <w:p w:rsidR="00B641F1" w:rsidRDefault="00B641F1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выполнению домашнего задания по учебной практике  </w:t>
            </w:r>
          </w:p>
          <w:p w:rsidR="00B641F1" w:rsidRPr="00B641F1" w:rsidRDefault="00B641F1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МДК 02.02 Основы реабилитации</w:t>
            </w:r>
          </w:p>
        </w:tc>
        <w:tc>
          <w:tcPr>
            <w:tcW w:w="992" w:type="dxa"/>
          </w:tcPr>
          <w:p w:rsid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641F1" w:rsidTr="00567489">
        <w:tc>
          <w:tcPr>
            <w:tcW w:w="9606" w:type="dxa"/>
          </w:tcPr>
          <w:p w:rsidR="00B641F1" w:rsidRPr="00B641F1" w:rsidRDefault="00B641F1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1F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992" w:type="dxa"/>
          </w:tcPr>
          <w:p w:rsid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641F1" w:rsidTr="00567489">
        <w:tc>
          <w:tcPr>
            <w:tcW w:w="9606" w:type="dxa"/>
          </w:tcPr>
          <w:p w:rsidR="00B641F1" w:rsidRPr="00B641F1" w:rsidRDefault="00B641F1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1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992" w:type="dxa"/>
          </w:tcPr>
          <w:p w:rsid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641F1" w:rsidTr="00567489">
        <w:tc>
          <w:tcPr>
            <w:tcW w:w="9606" w:type="dxa"/>
          </w:tcPr>
          <w:p w:rsidR="00B641F1" w:rsidRPr="00567489" w:rsidRDefault="00567489" w:rsidP="005674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48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992" w:type="dxa"/>
          </w:tcPr>
          <w:p w:rsidR="00B641F1" w:rsidRDefault="00567489" w:rsidP="005674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B9486C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3B93" w:rsidRPr="00B9486C" w:rsidRDefault="005D3B93" w:rsidP="005D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641F1">
        <w:rPr>
          <w:rFonts w:ascii="Times New Roman" w:hAnsi="Times New Roman"/>
          <w:b/>
          <w:sz w:val="24"/>
          <w:szCs w:val="24"/>
        </w:rPr>
        <w:t>учебной</w:t>
      </w:r>
      <w:r w:rsidRPr="00B9486C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D3B93" w:rsidRPr="00B9486C" w:rsidRDefault="005D3B93" w:rsidP="005D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86C" w:rsidRPr="00B9486C" w:rsidRDefault="00B9486C" w:rsidP="0056748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B9486C" w:rsidRPr="00B9486C" w:rsidRDefault="00B9486C" w:rsidP="00567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Задачи: </w:t>
      </w:r>
    </w:p>
    <w:p w:rsidR="00B9486C" w:rsidRPr="00B9486C" w:rsidRDefault="00B9486C" w:rsidP="00ED4C89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соблюдение этических принципов при работе с пациентами, формирование профессиональной ответственности и совершенствование коммуникативных умений;</w:t>
      </w:r>
    </w:p>
    <w:p w:rsidR="00B9486C" w:rsidRPr="00B9486C" w:rsidRDefault="00B9486C" w:rsidP="00ED4C89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систематизация и закрепление знаний, полученных на теоретических и практических занятиях;</w:t>
      </w:r>
    </w:p>
    <w:p w:rsidR="00B9486C" w:rsidRPr="00B9486C" w:rsidRDefault="00B9486C" w:rsidP="00ED4C8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отработка умений в условиях учреждений здравоохранения согласно требованиям программы практики;</w:t>
      </w:r>
    </w:p>
    <w:p w:rsidR="00B9486C" w:rsidRPr="00B9486C" w:rsidRDefault="00B9486C" w:rsidP="00ED4C8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обеспечение эффективной самостоятельной работы обучающихся в сочетании с совершенствованием управления ею со стороны преподавателей;</w:t>
      </w:r>
    </w:p>
    <w:p w:rsidR="00B9486C" w:rsidRPr="00B9486C" w:rsidRDefault="00B9486C" w:rsidP="00ED4C8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обеспечение студентам возможности участвовать в формировании индивидуальной образовательной программы.</w:t>
      </w:r>
    </w:p>
    <w:p w:rsidR="005D3B93" w:rsidRPr="00B9486C" w:rsidRDefault="005D3B93" w:rsidP="0056748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D3B93" w:rsidRPr="00B9486C" w:rsidRDefault="005D3B93" w:rsidP="0056748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Студент в ходе освоения профессионального модуля, должен </w:t>
      </w:r>
      <w:r w:rsidRPr="00B9486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иметь практический опыт: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осуществления ухода за пациентами при различных заболеваниях и состояниях;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проведения реабилитационных мероприятий в отношении пациентов с различной патологией;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  <w:b/>
        </w:rPr>
        <w:t>уметь:</w:t>
      </w:r>
      <w:r w:rsidRPr="00B9486C">
        <w:rPr>
          <w:rFonts w:ascii="Times New Roman" w:hAnsi="Times New Roman"/>
        </w:rPr>
        <w:t xml:space="preserve"> 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осуществлять этапы сестринского процесса при проведении реабилитации пациентов различных возрастных групп, перенесших травмы, соматические и инфекционные заболевания;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консультировать пациента и семью по вопросам организации рационального питания, обеспечения безопасной среды, физической нагрузки;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осуществлять приемы классического массажа, проводить комплексы лечебной физкультуры, отпускать основные физиотерапевтические процедуры, по назначению врача;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оказать первую медицинскую помощь.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 готовить пациента к лечебно-диагностическим вмешательствам;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–  осуществлять сестринский уход за пациентом при различных заболеваниях и состояниях;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lastRenderedPageBreak/>
        <w:t xml:space="preserve">–  консультировать пациента и его окружение по применению лекарственных средств; 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–  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 –  осуществлять фармакотерапию по назначению врача;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проводить комплексы упражнений лечебной физкультуры, основные приемы массажа;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проводить мероприятия по сохранению и улучшению качества жизни пациента;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– осуществлять паллиативную помощь пациентам;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– вести утвержденную медицинскую документацию; </w:t>
      </w:r>
    </w:p>
    <w:p w:rsidR="005D3B93" w:rsidRPr="00B9486C" w:rsidRDefault="005D3B93" w:rsidP="00ED4C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знать виды, формы и методы реабилитации;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  <w:b/>
        </w:rPr>
      </w:pPr>
      <w:r w:rsidRPr="00B9486C">
        <w:rPr>
          <w:rFonts w:ascii="Times New Roman" w:hAnsi="Times New Roman"/>
          <w:b/>
        </w:rPr>
        <w:t xml:space="preserve">знать: </w:t>
      </w:r>
    </w:p>
    <w:p w:rsidR="005D3B93" w:rsidRPr="00B9486C" w:rsidRDefault="005D3B93" w:rsidP="00567489">
      <w:pPr>
        <w:spacing w:line="360" w:lineRule="auto"/>
        <w:jc w:val="both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виды, формы и методы реабилитации;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- причины, клинические проявления,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- возможные осложнения,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- методы диагностики проблем пациента,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- организацию и оказание сестринской помощи; </w:t>
      </w:r>
    </w:p>
    <w:p w:rsidR="005D3B93" w:rsidRPr="00B9486C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 xml:space="preserve">- пути введения лекарственных препаратов; </w:t>
      </w:r>
    </w:p>
    <w:p w:rsidR="00B9486C" w:rsidRPr="00B641F1" w:rsidRDefault="005D3B93" w:rsidP="00567489">
      <w:pPr>
        <w:spacing w:line="360" w:lineRule="auto"/>
        <w:rPr>
          <w:rFonts w:ascii="Times New Roman" w:hAnsi="Times New Roman"/>
        </w:rPr>
      </w:pPr>
      <w:r w:rsidRPr="00B9486C">
        <w:rPr>
          <w:rFonts w:ascii="Times New Roman" w:hAnsi="Times New Roman"/>
        </w:rPr>
        <w:t>- правила использования аппаратуры, оборудования, изделий медицинского назначения.</w:t>
      </w:r>
    </w:p>
    <w:p w:rsidR="00B9486C" w:rsidRDefault="00B9486C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1F1" w:rsidRPr="00B9486C" w:rsidRDefault="00B641F1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B93" w:rsidRPr="00B9486C" w:rsidRDefault="005D3B93" w:rsidP="005D3B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 xml:space="preserve">Количество часов </w:t>
      </w:r>
    </w:p>
    <w:p w:rsidR="005D3B93" w:rsidRPr="00B9486C" w:rsidRDefault="005D3B93" w:rsidP="005D3B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 xml:space="preserve">на освоение программы </w:t>
      </w:r>
      <w:r w:rsidR="00B641F1">
        <w:rPr>
          <w:rFonts w:ascii="Times New Roman" w:hAnsi="Times New Roman"/>
          <w:b/>
          <w:sz w:val="24"/>
          <w:szCs w:val="24"/>
        </w:rPr>
        <w:t>учебной</w:t>
      </w:r>
      <w:r w:rsidRPr="00B9486C">
        <w:rPr>
          <w:rFonts w:ascii="Times New Roman" w:hAnsi="Times New Roman"/>
          <w:b/>
          <w:sz w:val="24"/>
          <w:szCs w:val="24"/>
        </w:rPr>
        <w:t xml:space="preserve"> практики -  1 неделя (36 часов)</w:t>
      </w:r>
    </w:p>
    <w:p w:rsidR="005D3B93" w:rsidRPr="00B9486C" w:rsidRDefault="005D3B93" w:rsidP="005D3B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83" w:rsidRPr="00B9486C" w:rsidRDefault="001E5083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743B" w:rsidRPr="00B9486C" w:rsidRDefault="0064743B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МДК 02.02 Основы реабилитации</w:t>
      </w:r>
    </w:p>
    <w:p w:rsidR="0064743B" w:rsidRPr="00B9486C" w:rsidRDefault="0064743B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5211"/>
        <w:gridCol w:w="1985"/>
        <w:gridCol w:w="2658"/>
      </w:tblGrid>
      <w:tr w:rsidR="001E5083" w:rsidRPr="00B9486C" w:rsidTr="000E1130">
        <w:trPr>
          <w:jc w:val="center"/>
        </w:trPr>
        <w:tc>
          <w:tcPr>
            <w:tcW w:w="5211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 отделения</w:t>
            </w:r>
          </w:p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083" w:rsidRPr="00B9486C" w:rsidRDefault="001E5083" w:rsidP="000E1130">
            <w:pPr>
              <w:shd w:val="clear" w:color="auto" w:fill="FFFFFF"/>
              <w:tabs>
                <w:tab w:val="left" w:pos="1735"/>
                <w:tab w:val="left" w:pos="258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B9486C" w:rsidRDefault="001E5083" w:rsidP="000E1130">
            <w:pPr>
              <w:shd w:val="clear" w:color="auto" w:fill="FFFFFF"/>
              <w:tabs>
                <w:tab w:val="left" w:pos="1735"/>
                <w:tab w:val="left" w:pos="258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2658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B9486C" w:rsidRDefault="001E5083" w:rsidP="000E1130">
            <w:pPr>
              <w:shd w:val="clear" w:color="auto" w:fill="FFFFFF"/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5083" w:rsidRPr="00B9486C" w:rsidTr="000E1130">
        <w:trPr>
          <w:jc w:val="center"/>
        </w:trPr>
        <w:tc>
          <w:tcPr>
            <w:tcW w:w="5211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Кабинет (отделение) ЛФК</w:t>
            </w:r>
          </w:p>
        </w:tc>
        <w:tc>
          <w:tcPr>
            <w:tcW w:w="1985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B9486C" w:rsidTr="000E1130">
        <w:trPr>
          <w:jc w:val="center"/>
        </w:trPr>
        <w:tc>
          <w:tcPr>
            <w:tcW w:w="5211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1985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B9486C" w:rsidTr="000E1130">
        <w:trPr>
          <w:trHeight w:val="336"/>
          <w:jc w:val="center"/>
        </w:trPr>
        <w:tc>
          <w:tcPr>
            <w:tcW w:w="5211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Кабинет (отделение) физиотерапии</w:t>
            </w:r>
          </w:p>
        </w:tc>
        <w:tc>
          <w:tcPr>
            <w:tcW w:w="1985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6C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B9486C" w:rsidTr="000E1130">
        <w:trPr>
          <w:trHeight w:val="64"/>
          <w:jc w:val="center"/>
        </w:trPr>
        <w:tc>
          <w:tcPr>
            <w:tcW w:w="5211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E5083" w:rsidRPr="00B9486C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1E5083" w:rsidRPr="00B9486C" w:rsidRDefault="001E5083" w:rsidP="001E5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8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36</w:t>
            </w:r>
          </w:p>
        </w:tc>
      </w:tr>
    </w:tbl>
    <w:p w:rsidR="001E5083" w:rsidRPr="00B9486C" w:rsidRDefault="001E5083" w:rsidP="00007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282" w:rsidRPr="00B9486C" w:rsidRDefault="00007282" w:rsidP="005674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lastRenderedPageBreak/>
        <w:t xml:space="preserve">  В целях лучшей организации работы студентов целесообразно руководителю практики совместно с методическим руководителем составить «скользящий» график прохождения практики, что позволит в полном объеме овладеть необходимыми профессиональными компетенциями.</w:t>
      </w:r>
    </w:p>
    <w:p w:rsidR="00007282" w:rsidRPr="00B9486C" w:rsidRDefault="00007282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8"/>
          <w:sz w:val="24"/>
          <w:szCs w:val="24"/>
        </w:rPr>
      </w:pPr>
    </w:p>
    <w:p w:rsidR="001E5083" w:rsidRPr="00B9486C" w:rsidRDefault="001E5083" w:rsidP="00567489">
      <w:pPr>
        <w:shd w:val="clear" w:color="auto" w:fill="FFFFFF"/>
        <w:tabs>
          <w:tab w:val="left" w:pos="113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282" w:rsidRPr="00B9486C" w:rsidRDefault="00007282" w:rsidP="00567489">
      <w:pPr>
        <w:shd w:val="clear" w:color="auto" w:fill="FFFFFF"/>
        <w:tabs>
          <w:tab w:val="left" w:pos="113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Контроль за работой студентов и отчетность</w:t>
      </w:r>
    </w:p>
    <w:p w:rsidR="00007282" w:rsidRPr="00B9486C" w:rsidRDefault="00007282" w:rsidP="00567489">
      <w:pPr>
        <w:shd w:val="clear" w:color="auto" w:fill="FFFFFF"/>
        <w:spacing w:after="0" w:line="360" w:lineRule="auto"/>
        <w:ind w:right="29" w:firstLine="73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Контроль за выполнением программы практики и графи</w:t>
      </w:r>
      <w:r w:rsidR="00736968" w:rsidRPr="00B9486C">
        <w:rPr>
          <w:rFonts w:ascii="Times New Roman" w:hAnsi="Times New Roman"/>
          <w:sz w:val="24"/>
          <w:szCs w:val="24"/>
        </w:rPr>
        <w:t>ка работы сту</w:t>
      </w:r>
      <w:r w:rsidR="00736968" w:rsidRPr="00B9486C">
        <w:rPr>
          <w:rFonts w:ascii="Times New Roman" w:hAnsi="Times New Roman"/>
          <w:sz w:val="24"/>
          <w:szCs w:val="24"/>
        </w:rPr>
        <w:softHyphen/>
        <w:t>дентов осуществляе</w:t>
      </w:r>
      <w:r w:rsidRPr="00B9486C">
        <w:rPr>
          <w:rFonts w:ascii="Times New Roman" w:hAnsi="Times New Roman"/>
          <w:sz w:val="24"/>
          <w:szCs w:val="24"/>
        </w:rPr>
        <w:t>т: методический руководитель</w:t>
      </w:r>
      <w:r w:rsidR="00736968" w:rsidRPr="00B9486C">
        <w:rPr>
          <w:rFonts w:ascii="Times New Roman" w:hAnsi="Times New Roman"/>
          <w:sz w:val="24"/>
          <w:szCs w:val="24"/>
        </w:rPr>
        <w:t xml:space="preserve"> от образовательного учреждения.</w:t>
      </w:r>
    </w:p>
    <w:p w:rsidR="00007282" w:rsidRPr="00B9486C" w:rsidRDefault="00007282" w:rsidP="00567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>В период прохождения учебной практики обучающиеся обязаны вести документацию:</w:t>
      </w:r>
    </w:p>
    <w:p w:rsidR="00007282" w:rsidRPr="00B9486C" w:rsidRDefault="00007282" w:rsidP="005674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 xml:space="preserve">Дневник учебной практики; </w:t>
      </w:r>
    </w:p>
    <w:p w:rsidR="00007282" w:rsidRPr="00B9486C" w:rsidRDefault="00007282" w:rsidP="005674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>Манипуляционный журнал;</w:t>
      </w:r>
    </w:p>
    <w:p w:rsidR="00007282" w:rsidRPr="00B9486C" w:rsidRDefault="00007282" w:rsidP="0056748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>Текстовой и цифровой отчеты о проделанной работе;</w:t>
      </w:r>
    </w:p>
    <w:p w:rsidR="00007282" w:rsidRPr="00B9486C" w:rsidRDefault="00007282" w:rsidP="0056748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>Индивидуальное задание:</w:t>
      </w:r>
    </w:p>
    <w:p w:rsidR="001E5083" w:rsidRPr="00B9486C" w:rsidRDefault="003A6637" w:rsidP="005674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  <w:lang w:eastAsia="ru-RU"/>
        </w:rPr>
        <w:t>Составление плана оздоровительно-реабилитационных мероприятий с пациентом (описать в дневнике практики)</w:t>
      </w:r>
    </w:p>
    <w:p w:rsidR="003A6637" w:rsidRPr="00B9486C" w:rsidRDefault="003A6637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2"/>
        <w:jc w:val="both"/>
        <w:rPr>
          <w:rFonts w:ascii="Times New Roman" w:hAnsi="Times New Roman"/>
          <w:b/>
          <w:sz w:val="24"/>
          <w:szCs w:val="24"/>
        </w:rPr>
      </w:pPr>
    </w:p>
    <w:p w:rsidR="00007282" w:rsidRPr="00B9486C" w:rsidRDefault="00007282" w:rsidP="00567489">
      <w:pPr>
        <w:spacing w:after="0" w:line="360" w:lineRule="auto"/>
        <w:ind w:firstLine="63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lang w:eastAsia="ru-RU"/>
        </w:rPr>
        <w:t xml:space="preserve">По окончании учебной практики руководитель  заполняет характеристику,  аттестационный лист по практике на каждого студента, где отражаются результаты его </w:t>
      </w:r>
      <w:r w:rsidR="00736968" w:rsidRPr="00B9486C">
        <w:rPr>
          <w:rFonts w:ascii="Times New Roman" w:hAnsi="Times New Roman"/>
          <w:sz w:val="24"/>
          <w:szCs w:val="24"/>
          <w:lang w:eastAsia="ru-RU"/>
        </w:rPr>
        <w:t xml:space="preserve">индивидуальной </w:t>
      </w:r>
      <w:r w:rsidRPr="00B9486C">
        <w:rPr>
          <w:rFonts w:ascii="Times New Roman" w:hAnsi="Times New Roman"/>
          <w:sz w:val="24"/>
          <w:szCs w:val="24"/>
          <w:lang w:eastAsia="ru-RU"/>
        </w:rPr>
        <w:t>работы</w:t>
      </w:r>
      <w:r w:rsidR="00736968" w:rsidRPr="00B9486C">
        <w:rPr>
          <w:rFonts w:ascii="Times New Roman" w:hAnsi="Times New Roman"/>
          <w:sz w:val="24"/>
          <w:szCs w:val="24"/>
          <w:lang w:eastAsia="ru-RU"/>
        </w:rPr>
        <w:t>,</w:t>
      </w:r>
      <w:r w:rsidRPr="00B9486C">
        <w:rPr>
          <w:rFonts w:ascii="Times New Roman" w:hAnsi="Times New Roman"/>
          <w:sz w:val="24"/>
          <w:szCs w:val="24"/>
          <w:lang w:eastAsia="ru-RU"/>
        </w:rPr>
        <w:t xml:space="preserve"> что в дальнейшем учитывается во время проведения аттестации по модулю.</w:t>
      </w:r>
    </w:p>
    <w:p w:rsidR="00007282" w:rsidRPr="00B9486C" w:rsidRDefault="00007282" w:rsidP="005674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7282" w:rsidRPr="00B9486C" w:rsidRDefault="00007282" w:rsidP="0056748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Место и время проведения учебной практики</w:t>
      </w:r>
    </w:p>
    <w:p w:rsidR="00007282" w:rsidRPr="00B9486C" w:rsidRDefault="00736968" w:rsidP="005674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Учебная практика проводится в форме практической деятельности обучающихся под дистанционным руководством и контролем преподавателя профессионального модуля. </w:t>
      </w:r>
      <w:r w:rsidR="00007282" w:rsidRPr="00B9486C">
        <w:rPr>
          <w:rFonts w:ascii="Times New Roman" w:hAnsi="Times New Roman"/>
          <w:sz w:val="24"/>
          <w:szCs w:val="24"/>
        </w:rPr>
        <w:t>На обучающихся, проходящих учебную практику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007282" w:rsidRPr="00B9486C" w:rsidRDefault="00007282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6C">
        <w:rPr>
          <w:rFonts w:ascii="Times New Roman" w:hAnsi="Times New Roman"/>
          <w:sz w:val="24"/>
          <w:szCs w:val="24"/>
        </w:rPr>
        <w:t xml:space="preserve">            </w:t>
      </w:r>
      <w:r w:rsidRPr="00B9486C">
        <w:rPr>
          <w:rFonts w:ascii="Times New Roman" w:hAnsi="Times New Roman"/>
          <w:sz w:val="24"/>
          <w:szCs w:val="24"/>
          <w:lang w:eastAsia="ru-RU"/>
        </w:rPr>
        <w:t xml:space="preserve">Время прохождения учебной практики определяется графиком учебного процесса и расписанием занятий. </w:t>
      </w:r>
    </w:p>
    <w:p w:rsidR="00007282" w:rsidRPr="00B9486C" w:rsidRDefault="00007282" w:rsidP="005674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учебной практики – 6 часов и не более 36 академических часов в неделю.</w:t>
      </w:r>
    </w:p>
    <w:p w:rsidR="00007282" w:rsidRPr="00B9486C" w:rsidRDefault="00007282" w:rsidP="00567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6F0" w:rsidRPr="00B9486C" w:rsidRDefault="00F116F0" w:rsidP="005674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F116F0" w:rsidRPr="00B9486C" w:rsidRDefault="008F1042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</w:t>
      </w:r>
      <w:r w:rsidR="00F116F0" w:rsidRPr="00B9486C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формирование практических профессиональных умений, приобретение обучающимися первичного практического опыта при овладении видом профессиональной деятельности:</w:t>
      </w:r>
      <w:r w:rsidR="00C66118" w:rsidRPr="00B9486C">
        <w:rPr>
          <w:rFonts w:ascii="Times New Roman" w:hAnsi="Times New Roman"/>
          <w:sz w:val="24"/>
          <w:szCs w:val="24"/>
        </w:rPr>
        <w:t xml:space="preserve"> </w:t>
      </w:r>
      <w:r w:rsidRPr="00B9486C">
        <w:rPr>
          <w:rFonts w:ascii="Times New Roman" w:hAnsi="Times New Roman"/>
          <w:sz w:val="24"/>
          <w:szCs w:val="24"/>
        </w:rPr>
        <w:t xml:space="preserve">ПМ. 02. Участие в лечебно-диагностическом и </w:t>
      </w:r>
      <w:r w:rsidRPr="00B9486C">
        <w:rPr>
          <w:rFonts w:ascii="Times New Roman" w:hAnsi="Times New Roman"/>
          <w:sz w:val="24"/>
          <w:szCs w:val="24"/>
        </w:rPr>
        <w:lastRenderedPageBreak/>
        <w:t>реабилитационном процессах</w:t>
      </w:r>
      <w:r w:rsidR="00F116F0" w:rsidRPr="00B9486C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p w:rsidR="00820081" w:rsidRPr="00B9486C" w:rsidRDefault="00820081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3" w:type="dxa"/>
        <w:jc w:val="center"/>
        <w:tblInd w:w="108" w:type="dxa"/>
        <w:tblLayout w:type="fixed"/>
        <w:tblLook w:val="04A0"/>
      </w:tblPr>
      <w:tblGrid>
        <w:gridCol w:w="1134"/>
        <w:gridCol w:w="8469"/>
      </w:tblGrid>
      <w:tr w:rsidR="00C66118" w:rsidRPr="00B9486C" w:rsidTr="00B9486C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6118" w:rsidRPr="00B9486C" w:rsidRDefault="00C66118" w:rsidP="00AC45E3">
            <w:pPr>
              <w:pStyle w:val="af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486C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118" w:rsidRPr="00B9486C" w:rsidRDefault="00C66118" w:rsidP="00AC45E3">
            <w:pPr>
              <w:pStyle w:val="af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486C">
              <w:rPr>
                <w:rFonts w:eastAsia="Calibri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  <w:r w:rsidRPr="00B94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Сотрудничать со взаимодействующими организациями и службами.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Вести утвержденную медицинскую документацию.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Осуществлять реабилитационные мероприятия.</w:t>
            </w:r>
          </w:p>
        </w:tc>
      </w:tr>
      <w:tr w:rsidR="008F1042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B9486C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B9486C"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B9486C" w:rsidRDefault="008F1042" w:rsidP="008F1042">
            <w:pPr>
              <w:spacing w:after="0" w:line="240" w:lineRule="auto"/>
              <w:ind w:right="1037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Оказывать паллиативную помощь.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оцен7ивать их выполнение и качество.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shd w:val="clear" w:color="auto" w:fill="FFFFFF"/>
              <w:spacing w:after="0" w:line="240" w:lineRule="auto"/>
              <w:ind w:left="34" w:right="5" w:firstLine="4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55435" w:rsidRPr="00B9486C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B9486C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z w:val="20"/>
                <w:szCs w:val="20"/>
              </w:rPr>
              <w:t>ОК 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B9486C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9486C">
              <w:rPr>
                <w:rFonts w:ascii="Times New Roman" w:hAnsi="Times New Roman"/>
                <w:spacing w:val="-7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259E2" w:rsidRPr="00B9486C" w:rsidRDefault="009259E2" w:rsidP="008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B76" w:rsidRPr="00B9486C" w:rsidRDefault="00777EF9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А также видами работ в соответствии с перечнем из рабочей программы профессионального модуля:</w:t>
      </w:r>
    </w:p>
    <w:p w:rsidR="00D87F7F" w:rsidRPr="00B9486C" w:rsidRDefault="00D87F7F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bCs/>
          <w:sz w:val="24"/>
          <w:szCs w:val="24"/>
        </w:rPr>
        <w:t>Осуществление сестринского процесса</w:t>
      </w:r>
      <w:r w:rsidRPr="00B9486C">
        <w:rPr>
          <w:rFonts w:ascii="Times New Roman" w:hAnsi="Times New Roman"/>
          <w:sz w:val="24"/>
          <w:szCs w:val="24"/>
        </w:rPr>
        <w:t xml:space="preserve"> при реабилитации пациентов различного возраста при:</w:t>
      </w:r>
    </w:p>
    <w:p w:rsidR="00D87F7F" w:rsidRPr="00B9486C" w:rsidRDefault="00D87F7F" w:rsidP="005674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1. Травмах и заболеваниях опорно-двигательной системы. </w:t>
      </w:r>
    </w:p>
    <w:p w:rsidR="00D87F7F" w:rsidRPr="00B9486C" w:rsidRDefault="00D87F7F" w:rsidP="005674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2. Повреждениях и заболеваниях нервной системы.</w:t>
      </w:r>
    </w:p>
    <w:p w:rsidR="00D87F7F" w:rsidRPr="00B9486C" w:rsidRDefault="00D87F7F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3.Гастродуоденитах, гастритах, колитах и дискинезиях кишечника, язвенной болезни, гастроэнтероптозах, заболевании печени, желчного пузыря, геморрое.</w:t>
      </w:r>
    </w:p>
    <w:p w:rsidR="005D3B93" w:rsidRDefault="005D3B93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89" w:rsidRPr="00B9486C" w:rsidRDefault="00567489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86C" w:rsidRPr="00B9486C" w:rsidRDefault="00B9486C" w:rsidP="00D8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1F1" w:rsidRPr="00B641F1" w:rsidRDefault="00B9486C" w:rsidP="00B64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1F1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к выполнению домашнего задания по учебной практике  </w:t>
      </w:r>
    </w:p>
    <w:p w:rsidR="00B9486C" w:rsidRPr="00B641F1" w:rsidRDefault="00B9486C" w:rsidP="00B9486C">
      <w:pPr>
        <w:jc w:val="center"/>
        <w:rPr>
          <w:rFonts w:ascii="Times New Roman" w:hAnsi="Times New Roman"/>
          <w:b/>
          <w:sz w:val="24"/>
          <w:szCs w:val="24"/>
        </w:rPr>
      </w:pPr>
      <w:r w:rsidRPr="00B641F1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B9486C" w:rsidRPr="00B9486C" w:rsidRDefault="00B9486C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Уважаемый студент!</w:t>
      </w:r>
    </w:p>
    <w:p w:rsidR="00B9486C" w:rsidRPr="00B9486C" w:rsidRDefault="00B9486C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первый день практики тебе необходимо оформить дневник учебной, производственной практики. Как это сделать?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Оформить титульный лист в соответствии с критериями оценки.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На следующей странице прописать инструктаж по технике безопасности (Тема в учебнике: Организация работы физиотерапевтического кабинета).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Начертить график прохождения практики.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первый день описать в дневнике структуру физиотерапевтического кабинета (ЛФК, массаж).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Познакомиться с пациентом (родственник/сам студент если проживает один).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Составить для пациента план реабилитационно-оздоровительных мероприятий.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соответствии с графиком записать в дневник комплекс ЛФК, выполнить его с пациентом, приложить фото отчет о выполнении. Также составить график пульсометрии, зафиксировать в дневник практики.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shd w:val="clear" w:color="auto" w:fill="FFFFFF"/>
        </w:rPr>
        <w:t>Курация пациента каждый день (Пульс, АД, ЧДД, Температура, самочувствие)</w:t>
      </w:r>
    </w:p>
    <w:p w:rsidR="00B9486C" w:rsidRPr="00B9486C" w:rsidRDefault="00B9486C" w:rsidP="00ED4C89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486C" w:rsidRPr="00B9486C" w:rsidRDefault="00B9486C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Во второй день практики тебе необходимо выполнить задание. Как это сделать?</w:t>
      </w:r>
    </w:p>
    <w:p w:rsidR="00B9486C" w:rsidRPr="00B9486C" w:rsidRDefault="00B9486C" w:rsidP="00ED4C89">
      <w:pPr>
        <w:pStyle w:val="a5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Во второй день описать текущую уборку физиотерапевтического  кабинета с применением конкретного дезинфицирующего средства (название, %, время экспозиции, методы обработки поверхностей  и оборудования физиотерапевтического кабинета)</w:t>
      </w:r>
    </w:p>
    <w:p w:rsidR="00B9486C" w:rsidRPr="00B9486C" w:rsidRDefault="00B9486C" w:rsidP="00ED4C89">
      <w:pPr>
        <w:pStyle w:val="a5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соответствии с графиком записать в дневник комплекс ЛФК, выполнить его с пациентом, приложить фото отчет о выполнении. Также составить график пульсометрии, зафиксировать в дневник практики.</w:t>
      </w:r>
    </w:p>
    <w:p w:rsidR="00B9486C" w:rsidRPr="00B9486C" w:rsidRDefault="00B9486C" w:rsidP="00ED4C89">
      <w:pPr>
        <w:pStyle w:val="a5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shd w:val="clear" w:color="auto" w:fill="FFFFFF"/>
        </w:rPr>
        <w:t>Курация пациента каждый день (Пульс, АД, ЧДД, Температура, самочувствие)</w:t>
      </w:r>
    </w:p>
    <w:p w:rsidR="00B9486C" w:rsidRPr="00B9486C" w:rsidRDefault="00B9486C" w:rsidP="00ED4C89">
      <w:pPr>
        <w:pStyle w:val="a5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486C" w:rsidRPr="00B9486C" w:rsidRDefault="00B9486C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На третий день практики тебе необходимо:</w:t>
      </w:r>
    </w:p>
    <w:p w:rsidR="00B9486C" w:rsidRPr="00B9486C" w:rsidRDefault="00B9486C" w:rsidP="00ED4C89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Познакомиться с пациентом (родственник/сам студент, если проживает один).</w:t>
      </w:r>
    </w:p>
    <w:p w:rsidR="00B9486C" w:rsidRPr="00B9486C" w:rsidRDefault="00B9486C" w:rsidP="00ED4C89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lastRenderedPageBreak/>
        <w:t>В соответствии с графиком записать в дневник практический навык: массаж шейно-воротниковой зоны, выполнить его пациенту/самомассаж, если нет пациента, приложить фото отчет о выполнении, зафиксировать в дневник практики.</w:t>
      </w:r>
    </w:p>
    <w:p w:rsidR="00B9486C" w:rsidRPr="00B9486C" w:rsidRDefault="00B9486C" w:rsidP="00ED4C89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Предоставить фотоотчет по технике мытья рук при помощи антисептика/мыла.</w:t>
      </w:r>
    </w:p>
    <w:p w:rsidR="00B9486C" w:rsidRPr="00B9486C" w:rsidRDefault="00B9486C" w:rsidP="00ED4C89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shd w:val="clear" w:color="auto" w:fill="FFFFFF"/>
        </w:rPr>
        <w:t>Курация пациента каждый день (Пульс, АД, ЧДД, Температура, самочувствие)</w:t>
      </w:r>
    </w:p>
    <w:p w:rsidR="00B9486C" w:rsidRPr="00B9486C" w:rsidRDefault="00B9486C" w:rsidP="00ED4C89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На четвертый день практики тебе необходимо:</w:t>
      </w:r>
    </w:p>
    <w:p w:rsidR="00B9486C" w:rsidRPr="00B9486C" w:rsidRDefault="00B9486C" w:rsidP="00ED4C89">
      <w:pPr>
        <w:pStyle w:val="a5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соответствии с графиком записать в дневник практический навык: массаж классический области коленного сустава, выполнить его пациенту/самомассаж, если нет пациента, приложить фото отчет о выполнении, зафиксировать в дневник практики.</w:t>
      </w:r>
    </w:p>
    <w:p w:rsidR="00B9486C" w:rsidRPr="00B9486C" w:rsidRDefault="00B9486C" w:rsidP="00ED4C89">
      <w:pPr>
        <w:pStyle w:val="a5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Перечислить в дневнике 1) Требования к массажисту 2) Требования к пациенту.</w:t>
      </w:r>
    </w:p>
    <w:p w:rsidR="00B9486C" w:rsidRPr="00B9486C" w:rsidRDefault="00B9486C" w:rsidP="00ED4C89">
      <w:pPr>
        <w:pStyle w:val="a5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shd w:val="clear" w:color="auto" w:fill="FFFFFF"/>
        </w:rPr>
        <w:t>Курация пациента каждый день (Пульс, АД, ЧДД, Температура, самочувствие)</w:t>
      </w:r>
    </w:p>
    <w:p w:rsidR="00B9486C" w:rsidRPr="00B9486C" w:rsidRDefault="00B9486C" w:rsidP="00ED4C89">
      <w:pPr>
        <w:pStyle w:val="a5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486C" w:rsidRPr="00B9486C" w:rsidRDefault="00B9486C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На пятый день практики тебе необходимо:</w:t>
      </w:r>
    </w:p>
    <w:p w:rsidR="00B9486C" w:rsidRPr="00B9486C" w:rsidRDefault="00B9486C" w:rsidP="00ED4C89">
      <w:pPr>
        <w:pStyle w:val="a5"/>
        <w:numPr>
          <w:ilvl w:val="0"/>
          <w:numId w:val="1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В соответствии с графиком записать в дневник практические навыки: проведение ингаляционной терапии, определение индивидуальной фоточувствительности кожи к ультрафиолетовым лучам, проведение дарсонвализации воротниковой области.</w:t>
      </w:r>
    </w:p>
    <w:p w:rsidR="00B9486C" w:rsidRPr="00B9486C" w:rsidRDefault="00B9486C" w:rsidP="00ED4C89">
      <w:pPr>
        <w:pStyle w:val="a5"/>
        <w:numPr>
          <w:ilvl w:val="0"/>
          <w:numId w:val="1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u w:val="single"/>
        </w:rPr>
        <w:t>Если</w:t>
      </w:r>
      <w:r w:rsidRPr="00B9486C">
        <w:rPr>
          <w:rFonts w:ascii="Times New Roman" w:hAnsi="Times New Roman"/>
          <w:sz w:val="24"/>
          <w:szCs w:val="24"/>
        </w:rPr>
        <w:t xml:space="preserve"> есть любой аппарат для домашней физиотерапии, описать процедуру лечения с фото отчетом.</w:t>
      </w:r>
    </w:p>
    <w:p w:rsidR="00B9486C" w:rsidRPr="00B9486C" w:rsidRDefault="00B9486C" w:rsidP="00ED4C89">
      <w:pPr>
        <w:pStyle w:val="a5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  <w:shd w:val="clear" w:color="auto" w:fill="FFFFFF"/>
        </w:rPr>
        <w:t>Курация пациента каждый день (Пульс, АД, ЧДД, Температура, самочувствие)</w:t>
      </w:r>
    </w:p>
    <w:p w:rsidR="00B9486C" w:rsidRPr="00B9486C" w:rsidRDefault="00B9486C" w:rsidP="00ED4C89">
      <w:pPr>
        <w:pStyle w:val="a5"/>
        <w:numPr>
          <w:ilvl w:val="0"/>
          <w:numId w:val="1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B9486C">
        <w:rPr>
          <w:rFonts w:ascii="Times New Roman" w:hAnsi="Times New Roman"/>
          <w:b/>
          <w:iCs/>
          <w:sz w:val="24"/>
          <w:szCs w:val="24"/>
        </w:rPr>
        <w:t>Аттестация учебной практики</w:t>
      </w:r>
    </w:p>
    <w:p w:rsidR="00B9486C" w:rsidRPr="00B9486C" w:rsidRDefault="00B9486C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Аттестация учебной практики проводится в форме зачета в последний день учебной практики дистанционно на сайте ГБПОУ «Курганский базовый медицинский колледж»</w:t>
      </w:r>
    </w:p>
    <w:p w:rsidR="00B9486C" w:rsidRPr="00B9486C" w:rsidRDefault="00B9486C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     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B9486C" w:rsidRPr="00B9486C" w:rsidRDefault="00B9486C" w:rsidP="00ED4C8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Дневник учебной практики; </w:t>
      </w:r>
    </w:p>
    <w:p w:rsidR="00B9486C" w:rsidRPr="00B9486C" w:rsidRDefault="00B9486C" w:rsidP="00ED4C8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Манипуляционный журнал;</w:t>
      </w:r>
    </w:p>
    <w:p w:rsidR="00B9486C" w:rsidRPr="00B9486C" w:rsidRDefault="00B9486C" w:rsidP="00ED4C8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Текстовой и цифровой отчеты о проделанной работе;</w:t>
      </w:r>
    </w:p>
    <w:p w:rsidR="00B9486C" w:rsidRPr="00B9486C" w:rsidRDefault="00B9486C" w:rsidP="00ED4C89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Индивидуальное задание.</w:t>
      </w:r>
    </w:p>
    <w:p w:rsidR="00B9486C" w:rsidRPr="00B9486C" w:rsidRDefault="00B9486C" w:rsidP="00ED4C89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Аттестационный лист по учебной практике.</w:t>
      </w:r>
    </w:p>
    <w:p w:rsidR="00B9486C" w:rsidRPr="00B9486C" w:rsidRDefault="00B9486C" w:rsidP="00ED4C89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lastRenderedPageBreak/>
        <w:t>Характеристику, подписанную методическим руководителем.</w:t>
      </w:r>
    </w:p>
    <w:p w:rsidR="00B9486C" w:rsidRPr="00B9486C" w:rsidRDefault="00B9486C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86C" w:rsidRPr="00B9486C" w:rsidRDefault="00B9486C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 xml:space="preserve">Оценка за учебную практику определяется с учетом результатов экспертизы: </w:t>
      </w:r>
    </w:p>
    <w:p w:rsidR="00B9486C" w:rsidRPr="00B9486C" w:rsidRDefault="00B9486C" w:rsidP="00567489">
      <w:pPr>
        <w:pStyle w:val="a5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 xml:space="preserve">Дневника учебной практики; </w:t>
      </w:r>
    </w:p>
    <w:p w:rsidR="00B9486C" w:rsidRPr="00B9486C" w:rsidRDefault="00B9486C" w:rsidP="00567489">
      <w:pPr>
        <w:pStyle w:val="a5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Текстового и цифрового отчета о проделанной работе;</w:t>
      </w:r>
    </w:p>
    <w:p w:rsidR="00B9486C" w:rsidRPr="00B9486C" w:rsidRDefault="00B9486C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Индивидуального задания.</w:t>
      </w:r>
    </w:p>
    <w:p w:rsidR="00B9486C" w:rsidRPr="00B9486C" w:rsidRDefault="00B9486C" w:rsidP="005674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Аттестационного листа по практике.</w:t>
      </w:r>
    </w:p>
    <w:p w:rsidR="00B9486C" w:rsidRPr="00B9486C" w:rsidRDefault="00B9486C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Характеристики, подписанной методическим руководителем практики и заверенную печатью образовательной организации.</w:t>
      </w:r>
    </w:p>
    <w:p w:rsidR="00B9486C" w:rsidRPr="00B9486C" w:rsidRDefault="00B9486C" w:rsidP="00567489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Ваша задача: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86C">
        <w:rPr>
          <w:rFonts w:ascii="Times New Roman" w:hAnsi="Times New Roman"/>
          <w:sz w:val="24"/>
          <w:szCs w:val="24"/>
          <w:u w:val="single"/>
        </w:rPr>
        <w:t>оперативно, в срок!</w:t>
      </w:r>
      <w:r w:rsidRPr="00B9486C">
        <w:rPr>
          <w:rFonts w:ascii="Times New Roman" w:hAnsi="Times New Roman"/>
          <w:sz w:val="24"/>
          <w:szCs w:val="24"/>
        </w:rPr>
        <w:t xml:space="preserve"> заполнить в</w:t>
      </w:r>
      <w:r w:rsidRPr="00B9486C">
        <w:rPr>
          <w:rFonts w:ascii="Times New Roman" w:hAnsi="Times New Roman"/>
          <w:sz w:val="24"/>
          <w:szCs w:val="24"/>
          <w:lang w:val="en-US"/>
        </w:rPr>
        <w:t>Word</w:t>
      </w:r>
      <w:r w:rsidRPr="00B9486C">
        <w:rPr>
          <w:rFonts w:ascii="Times New Roman" w:hAnsi="Times New Roman"/>
          <w:sz w:val="24"/>
          <w:szCs w:val="24"/>
        </w:rPr>
        <w:t>’е  в своей части Текстовой и цифровой отчеты о проделанной работе;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6C">
        <w:rPr>
          <w:rFonts w:ascii="Times New Roman" w:hAnsi="Times New Roman"/>
          <w:sz w:val="24"/>
          <w:szCs w:val="24"/>
        </w:rPr>
        <w:t>Индивидуальное задание, Аттестационный лист по учебной практике, Характеристику.</w:t>
      </w:r>
    </w:p>
    <w:p w:rsidR="00B9486C" w:rsidRPr="00B9486C" w:rsidRDefault="00B9486C" w:rsidP="00567489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B9486C" w:rsidRPr="00B9486C" w:rsidRDefault="00B9486C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B9486C" w:rsidRPr="00B9486C" w:rsidRDefault="00B9486C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Методический руководитель все документы распечатывает, подписывает, ставит печати образовательной организации и сдает их все в учебную часть!</w:t>
      </w:r>
    </w:p>
    <w:p w:rsidR="00B9486C" w:rsidRDefault="00B9486C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B9486C" w:rsidRDefault="00B9486C" w:rsidP="00007282">
      <w:pPr>
        <w:pStyle w:val="a5"/>
        <w:widowControl w:val="0"/>
        <w:shd w:val="clear" w:color="auto" w:fill="FFFFFF"/>
        <w:autoSpaceDE w:val="0"/>
        <w:autoSpaceDN w:val="0"/>
        <w:adjustRightInd w:val="0"/>
        <w:ind w:left="862"/>
        <w:jc w:val="both"/>
        <w:rPr>
          <w:rFonts w:ascii="Times New Roman" w:hAnsi="Times New Roman"/>
          <w:sz w:val="24"/>
          <w:szCs w:val="24"/>
        </w:rPr>
      </w:pPr>
    </w:p>
    <w:p w:rsidR="00B9486C" w:rsidRDefault="00B9486C" w:rsidP="00007282">
      <w:pPr>
        <w:pStyle w:val="a5"/>
        <w:widowControl w:val="0"/>
        <w:shd w:val="clear" w:color="auto" w:fill="FFFFFF"/>
        <w:autoSpaceDE w:val="0"/>
        <w:autoSpaceDN w:val="0"/>
        <w:adjustRightInd w:val="0"/>
        <w:ind w:left="862"/>
        <w:jc w:val="both"/>
        <w:rPr>
          <w:rFonts w:ascii="Times New Roman" w:hAnsi="Times New Roman"/>
          <w:sz w:val="24"/>
          <w:szCs w:val="24"/>
        </w:rPr>
      </w:pPr>
    </w:p>
    <w:p w:rsidR="00B9486C" w:rsidRDefault="00B9486C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9486C" w:rsidRDefault="00B9486C" w:rsidP="005674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7489" w:rsidRPr="00567489" w:rsidRDefault="00567489" w:rsidP="005674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9486C" w:rsidRDefault="00B9486C" w:rsidP="00007282">
      <w:pPr>
        <w:pStyle w:val="a5"/>
        <w:widowControl w:val="0"/>
        <w:shd w:val="clear" w:color="auto" w:fill="FFFFFF"/>
        <w:autoSpaceDE w:val="0"/>
        <w:autoSpaceDN w:val="0"/>
        <w:adjustRightInd w:val="0"/>
        <w:ind w:left="862"/>
        <w:jc w:val="both"/>
        <w:rPr>
          <w:rFonts w:ascii="Times New Roman" w:hAnsi="Times New Roman"/>
          <w:sz w:val="24"/>
          <w:szCs w:val="24"/>
        </w:rPr>
      </w:pPr>
    </w:p>
    <w:p w:rsidR="00B9486C" w:rsidRPr="00D25A2C" w:rsidRDefault="00B9486C" w:rsidP="00B948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5A2C">
        <w:rPr>
          <w:rFonts w:ascii="Times New Roman" w:hAnsi="Times New Roman"/>
          <w:b/>
          <w:sz w:val="24"/>
          <w:szCs w:val="24"/>
        </w:rPr>
        <w:t>Приложение №1</w:t>
      </w:r>
    </w:p>
    <w:p w:rsidR="00236854" w:rsidRPr="003776EC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3776EC">
        <w:rPr>
          <w:rFonts w:ascii="Times New Roman" w:hAnsi="Times New Roman"/>
          <w:b/>
        </w:rPr>
        <w:t>ДНЕВНИК</w:t>
      </w:r>
    </w:p>
    <w:p w:rsidR="00236854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3776EC">
        <w:rPr>
          <w:rFonts w:ascii="Times New Roman" w:hAnsi="Times New Roman"/>
          <w:b/>
        </w:rPr>
        <w:t>чебной</w:t>
      </w:r>
      <w:r>
        <w:rPr>
          <w:rFonts w:ascii="Times New Roman" w:hAnsi="Times New Roman"/>
          <w:b/>
        </w:rPr>
        <w:t xml:space="preserve"> </w:t>
      </w:r>
      <w:r w:rsidRPr="003776EC">
        <w:rPr>
          <w:rFonts w:ascii="Times New Roman" w:hAnsi="Times New Roman"/>
          <w:b/>
        </w:rPr>
        <w:t xml:space="preserve">практики  </w:t>
      </w:r>
    </w:p>
    <w:p w:rsidR="00236854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</w:p>
    <w:p w:rsidR="00236854" w:rsidRPr="003776EC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</w:p>
    <w:p w:rsidR="00236854" w:rsidRPr="00AE1E84" w:rsidRDefault="00236854" w:rsidP="00236854">
      <w:pPr>
        <w:spacing w:after="0" w:line="240" w:lineRule="auto"/>
        <w:jc w:val="center"/>
        <w:rPr>
          <w:rFonts w:ascii="Times New Roman" w:hAnsi="Times New Roman"/>
          <w:b/>
        </w:rPr>
      </w:pPr>
      <w:r w:rsidRPr="00AE1E84">
        <w:rPr>
          <w:rFonts w:ascii="Times New Roman" w:hAnsi="Times New Roman"/>
          <w:b/>
        </w:rPr>
        <w:t>МДК 02.02 Основы реабилитации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</w:rPr>
      </w:pPr>
      <w:r w:rsidRPr="003776EC">
        <w:rPr>
          <w:rFonts w:ascii="Times New Roman" w:hAnsi="Times New Roman"/>
        </w:rPr>
        <w:t>Студента______________________________________________________________________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</w:rPr>
      </w:pPr>
      <w:r w:rsidRPr="003776EC">
        <w:rPr>
          <w:rFonts w:ascii="Times New Roman" w:hAnsi="Times New Roman"/>
        </w:rPr>
        <w:t>Группа_______________ специальность  34.02.01 Сестринское дело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</w:rPr>
      </w:pPr>
      <w:r w:rsidRPr="003776EC">
        <w:rPr>
          <w:rFonts w:ascii="Times New Roman" w:hAnsi="Times New Roman"/>
        </w:rPr>
        <w:t>Место прохождения практики 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</w:rPr>
      </w:pPr>
      <w:r w:rsidRPr="003776EC">
        <w:rPr>
          <w:rFonts w:ascii="Times New Roman" w:hAnsi="Times New Roman"/>
        </w:rPr>
        <w:t>время прохождения практики с «__» ________ 20 _____ г. по «____» _________ 20 ____ г.</w:t>
      </w:r>
    </w:p>
    <w:p w:rsidR="00B9486C" w:rsidRPr="00111439" w:rsidRDefault="00236854" w:rsidP="002368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76EC">
        <w:rPr>
          <w:rFonts w:ascii="Times New Roman" w:hAnsi="Times New Roman"/>
        </w:rPr>
        <w:t>Методический руководитель практики ____________________________________________</w:t>
      </w:r>
    </w:p>
    <w:tbl>
      <w:tblPr>
        <w:tblW w:w="9860" w:type="dxa"/>
        <w:jc w:val="center"/>
        <w:tblInd w:w="-18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"/>
        <w:gridCol w:w="1361"/>
        <w:gridCol w:w="5529"/>
        <w:gridCol w:w="1952"/>
      </w:tblGrid>
      <w:tr w:rsidR="00B9486C" w:rsidRPr="00111439" w:rsidTr="00B641F1">
        <w:trPr>
          <w:trHeight w:val="76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>Дата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 xml:space="preserve">Место проведения </w:t>
            </w:r>
          </w:p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>занятия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 xml:space="preserve">Объем выполненной работы </w:t>
            </w:r>
          </w:p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>(практический опыт, умения, знания)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 xml:space="preserve">Оценка, </w:t>
            </w:r>
          </w:p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 xml:space="preserve">подпись </w:t>
            </w:r>
          </w:p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39">
              <w:rPr>
                <w:rFonts w:ascii="Times New Roman" w:hAnsi="Times New Roman"/>
              </w:rPr>
              <w:t>преподавателя</w:t>
            </w:r>
          </w:p>
        </w:tc>
      </w:tr>
      <w:tr w:rsidR="00B9486C" w:rsidRPr="00111439" w:rsidTr="00B641F1">
        <w:trPr>
          <w:trHeight w:val="2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86C" w:rsidRPr="00111439" w:rsidTr="00B641F1">
        <w:trPr>
          <w:trHeight w:val="2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111439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86C" w:rsidRPr="002F230A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9486C" w:rsidRPr="002F230A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 по ведению дневника учебной практики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230A">
        <w:rPr>
          <w:rFonts w:ascii="Times New Roman" w:hAnsi="Times New Roman"/>
          <w:sz w:val="24"/>
          <w:szCs w:val="24"/>
        </w:rPr>
        <w:t>1. Дневник ведется на протяжении всего периода учебной практики.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230A">
        <w:rPr>
          <w:rFonts w:ascii="Times New Roman" w:hAnsi="Times New Roman"/>
          <w:sz w:val="24"/>
          <w:szCs w:val="24"/>
        </w:rPr>
        <w:t>2. На 1 странице заполняется паспортная часть дневника.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F230A">
        <w:rPr>
          <w:rFonts w:ascii="Times New Roman" w:hAnsi="Times New Roman"/>
          <w:sz w:val="24"/>
          <w:szCs w:val="24"/>
        </w:rPr>
        <w:t>. В графе "Объем выполненной работы" последовательно заносятся описание методик, способов проведения манипуляций и т.д., то есть все, что видел, наблюдал, изучал, самостоятельно проделывал обучающийся.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30A">
        <w:rPr>
          <w:rFonts w:ascii="Times New Roman" w:hAnsi="Times New Roman"/>
          <w:sz w:val="24"/>
          <w:szCs w:val="24"/>
        </w:rPr>
        <w:t>Наряду с этим, в дневнике обязательно указывается объем проведенной обучающимся самостоятельной работы (количество проведенных манипуляций, исследований, анализов; определений и т.д.). Общий итог проделанной самостоятельной работы помещается в конце записей, посвященных данному занятию.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F230A">
        <w:rPr>
          <w:rFonts w:ascii="Times New Roman" w:hAnsi="Times New Roman"/>
          <w:sz w:val="24"/>
          <w:szCs w:val="24"/>
        </w:rPr>
        <w:t>. В записях в дневнике следует четко выделить, что видел и наблюдал обучающийся, что им было проделано самостоятельно или под руководством преподавателя.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230A">
        <w:rPr>
          <w:rFonts w:ascii="Times New Roman" w:hAnsi="Times New Roman"/>
          <w:sz w:val="24"/>
          <w:szCs w:val="24"/>
        </w:rPr>
        <w:t>. Записанные ранее в дневнике манипуляции, описания приборов, методики, анализы, обследования и т.д. повторно не описываются, указывается лишь число проведенных работ на данном занятии.</w:t>
      </w:r>
    </w:p>
    <w:p w:rsidR="00B9486C" w:rsidRPr="002F230A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230A">
        <w:rPr>
          <w:rFonts w:ascii="Times New Roman" w:hAnsi="Times New Roman"/>
          <w:sz w:val="24"/>
          <w:szCs w:val="24"/>
        </w:rPr>
        <w:t>. При выставлении оценки после каждого занятия учитываются знания обучающихся, количество и качество проведенной работы, соответствие записей плану занятия, полнота, четкость, аккуратность и правильность проведенных записей.</w:t>
      </w:r>
    </w:p>
    <w:p w:rsidR="00B9486C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F230A">
        <w:rPr>
          <w:rFonts w:ascii="Times New Roman" w:hAnsi="Times New Roman"/>
          <w:sz w:val="24"/>
          <w:szCs w:val="24"/>
        </w:rPr>
        <w:t>. В графе "Оценка и подпись преподавателя" указываются замечания по содержанию записей, порядку ведения дневника и по качеству выполнения самостоятельных работ обучающихся.</w:t>
      </w:r>
    </w:p>
    <w:p w:rsidR="00B9486C" w:rsidRDefault="00B9486C" w:rsidP="00567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86C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журнал</w:t>
      </w:r>
    </w:p>
    <w:p w:rsidR="00B9486C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Ind w:w="-459" w:type="dxa"/>
        <w:tblLook w:val="04A0"/>
      </w:tblPr>
      <w:tblGrid>
        <w:gridCol w:w="1134"/>
        <w:gridCol w:w="1255"/>
        <w:gridCol w:w="1361"/>
        <w:gridCol w:w="1168"/>
        <w:gridCol w:w="1049"/>
        <w:gridCol w:w="1155"/>
        <w:gridCol w:w="1019"/>
        <w:gridCol w:w="1017"/>
        <w:gridCol w:w="1155"/>
      </w:tblGrid>
      <w:tr w:rsidR="00B9486C" w:rsidTr="00B641F1">
        <w:trPr>
          <w:jc w:val="center"/>
        </w:trPr>
        <w:tc>
          <w:tcPr>
            <w:tcW w:w="10313" w:type="dxa"/>
            <w:gridSpan w:val="9"/>
          </w:tcPr>
          <w:p w:rsidR="00B9486C" w:rsidRDefault="00B9486C" w:rsidP="00B6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манипуляции:</w:t>
            </w:r>
          </w:p>
          <w:p w:rsidR="00B9486C" w:rsidRDefault="00B9486C" w:rsidP="00B6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3750" w:type="dxa"/>
            <w:gridSpan w:val="3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372" w:type="dxa"/>
            <w:gridSpan w:val="3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A3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191" w:type="dxa"/>
            <w:gridSpan w:val="3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168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A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49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A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A3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6677A3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Tr="00B641F1">
        <w:trPr>
          <w:jc w:val="center"/>
        </w:trPr>
        <w:tc>
          <w:tcPr>
            <w:tcW w:w="1134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114E9D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1F1" w:rsidRDefault="00B641F1" w:rsidP="00B641F1">
      <w:pPr>
        <w:pStyle w:val="1"/>
        <w:ind w:firstLine="0"/>
        <w:rPr>
          <w:b/>
        </w:rPr>
      </w:pPr>
    </w:p>
    <w:p w:rsidR="00236854" w:rsidRPr="00236854" w:rsidRDefault="00236854" w:rsidP="00236854">
      <w:pPr>
        <w:pStyle w:val="1"/>
        <w:ind w:firstLine="0"/>
        <w:jc w:val="center"/>
        <w:rPr>
          <w:b/>
        </w:rPr>
      </w:pPr>
      <w:r w:rsidRPr="00236854">
        <w:rPr>
          <w:b/>
        </w:rPr>
        <w:t xml:space="preserve">ОТЧЕТ </w:t>
      </w:r>
    </w:p>
    <w:p w:rsidR="00236854" w:rsidRDefault="00236854" w:rsidP="00236854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854">
        <w:rPr>
          <w:rFonts w:ascii="Times New Roman" w:hAnsi="Times New Roman"/>
          <w:b/>
          <w:bCs/>
          <w:sz w:val="24"/>
          <w:szCs w:val="24"/>
        </w:rPr>
        <w:t>о проделанной работе во время учебной практики</w:t>
      </w:r>
      <w:r w:rsidRPr="003776E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36854" w:rsidRPr="003776EC" w:rsidRDefault="00236854" w:rsidP="00236854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DB9">
        <w:rPr>
          <w:rFonts w:ascii="Times New Roman" w:hAnsi="Times New Roman"/>
          <w:sz w:val="20"/>
          <w:szCs w:val="20"/>
        </w:rPr>
        <w:t>МДК 02.02 Основы реабилитации</w:t>
      </w:r>
    </w:p>
    <w:p w:rsidR="00236854" w:rsidRPr="003776EC" w:rsidRDefault="00236854" w:rsidP="00236854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76EC">
        <w:rPr>
          <w:rFonts w:ascii="Times New Roman" w:hAnsi="Times New Roman" w:cs="Times New Roman"/>
          <w:b w:val="0"/>
          <w:sz w:val="20"/>
          <w:szCs w:val="20"/>
        </w:rPr>
        <w:t>Студента (ки) 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курса _______группы______________ Макушинский многопрофильный филиал ГБПОУ  «КБМК»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Проходившего учебную  практику с __________по________20___г.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854">
        <w:rPr>
          <w:rFonts w:ascii="Times New Roman" w:hAnsi="Times New Roman"/>
          <w:sz w:val="20"/>
          <w:szCs w:val="20"/>
        </w:rPr>
        <w:t>Дистанционно, в режиме самоизоляции</w:t>
      </w:r>
    </w:p>
    <w:p w:rsidR="00236854" w:rsidRDefault="00236854" w:rsidP="00236854">
      <w:pPr>
        <w:pStyle w:val="3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236854" w:rsidRPr="003776EC" w:rsidRDefault="00236854" w:rsidP="00236854">
      <w:pPr>
        <w:pStyle w:val="3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3776EC">
        <w:rPr>
          <w:rFonts w:ascii="Times New Roman" w:hAnsi="Times New Roman" w:cs="Times New Roman"/>
          <w:sz w:val="20"/>
          <w:szCs w:val="20"/>
        </w:rPr>
        <w:t>А. Цифровой отчет</w:t>
      </w:r>
    </w:p>
    <w:p w:rsidR="00236854" w:rsidRPr="003776EC" w:rsidRDefault="00236854" w:rsidP="00236854">
      <w:pPr>
        <w:spacing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За время прохождения практики выполнен следующий объем работ:</w:t>
      </w:r>
    </w:p>
    <w:tbl>
      <w:tblPr>
        <w:tblW w:w="1070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0"/>
        <w:gridCol w:w="851"/>
        <w:gridCol w:w="992"/>
        <w:gridCol w:w="1082"/>
      </w:tblGrid>
      <w:tr w:rsidR="00236854" w:rsidRPr="000272FA" w:rsidTr="00B641F1">
        <w:trPr>
          <w:trHeight w:val="709"/>
          <w:jc w:val="center"/>
        </w:trPr>
        <w:tc>
          <w:tcPr>
            <w:tcW w:w="7780" w:type="dxa"/>
            <w:tcBorders>
              <w:bottom w:val="single" w:sz="4" w:space="0" w:color="auto"/>
            </w:tcBorders>
          </w:tcPr>
          <w:p w:rsidR="00236854" w:rsidRDefault="00236854" w:rsidP="00B641F1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854" w:rsidRPr="000272FA" w:rsidRDefault="00236854" w:rsidP="00B641F1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FA">
              <w:rPr>
                <w:rFonts w:ascii="Times New Roman" w:hAnsi="Times New Roman" w:cs="Times New Roman"/>
                <w:sz w:val="16"/>
                <w:szCs w:val="16"/>
              </w:rPr>
              <w:t>Наименование работы</w:t>
            </w:r>
          </w:p>
        </w:tc>
        <w:tc>
          <w:tcPr>
            <w:tcW w:w="851" w:type="dxa"/>
            <w:vAlign w:val="center"/>
          </w:tcPr>
          <w:p w:rsidR="00236854" w:rsidRPr="0015482A" w:rsidRDefault="00236854" w:rsidP="00B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Участвовал</w:t>
            </w:r>
          </w:p>
          <w:p w:rsidR="00236854" w:rsidRPr="0015482A" w:rsidRDefault="00236854" w:rsidP="00B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(кол-во)</w:t>
            </w:r>
          </w:p>
        </w:tc>
        <w:tc>
          <w:tcPr>
            <w:tcW w:w="992" w:type="dxa"/>
            <w:vAlign w:val="center"/>
          </w:tcPr>
          <w:p w:rsidR="00236854" w:rsidRPr="0015482A" w:rsidRDefault="00236854" w:rsidP="00B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Выполнил</w:t>
            </w:r>
          </w:p>
          <w:p w:rsidR="00236854" w:rsidRPr="0015482A" w:rsidRDefault="00236854" w:rsidP="00B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(кол-во)</w:t>
            </w:r>
          </w:p>
        </w:tc>
        <w:tc>
          <w:tcPr>
            <w:tcW w:w="1082" w:type="dxa"/>
            <w:vAlign w:val="center"/>
          </w:tcPr>
          <w:p w:rsidR="00236854" w:rsidRPr="0015482A" w:rsidRDefault="00236854" w:rsidP="00B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Наблюдал, присутств</w:t>
            </w:r>
          </w:p>
        </w:tc>
      </w:tr>
      <w:tr w:rsidR="00236854" w:rsidRPr="000272FA" w:rsidTr="00B641F1">
        <w:trPr>
          <w:trHeight w:val="192"/>
          <w:jc w:val="center"/>
        </w:trPr>
        <w:tc>
          <w:tcPr>
            <w:tcW w:w="7780" w:type="dxa"/>
          </w:tcPr>
          <w:p w:rsidR="00236854" w:rsidRPr="004A0DB9" w:rsidRDefault="00236854" w:rsidP="00B641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DB9">
              <w:rPr>
                <w:rFonts w:ascii="Times New Roman" w:hAnsi="Times New Roman"/>
                <w:sz w:val="20"/>
                <w:szCs w:val="20"/>
              </w:rPr>
              <w:t xml:space="preserve">1. Осуществление сестринского процесса при реабилитации пациентов различного возраста при травмах и заболеваниях опорно-двигательной системы.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854" w:rsidRPr="000272FA" w:rsidTr="00B641F1">
        <w:trPr>
          <w:trHeight w:val="192"/>
          <w:jc w:val="center"/>
        </w:trPr>
        <w:tc>
          <w:tcPr>
            <w:tcW w:w="7780" w:type="dxa"/>
          </w:tcPr>
          <w:p w:rsidR="00236854" w:rsidRPr="004A0DB9" w:rsidRDefault="00236854" w:rsidP="00B641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DB9">
              <w:rPr>
                <w:rFonts w:ascii="Times New Roman" w:hAnsi="Times New Roman"/>
                <w:sz w:val="20"/>
                <w:szCs w:val="20"/>
              </w:rPr>
              <w:t>2. Осуществление сестринского процесса при реабилитации пациентов различного возраста при повреждениях и заболеваниях нервной системы.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854" w:rsidRPr="000272FA" w:rsidTr="00B641F1">
        <w:trPr>
          <w:trHeight w:val="192"/>
          <w:jc w:val="center"/>
        </w:trPr>
        <w:tc>
          <w:tcPr>
            <w:tcW w:w="7780" w:type="dxa"/>
          </w:tcPr>
          <w:p w:rsidR="00236854" w:rsidRPr="004A0DB9" w:rsidRDefault="00236854" w:rsidP="00B641F1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0DB9">
              <w:rPr>
                <w:rFonts w:ascii="Times New Roman" w:hAnsi="Times New Roman"/>
                <w:sz w:val="20"/>
                <w:szCs w:val="20"/>
              </w:rPr>
              <w:t>3. Осуществление сестринского процесса при реабилитации пациентов различного возраста при гастродуоденитах, гастритах, колитах и дискинезиях кишечника, язвенной болезни, гастроэнтероптозах, заболевании печени, желчного пузыря, геморрое.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36854" w:rsidRPr="000272FA" w:rsidRDefault="00236854" w:rsidP="00B641F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36854" w:rsidRDefault="00236854" w:rsidP="00236854">
      <w:pPr>
        <w:pStyle w:val="1"/>
        <w:rPr>
          <w:b/>
          <w:sz w:val="20"/>
          <w:szCs w:val="20"/>
        </w:rPr>
      </w:pPr>
    </w:p>
    <w:p w:rsidR="00236854" w:rsidRPr="003776EC" w:rsidRDefault="00236854" w:rsidP="00236854">
      <w:pPr>
        <w:pStyle w:val="1"/>
        <w:rPr>
          <w:b/>
          <w:sz w:val="20"/>
          <w:szCs w:val="20"/>
        </w:rPr>
      </w:pPr>
      <w:r w:rsidRPr="003776EC">
        <w:rPr>
          <w:b/>
          <w:sz w:val="20"/>
          <w:szCs w:val="20"/>
        </w:rPr>
        <w:t>Б. Текстовой отчет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Причины изменения срока практики (в случае болезни к отчету прилагаются документы)__________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Общая характеристика условий и обстановка, в которой протекала работа студента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Pr="003776EC">
        <w:rPr>
          <w:rFonts w:ascii="Times New Roman" w:hAnsi="Times New Roman"/>
          <w:sz w:val="20"/>
          <w:szCs w:val="20"/>
        </w:rPr>
        <w:t>Оценка практики. Положительные и отрицательные стороны ее, выводы к предложению по улучшению практики__________________________________________________________________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36854" w:rsidRPr="003776EC" w:rsidRDefault="00236854" w:rsidP="00236854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Pr="003776EC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854" w:rsidRPr="003776EC" w:rsidRDefault="00236854" w:rsidP="00236854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776EC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Студент</w:t>
      </w:r>
      <w:r w:rsidRPr="003776E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r w:rsidRPr="003776EC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подпись)</w:t>
      </w:r>
      <w:r w:rsidRPr="003776E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_________________</w:t>
      </w:r>
    </w:p>
    <w:p w:rsidR="00236854" w:rsidRPr="003776EC" w:rsidRDefault="00236854" w:rsidP="00236854">
      <w:pPr>
        <w:shd w:val="clear" w:color="auto" w:fill="FFFFFF"/>
        <w:spacing w:after="0" w:line="240" w:lineRule="auto"/>
        <w:ind w:left="2268" w:right="2203"/>
        <w:jc w:val="center"/>
        <w:rPr>
          <w:rFonts w:ascii="Times New Roman" w:hAnsi="Times New Roman"/>
          <w:spacing w:val="-12"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236854" w:rsidRDefault="00236854" w:rsidP="0056748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854" w:rsidRPr="003776EC" w:rsidRDefault="00236854" w:rsidP="002368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3776EC">
        <w:rPr>
          <w:rFonts w:ascii="Times New Roman" w:hAnsi="Times New Roman"/>
          <w:b/>
          <w:sz w:val="20"/>
          <w:szCs w:val="20"/>
        </w:rPr>
        <w:t>АТТЕСТАЦИОННЫЙ ЛИСТ ПО  УЧЕБНОЙ ПРАКТИКЕ</w:t>
      </w:r>
    </w:p>
    <w:p w:rsidR="00236854" w:rsidRDefault="00236854" w:rsidP="0023685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236854" w:rsidRPr="003776EC" w:rsidRDefault="00236854" w:rsidP="0023685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776EC">
        <w:rPr>
          <w:rFonts w:ascii="Times New Roman" w:hAnsi="Times New Roman"/>
          <w:i/>
          <w:sz w:val="20"/>
          <w:szCs w:val="20"/>
        </w:rPr>
        <w:t>ФИО</w:t>
      </w:r>
    </w:p>
    <w:p w:rsidR="00236854" w:rsidRPr="003776EC" w:rsidRDefault="00236854" w:rsidP="0023685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Студен</w:t>
      </w:r>
      <w:r>
        <w:rPr>
          <w:rFonts w:ascii="Times New Roman" w:hAnsi="Times New Roman"/>
          <w:sz w:val="20"/>
          <w:szCs w:val="20"/>
        </w:rPr>
        <w:t>т _____________группы,</w:t>
      </w:r>
      <w:r w:rsidRPr="003776EC">
        <w:rPr>
          <w:rFonts w:ascii="Times New Roman" w:hAnsi="Times New Roman"/>
          <w:sz w:val="20"/>
          <w:szCs w:val="20"/>
        </w:rPr>
        <w:t xml:space="preserve"> специальность 34.02.01 Сестринское дело</w:t>
      </w:r>
    </w:p>
    <w:p w:rsidR="00236854" w:rsidRDefault="00236854" w:rsidP="002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Успешно прошел (ла) учебную практику по ПМ. 02. Участие в лечебно-диагностическом</w:t>
      </w:r>
      <w:r>
        <w:rPr>
          <w:rFonts w:ascii="Times New Roman" w:hAnsi="Times New Roman"/>
          <w:sz w:val="20"/>
          <w:szCs w:val="20"/>
        </w:rPr>
        <w:t xml:space="preserve"> и реабилитационном процессах, </w:t>
      </w:r>
      <w:r w:rsidRPr="003776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МДК 02.02 Основы реабилитации </w:t>
      </w:r>
    </w:p>
    <w:p w:rsidR="00236854" w:rsidRPr="003776EC" w:rsidRDefault="00236854" w:rsidP="0023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в объеме ____</w:t>
      </w:r>
      <w:r>
        <w:rPr>
          <w:rFonts w:ascii="Times New Roman" w:hAnsi="Times New Roman"/>
          <w:sz w:val="20"/>
          <w:szCs w:val="20"/>
        </w:rPr>
        <w:t>_____</w:t>
      </w:r>
      <w:r w:rsidRPr="003776EC">
        <w:rPr>
          <w:rFonts w:ascii="Times New Roman" w:hAnsi="Times New Roman"/>
          <w:sz w:val="20"/>
          <w:szCs w:val="20"/>
        </w:rPr>
        <w:t>часов,  с «_____»_________20____ по__«_______»___________20__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Дистанционно, в режиме самоизоляции</w:t>
      </w:r>
    </w:p>
    <w:p w:rsidR="00236854" w:rsidRDefault="00236854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76EC">
        <w:rPr>
          <w:rFonts w:ascii="Times New Roman" w:hAnsi="Times New Roman"/>
          <w:b/>
          <w:sz w:val="20"/>
          <w:szCs w:val="20"/>
        </w:rPr>
        <w:t>Практические умения</w:t>
      </w:r>
    </w:p>
    <w:p w:rsidR="00236854" w:rsidRPr="003776EC" w:rsidRDefault="00236854" w:rsidP="0023685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551"/>
      </w:tblGrid>
      <w:tr w:rsidR="00236854" w:rsidRPr="0066475A" w:rsidTr="00B641F1">
        <w:tc>
          <w:tcPr>
            <w:tcW w:w="7513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Виды работ, выполненных студентами во время учебной практики</w:t>
            </w:r>
          </w:p>
        </w:tc>
        <w:tc>
          <w:tcPr>
            <w:tcW w:w="2551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Оценка выполненных работ в соответствии с требованиями программы учебной практики</w:t>
            </w:r>
          </w:p>
          <w:p w:rsidR="00236854" w:rsidRPr="0066475A" w:rsidRDefault="00236854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75A">
              <w:rPr>
                <w:rFonts w:ascii="Times New Roman" w:hAnsi="Times New Roman"/>
                <w:b/>
                <w:sz w:val="20"/>
                <w:szCs w:val="20"/>
              </w:rPr>
              <w:t>Выполнил /</w:t>
            </w:r>
          </w:p>
          <w:p w:rsidR="00236854" w:rsidRPr="0066475A" w:rsidRDefault="00236854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75A">
              <w:rPr>
                <w:rFonts w:ascii="Times New Roman" w:hAnsi="Times New Roman"/>
                <w:b/>
                <w:sz w:val="20"/>
                <w:szCs w:val="20"/>
              </w:rPr>
              <w:t>не выполнил</w:t>
            </w:r>
          </w:p>
        </w:tc>
      </w:tr>
      <w:tr w:rsidR="00236854" w:rsidRPr="0066475A" w:rsidTr="00B641F1">
        <w:tc>
          <w:tcPr>
            <w:tcW w:w="7513" w:type="dxa"/>
          </w:tcPr>
          <w:p w:rsidR="00236854" w:rsidRPr="0066475A" w:rsidRDefault="00236854" w:rsidP="00B641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 xml:space="preserve">1. Осуществление сестринского процесса при реабилитации пациентов различного возраста при травмах и заболеваниях опорно-двигательной системы. </w:t>
            </w:r>
          </w:p>
        </w:tc>
        <w:tc>
          <w:tcPr>
            <w:tcW w:w="2551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854" w:rsidRPr="0066475A" w:rsidTr="00B641F1">
        <w:tc>
          <w:tcPr>
            <w:tcW w:w="7513" w:type="dxa"/>
          </w:tcPr>
          <w:p w:rsidR="00236854" w:rsidRPr="0066475A" w:rsidRDefault="00236854" w:rsidP="00B641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2. Осуществление сестринского процесса при реабилитации пациентов различного возраста при повреждениях и заболеваниях нервной системы.</w:t>
            </w:r>
          </w:p>
        </w:tc>
        <w:tc>
          <w:tcPr>
            <w:tcW w:w="2551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854" w:rsidRPr="0066475A" w:rsidTr="00B641F1">
        <w:tc>
          <w:tcPr>
            <w:tcW w:w="7513" w:type="dxa"/>
          </w:tcPr>
          <w:p w:rsidR="00236854" w:rsidRPr="0066475A" w:rsidRDefault="00236854" w:rsidP="00B641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3. Осуществление сестринского процесса при реабилитации пациентов различного возраста при гастродуоденитах, гастритах, колитах и дискинезиях кишечника, язвенной болезни, гастроэнтероптозах, заболевании печени, желчного пузыря, геморрое.</w:t>
            </w:r>
          </w:p>
        </w:tc>
        <w:tc>
          <w:tcPr>
            <w:tcW w:w="2551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854" w:rsidRPr="0066475A" w:rsidTr="00B641F1">
        <w:tc>
          <w:tcPr>
            <w:tcW w:w="7513" w:type="dxa"/>
          </w:tcPr>
          <w:p w:rsidR="00236854" w:rsidRPr="0066475A" w:rsidRDefault="00236854" w:rsidP="00B641F1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36854" w:rsidRPr="0066475A" w:rsidRDefault="00236854" w:rsidP="00B64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854" w:rsidRDefault="00236854" w:rsidP="0023685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Default="00236854" w:rsidP="0023685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Итоговая оценка за практику__________________________</w:t>
      </w:r>
    </w:p>
    <w:p w:rsidR="00236854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Дата______________20________</w:t>
      </w:r>
    </w:p>
    <w:p w:rsidR="00236854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методического руководителя практики</w:t>
      </w:r>
      <w:r w:rsidRPr="003776EC">
        <w:rPr>
          <w:rFonts w:ascii="Times New Roman" w:hAnsi="Times New Roman"/>
          <w:sz w:val="20"/>
          <w:szCs w:val="20"/>
        </w:rPr>
        <w:t>______________________</w:t>
      </w:r>
    </w:p>
    <w:p w:rsidR="00236854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854">
        <w:rPr>
          <w:rFonts w:ascii="Times New Roman" w:hAnsi="Times New Roman"/>
          <w:sz w:val="20"/>
          <w:szCs w:val="20"/>
        </w:rPr>
        <w:t>Место печати образовательной  организации</w:t>
      </w:r>
    </w:p>
    <w:p w:rsidR="00236854" w:rsidRDefault="00236854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1F1" w:rsidRDefault="00B641F1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7489" w:rsidRDefault="00567489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7489" w:rsidRDefault="00567489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854" w:rsidRDefault="00236854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7F9B" w:rsidRPr="003776EC" w:rsidRDefault="00087F9B" w:rsidP="0023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776EC">
        <w:rPr>
          <w:rFonts w:ascii="Times New Roman" w:hAnsi="Times New Roman"/>
          <w:b/>
          <w:sz w:val="20"/>
          <w:szCs w:val="20"/>
        </w:rPr>
        <w:lastRenderedPageBreak/>
        <w:t>Характеристика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Студент (ка) 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группы ________________проходил (а) практику с ______________ по 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854">
        <w:rPr>
          <w:rFonts w:ascii="Times New Roman" w:hAnsi="Times New Roman"/>
          <w:sz w:val="20"/>
          <w:szCs w:val="20"/>
        </w:rPr>
        <w:t>Дистанционно, в режиме самоизоляции</w:t>
      </w:r>
    </w:p>
    <w:p w:rsidR="00236854" w:rsidRPr="003776EC" w:rsidRDefault="00236854" w:rsidP="0023685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 xml:space="preserve">по ПМ. 02. Участие в лечебно-диагностическом и реабилитационном процессах, </w:t>
      </w:r>
      <w:r w:rsidRPr="00CD5E3B">
        <w:rPr>
          <w:rFonts w:ascii="Times New Roman" w:hAnsi="Times New Roman"/>
          <w:b/>
          <w:sz w:val="20"/>
          <w:szCs w:val="20"/>
        </w:rPr>
        <w:t>МДК 02.02 Основы реабилитации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Работал по программе_____________________________________________________________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 ________________________________________________________________________________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Производственная дисциплина и прилежание 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Внешний вид ___________________________________________________________________________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Проявление сущности и социальной значимости своей будущей профессии ________________________________________________________________________________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практики. Владение манипуляциями 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pacing w:val="-1"/>
          <w:sz w:val="20"/>
          <w:szCs w:val="20"/>
        </w:rPr>
        <w:t xml:space="preserve">Умение организовывать рабочее место с соблюдением требований </w:t>
      </w:r>
      <w:r w:rsidRPr="003776EC">
        <w:rPr>
          <w:rFonts w:ascii="Times New Roman" w:hAnsi="Times New Roman"/>
          <w:sz w:val="20"/>
          <w:szCs w:val="20"/>
        </w:rPr>
        <w:t>охраны труда, производственной санитарии, инфекционной и противопожарной безопасности ________________________________________________________________________________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Умение заполнять медицинскую документацию 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____________________________________________________________________________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Индивидуальные особенности: добросовестность, инициативность, уравновешенность, отношение с коллегами и пациентами _________________________________________________________________</w:t>
      </w: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Освоение профессиональных компетенций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8759"/>
        <w:gridCol w:w="1069"/>
      </w:tblGrid>
      <w:tr w:rsidR="00236854" w:rsidRPr="0031447C" w:rsidTr="00B641F1">
        <w:trPr>
          <w:trHeight w:val="651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47C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47C">
              <w:rPr>
                <w:rFonts w:ascii="Times New Roman" w:hAnsi="Times New Roman"/>
                <w:b/>
                <w:sz w:val="16"/>
                <w:szCs w:val="16"/>
              </w:rPr>
              <w:t>Наименование результата обучения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47C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47C">
              <w:rPr>
                <w:rFonts w:ascii="Times New Roman" w:hAnsi="Times New Roman"/>
                <w:b/>
                <w:sz w:val="16"/>
                <w:szCs w:val="16"/>
              </w:rPr>
              <w:t>(да/нет)</w:t>
            </w:r>
          </w:p>
        </w:tc>
      </w:tr>
      <w:tr w:rsidR="00236854" w:rsidRPr="0031447C" w:rsidTr="00B641F1"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3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6854" w:rsidRPr="0031447C" w:rsidTr="00B641F1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pStyle w:val="20"/>
              <w:spacing w:line="240" w:lineRule="auto"/>
              <w:ind w:left="0" w:firstLine="0"/>
              <w:jc w:val="both"/>
              <w:rPr>
                <w:bCs/>
                <w:sz w:val="16"/>
                <w:szCs w:val="16"/>
              </w:rPr>
            </w:pPr>
          </w:p>
        </w:tc>
      </w:tr>
      <w:tr w:rsidR="00236854" w:rsidRPr="0031447C" w:rsidTr="00B641F1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  <w:r w:rsidRPr="003144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Сотрудничать со взаимодействующими организациями и службами.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pStyle w:val="20"/>
              <w:spacing w:line="240" w:lineRule="auto"/>
              <w:ind w:left="0" w:firstLine="0"/>
              <w:jc w:val="both"/>
              <w:rPr>
                <w:bCs/>
                <w:sz w:val="16"/>
                <w:szCs w:val="16"/>
              </w:rPr>
            </w:pPr>
          </w:p>
        </w:tc>
      </w:tr>
      <w:tr w:rsidR="00236854" w:rsidRPr="0031447C" w:rsidTr="00B641F1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Вести утвержденную медицинскую документацию.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Осуществлять реабилитационные мероприятия.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31447C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ind w:right="1037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Оказывать паллиативную помощь.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Организовывать собственную деятельность, выбирать типовые методы и способы выполнения профессиональных задач, оцен7ивать их выполнение и качество.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hd w:val="clear" w:color="auto" w:fill="FFFFFF"/>
              <w:spacing w:after="0" w:line="240" w:lineRule="auto"/>
              <w:ind w:left="34" w:right="5" w:firstLine="4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854" w:rsidRPr="0031447C" w:rsidTr="00B641F1">
        <w:trPr>
          <w:trHeight w:val="309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6854" w:rsidRPr="0031447C" w:rsidRDefault="00236854" w:rsidP="00B641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z w:val="16"/>
                <w:szCs w:val="16"/>
              </w:rPr>
              <w:t>ОК 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31447C">
              <w:rPr>
                <w:rFonts w:ascii="Times New Roman" w:hAnsi="Times New Roman"/>
                <w:spacing w:val="-7"/>
                <w:sz w:val="16"/>
                <w:szCs w:val="1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854" w:rsidRPr="0031447C" w:rsidRDefault="00236854" w:rsidP="00B641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854" w:rsidRPr="003776EC" w:rsidRDefault="00236854" w:rsidP="002368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76EC">
        <w:rPr>
          <w:rFonts w:ascii="Times New Roman" w:hAnsi="Times New Roman"/>
          <w:sz w:val="20"/>
          <w:szCs w:val="20"/>
        </w:rPr>
        <w:t>Заключение об освоении профессиональных компетенций____________________________</w:t>
      </w:r>
    </w:p>
    <w:p w:rsidR="00236854" w:rsidRPr="00236854" w:rsidRDefault="00236854" w:rsidP="00236854">
      <w:pPr>
        <w:pStyle w:val="4"/>
        <w:spacing w:line="240" w:lineRule="auto"/>
        <w:rPr>
          <w:b w:val="0"/>
          <w:color w:val="auto"/>
          <w:sz w:val="20"/>
          <w:szCs w:val="20"/>
        </w:rPr>
      </w:pPr>
      <w:r w:rsidRPr="00236854">
        <w:rPr>
          <w:b w:val="0"/>
          <w:color w:val="auto"/>
          <w:sz w:val="20"/>
          <w:szCs w:val="20"/>
        </w:rPr>
        <w:t>Печать учреждения</w:t>
      </w:r>
      <w:r w:rsidRPr="00236854">
        <w:rPr>
          <w:b w:val="0"/>
          <w:color w:val="auto"/>
          <w:sz w:val="20"/>
          <w:szCs w:val="20"/>
        </w:rPr>
        <w:tab/>
      </w:r>
      <w:r w:rsidRPr="00236854">
        <w:rPr>
          <w:b w:val="0"/>
          <w:color w:val="auto"/>
          <w:sz w:val="20"/>
          <w:szCs w:val="20"/>
        </w:rPr>
        <w:tab/>
        <w:t>Методический  руководитель практики (подпись)__________________</w:t>
      </w:r>
    </w:p>
    <w:p w:rsidR="00236854" w:rsidRPr="00236854" w:rsidRDefault="00236854" w:rsidP="00236854">
      <w:pPr>
        <w:overflowPunct w:val="0"/>
        <w:autoSpaceDE w:val="0"/>
        <w:autoSpaceDN w:val="0"/>
        <w:adjustRightInd w:val="0"/>
        <w:spacing w:before="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36854">
        <w:rPr>
          <w:rFonts w:ascii="Times New Roman" w:hAnsi="Times New Roman"/>
          <w:i/>
          <w:sz w:val="20"/>
          <w:szCs w:val="20"/>
        </w:rPr>
        <w:t xml:space="preserve">  образования</w:t>
      </w:r>
    </w:p>
    <w:p w:rsidR="00236854" w:rsidRPr="00B9486C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ind w:left="8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236854">
        <w:rPr>
          <w:rFonts w:ascii="Times New Roman" w:hAnsi="Times New Roman"/>
          <w:b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36854">
        <w:rPr>
          <w:rFonts w:ascii="Times New Roman" w:hAnsi="Times New Roman"/>
          <w:b/>
          <w:sz w:val="24"/>
          <w:szCs w:val="24"/>
        </w:rPr>
        <w:t>2</w:t>
      </w:r>
    </w:p>
    <w:p w:rsidR="00236854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36854" w:rsidRPr="00B9486C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6C">
        <w:rPr>
          <w:rFonts w:ascii="Times New Roman" w:hAnsi="Times New Roman"/>
          <w:b/>
          <w:sz w:val="24"/>
          <w:szCs w:val="24"/>
        </w:rPr>
        <w:t>Примерный  план оздоровительно-реабилитационных мероприятий с пациентом (описать в дневнике практики)</w:t>
      </w:r>
    </w:p>
    <w:p w:rsidR="00236854" w:rsidRPr="00B9486C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1. Режим (щадящий, щадаще-тренирующий, тренирующий).</w:t>
      </w:r>
    </w:p>
    <w:p w:rsidR="00236854" w:rsidRPr="00B9486C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2. Диета (лечебный стол, индивидуальные рекомендации по коррекции питания).</w:t>
      </w:r>
    </w:p>
    <w:p w:rsidR="00236854" w:rsidRPr="00B9486C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3. Медикаментозное лечение (основные направления и сроки проведения противорецидивирующего лечения).</w:t>
      </w:r>
    </w:p>
    <w:p w:rsidR="00236854" w:rsidRPr="00B9486C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4. Рекомендованный комплекс ЛФК.</w:t>
      </w:r>
    </w:p>
    <w:p w:rsidR="00236854" w:rsidRDefault="00236854" w:rsidP="00567489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9486C">
        <w:rPr>
          <w:rFonts w:ascii="Times New Roman" w:hAnsi="Times New Roman"/>
          <w:sz w:val="24"/>
          <w:szCs w:val="24"/>
        </w:rPr>
        <w:t>5. Курс массажа на определенную зону.</w:t>
      </w:r>
    </w:p>
    <w:p w:rsid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Pr="00567489" w:rsidRDefault="00B641F1" w:rsidP="0056748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41F1" w:rsidRDefault="00B641F1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Pr="00236854" w:rsidRDefault="00236854" w:rsidP="002368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6854">
        <w:rPr>
          <w:rFonts w:ascii="Times New Roman" w:hAnsi="Times New Roman"/>
          <w:b/>
          <w:color w:val="000000"/>
          <w:sz w:val="24"/>
          <w:szCs w:val="24"/>
        </w:rPr>
        <w:t xml:space="preserve"> Информационное обеспечение обучения. Перечень рекомендованных учебных изданий, интернет - ресурсов, дополнительной литературы</w:t>
      </w:r>
    </w:p>
    <w:p w:rsidR="00B641F1" w:rsidRDefault="00B641F1" w:rsidP="00B641F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303D3">
        <w:rPr>
          <w:rFonts w:ascii="Times New Roman" w:eastAsia="Times New Roman" w:hAnsi="Times New Roman"/>
          <w:b/>
          <w:bCs/>
          <w:sz w:val="24"/>
          <w:szCs w:val="24"/>
        </w:rPr>
        <w:t>Основная:</w:t>
      </w:r>
    </w:p>
    <w:p w:rsidR="00B641F1" w:rsidRPr="00B641F1" w:rsidRDefault="00B641F1" w:rsidP="00ED4C89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360" w:lineRule="auto"/>
        <w:ind w:left="0" w:right="8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3D3"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 ноября 2011 г. № 323-ФЗ (с изменениями и</w:t>
      </w:r>
      <w:r w:rsidRPr="007303D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303D3">
        <w:rPr>
          <w:rFonts w:ascii="Times New Roman" w:hAnsi="Times New Roman"/>
          <w:sz w:val="24"/>
          <w:szCs w:val="24"/>
        </w:rPr>
        <w:t>дополнениями).</w:t>
      </w:r>
      <w:r w:rsidRPr="00B641F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B641F1">
        <w:rPr>
          <w:rFonts w:ascii="Times New Roman" w:eastAsia="Times New Roman" w:hAnsi="Times New Roman"/>
          <w:sz w:val="24"/>
          <w:szCs w:val="24"/>
        </w:rPr>
        <w:t>Л.В.Козлова, С.А. Козлов, Л.А. Семененко «Основы реабилитации для медицинских колледжей», Феникс Ростов-на-Дону 2014г. стр.340 – 401.</w:t>
      </w:r>
    </w:p>
    <w:p w:rsidR="00B641F1" w:rsidRPr="007303D3" w:rsidRDefault="00B641F1" w:rsidP="00B641F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303D3">
        <w:rPr>
          <w:rFonts w:ascii="Times New Roman" w:eastAsia="Times New Roman" w:hAnsi="Times New Roman"/>
          <w:sz w:val="24"/>
          <w:szCs w:val="24"/>
        </w:rPr>
        <w:br/>
      </w:r>
      <w:r w:rsidRPr="007303D3">
        <w:rPr>
          <w:rFonts w:ascii="Times New Roman" w:eastAsia="Times New Roman" w:hAnsi="Times New Roman"/>
          <w:b/>
          <w:bCs/>
          <w:sz w:val="24"/>
          <w:szCs w:val="24"/>
        </w:rPr>
        <w:t>Дополнительная:</w:t>
      </w:r>
    </w:p>
    <w:p w:rsidR="00B641F1" w:rsidRPr="007303D3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303D3">
        <w:rPr>
          <w:rFonts w:ascii="Times New Roman" w:eastAsia="Times New Roman" w:hAnsi="Times New Roman"/>
          <w:sz w:val="24"/>
          <w:szCs w:val="24"/>
        </w:rPr>
        <w:t>В.И. Васичкин «Справочник по массажу», Ленинград «Медицина» 2004г.</w:t>
      </w:r>
    </w:p>
    <w:p w:rsidR="00B641F1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7303D3">
        <w:rPr>
          <w:rFonts w:ascii="Times New Roman" w:eastAsia="Times New Roman" w:hAnsi="Times New Roman"/>
          <w:sz w:val="24"/>
          <w:szCs w:val="24"/>
        </w:rPr>
        <w:t>С.Н. Попов «Физическая реабилитация», Феникс Ростов-на-Дону 2005г;</w:t>
      </w:r>
    </w:p>
    <w:p w:rsidR="00B641F1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hyperlink r:id="rId8" w:history="1">
        <w:r w:rsidRPr="0031669A">
          <w:rPr>
            <w:rStyle w:val="af1"/>
            <w:rFonts w:ascii="Times New Roman" w:eastAsia="Times New Roman" w:hAnsi="Times New Roman"/>
            <w:sz w:val="24"/>
            <w:szCs w:val="24"/>
          </w:rPr>
          <w:t>https://fmza.ru</w:t>
        </w:r>
      </w:hyperlink>
    </w:p>
    <w:p w:rsidR="00B641F1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hyperlink r:id="rId9" w:history="1">
        <w:r w:rsidRPr="0031669A">
          <w:rPr>
            <w:rStyle w:val="af1"/>
            <w:rFonts w:ascii="Times New Roman" w:eastAsia="Times New Roman" w:hAnsi="Times New Roman"/>
            <w:sz w:val="24"/>
            <w:szCs w:val="24"/>
          </w:rPr>
          <w:t>https://kbmk.kurg.eduru.ru</w:t>
        </w:r>
      </w:hyperlink>
    </w:p>
    <w:p w:rsidR="00B641F1" w:rsidRPr="007303D3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6854" w:rsidRPr="00236854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236854" w:rsidRPr="00236854" w:rsidSect="00B641F1">
      <w:footerReference w:type="default" r:id="rId10"/>
      <w:pgSz w:w="11909" w:h="16834"/>
      <w:pgMar w:top="720" w:right="720" w:bottom="720" w:left="72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03" w:rsidRDefault="00BD7D03">
      <w:pPr>
        <w:spacing w:after="0" w:line="240" w:lineRule="auto"/>
      </w:pPr>
      <w:r>
        <w:separator/>
      </w:r>
    </w:p>
  </w:endnote>
  <w:endnote w:type="continuationSeparator" w:id="1">
    <w:p w:rsidR="00BD7D03" w:rsidRDefault="00B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12501"/>
      <w:docPartObj>
        <w:docPartGallery w:val="Page Numbers (Bottom of Page)"/>
        <w:docPartUnique/>
      </w:docPartObj>
    </w:sdtPr>
    <w:sdtContent>
      <w:p w:rsidR="00B641F1" w:rsidRDefault="00E36380">
        <w:pPr>
          <w:pStyle w:val="aa"/>
          <w:jc w:val="center"/>
        </w:pPr>
        <w:fldSimple w:instr=" PAGE   \* MERGEFORMAT ">
          <w:r w:rsidR="00087F9B">
            <w:rPr>
              <w:noProof/>
            </w:rPr>
            <w:t>17</w:t>
          </w:r>
        </w:fldSimple>
      </w:p>
    </w:sdtContent>
  </w:sdt>
  <w:p w:rsidR="00B641F1" w:rsidRDefault="00B641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03" w:rsidRDefault="00BD7D03">
      <w:pPr>
        <w:spacing w:after="0" w:line="240" w:lineRule="auto"/>
      </w:pPr>
      <w:r>
        <w:separator/>
      </w:r>
    </w:p>
  </w:footnote>
  <w:footnote w:type="continuationSeparator" w:id="1">
    <w:p w:rsidR="00BD7D03" w:rsidRDefault="00BD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4">
    <w:nsid w:val="1431450B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8C1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555D"/>
    <w:multiLevelType w:val="hybridMultilevel"/>
    <w:tmpl w:val="4AE801CE"/>
    <w:lvl w:ilvl="0" w:tplc="8D2662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4621DC"/>
    <w:multiLevelType w:val="hybridMultilevel"/>
    <w:tmpl w:val="38B02E06"/>
    <w:lvl w:ilvl="0" w:tplc="F484F3D4">
      <w:start w:val="1"/>
      <w:numFmt w:val="decimal"/>
      <w:lvlText w:val="%1."/>
      <w:lvlJc w:val="left"/>
      <w:pPr>
        <w:ind w:left="1224" w:hanging="5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C56EB944">
      <w:numFmt w:val="bullet"/>
      <w:lvlText w:val="•"/>
      <w:lvlJc w:val="left"/>
      <w:pPr>
        <w:ind w:left="1420" w:hanging="514"/>
      </w:pPr>
      <w:rPr>
        <w:rFonts w:hint="default"/>
        <w:lang w:val="ru-RU" w:eastAsia="en-US" w:bidi="ar-SA"/>
      </w:rPr>
    </w:lvl>
    <w:lvl w:ilvl="2" w:tplc="091CC7B8">
      <w:numFmt w:val="bullet"/>
      <w:lvlText w:val="•"/>
      <w:lvlJc w:val="left"/>
      <w:pPr>
        <w:ind w:left="2441" w:hanging="514"/>
      </w:pPr>
      <w:rPr>
        <w:rFonts w:hint="default"/>
        <w:lang w:val="ru-RU" w:eastAsia="en-US" w:bidi="ar-SA"/>
      </w:rPr>
    </w:lvl>
    <w:lvl w:ilvl="3" w:tplc="999C943E">
      <w:numFmt w:val="bullet"/>
      <w:lvlText w:val="•"/>
      <w:lvlJc w:val="left"/>
      <w:pPr>
        <w:ind w:left="3461" w:hanging="514"/>
      </w:pPr>
      <w:rPr>
        <w:rFonts w:hint="default"/>
        <w:lang w:val="ru-RU" w:eastAsia="en-US" w:bidi="ar-SA"/>
      </w:rPr>
    </w:lvl>
    <w:lvl w:ilvl="4" w:tplc="97C6F542">
      <w:numFmt w:val="bullet"/>
      <w:lvlText w:val="•"/>
      <w:lvlJc w:val="left"/>
      <w:pPr>
        <w:ind w:left="4482" w:hanging="514"/>
      </w:pPr>
      <w:rPr>
        <w:rFonts w:hint="default"/>
        <w:lang w:val="ru-RU" w:eastAsia="en-US" w:bidi="ar-SA"/>
      </w:rPr>
    </w:lvl>
    <w:lvl w:ilvl="5" w:tplc="778002FC">
      <w:numFmt w:val="bullet"/>
      <w:lvlText w:val="•"/>
      <w:lvlJc w:val="left"/>
      <w:pPr>
        <w:ind w:left="5503" w:hanging="514"/>
      </w:pPr>
      <w:rPr>
        <w:rFonts w:hint="default"/>
        <w:lang w:val="ru-RU" w:eastAsia="en-US" w:bidi="ar-SA"/>
      </w:rPr>
    </w:lvl>
    <w:lvl w:ilvl="6" w:tplc="C51A12DE">
      <w:numFmt w:val="bullet"/>
      <w:lvlText w:val="•"/>
      <w:lvlJc w:val="left"/>
      <w:pPr>
        <w:ind w:left="6523" w:hanging="514"/>
      </w:pPr>
      <w:rPr>
        <w:rFonts w:hint="default"/>
        <w:lang w:val="ru-RU" w:eastAsia="en-US" w:bidi="ar-SA"/>
      </w:rPr>
    </w:lvl>
    <w:lvl w:ilvl="7" w:tplc="2FE83994">
      <w:numFmt w:val="bullet"/>
      <w:lvlText w:val="•"/>
      <w:lvlJc w:val="left"/>
      <w:pPr>
        <w:ind w:left="7544" w:hanging="514"/>
      </w:pPr>
      <w:rPr>
        <w:rFonts w:hint="default"/>
        <w:lang w:val="ru-RU" w:eastAsia="en-US" w:bidi="ar-SA"/>
      </w:rPr>
    </w:lvl>
    <w:lvl w:ilvl="8" w:tplc="63509250">
      <w:numFmt w:val="bullet"/>
      <w:lvlText w:val="•"/>
      <w:lvlJc w:val="left"/>
      <w:pPr>
        <w:ind w:left="8565" w:hanging="514"/>
      </w:pPr>
      <w:rPr>
        <w:rFonts w:hint="default"/>
        <w:lang w:val="ru-RU" w:eastAsia="en-US" w:bidi="ar-SA"/>
      </w:rPr>
    </w:lvl>
  </w:abstractNum>
  <w:abstractNum w:abstractNumId="8">
    <w:nsid w:val="2EFF1665"/>
    <w:multiLevelType w:val="hybridMultilevel"/>
    <w:tmpl w:val="C67C2968"/>
    <w:lvl w:ilvl="0" w:tplc="58DA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D13AF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4D19"/>
    <w:multiLevelType w:val="hybridMultilevel"/>
    <w:tmpl w:val="08529BC8"/>
    <w:lvl w:ilvl="0" w:tplc="F05E0A1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B73D40"/>
    <w:multiLevelType w:val="singleLevel"/>
    <w:tmpl w:val="E32E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DD31FA2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63BFE"/>
    <w:multiLevelType w:val="hybridMultilevel"/>
    <w:tmpl w:val="12F483DC"/>
    <w:lvl w:ilvl="0" w:tplc="58DA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66B66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BFF"/>
    <w:rsid w:val="000042A4"/>
    <w:rsid w:val="00007282"/>
    <w:rsid w:val="00010861"/>
    <w:rsid w:val="0001239B"/>
    <w:rsid w:val="0001504C"/>
    <w:rsid w:val="00015CF1"/>
    <w:rsid w:val="00020B6B"/>
    <w:rsid w:val="00020E5B"/>
    <w:rsid w:val="00023931"/>
    <w:rsid w:val="00027376"/>
    <w:rsid w:val="00027505"/>
    <w:rsid w:val="00027B31"/>
    <w:rsid w:val="00027FA4"/>
    <w:rsid w:val="00031FEE"/>
    <w:rsid w:val="000344EC"/>
    <w:rsid w:val="00034B83"/>
    <w:rsid w:val="00037218"/>
    <w:rsid w:val="00040590"/>
    <w:rsid w:val="000425E5"/>
    <w:rsid w:val="00043131"/>
    <w:rsid w:val="00044147"/>
    <w:rsid w:val="00047237"/>
    <w:rsid w:val="000523A9"/>
    <w:rsid w:val="0006560F"/>
    <w:rsid w:val="00066103"/>
    <w:rsid w:val="00066AC6"/>
    <w:rsid w:val="000710E8"/>
    <w:rsid w:val="0007313F"/>
    <w:rsid w:val="00073B03"/>
    <w:rsid w:val="00073CB9"/>
    <w:rsid w:val="00073E7C"/>
    <w:rsid w:val="00075F7C"/>
    <w:rsid w:val="00087F9B"/>
    <w:rsid w:val="00090C6E"/>
    <w:rsid w:val="0009197E"/>
    <w:rsid w:val="000920E5"/>
    <w:rsid w:val="00092F66"/>
    <w:rsid w:val="0009664A"/>
    <w:rsid w:val="000A0B34"/>
    <w:rsid w:val="000A3047"/>
    <w:rsid w:val="000A4FE7"/>
    <w:rsid w:val="000B427E"/>
    <w:rsid w:val="000C0631"/>
    <w:rsid w:val="000C4143"/>
    <w:rsid w:val="000C4D2A"/>
    <w:rsid w:val="000C5360"/>
    <w:rsid w:val="000D4AE1"/>
    <w:rsid w:val="000D5C9D"/>
    <w:rsid w:val="000E1130"/>
    <w:rsid w:val="000E2765"/>
    <w:rsid w:val="000E28C7"/>
    <w:rsid w:val="000E3432"/>
    <w:rsid w:val="000E5633"/>
    <w:rsid w:val="000E779E"/>
    <w:rsid w:val="000F4E16"/>
    <w:rsid w:val="000F4FF5"/>
    <w:rsid w:val="0010188A"/>
    <w:rsid w:val="00104A57"/>
    <w:rsid w:val="00111439"/>
    <w:rsid w:val="00112C69"/>
    <w:rsid w:val="00114DE6"/>
    <w:rsid w:val="00114E9D"/>
    <w:rsid w:val="00115C31"/>
    <w:rsid w:val="0011609D"/>
    <w:rsid w:val="0011711C"/>
    <w:rsid w:val="001206E2"/>
    <w:rsid w:val="00122049"/>
    <w:rsid w:val="001228ED"/>
    <w:rsid w:val="00122E7E"/>
    <w:rsid w:val="0013065B"/>
    <w:rsid w:val="00131C80"/>
    <w:rsid w:val="00140E47"/>
    <w:rsid w:val="001426DB"/>
    <w:rsid w:val="0014428D"/>
    <w:rsid w:val="00145990"/>
    <w:rsid w:val="001527CA"/>
    <w:rsid w:val="00152FEB"/>
    <w:rsid w:val="001538FD"/>
    <w:rsid w:val="00153FDE"/>
    <w:rsid w:val="0015471D"/>
    <w:rsid w:val="00157AC4"/>
    <w:rsid w:val="0016489D"/>
    <w:rsid w:val="001649D8"/>
    <w:rsid w:val="00167E14"/>
    <w:rsid w:val="00174039"/>
    <w:rsid w:val="00174614"/>
    <w:rsid w:val="001766DF"/>
    <w:rsid w:val="0017797E"/>
    <w:rsid w:val="001800D8"/>
    <w:rsid w:val="00195EBB"/>
    <w:rsid w:val="00197158"/>
    <w:rsid w:val="001A2D36"/>
    <w:rsid w:val="001A317B"/>
    <w:rsid w:val="001A33C1"/>
    <w:rsid w:val="001B3118"/>
    <w:rsid w:val="001B3CA5"/>
    <w:rsid w:val="001B429B"/>
    <w:rsid w:val="001B459F"/>
    <w:rsid w:val="001B7D08"/>
    <w:rsid w:val="001C0346"/>
    <w:rsid w:val="001C0981"/>
    <w:rsid w:val="001C4045"/>
    <w:rsid w:val="001D6B6F"/>
    <w:rsid w:val="001E14C7"/>
    <w:rsid w:val="001E19EC"/>
    <w:rsid w:val="001E2A75"/>
    <w:rsid w:val="001E5083"/>
    <w:rsid w:val="001E7BE4"/>
    <w:rsid w:val="001F0233"/>
    <w:rsid w:val="001F02C2"/>
    <w:rsid w:val="001F584E"/>
    <w:rsid w:val="002021AA"/>
    <w:rsid w:val="00205CF5"/>
    <w:rsid w:val="00207BE6"/>
    <w:rsid w:val="0021142C"/>
    <w:rsid w:val="00220C16"/>
    <w:rsid w:val="0022143F"/>
    <w:rsid w:val="00221D23"/>
    <w:rsid w:val="00235622"/>
    <w:rsid w:val="00236854"/>
    <w:rsid w:val="00240569"/>
    <w:rsid w:val="0027358E"/>
    <w:rsid w:val="002802E6"/>
    <w:rsid w:val="00281696"/>
    <w:rsid w:val="00281732"/>
    <w:rsid w:val="0028221B"/>
    <w:rsid w:val="00286E04"/>
    <w:rsid w:val="00294BB1"/>
    <w:rsid w:val="002A1930"/>
    <w:rsid w:val="002A3B0D"/>
    <w:rsid w:val="002A6505"/>
    <w:rsid w:val="002A7E3F"/>
    <w:rsid w:val="002B358E"/>
    <w:rsid w:val="002B3780"/>
    <w:rsid w:val="002B600B"/>
    <w:rsid w:val="002C111E"/>
    <w:rsid w:val="002C451A"/>
    <w:rsid w:val="002D3361"/>
    <w:rsid w:val="002D38A1"/>
    <w:rsid w:val="002D3CAC"/>
    <w:rsid w:val="002D67EC"/>
    <w:rsid w:val="002D6C7B"/>
    <w:rsid w:val="002E180A"/>
    <w:rsid w:val="002F0874"/>
    <w:rsid w:val="002F109E"/>
    <w:rsid w:val="002F230A"/>
    <w:rsid w:val="002F348E"/>
    <w:rsid w:val="002F359E"/>
    <w:rsid w:val="002F7437"/>
    <w:rsid w:val="00302A3D"/>
    <w:rsid w:val="00322811"/>
    <w:rsid w:val="0032297C"/>
    <w:rsid w:val="00323779"/>
    <w:rsid w:val="00326E2E"/>
    <w:rsid w:val="0033101C"/>
    <w:rsid w:val="00334538"/>
    <w:rsid w:val="00334940"/>
    <w:rsid w:val="00334A50"/>
    <w:rsid w:val="00337DB4"/>
    <w:rsid w:val="00342A45"/>
    <w:rsid w:val="00342D9A"/>
    <w:rsid w:val="0035101D"/>
    <w:rsid w:val="00352D94"/>
    <w:rsid w:val="0035396B"/>
    <w:rsid w:val="00355435"/>
    <w:rsid w:val="00356279"/>
    <w:rsid w:val="003604A3"/>
    <w:rsid w:val="003619F8"/>
    <w:rsid w:val="00363ACC"/>
    <w:rsid w:val="00366D16"/>
    <w:rsid w:val="00374093"/>
    <w:rsid w:val="00374E4C"/>
    <w:rsid w:val="00380CCA"/>
    <w:rsid w:val="00381D1B"/>
    <w:rsid w:val="0038200E"/>
    <w:rsid w:val="0038240E"/>
    <w:rsid w:val="0039274D"/>
    <w:rsid w:val="00392E99"/>
    <w:rsid w:val="0039413B"/>
    <w:rsid w:val="0039616E"/>
    <w:rsid w:val="00396626"/>
    <w:rsid w:val="003A6637"/>
    <w:rsid w:val="003B0782"/>
    <w:rsid w:val="003C57C8"/>
    <w:rsid w:val="003E1D1B"/>
    <w:rsid w:val="003E40A6"/>
    <w:rsid w:val="003E4B5A"/>
    <w:rsid w:val="003E6F85"/>
    <w:rsid w:val="003F0527"/>
    <w:rsid w:val="003F5ED1"/>
    <w:rsid w:val="0040012F"/>
    <w:rsid w:val="00400574"/>
    <w:rsid w:val="004022B5"/>
    <w:rsid w:val="00406FE9"/>
    <w:rsid w:val="00414AED"/>
    <w:rsid w:val="00415268"/>
    <w:rsid w:val="0041596B"/>
    <w:rsid w:val="0041681F"/>
    <w:rsid w:val="00423ED5"/>
    <w:rsid w:val="00427243"/>
    <w:rsid w:val="0043061F"/>
    <w:rsid w:val="004318C9"/>
    <w:rsid w:val="00436EBE"/>
    <w:rsid w:val="00436EFB"/>
    <w:rsid w:val="00445F15"/>
    <w:rsid w:val="00450A10"/>
    <w:rsid w:val="004547B3"/>
    <w:rsid w:val="00454916"/>
    <w:rsid w:val="00455A59"/>
    <w:rsid w:val="00457A40"/>
    <w:rsid w:val="00460CD4"/>
    <w:rsid w:val="004618C7"/>
    <w:rsid w:val="00461F89"/>
    <w:rsid w:val="00474B72"/>
    <w:rsid w:val="00475014"/>
    <w:rsid w:val="00476A23"/>
    <w:rsid w:val="00477033"/>
    <w:rsid w:val="004773F5"/>
    <w:rsid w:val="004828F3"/>
    <w:rsid w:val="004875A0"/>
    <w:rsid w:val="0049732B"/>
    <w:rsid w:val="00497780"/>
    <w:rsid w:val="004A0DB8"/>
    <w:rsid w:val="004A1DE4"/>
    <w:rsid w:val="004A6EAC"/>
    <w:rsid w:val="004A7A08"/>
    <w:rsid w:val="004C3324"/>
    <w:rsid w:val="004C3DEB"/>
    <w:rsid w:val="004D03F2"/>
    <w:rsid w:val="004D0FA2"/>
    <w:rsid w:val="004D197C"/>
    <w:rsid w:val="004D6574"/>
    <w:rsid w:val="004E1B3E"/>
    <w:rsid w:val="004E4160"/>
    <w:rsid w:val="004E56B2"/>
    <w:rsid w:val="004F69D7"/>
    <w:rsid w:val="004F6F3A"/>
    <w:rsid w:val="004F7603"/>
    <w:rsid w:val="00500780"/>
    <w:rsid w:val="0050526C"/>
    <w:rsid w:val="00507A06"/>
    <w:rsid w:val="0051215D"/>
    <w:rsid w:val="00513586"/>
    <w:rsid w:val="0052406B"/>
    <w:rsid w:val="005242C4"/>
    <w:rsid w:val="00524B7F"/>
    <w:rsid w:val="00526CCD"/>
    <w:rsid w:val="00530A59"/>
    <w:rsid w:val="00533B81"/>
    <w:rsid w:val="00541580"/>
    <w:rsid w:val="0054242A"/>
    <w:rsid w:val="00542783"/>
    <w:rsid w:val="00546CE8"/>
    <w:rsid w:val="00554536"/>
    <w:rsid w:val="00561F0C"/>
    <w:rsid w:val="00565526"/>
    <w:rsid w:val="005672BF"/>
    <w:rsid w:val="00567489"/>
    <w:rsid w:val="005679F5"/>
    <w:rsid w:val="005719A2"/>
    <w:rsid w:val="005748B9"/>
    <w:rsid w:val="00575C65"/>
    <w:rsid w:val="0058169A"/>
    <w:rsid w:val="00587CB6"/>
    <w:rsid w:val="00593EEE"/>
    <w:rsid w:val="00597827"/>
    <w:rsid w:val="005A0835"/>
    <w:rsid w:val="005A3326"/>
    <w:rsid w:val="005A3A1C"/>
    <w:rsid w:val="005B7014"/>
    <w:rsid w:val="005C570C"/>
    <w:rsid w:val="005D1458"/>
    <w:rsid w:val="005D39A0"/>
    <w:rsid w:val="005D3B93"/>
    <w:rsid w:val="005D7544"/>
    <w:rsid w:val="005E30FD"/>
    <w:rsid w:val="005E5CCC"/>
    <w:rsid w:val="005E61A8"/>
    <w:rsid w:val="005E6571"/>
    <w:rsid w:val="005E75C8"/>
    <w:rsid w:val="005E7E3D"/>
    <w:rsid w:val="005F518E"/>
    <w:rsid w:val="005F6459"/>
    <w:rsid w:val="00606601"/>
    <w:rsid w:val="00610D9A"/>
    <w:rsid w:val="006122B6"/>
    <w:rsid w:val="00612C3A"/>
    <w:rsid w:val="00614315"/>
    <w:rsid w:val="006144D1"/>
    <w:rsid w:val="00614698"/>
    <w:rsid w:val="0062358A"/>
    <w:rsid w:val="006268FE"/>
    <w:rsid w:val="00636923"/>
    <w:rsid w:val="006428BA"/>
    <w:rsid w:val="0064434B"/>
    <w:rsid w:val="00645AA6"/>
    <w:rsid w:val="0064743B"/>
    <w:rsid w:val="00647CD3"/>
    <w:rsid w:val="00652999"/>
    <w:rsid w:val="00660952"/>
    <w:rsid w:val="00662B99"/>
    <w:rsid w:val="00664650"/>
    <w:rsid w:val="00665745"/>
    <w:rsid w:val="006661B4"/>
    <w:rsid w:val="006673F5"/>
    <w:rsid w:val="006677A3"/>
    <w:rsid w:val="00672BBF"/>
    <w:rsid w:val="00672BE4"/>
    <w:rsid w:val="00677B65"/>
    <w:rsid w:val="00682647"/>
    <w:rsid w:val="006832EE"/>
    <w:rsid w:val="00683D3B"/>
    <w:rsid w:val="0069093E"/>
    <w:rsid w:val="0069212A"/>
    <w:rsid w:val="0069232B"/>
    <w:rsid w:val="00696DA9"/>
    <w:rsid w:val="006A03D7"/>
    <w:rsid w:val="006A0BF9"/>
    <w:rsid w:val="006A2898"/>
    <w:rsid w:val="006A5E48"/>
    <w:rsid w:val="006B38EE"/>
    <w:rsid w:val="006B3B88"/>
    <w:rsid w:val="006B7621"/>
    <w:rsid w:val="006C01A5"/>
    <w:rsid w:val="006C14FF"/>
    <w:rsid w:val="006C4F04"/>
    <w:rsid w:val="006D197B"/>
    <w:rsid w:val="006D2CCC"/>
    <w:rsid w:val="006D4A0D"/>
    <w:rsid w:val="006D4FBF"/>
    <w:rsid w:val="006E2775"/>
    <w:rsid w:val="006F27CC"/>
    <w:rsid w:val="006F5FFC"/>
    <w:rsid w:val="006F706D"/>
    <w:rsid w:val="006F7571"/>
    <w:rsid w:val="006F7DAF"/>
    <w:rsid w:val="00703C96"/>
    <w:rsid w:val="00704AE6"/>
    <w:rsid w:val="00704BD7"/>
    <w:rsid w:val="00704C9A"/>
    <w:rsid w:val="00705049"/>
    <w:rsid w:val="00713A5E"/>
    <w:rsid w:val="0071689F"/>
    <w:rsid w:val="0072535A"/>
    <w:rsid w:val="00730E77"/>
    <w:rsid w:val="00731FC3"/>
    <w:rsid w:val="00732C9B"/>
    <w:rsid w:val="00733B87"/>
    <w:rsid w:val="00736968"/>
    <w:rsid w:val="00741B13"/>
    <w:rsid w:val="007428C3"/>
    <w:rsid w:val="007468EA"/>
    <w:rsid w:val="007500A5"/>
    <w:rsid w:val="00750B54"/>
    <w:rsid w:val="007566D4"/>
    <w:rsid w:val="00760957"/>
    <w:rsid w:val="007655C8"/>
    <w:rsid w:val="00776940"/>
    <w:rsid w:val="00777EF9"/>
    <w:rsid w:val="00781E41"/>
    <w:rsid w:val="00782677"/>
    <w:rsid w:val="00782824"/>
    <w:rsid w:val="007838E0"/>
    <w:rsid w:val="00796312"/>
    <w:rsid w:val="007A0C43"/>
    <w:rsid w:val="007A212D"/>
    <w:rsid w:val="007A24C5"/>
    <w:rsid w:val="007A31A8"/>
    <w:rsid w:val="007A6596"/>
    <w:rsid w:val="007B4D7F"/>
    <w:rsid w:val="007C0BB8"/>
    <w:rsid w:val="007C40BB"/>
    <w:rsid w:val="007D420A"/>
    <w:rsid w:val="007E34AA"/>
    <w:rsid w:val="007E428B"/>
    <w:rsid w:val="007E635C"/>
    <w:rsid w:val="007E7A0C"/>
    <w:rsid w:val="007F040F"/>
    <w:rsid w:val="007F23C7"/>
    <w:rsid w:val="007F4BF1"/>
    <w:rsid w:val="007F585C"/>
    <w:rsid w:val="00800552"/>
    <w:rsid w:val="00802B33"/>
    <w:rsid w:val="008039F5"/>
    <w:rsid w:val="00804FCB"/>
    <w:rsid w:val="00806332"/>
    <w:rsid w:val="00811664"/>
    <w:rsid w:val="00813D91"/>
    <w:rsid w:val="00816A48"/>
    <w:rsid w:val="00817A6A"/>
    <w:rsid w:val="00820081"/>
    <w:rsid w:val="00820133"/>
    <w:rsid w:val="008270FC"/>
    <w:rsid w:val="0083036C"/>
    <w:rsid w:val="00830B1C"/>
    <w:rsid w:val="00832A1B"/>
    <w:rsid w:val="00833285"/>
    <w:rsid w:val="00847411"/>
    <w:rsid w:val="00851EDF"/>
    <w:rsid w:val="00857920"/>
    <w:rsid w:val="008609AD"/>
    <w:rsid w:val="00866703"/>
    <w:rsid w:val="00870516"/>
    <w:rsid w:val="008722B6"/>
    <w:rsid w:val="00876975"/>
    <w:rsid w:val="00881095"/>
    <w:rsid w:val="00884D00"/>
    <w:rsid w:val="008870F9"/>
    <w:rsid w:val="008A2AD9"/>
    <w:rsid w:val="008A3ECB"/>
    <w:rsid w:val="008A4F8B"/>
    <w:rsid w:val="008A5C12"/>
    <w:rsid w:val="008B3645"/>
    <w:rsid w:val="008B4530"/>
    <w:rsid w:val="008D5B9B"/>
    <w:rsid w:val="008E38FD"/>
    <w:rsid w:val="008E6E31"/>
    <w:rsid w:val="008F0DE0"/>
    <w:rsid w:val="008F0FEE"/>
    <w:rsid w:val="008F1042"/>
    <w:rsid w:val="008F1E33"/>
    <w:rsid w:val="008F1E5D"/>
    <w:rsid w:val="0090132E"/>
    <w:rsid w:val="009018F9"/>
    <w:rsid w:val="009134C2"/>
    <w:rsid w:val="009152CB"/>
    <w:rsid w:val="0091743E"/>
    <w:rsid w:val="00923628"/>
    <w:rsid w:val="0092437A"/>
    <w:rsid w:val="0092450D"/>
    <w:rsid w:val="009259E2"/>
    <w:rsid w:val="00931CAB"/>
    <w:rsid w:val="00932756"/>
    <w:rsid w:val="00935697"/>
    <w:rsid w:val="00936E78"/>
    <w:rsid w:val="00947CD2"/>
    <w:rsid w:val="0095235A"/>
    <w:rsid w:val="00954952"/>
    <w:rsid w:val="00956C29"/>
    <w:rsid w:val="00971979"/>
    <w:rsid w:val="00972175"/>
    <w:rsid w:val="009763FE"/>
    <w:rsid w:val="00976DA8"/>
    <w:rsid w:val="00983093"/>
    <w:rsid w:val="00983757"/>
    <w:rsid w:val="00986763"/>
    <w:rsid w:val="00987A8A"/>
    <w:rsid w:val="00995639"/>
    <w:rsid w:val="009A1201"/>
    <w:rsid w:val="009A2AD3"/>
    <w:rsid w:val="009B1612"/>
    <w:rsid w:val="009B7597"/>
    <w:rsid w:val="009C0C6C"/>
    <w:rsid w:val="009C133E"/>
    <w:rsid w:val="009C173A"/>
    <w:rsid w:val="009C2A84"/>
    <w:rsid w:val="009C53C8"/>
    <w:rsid w:val="009C57E7"/>
    <w:rsid w:val="009D0F10"/>
    <w:rsid w:val="009D24FF"/>
    <w:rsid w:val="009D2A5B"/>
    <w:rsid w:val="009D54B7"/>
    <w:rsid w:val="009D6F95"/>
    <w:rsid w:val="009E0DAF"/>
    <w:rsid w:val="009F3401"/>
    <w:rsid w:val="009F63AF"/>
    <w:rsid w:val="00A00554"/>
    <w:rsid w:val="00A128BA"/>
    <w:rsid w:val="00A14E48"/>
    <w:rsid w:val="00A15B52"/>
    <w:rsid w:val="00A1666B"/>
    <w:rsid w:val="00A20F27"/>
    <w:rsid w:val="00A3150D"/>
    <w:rsid w:val="00A31602"/>
    <w:rsid w:val="00A34EF7"/>
    <w:rsid w:val="00A36562"/>
    <w:rsid w:val="00A36BD0"/>
    <w:rsid w:val="00A4335A"/>
    <w:rsid w:val="00A46B76"/>
    <w:rsid w:val="00A50EFC"/>
    <w:rsid w:val="00A511F6"/>
    <w:rsid w:val="00A53C6C"/>
    <w:rsid w:val="00A578D6"/>
    <w:rsid w:val="00A57D28"/>
    <w:rsid w:val="00A6081C"/>
    <w:rsid w:val="00A6336C"/>
    <w:rsid w:val="00A701FC"/>
    <w:rsid w:val="00A760B5"/>
    <w:rsid w:val="00A77144"/>
    <w:rsid w:val="00A77BE3"/>
    <w:rsid w:val="00A80A52"/>
    <w:rsid w:val="00A81F01"/>
    <w:rsid w:val="00A91C38"/>
    <w:rsid w:val="00A92EE9"/>
    <w:rsid w:val="00A94CB3"/>
    <w:rsid w:val="00A94D5D"/>
    <w:rsid w:val="00A96861"/>
    <w:rsid w:val="00A97BC6"/>
    <w:rsid w:val="00AA0FAC"/>
    <w:rsid w:val="00AA1E37"/>
    <w:rsid w:val="00AA209B"/>
    <w:rsid w:val="00AA2361"/>
    <w:rsid w:val="00AA4FD5"/>
    <w:rsid w:val="00AB37D5"/>
    <w:rsid w:val="00AC35FA"/>
    <w:rsid w:val="00AC45E3"/>
    <w:rsid w:val="00AC6BFC"/>
    <w:rsid w:val="00AC6FCE"/>
    <w:rsid w:val="00AE09DA"/>
    <w:rsid w:val="00AE101E"/>
    <w:rsid w:val="00AE3EA0"/>
    <w:rsid w:val="00AF16ED"/>
    <w:rsid w:val="00AF250F"/>
    <w:rsid w:val="00B04DBD"/>
    <w:rsid w:val="00B063B0"/>
    <w:rsid w:val="00B07BD9"/>
    <w:rsid w:val="00B10CCA"/>
    <w:rsid w:val="00B15817"/>
    <w:rsid w:val="00B15FED"/>
    <w:rsid w:val="00B16097"/>
    <w:rsid w:val="00B17B24"/>
    <w:rsid w:val="00B21DF0"/>
    <w:rsid w:val="00B256A1"/>
    <w:rsid w:val="00B3060F"/>
    <w:rsid w:val="00B37E5C"/>
    <w:rsid w:val="00B406F5"/>
    <w:rsid w:val="00B414B6"/>
    <w:rsid w:val="00B44068"/>
    <w:rsid w:val="00B516CC"/>
    <w:rsid w:val="00B536D1"/>
    <w:rsid w:val="00B56B3B"/>
    <w:rsid w:val="00B615F5"/>
    <w:rsid w:val="00B641F1"/>
    <w:rsid w:val="00B65909"/>
    <w:rsid w:val="00B66B08"/>
    <w:rsid w:val="00B72E57"/>
    <w:rsid w:val="00B830E1"/>
    <w:rsid w:val="00B83373"/>
    <w:rsid w:val="00B84772"/>
    <w:rsid w:val="00B900FD"/>
    <w:rsid w:val="00B93C60"/>
    <w:rsid w:val="00B9486C"/>
    <w:rsid w:val="00BA1F92"/>
    <w:rsid w:val="00BA7859"/>
    <w:rsid w:val="00BB09CD"/>
    <w:rsid w:val="00BB3826"/>
    <w:rsid w:val="00BB7D6B"/>
    <w:rsid w:val="00BB7E22"/>
    <w:rsid w:val="00BC1076"/>
    <w:rsid w:val="00BC206B"/>
    <w:rsid w:val="00BC621C"/>
    <w:rsid w:val="00BD1380"/>
    <w:rsid w:val="00BD7D03"/>
    <w:rsid w:val="00BE0FD3"/>
    <w:rsid w:val="00BE196B"/>
    <w:rsid w:val="00BE3CB2"/>
    <w:rsid w:val="00BE3DE7"/>
    <w:rsid w:val="00BE473A"/>
    <w:rsid w:val="00BF1687"/>
    <w:rsid w:val="00BF2852"/>
    <w:rsid w:val="00BF50A4"/>
    <w:rsid w:val="00BF5DA6"/>
    <w:rsid w:val="00C002D1"/>
    <w:rsid w:val="00C10E1A"/>
    <w:rsid w:val="00C15261"/>
    <w:rsid w:val="00C160AC"/>
    <w:rsid w:val="00C164F0"/>
    <w:rsid w:val="00C20C36"/>
    <w:rsid w:val="00C339E3"/>
    <w:rsid w:val="00C379DC"/>
    <w:rsid w:val="00C403E6"/>
    <w:rsid w:val="00C407A7"/>
    <w:rsid w:val="00C647E5"/>
    <w:rsid w:val="00C660B5"/>
    <w:rsid w:val="00C66118"/>
    <w:rsid w:val="00C7564B"/>
    <w:rsid w:val="00C7695A"/>
    <w:rsid w:val="00C77EED"/>
    <w:rsid w:val="00C81D95"/>
    <w:rsid w:val="00C8273B"/>
    <w:rsid w:val="00C871FF"/>
    <w:rsid w:val="00C90D30"/>
    <w:rsid w:val="00C925C2"/>
    <w:rsid w:val="00C94B2F"/>
    <w:rsid w:val="00C96D90"/>
    <w:rsid w:val="00CB014D"/>
    <w:rsid w:val="00CB2F86"/>
    <w:rsid w:val="00CB4E5C"/>
    <w:rsid w:val="00CB773A"/>
    <w:rsid w:val="00CC15A0"/>
    <w:rsid w:val="00CC609F"/>
    <w:rsid w:val="00CC6A23"/>
    <w:rsid w:val="00CD2587"/>
    <w:rsid w:val="00CD64EE"/>
    <w:rsid w:val="00CD662A"/>
    <w:rsid w:val="00CD79B8"/>
    <w:rsid w:val="00CE6C7A"/>
    <w:rsid w:val="00CF0496"/>
    <w:rsid w:val="00D00297"/>
    <w:rsid w:val="00D0237F"/>
    <w:rsid w:val="00D06B92"/>
    <w:rsid w:val="00D06D7A"/>
    <w:rsid w:val="00D22F95"/>
    <w:rsid w:val="00D24E08"/>
    <w:rsid w:val="00D254A5"/>
    <w:rsid w:val="00D25A2C"/>
    <w:rsid w:val="00D324BD"/>
    <w:rsid w:val="00D339B4"/>
    <w:rsid w:val="00D40E3A"/>
    <w:rsid w:val="00D419E4"/>
    <w:rsid w:val="00D433A0"/>
    <w:rsid w:val="00D47AA9"/>
    <w:rsid w:val="00D514DC"/>
    <w:rsid w:val="00D564EE"/>
    <w:rsid w:val="00D574A6"/>
    <w:rsid w:val="00D575C6"/>
    <w:rsid w:val="00D60A4F"/>
    <w:rsid w:val="00D60F63"/>
    <w:rsid w:val="00D64D6B"/>
    <w:rsid w:val="00D65BE9"/>
    <w:rsid w:val="00D702F1"/>
    <w:rsid w:val="00D7122A"/>
    <w:rsid w:val="00D76775"/>
    <w:rsid w:val="00D82A05"/>
    <w:rsid w:val="00D87F7F"/>
    <w:rsid w:val="00D930BE"/>
    <w:rsid w:val="00D93509"/>
    <w:rsid w:val="00D93D6C"/>
    <w:rsid w:val="00D9522D"/>
    <w:rsid w:val="00DA578D"/>
    <w:rsid w:val="00DB5695"/>
    <w:rsid w:val="00DB590C"/>
    <w:rsid w:val="00DB60D0"/>
    <w:rsid w:val="00DB6990"/>
    <w:rsid w:val="00DC0E78"/>
    <w:rsid w:val="00DC1FB2"/>
    <w:rsid w:val="00DC533C"/>
    <w:rsid w:val="00DD0809"/>
    <w:rsid w:val="00DD4229"/>
    <w:rsid w:val="00DD451E"/>
    <w:rsid w:val="00DD7C49"/>
    <w:rsid w:val="00DD7DFE"/>
    <w:rsid w:val="00DE4B4C"/>
    <w:rsid w:val="00DE642C"/>
    <w:rsid w:val="00DE7A29"/>
    <w:rsid w:val="00DF1D60"/>
    <w:rsid w:val="00DF4F65"/>
    <w:rsid w:val="00DF6B01"/>
    <w:rsid w:val="00DF7A5A"/>
    <w:rsid w:val="00E02554"/>
    <w:rsid w:val="00E026EC"/>
    <w:rsid w:val="00E1070A"/>
    <w:rsid w:val="00E166D2"/>
    <w:rsid w:val="00E16BBA"/>
    <w:rsid w:val="00E171FA"/>
    <w:rsid w:val="00E2145D"/>
    <w:rsid w:val="00E23BFF"/>
    <w:rsid w:val="00E3299B"/>
    <w:rsid w:val="00E338FD"/>
    <w:rsid w:val="00E35FC6"/>
    <w:rsid w:val="00E36380"/>
    <w:rsid w:val="00E36878"/>
    <w:rsid w:val="00E444E0"/>
    <w:rsid w:val="00E471E1"/>
    <w:rsid w:val="00E5432D"/>
    <w:rsid w:val="00E5591E"/>
    <w:rsid w:val="00E61859"/>
    <w:rsid w:val="00E63664"/>
    <w:rsid w:val="00E636D7"/>
    <w:rsid w:val="00E665CA"/>
    <w:rsid w:val="00E6740C"/>
    <w:rsid w:val="00E67890"/>
    <w:rsid w:val="00E7167E"/>
    <w:rsid w:val="00E83910"/>
    <w:rsid w:val="00E849AB"/>
    <w:rsid w:val="00E867B3"/>
    <w:rsid w:val="00E92DE7"/>
    <w:rsid w:val="00E92EC0"/>
    <w:rsid w:val="00EB14AD"/>
    <w:rsid w:val="00EB460B"/>
    <w:rsid w:val="00EC26BE"/>
    <w:rsid w:val="00EC3EB8"/>
    <w:rsid w:val="00EC4E23"/>
    <w:rsid w:val="00EC69E8"/>
    <w:rsid w:val="00EC7919"/>
    <w:rsid w:val="00ED2360"/>
    <w:rsid w:val="00ED3EA8"/>
    <w:rsid w:val="00ED4C89"/>
    <w:rsid w:val="00EE21CD"/>
    <w:rsid w:val="00EE5478"/>
    <w:rsid w:val="00EE6D33"/>
    <w:rsid w:val="00EE773E"/>
    <w:rsid w:val="00EF0835"/>
    <w:rsid w:val="00EF39F1"/>
    <w:rsid w:val="00EF61BA"/>
    <w:rsid w:val="00F01DF2"/>
    <w:rsid w:val="00F0467A"/>
    <w:rsid w:val="00F116F0"/>
    <w:rsid w:val="00F144BC"/>
    <w:rsid w:val="00F146E5"/>
    <w:rsid w:val="00F14F29"/>
    <w:rsid w:val="00F23039"/>
    <w:rsid w:val="00F2311A"/>
    <w:rsid w:val="00F31154"/>
    <w:rsid w:val="00F32E8F"/>
    <w:rsid w:val="00F34B03"/>
    <w:rsid w:val="00F35318"/>
    <w:rsid w:val="00F449AE"/>
    <w:rsid w:val="00F45F59"/>
    <w:rsid w:val="00F503A6"/>
    <w:rsid w:val="00F503AD"/>
    <w:rsid w:val="00F569BB"/>
    <w:rsid w:val="00F57975"/>
    <w:rsid w:val="00F66138"/>
    <w:rsid w:val="00F74A21"/>
    <w:rsid w:val="00F8119D"/>
    <w:rsid w:val="00F859C5"/>
    <w:rsid w:val="00F8709E"/>
    <w:rsid w:val="00F93A7C"/>
    <w:rsid w:val="00FA062A"/>
    <w:rsid w:val="00FA2FC5"/>
    <w:rsid w:val="00FA3D1F"/>
    <w:rsid w:val="00FA5639"/>
    <w:rsid w:val="00FA6A53"/>
    <w:rsid w:val="00FA6E5D"/>
    <w:rsid w:val="00FB325A"/>
    <w:rsid w:val="00FB53CE"/>
    <w:rsid w:val="00FC2D62"/>
    <w:rsid w:val="00FC39AA"/>
    <w:rsid w:val="00FC5CBB"/>
    <w:rsid w:val="00FC68FF"/>
    <w:rsid w:val="00FC7933"/>
    <w:rsid w:val="00FD0BD7"/>
    <w:rsid w:val="00FD34F1"/>
    <w:rsid w:val="00FD417F"/>
    <w:rsid w:val="00FE1A3C"/>
    <w:rsid w:val="00FF2F1D"/>
    <w:rsid w:val="00FF4589"/>
    <w:rsid w:val="00FF4662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5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header"/>
    <w:basedOn w:val="a"/>
    <w:rsid w:val="003820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200E"/>
  </w:style>
  <w:style w:type="paragraph" w:styleId="a9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7A31A8"/>
    <w:rPr>
      <w:sz w:val="22"/>
      <w:szCs w:val="22"/>
    </w:rPr>
  </w:style>
  <w:style w:type="table" w:styleId="ac">
    <w:name w:val="Table Grid"/>
    <w:basedOn w:val="a1"/>
    <w:uiPriority w:val="59"/>
    <w:rsid w:val="00294B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unhideWhenUsed/>
    <w:rsid w:val="00614315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3">
    <w:name w:val="Абзац списка1"/>
    <w:basedOn w:val="a"/>
    <w:rsid w:val="00380C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CB773A"/>
    <w:rPr>
      <w:rFonts w:ascii="Times New Roman" w:eastAsia="Times New Roman" w:hAnsi="Times New Roman"/>
      <w:sz w:val="24"/>
    </w:rPr>
  </w:style>
  <w:style w:type="paragraph" w:styleId="20">
    <w:name w:val="List 2"/>
    <w:basedOn w:val="a"/>
    <w:uiPriority w:val="99"/>
    <w:semiHidden/>
    <w:unhideWhenUsed/>
    <w:rsid w:val="00CB773A"/>
    <w:pPr>
      <w:ind w:left="566" w:hanging="283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B7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73A"/>
    <w:rPr>
      <w:sz w:val="16"/>
      <w:szCs w:val="16"/>
      <w:lang w:eastAsia="en-US"/>
    </w:rPr>
  </w:style>
  <w:style w:type="character" w:customStyle="1" w:styleId="ae">
    <w:name w:val="Гипертекстовая ссылка"/>
    <w:basedOn w:val="a0"/>
    <w:rsid w:val="00A15B52"/>
    <w:rPr>
      <w:color w:val="008000"/>
    </w:rPr>
  </w:style>
  <w:style w:type="paragraph" w:customStyle="1" w:styleId="Style4">
    <w:name w:val="Style4"/>
    <w:basedOn w:val="a"/>
    <w:rsid w:val="00D25A2C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7">
    <w:name w:val="Style7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8">
    <w:name w:val="Style8"/>
    <w:basedOn w:val="a"/>
    <w:rsid w:val="00D25A2C"/>
    <w:pPr>
      <w:widowControl w:val="0"/>
      <w:autoSpaceDE w:val="0"/>
      <w:autoSpaceDN w:val="0"/>
      <w:adjustRightInd w:val="0"/>
      <w:spacing w:after="0" w:line="485" w:lineRule="exact"/>
      <w:ind w:firstLine="289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9">
    <w:name w:val="Style9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0">
    <w:name w:val="Style10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1">
    <w:name w:val="Style11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ind w:firstLine="2002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2">
    <w:name w:val="Style12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4">
    <w:name w:val="Style14"/>
    <w:basedOn w:val="a"/>
    <w:rsid w:val="00D25A2C"/>
    <w:pPr>
      <w:widowControl w:val="0"/>
      <w:autoSpaceDE w:val="0"/>
      <w:autoSpaceDN w:val="0"/>
      <w:adjustRightInd w:val="0"/>
      <w:spacing w:after="0" w:line="326" w:lineRule="exac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5">
    <w:name w:val="Style15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9">
    <w:name w:val="Style19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3">
    <w:name w:val="Font Style23"/>
    <w:basedOn w:val="a0"/>
    <w:rsid w:val="00D25A2C"/>
    <w:rPr>
      <w:rFonts w:ascii="Candara" w:hAnsi="Candara" w:cs="Candara"/>
      <w:sz w:val="30"/>
      <w:szCs w:val="30"/>
    </w:rPr>
  </w:style>
  <w:style w:type="character" w:customStyle="1" w:styleId="FontStyle25">
    <w:name w:val="Font Style25"/>
    <w:basedOn w:val="a0"/>
    <w:rsid w:val="00D25A2C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6">
    <w:name w:val="Font Style26"/>
    <w:basedOn w:val="a0"/>
    <w:rsid w:val="00D25A2C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D25A2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D25A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rsid w:val="00D25A2C"/>
    <w:rPr>
      <w:rFonts w:ascii="Times New Roman" w:hAnsi="Times New Roman" w:cs="Times New Roman"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5A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B406F5"/>
  </w:style>
  <w:style w:type="character" w:customStyle="1" w:styleId="ab">
    <w:name w:val="Нижний колонтитул Знак"/>
    <w:basedOn w:val="a0"/>
    <w:link w:val="aa"/>
    <w:uiPriority w:val="99"/>
    <w:rsid w:val="00B406F5"/>
    <w:rPr>
      <w:sz w:val="22"/>
      <w:szCs w:val="22"/>
      <w:lang w:eastAsia="en-US"/>
    </w:rPr>
  </w:style>
  <w:style w:type="paragraph" w:styleId="af0">
    <w:name w:val="No Spacing"/>
    <w:uiPriority w:val="1"/>
    <w:qFormat/>
    <w:rsid w:val="00C661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rsid w:val="009259E2"/>
    <w:rPr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rsid w:val="009259E2"/>
  </w:style>
  <w:style w:type="paragraph" w:customStyle="1" w:styleId="51">
    <w:name w:val="Основной текст (5)1"/>
    <w:basedOn w:val="a"/>
    <w:link w:val="5"/>
    <w:rsid w:val="009259E2"/>
    <w:pPr>
      <w:shd w:val="clear" w:color="auto" w:fill="FFFFFF"/>
      <w:spacing w:before="180" w:after="0" w:line="233" w:lineRule="exact"/>
      <w:ind w:hanging="340"/>
    </w:pPr>
    <w:rPr>
      <w:b/>
      <w:bCs/>
      <w:i/>
      <w:iCs/>
      <w:spacing w:val="10"/>
      <w:sz w:val="17"/>
      <w:szCs w:val="17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07282"/>
    <w:rPr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locked/>
    <w:rsid w:val="003E4B5A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E4B5A"/>
    <w:pPr>
      <w:shd w:val="clear" w:color="auto" w:fill="FFFFFF"/>
      <w:spacing w:before="180" w:after="360" w:line="0" w:lineRule="atLeast"/>
      <w:ind w:hanging="360"/>
    </w:pPr>
    <w:rPr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236854"/>
    <w:rPr>
      <w:rFonts w:ascii="Arial" w:hAnsi="Arial" w:cs="Arial"/>
      <w:b/>
      <w:bCs/>
      <w:sz w:val="26"/>
      <w:szCs w:val="26"/>
      <w:lang w:eastAsia="en-US"/>
    </w:rPr>
  </w:style>
  <w:style w:type="character" w:styleId="af1">
    <w:name w:val="Hyperlink"/>
    <w:basedOn w:val="a0"/>
    <w:unhideWhenUsed/>
    <w:rsid w:val="00236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bmk.kurg.ed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7F8-3AE0-4314-B2D7-F47BC6C2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17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Александра</dc:creator>
  <cp:lastModifiedBy>User</cp:lastModifiedBy>
  <cp:revision>76</cp:revision>
  <cp:lastPrinted>2017-03-13T03:32:00Z</cp:lastPrinted>
  <dcterms:created xsi:type="dcterms:W3CDTF">2012-10-27T17:20:00Z</dcterms:created>
  <dcterms:modified xsi:type="dcterms:W3CDTF">2020-04-24T03:37:00Z</dcterms:modified>
</cp:coreProperties>
</file>