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285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9180"/>
      </w:tblGrid>
      <w:tr w:rsidR="002B44A4" w:rsidRPr="00963806" w14:paraId="5D7D7284" w14:textId="77777777" w:rsidTr="00447B63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5AAF5A76" w14:textId="77777777" w:rsidR="002B44A4" w:rsidRPr="00963806" w:rsidRDefault="002B44A4" w:rsidP="00447B63">
            <w:r w:rsidRPr="00963806">
              <w:object w:dxaOrig="1733" w:dyaOrig="1735" w14:anchorId="351C1D2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53.25pt" o:ole="" fillcolor="window">
                  <v:imagedata r:id="rId7" o:title=""/>
                </v:shape>
                <o:OLEObject Type="Embed" ProgID="CorelDraw.Graphic.9" ShapeID="_x0000_i1025" DrawAspect="Content" ObjectID="_1637402374" r:id="rId8"/>
              </w:objec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142E4FEA" w14:textId="77777777" w:rsidR="002B44A4" w:rsidRPr="0067301B" w:rsidRDefault="002B44A4" w:rsidP="00447B63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67301B">
              <w:rPr>
                <w:b/>
                <w:spacing w:val="20"/>
                <w:sz w:val="28"/>
                <w:szCs w:val="28"/>
              </w:rPr>
              <w:t xml:space="preserve">Автономная некоммерческая организация </w:t>
            </w:r>
          </w:p>
          <w:p w14:paraId="4FBC7ED3" w14:textId="77777777" w:rsidR="002B44A4" w:rsidRPr="0067301B" w:rsidRDefault="002B44A4" w:rsidP="00447B63">
            <w:pPr>
              <w:jc w:val="center"/>
              <w:rPr>
                <w:b/>
                <w:spacing w:val="20"/>
                <w:sz w:val="36"/>
                <w:szCs w:val="36"/>
              </w:rPr>
            </w:pPr>
            <w:r w:rsidRPr="0067301B">
              <w:rPr>
                <w:b/>
                <w:spacing w:val="20"/>
                <w:sz w:val="36"/>
                <w:szCs w:val="36"/>
              </w:rPr>
              <w:t>«КАЛИНИНГРАДСКИЙ БИЗНЕС-КОЛЛЕДЖ»</w:t>
            </w:r>
          </w:p>
          <w:p w14:paraId="0D5A550C" w14:textId="77777777" w:rsidR="002B44A4" w:rsidRPr="00963806" w:rsidRDefault="002B44A4" w:rsidP="00447B63">
            <w:pPr>
              <w:pBdr>
                <w:bottom w:val="double" w:sz="6" w:space="1" w:color="auto"/>
              </w:pBdr>
              <w:jc w:val="center"/>
            </w:pPr>
          </w:p>
        </w:tc>
      </w:tr>
    </w:tbl>
    <w:p w14:paraId="309F24E5" w14:textId="77777777" w:rsidR="000B0C9B" w:rsidRDefault="000B0C9B" w:rsidP="002B44A4">
      <w:pPr>
        <w:tabs>
          <w:tab w:val="left" w:pos="1565"/>
        </w:tabs>
        <w:jc w:val="center"/>
        <w:rPr>
          <w:b/>
          <w:sz w:val="32"/>
          <w:szCs w:val="32"/>
        </w:rPr>
      </w:pPr>
    </w:p>
    <w:p w14:paraId="64573118" w14:textId="77777777" w:rsidR="000B0C9B" w:rsidRDefault="000B0C9B" w:rsidP="002B44A4">
      <w:pPr>
        <w:tabs>
          <w:tab w:val="left" w:pos="1565"/>
        </w:tabs>
        <w:jc w:val="center"/>
        <w:rPr>
          <w:b/>
          <w:sz w:val="32"/>
          <w:szCs w:val="32"/>
        </w:rPr>
      </w:pPr>
    </w:p>
    <w:p w14:paraId="00033FA3" w14:textId="6641BAAE" w:rsidR="000B0C9B" w:rsidRDefault="0079253E" w:rsidP="002B44A4">
      <w:pPr>
        <w:tabs>
          <w:tab w:val="left" w:pos="1565"/>
        </w:tabs>
        <w:jc w:val="center"/>
        <w:rPr>
          <w:b/>
          <w:sz w:val="32"/>
          <w:szCs w:val="32"/>
        </w:rPr>
      </w:pPr>
      <w:bookmarkStart w:id="0" w:name="_GoBack"/>
      <w:proofErr w:type="spellStart"/>
      <w:r>
        <w:rPr>
          <w:b/>
          <w:sz w:val="32"/>
          <w:szCs w:val="32"/>
        </w:rPr>
        <w:t>Легедина</w:t>
      </w:r>
      <w:proofErr w:type="spellEnd"/>
      <w:r>
        <w:rPr>
          <w:b/>
          <w:sz w:val="32"/>
          <w:szCs w:val="32"/>
        </w:rPr>
        <w:t xml:space="preserve"> Лариса Юрьевна</w:t>
      </w:r>
    </w:p>
    <w:bookmarkEnd w:id="0"/>
    <w:p w14:paraId="17AD027F" w14:textId="77777777" w:rsidR="000B0C9B" w:rsidRDefault="000B0C9B" w:rsidP="002B44A4">
      <w:pPr>
        <w:tabs>
          <w:tab w:val="left" w:pos="1565"/>
        </w:tabs>
        <w:jc w:val="center"/>
        <w:rPr>
          <w:b/>
          <w:sz w:val="32"/>
          <w:szCs w:val="32"/>
        </w:rPr>
      </w:pPr>
    </w:p>
    <w:p w14:paraId="6345710B" w14:textId="77777777" w:rsidR="000B0C9B" w:rsidRDefault="000B0C9B" w:rsidP="002B44A4">
      <w:pPr>
        <w:tabs>
          <w:tab w:val="left" w:pos="1565"/>
        </w:tabs>
        <w:jc w:val="center"/>
        <w:rPr>
          <w:b/>
          <w:sz w:val="32"/>
          <w:szCs w:val="32"/>
        </w:rPr>
      </w:pPr>
    </w:p>
    <w:p w14:paraId="7A0E8F6B" w14:textId="77777777" w:rsidR="000B0C9B" w:rsidRDefault="000B0C9B" w:rsidP="002B44A4">
      <w:pPr>
        <w:tabs>
          <w:tab w:val="left" w:pos="1565"/>
        </w:tabs>
        <w:jc w:val="center"/>
        <w:rPr>
          <w:b/>
          <w:sz w:val="32"/>
          <w:szCs w:val="32"/>
        </w:rPr>
      </w:pPr>
    </w:p>
    <w:p w14:paraId="1BA0EAEB" w14:textId="77777777" w:rsidR="000B0C9B" w:rsidRDefault="000B0C9B" w:rsidP="002B44A4">
      <w:pPr>
        <w:tabs>
          <w:tab w:val="left" w:pos="1565"/>
        </w:tabs>
        <w:jc w:val="center"/>
        <w:rPr>
          <w:b/>
          <w:sz w:val="32"/>
          <w:szCs w:val="32"/>
        </w:rPr>
      </w:pPr>
    </w:p>
    <w:p w14:paraId="0760F458" w14:textId="77777777" w:rsidR="002B44A4" w:rsidRPr="002B44A4" w:rsidRDefault="002B44A4" w:rsidP="002B44A4">
      <w:pPr>
        <w:tabs>
          <w:tab w:val="left" w:pos="1565"/>
        </w:tabs>
        <w:jc w:val="center"/>
        <w:rPr>
          <w:b/>
          <w:sz w:val="32"/>
          <w:szCs w:val="32"/>
        </w:rPr>
      </w:pPr>
      <w:r w:rsidRPr="002B44A4">
        <w:rPr>
          <w:b/>
          <w:sz w:val="32"/>
          <w:szCs w:val="32"/>
        </w:rPr>
        <w:t>Методическая разработка открытого урока</w:t>
      </w:r>
    </w:p>
    <w:p w14:paraId="2D8A8593" w14:textId="77777777" w:rsidR="002B44A4" w:rsidRDefault="002B44A4" w:rsidP="002B44A4">
      <w:pPr>
        <w:spacing w:line="360" w:lineRule="auto"/>
        <w:contextualSpacing/>
        <w:jc w:val="center"/>
        <w:rPr>
          <w:b/>
          <w:sz w:val="28"/>
          <w:szCs w:val="28"/>
          <w:lang w:eastAsia="ru-RU"/>
        </w:rPr>
      </w:pPr>
    </w:p>
    <w:p w14:paraId="36331552" w14:textId="77777777" w:rsidR="002B44A4" w:rsidRDefault="002B44A4" w:rsidP="002B44A4">
      <w:pPr>
        <w:spacing w:line="360" w:lineRule="auto"/>
        <w:contextualSpacing/>
        <w:jc w:val="center"/>
        <w:rPr>
          <w:b/>
          <w:sz w:val="28"/>
          <w:szCs w:val="28"/>
          <w:lang w:eastAsia="ru-RU"/>
        </w:rPr>
      </w:pPr>
    </w:p>
    <w:p w14:paraId="60C5B81D" w14:textId="77777777" w:rsidR="002B44A4" w:rsidRDefault="002B44A4" w:rsidP="002B44A4">
      <w:pPr>
        <w:spacing w:line="360" w:lineRule="auto"/>
        <w:contextualSpacing/>
        <w:jc w:val="center"/>
        <w:rPr>
          <w:b/>
          <w:sz w:val="28"/>
          <w:szCs w:val="28"/>
          <w:lang w:eastAsia="ru-RU"/>
        </w:rPr>
      </w:pPr>
    </w:p>
    <w:p w14:paraId="1C351BC3" w14:textId="77777777" w:rsidR="000B0C9B" w:rsidRDefault="00E627DC" w:rsidP="002B44A4">
      <w:pPr>
        <w:tabs>
          <w:tab w:val="left" w:pos="156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Учебная дисциплина</w:t>
      </w:r>
      <w:r w:rsidR="000B0C9B" w:rsidRPr="000B0C9B">
        <w:rPr>
          <w:b/>
          <w:sz w:val="28"/>
          <w:szCs w:val="28"/>
        </w:rPr>
        <w:t>: Рисунок с основами перспективы</w:t>
      </w:r>
    </w:p>
    <w:p w14:paraId="3C76B88B" w14:textId="77777777" w:rsidR="002B44A4" w:rsidRPr="000B0C9B" w:rsidRDefault="000B0C9B" w:rsidP="000B0C9B">
      <w:pPr>
        <w:tabs>
          <w:tab w:val="left" w:pos="1565"/>
        </w:tabs>
        <w:spacing w:line="360" w:lineRule="auto"/>
        <w:jc w:val="both"/>
        <w:rPr>
          <w:b/>
          <w:sz w:val="28"/>
          <w:szCs w:val="28"/>
          <w:lang w:eastAsia="ru-RU"/>
        </w:rPr>
      </w:pPr>
      <w:r w:rsidRPr="000B0C9B">
        <w:rPr>
          <w:sz w:val="28"/>
          <w:szCs w:val="28"/>
        </w:rPr>
        <w:t>С</w:t>
      </w:r>
      <w:r w:rsidR="00314D0B" w:rsidRPr="000B0C9B">
        <w:rPr>
          <w:sz w:val="28"/>
          <w:szCs w:val="28"/>
        </w:rPr>
        <w:t>пециальность</w:t>
      </w:r>
      <w:r>
        <w:rPr>
          <w:sz w:val="28"/>
          <w:szCs w:val="28"/>
        </w:rPr>
        <w:t>:</w:t>
      </w:r>
      <w:r w:rsidRPr="000B0C9B">
        <w:rPr>
          <w:b/>
          <w:sz w:val="28"/>
          <w:szCs w:val="28"/>
        </w:rPr>
        <w:t>54.02.01 Дизайн (по отраслям)</w:t>
      </w:r>
    </w:p>
    <w:p w14:paraId="319288E2" w14:textId="77777777" w:rsidR="002B44A4" w:rsidRPr="002B44A4" w:rsidRDefault="002B44A4" w:rsidP="002B44A4">
      <w:pPr>
        <w:spacing w:line="360" w:lineRule="auto"/>
        <w:contextualSpacing/>
        <w:jc w:val="center"/>
        <w:rPr>
          <w:b/>
          <w:sz w:val="28"/>
          <w:szCs w:val="28"/>
          <w:lang w:eastAsia="ru-RU"/>
        </w:rPr>
      </w:pPr>
    </w:p>
    <w:p w14:paraId="5D9A1E84" w14:textId="77777777" w:rsidR="002B44A4" w:rsidRPr="002B44A4" w:rsidRDefault="002B44A4" w:rsidP="002B44A4">
      <w:pPr>
        <w:spacing w:line="360" w:lineRule="auto"/>
        <w:contextualSpacing/>
        <w:jc w:val="center"/>
        <w:rPr>
          <w:b/>
          <w:sz w:val="28"/>
          <w:szCs w:val="28"/>
          <w:lang w:eastAsia="ru-RU"/>
        </w:rPr>
      </w:pPr>
    </w:p>
    <w:p w14:paraId="7C9194AD" w14:textId="77777777" w:rsidR="002B44A4" w:rsidRPr="002B44A4" w:rsidRDefault="002B44A4" w:rsidP="002B44A4">
      <w:pPr>
        <w:spacing w:line="360" w:lineRule="auto"/>
        <w:contextualSpacing/>
        <w:jc w:val="center"/>
        <w:rPr>
          <w:b/>
          <w:sz w:val="28"/>
          <w:szCs w:val="28"/>
          <w:lang w:eastAsia="ru-RU"/>
        </w:rPr>
      </w:pPr>
    </w:p>
    <w:p w14:paraId="7801B22C" w14:textId="77777777" w:rsidR="002B44A4" w:rsidRDefault="002B44A4" w:rsidP="002B44A4">
      <w:pPr>
        <w:spacing w:line="360" w:lineRule="auto"/>
        <w:contextualSpacing/>
        <w:jc w:val="center"/>
        <w:rPr>
          <w:b/>
          <w:sz w:val="28"/>
          <w:szCs w:val="28"/>
          <w:lang w:eastAsia="ru-RU"/>
        </w:rPr>
      </w:pPr>
    </w:p>
    <w:p w14:paraId="741D2F9A" w14:textId="77777777" w:rsidR="000B0C9B" w:rsidRDefault="000B0C9B" w:rsidP="002B44A4">
      <w:pPr>
        <w:spacing w:line="360" w:lineRule="auto"/>
        <w:contextualSpacing/>
        <w:jc w:val="center"/>
        <w:rPr>
          <w:b/>
          <w:sz w:val="28"/>
          <w:szCs w:val="28"/>
          <w:lang w:eastAsia="ru-RU"/>
        </w:rPr>
      </w:pPr>
    </w:p>
    <w:p w14:paraId="1EB81D42" w14:textId="77777777" w:rsidR="000B0C9B" w:rsidRDefault="000B0C9B" w:rsidP="002B44A4">
      <w:pPr>
        <w:spacing w:line="360" w:lineRule="auto"/>
        <w:contextualSpacing/>
        <w:jc w:val="center"/>
        <w:rPr>
          <w:b/>
          <w:sz w:val="28"/>
          <w:szCs w:val="28"/>
          <w:lang w:eastAsia="ru-RU"/>
        </w:rPr>
      </w:pPr>
    </w:p>
    <w:p w14:paraId="18473FA0" w14:textId="77777777" w:rsidR="000B0C9B" w:rsidRDefault="000B0C9B" w:rsidP="002B44A4">
      <w:pPr>
        <w:spacing w:line="360" w:lineRule="auto"/>
        <w:contextualSpacing/>
        <w:jc w:val="center"/>
        <w:rPr>
          <w:b/>
          <w:sz w:val="28"/>
          <w:szCs w:val="28"/>
          <w:lang w:eastAsia="ru-RU"/>
        </w:rPr>
      </w:pPr>
    </w:p>
    <w:p w14:paraId="00609E04" w14:textId="77777777" w:rsidR="000B0C9B" w:rsidRDefault="000B0C9B" w:rsidP="002B44A4">
      <w:pPr>
        <w:spacing w:line="360" w:lineRule="auto"/>
        <w:contextualSpacing/>
        <w:jc w:val="center"/>
        <w:rPr>
          <w:b/>
          <w:sz w:val="28"/>
          <w:szCs w:val="28"/>
          <w:lang w:eastAsia="ru-RU"/>
        </w:rPr>
      </w:pPr>
    </w:p>
    <w:p w14:paraId="159ABE79" w14:textId="77777777" w:rsidR="000B0C9B" w:rsidRDefault="000B0C9B" w:rsidP="002B44A4">
      <w:pPr>
        <w:spacing w:line="360" w:lineRule="auto"/>
        <w:contextualSpacing/>
        <w:jc w:val="center"/>
        <w:rPr>
          <w:b/>
          <w:sz w:val="28"/>
          <w:szCs w:val="28"/>
          <w:lang w:eastAsia="ru-RU"/>
        </w:rPr>
      </w:pPr>
    </w:p>
    <w:p w14:paraId="6C89D237" w14:textId="77777777" w:rsidR="000B0C9B" w:rsidRDefault="000B0C9B" w:rsidP="002B44A4">
      <w:pPr>
        <w:spacing w:line="360" w:lineRule="auto"/>
        <w:contextualSpacing/>
        <w:jc w:val="center"/>
        <w:rPr>
          <w:b/>
          <w:sz w:val="28"/>
          <w:szCs w:val="28"/>
          <w:lang w:eastAsia="ru-RU"/>
        </w:rPr>
      </w:pPr>
    </w:p>
    <w:p w14:paraId="7E528144" w14:textId="77777777" w:rsidR="000B0C9B" w:rsidRDefault="000B0C9B" w:rsidP="002B44A4">
      <w:pPr>
        <w:spacing w:line="360" w:lineRule="auto"/>
        <w:contextualSpacing/>
        <w:jc w:val="center"/>
        <w:rPr>
          <w:b/>
          <w:sz w:val="28"/>
          <w:szCs w:val="28"/>
          <w:lang w:eastAsia="ru-RU"/>
        </w:rPr>
      </w:pPr>
    </w:p>
    <w:p w14:paraId="3E3618B2" w14:textId="77777777" w:rsidR="000B0C9B" w:rsidRDefault="000B0C9B" w:rsidP="002B44A4">
      <w:pPr>
        <w:spacing w:line="360" w:lineRule="auto"/>
        <w:contextualSpacing/>
        <w:jc w:val="center"/>
        <w:rPr>
          <w:b/>
          <w:sz w:val="28"/>
          <w:szCs w:val="28"/>
          <w:lang w:eastAsia="ru-RU"/>
        </w:rPr>
      </w:pPr>
    </w:p>
    <w:p w14:paraId="3C5E3C68" w14:textId="77777777" w:rsidR="000B0C9B" w:rsidRDefault="000B0C9B" w:rsidP="002B44A4">
      <w:pPr>
        <w:spacing w:line="360" w:lineRule="auto"/>
        <w:contextualSpacing/>
        <w:jc w:val="center"/>
        <w:rPr>
          <w:b/>
          <w:sz w:val="28"/>
          <w:szCs w:val="28"/>
          <w:lang w:eastAsia="ru-RU"/>
        </w:rPr>
      </w:pPr>
    </w:p>
    <w:p w14:paraId="06403029" w14:textId="77777777" w:rsidR="000B0C9B" w:rsidRDefault="000B0C9B" w:rsidP="002B44A4">
      <w:pPr>
        <w:spacing w:line="360" w:lineRule="auto"/>
        <w:contextualSpacing/>
        <w:jc w:val="center"/>
        <w:rPr>
          <w:b/>
          <w:sz w:val="28"/>
          <w:szCs w:val="28"/>
          <w:lang w:eastAsia="ru-RU"/>
        </w:rPr>
      </w:pPr>
    </w:p>
    <w:p w14:paraId="67844838" w14:textId="77777777" w:rsidR="000B0C9B" w:rsidRDefault="000B0C9B" w:rsidP="002B44A4">
      <w:pPr>
        <w:spacing w:line="360" w:lineRule="auto"/>
        <w:contextualSpacing/>
        <w:jc w:val="center"/>
        <w:rPr>
          <w:b/>
          <w:sz w:val="28"/>
          <w:szCs w:val="28"/>
          <w:lang w:eastAsia="ru-RU"/>
        </w:rPr>
      </w:pPr>
    </w:p>
    <w:p w14:paraId="58D37671" w14:textId="77777777" w:rsidR="000B0C9B" w:rsidRPr="002B44A4" w:rsidRDefault="000B0C9B" w:rsidP="002B44A4">
      <w:pPr>
        <w:spacing w:line="360" w:lineRule="auto"/>
        <w:contextualSpacing/>
        <w:jc w:val="center"/>
        <w:rPr>
          <w:b/>
          <w:sz w:val="28"/>
          <w:szCs w:val="28"/>
          <w:lang w:eastAsia="ru-RU"/>
        </w:rPr>
      </w:pPr>
    </w:p>
    <w:p w14:paraId="4373AEAF" w14:textId="77777777" w:rsidR="007D2F93" w:rsidRDefault="00DA7E2B" w:rsidP="002B44A4">
      <w:pPr>
        <w:spacing w:line="360" w:lineRule="auto"/>
        <w:contextualSpacing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Калининград </w:t>
      </w:r>
    </w:p>
    <w:p w14:paraId="48013D0D" w14:textId="77777777" w:rsidR="002B44A4" w:rsidRDefault="002B44A4" w:rsidP="002B44A4">
      <w:pPr>
        <w:jc w:val="center"/>
        <w:rPr>
          <w:b/>
          <w:sz w:val="24"/>
          <w:szCs w:val="36"/>
        </w:rPr>
      </w:pPr>
      <w:r>
        <w:rPr>
          <w:b/>
          <w:sz w:val="24"/>
          <w:szCs w:val="36"/>
        </w:rPr>
        <w:br w:type="page"/>
      </w:r>
    </w:p>
    <w:p w14:paraId="728FEE84" w14:textId="77777777" w:rsidR="00305385" w:rsidRPr="00305385" w:rsidRDefault="00305385" w:rsidP="00305385">
      <w:pPr>
        <w:jc w:val="center"/>
        <w:rPr>
          <w:b/>
          <w:sz w:val="28"/>
          <w:szCs w:val="28"/>
        </w:rPr>
      </w:pPr>
      <w:r w:rsidRPr="00305385">
        <w:rPr>
          <w:b/>
          <w:sz w:val="28"/>
          <w:szCs w:val="28"/>
        </w:rPr>
        <w:lastRenderedPageBreak/>
        <w:t>План занятия</w:t>
      </w:r>
    </w:p>
    <w:p w14:paraId="16BE3325" w14:textId="77777777" w:rsidR="00305385" w:rsidRDefault="00305385" w:rsidP="00305385">
      <w:pPr>
        <w:jc w:val="center"/>
        <w:rPr>
          <w:sz w:val="28"/>
          <w:szCs w:val="28"/>
        </w:rPr>
      </w:pPr>
    </w:p>
    <w:p w14:paraId="19BCC937" w14:textId="77777777" w:rsidR="00305385" w:rsidRPr="00DA7E2B" w:rsidRDefault="00DA7E2B" w:rsidP="000B0C9B">
      <w:pPr>
        <w:spacing w:line="276" w:lineRule="auto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Дата</w:t>
      </w:r>
      <w:r w:rsidR="00305385" w:rsidRPr="00305385">
        <w:rPr>
          <w:b/>
          <w:sz w:val="28"/>
          <w:szCs w:val="28"/>
        </w:rPr>
        <w:t xml:space="preserve"> </w:t>
      </w:r>
      <w:r w:rsidR="00305385" w:rsidRPr="00305385">
        <w:rPr>
          <w:b/>
          <w:sz w:val="28"/>
          <w:szCs w:val="28"/>
        </w:rPr>
        <w:tab/>
      </w:r>
      <w:r>
        <w:rPr>
          <w:sz w:val="28"/>
          <w:szCs w:val="28"/>
          <w:u w:val="single"/>
        </w:rPr>
        <w:t>30.10.2018</w:t>
      </w:r>
      <w:r w:rsidR="000B0C9B">
        <w:rPr>
          <w:sz w:val="28"/>
          <w:szCs w:val="28"/>
          <w:u w:val="single"/>
        </w:rPr>
        <w:tab/>
      </w:r>
      <w:r w:rsidR="000B0C9B" w:rsidRPr="000B0C9B">
        <w:rPr>
          <w:sz w:val="28"/>
          <w:szCs w:val="28"/>
        </w:rPr>
        <w:tab/>
      </w:r>
      <w:r w:rsidR="00305385" w:rsidRPr="00305385">
        <w:rPr>
          <w:b/>
          <w:sz w:val="28"/>
          <w:szCs w:val="28"/>
        </w:rPr>
        <w:tab/>
      </w:r>
      <w:r w:rsidR="00305385" w:rsidRPr="00305385">
        <w:rPr>
          <w:b/>
          <w:sz w:val="28"/>
          <w:szCs w:val="28"/>
        </w:rPr>
        <w:tab/>
      </w:r>
      <w:r w:rsidR="00305385" w:rsidRPr="00305385">
        <w:rPr>
          <w:b/>
          <w:sz w:val="28"/>
          <w:szCs w:val="28"/>
        </w:rPr>
        <w:tab/>
      </w:r>
      <w:r w:rsidR="00305385" w:rsidRPr="00305385">
        <w:rPr>
          <w:b/>
          <w:sz w:val="28"/>
          <w:szCs w:val="28"/>
        </w:rPr>
        <w:tab/>
      </w:r>
      <w:r w:rsidR="00305385" w:rsidRPr="00305385">
        <w:rPr>
          <w:b/>
          <w:sz w:val="28"/>
          <w:szCs w:val="28"/>
        </w:rPr>
        <w:tab/>
      </w:r>
      <w:r w:rsidR="00305385">
        <w:rPr>
          <w:b/>
          <w:sz w:val="28"/>
          <w:szCs w:val="28"/>
        </w:rPr>
        <w:tab/>
      </w:r>
      <w:r>
        <w:rPr>
          <w:b/>
          <w:sz w:val="28"/>
          <w:szCs w:val="28"/>
        </w:rPr>
        <w:t>Группа</w:t>
      </w:r>
      <w:r w:rsidR="000B0C9B"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17</w:t>
      </w:r>
      <w:r w:rsidR="000B0C9B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>Д</w:t>
      </w:r>
      <w:r w:rsidR="000B0C9B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>3</w:t>
      </w:r>
    </w:p>
    <w:p w14:paraId="7A801459" w14:textId="77777777" w:rsidR="00305385" w:rsidRPr="00314D0B" w:rsidRDefault="00314D0B" w:rsidP="000B0C9B">
      <w:pPr>
        <w:spacing w:line="276" w:lineRule="auto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Занятие (урок) № </w:t>
      </w:r>
      <w:r w:rsidR="000B0C9B">
        <w:rPr>
          <w:sz w:val="28"/>
          <w:szCs w:val="28"/>
          <w:u w:val="single"/>
        </w:rPr>
        <w:t>6</w:t>
      </w:r>
    </w:p>
    <w:p w14:paraId="1E99A494" w14:textId="77777777" w:rsidR="00305385" w:rsidRPr="00314D0B" w:rsidRDefault="00305385" w:rsidP="000B0C9B">
      <w:pPr>
        <w:spacing w:line="276" w:lineRule="auto"/>
        <w:jc w:val="both"/>
        <w:rPr>
          <w:sz w:val="28"/>
          <w:szCs w:val="28"/>
          <w:u w:val="single"/>
        </w:rPr>
      </w:pPr>
      <w:r w:rsidRPr="00305385">
        <w:rPr>
          <w:b/>
          <w:sz w:val="28"/>
          <w:szCs w:val="28"/>
        </w:rPr>
        <w:t>Тема:</w:t>
      </w:r>
      <w:r w:rsidR="00314D0B">
        <w:rPr>
          <w:sz w:val="28"/>
          <w:szCs w:val="28"/>
        </w:rPr>
        <w:t xml:space="preserve"> </w:t>
      </w:r>
      <w:r w:rsidR="00314D0B">
        <w:rPr>
          <w:sz w:val="28"/>
          <w:szCs w:val="28"/>
          <w:u w:val="single"/>
        </w:rPr>
        <w:t xml:space="preserve">Рисунок интерьера. Изображение интерьера по воображению. </w:t>
      </w:r>
      <w:r w:rsidR="00F26454">
        <w:rPr>
          <w:sz w:val="28"/>
          <w:szCs w:val="28"/>
          <w:u w:val="single"/>
        </w:rPr>
        <w:t>Лестница</w:t>
      </w:r>
    </w:p>
    <w:p w14:paraId="074B7A31" w14:textId="77777777" w:rsidR="00FB1B67" w:rsidRPr="000B0C9B" w:rsidRDefault="00305385" w:rsidP="000B0C9B">
      <w:pPr>
        <w:spacing w:line="276" w:lineRule="auto"/>
        <w:jc w:val="both"/>
        <w:rPr>
          <w:sz w:val="28"/>
          <w:szCs w:val="28"/>
          <w:u w:val="single"/>
        </w:rPr>
      </w:pPr>
      <w:r w:rsidRPr="00305385">
        <w:rPr>
          <w:b/>
          <w:sz w:val="28"/>
          <w:szCs w:val="28"/>
        </w:rPr>
        <w:t>Тип урока:</w:t>
      </w:r>
      <w:r w:rsidR="00314D0B">
        <w:rPr>
          <w:sz w:val="28"/>
          <w:szCs w:val="28"/>
        </w:rPr>
        <w:tab/>
        <w:t xml:space="preserve"> </w:t>
      </w:r>
      <w:r w:rsidR="004A3CEA">
        <w:rPr>
          <w:sz w:val="28"/>
          <w:szCs w:val="28"/>
          <w:u w:val="single"/>
        </w:rPr>
        <w:t>урок комплексного применения знаний</w:t>
      </w:r>
      <w:r w:rsidR="00FE391F">
        <w:rPr>
          <w:sz w:val="28"/>
          <w:szCs w:val="28"/>
          <w:u w:val="single"/>
        </w:rPr>
        <w:t xml:space="preserve"> </w:t>
      </w:r>
    </w:p>
    <w:p w14:paraId="759B54A8" w14:textId="77777777" w:rsidR="00354136" w:rsidRDefault="00305385" w:rsidP="00354136">
      <w:pPr>
        <w:spacing w:line="276" w:lineRule="auto"/>
        <w:jc w:val="both"/>
        <w:rPr>
          <w:sz w:val="28"/>
          <w:szCs w:val="28"/>
        </w:rPr>
      </w:pPr>
      <w:r w:rsidRPr="00305385">
        <w:rPr>
          <w:b/>
          <w:sz w:val="28"/>
          <w:szCs w:val="28"/>
        </w:rPr>
        <w:t>Цель</w:t>
      </w:r>
      <w:proofErr w:type="gramStart"/>
      <w:r w:rsidRPr="00305385">
        <w:rPr>
          <w:b/>
          <w:sz w:val="28"/>
          <w:szCs w:val="28"/>
        </w:rPr>
        <w:t>:</w:t>
      </w:r>
      <w:r w:rsidR="00FE391F">
        <w:rPr>
          <w:sz w:val="28"/>
          <w:szCs w:val="28"/>
        </w:rPr>
        <w:t xml:space="preserve"> </w:t>
      </w:r>
      <w:r w:rsidR="00354136">
        <w:rPr>
          <w:sz w:val="28"/>
          <w:szCs w:val="28"/>
        </w:rPr>
        <w:t>Сформировать</w:t>
      </w:r>
      <w:proofErr w:type="gramEnd"/>
      <w:r w:rsidR="00354136">
        <w:rPr>
          <w:sz w:val="28"/>
          <w:szCs w:val="28"/>
        </w:rPr>
        <w:t xml:space="preserve"> у с</w:t>
      </w:r>
      <w:r w:rsidR="00FE391F" w:rsidRPr="000B0C9B">
        <w:rPr>
          <w:sz w:val="28"/>
          <w:szCs w:val="28"/>
        </w:rPr>
        <w:t>тудент</w:t>
      </w:r>
      <w:r w:rsidR="00354136">
        <w:rPr>
          <w:sz w:val="28"/>
          <w:szCs w:val="28"/>
        </w:rPr>
        <w:t>ов</w:t>
      </w:r>
      <w:r w:rsidR="006B6020" w:rsidRPr="000B0C9B">
        <w:rPr>
          <w:sz w:val="28"/>
          <w:szCs w:val="28"/>
        </w:rPr>
        <w:t xml:space="preserve"> </w:t>
      </w:r>
      <w:r w:rsidR="00354136">
        <w:rPr>
          <w:sz w:val="28"/>
          <w:szCs w:val="28"/>
        </w:rPr>
        <w:t>умение</w:t>
      </w:r>
      <w:r w:rsidR="00FE391F" w:rsidRPr="000B0C9B">
        <w:rPr>
          <w:sz w:val="28"/>
          <w:szCs w:val="28"/>
        </w:rPr>
        <w:t xml:space="preserve"> </w:t>
      </w:r>
      <w:r w:rsidR="00426F92" w:rsidRPr="000B0C9B">
        <w:rPr>
          <w:sz w:val="28"/>
          <w:szCs w:val="28"/>
        </w:rPr>
        <w:t>выполнять объект и пространство средствами академического рисунка</w:t>
      </w:r>
      <w:r w:rsidR="00354136">
        <w:rPr>
          <w:sz w:val="28"/>
          <w:szCs w:val="28"/>
        </w:rPr>
        <w:t>:</w:t>
      </w:r>
    </w:p>
    <w:p w14:paraId="630BAD56" w14:textId="77777777" w:rsidR="000B0C9B" w:rsidRDefault="00426F92" w:rsidP="000B0C9B">
      <w:pPr>
        <w:spacing w:line="276" w:lineRule="auto"/>
        <w:ind w:firstLine="709"/>
        <w:jc w:val="both"/>
        <w:rPr>
          <w:sz w:val="28"/>
          <w:szCs w:val="28"/>
        </w:rPr>
      </w:pPr>
      <w:r w:rsidRPr="000B0C9B">
        <w:rPr>
          <w:sz w:val="28"/>
          <w:szCs w:val="28"/>
        </w:rPr>
        <w:t xml:space="preserve">В результате освоения учебной дисциплины </w:t>
      </w:r>
      <w:r w:rsidR="000B0C9B" w:rsidRPr="000B0C9B">
        <w:rPr>
          <w:sz w:val="28"/>
          <w:szCs w:val="28"/>
        </w:rPr>
        <w:t>студент</w:t>
      </w:r>
      <w:r w:rsidRPr="000B0C9B">
        <w:rPr>
          <w:sz w:val="28"/>
          <w:szCs w:val="28"/>
        </w:rPr>
        <w:t xml:space="preserve"> должен </w:t>
      </w:r>
    </w:p>
    <w:p w14:paraId="5205A345" w14:textId="77777777" w:rsidR="00354136" w:rsidRDefault="00426F92" w:rsidP="00354136">
      <w:pPr>
        <w:spacing w:line="276" w:lineRule="auto"/>
        <w:jc w:val="both"/>
        <w:rPr>
          <w:sz w:val="28"/>
          <w:szCs w:val="28"/>
        </w:rPr>
      </w:pPr>
      <w:r w:rsidRPr="000B0C9B">
        <w:rPr>
          <w:b/>
          <w:sz w:val="28"/>
          <w:szCs w:val="28"/>
        </w:rPr>
        <w:t>знать:</w:t>
      </w:r>
      <w:r w:rsidRPr="000B0C9B">
        <w:rPr>
          <w:sz w:val="28"/>
          <w:szCs w:val="28"/>
        </w:rPr>
        <w:t xml:space="preserve"> </w:t>
      </w:r>
    </w:p>
    <w:p w14:paraId="3D555E8A" w14:textId="77777777" w:rsidR="00305385" w:rsidRPr="00354136" w:rsidRDefault="00426F92" w:rsidP="00354136">
      <w:pPr>
        <w:pStyle w:val="af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354136">
        <w:rPr>
          <w:sz w:val="28"/>
          <w:szCs w:val="28"/>
        </w:rPr>
        <w:t>специфику выразительных средств</w:t>
      </w:r>
      <w:r w:rsidR="00364DDA" w:rsidRPr="00354136">
        <w:rPr>
          <w:sz w:val="28"/>
          <w:szCs w:val="28"/>
        </w:rPr>
        <w:t xml:space="preserve"> </w:t>
      </w:r>
      <w:r w:rsidRPr="00354136">
        <w:rPr>
          <w:sz w:val="28"/>
          <w:szCs w:val="28"/>
        </w:rPr>
        <w:t>академического рисунка, свойства графических материалов, их возможности и эстетические качества; м</w:t>
      </w:r>
      <w:r w:rsidR="0088670D" w:rsidRPr="00354136">
        <w:rPr>
          <w:sz w:val="28"/>
          <w:szCs w:val="28"/>
        </w:rPr>
        <w:t>етоды ведения графических работ</w:t>
      </w:r>
    </w:p>
    <w:p w14:paraId="0F18B11F" w14:textId="77777777" w:rsidR="00354136" w:rsidRPr="00354136" w:rsidRDefault="00354136" w:rsidP="00354136">
      <w:pPr>
        <w:pStyle w:val="af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354136">
        <w:rPr>
          <w:sz w:val="28"/>
          <w:szCs w:val="28"/>
        </w:rPr>
        <w:t>принципы перспективного построения геометрических форм, применять знания основных законов распределения света и тени при изображении интерьера и объектов в нем.</w:t>
      </w:r>
    </w:p>
    <w:p w14:paraId="414FB5B3" w14:textId="77777777" w:rsidR="00354136" w:rsidRDefault="000B0C9B" w:rsidP="00354136">
      <w:pPr>
        <w:spacing w:line="276" w:lineRule="auto"/>
        <w:jc w:val="both"/>
        <w:rPr>
          <w:sz w:val="28"/>
          <w:szCs w:val="28"/>
        </w:rPr>
      </w:pPr>
      <w:r w:rsidRPr="00354136">
        <w:rPr>
          <w:b/>
          <w:sz w:val="28"/>
          <w:szCs w:val="28"/>
        </w:rPr>
        <w:t>уметь</w:t>
      </w:r>
      <w:r>
        <w:rPr>
          <w:sz w:val="28"/>
          <w:szCs w:val="28"/>
        </w:rPr>
        <w:t xml:space="preserve">: </w:t>
      </w:r>
    </w:p>
    <w:p w14:paraId="29FA59CA" w14:textId="77777777" w:rsidR="00354136" w:rsidRPr="00354136" w:rsidRDefault="000B0C9B" w:rsidP="00354136">
      <w:pPr>
        <w:pStyle w:val="af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354136">
        <w:rPr>
          <w:sz w:val="28"/>
          <w:szCs w:val="28"/>
        </w:rPr>
        <w:t>применять знания о закономерностях построения художественной формы и особенностях её восприятия</w:t>
      </w:r>
      <w:r w:rsidR="00354136" w:rsidRPr="00354136">
        <w:rPr>
          <w:sz w:val="28"/>
          <w:szCs w:val="28"/>
        </w:rPr>
        <w:t xml:space="preserve">, </w:t>
      </w:r>
    </w:p>
    <w:p w14:paraId="045351FC" w14:textId="77777777" w:rsidR="000B0C9B" w:rsidRPr="00354136" w:rsidRDefault="000B0C9B" w:rsidP="00354136">
      <w:pPr>
        <w:pStyle w:val="af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354136">
        <w:rPr>
          <w:sz w:val="28"/>
          <w:szCs w:val="28"/>
        </w:rPr>
        <w:t>изображать человека и окружающую предметно-пространственную среду средствами рисунка и живописи</w:t>
      </w:r>
    </w:p>
    <w:p w14:paraId="0B7CDB7C" w14:textId="77777777" w:rsidR="000B0C9B" w:rsidRDefault="00305385" w:rsidP="000B0C9B">
      <w:pPr>
        <w:spacing w:line="276" w:lineRule="auto"/>
        <w:jc w:val="both"/>
        <w:rPr>
          <w:sz w:val="28"/>
          <w:szCs w:val="28"/>
        </w:rPr>
      </w:pPr>
      <w:r w:rsidRPr="00305385">
        <w:rPr>
          <w:b/>
          <w:sz w:val="28"/>
          <w:szCs w:val="28"/>
        </w:rPr>
        <w:t>Задачи:</w:t>
      </w:r>
      <w:r w:rsidR="00364DDA">
        <w:rPr>
          <w:sz w:val="28"/>
          <w:szCs w:val="28"/>
        </w:rPr>
        <w:t xml:space="preserve"> </w:t>
      </w:r>
    </w:p>
    <w:p w14:paraId="4FFCDA98" w14:textId="77777777" w:rsidR="00305385" w:rsidRPr="000B0C9B" w:rsidRDefault="0088670D" w:rsidP="000B0C9B">
      <w:pPr>
        <w:spacing w:line="276" w:lineRule="auto"/>
        <w:ind w:firstLine="709"/>
        <w:jc w:val="both"/>
        <w:rPr>
          <w:sz w:val="28"/>
          <w:szCs w:val="28"/>
        </w:rPr>
      </w:pPr>
      <w:r w:rsidRPr="000B0C9B">
        <w:rPr>
          <w:sz w:val="28"/>
          <w:szCs w:val="28"/>
        </w:rPr>
        <w:t>Выполнение эскиза лестницы</w:t>
      </w:r>
      <w:r w:rsidR="000B0C9B">
        <w:rPr>
          <w:sz w:val="28"/>
          <w:szCs w:val="28"/>
        </w:rPr>
        <w:t>: к</w:t>
      </w:r>
      <w:r w:rsidR="00364DDA" w:rsidRPr="000B0C9B">
        <w:rPr>
          <w:sz w:val="28"/>
          <w:szCs w:val="28"/>
        </w:rPr>
        <w:t xml:space="preserve">омпозиционное решение, конструкция объекта, линейный рисунок, работа пятном (мягкие средства, соус) </w:t>
      </w:r>
      <w:r w:rsidR="00552AA1" w:rsidRPr="000B0C9B">
        <w:rPr>
          <w:sz w:val="28"/>
          <w:szCs w:val="28"/>
        </w:rPr>
        <w:t>перенос с эскиза на рабочий лист.</w:t>
      </w:r>
    </w:p>
    <w:p w14:paraId="325ADC0D" w14:textId="77777777" w:rsidR="00305385" w:rsidRPr="00552AA1" w:rsidRDefault="00EC48D2" w:rsidP="000B0C9B">
      <w:pPr>
        <w:spacing w:line="276" w:lineRule="auto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Вид </w:t>
      </w:r>
      <w:r w:rsidR="00305385" w:rsidRPr="00305385">
        <w:rPr>
          <w:b/>
          <w:sz w:val="28"/>
          <w:szCs w:val="28"/>
        </w:rPr>
        <w:t>урока</w:t>
      </w:r>
      <w:r w:rsidR="00305385" w:rsidRPr="000B0C9B">
        <w:rPr>
          <w:b/>
          <w:sz w:val="28"/>
          <w:szCs w:val="28"/>
        </w:rPr>
        <w:t>:</w:t>
      </w:r>
      <w:r w:rsidR="00552AA1" w:rsidRPr="000B0C9B">
        <w:rPr>
          <w:sz w:val="28"/>
          <w:szCs w:val="28"/>
        </w:rPr>
        <w:t xml:space="preserve"> </w:t>
      </w:r>
      <w:r w:rsidR="0088670D" w:rsidRPr="00354136">
        <w:rPr>
          <w:sz w:val="28"/>
          <w:szCs w:val="28"/>
        </w:rPr>
        <w:t>практическ</w:t>
      </w:r>
      <w:r w:rsidR="004A3CEA" w:rsidRPr="00354136">
        <w:rPr>
          <w:sz w:val="28"/>
          <w:szCs w:val="28"/>
        </w:rPr>
        <w:t>ая работа</w:t>
      </w:r>
      <w:r w:rsidR="004A3CEA">
        <w:rPr>
          <w:sz w:val="28"/>
          <w:szCs w:val="28"/>
          <w:u w:val="single"/>
        </w:rPr>
        <w:t xml:space="preserve"> </w:t>
      </w:r>
    </w:p>
    <w:p w14:paraId="62B8A89A" w14:textId="77777777" w:rsidR="00305385" w:rsidRPr="00C80CC5" w:rsidRDefault="00305385" w:rsidP="000B0C9B">
      <w:pPr>
        <w:spacing w:line="276" w:lineRule="auto"/>
        <w:jc w:val="both"/>
        <w:rPr>
          <w:sz w:val="28"/>
          <w:szCs w:val="28"/>
          <w:u w:val="single"/>
        </w:rPr>
      </w:pPr>
      <w:r w:rsidRPr="00305385">
        <w:rPr>
          <w:b/>
          <w:sz w:val="28"/>
          <w:szCs w:val="28"/>
        </w:rPr>
        <w:t>Методы обучения:</w:t>
      </w:r>
      <w:r w:rsidR="00C80CC5" w:rsidRPr="000B0C9B">
        <w:rPr>
          <w:sz w:val="28"/>
          <w:szCs w:val="28"/>
        </w:rPr>
        <w:t xml:space="preserve"> объяснения, демонстрация наглядных пособий из фонда, показ приёмов, выполнение практической работы</w:t>
      </w:r>
      <w:r w:rsidR="00C80CC5">
        <w:rPr>
          <w:sz w:val="28"/>
          <w:szCs w:val="28"/>
          <w:u w:val="single"/>
        </w:rPr>
        <w:t xml:space="preserve"> </w:t>
      </w:r>
    </w:p>
    <w:p w14:paraId="6128F987" w14:textId="77777777" w:rsidR="00305385" w:rsidRPr="000B0C9B" w:rsidRDefault="00305385" w:rsidP="000B0C9B">
      <w:pPr>
        <w:jc w:val="both"/>
        <w:rPr>
          <w:b/>
          <w:sz w:val="28"/>
          <w:szCs w:val="28"/>
        </w:rPr>
      </w:pPr>
      <w:r w:rsidRPr="00305385">
        <w:rPr>
          <w:b/>
          <w:sz w:val="28"/>
          <w:szCs w:val="28"/>
        </w:rPr>
        <w:t>Формы организации</w:t>
      </w:r>
      <w:r w:rsidR="009046E5">
        <w:rPr>
          <w:b/>
          <w:sz w:val="28"/>
          <w:szCs w:val="28"/>
        </w:rPr>
        <w:t xml:space="preserve"> </w:t>
      </w:r>
      <w:r w:rsidRPr="00305385">
        <w:rPr>
          <w:b/>
          <w:sz w:val="28"/>
          <w:szCs w:val="28"/>
        </w:rPr>
        <w:t>учебной работы</w:t>
      </w:r>
      <w:r w:rsidRPr="000B0C9B">
        <w:rPr>
          <w:b/>
          <w:sz w:val="28"/>
          <w:szCs w:val="28"/>
        </w:rPr>
        <w:t>:</w:t>
      </w:r>
      <w:r w:rsidR="009046E5" w:rsidRPr="000B0C9B">
        <w:rPr>
          <w:sz w:val="28"/>
          <w:szCs w:val="28"/>
        </w:rPr>
        <w:t xml:space="preserve"> смешанная: групповая</w:t>
      </w:r>
      <w:r w:rsidR="000B0C9B" w:rsidRPr="000B0C9B">
        <w:rPr>
          <w:sz w:val="28"/>
          <w:szCs w:val="28"/>
        </w:rPr>
        <w:t xml:space="preserve"> и индивидуальная</w:t>
      </w:r>
    </w:p>
    <w:p w14:paraId="7BF9AB39" w14:textId="77777777" w:rsidR="00305385" w:rsidRPr="00A672FE" w:rsidRDefault="00305385" w:rsidP="00305385">
      <w:pPr>
        <w:jc w:val="both"/>
        <w:rPr>
          <w:b/>
          <w:sz w:val="28"/>
          <w:szCs w:val="28"/>
          <w:u w:val="single"/>
        </w:rPr>
      </w:pPr>
      <w:r w:rsidRPr="00305385">
        <w:rPr>
          <w:b/>
          <w:sz w:val="28"/>
          <w:szCs w:val="28"/>
        </w:rPr>
        <w:t>Дидактические средства обучения</w:t>
      </w:r>
      <w:r w:rsidRPr="00305385">
        <w:rPr>
          <w:sz w:val="28"/>
          <w:szCs w:val="28"/>
        </w:rPr>
        <w:t xml:space="preserve">: </w:t>
      </w:r>
      <w:r w:rsidR="00A672FE" w:rsidRPr="000B0C9B">
        <w:rPr>
          <w:sz w:val="28"/>
          <w:szCs w:val="28"/>
        </w:rPr>
        <w:t xml:space="preserve">доска, гипсовые геометрические тела, </w:t>
      </w:r>
      <w:r w:rsidR="00CD64F5" w:rsidRPr="000B0C9B">
        <w:rPr>
          <w:sz w:val="28"/>
          <w:szCs w:val="28"/>
        </w:rPr>
        <w:t>наглядные плоскостные (</w:t>
      </w:r>
      <w:r w:rsidR="00A672FE" w:rsidRPr="000B0C9B">
        <w:rPr>
          <w:sz w:val="28"/>
          <w:szCs w:val="28"/>
        </w:rPr>
        <w:t xml:space="preserve">работы </w:t>
      </w:r>
      <w:r w:rsidR="00354136">
        <w:rPr>
          <w:sz w:val="28"/>
          <w:szCs w:val="28"/>
        </w:rPr>
        <w:t>студентов</w:t>
      </w:r>
      <w:r w:rsidR="00A672FE" w:rsidRPr="000B0C9B">
        <w:rPr>
          <w:sz w:val="28"/>
          <w:szCs w:val="28"/>
        </w:rPr>
        <w:t xml:space="preserve"> из фонда кафедры</w:t>
      </w:r>
      <w:r w:rsidR="000B0C9B" w:rsidRPr="000B0C9B">
        <w:rPr>
          <w:sz w:val="28"/>
          <w:szCs w:val="28"/>
        </w:rPr>
        <w:t>)</w:t>
      </w:r>
      <w:r w:rsidR="00A672FE">
        <w:rPr>
          <w:sz w:val="28"/>
          <w:szCs w:val="28"/>
          <w:u w:val="single"/>
        </w:rPr>
        <w:t xml:space="preserve"> </w:t>
      </w:r>
    </w:p>
    <w:p w14:paraId="342A9B39" w14:textId="77777777" w:rsidR="00354136" w:rsidRDefault="00EC48D2" w:rsidP="00FB1B67">
      <w:pPr>
        <w:pStyle w:val="a9"/>
        <w:shd w:val="clear" w:color="auto" w:fill="FFFFFF"/>
        <w:suppressAutoHyphens w:val="0"/>
        <w:spacing w:before="0" w:after="0"/>
        <w:rPr>
          <w:sz w:val="28"/>
          <w:szCs w:val="28"/>
        </w:rPr>
      </w:pPr>
      <w:r>
        <w:rPr>
          <w:b/>
          <w:sz w:val="28"/>
          <w:szCs w:val="28"/>
        </w:rPr>
        <w:t>Контроль</w:t>
      </w:r>
      <w:r w:rsidR="0035413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B1B67" w:rsidRPr="000B0C9B">
        <w:rPr>
          <w:sz w:val="28"/>
          <w:szCs w:val="28"/>
        </w:rPr>
        <w:t xml:space="preserve">работы </w:t>
      </w:r>
      <w:r w:rsidR="000B0C9B">
        <w:rPr>
          <w:sz w:val="28"/>
          <w:szCs w:val="28"/>
        </w:rPr>
        <w:t>студентов</w:t>
      </w:r>
      <w:r w:rsidR="00FB1B67" w:rsidRPr="000B0C9B">
        <w:rPr>
          <w:sz w:val="28"/>
          <w:szCs w:val="28"/>
        </w:rPr>
        <w:t xml:space="preserve"> оцениваются на просмотре работ. </w:t>
      </w:r>
    </w:p>
    <w:p w14:paraId="6191BABD" w14:textId="77777777" w:rsidR="00354136" w:rsidRDefault="00FB1B67" w:rsidP="00354136">
      <w:pPr>
        <w:pStyle w:val="a9"/>
        <w:shd w:val="clear" w:color="auto" w:fill="FFFFFF"/>
        <w:suppressAutoHyphens w:val="0"/>
        <w:spacing w:before="0" w:after="0"/>
        <w:ind w:firstLine="709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0B0C9B">
        <w:rPr>
          <w:sz w:val="28"/>
          <w:szCs w:val="28"/>
        </w:rPr>
        <w:t>Среди</w:t>
      </w:r>
      <w:r w:rsidR="000B0C9B">
        <w:rPr>
          <w:sz w:val="28"/>
          <w:szCs w:val="28"/>
        </w:rPr>
        <w:t xml:space="preserve"> </w:t>
      </w:r>
      <w:r w:rsidRPr="000B0C9B">
        <w:rPr>
          <w:sz w:val="28"/>
          <w:szCs w:val="28"/>
        </w:rPr>
        <w:t>критериев оценки называют:</w:t>
      </w:r>
      <w:r w:rsidRPr="000B0C9B">
        <w:rPr>
          <w:iCs/>
          <w:color w:val="000000"/>
          <w:sz w:val="28"/>
          <w:szCs w:val="28"/>
        </w:rPr>
        <w:t xml:space="preserve"> </w:t>
      </w:r>
      <w:r w:rsidRPr="000B0C9B">
        <w:rPr>
          <w:rFonts w:cs="Times New Roman"/>
          <w:iCs/>
          <w:color w:val="000000"/>
          <w:sz w:val="28"/>
          <w:szCs w:val="28"/>
          <w:lang w:eastAsia="ru-RU"/>
        </w:rPr>
        <w:t>композиционную организацию рисунка,</w:t>
      </w:r>
      <w:r w:rsidR="00354136">
        <w:rPr>
          <w:rFonts w:cs="Times New Roman"/>
          <w:iCs/>
          <w:color w:val="000000"/>
          <w:sz w:val="28"/>
          <w:szCs w:val="28"/>
          <w:lang w:eastAsia="ru-RU"/>
        </w:rPr>
        <w:t xml:space="preserve"> </w:t>
      </w:r>
      <w:r w:rsidRPr="000B0C9B">
        <w:rPr>
          <w:rFonts w:cs="Times New Roman"/>
          <w:iCs/>
          <w:color w:val="000000"/>
          <w:sz w:val="28"/>
          <w:szCs w:val="28"/>
          <w:lang w:eastAsia="ru-RU"/>
        </w:rPr>
        <w:t>характер формы и передачу пропорций предметов, качество</w:t>
      </w:r>
      <w:r w:rsidR="00354136">
        <w:rPr>
          <w:rFonts w:cs="Times New Roman"/>
          <w:iCs/>
          <w:color w:val="000000"/>
          <w:sz w:val="28"/>
          <w:szCs w:val="28"/>
          <w:lang w:eastAsia="ru-RU"/>
        </w:rPr>
        <w:t xml:space="preserve"> </w:t>
      </w:r>
      <w:r w:rsidRPr="000B0C9B">
        <w:rPr>
          <w:rFonts w:cs="Times New Roman"/>
          <w:iCs/>
          <w:color w:val="000000"/>
          <w:sz w:val="28"/>
          <w:szCs w:val="28"/>
          <w:lang w:eastAsia="ru-RU"/>
        </w:rPr>
        <w:t>конструктивного построения, правильность перспективы, достоверную передачу объема, владение техникой и общее впечатление от работы</w:t>
      </w:r>
      <w:r w:rsidRPr="000B0C9B">
        <w:rPr>
          <w:rFonts w:cs="Times New Roman"/>
          <w:color w:val="000000"/>
          <w:sz w:val="28"/>
          <w:szCs w:val="28"/>
          <w:lang w:eastAsia="ru-RU"/>
        </w:rPr>
        <w:t>.</w:t>
      </w:r>
    </w:p>
    <w:p w14:paraId="2EB5C71E" w14:textId="77777777" w:rsidR="00354136" w:rsidRPr="00354136" w:rsidRDefault="00FB1B67" w:rsidP="00354136">
      <w:pPr>
        <w:pStyle w:val="a9"/>
        <w:shd w:val="clear" w:color="auto" w:fill="FFFFFF"/>
        <w:suppressAutoHyphens w:val="0"/>
        <w:spacing w:before="0" w:after="0"/>
        <w:ind w:firstLine="709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0B0C9B">
        <w:rPr>
          <w:rFonts w:cs="Times New Roman"/>
          <w:color w:val="000000"/>
          <w:sz w:val="28"/>
          <w:szCs w:val="28"/>
          <w:lang w:eastAsia="ru-RU"/>
        </w:rPr>
        <w:t>Включаются и такие критерии оценки, как</w:t>
      </w:r>
      <w:r w:rsidR="00354136">
        <w:rPr>
          <w:rFonts w:cs="Times New Roman"/>
          <w:color w:val="000000"/>
          <w:sz w:val="28"/>
          <w:szCs w:val="28"/>
          <w:lang w:eastAsia="ru-RU"/>
        </w:rPr>
        <w:t xml:space="preserve"> </w:t>
      </w:r>
      <w:r w:rsidRPr="000B0C9B">
        <w:rPr>
          <w:rFonts w:cs="Times New Roman"/>
          <w:iCs/>
          <w:color w:val="000000"/>
          <w:sz w:val="28"/>
          <w:szCs w:val="28"/>
          <w:lang w:eastAsia="ru-RU"/>
        </w:rPr>
        <w:t>оригинальность</w:t>
      </w:r>
      <w:r w:rsidRPr="000B0C9B">
        <w:rPr>
          <w:rFonts w:cs="Times New Roman"/>
          <w:color w:val="000000"/>
          <w:sz w:val="28"/>
          <w:szCs w:val="28"/>
          <w:lang w:eastAsia="ru-RU"/>
        </w:rPr>
        <w:t>,</w:t>
      </w:r>
      <w:r w:rsidR="00354136">
        <w:rPr>
          <w:rFonts w:cs="Times New Roman"/>
          <w:color w:val="000000"/>
          <w:sz w:val="28"/>
          <w:szCs w:val="28"/>
          <w:lang w:eastAsia="ru-RU"/>
        </w:rPr>
        <w:t xml:space="preserve"> </w:t>
      </w:r>
      <w:r w:rsidRPr="000B0C9B">
        <w:rPr>
          <w:rFonts w:cs="Times New Roman"/>
          <w:iCs/>
          <w:color w:val="000000"/>
          <w:sz w:val="28"/>
          <w:szCs w:val="28"/>
          <w:lang w:eastAsia="ru-RU"/>
        </w:rPr>
        <w:t>степень завершенности, выполнение поставленных задач.</w:t>
      </w:r>
    </w:p>
    <w:p w14:paraId="0EA4974D" w14:textId="77777777" w:rsidR="00305385" w:rsidRPr="00FB1B67" w:rsidRDefault="00305385" w:rsidP="00354136">
      <w:pPr>
        <w:widowControl/>
        <w:shd w:val="clear" w:color="auto" w:fill="FFFFFF"/>
        <w:suppressAutoHyphens w:val="0"/>
        <w:autoSpaceDE/>
        <w:ind w:left="709" w:hanging="709"/>
        <w:rPr>
          <w:b/>
          <w:sz w:val="28"/>
          <w:szCs w:val="28"/>
          <w:u w:val="single"/>
        </w:rPr>
      </w:pPr>
      <w:r w:rsidRPr="00305385">
        <w:rPr>
          <w:b/>
          <w:sz w:val="28"/>
          <w:szCs w:val="28"/>
        </w:rPr>
        <w:t>Задание на дом (СРС):</w:t>
      </w:r>
      <w:r w:rsidR="00FB1B67" w:rsidRPr="00354136">
        <w:rPr>
          <w:sz w:val="28"/>
          <w:szCs w:val="28"/>
        </w:rPr>
        <w:t xml:space="preserve"> Линейный набросок интерьера с включением </w:t>
      </w:r>
      <w:proofErr w:type="gramStart"/>
      <w:r w:rsidR="00FB1B67" w:rsidRPr="00354136">
        <w:rPr>
          <w:sz w:val="28"/>
          <w:szCs w:val="28"/>
        </w:rPr>
        <w:t>лестницы</w:t>
      </w:r>
      <w:proofErr w:type="gramEnd"/>
      <w:r w:rsidR="00FB1B67" w:rsidRPr="00354136">
        <w:rPr>
          <w:sz w:val="28"/>
          <w:szCs w:val="28"/>
        </w:rPr>
        <w:t xml:space="preserve"> созданной на уроке, с применением полученных знаний </w:t>
      </w:r>
    </w:p>
    <w:p w14:paraId="5B4D30CC" w14:textId="77777777" w:rsidR="00EC48D2" w:rsidRDefault="00EC48D2" w:rsidP="00305385">
      <w:pPr>
        <w:ind w:left="2160"/>
        <w:jc w:val="both"/>
        <w:rPr>
          <w:b/>
          <w:sz w:val="28"/>
          <w:szCs w:val="28"/>
        </w:rPr>
        <w:sectPr w:rsidR="00EC48D2">
          <w:footerReference w:type="default" r:id="rId9"/>
          <w:footnotePr>
            <w:pos w:val="beneathText"/>
          </w:footnotePr>
          <w:pgSz w:w="11905" w:h="16837"/>
          <w:pgMar w:top="851" w:right="852" w:bottom="776" w:left="1418" w:header="720" w:footer="720" w:gutter="0"/>
          <w:cols w:space="720"/>
          <w:docGrid w:linePitch="272"/>
        </w:sectPr>
      </w:pPr>
    </w:p>
    <w:p w14:paraId="3B55FB6B" w14:textId="77777777" w:rsidR="00305385" w:rsidRPr="00305385" w:rsidRDefault="00EC48D2" w:rsidP="00EC48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Ход занятия</w:t>
      </w:r>
    </w:p>
    <w:p w14:paraId="6C9B14A1" w14:textId="77777777" w:rsidR="00305385" w:rsidRDefault="00305385" w:rsidP="00305385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</w:p>
    <w:tbl>
      <w:tblPr>
        <w:tblW w:w="0" w:type="auto"/>
        <w:tblInd w:w="-8" w:type="dxa"/>
        <w:tblLayout w:type="fixed"/>
        <w:tblLook w:val="0000" w:firstRow="0" w:lastRow="0" w:firstColumn="0" w:lastColumn="0" w:noHBand="0" w:noVBand="0"/>
      </w:tblPr>
      <w:tblGrid>
        <w:gridCol w:w="683"/>
        <w:gridCol w:w="4678"/>
        <w:gridCol w:w="2552"/>
        <w:gridCol w:w="3685"/>
        <w:gridCol w:w="3544"/>
      </w:tblGrid>
      <w:tr w:rsidR="00EC48D2" w:rsidRPr="00A42926" w14:paraId="47B3C069" w14:textId="77777777" w:rsidTr="00EC48D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735FC0" w14:textId="77777777" w:rsidR="00EC48D2" w:rsidRPr="00354136" w:rsidRDefault="00EC48D2" w:rsidP="00447B63">
            <w:pPr>
              <w:snapToGrid w:val="0"/>
              <w:spacing w:line="240" w:lineRule="exact"/>
              <w:jc w:val="center"/>
              <w:rPr>
                <w:rFonts w:cs="Times New Roman"/>
                <w:color w:val="00000A"/>
                <w:sz w:val="24"/>
                <w:szCs w:val="24"/>
              </w:rPr>
            </w:pPr>
            <w:r w:rsidRPr="00354136">
              <w:rPr>
                <w:rFonts w:cs="Times New Roman"/>
                <w:color w:val="00000A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2CF496" w14:textId="77777777" w:rsidR="00EC48D2" w:rsidRPr="00354136" w:rsidRDefault="00EC48D2" w:rsidP="00447B63">
            <w:pPr>
              <w:snapToGrid w:val="0"/>
              <w:spacing w:line="240" w:lineRule="exact"/>
              <w:jc w:val="center"/>
              <w:rPr>
                <w:rFonts w:cs="Times New Roman"/>
                <w:color w:val="00000A"/>
                <w:sz w:val="24"/>
                <w:szCs w:val="24"/>
              </w:rPr>
            </w:pPr>
            <w:r w:rsidRPr="00354136">
              <w:rPr>
                <w:rFonts w:cs="Times New Roman"/>
                <w:color w:val="00000A"/>
                <w:sz w:val="24"/>
                <w:szCs w:val="24"/>
              </w:rPr>
              <w:t>Этап урока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AFDBEF" w14:textId="77777777" w:rsidR="00EC48D2" w:rsidRPr="00354136" w:rsidRDefault="00EC48D2" w:rsidP="00447B63">
            <w:pPr>
              <w:snapToGrid w:val="0"/>
              <w:spacing w:line="240" w:lineRule="exact"/>
              <w:jc w:val="center"/>
              <w:rPr>
                <w:rFonts w:cs="Times New Roman"/>
                <w:color w:val="00000A"/>
                <w:sz w:val="24"/>
                <w:szCs w:val="24"/>
              </w:rPr>
            </w:pPr>
            <w:r w:rsidRPr="00354136">
              <w:rPr>
                <w:rFonts w:cs="Times New Roman"/>
                <w:color w:val="00000A"/>
                <w:sz w:val="24"/>
                <w:szCs w:val="24"/>
              </w:rPr>
              <w:t>Время проведения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953791" w14:textId="77777777" w:rsidR="00EC48D2" w:rsidRPr="00354136" w:rsidRDefault="00EC48D2" w:rsidP="00447B63">
            <w:pPr>
              <w:snapToGrid w:val="0"/>
              <w:spacing w:line="240" w:lineRule="exact"/>
              <w:jc w:val="center"/>
              <w:rPr>
                <w:rFonts w:cs="Times New Roman"/>
                <w:color w:val="00000A"/>
                <w:sz w:val="24"/>
                <w:szCs w:val="24"/>
              </w:rPr>
            </w:pPr>
            <w:r w:rsidRPr="00354136">
              <w:rPr>
                <w:rFonts w:cs="Times New Roman"/>
                <w:color w:val="00000A"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81840E" w14:textId="77777777" w:rsidR="00EC48D2" w:rsidRPr="00354136" w:rsidRDefault="00EC48D2" w:rsidP="00EC48D2">
            <w:pPr>
              <w:snapToGrid w:val="0"/>
              <w:spacing w:line="240" w:lineRule="exact"/>
              <w:jc w:val="center"/>
              <w:rPr>
                <w:rFonts w:cs="Times New Roman"/>
                <w:color w:val="00000A"/>
                <w:sz w:val="24"/>
                <w:szCs w:val="24"/>
              </w:rPr>
            </w:pPr>
            <w:r w:rsidRPr="00354136">
              <w:rPr>
                <w:rFonts w:cs="Times New Roman"/>
                <w:color w:val="00000A"/>
                <w:sz w:val="24"/>
                <w:szCs w:val="24"/>
              </w:rPr>
              <w:t>Деятельность студента</w:t>
            </w:r>
          </w:p>
        </w:tc>
      </w:tr>
      <w:tr w:rsidR="00EC48D2" w:rsidRPr="00A42926" w14:paraId="6F284220" w14:textId="77777777" w:rsidTr="00EC48D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E9663E" w14:textId="77777777" w:rsidR="00EC48D2" w:rsidRPr="00354136" w:rsidRDefault="00EC48D2" w:rsidP="00447B63">
            <w:pPr>
              <w:snapToGrid w:val="0"/>
              <w:spacing w:line="240" w:lineRule="exact"/>
              <w:rPr>
                <w:rFonts w:cs="Times New Roman"/>
                <w:color w:val="00000A"/>
                <w:sz w:val="24"/>
                <w:szCs w:val="24"/>
              </w:rPr>
            </w:pPr>
            <w:r w:rsidRPr="00354136">
              <w:rPr>
                <w:rFonts w:cs="Times New Roman"/>
                <w:color w:val="00000A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043A27" w14:textId="77777777" w:rsidR="00EC48D2" w:rsidRPr="00354136" w:rsidRDefault="00EC48D2" w:rsidP="00447B63">
            <w:pPr>
              <w:snapToGrid w:val="0"/>
              <w:spacing w:line="240" w:lineRule="exact"/>
              <w:rPr>
                <w:rFonts w:cs="Times New Roman"/>
                <w:color w:val="00000A"/>
                <w:sz w:val="24"/>
                <w:szCs w:val="24"/>
              </w:rPr>
            </w:pPr>
            <w:r w:rsidRPr="00354136">
              <w:rPr>
                <w:rFonts w:cs="Times New Roman"/>
                <w:color w:val="00000A"/>
                <w:sz w:val="24"/>
                <w:szCs w:val="24"/>
              </w:rPr>
              <w:t>Организационный момент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37DE02" w14:textId="77777777" w:rsidR="00EC48D2" w:rsidRPr="00354136" w:rsidRDefault="0088455D" w:rsidP="00354136">
            <w:pPr>
              <w:snapToGrid w:val="0"/>
              <w:spacing w:line="240" w:lineRule="exact"/>
              <w:jc w:val="center"/>
              <w:rPr>
                <w:rFonts w:cs="Times New Roman"/>
                <w:color w:val="00000A"/>
                <w:sz w:val="24"/>
                <w:szCs w:val="24"/>
              </w:rPr>
            </w:pPr>
            <w:r w:rsidRPr="00354136">
              <w:rPr>
                <w:rFonts w:cs="Times New Roman"/>
                <w:color w:val="00000A"/>
                <w:sz w:val="24"/>
                <w:szCs w:val="24"/>
              </w:rPr>
              <w:t>5 минут</w:t>
            </w:r>
          </w:p>
          <w:p w14:paraId="494CC5AC" w14:textId="77777777" w:rsidR="00EC48D2" w:rsidRPr="00354136" w:rsidRDefault="00EC48D2" w:rsidP="00447B63">
            <w:pPr>
              <w:spacing w:line="240" w:lineRule="exact"/>
              <w:jc w:val="center"/>
              <w:rPr>
                <w:rFonts w:cs="Times New Roman"/>
                <w:color w:val="00000A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48343F" w14:textId="77777777" w:rsidR="00354136" w:rsidRDefault="0016731D" w:rsidP="00354136">
            <w:pPr>
              <w:spacing w:line="240" w:lineRule="exact"/>
              <w:rPr>
                <w:rFonts w:cs="Times New Roman"/>
                <w:color w:val="00000A"/>
                <w:sz w:val="24"/>
                <w:szCs w:val="24"/>
              </w:rPr>
            </w:pPr>
            <w:r w:rsidRPr="00354136">
              <w:rPr>
                <w:rFonts w:cs="Times New Roman"/>
                <w:color w:val="00000A"/>
                <w:sz w:val="24"/>
                <w:szCs w:val="24"/>
              </w:rPr>
              <w:t xml:space="preserve">Приветствие </w:t>
            </w:r>
            <w:r w:rsidR="00354136">
              <w:rPr>
                <w:rFonts w:cs="Times New Roman"/>
                <w:color w:val="00000A"/>
                <w:sz w:val="24"/>
                <w:szCs w:val="24"/>
              </w:rPr>
              <w:t>студентов</w:t>
            </w:r>
            <w:r w:rsidRPr="00354136">
              <w:rPr>
                <w:rFonts w:cs="Times New Roman"/>
                <w:color w:val="00000A"/>
                <w:sz w:val="24"/>
                <w:szCs w:val="24"/>
              </w:rPr>
              <w:t xml:space="preserve">. Объявление темы. </w:t>
            </w:r>
          </w:p>
          <w:p w14:paraId="6A0929C7" w14:textId="77777777" w:rsidR="003A7D59" w:rsidRPr="00354136" w:rsidRDefault="0016731D" w:rsidP="00354136">
            <w:pPr>
              <w:spacing w:line="240" w:lineRule="exact"/>
              <w:rPr>
                <w:rFonts w:cs="Times New Roman"/>
                <w:color w:val="00000A"/>
                <w:sz w:val="24"/>
                <w:szCs w:val="24"/>
              </w:rPr>
            </w:pPr>
            <w:r w:rsidRPr="00354136">
              <w:rPr>
                <w:rFonts w:cs="Times New Roman"/>
                <w:color w:val="00000A"/>
                <w:sz w:val="24"/>
                <w:szCs w:val="24"/>
              </w:rPr>
              <w:t xml:space="preserve">Постановка цели и задач. </w:t>
            </w:r>
            <w:r w:rsidR="00B907B0" w:rsidRPr="00354136">
              <w:rPr>
                <w:rFonts w:cs="Times New Roman"/>
                <w:color w:val="00000A"/>
                <w:sz w:val="24"/>
                <w:szCs w:val="24"/>
              </w:rPr>
              <w:t>Подготовка наглядного пособия, соуса, воды, валика, тарелки для разведения соуса</w:t>
            </w:r>
            <w:r w:rsidR="00A02B09" w:rsidRPr="00354136">
              <w:rPr>
                <w:rFonts w:cs="Times New Roman"/>
                <w:color w:val="00000A"/>
                <w:sz w:val="24"/>
                <w:szCs w:val="24"/>
              </w:rPr>
              <w:t>, подготовка места для грунтовки листа</w:t>
            </w:r>
            <w:r w:rsidR="0088455D" w:rsidRPr="00354136">
              <w:rPr>
                <w:rFonts w:cs="Times New Roman"/>
                <w:color w:val="00000A"/>
                <w:sz w:val="24"/>
                <w:szCs w:val="24"/>
              </w:rPr>
              <w:t xml:space="preserve">, гипсовых тел.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94AFC6" w14:textId="77777777" w:rsidR="00EC48D2" w:rsidRPr="00354136" w:rsidRDefault="003B44FC" w:rsidP="00354136">
            <w:pPr>
              <w:snapToGrid w:val="0"/>
              <w:spacing w:line="240" w:lineRule="exact"/>
              <w:rPr>
                <w:rFonts w:cs="Times New Roman"/>
                <w:color w:val="00000A"/>
                <w:sz w:val="24"/>
                <w:szCs w:val="24"/>
              </w:rPr>
            </w:pPr>
            <w:r w:rsidRPr="00354136">
              <w:rPr>
                <w:rFonts w:cs="Times New Roman"/>
                <w:color w:val="00000A"/>
                <w:sz w:val="24"/>
                <w:szCs w:val="24"/>
              </w:rPr>
              <w:t>Выбор места, организация рабочего</w:t>
            </w:r>
            <w:r w:rsidR="00B907B0" w:rsidRPr="00354136">
              <w:rPr>
                <w:rFonts w:cs="Times New Roman"/>
                <w:color w:val="00000A"/>
                <w:sz w:val="24"/>
                <w:szCs w:val="24"/>
              </w:rPr>
              <w:t xml:space="preserve"> мест</w:t>
            </w:r>
            <w:r w:rsidRPr="00354136">
              <w:rPr>
                <w:rFonts w:cs="Times New Roman"/>
                <w:color w:val="00000A"/>
                <w:sz w:val="24"/>
                <w:szCs w:val="24"/>
              </w:rPr>
              <w:t xml:space="preserve">а. </w:t>
            </w:r>
            <w:r w:rsidR="00673652" w:rsidRPr="00354136">
              <w:rPr>
                <w:rFonts w:cs="Times New Roman"/>
                <w:color w:val="00000A"/>
                <w:sz w:val="24"/>
                <w:szCs w:val="24"/>
              </w:rPr>
              <w:t xml:space="preserve"> </w:t>
            </w:r>
          </w:p>
        </w:tc>
      </w:tr>
      <w:tr w:rsidR="00EC48D2" w:rsidRPr="00A42926" w14:paraId="48F91E9B" w14:textId="77777777" w:rsidTr="00EC48D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7DC7EC" w14:textId="77777777" w:rsidR="00EC48D2" w:rsidRPr="00354136" w:rsidRDefault="00EC48D2" w:rsidP="00447B63">
            <w:pPr>
              <w:snapToGrid w:val="0"/>
              <w:spacing w:line="240" w:lineRule="exact"/>
              <w:rPr>
                <w:rFonts w:cs="Times New Roman"/>
                <w:color w:val="00000A"/>
                <w:sz w:val="24"/>
                <w:szCs w:val="24"/>
              </w:rPr>
            </w:pPr>
            <w:r w:rsidRPr="00354136">
              <w:rPr>
                <w:rFonts w:cs="Times New Roman"/>
                <w:color w:val="00000A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6BA424" w14:textId="77777777" w:rsidR="00EC48D2" w:rsidRPr="00354136" w:rsidRDefault="00EC48D2" w:rsidP="00447B63">
            <w:pPr>
              <w:snapToGrid w:val="0"/>
              <w:spacing w:line="240" w:lineRule="exact"/>
              <w:rPr>
                <w:rFonts w:cs="Times New Roman"/>
                <w:color w:val="00000A"/>
                <w:sz w:val="24"/>
                <w:szCs w:val="24"/>
              </w:rPr>
            </w:pPr>
            <w:r w:rsidRPr="00354136">
              <w:rPr>
                <w:rFonts w:cs="Times New Roman"/>
                <w:color w:val="00000A"/>
                <w:sz w:val="24"/>
                <w:szCs w:val="24"/>
              </w:rPr>
              <w:t>Целеполагание</w:t>
            </w:r>
          </w:p>
          <w:p w14:paraId="0684D937" w14:textId="77777777" w:rsidR="00741E9E" w:rsidRPr="00354136" w:rsidRDefault="00741E9E" w:rsidP="00447B63">
            <w:pPr>
              <w:snapToGrid w:val="0"/>
              <w:spacing w:line="240" w:lineRule="exact"/>
              <w:rPr>
                <w:rFonts w:cs="Times New Roman"/>
                <w:color w:val="00000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8DC82E" w14:textId="77777777" w:rsidR="00EC48D2" w:rsidRPr="00354136" w:rsidRDefault="00741E9E" w:rsidP="00447B63">
            <w:pPr>
              <w:snapToGrid w:val="0"/>
              <w:spacing w:line="240" w:lineRule="exact"/>
              <w:jc w:val="center"/>
              <w:rPr>
                <w:rFonts w:cs="Times New Roman"/>
                <w:color w:val="00000A"/>
                <w:sz w:val="24"/>
                <w:szCs w:val="24"/>
              </w:rPr>
            </w:pPr>
            <w:r w:rsidRPr="00354136">
              <w:rPr>
                <w:rFonts w:cs="Times New Roman"/>
                <w:color w:val="00000A"/>
                <w:sz w:val="24"/>
                <w:szCs w:val="24"/>
              </w:rPr>
              <w:t>Весь урок</w:t>
            </w:r>
          </w:p>
          <w:p w14:paraId="27456534" w14:textId="77777777" w:rsidR="00EC48D2" w:rsidRPr="00354136" w:rsidRDefault="00EC48D2" w:rsidP="00447B63">
            <w:pPr>
              <w:spacing w:line="240" w:lineRule="exact"/>
              <w:jc w:val="center"/>
              <w:rPr>
                <w:rFonts w:cs="Times New Roman"/>
                <w:color w:val="00000A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484339" w14:textId="77777777" w:rsidR="00354136" w:rsidRDefault="00673652" w:rsidP="00354136">
            <w:pPr>
              <w:snapToGrid w:val="0"/>
              <w:spacing w:line="240" w:lineRule="exact"/>
              <w:rPr>
                <w:rFonts w:cs="Times New Roman"/>
                <w:color w:val="00000A"/>
                <w:sz w:val="24"/>
                <w:szCs w:val="24"/>
              </w:rPr>
            </w:pPr>
            <w:r w:rsidRPr="00354136">
              <w:rPr>
                <w:rFonts w:cs="Times New Roman"/>
                <w:color w:val="00000A"/>
                <w:sz w:val="24"/>
                <w:szCs w:val="24"/>
              </w:rPr>
              <w:t>Сформиро</w:t>
            </w:r>
            <w:r w:rsidR="00741E9E" w:rsidRPr="00354136">
              <w:rPr>
                <w:rFonts w:cs="Times New Roman"/>
                <w:color w:val="00000A"/>
                <w:sz w:val="24"/>
                <w:szCs w:val="24"/>
              </w:rPr>
              <w:t>вы</w:t>
            </w:r>
            <w:r w:rsidRPr="00354136">
              <w:rPr>
                <w:rFonts w:cs="Times New Roman"/>
                <w:color w:val="00000A"/>
                <w:sz w:val="24"/>
                <w:szCs w:val="24"/>
              </w:rPr>
              <w:t>вать умение наблюдать, выбирать правильное, самостоятельное решение, анализировать форму. Научить применять полученные знания</w:t>
            </w:r>
            <w:r w:rsidR="002B022A" w:rsidRPr="00354136">
              <w:rPr>
                <w:rFonts w:cs="Times New Roman"/>
                <w:color w:val="00000A"/>
                <w:sz w:val="24"/>
                <w:szCs w:val="24"/>
              </w:rPr>
              <w:t xml:space="preserve"> ранее. </w:t>
            </w:r>
          </w:p>
          <w:p w14:paraId="6B47B88C" w14:textId="77777777" w:rsidR="00673652" w:rsidRPr="00354136" w:rsidRDefault="002B022A" w:rsidP="00354136">
            <w:pPr>
              <w:snapToGrid w:val="0"/>
              <w:spacing w:line="240" w:lineRule="exact"/>
              <w:rPr>
                <w:rFonts w:cs="Times New Roman"/>
                <w:color w:val="00000A"/>
                <w:sz w:val="24"/>
                <w:szCs w:val="24"/>
              </w:rPr>
            </w:pPr>
            <w:r w:rsidRPr="00354136">
              <w:rPr>
                <w:rFonts w:cs="Times New Roman"/>
                <w:color w:val="00000A"/>
                <w:sz w:val="24"/>
                <w:szCs w:val="24"/>
              </w:rPr>
              <w:t>Помочь выбрать правильное решение, ракурс</w:t>
            </w:r>
            <w:r w:rsidR="00741E9E" w:rsidRPr="00354136">
              <w:rPr>
                <w:rFonts w:cs="Times New Roman"/>
                <w:color w:val="00000A"/>
                <w:sz w:val="24"/>
                <w:szCs w:val="24"/>
              </w:rPr>
              <w:t xml:space="preserve">, точку схода, технику исполнения художественным соусом. Научить исправлять ошибки при работе мягкими средствами. </w:t>
            </w:r>
          </w:p>
          <w:p w14:paraId="397FC0B4" w14:textId="77777777" w:rsidR="0088455D" w:rsidRPr="00354136" w:rsidRDefault="0088455D" w:rsidP="00354136">
            <w:pPr>
              <w:snapToGrid w:val="0"/>
              <w:spacing w:line="240" w:lineRule="exact"/>
              <w:rPr>
                <w:rFonts w:cs="Times New Roman"/>
                <w:color w:val="00000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109E51" w14:textId="77777777" w:rsidR="00354136" w:rsidRDefault="00673652" w:rsidP="00354136">
            <w:pPr>
              <w:snapToGrid w:val="0"/>
              <w:spacing w:line="240" w:lineRule="exact"/>
              <w:rPr>
                <w:rFonts w:cs="Times New Roman"/>
                <w:color w:val="00000A"/>
                <w:sz w:val="24"/>
                <w:szCs w:val="24"/>
              </w:rPr>
            </w:pPr>
            <w:r w:rsidRPr="00354136">
              <w:rPr>
                <w:rFonts w:cs="Times New Roman"/>
                <w:color w:val="00000A"/>
                <w:sz w:val="24"/>
                <w:szCs w:val="24"/>
              </w:rPr>
              <w:t xml:space="preserve">Научится использовать знания о геометрических телах и их правилах изображения </w:t>
            </w:r>
            <w:r w:rsidR="00067F51" w:rsidRPr="00354136">
              <w:rPr>
                <w:rFonts w:cs="Times New Roman"/>
                <w:color w:val="00000A"/>
                <w:sz w:val="24"/>
                <w:szCs w:val="24"/>
              </w:rPr>
              <w:t xml:space="preserve">(законы перспективы) </w:t>
            </w:r>
            <w:r w:rsidRPr="00354136">
              <w:rPr>
                <w:rFonts w:cs="Times New Roman"/>
                <w:color w:val="00000A"/>
                <w:sz w:val="24"/>
                <w:szCs w:val="24"/>
              </w:rPr>
              <w:t>при моделировании и рисовании интерьера, экстерьера.</w:t>
            </w:r>
            <w:r w:rsidR="002B022A" w:rsidRPr="00354136">
              <w:rPr>
                <w:rFonts w:cs="Times New Roman"/>
                <w:color w:val="00000A"/>
                <w:sz w:val="24"/>
                <w:szCs w:val="24"/>
              </w:rPr>
              <w:t xml:space="preserve"> </w:t>
            </w:r>
          </w:p>
          <w:p w14:paraId="19967CF8" w14:textId="77777777" w:rsidR="00354136" w:rsidRDefault="002B022A" w:rsidP="00354136">
            <w:pPr>
              <w:snapToGrid w:val="0"/>
              <w:spacing w:line="240" w:lineRule="exact"/>
              <w:rPr>
                <w:rFonts w:cs="Times New Roman"/>
                <w:color w:val="00000A"/>
                <w:sz w:val="24"/>
                <w:szCs w:val="24"/>
              </w:rPr>
            </w:pPr>
            <w:r w:rsidRPr="00354136">
              <w:rPr>
                <w:rFonts w:cs="Times New Roman"/>
                <w:color w:val="00000A"/>
                <w:sz w:val="24"/>
                <w:szCs w:val="24"/>
              </w:rPr>
              <w:t xml:space="preserve">Выбрать ракурс, точку зрения картинной плоскости, точек схода. </w:t>
            </w:r>
          </w:p>
          <w:p w14:paraId="3D44ED2B" w14:textId="77777777" w:rsidR="00354136" w:rsidRDefault="002B022A" w:rsidP="00354136">
            <w:pPr>
              <w:snapToGrid w:val="0"/>
              <w:spacing w:line="240" w:lineRule="exact"/>
              <w:rPr>
                <w:rFonts w:cs="Times New Roman"/>
                <w:color w:val="00000A"/>
                <w:sz w:val="24"/>
                <w:szCs w:val="24"/>
              </w:rPr>
            </w:pPr>
            <w:r w:rsidRPr="00354136">
              <w:rPr>
                <w:rFonts w:cs="Times New Roman"/>
                <w:color w:val="00000A"/>
                <w:sz w:val="24"/>
                <w:szCs w:val="24"/>
              </w:rPr>
              <w:t xml:space="preserve">Выполнить линейное построение лестницы. </w:t>
            </w:r>
          </w:p>
          <w:p w14:paraId="184B5182" w14:textId="77777777" w:rsidR="00354136" w:rsidRDefault="002B022A" w:rsidP="00354136">
            <w:pPr>
              <w:snapToGrid w:val="0"/>
              <w:spacing w:line="240" w:lineRule="exact"/>
              <w:rPr>
                <w:rFonts w:cs="Times New Roman"/>
                <w:color w:val="00000A"/>
                <w:sz w:val="24"/>
                <w:szCs w:val="24"/>
              </w:rPr>
            </w:pPr>
            <w:r w:rsidRPr="00354136">
              <w:rPr>
                <w:rFonts w:cs="Times New Roman"/>
                <w:color w:val="00000A"/>
                <w:sz w:val="24"/>
                <w:szCs w:val="24"/>
              </w:rPr>
              <w:t>Показать светотеневое решение.</w:t>
            </w:r>
            <w:r w:rsidR="00673652" w:rsidRPr="00354136">
              <w:rPr>
                <w:rFonts w:cs="Times New Roman"/>
                <w:color w:val="00000A"/>
                <w:sz w:val="24"/>
                <w:szCs w:val="24"/>
              </w:rPr>
              <w:t xml:space="preserve"> </w:t>
            </w:r>
          </w:p>
          <w:p w14:paraId="1C829543" w14:textId="77777777" w:rsidR="00354136" w:rsidRDefault="00354136" w:rsidP="00354136">
            <w:pPr>
              <w:snapToGrid w:val="0"/>
              <w:spacing w:line="240" w:lineRule="exact"/>
              <w:rPr>
                <w:rFonts w:cs="Times New Roman"/>
                <w:color w:val="00000A"/>
                <w:sz w:val="24"/>
                <w:szCs w:val="24"/>
              </w:rPr>
            </w:pPr>
            <w:r>
              <w:rPr>
                <w:rFonts w:cs="Times New Roman"/>
                <w:color w:val="00000A"/>
                <w:sz w:val="24"/>
                <w:szCs w:val="24"/>
              </w:rPr>
              <w:t>Научиться</w:t>
            </w:r>
            <w:r w:rsidR="002B022A" w:rsidRPr="00354136">
              <w:rPr>
                <w:rFonts w:cs="Times New Roman"/>
                <w:color w:val="00000A"/>
                <w:sz w:val="24"/>
                <w:szCs w:val="24"/>
              </w:rPr>
              <w:t xml:space="preserve"> работать быстро мягкими материалами, улучшая технику исполнения. </w:t>
            </w:r>
          </w:p>
          <w:p w14:paraId="58A4E52F" w14:textId="77777777" w:rsidR="00EC48D2" w:rsidRPr="00354136" w:rsidRDefault="00741E9E" w:rsidP="00354136">
            <w:pPr>
              <w:snapToGrid w:val="0"/>
              <w:spacing w:line="240" w:lineRule="exact"/>
              <w:rPr>
                <w:rFonts w:cs="Times New Roman"/>
                <w:color w:val="00000A"/>
                <w:sz w:val="24"/>
                <w:szCs w:val="24"/>
              </w:rPr>
            </w:pPr>
            <w:r w:rsidRPr="00354136">
              <w:rPr>
                <w:rFonts w:cs="Times New Roman"/>
                <w:color w:val="00000A"/>
                <w:sz w:val="24"/>
                <w:szCs w:val="24"/>
              </w:rPr>
              <w:t xml:space="preserve">Грамотно </w:t>
            </w:r>
            <w:proofErr w:type="spellStart"/>
            <w:r w:rsidRPr="00354136">
              <w:rPr>
                <w:rFonts w:cs="Times New Roman"/>
                <w:color w:val="00000A"/>
                <w:sz w:val="24"/>
                <w:szCs w:val="24"/>
              </w:rPr>
              <w:t>закомпоновать</w:t>
            </w:r>
            <w:proofErr w:type="spellEnd"/>
            <w:r w:rsidRPr="00354136">
              <w:rPr>
                <w:rFonts w:cs="Times New Roman"/>
                <w:color w:val="00000A"/>
                <w:sz w:val="24"/>
                <w:szCs w:val="24"/>
              </w:rPr>
              <w:t xml:space="preserve"> на листе. </w:t>
            </w:r>
          </w:p>
        </w:tc>
      </w:tr>
      <w:tr w:rsidR="00EC48D2" w:rsidRPr="00A42926" w14:paraId="5D2E08F8" w14:textId="77777777" w:rsidTr="00EC48D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17F4AE" w14:textId="77777777" w:rsidR="00EC48D2" w:rsidRPr="00354136" w:rsidRDefault="00EC48D2" w:rsidP="00447B63">
            <w:pPr>
              <w:snapToGrid w:val="0"/>
              <w:spacing w:line="240" w:lineRule="exact"/>
              <w:rPr>
                <w:rFonts w:cs="Times New Roman"/>
                <w:color w:val="00000A"/>
                <w:sz w:val="24"/>
                <w:szCs w:val="24"/>
              </w:rPr>
            </w:pPr>
            <w:r w:rsidRPr="00354136">
              <w:rPr>
                <w:rFonts w:cs="Times New Roman"/>
                <w:color w:val="00000A"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127EEA" w14:textId="77777777" w:rsidR="00EC48D2" w:rsidRPr="00354136" w:rsidRDefault="00EC48D2" w:rsidP="00447B63">
            <w:pPr>
              <w:snapToGrid w:val="0"/>
              <w:spacing w:line="240" w:lineRule="exact"/>
              <w:rPr>
                <w:rFonts w:cs="Times New Roman"/>
                <w:color w:val="00000A"/>
                <w:sz w:val="24"/>
                <w:szCs w:val="24"/>
              </w:rPr>
            </w:pPr>
            <w:r w:rsidRPr="00354136">
              <w:rPr>
                <w:rFonts w:cs="Times New Roman"/>
                <w:color w:val="00000A"/>
                <w:sz w:val="24"/>
                <w:szCs w:val="24"/>
              </w:rPr>
              <w:t>Мотивация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9BD0B1" w14:textId="77777777" w:rsidR="00EC48D2" w:rsidRPr="00354136" w:rsidRDefault="000C7E65" w:rsidP="00447B63">
            <w:pPr>
              <w:snapToGrid w:val="0"/>
              <w:spacing w:line="240" w:lineRule="exact"/>
              <w:jc w:val="center"/>
              <w:rPr>
                <w:rFonts w:cs="Times New Roman"/>
                <w:color w:val="00000A"/>
                <w:sz w:val="24"/>
                <w:szCs w:val="24"/>
              </w:rPr>
            </w:pPr>
            <w:r w:rsidRPr="00354136">
              <w:rPr>
                <w:rFonts w:cs="Times New Roman"/>
                <w:color w:val="00000A"/>
                <w:sz w:val="24"/>
                <w:szCs w:val="24"/>
              </w:rPr>
              <w:t>5</w:t>
            </w:r>
            <w:r w:rsidR="00500C2A" w:rsidRPr="00354136">
              <w:rPr>
                <w:rFonts w:cs="Times New Roman"/>
                <w:color w:val="00000A"/>
                <w:sz w:val="24"/>
                <w:szCs w:val="24"/>
              </w:rPr>
              <w:t xml:space="preserve"> минуты</w:t>
            </w:r>
          </w:p>
          <w:p w14:paraId="0EA1EF8B" w14:textId="77777777" w:rsidR="00EC48D2" w:rsidRPr="00354136" w:rsidRDefault="00EC48D2" w:rsidP="00447B63">
            <w:pPr>
              <w:spacing w:line="240" w:lineRule="exact"/>
              <w:jc w:val="center"/>
              <w:rPr>
                <w:rFonts w:cs="Times New Roman"/>
                <w:color w:val="00000A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6F67C8" w14:textId="77777777" w:rsidR="00354136" w:rsidRDefault="00500C2A" w:rsidP="00354136">
            <w:pPr>
              <w:snapToGrid w:val="0"/>
              <w:spacing w:line="240" w:lineRule="exact"/>
              <w:rPr>
                <w:rFonts w:cs="Times New Roman"/>
                <w:color w:val="00000A"/>
                <w:sz w:val="24"/>
                <w:szCs w:val="24"/>
              </w:rPr>
            </w:pPr>
            <w:r w:rsidRPr="00354136">
              <w:rPr>
                <w:rFonts w:cs="Times New Roman"/>
                <w:color w:val="00000A"/>
                <w:sz w:val="24"/>
                <w:szCs w:val="24"/>
              </w:rPr>
              <w:t>Объявить, что данная работа является первым этапом из предстоящей большой будущей работы по данной теме.</w:t>
            </w:r>
            <w:r w:rsidR="000C7E65" w:rsidRPr="00354136">
              <w:rPr>
                <w:rFonts w:cs="Times New Roman"/>
                <w:color w:val="00000A"/>
                <w:sz w:val="24"/>
                <w:szCs w:val="24"/>
              </w:rPr>
              <w:t xml:space="preserve"> </w:t>
            </w:r>
          </w:p>
          <w:p w14:paraId="4DED5E03" w14:textId="77777777" w:rsidR="003A7D59" w:rsidRPr="00354136" w:rsidRDefault="000C7E65" w:rsidP="00354136">
            <w:pPr>
              <w:snapToGrid w:val="0"/>
              <w:spacing w:line="240" w:lineRule="exact"/>
              <w:rPr>
                <w:rFonts w:cs="Times New Roman"/>
                <w:color w:val="00000A"/>
                <w:sz w:val="24"/>
                <w:szCs w:val="24"/>
              </w:rPr>
            </w:pPr>
            <w:r w:rsidRPr="00354136">
              <w:rPr>
                <w:rFonts w:cs="Times New Roman"/>
                <w:color w:val="00000A"/>
                <w:sz w:val="24"/>
                <w:szCs w:val="24"/>
              </w:rPr>
              <w:t>Показать рабо</w:t>
            </w:r>
            <w:r w:rsidR="00067F51" w:rsidRPr="00354136">
              <w:rPr>
                <w:rFonts w:cs="Times New Roman"/>
                <w:color w:val="00000A"/>
                <w:sz w:val="24"/>
                <w:szCs w:val="24"/>
              </w:rPr>
              <w:t>ты из фонда колледжа с детальной</w:t>
            </w:r>
            <w:r w:rsidRPr="00354136">
              <w:rPr>
                <w:rFonts w:cs="Times New Roman"/>
                <w:color w:val="00000A"/>
                <w:sz w:val="24"/>
                <w:szCs w:val="24"/>
              </w:rPr>
              <w:t xml:space="preserve"> разборкой.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3C8AC2" w14:textId="77777777" w:rsidR="00EC48D2" w:rsidRPr="00354136" w:rsidRDefault="000C7E65" w:rsidP="00354136">
            <w:pPr>
              <w:snapToGrid w:val="0"/>
              <w:spacing w:line="240" w:lineRule="exact"/>
              <w:rPr>
                <w:rFonts w:cs="Times New Roman"/>
                <w:color w:val="00000A"/>
                <w:sz w:val="24"/>
                <w:szCs w:val="24"/>
              </w:rPr>
            </w:pPr>
            <w:r w:rsidRPr="00354136">
              <w:rPr>
                <w:rFonts w:cs="Times New Roman"/>
                <w:color w:val="00000A"/>
                <w:sz w:val="24"/>
                <w:szCs w:val="24"/>
              </w:rPr>
              <w:t>Возможно, при просмотре или беседы у студентов появятся идеи композиции.</w:t>
            </w:r>
          </w:p>
          <w:p w14:paraId="7BA3FD01" w14:textId="77777777" w:rsidR="00EC48D2" w:rsidRPr="00354136" w:rsidRDefault="00EC48D2" w:rsidP="00354136">
            <w:pPr>
              <w:spacing w:line="240" w:lineRule="exact"/>
              <w:rPr>
                <w:rFonts w:cs="Times New Roman"/>
                <w:color w:val="00000A"/>
                <w:sz w:val="24"/>
                <w:szCs w:val="24"/>
              </w:rPr>
            </w:pPr>
          </w:p>
        </w:tc>
      </w:tr>
      <w:tr w:rsidR="00EC48D2" w:rsidRPr="00A42926" w14:paraId="626EDA21" w14:textId="77777777" w:rsidTr="00EC48D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1B0ACE" w14:textId="77777777" w:rsidR="00EC48D2" w:rsidRPr="00354136" w:rsidRDefault="00EC48D2" w:rsidP="00447B63">
            <w:pPr>
              <w:snapToGrid w:val="0"/>
              <w:spacing w:line="240" w:lineRule="exact"/>
              <w:rPr>
                <w:rFonts w:cs="Times New Roman"/>
                <w:color w:val="00000A"/>
                <w:sz w:val="24"/>
                <w:szCs w:val="24"/>
              </w:rPr>
            </w:pPr>
            <w:r w:rsidRPr="00354136">
              <w:rPr>
                <w:rFonts w:cs="Times New Roman"/>
                <w:color w:val="00000A"/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7A4C38" w14:textId="77777777" w:rsidR="00EC48D2" w:rsidRPr="00354136" w:rsidRDefault="00EC48D2" w:rsidP="00447B63">
            <w:pPr>
              <w:snapToGrid w:val="0"/>
              <w:spacing w:line="240" w:lineRule="exact"/>
              <w:rPr>
                <w:rFonts w:cs="Times New Roman"/>
                <w:color w:val="00000A"/>
                <w:sz w:val="24"/>
                <w:szCs w:val="24"/>
              </w:rPr>
            </w:pPr>
            <w:r w:rsidRPr="00354136">
              <w:rPr>
                <w:rFonts w:cs="Times New Roman"/>
                <w:color w:val="00000A"/>
                <w:sz w:val="24"/>
                <w:szCs w:val="24"/>
              </w:rPr>
              <w:t>Актуализация опорных знаний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CAA97C" w14:textId="77777777" w:rsidR="00EC48D2" w:rsidRPr="00354136" w:rsidRDefault="00040ABE" w:rsidP="00447B63">
            <w:pPr>
              <w:snapToGrid w:val="0"/>
              <w:spacing w:line="240" w:lineRule="exact"/>
              <w:jc w:val="center"/>
              <w:rPr>
                <w:rFonts w:cs="Times New Roman"/>
                <w:color w:val="00000A"/>
                <w:sz w:val="24"/>
                <w:szCs w:val="24"/>
              </w:rPr>
            </w:pPr>
            <w:r w:rsidRPr="00354136">
              <w:rPr>
                <w:rFonts w:cs="Times New Roman"/>
                <w:color w:val="00000A"/>
                <w:sz w:val="24"/>
                <w:szCs w:val="24"/>
              </w:rPr>
              <w:t>15 минут</w:t>
            </w:r>
          </w:p>
          <w:p w14:paraId="49D4A2CF" w14:textId="77777777" w:rsidR="00EC48D2" w:rsidRPr="00354136" w:rsidRDefault="00EC48D2" w:rsidP="00447B63">
            <w:pPr>
              <w:spacing w:line="240" w:lineRule="exact"/>
              <w:jc w:val="center"/>
              <w:rPr>
                <w:rFonts w:cs="Times New Roman"/>
                <w:color w:val="00000A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76B1D7" w14:textId="77777777" w:rsidR="00354136" w:rsidRDefault="003B44FC" w:rsidP="00354136">
            <w:pPr>
              <w:snapToGrid w:val="0"/>
              <w:spacing w:line="240" w:lineRule="exact"/>
              <w:rPr>
                <w:rFonts w:cs="Times New Roman"/>
                <w:color w:val="00000A"/>
                <w:sz w:val="24"/>
                <w:szCs w:val="24"/>
              </w:rPr>
            </w:pPr>
            <w:r w:rsidRPr="00354136">
              <w:rPr>
                <w:rFonts w:cs="Times New Roman"/>
                <w:color w:val="00000A"/>
                <w:sz w:val="24"/>
                <w:szCs w:val="24"/>
              </w:rPr>
              <w:t xml:space="preserve">Преподаватель организует место на подиуме для геометрических </w:t>
            </w:r>
            <w:r w:rsidRPr="00354136">
              <w:rPr>
                <w:rFonts w:cs="Times New Roman"/>
                <w:color w:val="00000A"/>
                <w:sz w:val="24"/>
                <w:szCs w:val="24"/>
              </w:rPr>
              <w:lastRenderedPageBreak/>
              <w:t xml:space="preserve">гипсовых тел. </w:t>
            </w:r>
          </w:p>
          <w:p w14:paraId="4D9192B8" w14:textId="77777777" w:rsidR="00354136" w:rsidRDefault="003B44FC" w:rsidP="00354136">
            <w:pPr>
              <w:snapToGrid w:val="0"/>
              <w:spacing w:line="240" w:lineRule="exact"/>
              <w:rPr>
                <w:rFonts w:cs="Times New Roman"/>
                <w:color w:val="00000A"/>
                <w:sz w:val="24"/>
                <w:szCs w:val="24"/>
              </w:rPr>
            </w:pPr>
            <w:r w:rsidRPr="00354136">
              <w:rPr>
                <w:rFonts w:cs="Times New Roman"/>
                <w:color w:val="00000A"/>
                <w:sz w:val="24"/>
                <w:szCs w:val="24"/>
              </w:rPr>
              <w:t xml:space="preserve">Озвучивает задачи: </w:t>
            </w:r>
          </w:p>
          <w:p w14:paraId="64B6825F" w14:textId="77777777" w:rsidR="00354136" w:rsidRDefault="003B44FC" w:rsidP="00354136">
            <w:pPr>
              <w:snapToGrid w:val="0"/>
              <w:spacing w:line="240" w:lineRule="exact"/>
              <w:rPr>
                <w:rFonts w:cs="Times New Roman"/>
                <w:color w:val="00000A"/>
                <w:sz w:val="24"/>
                <w:szCs w:val="24"/>
              </w:rPr>
            </w:pPr>
            <w:r w:rsidRPr="00354136">
              <w:rPr>
                <w:rFonts w:cs="Times New Roman"/>
                <w:color w:val="00000A"/>
                <w:sz w:val="24"/>
                <w:szCs w:val="24"/>
              </w:rPr>
              <w:t xml:space="preserve">Выбрать тип лестницы (по желанию) подобрать к нему геометрическое тело для дальнейшего построения с применением знаний о перспективе. </w:t>
            </w:r>
          </w:p>
          <w:p w14:paraId="48B45512" w14:textId="77777777" w:rsidR="003A7D59" w:rsidRPr="00354136" w:rsidRDefault="003B44FC" w:rsidP="00354136">
            <w:pPr>
              <w:snapToGrid w:val="0"/>
              <w:spacing w:line="240" w:lineRule="exact"/>
              <w:rPr>
                <w:rFonts w:cs="Times New Roman"/>
                <w:color w:val="00000A"/>
                <w:sz w:val="24"/>
                <w:szCs w:val="24"/>
              </w:rPr>
            </w:pPr>
            <w:r w:rsidRPr="00354136">
              <w:rPr>
                <w:rFonts w:cs="Times New Roman"/>
                <w:color w:val="00000A"/>
                <w:sz w:val="24"/>
                <w:szCs w:val="24"/>
              </w:rPr>
              <w:t>Учимся решать композиционные и конструктивные задачи.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307638" w14:textId="77777777" w:rsidR="00EC48D2" w:rsidRPr="00354136" w:rsidRDefault="003448E0" w:rsidP="00354136">
            <w:pPr>
              <w:snapToGrid w:val="0"/>
              <w:spacing w:line="240" w:lineRule="exact"/>
              <w:rPr>
                <w:rFonts w:cs="Times New Roman"/>
                <w:color w:val="00000A"/>
                <w:sz w:val="24"/>
                <w:szCs w:val="24"/>
              </w:rPr>
            </w:pPr>
            <w:r>
              <w:rPr>
                <w:rFonts w:cs="Times New Roman"/>
                <w:color w:val="00000A"/>
                <w:sz w:val="24"/>
                <w:szCs w:val="24"/>
              </w:rPr>
              <w:lastRenderedPageBreak/>
              <w:t>Студенты слушают</w:t>
            </w:r>
          </w:p>
          <w:p w14:paraId="633424A6" w14:textId="77777777" w:rsidR="00EC48D2" w:rsidRPr="00354136" w:rsidRDefault="00EC48D2" w:rsidP="00354136">
            <w:pPr>
              <w:spacing w:line="240" w:lineRule="exact"/>
              <w:rPr>
                <w:rFonts w:cs="Times New Roman"/>
                <w:color w:val="00000A"/>
                <w:sz w:val="24"/>
                <w:szCs w:val="24"/>
              </w:rPr>
            </w:pPr>
          </w:p>
        </w:tc>
      </w:tr>
      <w:tr w:rsidR="00EC48D2" w:rsidRPr="00A42926" w14:paraId="10F059C4" w14:textId="77777777" w:rsidTr="00EC48D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B31E6C" w14:textId="77777777" w:rsidR="00EC48D2" w:rsidRPr="00354136" w:rsidRDefault="00EC48D2" w:rsidP="00447B63">
            <w:pPr>
              <w:snapToGrid w:val="0"/>
              <w:spacing w:line="240" w:lineRule="exact"/>
              <w:rPr>
                <w:rFonts w:cs="Times New Roman"/>
                <w:color w:val="00000A"/>
                <w:sz w:val="24"/>
                <w:szCs w:val="24"/>
              </w:rPr>
            </w:pPr>
            <w:r w:rsidRPr="00354136">
              <w:rPr>
                <w:rFonts w:cs="Times New Roman"/>
                <w:color w:val="00000A"/>
                <w:sz w:val="24"/>
                <w:szCs w:val="24"/>
              </w:rPr>
              <w:t>5</w:t>
            </w:r>
          </w:p>
          <w:p w14:paraId="5FA2E76E" w14:textId="77777777" w:rsidR="00EC48D2" w:rsidRPr="00354136" w:rsidRDefault="00EC48D2" w:rsidP="00447B63">
            <w:pPr>
              <w:spacing w:line="240" w:lineRule="exact"/>
              <w:rPr>
                <w:rFonts w:cs="Times New Roman"/>
                <w:color w:val="00000A"/>
                <w:sz w:val="24"/>
                <w:szCs w:val="24"/>
              </w:rPr>
            </w:pPr>
            <w:r w:rsidRPr="00354136">
              <w:rPr>
                <w:rFonts w:cs="Times New Roman"/>
                <w:color w:val="00000A"/>
                <w:sz w:val="24"/>
                <w:szCs w:val="24"/>
              </w:rPr>
              <w:t>5.1</w:t>
            </w:r>
          </w:p>
          <w:p w14:paraId="07954AC5" w14:textId="77777777" w:rsidR="00EC48D2" w:rsidRPr="00354136" w:rsidRDefault="00EC48D2" w:rsidP="00447B63">
            <w:pPr>
              <w:spacing w:line="240" w:lineRule="exact"/>
              <w:rPr>
                <w:rFonts w:cs="Times New Roman"/>
                <w:color w:val="00000A"/>
                <w:sz w:val="24"/>
                <w:szCs w:val="24"/>
              </w:rPr>
            </w:pPr>
            <w:r w:rsidRPr="00354136">
              <w:rPr>
                <w:rFonts w:cs="Times New Roman"/>
                <w:color w:val="00000A"/>
                <w:sz w:val="24"/>
                <w:szCs w:val="24"/>
              </w:rPr>
              <w:t>5.2</w:t>
            </w:r>
          </w:p>
          <w:p w14:paraId="056218F3" w14:textId="77777777" w:rsidR="003A7D59" w:rsidRPr="00354136" w:rsidRDefault="003A7D59" w:rsidP="00447B63">
            <w:pPr>
              <w:spacing w:line="240" w:lineRule="exact"/>
              <w:rPr>
                <w:rFonts w:cs="Times New Roman"/>
                <w:color w:val="00000A"/>
                <w:sz w:val="24"/>
                <w:szCs w:val="24"/>
              </w:rPr>
            </w:pPr>
            <w:r w:rsidRPr="00354136">
              <w:rPr>
                <w:rFonts w:cs="Times New Roman"/>
                <w:color w:val="00000A"/>
                <w:sz w:val="24"/>
                <w:szCs w:val="24"/>
              </w:rPr>
              <w:t>5.3</w:t>
            </w:r>
          </w:p>
          <w:p w14:paraId="1F63CA4B" w14:textId="77777777" w:rsidR="003A7D59" w:rsidRPr="00354136" w:rsidRDefault="003A7D59" w:rsidP="00447B63">
            <w:pPr>
              <w:spacing w:line="240" w:lineRule="exact"/>
              <w:rPr>
                <w:rFonts w:cs="Times New Roman"/>
                <w:color w:val="00000A"/>
                <w:sz w:val="24"/>
                <w:szCs w:val="24"/>
              </w:rPr>
            </w:pPr>
          </w:p>
          <w:p w14:paraId="52545292" w14:textId="77777777" w:rsidR="00EC48D2" w:rsidRPr="00354136" w:rsidRDefault="00EC48D2" w:rsidP="00447B63">
            <w:pPr>
              <w:spacing w:line="240" w:lineRule="exact"/>
              <w:rPr>
                <w:rFonts w:cs="Times New Roman"/>
                <w:color w:val="00000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F09524" w14:textId="77777777" w:rsidR="00EC48D2" w:rsidRPr="00354136" w:rsidRDefault="00EC48D2" w:rsidP="00447B63">
            <w:pPr>
              <w:snapToGrid w:val="0"/>
              <w:spacing w:line="240" w:lineRule="exact"/>
              <w:rPr>
                <w:rFonts w:cs="Times New Roman"/>
                <w:color w:val="00000A"/>
                <w:sz w:val="24"/>
                <w:szCs w:val="24"/>
              </w:rPr>
            </w:pPr>
            <w:r w:rsidRPr="00354136">
              <w:rPr>
                <w:rFonts w:cs="Times New Roman"/>
                <w:color w:val="00000A"/>
                <w:sz w:val="24"/>
                <w:szCs w:val="24"/>
              </w:rPr>
              <w:t>Усвоение новых знаний.</w:t>
            </w:r>
            <w:r w:rsidR="00147CC2" w:rsidRPr="00354136">
              <w:rPr>
                <w:rFonts w:cs="Times New Roman"/>
                <w:color w:val="00000A"/>
                <w:sz w:val="24"/>
                <w:szCs w:val="24"/>
              </w:rPr>
              <w:t xml:space="preserve"> Этапы:</w:t>
            </w:r>
          </w:p>
          <w:p w14:paraId="33964159" w14:textId="77777777" w:rsidR="00EC48D2" w:rsidRPr="00354136" w:rsidRDefault="00040ABE" w:rsidP="00447B63">
            <w:pPr>
              <w:spacing w:line="240" w:lineRule="exact"/>
              <w:rPr>
                <w:rFonts w:cs="Times New Roman"/>
                <w:color w:val="00000A"/>
                <w:sz w:val="24"/>
                <w:szCs w:val="24"/>
              </w:rPr>
            </w:pPr>
            <w:r w:rsidRPr="00354136">
              <w:rPr>
                <w:rFonts w:cs="Times New Roman"/>
                <w:color w:val="00000A"/>
                <w:sz w:val="24"/>
                <w:szCs w:val="24"/>
              </w:rPr>
              <w:t>Построение и композиция</w:t>
            </w:r>
            <w:r w:rsidR="00B848BD" w:rsidRPr="00354136">
              <w:rPr>
                <w:rFonts w:cs="Times New Roman"/>
                <w:color w:val="00000A"/>
                <w:sz w:val="24"/>
                <w:szCs w:val="24"/>
              </w:rPr>
              <w:t xml:space="preserve"> </w:t>
            </w:r>
          </w:p>
          <w:p w14:paraId="2655C0CF" w14:textId="77777777" w:rsidR="00B848BD" w:rsidRPr="00354136" w:rsidRDefault="00B848BD" w:rsidP="00447B63">
            <w:pPr>
              <w:spacing w:line="240" w:lineRule="exact"/>
              <w:rPr>
                <w:rFonts w:cs="Times New Roman"/>
                <w:color w:val="00000A"/>
                <w:sz w:val="24"/>
                <w:szCs w:val="24"/>
              </w:rPr>
            </w:pPr>
            <w:r w:rsidRPr="00354136">
              <w:rPr>
                <w:rFonts w:cs="Times New Roman"/>
                <w:color w:val="00000A"/>
                <w:sz w:val="24"/>
                <w:szCs w:val="24"/>
              </w:rPr>
              <w:t>Тональный разбор больших отношений</w:t>
            </w:r>
          </w:p>
          <w:p w14:paraId="42D297FF" w14:textId="77777777" w:rsidR="00B848BD" w:rsidRPr="00354136" w:rsidRDefault="00B848BD" w:rsidP="00447B63">
            <w:pPr>
              <w:spacing w:line="240" w:lineRule="exact"/>
              <w:rPr>
                <w:rFonts w:cs="Times New Roman"/>
                <w:color w:val="00000A"/>
                <w:sz w:val="24"/>
                <w:szCs w:val="24"/>
              </w:rPr>
            </w:pPr>
            <w:r w:rsidRPr="00354136">
              <w:rPr>
                <w:rFonts w:cs="Times New Roman"/>
                <w:color w:val="00000A"/>
                <w:sz w:val="24"/>
                <w:szCs w:val="24"/>
              </w:rPr>
              <w:t xml:space="preserve">Детализация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1DE077" w14:textId="77777777" w:rsidR="00EC48D2" w:rsidRPr="00354136" w:rsidRDefault="003A7D59" w:rsidP="00447B63">
            <w:pPr>
              <w:snapToGrid w:val="0"/>
              <w:spacing w:line="240" w:lineRule="exact"/>
              <w:jc w:val="center"/>
              <w:rPr>
                <w:rFonts w:cs="Times New Roman"/>
                <w:color w:val="00000A"/>
                <w:sz w:val="24"/>
                <w:szCs w:val="24"/>
              </w:rPr>
            </w:pPr>
            <w:r w:rsidRPr="00354136">
              <w:rPr>
                <w:rFonts w:cs="Times New Roman"/>
                <w:color w:val="00000A"/>
                <w:sz w:val="24"/>
                <w:szCs w:val="24"/>
              </w:rPr>
              <w:t>50 минут</w:t>
            </w:r>
          </w:p>
          <w:p w14:paraId="2938EC01" w14:textId="77777777" w:rsidR="00EC48D2" w:rsidRPr="00354136" w:rsidRDefault="00EC48D2" w:rsidP="00447B63">
            <w:pPr>
              <w:spacing w:line="240" w:lineRule="exact"/>
              <w:jc w:val="center"/>
              <w:rPr>
                <w:rFonts w:cs="Times New Roman"/>
                <w:color w:val="00000A"/>
                <w:sz w:val="24"/>
                <w:szCs w:val="24"/>
              </w:rPr>
            </w:pPr>
          </w:p>
          <w:p w14:paraId="07C2B3BD" w14:textId="77777777" w:rsidR="00EC48D2" w:rsidRPr="00354136" w:rsidRDefault="00EC48D2" w:rsidP="00447B63">
            <w:pPr>
              <w:spacing w:line="240" w:lineRule="exact"/>
              <w:jc w:val="center"/>
              <w:rPr>
                <w:rFonts w:cs="Times New Roman"/>
                <w:color w:val="00000A"/>
                <w:sz w:val="24"/>
                <w:szCs w:val="24"/>
              </w:rPr>
            </w:pPr>
          </w:p>
          <w:p w14:paraId="5376172D" w14:textId="77777777" w:rsidR="00EC48D2" w:rsidRPr="00354136" w:rsidRDefault="00EC48D2" w:rsidP="00447B63">
            <w:pPr>
              <w:spacing w:line="240" w:lineRule="exact"/>
              <w:jc w:val="center"/>
              <w:rPr>
                <w:rFonts w:cs="Times New Roman"/>
                <w:color w:val="00000A"/>
                <w:sz w:val="24"/>
                <w:szCs w:val="24"/>
              </w:rPr>
            </w:pPr>
          </w:p>
          <w:p w14:paraId="7463F80E" w14:textId="77777777" w:rsidR="00EC48D2" w:rsidRPr="00354136" w:rsidRDefault="00EC48D2" w:rsidP="00447B63">
            <w:pPr>
              <w:spacing w:line="240" w:lineRule="exact"/>
              <w:jc w:val="center"/>
              <w:rPr>
                <w:rFonts w:cs="Times New Roman"/>
                <w:color w:val="00000A"/>
                <w:sz w:val="24"/>
                <w:szCs w:val="24"/>
              </w:rPr>
            </w:pPr>
          </w:p>
          <w:p w14:paraId="3A3021B4" w14:textId="77777777" w:rsidR="00EC48D2" w:rsidRPr="00354136" w:rsidRDefault="00EC48D2" w:rsidP="00447B63">
            <w:pPr>
              <w:spacing w:line="240" w:lineRule="exact"/>
              <w:jc w:val="center"/>
              <w:rPr>
                <w:rFonts w:cs="Times New Roman"/>
                <w:color w:val="00000A"/>
                <w:sz w:val="24"/>
                <w:szCs w:val="24"/>
              </w:rPr>
            </w:pPr>
          </w:p>
          <w:p w14:paraId="6389D087" w14:textId="77777777" w:rsidR="00EC48D2" w:rsidRPr="00354136" w:rsidRDefault="00EC48D2" w:rsidP="00447B63">
            <w:pPr>
              <w:spacing w:line="240" w:lineRule="exact"/>
              <w:jc w:val="center"/>
              <w:rPr>
                <w:rFonts w:cs="Times New Roman"/>
                <w:color w:val="00000A"/>
                <w:sz w:val="24"/>
                <w:szCs w:val="24"/>
              </w:rPr>
            </w:pPr>
          </w:p>
          <w:p w14:paraId="3911B897" w14:textId="77777777" w:rsidR="00EC48D2" w:rsidRPr="00354136" w:rsidRDefault="00EC48D2" w:rsidP="00447B63">
            <w:pPr>
              <w:spacing w:line="240" w:lineRule="exact"/>
              <w:jc w:val="center"/>
              <w:rPr>
                <w:rFonts w:cs="Times New Roman"/>
                <w:color w:val="00000A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E341C2" w14:textId="77777777" w:rsidR="00EC48D2" w:rsidRPr="00354136" w:rsidRDefault="003D6D27" w:rsidP="003D6D27">
            <w:pPr>
              <w:spacing w:line="240" w:lineRule="exact"/>
              <w:rPr>
                <w:rFonts w:cs="Times New Roman"/>
                <w:color w:val="00000A"/>
                <w:sz w:val="24"/>
                <w:szCs w:val="24"/>
              </w:rPr>
            </w:pPr>
            <w:r w:rsidRPr="00354136">
              <w:rPr>
                <w:rFonts w:cs="Times New Roman"/>
                <w:color w:val="00000A"/>
                <w:sz w:val="24"/>
                <w:szCs w:val="24"/>
              </w:rPr>
              <w:t xml:space="preserve">Во время практической работы студентов преподаватель проводит целевые обходы, консультируя каждого ученика. Суда входит: контроль организации рабочего места, контроль правильности выполнения приемов работы, объема и качества выполнения работы. </w:t>
            </w:r>
          </w:p>
          <w:p w14:paraId="645EA590" w14:textId="77777777" w:rsidR="003D6D27" w:rsidRPr="00354136" w:rsidRDefault="003D6D27" w:rsidP="003D6D27">
            <w:pPr>
              <w:spacing w:line="240" w:lineRule="exact"/>
              <w:rPr>
                <w:rFonts w:cs="Times New Roman"/>
                <w:color w:val="00000A"/>
                <w:sz w:val="24"/>
                <w:szCs w:val="24"/>
              </w:rPr>
            </w:pPr>
            <w:r w:rsidRPr="00354136">
              <w:rPr>
                <w:rFonts w:cs="Times New Roman"/>
                <w:color w:val="00000A"/>
                <w:sz w:val="24"/>
                <w:szCs w:val="24"/>
              </w:rPr>
              <w:t>Оказывает помощь учащимся. Выявляет типичные ошибки и устраняет их.</w:t>
            </w:r>
          </w:p>
          <w:p w14:paraId="1E026958" w14:textId="77777777" w:rsidR="00EC48D2" w:rsidRPr="00354136" w:rsidRDefault="00EC48D2" w:rsidP="00447B63">
            <w:pPr>
              <w:spacing w:line="240" w:lineRule="exact"/>
              <w:jc w:val="center"/>
              <w:rPr>
                <w:rFonts w:cs="Times New Roman"/>
                <w:color w:val="00000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901B40" w14:textId="77777777" w:rsidR="003448E0" w:rsidRDefault="003448E0" w:rsidP="00147CC2">
            <w:pPr>
              <w:snapToGrid w:val="0"/>
              <w:spacing w:line="240" w:lineRule="exact"/>
              <w:rPr>
                <w:rFonts w:cs="Times New Roman"/>
                <w:color w:val="00000A"/>
                <w:sz w:val="24"/>
                <w:szCs w:val="24"/>
              </w:rPr>
            </w:pPr>
            <w:r>
              <w:rPr>
                <w:rFonts w:cs="Times New Roman"/>
                <w:color w:val="00000A"/>
                <w:sz w:val="24"/>
                <w:szCs w:val="24"/>
              </w:rPr>
              <w:t>Готовят эскиз</w:t>
            </w:r>
          </w:p>
          <w:p w14:paraId="7C724E9F" w14:textId="77777777" w:rsidR="00EC48D2" w:rsidRPr="00354136" w:rsidRDefault="00147CC2" w:rsidP="00147CC2">
            <w:pPr>
              <w:snapToGrid w:val="0"/>
              <w:spacing w:line="240" w:lineRule="exact"/>
              <w:rPr>
                <w:rFonts w:cs="Times New Roman"/>
                <w:color w:val="00000A"/>
                <w:sz w:val="24"/>
                <w:szCs w:val="24"/>
              </w:rPr>
            </w:pPr>
            <w:r w:rsidRPr="00354136">
              <w:rPr>
                <w:rFonts w:cs="Times New Roman"/>
                <w:color w:val="00000A"/>
                <w:sz w:val="24"/>
                <w:szCs w:val="24"/>
              </w:rPr>
              <w:t xml:space="preserve">Эскиз. </w:t>
            </w:r>
            <w:proofErr w:type="gramStart"/>
            <w:r w:rsidRPr="00354136">
              <w:rPr>
                <w:rFonts w:cs="Times New Roman"/>
                <w:color w:val="00000A"/>
                <w:sz w:val="24"/>
                <w:szCs w:val="24"/>
              </w:rPr>
              <w:t>Выбор  фигуры</w:t>
            </w:r>
            <w:proofErr w:type="gramEnd"/>
            <w:r w:rsidRPr="00354136">
              <w:rPr>
                <w:rFonts w:cs="Times New Roman"/>
                <w:color w:val="00000A"/>
                <w:sz w:val="24"/>
                <w:szCs w:val="24"/>
              </w:rPr>
              <w:t xml:space="preserve"> и компоновка на листе. Рисунок </w:t>
            </w:r>
            <w:r w:rsidR="003D6D27" w:rsidRPr="00354136">
              <w:rPr>
                <w:rFonts w:cs="Times New Roman"/>
                <w:color w:val="00000A"/>
                <w:sz w:val="24"/>
                <w:szCs w:val="24"/>
              </w:rPr>
              <w:t xml:space="preserve">базируется на правилах основ  </w:t>
            </w:r>
            <w:r w:rsidRPr="00354136">
              <w:rPr>
                <w:rFonts w:cs="Times New Roman"/>
                <w:color w:val="00000A"/>
                <w:sz w:val="24"/>
                <w:szCs w:val="24"/>
              </w:rPr>
              <w:t xml:space="preserve"> перспективы</w:t>
            </w:r>
            <w:r w:rsidR="003D6D27" w:rsidRPr="00354136">
              <w:rPr>
                <w:rFonts w:cs="Times New Roman"/>
                <w:color w:val="00000A"/>
                <w:sz w:val="24"/>
                <w:szCs w:val="24"/>
              </w:rPr>
              <w:t>.</w:t>
            </w:r>
          </w:p>
          <w:p w14:paraId="483F2AF0" w14:textId="77777777" w:rsidR="00147CC2" w:rsidRPr="00354136" w:rsidRDefault="00147CC2" w:rsidP="00147CC2">
            <w:pPr>
              <w:snapToGrid w:val="0"/>
              <w:spacing w:line="240" w:lineRule="exact"/>
              <w:rPr>
                <w:rFonts w:cs="Times New Roman"/>
                <w:color w:val="00000A"/>
                <w:sz w:val="24"/>
                <w:szCs w:val="24"/>
              </w:rPr>
            </w:pPr>
          </w:p>
          <w:p w14:paraId="3A5F18B9" w14:textId="77777777" w:rsidR="00147CC2" w:rsidRPr="00354136" w:rsidRDefault="00147CC2" w:rsidP="00147CC2">
            <w:pPr>
              <w:snapToGrid w:val="0"/>
              <w:spacing w:line="240" w:lineRule="exact"/>
              <w:rPr>
                <w:rFonts w:cs="Times New Roman"/>
                <w:color w:val="00000A"/>
                <w:sz w:val="24"/>
                <w:szCs w:val="24"/>
              </w:rPr>
            </w:pPr>
            <w:r w:rsidRPr="00354136">
              <w:rPr>
                <w:rFonts w:cs="Times New Roman"/>
                <w:color w:val="00000A"/>
                <w:sz w:val="24"/>
                <w:szCs w:val="24"/>
              </w:rPr>
              <w:t xml:space="preserve">Подготовка (тонирование) листа. Его сушка. </w:t>
            </w:r>
          </w:p>
          <w:p w14:paraId="6D443B62" w14:textId="77777777" w:rsidR="00147CC2" w:rsidRPr="00354136" w:rsidRDefault="00147CC2" w:rsidP="00147CC2">
            <w:pPr>
              <w:snapToGrid w:val="0"/>
              <w:spacing w:line="240" w:lineRule="exact"/>
              <w:rPr>
                <w:rFonts w:cs="Times New Roman"/>
                <w:color w:val="00000A"/>
                <w:sz w:val="24"/>
                <w:szCs w:val="24"/>
              </w:rPr>
            </w:pPr>
          </w:p>
          <w:p w14:paraId="6DA7180F" w14:textId="77777777" w:rsidR="00147CC2" w:rsidRPr="00354136" w:rsidRDefault="00147CC2" w:rsidP="00147CC2">
            <w:pPr>
              <w:snapToGrid w:val="0"/>
              <w:spacing w:line="240" w:lineRule="exact"/>
              <w:rPr>
                <w:rFonts w:cs="Times New Roman"/>
                <w:color w:val="00000A"/>
                <w:sz w:val="24"/>
                <w:szCs w:val="24"/>
              </w:rPr>
            </w:pPr>
            <w:r w:rsidRPr="00354136">
              <w:rPr>
                <w:rFonts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354136">
              <w:rPr>
                <w:rFonts w:cs="Times New Roman"/>
                <w:color w:val="00000A"/>
                <w:sz w:val="24"/>
                <w:szCs w:val="24"/>
              </w:rPr>
              <w:t>етализация</w:t>
            </w:r>
            <w:proofErr w:type="spellEnd"/>
            <w:r w:rsidRPr="00354136">
              <w:rPr>
                <w:rFonts w:cs="Times New Roman"/>
                <w:color w:val="00000A"/>
                <w:sz w:val="24"/>
                <w:szCs w:val="24"/>
              </w:rPr>
              <w:t xml:space="preserve">, проработка переднего плана на эскизе. </w:t>
            </w:r>
          </w:p>
          <w:p w14:paraId="3E52E239" w14:textId="77777777" w:rsidR="00147CC2" w:rsidRPr="00354136" w:rsidRDefault="00147CC2" w:rsidP="00147CC2">
            <w:pPr>
              <w:snapToGrid w:val="0"/>
              <w:spacing w:line="240" w:lineRule="exact"/>
              <w:rPr>
                <w:rFonts w:cs="Times New Roman"/>
                <w:color w:val="00000A"/>
                <w:sz w:val="24"/>
                <w:szCs w:val="24"/>
              </w:rPr>
            </w:pPr>
            <w:r w:rsidRPr="00354136">
              <w:rPr>
                <w:rFonts w:cs="Times New Roman"/>
                <w:color w:val="00000A"/>
                <w:sz w:val="24"/>
                <w:szCs w:val="24"/>
              </w:rPr>
              <w:t xml:space="preserve"> </w:t>
            </w:r>
          </w:p>
          <w:p w14:paraId="0CBD7868" w14:textId="77777777" w:rsidR="00147CC2" w:rsidRPr="00354136" w:rsidRDefault="00147CC2" w:rsidP="00147CC2">
            <w:pPr>
              <w:snapToGrid w:val="0"/>
              <w:spacing w:line="240" w:lineRule="exact"/>
              <w:rPr>
                <w:rFonts w:cs="Times New Roman"/>
                <w:color w:val="00000A"/>
                <w:sz w:val="24"/>
                <w:szCs w:val="24"/>
              </w:rPr>
            </w:pPr>
            <w:r w:rsidRPr="00354136">
              <w:rPr>
                <w:rFonts w:cs="Times New Roman"/>
                <w:color w:val="00000A"/>
                <w:sz w:val="24"/>
                <w:szCs w:val="24"/>
              </w:rPr>
              <w:t>Перенос общей массы на рабочий лист.</w:t>
            </w:r>
          </w:p>
          <w:p w14:paraId="5BC0DD22" w14:textId="77777777" w:rsidR="00EC48D2" w:rsidRPr="00354136" w:rsidRDefault="00EC48D2" w:rsidP="00147CC2">
            <w:pPr>
              <w:spacing w:line="240" w:lineRule="exact"/>
              <w:rPr>
                <w:rFonts w:cs="Times New Roman"/>
                <w:color w:val="00000A"/>
                <w:sz w:val="24"/>
                <w:szCs w:val="24"/>
              </w:rPr>
            </w:pPr>
          </w:p>
        </w:tc>
      </w:tr>
      <w:tr w:rsidR="00EC48D2" w:rsidRPr="00A42926" w14:paraId="6D5DA973" w14:textId="77777777" w:rsidTr="00EC48D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B063B5" w14:textId="77777777" w:rsidR="00EC48D2" w:rsidRPr="00354136" w:rsidRDefault="00EC48D2" w:rsidP="00447B63">
            <w:pPr>
              <w:snapToGrid w:val="0"/>
              <w:spacing w:line="240" w:lineRule="exact"/>
              <w:rPr>
                <w:rFonts w:cs="Times New Roman"/>
                <w:color w:val="00000A"/>
                <w:sz w:val="24"/>
                <w:szCs w:val="24"/>
              </w:rPr>
            </w:pPr>
            <w:r w:rsidRPr="00354136">
              <w:rPr>
                <w:rFonts w:cs="Times New Roman"/>
                <w:color w:val="00000A"/>
                <w:sz w:val="24"/>
                <w:szCs w:val="24"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EDF6BC" w14:textId="77777777" w:rsidR="00EC48D2" w:rsidRPr="00354136" w:rsidRDefault="00EC48D2" w:rsidP="00447B63">
            <w:pPr>
              <w:snapToGrid w:val="0"/>
              <w:spacing w:line="240" w:lineRule="exact"/>
              <w:rPr>
                <w:rFonts w:cs="Times New Roman"/>
                <w:color w:val="00000A"/>
                <w:sz w:val="24"/>
                <w:szCs w:val="24"/>
              </w:rPr>
            </w:pPr>
            <w:r w:rsidRPr="00354136">
              <w:rPr>
                <w:rFonts w:cs="Times New Roman"/>
                <w:color w:val="00000A"/>
                <w:sz w:val="24"/>
                <w:szCs w:val="24"/>
              </w:rPr>
              <w:t>Закрепление нового материала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1F7E5D" w14:textId="77777777" w:rsidR="00EC48D2" w:rsidRPr="00354136" w:rsidRDefault="00EC48D2" w:rsidP="003448E0">
            <w:pPr>
              <w:snapToGrid w:val="0"/>
              <w:spacing w:line="240" w:lineRule="exact"/>
              <w:rPr>
                <w:rFonts w:cs="Times New Roman"/>
                <w:color w:val="00000A"/>
                <w:sz w:val="24"/>
                <w:szCs w:val="24"/>
              </w:rPr>
            </w:pPr>
          </w:p>
          <w:p w14:paraId="433F771F" w14:textId="77777777" w:rsidR="00EC48D2" w:rsidRPr="00354136" w:rsidRDefault="00EC48D2" w:rsidP="003448E0">
            <w:pPr>
              <w:spacing w:line="240" w:lineRule="exact"/>
              <w:rPr>
                <w:rFonts w:cs="Times New Roman"/>
                <w:color w:val="00000A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C9C915" w14:textId="77777777" w:rsidR="00EC48D2" w:rsidRPr="00354136" w:rsidRDefault="00EC48D2" w:rsidP="003448E0">
            <w:pPr>
              <w:snapToGrid w:val="0"/>
              <w:spacing w:line="240" w:lineRule="exact"/>
              <w:rPr>
                <w:rFonts w:cs="Times New Roman"/>
                <w:color w:val="00000A"/>
                <w:sz w:val="24"/>
                <w:szCs w:val="24"/>
              </w:rPr>
            </w:pPr>
          </w:p>
          <w:p w14:paraId="7C342F40" w14:textId="77777777" w:rsidR="00EC48D2" w:rsidRPr="00354136" w:rsidRDefault="00EC48D2" w:rsidP="003448E0">
            <w:pPr>
              <w:spacing w:line="240" w:lineRule="exact"/>
              <w:rPr>
                <w:rFonts w:cs="Times New Roman"/>
                <w:color w:val="00000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059791" w14:textId="77777777" w:rsidR="00EC48D2" w:rsidRPr="00354136" w:rsidRDefault="006E2D46" w:rsidP="003448E0">
            <w:pPr>
              <w:snapToGrid w:val="0"/>
              <w:spacing w:line="240" w:lineRule="exact"/>
              <w:rPr>
                <w:rFonts w:cs="Times New Roman"/>
                <w:color w:val="00000A"/>
                <w:sz w:val="24"/>
                <w:szCs w:val="24"/>
              </w:rPr>
            </w:pPr>
            <w:r w:rsidRPr="00354136">
              <w:rPr>
                <w:rFonts w:cs="Times New Roman"/>
                <w:color w:val="00000A"/>
                <w:sz w:val="24"/>
                <w:szCs w:val="24"/>
              </w:rPr>
              <w:t xml:space="preserve">Каждый в силу своих возможностей справился с задачей. Было необходимо передать характер данного объекта, пропорции и идею в целом. </w:t>
            </w:r>
          </w:p>
          <w:p w14:paraId="6694967A" w14:textId="77777777" w:rsidR="003A7D59" w:rsidRPr="00354136" w:rsidRDefault="003A7D59" w:rsidP="003448E0">
            <w:pPr>
              <w:snapToGrid w:val="0"/>
              <w:spacing w:line="240" w:lineRule="exact"/>
              <w:rPr>
                <w:rFonts w:cs="Times New Roman"/>
                <w:color w:val="00000A"/>
                <w:sz w:val="24"/>
                <w:szCs w:val="24"/>
              </w:rPr>
            </w:pPr>
          </w:p>
        </w:tc>
      </w:tr>
      <w:tr w:rsidR="00EC48D2" w:rsidRPr="00A42926" w14:paraId="2B83F1FE" w14:textId="77777777" w:rsidTr="00EC48D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3A8688" w14:textId="77777777" w:rsidR="00EC48D2" w:rsidRPr="00354136" w:rsidRDefault="00EC48D2" w:rsidP="00447B63">
            <w:pPr>
              <w:snapToGrid w:val="0"/>
              <w:spacing w:line="240" w:lineRule="exact"/>
              <w:rPr>
                <w:rFonts w:cs="Times New Roman"/>
                <w:color w:val="00000A"/>
                <w:sz w:val="24"/>
                <w:szCs w:val="24"/>
              </w:rPr>
            </w:pPr>
            <w:r w:rsidRPr="00354136">
              <w:rPr>
                <w:rFonts w:cs="Times New Roman"/>
                <w:color w:val="00000A"/>
                <w:sz w:val="24"/>
                <w:szCs w:val="24"/>
              </w:rPr>
              <w:t>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47DCA9" w14:textId="77777777" w:rsidR="00EC48D2" w:rsidRPr="00354136" w:rsidRDefault="00EC48D2" w:rsidP="00447B63">
            <w:pPr>
              <w:snapToGrid w:val="0"/>
              <w:spacing w:line="240" w:lineRule="exact"/>
              <w:rPr>
                <w:rFonts w:cs="Times New Roman"/>
                <w:color w:val="00000A"/>
                <w:sz w:val="24"/>
                <w:szCs w:val="24"/>
              </w:rPr>
            </w:pPr>
            <w:r w:rsidRPr="00354136">
              <w:rPr>
                <w:rFonts w:cs="Times New Roman"/>
                <w:color w:val="00000A"/>
                <w:sz w:val="24"/>
                <w:szCs w:val="24"/>
              </w:rPr>
              <w:t>Анализ и оценка успешности деятельности, выставление оценок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E8FD4A" w14:textId="77777777" w:rsidR="003448E0" w:rsidRDefault="00BC3476" w:rsidP="003448E0">
            <w:pPr>
              <w:snapToGrid w:val="0"/>
              <w:spacing w:line="240" w:lineRule="exact"/>
              <w:rPr>
                <w:rFonts w:cs="Times New Roman"/>
                <w:color w:val="00000A"/>
                <w:sz w:val="24"/>
                <w:szCs w:val="24"/>
              </w:rPr>
            </w:pPr>
            <w:r w:rsidRPr="00354136">
              <w:rPr>
                <w:rFonts w:cs="Times New Roman"/>
                <w:color w:val="00000A"/>
                <w:sz w:val="24"/>
                <w:szCs w:val="24"/>
              </w:rPr>
              <w:t xml:space="preserve">На это задание по программе дано 4 часа. </w:t>
            </w:r>
          </w:p>
          <w:p w14:paraId="1949B4B6" w14:textId="77777777" w:rsidR="00EC48D2" w:rsidRPr="00354136" w:rsidRDefault="00BC3476" w:rsidP="003448E0">
            <w:pPr>
              <w:snapToGrid w:val="0"/>
              <w:spacing w:line="240" w:lineRule="exact"/>
              <w:rPr>
                <w:rFonts w:cs="Times New Roman"/>
                <w:color w:val="00000A"/>
                <w:sz w:val="24"/>
                <w:szCs w:val="24"/>
              </w:rPr>
            </w:pPr>
            <w:r w:rsidRPr="00354136">
              <w:rPr>
                <w:rFonts w:cs="Times New Roman"/>
                <w:color w:val="00000A"/>
                <w:sz w:val="24"/>
                <w:szCs w:val="24"/>
              </w:rPr>
              <w:t xml:space="preserve">Далее оно входит в </w:t>
            </w:r>
            <w:r w:rsidR="00C4110A" w:rsidRPr="00354136">
              <w:rPr>
                <w:rFonts w:cs="Times New Roman"/>
                <w:color w:val="00000A"/>
                <w:sz w:val="24"/>
                <w:szCs w:val="24"/>
              </w:rPr>
              <w:t>работу,</w:t>
            </w:r>
            <w:r w:rsidRPr="00354136">
              <w:rPr>
                <w:rFonts w:cs="Times New Roman"/>
                <w:color w:val="00000A"/>
                <w:sz w:val="24"/>
                <w:szCs w:val="24"/>
              </w:rPr>
              <w:t xml:space="preserve"> на которую отведено 36 часов, где </w:t>
            </w:r>
            <w:r w:rsidRPr="00354136">
              <w:rPr>
                <w:rFonts w:cs="Times New Roman"/>
                <w:color w:val="00000A"/>
                <w:sz w:val="24"/>
                <w:szCs w:val="24"/>
              </w:rPr>
              <w:lastRenderedPageBreak/>
              <w:t xml:space="preserve">и будет выставлена оценка. </w:t>
            </w:r>
          </w:p>
          <w:p w14:paraId="3BA65FC4" w14:textId="77777777" w:rsidR="00C4110A" w:rsidRPr="00354136" w:rsidRDefault="00C4110A" w:rsidP="003448E0">
            <w:pPr>
              <w:pStyle w:val="af0"/>
              <w:rPr>
                <w:rFonts w:cs="Times New Roman"/>
                <w:sz w:val="24"/>
                <w:szCs w:val="24"/>
              </w:rPr>
            </w:pPr>
            <w:r w:rsidRPr="00354136">
              <w:rPr>
                <w:rFonts w:cs="Times New Roman"/>
                <w:sz w:val="24"/>
                <w:szCs w:val="24"/>
              </w:rPr>
              <w:t>Критерии оценки работ:</w:t>
            </w:r>
          </w:p>
          <w:p w14:paraId="78B4BE23" w14:textId="77777777" w:rsidR="00C4110A" w:rsidRPr="00354136" w:rsidRDefault="00C4110A" w:rsidP="003448E0">
            <w:pPr>
              <w:pStyle w:val="af0"/>
              <w:rPr>
                <w:rFonts w:cs="Times New Roman"/>
                <w:sz w:val="24"/>
                <w:szCs w:val="24"/>
              </w:rPr>
            </w:pPr>
            <w:r w:rsidRPr="00354136">
              <w:rPr>
                <w:rFonts w:cs="Times New Roman"/>
                <w:sz w:val="24"/>
                <w:szCs w:val="24"/>
              </w:rPr>
              <w:t xml:space="preserve"> </w:t>
            </w:r>
            <w:r w:rsidRPr="003448E0">
              <w:rPr>
                <w:rFonts w:cs="Times New Roman"/>
                <w:b/>
                <w:sz w:val="24"/>
                <w:szCs w:val="24"/>
              </w:rPr>
              <w:t>Оценка 5 «отлично»</w:t>
            </w:r>
            <w:r w:rsidRPr="00354136">
              <w:rPr>
                <w:rFonts w:cs="Times New Roman"/>
                <w:sz w:val="24"/>
                <w:szCs w:val="24"/>
              </w:rPr>
              <w:t xml:space="preserve"> работа отвечает всем поставленным требованиям, выполнено трудолюбиво и правильно, небольшое количество ошибок в пропорциях и построении, хорошее чувство цвета, передача характера, цветовой и тональный разбор. </w:t>
            </w:r>
          </w:p>
          <w:p w14:paraId="48EF400C" w14:textId="77777777" w:rsidR="00C4110A" w:rsidRPr="00354136" w:rsidRDefault="00C4110A" w:rsidP="003448E0">
            <w:pPr>
              <w:pStyle w:val="af0"/>
              <w:rPr>
                <w:rFonts w:cs="Times New Roman"/>
                <w:sz w:val="24"/>
                <w:szCs w:val="24"/>
              </w:rPr>
            </w:pPr>
            <w:r w:rsidRPr="003448E0">
              <w:rPr>
                <w:rFonts w:cs="Times New Roman"/>
                <w:b/>
                <w:sz w:val="24"/>
                <w:szCs w:val="24"/>
              </w:rPr>
              <w:t>Оценка 4 «хорошо»</w:t>
            </w:r>
            <w:r w:rsidRPr="00354136">
              <w:rPr>
                <w:rFonts w:cs="Times New Roman"/>
                <w:sz w:val="24"/>
                <w:szCs w:val="24"/>
              </w:rPr>
              <w:t xml:space="preserve"> есть ошибки в построении, не решено тонально или недостаточный цветовой разбор </w:t>
            </w:r>
            <w:r w:rsidRPr="003448E0">
              <w:rPr>
                <w:rFonts w:cs="Times New Roman"/>
                <w:b/>
                <w:sz w:val="24"/>
                <w:szCs w:val="24"/>
              </w:rPr>
              <w:t>Оценка 3 «удовлетворительно»</w:t>
            </w:r>
            <w:r w:rsidRPr="00354136">
              <w:rPr>
                <w:rFonts w:cs="Times New Roman"/>
                <w:sz w:val="24"/>
                <w:szCs w:val="24"/>
              </w:rPr>
              <w:t xml:space="preserve"> серьезные ошибки в построении, тонально не разобрано </w:t>
            </w:r>
          </w:p>
          <w:p w14:paraId="1D78E59A" w14:textId="77777777" w:rsidR="00C4110A" w:rsidRPr="00354136" w:rsidRDefault="00C4110A" w:rsidP="003448E0">
            <w:pPr>
              <w:pStyle w:val="af0"/>
              <w:rPr>
                <w:rFonts w:cs="Times New Roman"/>
                <w:color w:val="00000A"/>
                <w:sz w:val="24"/>
                <w:szCs w:val="24"/>
              </w:rPr>
            </w:pPr>
            <w:r w:rsidRPr="003448E0">
              <w:rPr>
                <w:rFonts w:cs="Times New Roman"/>
                <w:b/>
                <w:sz w:val="24"/>
                <w:szCs w:val="24"/>
              </w:rPr>
              <w:t>Оценка 2 «неудовлетворительно»</w:t>
            </w:r>
            <w:r w:rsidRPr="00354136">
              <w:rPr>
                <w:rFonts w:cs="Times New Roman"/>
                <w:sz w:val="24"/>
                <w:szCs w:val="24"/>
              </w:rPr>
              <w:t xml:space="preserve"> задание не выполнено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0D053C" w14:textId="77777777" w:rsidR="00EC48D2" w:rsidRPr="00354136" w:rsidRDefault="00EC48D2" w:rsidP="003448E0">
            <w:pPr>
              <w:snapToGrid w:val="0"/>
              <w:spacing w:line="240" w:lineRule="exact"/>
              <w:rPr>
                <w:rFonts w:cs="Times New Roman"/>
                <w:color w:val="00000A"/>
                <w:sz w:val="24"/>
                <w:szCs w:val="24"/>
              </w:rPr>
            </w:pPr>
          </w:p>
          <w:p w14:paraId="088EA2CC" w14:textId="77777777" w:rsidR="00EC48D2" w:rsidRPr="00354136" w:rsidRDefault="00EC48D2" w:rsidP="003448E0">
            <w:pPr>
              <w:spacing w:line="240" w:lineRule="exact"/>
              <w:rPr>
                <w:rFonts w:cs="Times New Roman"/>
                <w:color w:val="00000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0810F9" w14:textId="77777777" w:rsidR="00EC48D2" w:rsidRPr="00354136" w:rsidRDefault="00BC3476" w:rsidP="003448E0">
            <w:pPr>
              <w:snapToGrid w:val="0"/>
              <w:spacing w:line="240" w:lineRule="exact"/>
              <w:rPr>
                <w:rFonts w:cs="Times New Roman"/>
                <w:color w:val="00000A"/>
                <w:sz w:val="24"/>
                <w:szCs w:val="24"/>
              </w:rPr>
            </w:pPr>
            <w:r w:rsidRPr="00354136">
              <w:rPr>
                <w:rFonts w:cs="Times New Roman"/>
                <w:color w:val="00000A"/>
                <w:sz w:val="24"/>
                <w:szCs w:val="24"/>
              </w:rPr>
              <w:t xml:space="preserve"> </w:t>
            </w:r>
            <w:r w:rsidR="006E2D46" w:rsidRPr="00354136">
              <w:rPr>
                <w:rFonts w:cs="Times New Roman"/>
                <w:color w:val="00000A"/>
                <w:sz w:val="24"/>
                <w:szCs w:val="24"/>
              </w:rPr>
              <w:t xml:space="preserve">Возможные ошибки студентов: неправильная компоновка на листе, не подобран размер объекта относительно листа. </w:t>
            </w:r>
          </w:p>
          <w:p w14:paraId="47800862" w14:textId="77777777" w:rsidR="00EC48D2" w:rsidRPr="00354136" w:rsidRDefault="006E2D46" w:rsidP="003448E0">
            <w:pPr>
              <w:snapToGrid w:val="0"/>
              <w:spacing w:line="240" w:lineRule="exact"/>
              <w:rPr>
                <w:rFonts w:cs="Times New Roman"/>
                <w:color w:val="00000A"/>
                <w:sz w:val="24"/>
                <w:szCs w:val="24"/>
              </w:rPr>
            </w:pPr>
            <w:r w:rsidRPr="00354136">
              <w:rPr>
                <w:rFonts w:cs="Times New Roman"/>
                <w:color w:val="00000A"/>
                <w:sz w:val="24"/>
                <w:szCs w:val="24"/>
              </w:rPr>
              <w:t xml:space="preserve">Нарушение линейной перспективы. </w:t>
            </w:r>
          </w:p>
          <w:p w14:paraId="15CE6EF9" w14:textId="77777777" w:rsidR="006E2D46" w:rsidRPr="00354136" w:rsidRDefault="006E2D46" w:rsidP="003448E0">
            <w:pPr>
              <w:snapToGrid w:val="0"/>
              <w:spacing w:line="240" w:lineRule="exact"/>
              <w:rPr>
                <w:rFonts w:cs="Times New Roman"/>
                <w:color w:val="00000A"/>
                <w:sz w:val="24"/>
                <w:szCs w:val="24"/>
              </w:rPr>
            </w:pPr>
            <w:r w:rsidRPr="00354136">
              <w:rPr>
                <w:rFonts w:cs="Times New Roman"/>
                <w:color w:val="00000A"/>
                <w:sz w:val="24"/>
                <w:szCs w:val="24"/>
              </w:rPr>
              <w:lastRenderedPageBreak/>
              <w:t xml:space="preserve">Очень темная тональность. </w:t>
            </w:r>
          </w:p>
        </w:tc>
      </w:tr>
      <w:tr w:rsidR="00EC48D2" w:rsidRPr="00A42926" w14:paraId="475826FC" w14:textId="77777777" w:rsidTr="00EC48D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E76533" w14:textId="77777777" w:rsidR="00EC48D2" w:rsidRPr="00354136" w:rsidRDefault="00EC48D2" w:rsidP="00447B63">
            <w:pPr>
              <w:snapToGrid w:val="0"/>
              <w:spacing w:line="240" w:lineRule="exact"/>
              <w:rPr>
                <w:rFonts w:cs="Times New Roman"/>
                <w:color w:val="00000A"/>
                <w:sz w:val="24"/>
                <w:szCs w:val="24"/>
              </w:rPr>
            </w:pPr>
            <w:r w:rsidRPr="00354136">
              <w:rPr>
                <w:rFonts w:cs="Times New Roman"/>
                <w:color w:val="00000A"/>
                <w:sz w:val="24"/>
                <w:szCs w:val="24"/>
              </w:rPr>
              <w:lastRenderedPageBreak/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22641D" w14:textId="77777777" w:rsidR="00EC48D2" w:rsidRPr="00354136" w:rsidRDefault="00EC48D2" w:rsidP="00447B63">
            <w:pPr>
              <w:snapToGrid w:val="0"/>
              <w:spacing w:line="240" w:lineRule="exact"/>
              <w:rPr>
                <w:rFonts w:cs="Times New Roman"/>
                <w:color w:val="00000A"/>
                <w:sz w:val="24"/>
                <w:szCs w:val="24"/>
              </w:rPr>
            </w:pPr>
            <w:r w:rsidRPr="00354136">
              <w:rPr>
                <w:rFonts w:cs="Times New Roman"/>
                <w:color w:val="00000A"/>
                <w:sz w:val="24"/>
                <w:szCs w:val="24"/>
              </w:rPr>
              <w:t>Рефлексия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679FDA" w14:textId="77777777" w:rsidR="00EC48D2" w:rsidRPr="00354136" w:rsidRDefault="00EC48D2" w:rsidP="00447B63">
            <w:pPr>
              <w:snapToGrid w:val="0"/>
              <w:spacing w:line="240" w:lineRule="exact"/>
              <w:jc w:val="center"/>
              <w:rPr>
                <w:rFonts w:cs="Times New Roman"/>
                <w:color w:val="00000A"/>
                <w:sz w:val="24"/>
                <w:szCs w:val="24"/>
              </w:rPr>
            </w:pPr>
          </w:p>
          <w:p w14:paraId="1F6C36A7" w14:textId="77777777" w:rsidR="00EC48D2" w:rsidRPr="00354136" w:rsidRDefault="00EC48D2" w:rsidP="00447B63">
            <w:pPr>
              <w:spacing w:line="240" w:lineRule="exact"/>
              <w:jc w:val="center"/>
              <w:rPr>
                <w:rFonts w:cs="Times New Roman"/>
                <w:color w:val="00000A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7970F3" w14:textId="77777777" w:rsidR="003448E0" w:rsidRDefault="00FB019D" w:rsidP="003448E0">
            <w:pPr>
              <w:snapToGrid w:val="0"/>
              <w:spacing w:line="240" w:lineRule="exact"/>
              <w:rPr>
                <w:rFonts w:cs="Times New Roman"/>
                <w:color w:val="00000A"/>
                <w:sz w:val="24"/>
                <w:szCs w:val="24"/>
              </w:rPr>
            </w:pPr>
            <w:r w:rsidRPr="00354136">
              <w:rPr>
                <w:rFonts w:cs="Times New Roman"/>
                <w:color w:val="00000A"/>
                <w:sz w:val="24"/>
                <w:szCs w:val="24"/>
              </w:rPr>
              <w:lastRenderedPageBreak/>
              <w:t>Урок пройден.</w:t>
            </w:r>
            <w:r w:rsidR="00D71291" w:rsidRPr="00354136">
              <w:rPr>
                <w:rFonts w:cs="Times New Roman"/>
                <w:color w:val="00000A"/>
                <w:sz w:val="24"/>
                <w:szCs w:val="24"/>
              </w:rPr>
              <w:t xml:space="preserve"> </w:t>
            </w:r>
          </w:p>
          <w:p w14:paraId="6EEECA4E" w14:textId="77777777" w:rsidR="003448E0" w:rsidRDefault="00D71291" w:rsidP="003448E0">
            <w:pPr>
              <w:snapToGrid w:val="0"/>
              <w:spacing w:line="240" w:lineRule="exact"/>
              <w:rPr>
                <w:rFonts w:cs="Times New Roman"/>
                <w:color w:val="00000A"/>
                <w:sz w:val="24"/>
                <w:szCs w:val="24"/>
              </w:rPr>
            </w:pPr>
            <w:r w:rsidRPr="00354136">
              <w:rPr>
                <w:rFonts w:cs="Times New Roman"/>
                <w:color w:val="00000A"/>
                <w:sz w:val="24"/>
                <w:szCs w:val="24"/>
              </w:rPr>
              <w:lastRenderedPageBreak/>
              <w:t>На нём с</w:t>
            </w:r>
            <w:r w:rsidR="00FB019D" w:rsidRPr="00354136">
              <w:rPr>
                <w:rFonts w:cs="Times New Roman"/>
                <w:color w:val="00000A"/>
                <w:sz w:val="24"/>
                <w:szCs w:val="24"/>
              </w:rPr>
              <w:t xml:space="preserve">туденты </w:t>
            </w:r>
            <w:r w:rsidRPr="00354136">
              <w:rPr>
                <w:rFonts w:cs="Times New Roman"/>
                <w:color w:val="00000A"/>
                <w:sz w:val="24"/>
                <w:szCs w:val="24"/>
              </w:rPr>
              <w:t xml:space="preserve">самостоятельно приняли решение. </w:t>
            </w:r>
          </w:p>
          <w:p w14:paraId="59D3FCBC" w14:textId="77777777" w:rsidR="003448E0" w:rsidRDefault="00D71291" w:rsidP="003448E0">
            <w:pPr>
              <w:snapToGrid w:val="0"/>
              <w:spacing w:line="240" w:lineRule="exact"/>
              <w:rPr>
                <w:rFonts w:cs="Times New Roman"/>
                <w:color w:val="00000A"/>
                <w:sz w:val="24"/>
                <w:szCs w:val="24"/>
              </w:rPr>
            </w:pPr>
            <w:r w:rsidRPr="00354136">
              <w:rPr>
                <w:rFonts w:cs="Times New Roman"/>
                <w:color w:val="00000A"/>
                <w:sz w:val="24"/>
                <w:szCs w:val="24"/>
              </w:rPr>
              <w:t xml:space="preserve">Выбрали тип лестницы и, используя законы перспективы, опираясь на форму геометрических тел выстроили лестницу без детализации, разобрав её конструкцию и светотеневые отношения. </w:t>
            </w:r>
          </w:p>
          <w:p w14:paraId="34938F71" w14:textId="77777777" w:rsidR="00EC48D2" w:rsidRPr="00354136" w:rsidRDefault="00D71291" w:rsidP="003448E0">
            <w:pPr>
              <w:snapToGrid w:val="0"/>
              <w:spacing w:line="240" w:lineRule="exact"/>
              <w:rPr>
                <w:rFonts w:cs="Times New Roman"/>
                <w:color w:val="00000A"/>
                <w:sz w:val="24"/>
                <w:szCs w:val="24"/>
              </w:rPr>
            </w:pPr>
            <w:r w:rsidRPr="00354136">
              <w:rPr>
                <w:rFonts w:cs="Times New Roman"/>
                <w:color w:val="00000A"/>
                <w:sz w:val="24"/>
                <w:szCs w:val="24"/>
              </w:rPr>
              <w:t xml:space="preserve">На следующий урок работа будет закончена и можно будет перейти к новому этапу длительного задания.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F29F0C" w14:textId="77777777" w:rsidR="00EC48D2" w:rsidRPr="00354136" w:rsidRDefault="00F22567" w:rsidP="003448E0">
            <w:pPr>
              <w:snapToGrid w:val="0"/>
              <w:spacing w:line="240" w:lineRule="exact"/>
              <w:rPr>
                <w:rFonts w:cs="Times New Roman"/>
                <w:color w:val="00000A"/>
                <w:sz w:val="24"/>
                <w:szCs w:val="24"/>
              </w:rPr>
            </w:pPr>
            <w:r w:rsidRPr="00354136">
              <w:rPr>
                <w:rFonts w:cs="Times New Roman"/>
                <w:color w:val="00000A"/>
                <w:sz w:val="24"/>
                <w:szCs w:val="24"/>
              </w:rPr>
              <w:lastRenderedPageBreak/>
              <w:t xml:space="preserve">Студенты выстроили на эскизах </w:t>
            </w:r>
            <w:r w:rsidRPr="00354136">
              <w:rPr>
                <w:rFonts w:cs="Times New Roman"/>
                <w:color w:val="00000A"/>
                <w:sz w:val="24"/>
                <w:szCs w:val="24"/>
              </w:rPr>
              <w:lastRenderedPageBreak/>
              <w:t xml:space="preserve">лестницу по выбору. Использовали знания перспективы и основы светотеневой передачи объема. Выполненная правильная компоновка на листе. Начали работать на тонированном листе по принципу от общего к частному. </w:t>
            </w:r>
          </w:p>
          <w:p w14:paraId="45CC3D4A" w14:textId="77777777" w:rsidR="00EC48D2" w:rsidRPr="00354136" w:rsidRDefault="00EC48D2" w:rsidP="003448E0">
            <w:pPr>
              <w:spacing w:line="240" w:lineRule="exact"/>
              <w:rPr>
                <w:rFonts w:cs="Times New Roman"/>
                <w:color w:val="00000A"/>
                <w:sz w:val="24"/>
                <w:szCs w:val="24"/>
              </w:rPr>
            </w:pPr>
          </w:p>
        </w:tc>
      </w:tr>
      <w:tr w:rsidR="00EC48D2" w:rsidRPr="00A42926" w14:paraId="7D7A5F0F" w14:textId="77777777" w:rsidTr="00EC48D2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DC68FE" w14:textId="77777777" w:rsidR="00EC48D2" w:rsidRPr="00354136" w:rsidRDefault="00EC48D2" w:rsidP="00447B63">
            <w:pPr>
              <w:snapToGrid w:val="0"/>
              <w:spacing w:line="240" w:lineRule="exact"/>
              <w:rPr>
                <w:rFonts w:cs="Times New Roman"/>
                <w:color w:val="00000A"/>
                <w:sz w:val="24"/>
                <w:szCs w:val="24"/>
              </w:rPr>
            </w:pPr>
            <w:r w:rsidRPr="00354136">
              <w:rPr>
                <w:rFonts w:cs="Times New Roman"/>
                <w:color w:val="00000A"/>
                <w:sz w:val="24"/>
                <w:szCs w:val="24"/>
              </w:rPr>
              <w:lastRenderedPageBreak/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B48AC6" w14:textId="77777777" w:rsidR="00EC48D2" w:rsidRPr="00354136" w:rsidRDefault="00EC48D2" w:rsidP="00447B63">
            <w:pPr>
              <w:snapToGrid w:val="0"/>
              <w:spacing w:line="240" w:lineRule="exact"/>
              <w:rPr>
                <w:rFonts w:cs="Times New Roman"/>
                <w:color w:val="00000A"/>
                <w:sz w:val="24"/>
                <w:szCs w:val="24"/>
              </w:rPr>
            </w:pPr>
            <w:r w:rsidRPr="00354136">
              <w:rPr>
                <w:rFonts w:cs="Times New Roman"/>
                <w:color w:val="00000A"/>
                <w:sz w:val="24"/>
                <w:szCs w:val="24"/>
              </w:rPr>
              <w:t>Домашнее задание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3CB81B" w14:textId="77777777" w:rsidR="00EC48D2" w:rsidRPr="00354136" w:rsidRDefault="000C7E65" w:rsidP="00447B63">
            <w:pPr>
              <w:snapToGrid w:val="0"/>
              <w:spacing w:line="240" w:lineRule="exact"/>
              <w:jc w:val="center"/>
              <w:rPr>
                <w:rFonts w:cs="Times New Roman"/>
                <w:color w:val="00000A"/>
                <w:sz w:val="24"/>
                <w:szCs w:val="24"/>
              </w:rPr>
            </w:pPr>
            <w:r w:rsidRPr="00354136">
              <w:rPr>
                <w:rFonts w:cs="Times New Roman"/>
                <w:color w:val="00000A"/>
                <w:sz w:val="24"/>
                <w:szCs w:val="24"/>
              </w:rPr>
              <w:t xml:space="preserve">5 минут </w:t>
            </w:r>
          </w:p>
          <w:p w14:paraId="526FA61F" w14:textId="77777777" w:rsidR="00EC48D2" w:rsidRPr="00354136" w:rsidRDefault="00EC48D2" w:rsidP="00447B63">
            <w:pPr>
              <w:spacing w:line="240" w:lineRule="exact"/>
              <w:jc w:val="center"/>
              <w:rPr>
                <w:rFonts w:cs="Times New Roman"/>
                <w:color w:val="00000A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44C396" w14:textId="77777777" w:rsidR="00C4110A" w:rsidRPr="00354136" w:rsidRDefault="00C4110A" w:rsidP="003448E0">
            <w:pPr>
              <w:snapToGrid w:val="0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354136">
              <w:rPr>
                <w:rFonts w:cs="Times New Roman"/>
                <w:color w:val="00000A"/>
                <w:sz w:val="24"/>
                <w:szCs w:val="24"/>
              </w:rPr>
              <w:t xml:space="preserve">Сообщение домашней работы: </w:t>
            </w:r>
            <w:r w:rsidRPr="00354136">
              <w:rPr>
                <w:rFonts w:cs="Times New Roman"/>
                <w:sz w:val="24"/>
                <w:szCs w:val="24"/>
              </w:rPr>
              <w:t>Линейный набросок</w:t>
            </w:r>
          </w:p>
          <w:p w14:paraId="0910208C" w14:textId="77777777" w:rsidR="003A7D59" w:rsidRPr="00354136" w:rsidRDefault="00C4110A" w:rsidP="003448E0">
            <w:pPr>
              <w:snapToGrid w:val="0"/>
              <w:spacing w:line="240" w:lineRule="exact"/>
              <w:rPr>
                <w:rFonts w:cs="Times New Roman"/>
                <w:sz w:val="24"/>
                <w:szCs w:val="24"/>
                <w:u w:val="single"/>
              </w:rPr>
            </w:pPr>
            <w:r w:rsidRPr="00354136">
              <w:rPr>
                <w:rFonts w:cs="Times New Roman"/>
                <w:sz w:val="24"/>
                <w:szCs w:val="24"/>
              </w:rPr>
              <w:t xml:space="preserve">интерьера с включением </w:t>
            </w:r>
            <w:proofErr w:type="gramStart"/>
            <w:r w:rsidRPr="00354136">
              <w:rPr>
                <w:rFonts w:cs="Times New Roman"/>
                <w:sz w:val="24"/>
                <w:szCs w:val="24"/>
              </w:rPr>
              <w:t>лестницы</w:t>
            </w:r>
            <w:proofErr w:type="gramEnd"/>
            <w:r w:rsidRPr="00354136">
              <w:rPr>
                <w:rFonts w:cs="Times New Roman"/>
                <w:sz w:val="24"/>
                <w:szCs w:val="24"/>
              </w:rPr>
              <w:t xml:space="preserve"> созданной на уроке, с применением полученных знаний</w:t>
            </w:r>
            <w:r w:rsidR="000C7E65" w:rsidRPr="00354136">
              <w:rPr>
                <w:rFonts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BD402C" w14:textId="77777777" w:rsidR="00EC48D2" w:rsidRPr="00354136" w:rsidRDefault="00EC48D2" w:rsidP="003448E0">
            <w:pPr>
              <w:snapToGrid w:val="0"/>
              <w:spacing w:line="240" w:lineRule="exact"/>
              <w:rPr>
                <w:rFonts w:cs="Times New Roman"/>
                <w:color w:val="00000A"/>
                <w:sz w:val="24"/>
                <w:szCs w:val="24"/>
              </w:rPr>
            </w:pPr>
          </w:p>
          <w:p w14:paraId="5953C35B" w14:textId="77777777" w:rsidR="00EC48D2" w:rsidRPr="00354136" w:rsidRDefault="00EC48D2" w:rsidP="003448E0">
            <w:pPr>
              <w:spacing w:line="240" w:lineRule="exact"/>
              <w:rPr>
                <w:rFonts w:cs="Times New Roman"/>
                <w:color w:val="00000A"/>
                <w:sz w:val="24"/>
                <w:szCs w:val="24"/>
              </w:rPr>
            </w:pPr>
          </w:p>
        </w:tc>
      </w:tr>
    </w:tbl>
    <w:p w14:paraId="5A9DBCF5" w14:textId="77777777" w:rsidR="003448E0" w:rsidRDefault="003448E0" w:rsidP="00F167EE">
      <w:pPr>
        <w:spacing w:line="360" w:lineRule="auto"/>
        <w:contextualSpacing/>
        <w:rPr>
          <w:sz w:val="28"/>
          <w:szCs w:val="28"/>
          <w:lang w:eastAsia="ru-RU"/>
        </w:rPr>
        <w:sectPr w:rsidR="003448E0" w:rsidSect="003448E0">
          <w:footnotePr>
            <w:pos w:val="beneathText"/>
          </w:footnotePr>
          <w:pgSz w:w="16837" w:h="11905" w:orient="landscape"/>
          <w:pgMar w:top="1418" w:right="851" w:bottom="851" w:left="777" w:header="720" w:footer="720" w:gutter="0"/>
          <w:cols w:space="720"/>
          <w:docGrid w:linePitch="272"/>
        </w:sectPr>
      </w:pPr>
    </w:p>
    <w:p w14:paraId="7066DC3E" w14:textId="77777777" w:rsidR="00305385" w:rsidRPr="002B44A4" w:rsidRDefault="00305385" w:rsidP="00F167EE">
      <w:pPr>
        <w:spacing w:line="360" w:lineRule="auto"/>
        <w:contextualSpacing/>
        <w:rPr>
          <w:sz w:val="28"/>
          <w:szCs w:val="28"/>
          <w:lang w:eastAsia="ru-RU"/>
        </w:rPr>
      </w:pPr>
    </w:p>
    <w:sectPr w:rsidR="00305385" w:rsidRPr="002B44A4" w:rsidSect="009E09E8">
      <w:footnotePr>
        <w:pos w:val="beneathText"/>
      </w:footnotePr>
      <w:pgSz w:w="11905" w:h="16837"/>
      <w:pgMar w:top="851" w:right="852" w:bottom="776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38844" w14:textId="77777777" w:rsidR="007E7FF6" w:rsidRDefault="007E7FF6">
      <w:r>
        <w:separator/>
      </w:r>
    </w:p>
  </w:endnote>
  <w:endnote w:type="continuationSeparator" w:id="0">
    <w:p w14:paraId="5296CA9F" w14:textId="77777777" w:rsidR="007E7FF6" w:rsidRDefault="007E7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FED9F" w14:textId="77777777" w:rsidR="007D2F93" w:rsidRDefault="008A6E4F">
    <w:pPr>
      <w:pStyle w:val="ab"/>
      <w:jc w:val="right"/>
    </w:pPr>
    <w:r>
      <w:fldChar w:fldCharType="begin"/>
    </w:r>
    <w:r w:rsidR="007D2F93">
      <w:instrText xml:space="preserve"> PAGE </w:instrText>
    </w:r>
    <w:r>
      <w:fldChar w:fldCharType="separate"/>
    </w:r>
    <w:r w:rsidR="00F22567">
      <w:rPr>
        <w:noProof/>
      </w:rPr>
      <w:t>6</w:t>
    </w:r>
    <w:r>
      <w:fldChar w:fldCharType="end"/>
    </w:r>
  </w:p>
  <w:p w14:paraId="498BE8EB" w14:textId="77777777" w:rsidR="007D2F93" w:rsidRDefault="007D2F9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CAAEA" w14:textId="77777777" w:rsidR="007E7FF6" w:rsidRDefault="007E7FF6">
      <w:r>
        <w:separator/>
      </w:r>
    </w:p>
  </w:footnote>
  <w:footnote w:type="continuationSeparator" w:id="0">
    <w:p w14:paraId="441DE418" w14:textId="77777777" w:rsidR="007E7FF6" w:rsidRDefault="007E7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color w:val="000000"/>
        <w:sz w:val="28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5" w15:restartNumberingAfterBreak="0">
    <w:nsid w:val="00000006"/>
    <w:multiLevelType w:val="singleLevel"/>
    <w:tmpl w:val="0000000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2B59419B"/>
    <w:multiLevelType w:val="hybridMultilevel"/>
    <w:tmpl w:val="0CDCB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35C35"/>
    <w:multiLevelType w:val="hybridMultilevel"/>
    <w:tmpl w:val="AB2EA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E19B9"/>
    <w:multiLevelType w:val="hybridMultilevel"/>
    <w:tmpl w:val="FB245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082380"/>
    <w:multiLevelType w:val="hybridMultilevel"/>
    <w:tmpl w:val="CDBE8406"/>
    <w:lvl w:ilvl="0" w:tplc="D3A639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2C2F82"/>
    <w:multiLevelType w:val="multilevel"/>
    <w:tmpl w:val="B950A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3"/>
  </w:num>
  <w:num w:numId="11">
    <w:abstractNumId w:val="12"/>
  </w:num>
  <w:num w:numId="12">
    <w:abstractNumId w:val="10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D1A"/>
    <w:rsid w:val="00040ABE"/>
    <w:rsid w:val="00067F51"/>
    <w:rsid w:val="000B0C9B"/>
    <w:rsid w:val="000C7E65"/>
    <w:rsid w:val="00147CC2"/>
    <w:rsid w:val="00161C6E"/>
    <w:rsid w:val="0016731D"/>
    <w:rsid w:val="00177D1A"/>
    <w:rsid w:val="00202E00"/>
    <w:rsid w:val="002862A7"/>
    <w:rsid w:val="002B022A"/>
    <w:rsid w:val="002B44A4"/>
    <w:rsid w:val="00305385"/>
    <w:rsid w:val="00314D0B"/>
    <w:rsid w:val="003448E0"/>
    <w:rsid w:val="00354136"/>
    <w:rsid w:val="00364DDA"/>
    <w:rsid w:val="003A7D59"/>
    <w:rsid w:val="003B44FC"/>
    <w:rsid w:val="003D6D27"/>
    <w:rsid w:val="00426F92"/>
    <w:rsid w:val="00447B63"/>
    <w:rsid w:val="004A3CEA"/>
    <w:rsid w:val="00500C2A"/>
    <w:rsid w:val="00552AA1"/>
    <w:rsid w:val="005C673B"/>
    <w:rsid w:val="005C717D"/>
    <w:rsid w:val="00603009"/>
    <w:rsid w:val="00654C03"/>
    <w:rsid w:val="00666C00"/>
    <w:rsid w:val="00673652"/>
    <w:rsid w:val="006739E6"/>
    <w:rsid w:val="006A1D99"/>
    <w:rsid w:val="006B6020"/>
    <w:rsid w:val="006E2D46"/>
    <w:rsid w:val="00741E9E"/>
    <w:rsid w:val="0079253E"/>
    <w:rsid w:val="007B2E01"/>
    <w:rsid w:val="007D2F93"/>
    <w:rsid w:val="007E7FF6"/>
    <w:rsid w:val="008841C3"/>
    <w:rsid w:val="0088455D"/>
    <w:rsid w:val="0088670D"/>
    <w:rsid w:val="008937FC"/>
    <w:rsid w:val="008A6E4F"/>
    <w:rsid w:val="009046E5"/>
    <w:rsid w:val="009B2A17"/>
    <w:rsid w:val="009E09E8"/>
    <w:rsid w:val="00A02B09"/>
    <w:rsid w:val="00A672FE"/>
    <w:rsid w:val="00AE491E"/>
    <w:rsid w:val="00B848BD"/>
    <w:rsid w:val="00B907B0"/>
    <w:rsid w:val="00BC3476"/>
    <w:rsid w:val="00C4110A"/>
    <w:rsid w:val="00C80CC5"/>
    <w:rsid w:val="00C86F88"/>
    <w:rsid w:val="00C92F3A"/>
    <w:rsid w:val="00CD64F5"/>
    <w:rsid w:val="00CE4F68"/>
    <w:rsid w:val="00D71291"/>
    <w:rsid w:val="00DA6925"/>
    <w:rsid w:val="00DA7E2B"/>
    <w:rsid w:val="00DC71E3"/>
    <w:rsid w:val="00E155BE"/>
    <w:rsid w:val="00E627DC"/>
    <w:rsid w:val="00EC48D2"/>
    <w:rsid w:val="00F02321"/>
    <w:rsid w:val="00F167EE"/>
    <w:rsid w:val="00F22567"/>
    <w:rsid w:val="00F26454"/>
    <w:rsid w:val="00F90F8D"/>
    <w:rsid w:val="00FB019D"/>
    <w:rsid w:val="00FB1B67"/>
    <w:rsid w:val="00FC1DB3"/>
    <w:rsid w:val="00FE3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AB76C"/>
  <w15:docId w15:val="{8436D3E8-431A-40CC-82A2-7D7A6258B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9E8"/>
    <w:pPr>
      <w:widowControl w:val="0"/>
      <w:suppressAutoHyphens/>
      <w:autoSpaceDE w:val="0"/>
    </w:pPr>
    <w:rPr>
      <w:rFonts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E09E8"/>
    <w:rPr>
      <w:color w:val="000000"/>
      <w:sz w:val="28"/>
    </w:rPr>
  </w:style>
  <w:style w:type="character" w:customStyle="1" w:styleId="WW8Num3z0">
    <w:name w:val="WW8Num3z0"/>
    <w:rsid w:val="009E09E8"/>
    <w:rPr>
      <w:rFonts w:ascii="Times New Roman" w:hAnsi="Times New Roman" w:cs="Times New Roman"/>
    </w:rPr>
  </w:style>
  <w:style w:type="character" w:customStyle="1" w:styleId="WW8Num5z0">
    <w:name w:val="WW8Num5z0"/>
    <w:rsid w:val="009E09E8"/>
    <w:rPr>
      <w:rFonts w:ascii="Symbol" w:hAnsi="Symbol"/>
      <w:sz w:val="20"/>
    </w:rPr>
  </w:style>
  <w:style w:type="character" w:customStyle="1" w:styleId="WW8Num5z1">
    <w:name w:val="WW8Num5z1"/>
    <w:rsid w:val="009E09E8"/>
    <w:rPr>
      <w:rFonts w:ascii="Courier New" w:hAnsi="Courier New"/>
      <w:sz w:val="20"/>
    </w:rPr>
  </w:style>
  <w:style w:type="character" w:customStyle="1" w:styleId="WW8Num5z2">
    <w:name w:val="WW8Num5z2"/>
    <w:rsid w:val="009E09E8"/>
    <w:rPr>
      <w:rFonts w:ascii="Wingdings" w:hAnsi="Wingdings"/>
      <w:sz w:val="20"/>
    </w:rPr>
  </w:style>
  <w:style w:type="character" w:customStyle="1" w:styleId="WW8Num6z0">
    <w:name w:val="WW8Num6z0"/>
    <w:rsid w:val="009E09E8"/>
    <w:rPr>
      <w:rFonts w:ascii="Symbol" w:hAnsi="Symbol"/>
      <w:sz w:val="20"/>
    </w:rPr>
  </w:style>
  <w:style w:type="character" w:customStyle="1" w:styleId="WW8Num6z1">
    <w:name w:val="WW8Num6z1"/>
    <w:rsid w:val="009E09E8"/>
    <w:rPr>
      <w:rFonts w:ascii="Courier New" w:hAnsi="Courier New"/>
      <w:sz w:val="20"/>
    </w:rPr>
  </w:style>
  <w:style w:type="character" w:customStyle="1" w:styleId="WW8Num6z2">
    <w:name w:val="WW8Num6z2"/>
    <w:rsid w:val="009E09E8"/>
    <w:rPr>
      <w:rFonts w:ascii="Wingdings" w:hAnsi="Wingdings"/>
      <w:sz w:val="20"/>
    </w:rPr>
  </w:style>
  <w:style w:type="character" w:customStyle="1" w:styleId="WW8Num7z0">
    <w:name w:val="WW8Num7z0"/>
    <w:rsid w:val="009E09E8"/>
    <w:rPr>
      <w:rFonts w:ascii="Symbol" w:hAnsi="Symbol"/>
      <w:sz w:val="20"/>
    </w:rPr>
  </w:style>
  <w:style w:type="character" w:customStyle="1" w:styleId="WW8Num7z1">
    <w:name w:val="WW8Num7z1"/>
    <w:rsid w:val="009E09E8"/>
    <w:rPr>
      <w:rFonts w:ascii="Courier New" w:hAnsi="Courier New"/>
      <w:sz w:val="20"/>
    </w:rPr>
  </w:style>
  <w:style w:type="character" w:customStyle="1" w:styleId="WW8Num7z2">
    <w:name w:val="WW8Num7z2"/>
    <w:rsid w:val="009E09E8"/>
    <w:rPr>
      <w:rFonts w:ascii="Wingdings" w:hAnsi="Wingdings"/>
      <w:sz w:val="20"/>
    </w:rPr>
  </w:style>
  <w:style w:type="character" w:customStyle="1" w:styleId="WW8Num8z0">
    <w:name w:val="WW8Num8z0"/>
    <w:rsid w:val="009E09E8"/>
    <w:rPr>
      <w:rFonts w:ascii="Symbol" w:hAnsi="Symbol"/>
      <w:sz w:val="20"/>
    </w:rPr>
  </w:style>
  <w:style w:type="character" w:customStyle="1" w:styleId="WW8Num8z1">
    <w:name w:val="WW8Num8z1"/>
    <w:rsid w:val="009E09E8"/>
    <w:rPr>
      <w:rFonts w:ascii="Courier New" w:hAnsi="Courier New"/>
      <w:sz w:val="20"/>
    </w:rPr>
  </w:style>
  <w:style w:type="character" w:customStyle="1" w:styleId="WW8Num8z2">
    <w:name w:val="WW8Num8z2"/>
    <w:rsid w:val="009E09E8"/>
    <w:rPr>
      <w:rFonts w:ascii="Wingdings" w:hAnsi="Wingdings"/>
      <w:sz w:val="20"/>
    </w:rPr>
  </w:style>
  <w:style w:type="character" w:customStyle="1" w:styleId="WW8Num9z0">
    <w:name w:val="WW8Num9z0"/>
    <w:rsid w:val="009E09E8"/>
    <w:rPr>
      <w:rFonts w:ascii="Symbol" w:hAnsi="Symbol"/>
      <w:sz w:val="20"/>
    </w:rPr>
  </w:style>
  <w:style w:type="character" w:customStyle="1" w:styleId="WW8Num9z1">
    <w:name w:val="WW8Num9z1"/>
    <w:rsid w:val="009E09E8"/>
    <w:rPr>
      <w:rFonts w:ascii="Courier New" w:hAnsi="Courier New"/>
      <w:sz w:val="20"/>
    </w:rPr>
  </w:style>
  <w:style w:type="character" w:customStyle="1" w:styleId="WW8Num9z2">
    <w:name w:val="WW8Num9z2"/>
    <w:rsid w:val="009E09E8"/>
    <w:rPr>
      <w:rFonts w:ascii="Wingdings" w:hAnsi="Wingdings"/>
      <w:sz w:val="20"/>
    </w:rPr>
  </w:style>
  <w:style w:type="character" w:customStyle="1" w:styleId="WW8Num10z0">
    <w:name w:val="WW8Num10z0"/>
    <w:rsid w:val="009E09E8"/>
    <w:rPr>
      <w:rFonts w:ascii="Symbol" w:hAnsi="Symbol"/>
      <w:sz w:val="20"/>
    </w:rPr>
  </w:style>
  <w:style w:type="character" w:customStyle="1" w:styleId="WW8Num10z1">
    <w:name w:val="WW8Num10z1"/>
    <w:rsid w:val="009E09E8"/>
    <w:rPr>
      <w:rFonts w:ascii="Courier New" w:hAnsi="Courier New"/>
      <w:sz w:val="20"/>
    </w:rPr>
  </w:style>
  <w:style w:type="character" w:customStyle="1" w:styleId="WW8Num10z2">
    <w:name w:val="WW8Num10z2"/>
    <w:rsid w:val="009E09E8"/>
    <w:rPr>
      <w:rFonts w:ascii="Wingdings" w:hAnsi="Wingdings"/>
      <w:sz w:val="20"/>
    </w:rPr>
  </w:style>
  <w:style w:type="character" w:customStyle="1" w:styleId="WW8Num11z1">
    <w:name w:val="WW8Num11z1"/>
    <w:rsid w:val="009E09E8"/>
    <w:rPr>
      <w:rFonts w:ascii="Courier New" w:hAnsi="Courier New"/>
      <w:sz w:val="20"/>
    </w:rPr>
  </w:style>
  <w:style w:type="character" w:customStyle="1" w:styleId="WW8Num12z0">
    <w:name w:val="WW8Num12z0"/>
    <w:rsid w:val="009E09E8"/>
    <w:rPr>
      <w:rFonts w:ascii="Symbol" w:hAnsi="Symbol"/>
      <w:sz w:val="20"/>
    </w:rPr>
  </w:style>
  <w:style w:type="character" w:customStyle="1" w:styleId="WW8Num12z1">
    <w:name w:val="WW8Num12z1"/>
    <w:rsid w:val="009E09E8"/>
    <w:rPr>
      <w:rFonts w:ascii="Courier New" w:hAnsi="Courier New"/>
      <w:sz w:val="20"/>
    </w:rPr>
  </w:style>
  <w:style w:type="character" w:customStyle="1" w:styleId="WW8Num12z2">
    <w:name w:val="WW8Num12z2"/>
    <w:rsid w:val="009E09E8"/>
    <w:rPr>
      <w:rFonts w:ascii="Wingdings" w:hAnsi="Wingdings"/>
      <w:sz w:val="20"/>
    </w:rPr>
  </w:style>
  <w:style w:type="character" w:customStyle="1" w:styleId="WW8Num13z0">
    <w:name w:val="WW8Num13z0"/>
    <w:rsid w:val="009E09E8"/>
    <w:rPr>
      <w:rFonts w:ascii="Symbol" w:hAnsi="Symbol"/>
      <w:sz w:val="20"/>
    </w:rPr>
  </w:style>
  <w:style w:type="character" w:customStyle="1" w:styleId="WW8Num13z1">
    <w:name w:val="WW8Num13z1"/>
    <w:rsid w:val="009E09E8"/>
    <w:rPr>
      <w:rFonts w:ascii="Courier New" w:hAnsi="Courier New"/>
      <w:sz w:val="20"/>
    </w:rPr>
  </w:style>
  <w:style w:type="character" w:customStyle="1" w:styleId="WW8Num13z2">
    <w:name w:val="WW8Num13z2"/>
    <w:rsid w:val="009E09E8"/>
    <w:rPr>
      <w:rFonts w:ascii="Wingdings" w:hAnsi="Wingdings"/>
      <w:sz w:val="20"/>
    </w:rPr>
  </w:style>
  <w:style w:type="character" w:customStyle="1" w:styleId="WW8NumSt1z0">
    <w:name w:val="WW8NumSt1z0"/>
    <w:rsid w:val="009E09E8"/>
    <w:rPr>
      <w:rFonts w:ascii="Times New Roman" w:hAnsi="Times New Roman" w:cs="Times New Roman"/>
    </w:rPr>
  </w:style>
  <w:style w:type="character" w:customStyle="1" w:styleId="WW8NumSt13z1">
    <w:name w:val="WW8NumSt13z1"/>
    <w:rsid w:val="009E09E8"/>
    <w:rPr>
      <w:rFonts w:ascii="Symbol" w:hAnsi="Symbol"/>
      <w:sz w:val="20"/>
    </w:rPr>
  </w:style>
  <w:style w:type="character" w:customStyle="1" w:styleId="1">
    <w:name w:val="Основной шрифт абзаца1"/>
    <w:rsid w:val="009E09E8"/>
  </w:style>
  <w:style w:type="character" w:customStyle="1" w:styleId="head1">
    <w:name w:val="head1"/>
    <w:basedOn w:val="1"/>
    <w:rsid w:val="009E09E8"/>
    <w:rPr>
      <w:color w:val="565330"/>
    </w:rPr>
  </w:style>
  <w:style w:type="character" w:styleId="a3">
    <w:name w:val="line number"/>
    <w:basedOn w:val="1"/>
    <w:semiHidden/>
    <w:rsid w:val="009E09E8"/>
  </w:style>
  <w:style w:type="character" w:customStyle="1" w:styleId="a4">
    <w:name w:val="Верхний колонтитул Знак"/>
    <w:basedOn w:val="1"/>
    <w:rsid w:val="009E09E8"/>
    <w:rPr>
      <w:rFonts w:ascii="Times New Roman" w:eastAsia="Times New Roman" w:hAnsi="Times New Roman"/>
    </w:rPr>
  </w:style>
  <w:style w:type="character" w:customStyle="1" w:styleId="a5">
    <w:name w:val="Нижний колонтитул Знак"/>
    <w:basedOn w:val="1"/>
    <w:rsid w:val="009E09E8"/>
    <w:rPr>
      <w:rFonts w:ascii="Times New Roman" w:eastAsia="Times New Roman" w:hAnsi="Times New Roman"/>
    </w:rPr>
  </w:style>
  <w:style w:type="paragraph" w:styleId="a6">
    <w:name w:val="Title"/>
    <w:basedOn w:val="a"/>
    <w:next w:val="a7"/>
    <w:rsid w:val="009E09E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semiHidden/>
    <w:rsid w:val="009E09E8"/>
    <w:pPr>
      <w:spacing w:after="120"/>
    </w:pPr>
  </w:style>
  <w:style w:type="paragraph" w:styleId="a8">
    <w:name w:val="List"/>
    <w:basedOn w:val="a7"/>
    <w:semiHidden/>
    <w:rsid w:val="009E09E8"/>
    <w:rPr>
      <w:rFonts w:ascii="Arial" w:hAnsi="Arial" w:cs="Tahoma"/>
    </w:rPr>
  </w:style>
  <w:style w:type="paragraph" w:customStyle="1" w:styleId="10">
    <w:name w:val="Название1"/>
    <w:basedOn w:val="a"/>
    <w:rsid w:val="009E09E8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1">
    <w:name w:val="Указатель1"/>
    <w:basedOn w:val="a"/>
    <w:rsid w:val="009E09E8"/>
    <w:pPr>
      <w:suppressLineNumbers/>
    </w:pPr>
    <w:rPr>
      <w:rFonts w:ascii="Arial" w:hAnsi="Arial" w:cs="Tahoma"/>
    </w:rPr>
  </w:style>
  <w:style w:type="paragraph" w:styleId="a9">
    <w:name w:val="Normal (Web)"/>
    <w:basedOn w:val="a"/>
    <w:uiPriority w:val="99"/>
    <w:semiHidden/>
    <w:rsid w:val="009E09E8"/>
    <w:pPr>
      <w:widowControl/>
      <w:autoSpaceDE/>
      <w:spacing w:before="280" w:after="280"/>
    </w:pPr>
    <w:rPr>
      <w:sz w:val="24"/>
      <w:szCs w:val="24"/>
    </w:rPr>
  </w:style>
  <w:style w:type="paragraph" w:styleId="aa">
    <w:name w:val="header"/>
    <w:basedOn w:val="a"/>
    <w:semiHidden/>
    <w:rsid w:val="009E09E8"/>
    <w:pPr>
      <w:tabs>
        <w:tab w:val="center" w:pos="4677"/>
        <w:tab w:val="right" w:pos="9355"/>
      </w:tabs>
    </w:pPr>
  </w:style>
  <w:style w:type="paragraph" w:styleId="ab">
    <w:name w:val="footer"/>
    <w:basedOn w:val="a"/>
    <w:semiHidden/>
    <w:rsid w:val="009E09E8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semiHidden/>
    <w:rsid w:val="009E09E8"/>
    <w:pPr>
      <w:ind w:firstLine="567"/>
      <w:jc w:val="both"/>
    </w:pPr>
    <w:rPr>
      <w:sz w:val="24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2B44A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44A4"/>
    <w:rPr>
      <w:rFonts w:ascii="Tahoma" w:hAnsi="Tahoma" w:cs="Tahoma"/>
      <w:sz w:val="16"/>
      <w:szCs w:val="16"/>
      <w:lang w:eastAsia="ar-SA"/>
    </w:rPr>
  </w:style>
  <w:style w:type="paragraph" w:styleId="af">
    <w:name w:val="List Paragraph"/>
    <w:basedOn w:val="a"/>
    <w:uiPriority w:val="34"/>
    <w:qFormat/>
    <w:rsid w:val="0088455D"/>
    <w:pPr>
      <w:ind w:left="720"/>
      <w:contextualSpacing/>
    </w:pPr>
  </w:style>
  <w:style w:type="paragraph" w:styleId="af0">
    <w:name w:val="No Spacing"/>
    <w:uiPriority w:val="1"/>
    <w:qFormat/>
    <w:rsid w:val="00C4110A"/>
    <w:pPr>
      <w:widowControl w:val="0"/>
      <w:suppressAutoHyphens/>
      <w:autoSpaceDE w:val="0"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</Company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cp:lastModifiedBy>Nickmix01@kgdgroup.onmicrosoft.com</cp:lastModifiedBy>
  <cp:revision>3</cp:revision>
  <cp:lastPrinted>2018-10-30T18:26:00Z</cp:lastPrinted>
  <dcterms:created xsi:type="dcterms:W3CDTF">2019-12-06T11:38:00Z</dcterms:created>
  <dcterms:modified xsi:type="dcterms:W3CDTF">2019-12-09T10:13:00Z</dcterms:modified>
</cp:coreProperties>
</file>