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Удмуртской республики</w:t>
      </w: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t>Бюджетное профессиональное образовательное учреждение</w:t>
      </w: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t>Удмуртской Республики</w:t>
      </w: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t>«Ижевский техникум индустрии питания»</w:t>
      </w: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BB5">
        <w:rPr>
          <w:rFonts w:ascii="Times New Roman" w:eastAsia="Calibri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ОДБ.01 Русский язык</w:t>
      </w: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t>программы  подготовки квалифицированных рабочих, служащих по профессии 43.01.09 Повар, кондитер на базе основного общего образования</w:t>
      </w: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33BB5">
        <w:rPr>
          <w:rFonts w:ascii="Times New Roman" w:eastAsia="Calibri" w:hAnsi="Times New Roman" w:cs="Times New Roman"/>
          <w:bCs/>
          <w:sz w:val="24"/>
          <w:szCs w:val="24"/>
        </w:rPr>
        <w:t>Ижевск</w:t>
      </w:r>
    </w:p>
    <w:p w:rsidR="00833BB5" w:rsidRPr="00833BB5" w:rsidRDefault="004F149C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2018</w:t>
      </w:r>
      <w:r w:rsidR="00833BB5" w:rsidRPr="00833BB5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833BB5" w:rsidRPr="00833BB5" w:rsidRDefault="00833BB5" w:rsidP="00833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833B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— ФГОС) по профессии  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43.01.09  Повар, кондитер </w:t>
      </w:r>
      <w:r w:rsidRPr="00833BB5">
        <w:rPr>
          <w:rFonts w:ascii="Times New Roman" w:eastAsia="Calibri" w:hAnsi="Times New Roman" w:cs="Times New Roman"/>
          <w:sz w:val="24"/>
          <w:szCs w:val="24"/>
        </w:rPr>
        <w:t>и примерной программы общеобразовательной учебной дисциплины «Русский язык» для профессиональных образовательных организаций, рекомендованной ФГАУ «ФИРО» (2015 г.).</w:t>
      </w: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бюджетное профессиональное образовательное  учреждение Удмуртской Республики «Ижевский техникум индустрии питания». </w:t>
      </w: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Терехова Светлана Михайловна - преподаватель БПОУ УР «</w:t>
      </w:r>
      <w:r w:rsidRPr="00833BB5">
        <w:rPr>
          <w:rFonts w:ascii="Times New Roman" w:eastAsia="Calibri" w:hAnsi="Times New Roman" w:cs="Times New Roman"/>
          <w:sz w:val="24"/>
          <w:szCs w:val="24"/>
          <w:lang w:bidi="en-US"/>
        </w:rPr>
        <w:t>Ижевский техникум индустрии питания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3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Рекомендована к использованию экспертным советом БПОУ УР «Ижевский техникум индустрии питания» </w:t>
      </w:r>
    </w:p>
    <w:p w:rsidR="00833BB5" w:rsidRPr="00833BB5" w:rsidRDefault="004F149C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Пр. № 1 от « 25 » августа 2018</w:t>
      </w:r>
      <w:r w:rsidR="00833BB5" w:rsidRPr="00833BB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B5" w:rsidRPr="00833BB5" w:rsidRDefault="00833BB5" w:rsidP="00833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3BB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33BB5" w:rsidRPr="00833BB5" w:rsidRDefault="00833BB5" w:rsidP="00833B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33BB5" w:rsidRPr="00833BB5" w:rsidTr="00A35778">
        <w:tc>
          <w:tcPr>
            <w:tcW w:w="7668" w:type="dxa"/>
          </w:tcPr>
          <w:p w:rsidR="00833BB5" w:rsidRPr="00833BB5" w:rsidRDefault="00833BB5" w:rsidP="00833B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3BB5" w:rsidRPr="00833BB5" w:rsidRDefault="00833BB5" w:rsidP="0083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33BB5" w:rsidRPr="00833BB5" w:rsidTr="00A35778">
        <w:tc>
          <w:tcPr>
            <w:tcW w:w="7668" w:type="dxa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 ПАСПОРТ рабочей  ПРОГРАММЫ УЧЕБНОЙ ДИСЦИПЛИНЫ </w:t>
            </w:r>
          </w:p>
        </w:tc>
        <w:tc>
          <w:tcPr>
            <w:tcW w:w="1903" w:type="dxa"/>
          </w:tcPr>
          <w:p w:rsidR="00833BB5" w:rsidRPr="00833BB5" w:rsidRDefault="00833BB5" w:rsidP="0083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33BB5" w:rsidRPr="00833BB5" w:rsidTr="00A35778">
        <w:tc>
          <w:tcPr>
            <w:tcW w:w="7668" w:type="dxa"/>
          </w:tcPr>
          <w:p w:rsidR="00833BB5" w:rsidRPr="00833BB5" w:rsidRDefault="00833BB5" w:rsidP="00833B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2. СТРУКТУРА и содержание УЧЕБНОЙ ДИСЦИПЛИНЫ </w:t>
            </w:r>
          </w:p>
        </w:tc>
        <w:tc>
          <w:tcPr>
            <w:tcW w:w="1903" w:type="dxa"/>
          </w:tcPr>
          <w:p w:rsidR="00833BB5" w:rsidRPr="00833BB5" w:rsidRDefault="00833BB5" w:rsidP="0083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33BB5" w:rsidRPr="00833BB5" w:rsidTr="00A35778">
        <w:trPr>
          <w:trHeight w:val="670"/>
        </w:trPr>
        <w:tc>
          <w:tcPr>
            <w:tcW w:w="7668" w:type="dxa"/>
          </w:tcPr>
          <w:p w:rsidR="00833BB5" w:rsidRPr="00833BB5" w:rsidRDefault="00833BB5" w:rsidP="00833B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 условия реализации рабочей  программы учебной дисциплины</w:t>
            </w:r>
          </w:p>
        </w:tc>
        <w:tc>
          <w:tcPr>
            <w:tcW w:w="1903" w:type="dxa"/>
          </w:tcPr>
          <w:p w:rsidR="00833BB5" w:rsidRPr="00833BB5" w:rsidRDefault="00833BB5" w:rsidP="0083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33BB5" w:rsidRPr="00833BB5" w:rsidTr="00A35778">
        <w:tc>
          <w:tcPr>
            <w:tcW w:w="7668" w:type="dxa"/>
          </w:tcPr>
          <w:p w:rsidR="00833BB5" w:rsidRPr="00833BB5" w:rsidRDefault="00833BB5" w:rsidP="00833B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833BB5" w:rsidRPr="00833BB5" w:rsidRDefault="00833BB5" w:rsidP="00833B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3BB5" w:rsidRPr="00833BB5" w:rsidRDefault="00833BB5" w:rsidP="0083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33BB5" w:rsidRPr="00833BB5" w:rsidRDefault="00833BB5" w:rsidP="00833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33BB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 ПРОГРАММЫ УЧЕБНОЙ ДИСЦИПЛИНЫ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 01. Русский язык</w:t>
      </w:r>
    </w:p>
    <w:p w:rsidR="00833BB5" w:rsidRPr="00833BB5" w:rsidRDefault="00833BB5" w:rsidP="00833BB5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профессии: 43.01.09 Повар, кондитер.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  программы  СПО  (ОПОП  СПО)  на  базе  основного  общего  образования  при  подготовке квалифицированных рабочих, служащих, специалистов среднего звена.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 образования  с  учетом  требований  федеральных  государственных  образовательных  стандартов  и  получаемой  профессии  или  специальности  среднего 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специалистов среднего звена (ППКРС, ППССЗ).</w:t>
      </w: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«Русский язык» в профессиональных образовательных организациях, реализующих образовательную программу  среднего  общего  образования  в  пределах  освоения  ОПОП  СПО  на  базе основного общего образования, обусловлено общей нацеленностью образовательного процесса  на  достижение  личностных,  метапредметных  и  предметных  результатов обучения,  что  возможно  на  основе  компетентностного  подхода,  который  обеспечивает  формирование  и  развитие  коммуникативной,  языковой  и  лингвистической (языковедческой) и культуроведческой компетенций.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Коммуникативная 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 общения  в  соответствии  с  речевой  ситуацией;  адекватно  понимать устную и письменную речь и воспроизводить ее содержание в необходимом объеме, создавать  собственные  связные  высказывания  разной  жанрово-стилистической  и типологической принадлежности.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языковой и лингвистической(языковедческой)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проходит  в  процессе  систематизации  знаний  о  языке  как  знаковой  системе  и общественном явлении, его устройстве, развитии и функционировании; овладения 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 нормами  русского  литературного  языка;  совершенствования  умения пользоваться  различными  лингвистическими  словарями;  обогащения  словарного запаса и грамматического строя речи учащихся.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культуроведческой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 нацелено  на  осознание  языка  как  формы  выражения  национальной  культуры,  взаимосвязь  языка  и  истории народа,  национально-культурной  специфики  русского  языка,  владение  нормами русского речевого этикета, культуры межнационального общения.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профессий СПО и специальностей СПО технического, естественно-научного, социально-экономического  профилей  профессионального  образования русский язык изучается на базовом уровне ФГОС среднего общего образования. 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 язык  представлен  в  программе  перечнем  не  только  тех  дидактических единиц,  которые  отражают  устройство  языка,  но  и  тех,  которые  обеспечивают  речевую  деятельность.  Содержание  учебной  дисциплины  ориентировано  на 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 создаются  условия  для  успешной  реализации  деятельностного  подхода к изучению русского языка.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образовательных ресурсов позволяет разнообразить деятельность  обучающихся,  активизировать  их  внимание,  повышает  творческий потенциал  личности,  мотивацию  к  успешному  усвоению  учебного  материала,  воспитывает интерес к занятиям при изучении русского языка.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 то  же  время  учебная  дисциплина  «Русский  язык» для  профессиональных  образовательных  организаций  СПО  обладает  самостоятельностью и цельностью.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уроке проводится входной контроль с выполнением заданий по обобщению знаний о современном русском языке как науке и анализу методов языкового исследования.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общеобразовательной учебной дисциплины «Русский язык» завершается подведением итогов в форме экзамена в рамках промежуточной  аттестации  студентов  в  процессе  освоения  ОПОП  СПО  на  базе  основного общего образования с получением среднего общего образования (ППКРС, ППССЗ)</w:t>
      </w:r>
    </w:p>
    <w:p w:rsidR="00833BB5" w:rsidRPr="00833BB5" w:rsidRDefault="00833BB5" w:rsidP="00833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 может использоваться другими общеобразовательными учреждениями профессионального и дополнительного образования.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</w:t>
      </w:r>
      <w:r w:rsidRPr="00833BB5">
        <w:rPr>
          <w:rFonts w:ascii="Times New Roman" w:eastAsia="Calibri" w:hAnsi="Times New Roman" w:cs="Times New Roman"/>
          <w:b/>
          <w:sz w:val="24"/>
          <w:szCs w:val="24"/>
        </w:rPr>
        <w:t xml:space="preserve">ктуре основной профессиональной </w:t>
      </w: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программы:</w:t>
      </w: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 общего  образования,  учебная  дисциплина  «Русский  язык  и  литература. Русский язык» изучается в общеобразовательном цикле учебного плана ОПОП СПО на  базе  основного  общего  образования  с  получением  среднего  общего  образования (ППКРС, ППССЗ).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 Учебная  дисциплина  «Русский  язык»  является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предметом обязательной предметной области «Русский язык и литература» ФГОС среднего общего образования.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учебных  планах  ППКРС,  ППССЗ  учебная дисциплина  «Русский  язык»  входит  в  состав  общих  общеобразовательных  учебных дисциплин,  формируемых  из  обязательных  предметных  областей  ФГОС  среднего общего образования, для профессий СПО или специальностей СПО соответствующего профиля профессионального образования.</w:t>
      </w: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3BB5" w:rsidRPr="00833BB5" w:rsidRDefault="00833BB5" w:rsidP="00833BB5">
      <w:pPr>
        <w:numPr>
          <w:ilvl w:val="1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</w:pPr>
      <w:r w:rsidRPr="00833BB5"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  <w:t xml:space="preserve">Цели и задачи дисциплины – требования к результатам освоения  дисциплины:  </w:t>
      </w:r>
    </w:p>
    <w:p w:rsidR="00833BB5" w:rsidRPr="00833BB5" w:rsidRDefault="00833BB5" w:rsidP="00833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33BB5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Содержание программы «Русский язык и литература. Русский язык» направлено на достижение следующих</w:t>
      </w:r>
      <w:r w:rsidRPr="00833B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целей:</w:t>
      </w: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BB5" w:rsidRPr="00833BB5" w:rsidRDefault="00833BB5" w:rsidP="00833BB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833BB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совершенствование  общеучебных  умений  и  навыков  обучаемых:  языковых,  </w:t>
      </w:r>
      <w:r w:rsidRPr="00833BB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ab/>
        <w:t>речемыслительных, орфографических, пунктуационных, стилистических;</w:t>
      </w:r>
    </w:p>
    <w:p w:rsidR="00833BB5" w:rsidRPr="00833BB5" w:rsidRDefault="00833BB5" w:rsidP="00833BB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833BB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формирование  функциональной  грамотности  и  всех  видов  компетенций (языковой, лингвистической (языковедческой), коммуникативной, культуроведческой);</w:t>
      </w:r>
    </w:p>
    <w:p w:rsidR="00833BB5" w:rsidRPr="00833BB5" w:rsidRDefault="00833BB5" w:rsidP="00833BB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833BB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совершенствование умений обучающихся осмысливать закономерности языка,  правильно,  стилистически  верно  использовать  языковые  единицы  в  устной  и письменной речи в разных речевых ситуациях;</w:t>
      </w:r>
    </w:p>
    <w:p w:rsidR="00833BB5" w:rsidRPr="00833BB5" w:rsidRDefault="00833BB5" w:rsidP="00833BB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833BB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дальнейшее развитие и совершенствование способности и готовности к речевому  </w:t>
      </w:r>
      <w:r w:rsidRPr="00833BB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ab/>
        <w:t>взаимодействию и социальной адаптации; готовности к трудовой деятельности, осознанному  выбору  профессии;  навыков самоорганизации  и  саморазвития; информационных умений и навыков.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«Русский язык и литература. Русский язык» обеспечивает достижение студентами следующих результатов:</w:t>
      </w:r>
    </w:p>
    <w:p w:rsidR="00833BB5" w:rsidRPr="00833BB5" w:rsidRDefault="00833BB5" w:rsidP="00833BB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Л1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 уважения  к  русскому  (родному)  языку,  который  сохраняет  и  отражает  культурные  и  нравственные  ценности,  накопленные  народом  на протяжении веков, осознание связи языка и истории, культуры русского и других народов;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Л2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роли родного языка как основы успешной социализации личности;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Л3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мировоззрения, соответствующего современному уровню развития  науки  и  общественной  практики,  основанного  на  диалоге  культур,  а также  различных  форм  общественного  сознания,  осознание  своего  места  в поликультурном мире;</w:t>
      </w:r>
    </w:p>
    <w:p w:rsidR="00EA78D3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Л4 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 к  речевому  самоконтролю;  оцениванию  устных  и  письменных  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  с  точки  зрения  языкового  оформления,  эффективности  достижения поставленных коммуникативных задач;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Л5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  и  способность  к  самостоятельной,  творческой  и  ответственной  деятельности;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Л6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 к  самооценке  на  основе  наблюдения  за  собственной  речью,  потребность речевого самосовершенствования;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Л7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 эстетической  ценности,  потребности  сохранить  чистоту  русского  языка как явления национальной культуры;</w:t>
      </w:r>
      <w:r w:rsidRPr="00833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BB5" w:rsidRPr="00833BB5" w:rsidRDefault="00833BB5" w:rsidP="00833BB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833BB5" w:rsidRPr="00833BB5" w:rsidRDefault="00833BB5" w:rsidP="00833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33B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Р1 </w:t>
      </w:r>
      <w:r w:rsidRPr="00833BB5">
        <w:rPr>
          <w:rFonts w:ascii="Times New Roman" w:eastAsia="Calibri" w:hAnsi="Times New Roman" w:cs="Times New Roman"/>
          <w:sz w:val="24"/>
          <w:szCs w:val="24"/>
          <w:lang w:bidi="en-US"/>
        </w:rPr>
        <w:t>- умение самостоятельно организовывать собственную деятельность, оценивать  ее, определять сферу своих интересов;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П1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 и способность к самостоятельной информационно-познавательной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П2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 извлекать  необходимую  информацию  из  различных  источников:  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К1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 всеми  видами  речевой  деятельности:  аудированием,  чтением  (пониманием), говорением, письмом;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К2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языковыми средствами — умение ясно, логично и точно излагать  свою точку зрения, использовать адекватные языковые средства; использование  приобретенных  знаний  и  умений  для  анализа  языковых  явлений  на межпредметном уровне;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К3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применение  навыков  сотрудничества  со  сверстниками,  детьми  младшего  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К4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нормами речевого поведения в различных ситуациях межличностного и межкультурного общения;</w:t>
      </w:r>
    </w:p>
    <w:p w:rsidR="00833BB5" w:rsidRPr="00833BB5" w:rsidRDefault="00833BB5" w:rsidP="00833BB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Пр.1 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 понятий  о  нормах  русского  литературного  языка  и  применение знаний о них в речевой практике;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Пр.2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сформированность умений создавать устные и письменные монологические и  диалогические высказывания различных типов и жанров в учебно-научной (на  материале  изучаемых  учебных  дисциплин),  социально-культурной  и деловой сферах общения;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Пр.3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 навыками  самоанализа  и  самооценки  на  основе  наблюдений  за  собственной речью;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Пр.4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умением анализировать текст с точки зрения наличия в нем явной  и скрытой, основной и второстепенной информации;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Пр.5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умением представлять тексты в виде тезисов, конспектов, аннотаций, рефератов, сочинений различных жанров;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Пр.6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сформированность представлений об изобразительно-выразительных возможностях русского языка;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Пр.7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сформированность  умений  учитывать  исторический,  историко-культурный  контекст и контекст творчества писателя в процессе анализа текста;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Пр.8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выявлять в художественных текстах образы, темы и проблемы и выражать  свое  отношение  к  теме,  проблеме  текста  в  развернутых  аргументированных устных и письменных высказываниях;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Пр.9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Пр.10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сформированность  представлений  о  системе  стилей  языка  художественной  литературы.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B5" w:rsidRPr="00833BB5" w:rsidRDefault="00833BB5" w:rsidP="0083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33B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Характеристика основных видов учебной деятельности обучающихся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833BB5" w:rsidRPr="00833BB5" w:rsidTr="00A35778">
        <w:tc>
          <w:tcPr>
            <w:tcW w:w="280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705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 студентов(на уровне учебных действий)</w:t>
            </w:r>
          </w:p>
        </w:tc>
      </w:tr>
      <w:tr w:rsidR="00833BB5" w:rsidRPr="00833BB5" w:rsidTr="00A35778">
        <w:tc>
          <w:tcPr>
            <w:tcW w:w="280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5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Извлекать  из  разных  источников  и преобразовывать информацию  о  языке  как  развивающемся  явлении,  о  связи  языка и культуры;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 связное  высказывание  (сочинение-рассуждение)  в устной или письменной форме;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примеры, которые доказывают, что изучение языка  позволяет лучше узнать историю и культуру страны;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 тему,  основную  мысль  текстов  о  роли  русского  языка в жизни общества;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вычитывать  разные  виды  информации;  проводить  языковой  разбор текстов; извлекать информацию из разных источников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(таблиц, схем);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преобразовывать  информацию;  строить  рассуждение  о  роли  русского языка в жизни человека</w:t>
            </w:r>
          </w:p>
        </w:tc>
      </w:tr>
      <w:tr w:rsidR="00833BB5" w:rsidRPr="00833BB5" w:rsidTr="00A35778">
        <w:trPr>
          <w:trHeight w:val="209"/>
        </w:trPr>
        <w:tc>
          <w:tcPr>
            <w:tcW w:w="9854" w:type="dxa"/>
            <w:gridSpan w:val="2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Язык и речь. Функциональные стили речи</w:t>
            </w:r>
          </w:p>
        </w:tc>
      </w:tr>
      <w:tr w:rsidR="00833BB5" w:rsidRPr="00833BB5" w:rsidTr="00A35778">
        <w:tc>
          <w:tcPr>
            <w:tcW w:w="280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Функцио-нальные стили речи</w:t>
            </w:r>
          </w:p>
        </w:tc>
        <w:tc>
          <w:tcPr>
            <w:tcW w:w="705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 читать  текст,  определять  тему,  функциональный тип речи, формулировать основную мысль художественных текстов;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вычитывать разные виды информации;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характеризовать средства и способы связи предложений в тексте;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лингвостилистический анализ текста; определять  авторскую позицию в тексте; высказывать свою точку зрения по проблеме текста;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 изобразительно-выразительные  средства  языка,  указывать их роль в идейно-художественном содержании текста;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 связное  высказывание  (сочинение)  в  устной  и  письменной  форме  на  основе  проанализированных  текстов; определять эмоциональный настрой текста;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речь с точки зрения правильности, точности, вы- разительности, уместности употребления языковых средств;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примеры по темам, взятым из изучаемых художественных произведений;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чужие и собственные речевые высказывания разной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исправлять речевые недостатки, редактировать текст;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выступать  перед  аудиторией  сверстников  с  небольшими  информационными  сообщениями,  докладами  на  учебно-научную тему;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и сравнивать русский речевой этикет с речевым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этикетом отдельных народов России и мира;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 тексты  разных  функциональных  стилей  (экстра-лингвистические  особенности,  лингвистические  особенности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употребления лексических средств, типичных синтаксических конструкций);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 тексты  разных  жанров  научного  (учебно- научного),  публицистического,  официально-делового  стилей,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разговорной речи;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устные и письменные высказывания разных стилей,  •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  и  типов  речи  (отзыв,  сообщение,  доклад;  интервью,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репортаж,  эссе;  расписка,  доверенность,  заявление;  рассказ,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спор);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 тексты  разных  функциональных  типов  и  стилей;  •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833BB5" w:rsidRPr="00833BB5" w:rsidTr="00A35778">
        <w:trPr>
          <w:trHeight w:val="209"/>
        </w:trPr>
        <w:tc>
          <w:tcPr>
            <w:tcW w:w="9854" w:type="dxa"/>
            <w:gridSpan w:val="2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Фонетика, орфоэпия, графика, орфография</w:t>
            </w:r>
          </w:p>
        </w:tc>
      </w:tr>
      <w:tr w:rsidR="00833BB5" w:rsidRPr="00833BB5" w:rsidTr="00A35778">
        <w:tc>
          <w:tcPr>
            <w:tcW w:w="280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Фонетика, орфоэпия, графика</w:t>
            </w:r>
          </w:p>
        </w:tc>
        <w:tc>
          <w:tcPr>
            <w:tcW w:w="705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фонетический разбор; извлекать необходимую ин-формацию по изучаемой теме из таблиц, схем учебника;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извлекать  необходимую  информацию  из  мультимедийных 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орфоэпических  словарей  и  справочников;  использовать  ее  в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видах деятельности;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 рассуждения  с  целью  анализа  проделанной  работы; 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операции  синтеза  и  анализа  с  целью  обобщения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признаков, характеристик, фактов и т. д.;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извлекать  необходимую  информацию  из  орфоэпических  словарей  и  справочников;  опознавать основные  выразительные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фонетики (звукопись)</w:t>
            </w:r>
          </w:p>
        </w:tc>
      </w:tr>
      <w:tr w:rsidR="00833BB5" w:rsidRPr="00833BB5" w:rsidTr="00A35778">
        <w:tc>
          <w:tcPr>
            <w:tcW w:w="9854" w:type="dxa"/>
            <w:gridSpan w:val="2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 Лексикология и фразеология</w:t>
            </w:r>
          </w:p>
        </w:tc>
      </w:tr>
      <w:tr w:rsidR="00833BB5" w:rsidRPr="00833BB5" w:rsidTr="00A35778">
        <w:tc>
          <w:tcPr>
            <w:tcW w:w="280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фразеология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различие  лексического  и 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особенности  употребления  лексических  средств 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 иностранных  слов,  фразеологического  словаря  и  др.)  и справочников,  в  том  числе  мультимедийных;  использовать  эту информацию в различных видах деятельности;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познавать основные виды тропов, построенных на переносном  •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 слова (метафора, эпитет, олицетворение)</w:t>
            </w:r>
          </w:p>
        </w:tc>
      </w:tr>
      <w:tr w:rsidR="00833BB5" w:rsidRPr="00833BB5" w:rsidTr="00A35778">
        <w:tc>
          <w:tcPr>
            <w:tcW w:w="9854" w:type="dxa"/>
            <w:gridSpan w:val="2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Морфемика, словообразование, орфография</w:t>
            </w:r>
          </w:p>
        </w:tc>
      </w:tr>
      <w:tr w:rsidR="00833BB5" w:rsidRPr="00833BB5" w:rsidTr="00A35778">
        <w:tc>
          <w:tcPr>
            <w:tcW w:w="280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Морфемика,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05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Опознавать,  наблюдать  изучаемое  языковое  явление,  извлекать его из текста;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 морфемный,  словообразовательный,  этимологический, орфографический анализ;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извлекать  необходимую  информацию  по  изучаемой  теме  из  таблиц, схем учебника;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 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опознавать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основные  выразительные  средства  словообразования в художественной речи и оценивать их;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извлекать необходимую  информацию  из  морфемных,  слово-образовательных и этимологических словарей и справочников,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мультимедийных;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  этимологическую справку для объяснения правописания и лексического значения слов</w:t>
            </w:r>
          </w:p>
        </w:tc>
      </w:tr>
      <w:tr w:rsidR="00833BB5" w:rsidRPr="00833BB5" w:rsidTr="00A35778">
        <w:tc>
          <w:tcPr>
            <w:tcW w:w="9854" w:type="dxa"/>
            <w:gridSpan w:val="2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Морфология и орфография</w:t>
            </w:r>
          </w:p>
        </w:tc>
      </w:tr>
      <w:tr w:rsidR="00833BB5" w:rsidRPr="00833BB5" w:rsidTr="00A35778">
        <w:tc>
          <w:tcPr>
            <w:tcW w:w="280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Опознавать,  наблюдать  изучаемое  языковое  явление,  извлекать его из текста, анализировать с точки зрения текстообразующей роли;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 морфологический,  орфографический,  пунктуационный анализ;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извлекать  необходимую  информацию  по  изучаемой  теме  из  таблиц, схем учебника; строить рассуждения с целью анализа проделанной работы;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круг орфографических и пунктуационных правил,  •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которым следует ориентироваться в конкретном случае;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операции синтеза и анализа с целью обобщения признаков, характеристик, фактов и т. д.; подбирать примеры по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из художественных текстов изучаемых произведений;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монологическое высказывание на лингвистическую  •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в устной или письменной форме; анализировать текст с целью  обнаружения  изученных  понятий  (категорий),  орфо-грамм, пунктограмм;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извлекать   необходимую  информацию  из  мультимедийных словарей и справочников по правописанию; использовать эту информацию в процессе письма; определять роль слов разных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частей речи в текстообразовании </w:t>
            </w:r>
          </w:p>
        </w:tc>
      </w:tr>
      <w:tr w:rsidR="00833BB5" w:rsidRPr="00833BB5" w:rsidTr="00A35778">
        <w:tc>
          <w:tcPr>
            <w:tcW w:w="9854" w:type="dxa"/>
            <w:gridSpan w:val="2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6. Синтаксис и пунктуация</w:t>
            </w:r>
          </w:p>
        </w:tc>
      </w:tr>
      <w:tr w:rsidR="00833BB5" w:rsidRPr="00833BB5" w:rsidTr="00A35778">
        <w:tc>
          <w:tcPr>
            <w:tcW w:w="280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Опознавать,  наблюдать  изучаемое  языковое  явление,  извлекать  его  из  текста,  анализировать  с  точки  зрения  текстообразующей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комментировать ответы товарищей;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извлекать  необходимую  информацию  по  изучаемой  теме  из  таблиц, схем учебника; строить рассуждения с целью анализа проделанной работы; определять круг орфографических и пунктуационных  правил,  по  которым  следует  ориентироваться  в конкретном случае; анализировать текст с целью обнаружения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 понятий (категорий), орфограмм, пунктограмм;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 синтаксические  конструкции  (словосочетания, предложения) по опорным словам, схемам, заданным темам, соблюдая основные синтаксические нормы;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операции синтеза и анализа с целью обобщения признаков, характеристик, фактов и т. д.; подбирать примеры по 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из художественных текстов изучаемых произведений;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роль синтаксических конструкций в текстообразовании; находить в тексте стилистические фигуры;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связное высказывание (сочинение) на лингвистическую тему в устной и письменной форме по теме занятия;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извлекать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необходимую  информацию  из  мультимедийных словарей и справочников по правописанию; использовать эту информацию в процессе письма;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 синонимическую  замену  синтаксических  конструкций;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монологическое высказывание на лингвистическую 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в устной или письменной форме;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схемы предложений, конструировать предложения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3BB5" w:rsidRPr="00833BB5" w:rsidRDefault="00833BB5" w:rsidP="0083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схемам</w:t>
            </w:r>
          </w:p>
        </w:tc>
      </w:tr>
    </w:tbl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B5" w:rsidRPr="00833BB5" w:rsidRDefault="00833BB5" w:rsidP="00833BB5">
      <w:pPr>
        <w:tabs>
          <w:tab w:val="left" w:pos="7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программы дисциплины: </w:t>
      </w: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объем образовательной программы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33BB5" w:rsidRPr="00833BB5" w:rsidRDefault="00833BB5" w:rsidP="00833BB5">
      <w:pPr>
        <w:tabs>
          <w:tab w:val="left" w:pos="7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833BB5" w:rsidRPr="00833BB5" w:rsidTr="00A35778">
        <w:tc>
          <w:tcPr>
            <w:tcW w:w="7488" w:type="dxa"/>
          </w:tcPr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33BB5" w:rsidRPr="00833BB5" w:rsidTr="00A35778">
        <w:tc>
          <w:tcPr>
            <w:tcW w:w="7488" w:type="dxa"/>
          </w:tcPr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Суммарный объем образовательной программы</w:t>
            </w:r>
          </w:p>
        </w:tc>
        <w:tc>
          <w:tcPr>
            <w:tcW w:w="2083" w:type="dxa"/>
          </w:tcPr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833BB5" w:rsidRPr="00833BB5" w:rsidTr="00A35778">
        <w:tc>
          <w:tcPr>
            <w:tcW w:w="7488" w:type="dxa"/>
          </w:tcPr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во взаимодействии с преподавателем </w:t>
            </w:r>
          </w:p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теоретическое обучение</w:t>
            </w:r>
          </w:p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3" w:type="dxa"/>
          </w:tcPr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33BB5" w:rsidRPr="00833BB5" w:rsidTr="00A35778">
        <w:trPr>
          <w:trHeight w:val="245"/>
        </w:trPr>
        <w:tc>
          <w:tcPr>
            <w:tcW w:w="9571" w:type="dxa"/>
            <w:gridSpan w:val="2"/>
          </w:tcPr>
          <w:p w:rsidR="00833BB5" w:rsidRPr="00833BB5" w:rsidRDefault="00833BB5" w:rsidP="00833BB5">
            <w:pPr>
              <w:tabs>
                <w:tab w:val="left" w:pos="7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 в форме экзамена </w:t>
            </w:r>
          </w:p>
        </w:tc>
      </w:tr>
    </w:tbl>
    <w:p w:rsidR="00833BB5" w:rsidRPr="00833BB5" w:rsidRDefault="00833BB5" w:rsidP="00833BB5">
      <w:pPr>
        <w:tabs>
          <w:tab w:val="left" w:pos="7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B5" w:rsidRPr="00833BB5" w:rsidRDefault="00833BB5" w:rsidP="0083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3BB5" w:rsidRPr="00833BB5" w:rsidSect="00833BB5">
          <w:footerReference w:type="even" r:id="rId7"/>
          <w:footerReference w:type="default" r:id="rId8"/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33BB5" w:rsidRPr="00833BB5" w:rsidRDefault="00833BB5" w:rsidP="00833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  Русский язык </w:t>
      </w:r>
    </w:p>
    <w:tbl>
      <w:tblPr>
        <w:tblpPr w:leftFromText="180" w:rightFromText="180" w:vertAnchor="page" w:horzAnchor="margin" w:tblpY="1636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1"/>
        <w:gridCol w:w="9470"/>
        <w:gridCol w:w="1417"/>
        <w:gridCol w:w="1385"/>
      </w:tblGrid>
      <w:tr w:rsidR="00833BB5" w:rsidRPr="00833BB5" w:rsidTr="00A35778">
        <w:trPr>
          <w:trHeight w:val="559"/>
        </w:trPr>
        <w:tc>
          <w:tcPr>
            <w:tcW w:w="2971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разделов и тем</w:t>
            </w: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работы,</w:t>
            </w: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самостоятельные работы учащихся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833BB5" w:rsidRPr="00833BB5" w:rsidTr="00A35778">
        <w:trPr>
          <w:trHeight w:val="292"/>
        </w:trPr>
        <w:tc>
          <w:tcPr>
            <w:tcW w:w="2971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3BB5" w:rsidRPr="00833BB5" w:rsidTr="00A35778">
        <w:trPr>
          <w:trHeight w:val="216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Л1, Л2, Р1,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958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Язык  как  средство  общения  и  форма  существования  национальной  культуры. Язык и общество. Язык как развивающееся явление. Язык как система. Основные уровни языка.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СПО.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529"/>
        </w:trPr>
        <w:tc>
          <w:tcPr>
            <w:tcW w:w="2971" w:type="dxa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речь. Функциональные стили речи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50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речь. Функциональные стили речи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Л1, Л2, Р1,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183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Виды речевой деятельности. Речевая ситуация и ее компоненты.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требования  к  речи:  правильность,  точность,  выразительность,  уместность употребления языковых средств.</w:t>
            </w:r>
          </w:p>
          <w:p w:rsidR="00833BB5" w:rsidRPr="00833BB5" w:rsidRDefault="00833BB5" w:rsidP="00833BB5">
            <w:pPr>
              <w:tabs>
                <w:tab w:val="left" w:pos="1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речи (Разговорный, научный, официально-деловой, публицистический и художественный) и их особенности.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791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 как  произведение  речи.   Признаки,  структура  текста.  Сложное  синтаксическое  целое.  Тема,  основная  мысль  текста.  Средства  и  виды  связи  предложений в  тексте.  Абзац как средство смыслового членения текста.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50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Функционально-смысловые типы речи (повествование, описание, рассуждение). Соединение в тексте различных типов речи. Лингвостилистический анализ текста.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32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К4, Пр7, Пр9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№1: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Разговорный стиль речи, его основные признаки, сфера использования.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32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К4, Пр7, Пр9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№2: 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Лингвостилистический (стилистический, речеведческий) 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текста.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548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Пр5</w:t>
            </w:r>
          </w:p>
          <w:p w:rsidR="00833BB5" w:rsidRPr="00833BB5" w:rsidRDefault="00833BB5" w:rsidP="00833BB5">
            <w:pPr>
              <w:tabs>
                <w:tab w:val="left" w:pos="14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№3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стиль речи. Основные жанры научного стиля: доклад, статья, сообщение и др.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548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Пр5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№4: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особенностей построения текста разных функциональных типов. 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видов переработки текста.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28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 К4, Пр2, Пр9</w:t>
            </w:r>
          </w:p>
          <w:p w:rsidR="00833BB5" w:rsidRPr="00833BB5" w:rsidRDefault="00833BB5" w:rsidP="00833BB5">
            <w:pPr>
              <w:tabs>
                <w:tab w:val="left" w:pos="1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№5: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Официально-деловой стиль речи, его признаки, назначение. Жанры официально-делового стиля: заявление, доверенность, расписка, резюме и др. Анализ структуры текста.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310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Пр9</w:t>
            </w:r>
          </w:p>
          <w:p w:rsidR="00833BB5" w:rsidRPr="00833BB5" w:rsidRDefault="00833BB5" w:rsidP="00833BB5">
            <w:pPr>
              <w:tabs>
                <w:tab w:val="left" w:pos="1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№6: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Публицистический стиль речи, его назначение. Основные жанры публицистического  стиля. 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310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Пр9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№7: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 ораторского  искусства.  Подготовка  публичной  речи.  Особенности построения публичного выступления. 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основных стилевых разновидностей письменной и устной речи.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 связного  высказывания  на  заданную  тему.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7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 К4, Пр6, Пр9</w:t>
            </w:r>
          </w:p>
          <w:p w:rsidR="00833BB5" w:rsidRPr="00833BB5" w:rsidRDefault="00833BB5" w:rsidP="00833BB5">
            <w:pPr>
              <w:tabs>
                <w:tab w:val="left" w:pos="1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№8: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Художественный стиль речи, его основные признаки: образность, использование изобразительно-выразительных средств и др. Определение типа, стиля, жанра текста.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906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Пр9</w:t>
            </w:r>
          </w:p>
          <w:p w:rsidR="00833BB5" w:rsidRPr="00833BB5" w:rsidRDefault="00833BB5" w:rsidP="00833BB5">
            <w:pPr>
              <w:tabs>
                <w:tab w:val="left" w:pos="1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№9: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Информационная  переработка  текста  (план,  тезисы,  конспект,  реферат, аннотация). 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 связного  высказывания  на  заданную  тему.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529"/>
        </w:trPr>
        <w:tc>
          <w:tcPr>
            <w:tcW w:w="12441" w:type="dxa"/>
            <w:gridSpan w:val="2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   Фонетика, орфоэпия, графика, орфография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394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Фонетика, орфоэпия, </w:t>
            </w: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графика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Л2, Л4,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94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Фонетические  единицы.  Звук  и  фонема.  Открытый  и  закрытый  слоги.  Соотношение буквы и звука. Фонетическая фраза. Ударение словесное и логическое. Роль ударения  в  стихотворной  речи.  Интонационное  богатство  русской  речи. Фонетический разбор слова.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94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 нормы:  произносительные  нормы  и  нормы  ударения.  Произношение  гласных  и  согласных  звуков,  заимствованных  слов.  Использование  орфоэпического словаря.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7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Пр9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№10: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безударных гласных, звонких и глухих согласных.</w:t>
            </w: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буквы ь.  Правописание о/е после  шипящих  и  ц. Наблюдение над функционированием правил орфографии и пунктуации в образцах письменных текстов. Сопоставление устной и письменной речи.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131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Пр9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№11: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 приставок  на з-  / с-. Правописание и/ы после приставок.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Фонетический, орфоэпический и графический анализ слова. Наблюдение над выразительными средствами фонетики.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558"/>
        </w:trPr>
        <w:tc>
          <w:tcPr>
            <w:tcW w:w="12441" w:type="dxa"/>
            <w:gridSpan w:val="2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    Лексика и фразеология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442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 и фразеология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Л2, Л4,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261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в лексической системе языка. Лексическое и грамматическое значение слова. Многозначность  слова.  Прямое  и  переносное  значение  слова.  Метафора,  метонимия как выразительные средства языка. Омонимы, синонимы, антонимы, паронимы и их употребление.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61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61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 и  пассивный  словарный  запас;  архаизмы,  историзмы,  неологизмы.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 русского  речевого  этикета.  Лексика,  обозначающая  предметы  и 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явления  традиционного  русского  быта.        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Фразеологизмы.  Отличие  фразеологизма  от  слова.  Употребление  фразеологизмов  в  речи.  Афоризмы.  Лексические  и  фразеологические  словари. 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80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Л7, Р1, П2, К2, Пр9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№12: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Лингвистическое  исследование  лексических  и  фразеологических  единиц —  выведение алгоритма лексического анализа. Лексический и фразеологический анализ слова.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647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Л7, Р1, П2, К2, Пр9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№13: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Фольклорная  лексика  и  фразеология.  Русские пословицы и поговорки. Лексико-фразеологический разбор.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136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Л2, Л4, Р1, П2, К2, Пр9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№14: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 над  функционированием  лексических  единиц  в  собственной  речи, выработка  навыка  составления  текстов  (устных  и  письменных)  с  лексемами  различных сфер употребления. Составление  связного  высказывания  с  использованием  заданных  лексем. 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858"/>
        </w:trPr>
        <w:tc>
          <w:tcPr>
            <w:tcW w:w="12441" w:type="dxa"/>
            <w:gridSpan w:val="2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   Морфемика, словообразование, орфография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37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 и словообразование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Л4,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23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словообразования. Словообразование знаменательных частей речи. 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92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 словообразования  профессиональной  лексики  и  терминов. Словообразовательный анализ.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61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Л4, Р1,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№15: 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 чередующихся  гласных  в  корнях  слов. 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61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Л4, Р1,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№16: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приставок при- / пре-. Правописание сложных слов. Составление  текста  с  использованием  однокоренных слов, слов одной структуры.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473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Л4, Р1,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№17: 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Наблюдение над значением морфем и их функциями в тексте. Основные понятия морфемики и словообразования. Морфемы корневые и аффиксальные. Морфемный разбор слов.  Словообразование. Морфологические и неморфологические способы словообразования. Распределение слов по словообразовательным гнездам, восстановление словообразовательной  цепочки. 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473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№18: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 навыка  составления  слов  с  помощью  различных словообразовательных моделей и способов словообразования. Основные способы формообразования в русском языке.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307"/>
        </w:trPr>
        <w:tc>
          <w:tcPr>
            <w:tcW w:w="2971" w:type="dxa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Л5, Р1,</w:t>
            </w: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Пр1</w:t>
            </w:r>
          </w:p>
          <w:p w:rsidR="00833BB5" w:rsidRPr="00833BB5" w:rsidRDefault="00833BB5" w:rsidP="00833BB5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529"/>
        </w:trPr>
        <w:tc>
          <w:tcPr>
            <w:tcW w:w="12441" w:type="dxa"/>
            <w:gridSpan w:val="2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       Морфология и орфография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01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817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nil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30"/>
        </w:trPr>
        <w:tc>
          <w:tcPr>
            <w:tcW w:w="2971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737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Имя существительное. Лексико-грамматические разряды имен существительных. Род,  число,  падеж  существительных.  Склонение  имен  существительных.    Употребление  форм  имен существительных в речи.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66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Пр1, Пр3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14: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окончаний имен существительных. Правописание сложных существительных.  Морфологический  разбор  имени  существительного. Анализ  и  характеристика  общего  грамматического  значения,  морфологических и синтаксических признаков имени существительного.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91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5.3.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 прилагательное</w:t>
            </w: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59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 прилагательное.  Лексико-грамматические  разряды  имен  прилагательных. Степени  сравнения  имен  прилагательных. 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форм имен прилагательных в речи.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7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Пр1, Пр3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15: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 суффиксов  и  окончаний  имен прилагательных. Правописание сложных прилагательных. Морфологический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имени прилагательного.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словосочетаний и предложений с использованием нужной словоформы с учетом различных типов и стилей речи.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11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5.4.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92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 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48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Пр1, Пр3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16: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Правописание числительных. Морфологический разбор имени числительного.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 текста  с  целью  освоения  основных  понятий  морфологии: 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182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5.5.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437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Местоимение. Значение местоимения. Лексико-грамматические разряды местоимений. Употребление местоимений в речи. Местоимение как средство связи предложений в тексте. 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453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Пр1, Пр3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17: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местоимений. Морфологический разбор местоимения.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лексического и грамматического значения слов.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372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5.6.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178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Грамматические признаки глагола. Правописание  суффиксов  и  личных  окончаний  глагола.  Употребление  форм  глагола  в  речи.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2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Пр1, Пр3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18: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не с  глаголами. Морфологический разбор глагола.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нормы  употребления  сходных  грамматических  форм  в  письменной речи обучающихся.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47"/>
        </w:trPr>
        <w:tc>
          <w:tcPr>
            <w:tcW w:w="2971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5.7.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 как особая форма глагола</w:t>
            </w: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bookmarkStart w:id="0" w:name="_GoBack"/>
            <w:r w:rsidRPr="00EA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372"/>
        </w:trPr>
        <w:tc>
          <w:tcPr>
            <w:tcW w:w="2971" w:type="dxa"/>
            <w:vMerge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auto"/>
            </w:tcBorders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особая форма глагола. Образование действительных и страдательных  причастий.   Причастный  оборот  и  знаки  препинания  в  предложении  с  причастным оборотом.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692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Пр1, Пр3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19: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Правописание  суффиксов  и  окончаний  причастий.  Правописание не с  причастиями.  Правописание  -н-  и  -нн-  в  причастиях  и  отглагольных  прилагательных.  Морфологический разбор причастия.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340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5.8.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25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 как особая форма глагола. Образование деепричастий совершенного и несовершенного вида. Деепричастный оборот и знаки препинания в предложениях с деепричастным оборотом.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деепричастий в текстах разных стилей. Особенности построения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с деепричастиями.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443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Пр1, Пр3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20: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не с деепричастиями. Морфологический разбор деепричастия.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180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5.9.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Наречие.</w:t>
            </w:r>
            <w:r w:rsidRPr="0083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 категории состояния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610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Грамматические признаки наречия. Степени сравнения наречий. 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081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Пр1, Пр3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21: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Правописание наречий. Отличие наречий от слов-омонимов. Морфологический разбор наречия.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над  значением  словоформ  разных  частей  речи  и  их  функциями  в тексте.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416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5.10.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27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  как  часть  речи.  Отличие  производных  предлогов (в течение, в продолжение, вследствие и др.) от слов-омонимов.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 предлогов  в  составе  словосочетаний.  Употребление  существительных с предлогами </w:t>
            </w:r>
            <w:r w:rsidRPr="00833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благодаря, вопреки, согласно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речи. Отличие союзов тоже, также, чтобы, зато от слов-омонимов. Употребление  союзов  в  простом  и  сложном  предложении.  Союзы  как  средство связи предложений в тексте.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 как  часть  речи. Частицы  как  средство  выразительности  речи. Употребление частиц в речи.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и звукоподражательные слова.  Употребление междометий в речи.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92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Л2, П1, К1,К2, Пр1, Пр3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22: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Правописание  предлогов, союзов, частиц.  Правописание  частиц не и ни с разными  частями  речи. Правописание междометий и звукоподражаний.  Знаки  препинания  в  предложениях  с  междометиями.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7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Л5, Р1, К1,К2, Пр8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23: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Виды сжатия текста.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3BB5" w:rsidRPr="00833BB5" w:rsidTr="00A35778">
        <w:trPr>
          <w:trHeight w:val="378"/>
        </w:trPr>
        <w:tc>
          <w:tcPr>
            <w:tcW w:w="12441" w:type="dxa"/>
            <w:gridSpan w:val="2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  Синтаксис и пунктуация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59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русской пунктуации. Основные единицы синтаксиса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757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пунктуации.  Основные единицы синтаксиса. 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75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356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Словосочетание. Строение  словосочетания.  Виды  связи  слов  в  словосочетании.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Нормы построения словосочетаний.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71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24: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Синтаксический разбор словосочетаний. Значение словосочетания в построении предложения. 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195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предложение.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Грамматическая основа простого предложения.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1170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Грамматическая основа простого двусоставного предложения. Тире между подлежащим и сказуемым. Согласование сказуемого с подлежащим.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52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25: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над существенными признаками простого предложения; использование  способа  анализа  структуры  и  семантики  простого  предложения. Анализ ошибок и недочетов в построении простого предложения. Составление схемы простого предложения.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34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6.4.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66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Синонимия  согласованных  и  несогласованных  определений.  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70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26: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Наблюдение над функционированием правил пунктуации в образцах письменных текстов. Применение синтаксического и пунктуационного разбора простого предложения.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195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6.5.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Односоставное и неполное предложение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841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Односоставное и неполное предложение. Односоставные предложения с главным членом в форме подлежащего. Односоставные предложения с главным членом в форме сказуемого. Синонимия  односоставных  предложений;  использование  их  в  разных  типах  и стилях речи. Использование неполных предложений в речи.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78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27: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 по  синтаксической  синонимии:  двусоставное/односоставное  предложение.  Составление связного высказывания с использованием предложений определенной  структуры, в том числе на лингвистическую тему.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146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6.6.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Односложное  простое  предложение.  Предложения  с  однородными  членами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76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Односложное  простое  предложение.  Предложения  с  однородными  членами  и знаки препинания в них. Однородные и неоднородные определения. Употребление  однородных  членов  предложения  в  разных  стилях  речи.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52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28: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текстов  для  выявления  существенных  признаков  синтаксических понятий,  освоения  основных  научных  положений  о  синтаксическом  уровне  современной системы русского языка, ее нормах и тенденциях развития.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162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6.7.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 обособленными и уточняющими членами предложения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607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 как  изобразительного  средства  языка.  Уточняющие  члены  предложения.  Стилистическая роль обособленных и необособленных членов предложения.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529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29: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 по  синтаксической  синонимии:    предложение  с  обособленными  определениями  и  обстоятельствами  /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сложноподчиненное предложение с придаточными определительными и обстоятельственными.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318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6.8.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Вводные  слова  и  предложения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49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 препинания  при  словах,  грамматически  несвязанных  с  членами  предложения.  Вводные  слова  и  предложения.  Отличие  вводных  слов  от 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100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30: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Знаки  препинания  при  словах,  грамматически  не связанных  с  членами  предложения.  Знаки препинания при обращении.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устной и письменной речи.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7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Л5, Р1, К1,К2, Пр5, Пр8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31: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продуктивных (письмо) видов речевой деятельности.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с творческим заданием.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3BB5" w:rsidRPr="00833BB5" w:rsidTr="00A35778">
        <w:trPr>
          <w:trHeight w:val="130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6.10.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 предложение. Сложносочиненное  предложение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11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 предложение. Сложносочиненное  предложение.  Знаки  препинания 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46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32: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связного высказывания с использованием предложений определенной структуры, в том числе на лингвистическую тему. Применение синтаксического и пунктуационного разбора сложного предложения.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сложных предложений и составление предложений по схемам.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47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6.11.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Сложноподчиненное  предложение</w:t>
            </w: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340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Сложноподчиненное  предложение.  Знаки  препинания  в 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485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33: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синтаксического и пунктуационного разбора сложного предложения.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сложных предложений и составление предложений по схемам.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и недочетов в построении простого (сложного) предложения.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роли разных типов простых и сложных предложений в текстообразовании. 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18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6.12.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Бессоюзное  сложное  предложение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842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Бессоюзное  сложное  предложение. Знаки  препинания  в  бессоюзном сложном предложении. Использование бессоюзных сложных предложений в речи. Знаки препинания в сложном предложении с разными видами связи. 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1117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34: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синтаксического и пунктуационного разбора сложного предложения.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сложных предложений и составление предложений по схемам.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и недочетов в построении сложного предложения.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47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Л5, Р1, К1,К2, Пр5, Пр8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35: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продуктивных (письмо) видов речевой деятельности.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с творческим заданием.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3BB5" w:rsidRPr="00833BB5" w:rsidTr="00A35778">
        <w:trPr>
          <w:trHeight w:val="324"/>
        </w:trPr>
        <w:tc>
          <w:tcPr>
            <w:tcW w:w="2971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6.13.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передачи чужой речи.</w:t>
            </w: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Л1, П2, К1,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BB5" w:rsidRPr="00833BB5" w:rsidTr="00A35778">
        <w:trPr>
          <w:trHeight w:val="71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</w:tc>
        <w:tc>
          <w:tcPr>
            <w:tcW w:w="1417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874"/>
        </w:trPr>
        <w:tc>
          <w:tcPr>
            <w:tcW w:w="2971" w:type="dxa"/>
            <w:vMerge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Л6, Р1,П1, К1,К2, Пр1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36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простых и сложных предложений и составление предложений по схемам.</w:t>
            </w:r>
            <w:r w:rsidRPr="00833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устной и письменной речи.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BB5" w:rsidRPr="00833BB5" w:rsidTr="00A35778">
        <w:trPr>
          <w:trHeight w:val="268"/>
        </w:trPr>
        <w:tc>
          <w:tcPr>
            <w:tcW w:w="2971" w:type="dxa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контроль: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68"/>
        </w:trPr>
        <w:tc>
          <w:tcPr>
            <w:tcW w:w="2971" w:type="dxa"/>
          </w:tcPr>
          <w:p w:rsidR="00833BB5" w:rsidRPr="00833BB5" w:rsidRDefault="00833BB5" w:rsidP="0083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833BB5" w:rsidRPr="00833BB5" w:rsidRDefault="00833BB5" w:rsidP="0083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85" w:type="dxa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3BB5" w:rsidRPr="00833BB5" w:rsidRDefault="00833BB5" w:rsidP="00833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33BB5" w:rsidRPr="00833BB5" w:rsidRDefault="00833BB5" w:rsidP="00833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833BB5" w:rsidRPr="00833BB5" w:rsidRDefault="00833BB5" w:rsidP="00833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833BB5" w:rsidRPr="00833BB5" w:rsidRDefault="00833BB5" w:rsidP="00833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продуктивный (планирование и самостоятельное выполнение деятельности, решение проблемных задач) </w:t>
      </w:r>
    </w:p>
    <w:p w:rsidR="00833BB5" w:rsidRPr="00833BB5" w:rsidRDefault="00833BB5" w:rsidP="00833B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833BB5" w:rsidRPr="00833BB5" w:rsidSect="003061E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33BB5" w:rsidRPr="00833BB5" w:rsidRDefault="00833BB5" w:rsidP="00833B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833B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 минимальному   материально-техническому обеспечению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Мебель и стационарное оборудование: доска аудиторная, книжные шкафы;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рабочее место преподавателя, столы и стулья для учащихся;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стенды;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 учебно-наглядных пособий;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контрольно-измерительных материалов.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ноутбук;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телевизор;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33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DVD</w:t>
      </w: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видеомагнитофон.</w:t>
      </w:r>
    </w:p>
    <w:p w:rsidR="00833BB5" w:rsidRPr="00833BB5" w:rsidRDefault="00833BB5" w:rsidP="0083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Реализация программы  дисциплины требует наличия учебного кабинета </w:t>
      </w:r>
      <w:r w:rsidRPr="0083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 и литература», соответствующего Санитарно-эпидемиологическим  требованиям (СанПиН  2.4.2  № 178-02), с типовым оборудованием, учебной  мебелью  и  средствами  обучения,  достаточными  для  выполнения требований к уровню подготовки обучающихся.</w:t>
      </w:r>
    </w:p>
    <w:p w:rsidR="00833BB5" w:rsidRPr="00833BB5" w:rsidRDefault="00833BB5" w:rsidP="00833B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833BB5" w:rsidRPr="00833BB5" w:rsidRDefault="00833BB5" w:rsidP="00833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33BB5" w:rsidRPr="00833BB5" w:rsidRDefault="00833BB5" w:rsidP="00833BB5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</w:t>
      </w:r>
    </w:p>
    <w:p w:rsidR="00833BB5" w:rsidRPr="00833BB5" w:rsidRDefault="00833BB5" w:rsidP="00833BB5">
      <w:pPr>
        <w:widowControl w:val="0"/>
        <w:suppressLineNumbers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33BB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1.Русский язык, Гольцова Н.Г., Шамшин И.В. МищеринаМ.А. Русский язык. 10-11 кл.В 2-х ч. Ч.1и 2.-М., Просвещение,2015</w:t>
      </w:r>
    </w:p>
    <w:p w:rsidR="00833BB5" w:rsidRPr="00833BB5" w:rsidRDefault="00833BB5" w:rsidP="00833B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BB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2.Воителева Т.М. Русский язык. Сборник упражнений. М.,ОИЦ «Академия»,2013Электронный ресурс </w:t>
      </w:r>
      <w:r w:rsidRPr="00833BB5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wordgdz</w:t>
      </w:r>
      <w:r w:rsidRPr="00833BB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  <w:r w:rsidRPr="00833BB5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ru</w:t>
      </w:r>
      <w:r w:rsidRPr="00833BB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1:</w:t>
      </w:r>
      <w:r w:rsidRPr="00833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tgtFrame="_blank" w:history="1">
        <w:r w:rsidRPr="00833BB5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ftp</w:t>
        </w:r>
        <w:r w:rsidRPr="00833BB5">
          <w:rPr>
            <w:rFonts w:ascii="Times New Roman" w:eastAsia="Calibri" w:hAnsi="Times New Roman" w:cs="Times New Roman"/>
            <w:color w:val="000000"/>
            <w:sz w:val="24"/>
            <w:szCs w:val="24"/>
          </w:rPr>
          <w:t>_</w:t>
        </w:r>
        <w:r w:rsidRPr="00833BB5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share</w:t>
        </w:r>
        <w:r w:rsidRPr="00833BB5">
          <w:rPr>
            <w:rFonts w:ascii="Times New Roman" w:eastAsia="Calibri" w:hAnsi="Times New Roman" w:cs="Times New Roman"/>
            <w:color w:val="000000"/>
            <w:sz w:val="24"/>
            <w:szCs w:val="24"/>
          </w:rPr>
          <w:t>/_</w:t>
        </w:r>
        <w:r w:rsidRPr="00833BB5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books</w:t>
        </w:r>
        <w:r w:rsidRPr="00833BB5">
          <w:rPr>
            <w:rFonts w:ascii="Times New Roman" w:eastAsia="Calibri" w:hAnsi="Times New Roman" w:cs="Times New Roman"/>
            <w:color w:val="000000"/>
            <w:sz w:val="24"/>
            <w:szCs w:val="24"/>
          </w:rPr>
          <w:t>/</w:t>
        </w:r>
        <w:r w:rsidRPr="00833BB5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fragments</w:t>
        </w:r>
        <w:r w:rsidRPr="00833BB5">
          <w:rPr>
            <w:rFonts w:ascii="Times New Roman" w:eastAsia="Calibri" w:hAnsi="Times New Roman" w:cs="Times New Roman"/>
            <w:color w:val="000000"/>
            <w:sz w:val="24"/>
            <w:szCs w:val="24"/>
          </w:rPr>
          <w:t>/</w:t>
        </w:r>
      </w:hyperlink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источники</w:t>
      </w:r>
    </w:p>
    <w:p w:rsidR="00833BB5" w:rsidRPr="00833BB5" w:rsidRDefault="00833BB5" w:rsidP="00833B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Гольцова Н.Г., Шамшин И.В., Мищерина М.А. Русский язык.10-11кл.: Учебник для общеобразовательных учреждений.- М.:, Русское слово,2008</w:t>
      </w:r>
    </w:p>
    <w:p w:rsidR="00833BB5" w:rsidRPr="00833BB5" w:rsidRDefault="00833BB5" w:rsidP="00833B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3BB5">
        <w:rPr>
          <w:rFonts w:ascii="Times New Roman" w:eastAsia="Calibri" w:hAnsi="Times New Roman" w:cs="Times New Roman"/>
          <w:color w:val="000000"/>
          <w:sz w:val="24"/>
          <w:szCs w:val="24"/>
        </w:rPr>
        <w:t>2. Греков, В.Ф. Пособие для занятий по русскому языку/ В.Ф. Греков,                         С.Е. Крючков, Л.А. Чешко.- М.: Просвещение,2004 .</w:t>
      </w:r>
    </w:p>
    <w:p w:rsidR="00833BB5" w:rsidRPr="00833BB5" w:rsidRDefault="00833BB5" w:rsidP="00833B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BB5">
        <w:rPr>
          <w:rFonts w:ascii="Times New Roman" w:eastAsia="Calibri" w:hAnsi="Times New Roman" w:cs="Times New Roman"/>
          <w:color w:val="000000"/>
          <w:sz w:val="24"/>
          <w:szCs w:val="24"/>
        </w:rPr>
        <w:t>3. Лапатухин М.С., Скорлуповская Е.В.,СнеговаГ.П.Школьный толковый словарь русского языка:Пособие для учащихся/ М.С. Лапуцхтин, Е.В.Скорлуповская, ГП.  Снегова  ;Под ред. Ф.П. Филина;.- М.: Просвещение, 1981.</w:t>
      </w:r>
    </w:p>
    <w:p w:rsidR="00833BB5" w:rsidRPr="00833BB5" w:rsidRDefault="00833BB5" w:rsidP="00833B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BB5">
        <w:rPr>
          <w:rFonts w:ascii="Times New Roman" w:eastAsia="Calibri" w:hAnsi="Times New Roman" w:cs="Times New Roman"/>
          <w:color w:val="000000"/>
          <w:sz w:val="24"/>
          <w:szCs w:val="24"/>
        </w:rPr>
        <w:t>4. Панов Б.Т., Текучаев А.В. Школьный грамматико- орфографический словарь русского языка: Пособие для учащихся/ Б.Т. Панов, А.В.Текучаев.- М.: Просвещение, 1985</w:t>
      </w:r>
    </w:p>
    <w:p w:rsidR="00833BB5" w:rsidRPr="00833BB5" w:rsidRDefault="00833BB5" w:rsidP="00833B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BB5">
        <w:rPr>
          <w:rFonts w:ascii="Times New Roman" w:eastAsia="Calibri" w:hAnsi="Times New Roman" w:cs="Times New Roman"/>
          <w:color w:val="000000"/>
          <w:sz w:val="24"/>
          <w:szCs w:val="24"/>
        </w:rPr>
        <w:t>5. Баранов М.Т. и др. Русский язык: Справочник для учащихся/ Т. Баранов, Т.А.Костяева, А.В. Прудникова; Под ред. Н.М.Шанского.- М.: Просвещение, 1984(</w:t>
      </w:r>
      <w:hyperlink r:id="rId10" w:tgtFrame="_blank" w:history="1">
        <w:r w:rsidRPr="00833BB5">
          <w:rPr>
            <w:rFonts w:ascii="Times New Roman" w:eastAsia="Calibri" w:hAnsi="Times New Roman" w:cs="Times New Roman"/>
            <w:bCs/>
            <w:color w:val="000000"/>
            <w:sz w:val="24"/>
            <w:szCs w:val="24"/>
            <w:shd w:val="clear" w:color="auto" w:fill="FFFFFF"/>
          </w:rPr>
          <w:t>twirpx.com</w:t>
        </w:r>
      </w:hyperlink>
      <w:r w:rsidRPr="00833BB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Горбачевич К. С.Словарь трудностей современного русского языка. — СПб., 2003.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Граудина Л. К., Ицкович В. А., Катлинская Л. П. Грамматическая правильность русской речи. 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Стилистический словарь вариантов. — 2-е изд., испр. и доп. — М., 2001. Основные лексикоглафические источники / college-dpc.ru›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Иванова  О. Е.,  Лопатин  В. В.,  Нечаева  И. В.,  Чельцова  Л. К. Русский  орфографический словарь:  около  180  000  слов /  Российская  академия  наук.  Институт  русского  языка  им. В. В. Виноградова / под ред. В. В. Лопатина. — 2-е изд., испр. и доп. — М., 2004. /college-dpc.ru›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Крысин Л. П. Толковый словарь иноязычных слов. — М., 2008. /college-dpc.ru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Лекант  П. А.,  Леденева  В. В. Школьный  орфоэпический  словарь  русского  языка. —  М., 2005. /college-dpc.ru›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12.Львов В. В.Школьный орфоэпический словарь русского языка. — М., 2004. /college-dpc.ru›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13.Ожегов С. И. Словарь русского языка. Около 60 000 слов и фразеологических выражений. — 25-е изд., испр. и доп. /под общ. ред. Л. И. Скворцова. — М., 2006.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14.Розенталь  Д. Э.,  Краснянский  В. В. Фразеологический  словарь  русского  языка. —  М., 2011.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15.Ушаков Д. Н., Крючков С. Е. Орфографический словарь. — М., 2006.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16.Через  дефис,  слитно  или  раздельно?:  словарь-справочник  русского  языка  /  сост. В. В. Бурцева. — М., 2006./</w:t>
      </w:r>
      <w:r w:rsidRPr="00833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college-dpc.ru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www.eor.it.ru/eor (учебный портал по использованию ЭОР).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www.russkiyjazik.ru(энциклопедия «Языкознание»).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www.etymolog.ruslang.ru(Этимология и история русского языка).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www.rus.1september.ru(электронная версия газеты «Русский язык»). Сайт для учителей «Я иду на урок русского языка».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www.spravka.gramota.ru(Справочная служба русского языка).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www.slovari.ru/dictsearch(Словари. ру).</w:t>
      </w:r>
    </w:p>
    <w:p w:rsidR="00833BB5" w:rsidRPr="00833BB5" w:rsidRDefault="00833BB5" w:rsidP="00833BB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www.gramma.ru/EXM (Экзамены. Нормативные документы).</w:t>
      </w:r>
    </w:p>
    <w:p w:rsidR="00833BB5" w:rsidRPr="00833BB5" w:rsidRDefault="00833BB5" w:rsidP="00833BB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B5" w:rsidRPr="00833BB5" w:rsidRDefault="00833BB5" w:rsidP="00833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833BB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Контроль и оценка результатов освоения Дисциплины</w:t>
      </w:r>
    </w:p>
    <w:p w:rsidR="00833BB5" w:rsidRPr="00833BB5" w:rsidRDefault="00833BB5" w:rsidP="0083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знания и умения, но и сформированность универсальных действий.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84"/>
        <w:gridCol w:w="3019"/>
      </w:tblGrid>
      <w:tr w:rsidR="00833BB5" w:rsidRPr="00833BB5" w:rsidTr="00A35778">
        <w:tc>
          <w:tcPr>
            <w:tcW w:w="1951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(УУД)</w:t>
            </w:r>
          </w:p>
        </w:tc>
        <w:tc>
          <w:tcPr>
            <w:tcW w:w="4884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3019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833BB5" w:rsidRPr="00833BB5" w:rsidTr="00A35778">
        <w:trPr>
          <w:trHeight w:val="6650"/>
        </w:trPr>
        <w:tc>
          <w:tcPr>
            <w:tcW w:w="1951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884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понимает роль родного языка как основы успешной социализации личности;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оценивать  устные  и  письменные  высказывания  с  точки  зрения  языкового  оформления,  эффективности  достижения поставленных коммуникативных задач;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Способен и готов: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уважением относиться  к  русскому  (родному)  языку,  который  сохраняет  и  отражает  культурные  и  нравственные  ценности,  накопленные  народом  на протяжении веков;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осознавать  эстетическую  ценность,  потребность  сохранить  чистоту  русского  языка как явления национальной культуры;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осознать  свое  место  в поликультурном мире;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  самостоятельной,  творческой  и  ответственной  деятельности;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  самооценке  на  основе  наблюдения  за  собственной  речью,  потребность речевого самосовершенствования;</w:t>
            </w:r>
          </w:p>
        </w:tc>
        <w:tc>
          <w:tcPr>
            <w:tcW w:w="3019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контроль:</w:t>
            </w:r>
            <w:r w:rsidRPr="008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контрольная работа, диктант.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экспертная оценка практического занятия, выполнение упражнений, диктант, изложение, поурочный бал (оценивается деятельность студентов на всех этапах занятия и выводится итоговая оценка).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  <w:r w:rsidRPr="0083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экзамен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308"/>
        </w:trPr>
        <w:tc>
          <w:tcPr>
            <w:tcW w:w="1951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Метапредметные: Регулятивные</w:t>
            </w:r>
          </w:p>
        </w:tc>
        <w:tc>
          <w:tcPr>
            <w:tcW w:w="4884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организовывать собственную деятельность, оценивать  ее, определять сферу своих интересов;</w:t>
            </w:r>
          </w:p>
        </w:tc>
        <w:tc>
          <w:tcPr>
            <w:tcW w:w="3019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72"/>
        </w:trPr>
        <w:tc>
          <w:tcPr>
            <w:tcW w:w="1951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4884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извлекать  необходимую  информацию  из  различных  источников:  учебно-научных  текстов,  справочной  литературы,  средств  массовой  информации;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Способен и готов:</w:t>
            </w:r>
          </w:p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 самостоятельной информационно-познавательной деятельности,  включая  умение  ориентироваться  в  различных  источниках информации;</w:t>
            </w:r>
          </w:p>
        </w:tc>
        <w:tc>
          <w:tcPr>
            <w:tcW w:w="3019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14"/>
        </w:trPr>
        <w:tc>
          <w:tcPr>
            <w:tcW w:w="1951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4884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 всеми  видами  речевой  деятельности:  аудированием,  чтением  (пониманием), говорением, письмом; 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ясно, логично и точно излагать  свою точку зрения, использовать адекватные языковые средства;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 приобретенные  знания  и  умения  для  анализа  языковых  явлений  на межпредметном уровне;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</w:t>
            </w: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речевого поведения в различных ситуациях межличностного и межкультурного общения;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Способен и готов: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применять  навыки  сотрудничества  со  сверстниками,  детьми  младшего  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      </w:r>
          </w:p>
        </w:tc>
        <w:tc>
          <w:tcPr>
            <w:tcW w:w="3019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B5" w:rsidRPr="00833BB5" w:rsidTr="00A35778">
        <w:trPr>
          <w:trHeight w:val="259"/>
        </w:trPr>
        <w:tc>
          <w:tcPr>
            <w:tcW w:w="1951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Предметные </w:t>
            </w:r>
          </w:p>
        </w:tc>
        <w:tc>
          <w:tcPr>
            <w:tcW w:w="4884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нормах  русского  литературного  языка; 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изобразительно-выразительные возможности русского языка;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применять знания о нормах  русского  литературного  языка в речевой практике;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создавать устные и письменные монологические и  диалогические высказывания различных типов и жанров;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навыками  самоанализа  и  самооценки  на  основе  наблюдений  за  собственной речью;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анализировать текст с точки зрения наличия в нем явной  и скрытой, основной и второстепенной информации;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представлять тексты в виде тезисов, конспектов, аннотаций, рефератов, сочинений различных жанров;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учитывать  исторический,  историко-культурный  контекст и контекст творчества писателя в процессе анализа текста;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выражать  свое  отношение  к  теме,  проблеме  текста  в  развернутых  аргументированных устных и письменных высказываниях;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анализа текста с учетом их стилистической и жанрово-родовой специфики;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Способен и готов:</w:t>
            </w:r>
          </w:p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3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художественную картину жизни, созданную в литературном произведении, в единстве эмоционального личностного восприятия и интеллектуального понимания.</w:t>
            </w:r>
          </w:p>
        </w:tc>
        <w:tc>
          <w:tcPr>
            <w:tcW w:w="3019" w:type="dxa"/>
            <w:shd w:val="clear" w:color="auto" w:fill="auto"/>
          </w:tcPr>
          <w:p w:rsidR="00833BB5" w:rsidRPr="00833BB5" w:rsidRDefault="00833BB5" w:rsidP="00833BB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B5" w:rsidRPr="00833BB5" w:rsidRDefault="00833BB5" w:rsidP="0083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индивидуальных проектов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письмо и его эволюция.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и их роль в речи.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в русском языке. Типы синонимов. Роль синонимов в русском языке.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русского слова. Способы образования слов в русском языке.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частях речи в русской грамматике.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Грамматические нормы русского языка.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 разряды  имен  существительных  (на  материале  произведений художественной литературы.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Прилагательные, их разряды, синтаксическая и стилистическая роль (на примере лирики русских поэтов).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наклонения глагола и ее роль в текстообразовании.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причастии и деепричастии в русской грамматике.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 и  слова  категории  состояния:  семантика,  синтаксические  функции, употребление.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Слова-омонимы в морфологии русского языка.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словосочетания в построении предложения.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 в русском языке: особенности структуры и семантики.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  <w:tab w:val="left" w:pos="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и их функции в речи.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 и их роль в организации текста.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стилистическая роль вводных и вставных конструкций.Монолог и диалог.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построения и употребления.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пунктуация и ее назначение.</w:t>
      </w:r>
    </w:p>
    <w:p w:rsidR="00833BB5" w:rsidRPr="00833BB5" w:rsidRDefault="00833BB5" w:rsidP="00833BB5">
      <w:pPr>
        <w:numPr>
          <w:ilvl w:val="0"/>
          <w:numId w:val="6"/>
        </w:numPr>
        <w:tabs>
          <w:tab w:val="left" w:pos="0"/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введения чужой речи в текст.</w:t>
      </w:r>
    </w:p>
    <w:p w:rsidR="00833BB5" w:rsidRPr="00833BB5" w:rsidRDefault="00833BB5" w:rsidP="00833BB5">
      <w:pPr>
        <w:tabs>
          <w:tab w:val="left" w:pos="0"/>
        </w:tabs>
        <w:ind w:left="142" w:hanging="284"/>
        <w:rPr>
          <w:rFonts w:ascii="Times New Roman" w:eastAsia="Calibri" w:hAnsi="Times New Roman" w:cs="Times New Roman"/>
          <w:sz w:val="24"/>
          <w:szCs w:val="24"/>
        </w:rPr>
      </w:pPr>
    </w:p>
    <w:p w:rsidR="007722A6" w:rsidRDefault="007722A6"/>
    <w:sectPr w:rsidR="007722A6" w:rsidSect="00D63CC1">
      <w:type w:val="continuous"/>
      <w:pgSz w:w="11907" w:h="16839" w:code="9"/>
      <w:pgMar w:top="232" w:right="289" w:bottom="346" w:left="289" w:header="72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AC" w:rsidRDefault="005840AC">
      <w:pPr>
        <w:spacing w:after="0" w:line="240" w:lineRule="auto"/>
      </w:pPr>
      <w:r>
        <w:separator/>
      </w:r>
    </w:p>
  </w:endnote>
  <w:endnote w:type="continuationSeparator" w:id="0">
    <w:p w:rsidR="005840AC" w:rsidRDefault="0058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5" w:rsidRDefault="00B83E43" w:rsidP="003061E5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33BB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33BB5" w:rsidRDefault="00833BB5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5" w:rsidRDefault="00B83E43">
    <w:pPr>
      <w:pStyle w:val="afb"/>
      <w:jc w:val="right"/>
    </w:pPr>
    <w:r>
      <w:fldChar w:fldCharType="begin"/>
    </w:r>
    <w:r w:rsidR="00833BB5">
      <w:instrText xml:space="preserve"> PAGE   \* MERGEFORMAT </w:instrText>
    </w:r>
    <w:r>
      <w:fldChar w:fldCharType="separate"/>
    </w:r>
    <w:r w:rsidR="008E6E65">
      <w:rPr>
        <w:noProof/>
      </w:rPr>
      <w:t>4</w:t>
    </w:r>
    <w:r>
      <w:rPr>
        <w:noProof/>
      </w:rPr>
      <w:fldChar w:fldCharType="end"/>
    </w:r>
  </w:p>
  <w:p w:rsidR="00833BB5" w:rsidRDefault="00833BB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AC" w:rsidRDefault="005840AC">
      <w:pPr>
        <w:spacing w:after="0" w:line="240" w:lineRule="auto"/>
      </w:pPr>
      <w:r>
        <w:separator/>
      </w:r>
    </w:p>
  </w:footnote>
  <w:footnote w:type="continuationSeparator" w:id="0">
    <w:p w:rsidR="005840AC" w:rsidRDefault="0058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 CYR" w:eastAsia="Times New Roman" w:hAnsi="Times New Roman CYR" w:cs="Times New Roman CYR"/>
        <w:b/>
        <w:iCs/>
        <w:color w:val="000000"/>
        <w:sz w:val="28"/>
        <w:szCs w:val="28"/>
        <w:highlight w:val="whit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49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24"/>
        </w:tabs>
        <w:ind w:left="1440" w:hanging="360"/>
      </w:pPr>
      <w:rPr>
        <w:rFonts w:ascii="Symbol" w:hAnsi="Symbol" w:cs="Symbol"/>
        <w:b w:val="0"/>
        <w:i w:val="0"/>
        <w:color w:val="00000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8"/>
        <w:szCs w:val="28"/>
        <w:lang w:val="en-US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Cs w:val="28"/>
        <w:lang w:eastAsia="ru-RU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  <w:sz w:val="24"/>
        <w:szCs w:val="24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2">
    <w:nsid w:val="00000012"/>
    <w:multiLevelType w:val="multilevel"/>
    <w:tmpl w:val="3AB218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  <w:sz w:val="24"/>
        <w:szCs w:val="24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  <w:sz w:val="24"/>
        <w:szCs w:val="24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cs="Symbol"/>
        <w:color w:val="000000"/>
        <w:sz w:val="24"/>
        <w:szCs w:val="24"/>
        <w:lang w:val="en-US"/>
      </w:rPr>
    </w:lvl>
  </w:abstractNum>
  <w:abstractNum w:abstractNumId="17">
    <w:nsid w:val="0000004E"/>
    <w:multiLevelType w:val="multilevel"/>
    <w:tmpl w:val="0000004E"/>
    <w:name w:val="WW8Num7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</w:abstractNum>
  <w:abstractNum w:abstractNumId="18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>
      <w:start w:val="1"/>
      <w:numFmt w:val="decimal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decimal"/>
      <w:lvlText w:val="%9."/>
      <w:lvlJc w:val="left"/>
      <w:pPr>
        <w:tabs>
          <w:tab w:val="num" w:pos="5550"/>
        </w:tabs>
        <w:ind w:left="5550" w:hanging="360"/>
      </w:pPr>
    </w:lvl>
  </w:abstractNum>
  <w:abstractNum w:abstractNumId="19">
    <w:nsid w:val="00000051"/>
    <w:multiLevelType w:val="multi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52"/>
    <w:multiLevelType w:val="multilevel"/>
    <w:tmpl w:val="00000052"/>
    <w:name w:val="WW8Num82"/>
    <w:lvl w:ilvl="0">
      <w:start w:val="1"/>
      <w:numFmt w:val="bullet"/>
      <w:lvlText w:val="ꟷ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4"/>
        <w:szCs w:val="24"/>
        <w:highlight w:val="white"/>
      </w:rPr>
    </w:lvl>
    <w:lvl w:ilvl="1">
      <w:start w:val="1"/>
      <w:numFmt w:val="bullet"/>
      <w:lvlText w:val="ꟷ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  <w:color w:val="000000"/>
        <w:sz w:val="24"/>
        <w:szCs w:val="24"/>
        <w:highlight w:val="white"/>
      </w:rPr>
    </w:lvl>
    <w:lvl w:ilvl="2">
      <w:start w:val="1"/>
      <w:numFmt w:val="bullet"/>
      <w:lvlText w:val="ꟷ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  <w:color w:val="000000"/>
        <w:sz w:val="24"/>
        <w:szCs w:val="24"/>
        <w:highlight w:val="white"/>
      </w:rPr>
    </w:lvl>
    <w:lvl w:ilvl="3">
      <w:start w:val="1"/>
      <w:numFmt w:val="bullet"/>
      <w:lvlText w:val="ꟷ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ꟷ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  <w:color w:val="000000"/>
        <w:sz w:val="24"/>
        <w:szCs w:val="24"/>
        <w:highlight w:val="white"/>
      </w:rPr>
    </w:lvl>
    <w:lvl w:ilvl="5">
      <w:start w:val="1"/>
      <w:numFmt w:val="bullet"/>
      <w:lvlText w:val="ꟷ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  <w:color w:val="000000"/>
        <w:sz w:val="24"/>
        <w:szCs w:val="24"/>
        <w:highlight w:val="white"/>
      </w:rPr>
    </w:lvl>
    <w:lvl w:ilvl="6">
      <w:start w:val="1"/>
      <w:numFmt w:val="bullet"/>
      <w:lvlText w:val="ꟷ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ꟷ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  <w:color w:val="000000"/>
        <w:sz w:val="24"/>
        <w:szCs w:val="24"/>
        <w:highlight w:val="white"/>
      </w:rPr>
    </w:lvl>
    <w:lvl w:ilvl="8">
      <w:start w:val="1"/>
      <w:numFmt w:val="bullet"/>
      <w:lvlText w:val="ꟷ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  <w:color w:val="000000"/>
        <w:sz w:val="24"/>
        <w:szCs w:val="24"/>
        <w:highlight w:val="white"/>
      </w:rPr>
    </w:lvl>
  </w:abstractNum>
  <w:abstractNum w:abstractNumId="21">
    <w:nsid w:val="00000053"/>
    <w:multiLevelType w:val="multilevel"/>
    <w:tmpl w:val="00000053"/>
    <w:name w:val="WW8Num83"/>
    <w:lvl w:ilvl="0">
      <w:start w:val="1"/>
      <w:numFmt w:val="bullet"/>
      <w:lvlText w:val="ꟷ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4"/>
        <w:szCs w:val="24"/>
        <w:lang w:val="ru-RU"/>
      </w:rPr>
    </w:lvl>
    <w:lvl w:ilvl="1">
      <w:start w:val="1"/>
      <w:numFmt w:val="bullet"/>
      <w:lvlText w:val="ꟷ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  <w:color w:val="000000"/>
        <w:sz w:val="24"/>
        <w:szCs w:val="24"/>
        <w:lang w:val="ru-RU"/>
      </w:rPr>
    </w:lvl>
    <w:lvl w:ilvl="2">
      <w:start w:val="1"/>
      <w:numFmt w:val="bullet"/>
      <w:lvlText w:val="ꟷ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  <w:color w:val="000000"/>
        <w:sz w:val="24"/>
        <w:szCs w:val="24"/>
        <w:lang w:val="ru-RU"/>
      </w:rPr>
    </w:lvl>
    <w:lvl w:ilvl="3">
      <w:start w:val="1"/>
      <w:numFmt w:val="bullet"/>
      <w:lvlText w:val="ꟷ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  <w:color w:val="000000"/>
        <w:sz w:val="24"/>
        <w:szCs w:val="24"/>
        <w:lang w:val="ru-RU"/>
      </w:rPr>
    </w:lvl>
    <w:lvl w:ilvl="4">
      <w:start w:val="1"/>
      <w:numFmt w:val="bullet"/>
      <w:lvlText w:val="ꟷ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  <w:color w:val="000000"/>
        <w:sz w:val="24"/>
        <w:szCs w:val="24"/>
        <w:lang w:val="ru-RU"/>
      </w:rPr>
    </w:lvl>
    <w:lvl w:ilvl="5">
      <w:start w:val="1"/>
      <w:numFmt w:val="bullet"/>
      <w:lvlText w:val="ꟷ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  <w:color w:val="000000"/>
        <w:sz w:val="24"/>
        <w:szCs w:val="24"/>
        <w:lang w:val="ru-RU"/>
      </w:rPr>
    </w:lvl>
    <w:lvl w:ilvl="6">
      <w:start w:val="1"/>
      <w:numFmt w:val="bullet"/>
      <w:lvlText w:val="ꟷ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  <w:color w:val="000000"/>
        <w:sz w:val="24"/>
        <w:szCs w:val="24"/>
        <w:lang w:val="ru-RU"/>
      </w:rPr>
    </w:lvl>
    <w:lvl w:ilvl="7">
      <w:start w:val="1"/>
      <w:numFmt w:val="bullet"/>
      <w:lvlText w:val="ꟷ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  <w:color w:val="000000"/>
        <w:sz w:val="24"/>
        <w:szCs w:val="24"/>
        <w:lang w:val="ru-RU"/>
      </w:rPr>
    </w:lvl>
    <w:lvl w:ilvl="8">
      <w:start w:val="1"/>
      <w:numFmt w:val="bullet"/>
      <w:lvlText w:val="ꟷ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  <w:color w:val="000000"/>
        <w:sz w:val="24"/>
        <w:szCs w:val="24"/>
        <w:lang w:val="ru-RU"/>
      </w:rPr>
    </w:lvl>
  </w:abstractNum>
  <w:abstractNum w:abstractNumId="22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pacing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55"/>
    <w:multiLevelType w:val="multilevel"/>
    <w:tmpl w:val="00000055"/>
    <w:name w:val="WW8Num8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67"/>
        </w:tabs>
        <w:ind w:left="18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947"/>
        </w:tabs>
        <w:ind w:left="29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4027"/>
        </w:tabs>
        <w:ind w:left="40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7"/>
        </w:tabs>
        <w:ind w:left="4387" w:hanging="360"/>
      </w:pPr>
      <w:rPr>
        <w:rFonts w:ascii="OpenSymbol" w:hAnsi="OpenSymbol" w:cs="OpenSymbol"/>
      </w:rPr>
    </w:lvl>
  </w:abstractNum>
  <w:abstractNum w:abstractNumId="26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8267F6A"/>
    <w:multiLevelType w:val="multilevel"/>
    <w:tmpl w:val="8D9E6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C9432EE"/>
    <w:multiLevelType w:val="hybridMultilevel"/>
    <w:tmpl w:val="0428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131CC"/>
    <w:multiLevelType w:val="multilevel"/>
    <w:tmpl w:val="2A7AEC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AC077EE"/>
    <w:multiLevelType w:val="hybridMultilevel"/>
    <w:tmpl w:val="9CD0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C75C5"/>
    <w:multiLevelType w:val="hybridMultilevel"/>
    <w:tmpl w:val="C39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0769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28"/>
  </w:num>
  <w:num w:numId="5">
    <w:abstractNumId w:val="31"/>
  </w:num>
  <w:num w:numId="6">
    <w:abstractNumId w:val="32"/>
  </w:num>
  <w:num w:numId="7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B23"/>
    <w:rsid w:val="000F3071"/>
    <w:rsid w:val="004F149C"/>
    <w:rsid w:val="005840AC"/>
    <w:rsid w:val="007722A6"/>
    <w:rsid w:val="00833BB5"/>
    <w:rsid w:val="008B233C"/>
    <w:rsid w:val="008E6E65"/>
    <w:rsid w:val="00AB240D"/>
    <w:rsid w:val="00B83E43"/>
    <w:rsid w:val="00BF5C48"/>
    <w:rsid w:val="00D40B23"/>
    <w:rsid w:val="00D63CC1"/>
    <w:rsid w:val="00EA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Cite" w:uiPriority="0"/>
    <w:lsdException w:name="HTML Preformatted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71"/>
  </w:style>
  <w:style w:type="paragraph" w:styleId="1">
    <w:name w:val="heading 1"/>
    <w:basedOn w:val="a"/>
    <w:next w:val="a"/>
    <w:link w:val="10"/>
    <w:uiPriority w:val="9"/>
    <w:qFormat/>
    <w:rsid w:val="00833BB5"/>
    <w:pPr>
      <w:keepNext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33BB5"/>
    <w:pPr>
      <w:keepNext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3">
    <w:name w:val="heading 3"/>
    <w:basedOn w:val="a0"/>
    <w:next w:val="a1"/>
    <w:link w:val="30"/>
    <w:qFormat/>
    <w:rsid w:val="00833BB5"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33BB5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33BB5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Bookman Old Style" w:eastAsia="Times New Roman" w:hAnsi="Bookman Old Style" w:cs="Bookman Old Style"/>
      <w:b/>
      <w:spacing w:val="5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833BB5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Bookman Old Style" w:eastAsia="Times New Roman" w:hAnsi="Bookman Old Style" w:cs="Bookman Old Style"/>
      <w:b/>
      <w:i/>
      <w:spacing w:val="5"/>
      <w:szCs w:val="24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833BB5"/>
    <w:pPr>
      <w:keepNext/>
      <w:numPr>
        <w:ilvl w:val="6"/>
        <w:numId w:val="1"/>
      </w:numPr>
      <w:suppressAutoHyphens/>
      <w:spacing w:after="0" w:line="240" w:lineRule="auto"/>
      <w:ind w:left="0" w:right="-99" w:firstLine="567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33BB5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833BB5"/>
    <w:pPr>
      <w:spacing w:before="240" w:after="60" w:line="240" w:lineRule="auto"/>
      <w:outlineLvl w:val="8"/>
    </w:pPr>
    <w:rPr>
      <w:rFonts w:ascii="Cambria" w:eastAsia="Times New Roman" w:hAnsi="Cambria" w:cs="Cambria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33BB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833BB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30">
    <w:name w:val="Заголовок 3 Знак"/>
    <w:basedOn w:val="a2"/>
    <w:link w:val="3"/>
    <w:rsid w:val="00833B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833BB5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833BB5"/>
    <w:rPr>
      <w:rFonts w:ascii="Bookman Old Style" w:eastAsia="Times New Roman" w:hAnsi="Bookman Old Style" w:cs="Bookman Old Style"/>
      <w:b/>
      <w:spacing w:val="5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833BB5"/>
    <w:rPr>
      <w:rFonts w:ascii="Bookman Old Style" w:eastAsia="Times New Roman" w:hAnsi="Bookman Old Style" w:cs="Bookman Old Style"/>
      <w:b/>
      <w:i/>
      <w:spacing w:val="5"/>
      <w:szCs w:val="24"/>
      <w:u w:val="single"/>
      <w:lang w:eastAsia="zh-CN"/>
    </w:rPr>
  </w:style>
  <w:style w:type="character" w:customStyle="1" w:styleId="70">
    <w:name w:val="Заголовок 7 Знак"/>
    <w:basedOn w:val="a2"/>
    <w:link w:val="7"/>
    <w:rsid w:val="00833BB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833BB5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833BB5"/>
    <w:rPr>
      <w:rFonts w:ascii="Cambria" w:eastAsia="Times New Roman" w:hAnsi="Cambria" w:cs="Cambria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833BB5"/>
  </w:style>
  <w:style w:type="character" w:customStyle="1" w:styleId="WW8Num1z0">
    <w:name w:val="WW8Num1z0"/>
    <w:rsid w:val="00833BB5"/>
  </w:style>
  <w:style w:type="character" w:customStyle="1" w:styleId="WW8Num1z1">
    <w:name w:val="WW8Num1z1"/>
    <w:rsid w:val="00833BB5"/>
  </w:style>
  <w:style w:type="character" w:customStyle="1" w:styleId="WW8Num1z2">
    <w:name w:val="WW8Num1z2"/>
    <w:rsid w:val="00833BB5"/>
  </w:style>
  <w:style w:type="character" w:customStyle="1" w:styleId="WW8Num1z3">
    <w:name w:val="WW8Num1z3"/>
    <w:rsid w:val="00833BB5"/>
  </w:style>
  <w:style w:type="character" w:customStyle="1" w:styleId="WW8Num1z4">
    <w:name w:val="WW8Num1z4"/>
    <w:rsid w:val="00833BB5"/>
  </w:style>
  <w:style w:type="character" w:customStyle="1" w:styleId="WW8Num1z5">
    <w:name w:val="WW8Num1z5"/>
    <w:rsid w:val="00833BB5"/>
  </w:style>
  <w:style w:type="character" w:customStyle="1" w:styleId="WW8Num1z6">
    <w:name w:val="WW8Num1z6"/>
    <w:rsid w:val="00833BB5"/>
  </w:style>
  <w:style w:type="character" w:customStyle="1" w:styleId="WW8Num1z7">
    <w:name w:val="WW8Num1z7"/>
    <w:rsid w:val="00833BB5"/>
  </w:style>
  <w:style w:type="character" w:customStyle="1" w:styleId="WW8Num1z8">
    <w:name w:val="WW8Num1z8"/>
    <w:rsid w:val="00833BB5"/>
  </w:style>
  <w:style w:type="character" w:customStyle="1" w:styleId="WW8Num2z0">
    <w:name w:val="WW8Num2z0"/>
    <w:rsid w:val="00833BB5"/>
    <w:rPr>
      <w:b/>
      <w:bCs/>
    </w:rPr>
  </w:style>
  <w:style w:type="character" w:customStyle="1" w:styleId="WW8Num2z1">
    <w:name w:val="WW8Num2z1"/>
    <w:rsid w:val="00833BB5"/>
  </w:style>
  <w:style w:type="character" w:customStyle="1" w:styleId="WW8Num2z2">
    <w:name w:val="WW8Num2z2"/>
    <w:rsid w:val="00833BB5"/>
  </w:style>
  <w:style w:type="character" w:customStyle="1" w:styleId="WW8Num2z3">
    <w:name w:val="WW8Num2z3"/>
    <w:rsid w:val="00833BB5"/>
  </w:style>
  <w:style w:type="character" w:customStyle="1" w:styleId="WW8Num2z4">
    <w:name w:val="WW8Num2z4"/>
    <w:rsid w:val="00833BB5"/>
  </w:style>
  <w:style w:type="character" w:customStyle="1" w:styleId="WW8Num2z5">
    <w:name w:val="WW8Num2z5"/>
    <w:rsid w:val="00833BB5"/>
  </w:style>
  <w:style w:type="character" w:customStyle="1" w:styleId="WW8Num2z6">
    <w:name w:val="WW8Num2z6"/>
    <w:rsid w:val="00833BB5"/>
  </w:style>
  <w:style w:type="character" w:customStyle="1" w:styleId="WW8Num2z7">
    <w:name w:val="WW8Num2z7"/>
    <w:rsid w:val="00833BB5"/>
  </w:style>
  <w:style w:type="character" w:customStyle="1" w:styleId="WW8Num2z8">
    <w:name w:val="WW8Num2z8"/>
    <w:rsid w:val="00833BB5"/>
  </w:style>
  <w:style w:type="character" w:customStyle="1" w:styleId="WW8Num3z0">
    <w:name w:val="WW8Num3z0"/>
    <w:rsid w:val="00833BB5"/>
    <w:rPr>
      <w:rFonts w:ascii="Symbol" w:hAnsi="Symbol" w:cs="OpenSymbol"/>
      <w:lang w:eastAsia="ru-RU"/>
    </w:rPr>
  </w:style>
  <w:style w:type="character" w:customStyle="1" w:styleId="WW8Num3z1">
    <w:name w:val="WW8Num3z1"/>
    <w:rsid w:val="00833BB5"/>
    <w:rPr>
      <w:rFonts w:ascii="OpenSymbol" w:hAnsi="OpenSymbol" w:cs="OpenSymbol"/>
    </w:rPr>
  </w:style>
  <w:style w:type="character" w:customStyle="1" w:styleId="WW8Num4z0">
    <w:name w:val="WW8Num4z0"/>
    <w:rsid w:val="00833BB5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833BB5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833BB5"/>
  </w:style>
  <w:style w:type="character" w:customStyle="1" w:styleId="WW8Num5z2">
    <w:name w:val="WW8Num5z2"/>
    <w:rsid w:val="00833BB5"/>
  </w:style>
  <w:style w:type="character" w:customStyle="1" w:styleId="WW8Num5z3">
    <w:name w:val="WW8Num5z3"/>
    <w:rsid w:val="00833BB5"/>
  </w:style>
  <w:style w:type="character" w:customStyle="1" w:styleId="WW8Num5z4">
    <w:name w:val="WW8Num5z4"/>
    <w:rsid w:val="00833BB5"/>
  </w:style>
  <w:style w:type="character" w:customStyle="1" w:styleId="WW8Num5z5">
    <w:name w:val="WW8Num5z5"/>
    <w:rsid w:val="00833BB5"/>
  </w:style>
  <w:style w:type="character" w:customStyle="1" w:styleId="WW8Num5z6">
    <w:name w:val="WW8Num5z6"/>
    <w:rsid w:val="00833BB5"/>
  </w:style>
  <w:style w:type="character" w:customStyle="1" w:styleId="WW8Num5z7">
    <w:name w:val="WW8Num5z7"/>
    <w:rsid w:val="00833BB5"/>
  </w:style>
  <w:style w:type="character" w:customStyle="1" w:styleId="WW8Num5z8">
    <w:name w:val="WW8Num5z8"/>
    <w:rsid w:val="00833BB5"/>
  </w:style>
  <w:style w:type="character" w:customStyle="1" w:styleId="WW8Num6z0">
    <w:name w:val="WW8Num6z0"/>
    <w:rsid w:val="00833BB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33BB5"/>
    <w:rPr>
      <w:rFonts w:cs="Times New Roman"/>
      <w:sz w:val="22"/>
      <w:szCs w:val="22"/>
    </w:rPr>
  </w:style>
  <w:style w:type="character" w:customStyle="1" w:styleId="WW8Num6z2">
    <w:name w:val="WW8Num6z2"/>
    <w:rsid w:val="00833BB5"/>
  </w:style>
  <w:style w:type="character" w:customStyle="1" w:styleId="WW8Num6z3">
    <w:name w:val="WW8Num6z3"/>
    <w:rsid w:val="00833BB5"/>
  </w:style>
  <w:style w:type="character" w:customStyle="1" w:styleId="WW8Num6z4">
    <w:name w:val="WW8Num6z4"/>
    <w:rsid w:val="00833BB5"/>
  </w:style>
  <w:style w:type="character" w:customStyle="1" w:styleId="WW8Num6z5">
    <w:name w:val="WW8Num6z5"/>
    <w:rsid w:val="00833BB5"/>
  </w:style>
  <w:style w:type="character" w:customStyle="1" w:styleId="WW8Num6z6">
    <w:name w:val="WW8Num6z6"/>
    <w:rsid w:val="00833BB5"/>
  </w:style>
  <w:style w:type="character" w:customStyle="1" w:styleId="WW8Num6z7">
    <w:name w:val="WW8Num6z7"/>
    <w:rsid w:val="00833BB5"/>
  </w:style>
  <w:style w:type="character" w:customStyle="1" w:styleId="WW8Num6z8">
    <w:name w:val="WW8Num6z8"/>
    <w:rsid w:val="00833BB5"/>
  </w:style>
  <w:style w:type="character" w:customStyle="1" w:styleId="WW8Num7z0">
    <w:name w:val="WW8Num7z0"/>
    <w:rsid w:val="00833BB5"/>
    <w:rPr>
      <w:rFonts w:ascii="Times New Roman CYR" w:eastAsia="Times New Roman" w:hAnsi="Times New Roman CYR" w:cs="Times New Roman CYR"/>
      <w:b/>
      <w:iCs/>
      <w:color w:val="000000"/>
      <w:sz w:val="28"/>
      <w:szCs w:val="28"/>
      <w:highlight w:val="white"/>
    </w:rPr>
  </w:style>
  <w:style w:type="character" w:customStyle="1" w:styleId="WW8Num7z1">
    <w:name w:val="WW8Num7z1"/>
    <w:rsid w:val="00833BB5"/>
  </w:style>
  <w:style w:type="character" w:customStyle="1" w:styleId="WW8Num7z2">
    <w:name w:val="WW8Num7z2"/>
    <w:rsid w:val="00833BB5"/>
    <w:rPr>
      <w:b/>
      <w:bCs/>
    </w:rPr>
  </w:style>
  <w:style w:type="character" w:customStyle="1" w:styleId="WW8Num7z3">
    <w:name w:val="WW8Num7z3"/>
    <w:rsid w:val="00833BB5"/>
  </w:style>
  <w:style w:type="character" w:customStyle="1" w:styleId="WW8Num7z4">
    <w:name w:val="WW8Num7z4"/>
    <w:rsid w:val="00833BB5"/>
  </w:style>
  <w:style w:type="character" w:customStyle="1" w:styleId="WW8Num7z5">
    <w:name w:val="WW8Num7z5"/>
    <w:rsid w:val="00833BB5"/>
  </w:style>
  <w:style w:type="character" w:customStyle="1" w:styleId="WW8Num7z6">
    <w:name w:val="WW8Num7z6"/>
    <w:rsid w:val="00833BB5"/>
  </w:style>
  <w:style w:type="character" w:customStyle="1" w:styleId="WW8Num7z7">
    <w:name w:val="WW8Num7z7"/>
    <w:rsid w:val="00833BB5"/>
  </w:style>
  <w:style w:type="character" w:customStyle="1" w:styleId="WW8Num7z8">
    <w:name w:val="WW8Num7z8"/>
    <w:rsid w:val="00833BB5"/>
  </w:style>
  <w:style w:type="character" w:customStyle="1" w:styleId="WW8Num8z0">
    <w:name w:val="WW8Num8z0"/>
    <w:rsid w:val="00833BB5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833BB5"/>
    <w:rPr>
      <w:rFonts w:ascii="Symbol" w:hAnsi="Symbol" w:cs="Symbol"/>
      <w:color w:val="000000"/>
      <w:sz w:val="28"/>
      <w:szCs w:val="28"/>
      <w:lang w:val="en-US"/>
    </w:rPr>
  </w:style>
  <w:style w:type="character" w:customStyle="1" w:styleId="WW8Num10z0">
    <w:name w:val="WW8Num10z0"/>
    <w:rsid w:val="00833BB5"/>
    <w:rPr>
      <w:rFonts w:ascii="Symbol" w:hAnsi="Symbol" w:cs="Symbol"/>
      <w:b w:val="0"/>
      <w:i w:val="0"/>
      <w:sz w:val="24"/>
      <w:szCs w:val="24"/>
    </w:rPr>
  </w:style>
  <w:style w:type="character" w:customStyle="1" w:styleId="WW8Num11z0">
    <w:name w:val="WW8Num11z0"/>
    <w:rsid w:val="00833BB5"/>
    <w:rPr>
      <w:rFonts w:ascii="Symbol" w:eastAsia="Times New Roman" w:hAnsi="Symbol" w:cs="Symbol"/>
      <w:color w:val="000000"/>
      <w:szCs w:val="28"/>
      <w:lang w:eastAsia="ru-RU"/>
    </w:rPr>
  </w:style>
  <w:style w:type="character" w:customStyle="1" w:styleId="WW8Num12z0">
    <w:name w:val="WW8Num12z0"/>
    <w:rsid w:val="00833BB5"/>
    <w:rPr>
      <w:rFonts w:ascii="Symbol" w:hAnsi="Symbol" w:cs="Symbol"/>
    </w:rPr>
  </w:style>
  <w:style w:type="character" w:customStyle="1" w:styleId="WW8Num13z0">
    <w:name w:val="WW8Num13z0"/>
    <w:rsid w:val="00833BB5"/>
    <w:rPr>
      <w:rFonts w:ascii="Symbol" w:hAnsi="Symbol" w:cs="Symbol"/>
      <w:b w:val="0"/>
      <w:i w:val="0"/>
      <w:sz w:val="24"/>
      <w:szCs w:val="24"/>
    </w:rPr>
  </w:style>
  <w:style w:type="character" w:customStyle="1" w:styleId="WW8Num14z0">
    <w:name w:val="WW8Num14z0"/>
    <w:rsid w:val="00833BB5"/>
  </w:style>
  <w:style w:type="character" w:customStyle="1" w:styleId="WW8Num14z1">
    <w:name w:val="WW8Num14z1"/>
    <w:rsid w:val="00833BB5"/>
  </w:style>
  <w:style w:type="character" w:customStyle="1" w:styleId="WW8Num14z2">
    <w:name w:val="WW8Num14z2"/>
    <w:rsid w:val="00833BB5"/>
  </w:style>
  <w:style w:type="character" w:customStyle="1" w:styleId="WW8Num14z3">
    <w:name w:val="WW8Num14z3"/>
    <w:rsid w:val="00833BB5"/>
  </w:style>
  <w:style w:type="character" w:customStyle="1" w:styleId="WW8Num14z4">
    <w:name w:val="WW8Num14z4"/>
    <w:rsid w:val="00833BB5"/>
  </w:style>
  <w:style w:type="character" w:customStyle="1" w:styleId="WW8Num14z5">
    <w:name w:val="WW8Num14z5"/>
    <w:rsid w:val="00833BB5"/>
  </w:style>
  <w:style w:type="character" w:customStyle="1" w:styleId="WW8Num14z6">
    <w:name w:val="WW8Num14z6"/>
    <w:rsid w:val="00833BB5"/>
  </w:style>
  <w:style w:type="character" w:customStyle="1" w:styleId="WW8Num14z7">
    <w:name w:val="WW8Num14z7"/>
    <w:rsid w:val="00833BB5"/>
  </w:style>
  <w:style w:type="character" w:customStyle="1" w:styleId="WW8Num14z8">
    <w:name w:val="WW8Num14z8"/>
    <w:rsid w:val="00833BB5"/>
  </w:style>
  <w:style w:type="character" w:customStyle="1" w:styleId="WW8Num15z0">
    <w:name w:val="WW8Num15z0"/>
    <w:rsid w:val="00833BB5"/>
    <w:rPr>
      <w:rFonts w:ascii="Courier New" w:hAnsi="Courier New" w:cs="Courier New"/>
      <w:sz w:val="24"/>
      <w:szCs w:val="24"/>
    </w:rPr>
  </w:style>
  <w:style w:type="character" w:customStyle="1" w:styleId="WW8Num16z0">
    <w:name w:val="WW8Num16z0"/>
    <w:rsid w:val="00833BB5"/>
  </w:style>
  <w:style w:type="character" w:customStyle="1" w:styleId="WW8Num16z1">
    <w:name w:val="WW8Num16z1"/>
    <w:rsid w:val="00833BB5"/>
  </w:style>
  <w:style w:type="character" w:customStyle="1" w:styleId="WW8Num16z2">
    <w:name w:val="WW8Num16z2"/>
    <w:rsid w:val="00833BB5"/>
  </w:style>
  <w:style w:type="character" w:customStyle="1" w:styleId="WW8Num16z3">
    <w:name w:val="WW8Num16z3"/>
    <w:rsid w:val="00833BB5"/>
  </w:style>
  <w:style w:type="character" w:customStyle="1" w:styleId="WW8Num16z4">
    <w:name w:val="WW8Num16z4"/>
    <w:rsid w:val="00833BB5"/>
  </w:style>
  <w:style w:type="character" w:customStyle="1" w:styleId="WW8Num16z5">
    <w:name w:val="WW8Num16z5"/>
    <w:rsid w:val="00833BB5"/>
  </w:style>
  <w:style w:type="character" w:customStyle="1" w:styleId="WW8Num16z6">
    <w:name w:val="WW8Num16z6"/>
    <w:rsid w:val="00833BB5"/>
  </w:style>
  <w:style w:type="character" w:customStyle="1" w:styleId="WW8Num16z7">
    <w:name w:val="WW8Num16z7"/>
    <w:rsid w:val="00833BB5"/>
  </w:style>
  <w:style w:type="character" w:customStyle="1" w:styleId="WW8Num16z8">
    <w:name w:val="WW8Num16z8"/>
    <w:rsid w:val="00833BB5"/>
  </w:style>
  <w:style w:type="character" w:customStyle="1" w:styleId="WW8Num17z0">
    <w:name w:val="WW8Num17z0"/>
    <w:rsid w:val="00833BB5"/>
    <w:rPr>
      <w:rFonts w:ascii="Symbol" w:hAnsi="Symbol" w:cs="Symbol"/>
      <w:sz w:val="24"/>
      <w:szCs w:val="24"/>
    </w:rPr>
  </w:style>
  <w:style w:type="character" w:customStyle="1" w:styleId="WW8Num18z0">
    <w:name w:val="WW8Num18z0"/>
    <w:rsid w:val="00833BB5"/>
  </w:style>
  <w:style w:type="character" w:customStyle="1" w:styleId="WW8Num19z0">
    <w:name w:val="WW8Num19z0"/>
    <w:rsid w:val="00833BB5"/>
    <w:rPr>
      <w:rFonts w:ascii="Courier New" w:hAnsi="Courier New" w:cs="Courier New"/>
      <w:sz w:val="24"/>
      <w:szCs w:val="24"/>
    </w:rPr>
  </w:style>
  <w:style w:type="character" w:customStyle="1" w:styleId="WW8Num20z0">
    <w:name w:val="WW8Num20z0"/>
    <w:rsid w:val="00833BB5"/>
    <w:rPr>
      <w:b/>
      <w:bCs/>
      <w:sz w:val="28"/>
      <w:szCs w:val="28"/>
    </w:rPr>
  </w:style>
  <w:style w:type="character" w:customStyle="1" w:styleId="WW8Num21z0">
    <w:name w:val="WW8Num21z0"/>
    <w:rsid w:val="00833BB5"/>
  </w:style>
  <w:style w:type="character" w:customStyle="1" w:styleId="WW8Num22z0">
    <w:name w:val="WW8Num22z0"/>
    <w:rsid w:val="00833BB5"/>
    <w:rPr>
      <w:bCs/>
      <w:sz w:val="28"/>
      <w:szCs w:val="28"/>
    </w:rPr>
  </w:style>
  <w:style w:type="character" w:customStyle="1" w:styleId="WW8Num23z0">
    <w:name w:val="WW8Num23z0"/>
    <w:rsid w:val="00833BB5"/>
    <w:rPr>
      <w:rFonts w:ascii="Courier New" w:hAnsi="Courier New" w:cs="Courier New"/>
      <w:sz w:val="24"/>
      <w:szCs w:val="24"/>
    </w:rPr>
  </w:style>
  <w:style w:type="character" w:customStyle="1" w:styleId="WW8Num24z0">
    <w:name w:val="WW8Num24z0"/>
    <w:rsid w:val="00833BB5"/>
    <w:rPr>
      <w:rFonts w:ascii="Symbol" w:hAnsi="Symbol" w:cs="Symbol"/>
      <w:sz w:val="20"/>
    </w:rPr>
  </w:style>
  <w:style w:type="character" w:customStyle="1" w:styleId="WW8Num24z1">
    <w:name w:val="WW8Num24z1"/>
    <w:rsid w:val="00833BB5"/>
    <w:rPr>
      <w:rFonts w:ascii="Courier New" w:hAnsi="Courier New" w:cs="Courier New"/>
      <w:sz w:val="20"/>
    </w:rPr>
  </w:style>
  <w:style w:type="character" w:customStyle="1" w:styleId="WW8Num24z2">
    <w:name w:val="WW8Num24z2"/>
    <w:rsid w:val="00833BB5"/>
    <w:rPr>
      <w:rFonts w:ascii="Wingdings" w:hAnsi="Wingdings" w:cs="Wingdings"/>
      <w:sz w:val="20"/>
    </w:rPr>
  </w:style>
  <w:style w:type="character" w:customStyle="1" w:styleId="WW8Num25z0">
    <w:name w:val="WW8Num25z0"/>
    <w:rsid w:val="00833BB5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26z0">
    <w:name w:val="WW8Num26z0"/>
    <w:rsid w:val="00833BB5"/>
    <w:rPr>
      <w:rFonts w:ascii="Symbol" w:hAnsi="Symbol" w:cs="OpenSymbol"/>
    </w:rPr>
  </w:style>
  <w:style w:type="character" w:customStyle="1" w:styleId="WW8Num26z1">
    <w:name w:val="WW8Num26z1"/>
    <w:rsid w:val="00833BB5"/>
    <w:rPr>
      <w:rFonts w:ascii="OpenSymbol" w:hAnsi="OpenSymbol" w:cs="OpenSymbol"/>
    </w:rPr>
  </w:style>
  <w:style w:type="character" w:customStyle="1" w:styleId="WW8Num27z0">
    <w:name w:val="WW8Num27z0"/>
    <w:rsid w:val="00833BB5"/>
    <w:rPr>
      <w:rFonts w:ascii="Symbol" w:hAnsi="Symbol" w:cs="OpenSymbol"/>
    </w:rPr>
  </w:style>
  <w:style w:type="character" w:customStyle="1" w:styleId="WW8Num27z1">
    <w:name w:val="WW8Num27z1"/>
    <w:rsid w:val="00833BB5"/>
    <w:rPr>
      <w:rFonts w:ascii="OpenSymbol" w:hAnsi="OpenSymbol" w:cs="OpenSymbol"/>
    </w:rPr>
  </w:style>
  <w:style w:type="character" w:customStyle="1" w:styleId="WW8Num28z0">
    <w:name w:val="WW8Num28z0"/>
    <w:rsid w:val="00833BB5"/>
    <w:rPr>
      <w:rFonts w:ascii="Symbol" w:hAnsi="Symbol" w:cs="OpenSymbol"/>
    </w:rPr>
  </w:style>
  <w:style w:type="character" w:customStyle="1" w:styleId="WW8Num28z1">
    <w:name w:val="WW8Num28z1"/>
    <w:rsid w:val="00833BB5"/>
    <w:rPr>
      <w:rFonts w:ascii="OpenSymbol" w:hAnsi="OpenSymbol" w:cs="OpenSymbol"/>
    </w:rPr>
  </w:style>
  <w:style w:type="character" w:customStyle="1" w:styleId="WW8Num29z0">
    <w:name w:val="WW8Num29z0"/>
    <w:rsid w:val="00833BB5"/>
    <w:rPr>
      <w:rFonts w:ascii="Symbol" w:hAnsi="Symbol" w:cs="OpenSymbol"/>
    </w:rPr>
  </w:style>
  <w:style w:type="character" w:customStyle="1" w:styleId="WW8Num29z1">
    <w:name w:val="WW8Num29z1"/>
    <w:rsid w:val="00833BB5"/>
    <w:rPr>
      <w:rFonts w:ascii="OpenSymbol" w:hAnsi="OpenSymbol" w:cs="OpenSymbol"/>
    </w:rPr>
  </w:style>
  <w:style w:type="character" w:customStyle="1" w:styleId="WW8Num30z0">
    <w:name w:val="WW8Num30z0"/>
    <w:rsid w:val="00833BB5"/>
  </w:style>
  <w:style w:type="character" w:customStyle="1" w:styleId="WW8Num30z1">
    <w:name w:val="WW8Num30z1"/>
    <w:rsid w:val="00833BB5"/>
  </w:style>
  <w:style w:type="character" w:customStyle="1" w:styleId="WW8Num30z2">
    <w:name w:val="WW8Num30z2"/>
    <w:rsid w:val="00833BB5"/>
  </w:style>
  <w:style w:type="character" w:customStyle="1" w:styleId="WW8Num30z3">
    <w:name w:val="WW8Num30z3"/>
    <w:rsid w:val="00833BB5"/>
  </w:style>
  <w:style w:type="character" w:customStyle="1" w:styleId="WW8Num30z4">
    <w:name w:val="WW8Num30z4"/>
    <w:rsid w:val="00833BB5"/>
  </w:style>
  <w:style w:type="character" w:customStyle="1" w:styleId="WW8Num30z5">
    <w:name w:val="WW8Num30z5"/>
    <w:rsid w:val="00833BB5"/>
  </w:style>
  <w:style w:type="character" w:customStyle="1" w:styleId="WW8Num30z6">
    <w:name w:val="WW8Num30z6"/>
    <w:rsid w:val="00833BB5"/>
  </w:style>
  <w:style w:type="character" w:customStyle="1" w:styleId="WW8Num30z7">
    <w:name w:val="WW8Num30z7"/>
    <w:rsid w:val="00833BB5"/>
  </w:style>
  <w:style w:type="character" w:customStyle="1" w:styleId="WW8Num30z8">
    <w:name w:val="WW8Num30z8"/>
    <w:rsid w:val="00833BB5"/>
  </w:style>
  <w:style w:type="character" w:customStyle="1" w:styleId="WW8Num31z0">
    <w:name w:val="WW8Num31z0"/>
    <w:rsid w:val="00833BB5"/>
  </w:style>
  <w:style w:type="character" w:customStyle="1" w:styleId="WW8Num31z1">
    <w:name w:val="WW8Num31z1"/>
    <w:rsid w:val="00833BB5"/>
  </w:style>
  <w:style w:type="character" w:customStyle="1" w:styleId="WW8Num31z2">
    <w:name w:val="WW8Num31z2"/>
    <w:rsid w:val="00833BB5"/>
  </w:style>
  <w:style w:type="character" w:customStyle="1" w:styleId="WW8Num31z3">
    <w:name w:val="WW8Num31z3"/>
    <w:rsid w:val="00833BB5"/>
  </w:style>
  <w:style w:type="character" w:customStyle="1" w:styleId="WW8Num31z4">
    <w:name w:val="WW8Num31z4"/>
    <w:rsid w:val="00833BB5"/>
  </w:style>
  <w:style w:type="character" w:customStyle="1" w:styleId="WW8Num31z5">
    <w:name w:val="WW8Num31z5"/>
    <w:rsid w:val="00833BB5"/>
  </w:style>
  <w:style w:type="character" w:customStyle="1" w:styleId="WW8Num31z6">
    <w:name w:val="WW8Num31z6"/>
    <w:rsid w:val="00833BB5"/>
  </w:style>
  <w:style w:type="character" w:customStyle="1" w:styleId="WW8Num31z7">
    <w:name w:val="WW8Num31z7"/>
    <w:rsid w:val="00833BB5"/>
  </w:style>
  <w:style w:type="character" w:customStyle="1" w:styleId="WW8Num31z8">
    <w:name w:val="WW8Num31z8"/>
    <w:rsid w:val="00833BB5"/>
  </w:style>
  <w:style w:type="character" w:customStyle="1" w:styleId="WW8Num32z0">
    <w:name w:val="WW8Num32z0"/>
    <w:rsid w:val="00833BB5"/>
  </w:style>
  <w:style w:type="character" w:customStyle="1" w:styleId="WW8Num32z1">
    <w:name w:val="WW8Num32z1"/>
    <w:rsid w:val="00833BB5"/>
  </w:style>
  <w:style w:type="character" w:customStyle="1" w:styleId="WW8Num32z2">
    <w:name w:val="WW8Num32z2"/>
    <w:rsid w:val="00833BB5"/>
  </w:style>
  <w:style w:type="character" w:customStyle="1" w:styleId="WW8Num32z3">
    <w:name w:val="WW8Num32z3"/>
    <w:rsid w:val="00833BB5"/>
  </w:style>
  <w:style w:type="character" w:customStyle="1" w:styleId="WW8Num32z4">
    <w:name w:val="WW8Num32z4"/>
    <w:rsid w:val="00833BB5"/>
  </w:style>
  <w:style w:type="character" w:customStyle="1" w:styleId="WW8Num32z5">
    <w:name w:val="WW8Num32z5"/>
    <w:rsid w:val="00833BB5"/>
  </w:style>
  <w:style w:type="character" w:customStyle="1" w:styleId="WW8Num32z6">
    <w:name w:val="WW8Num32z6"/>
    <w:rsid w:val="00833BB5"/>
  </w:style>
  <w:style w:type="character" w:customStyle="1" w:styleId="WW8Num32z7">
    <w:name w:val="WW8Num32z7"/>
    <w:rsid w:val="00833BB5"/>
  </w:style>
  <w:style w:type="character" w:customStyle="1" w:styleId="WW8Num32z8">
    <w:name w:val="WW8Num32z8"/>
    <w:rsid w:val="00833BB5"/>
  </w:style>
  <w:style w:type="character" w:customStyle="1" w:styleId="WW8Num33z0">
    <w:name w:val="WW8Num33z0"/>
    <w:rsid w:val="00833BB5"/>
  </w:style>
  <w:style w:type="character" w:customStyle="1" w:styleId="WW8Num33z1">
    <w:name w:val="WW8Num33z1"/>
    <w:rsid w:val="00833BB5"/>
  </w:style>
  <w:style w:type="character" w:customStyle="1" w:styleId="WW8Num33z2">
    <w:name w:val="WW8Num33z2"/>
    <w:rsid w:val="00833BB5"/>
  </w:style>
  <w:style w:type="character" w:customStyle="1" w:styleId="WW8Num33z3">
    <w:name w:val="WW8Num33z3"/>
    <w:rsid w:val="00833BB5"/>
  </w:style>
  <w:style w:type="character" w:customStyle="1" w:styleId="WW8Num33z4">
    <w:name w:val="WW8Num33z4"/>
    <w:rsid w:val="00833BB5"/>
  </w:style>
  <w:style w:type="character" w:customStyle="1" w:styleId="WW8Num33z5">
    <w:name w:val="WW8Num33z5"/>
    <w:rsid w:val="00833BB5"/>
  </w:style>
  <w:style w:type="character" w:customStyle="1" w:styleId="WW8Num33z6">
    <w:name w:val="WW8Num33z6"/>
    <w:rsid w:val="00833BB5"/>
  </w:style>
  <w:style w:type="character" w:customStyle="1" w:styleId="WW8Num33z7">
    <w:name w:val="WW8Num33z7"/>
    <w:rsid w:val="00833BB5"/>
  </w:style>
  <w:style w:type="character" w:customStyle="1" w:styleId="WW8Num33z8">
    <w:name w:val="WW8Num33z8"/>
    <w:rsid w:val="00833BB5"/>
  </w:style>
  <w:style w:type="character" w:customStyle="1" w:styleId="WW8Num34z0">
    <w:name w:val="WW8Num34z0"/>
    <w:rsid w:val="00833BB5"/>
  </w:style>
  <w:style w:type="character" w:customStyle="1" w:styleId="WW8Num34z1">
    <w:name w:val="WW8Num34z1"/>
    <w:rsid w:val="00833BB5"/>
  </w:style>
  <w:style w:type="character" w:customStyle="1" w:styleId="WW8Num34z2">
    <w:name w:val="WW8Num34z2"/>
    <w:rsid w:val="00833BB5"/>
  </w:style>
  <w:style w:type="character" w:customStyle="1" w:styleId="WW8Num34z3">
    <w:name w:val="WW8Num34z3"/>
    <w:rsid w:val="00833BB5"/>
  </w:style>
  <w:style w:type="character" w:customStyle="1" w:styleId="WW8Num34z4">
    <w:name w:val="WW8Num34z4"/>
    <w:rsid w:val="00833BB5"/>
  </w:style>
  <w:style w:type="character" w:customStyle="1" w:styleId="WW8Num34z5">
    <w:name w:val="WW8Num34z5"/>
    <w:rsid w:val="00833BB5"/>
  </w:style>
  <w:style w:type="character" w:customStyle="1" w:styleId="WW8Num34z6">
    <w:name w:val="WW8Num34z6"/>
    <w:rsid w:val="00833BB5"/>
  </w:style>
  <w:style w:type="character" w:customStyle="1" w:styleId="WW8Num34z7">
    <w:name w:val="WW8Num34z7"/>
    <w:rsid w:val="00833BB5"/>
  </w:style>
  <w:style w:type="character" w:customStyle="1" w:styleId="WW8Num34z8">
    <w:name w:val="WW8Num34z8"/>
    <w:rsid w:val="00833BB5"/>
  </w:style>
  <w:style w:type="character" w:customStyle="1" w:styleId="WW8Num35z0">
    <w:name w:val="WW8Num35z0"/>
    <w:rsid w:val="00833BB5"/>
  </w:style>
  <w:style w:type="character" w:customStyle="1" w:styleId="WW8Num35z1">
    <w:name w:val="WW8Num35z1"/>
    <w:rsid w:val="00833BB5"/>
  </w:style>
  <w:style w:type="character" w:customStyle="1" w:styleId="WW8Num35z2">
    <w:name w:val="WW8Num35z2"/>
    <w:rsid w:val="00833BB5"/>
  </w:style>
  <w:style w:type="character" w:customStyle="1" w:styleId="WW8Num35z3">
    <w:name w:val="WW8Num35z3"/>
    <w:rsid w:val="00833BB5"/>
  </w:style>
  <w:style w:type="character" w:customStyle="1" w:styleId="WW8Num35z4">
    <w:name w:val="WW8Num35z4"/>
    <w:rsid w:val="00833BB5"/>
  </w:style>
  <w:style w:type="character" w:customStyle="1" w:styleId="WW8Num35z5">
    <w:name w:val="WW8Num35z5"/>
    <w:rsid w:val="00833BB5"/>
  </w:style>
  <w:style w:type="character" w:customStyle="1" w:styleId="WW8Num35z6">
    <w:name w:val="WW8Num35z6"/>
    <w:rsid w:val="00833BB5"/>
  </w:style>
  <w:style w:type="character" w:customStyle="1" w:styleId="WW8Num35z7">
    <w:name w:val="WW8Num35z7"/>
    <w:rsid w:val="00833BB5"/>
  </w:style>
  <w:style w:type="character" w:customStyle="1" w:styleId="WW8Num35z8">
    <w:name w:val="WW8Num35z8"/>
    <w:rsid w:val="00833BB5"/>
  </w:style>
  <w:style w:type="character" w:customStyle="1" w:styleId="WW8Num36z0">
    <w:name w:val="WW8Num36z0"/>
    <w:rsid w:val="00833BB5"/>
  </w:style>
  <w:style w:type="character" w:customStyle="1" w:styleId="WW8Num36z1">
    <w:name w:val="WW8Num36z1"/>
    <w:rsid w:val="00833BB5"/>
  </w:style>
  <w:style w:type="character" w:customStyle="1" w:styleId="WW8Num36z2">
    <w:name w:val="WW8Num36z2"/>
    <w:rsid w:val="00833BB5"/>
  </w:style>
  <w:style w:type="character" w:customStyle="1" w:styleId="WW8Num36z3">
    <w:name w:val="WW8Num36z3"/>
    <w:rsid w:val="00833BB5"/>
  </w:style>
  <w:style w:type="character" w:customStyle="1" w:styleId="WW8Num36z4">
    <w:name w:val="WW8Num36z4"/>
    <w:rsid w:val="00833BB5"/>
  </w:style>
  <w:style w:type="character" w:customStyle="1" w:styleId="WW8Num36z5">
    <w:name w:val="WW8Num36z5"/>
    <w:rsid w:val="00833BB5"/>
  </w:style>
  <w:style w:type="character" w:customStyle="1" w:styleId="WW8Num36z6">
    <w:name w:val="WW8Num36z6"/>
    <w:rsid w:val="00833BB5"/>
  </w:style>
  <w:style w:type="character" w:customStyle="1" w:styleId="WW8Num36z7">
    <w:name w:val="WW8Num36z7"/>
    <w:rsid w:val="00833BB5"/>
  </w:style>
  <w:style w:type="character" w:customStyle="1" w:styleId="WW8Num36z8">
    <w:name w:val="WW8Num36z8"/>
    <w:rsid w:val="00833BB5"/>
  </w:style>
  <w:style w:type="character" w:customStyle="1" w:styleId="WW8Num37z0">
    <w:name w:val="WW8Num37z0"/>
    <w:rsid w:val="00833BB5"/>
  </w:style>
  <w:style w:type="character" w:customStyle="1" w:styleId="WW8Num37z1">
    <w:name w:val="WW8Num37z1"/>
    <w:rsid w:val="00833BB5"/>
  </w:style>
  <w:style w:type="character" w:customStyle="1" w:styleId="WW8Num37z2">
    <w:name w:val="WW8Num37z2"/>
    <w:rsid w:val="00833BB5"/>
  </w:style>
  <w:style w:type="character" w:customStyle="1" w:styleId="WW8Num37z3">
    <w:name w:val="WW8Num37z3"/>
    <w:rsid w:val="00833BB5"/>
  </w:style>
  <w:style w:type="character" w:customStyle="1" w:styleId="WW8Num37z4">
    <w:name w:val="WW8Num37z4"/>
    <w:rsid w:val="00833BB5"/>
  </w:style>
  <w:style w:type="character" w:customStyle="1" w:styleId="WW8Num37z5">
    <w:name w:val="WW8Num37z5"/>
    <w:rsid w:val="00833BB5"/>
  </w:style>
  <w:style w:type="character" w:customStyle="1" w:styleId="WW8Num37z6">
    <w:name w:val="WW8Num37z6"/>
    <w:rsid w:val="00833BB5"/>
  </w:style>
  <w:style w:type="character" w:customStyle="1" w:styleId="WW8Num37z7">
    <w:name w:val="WW8Num37z7"/>
    <w:rsid w:val="00833BB5"/>
  </w:style>
  <w:style w:type="character" w:customStyle="1" w:styleId="WW8Num37z8">
    <w:name w:val="WW8Num37z8"/>
    <w:rsid w:val="00833BB5"/>
  </w:style>
  <w:style w:type="character" w:customStyle="1" w:styleId="WW8Num38z0">
    <w:name w:val="WW8Num38z0"/>
    <w:rsid w:val="00833BB5"/>
    <w:rPr>
      <w:rFonts w:ascii="Segoe UI" w:hAnsi="Segoe UI" w:cs="OpenSymbol"/>
    </w:rPr>
  </w:style>
  <w:style w:type="character" w:customStyle="1" w:styleId="WW8Num38z1">
    <w:name w:val="WW8Num38z1"/>
    <w:rsid w:val="00833BB5"/>
    <w:rPr>
      <w:rFonts w:ascii="OpenSymbol" w:hAnsi="OpenSymbol" w:cs="OpenSymbol"/>
    </w:rPr>
  </w:style>
  <w:style w:type="character" w:customStyle="1" w:styleId="WW8Num38z3">
    <w:name w:val="WW8Num38z3"/>
    <w:rsid w:val="00833BB5"/>
    <w:rPr>
      <w:rFonts w:ascii="Symbol" w:hAnsi="Symbol" w:cs="OpenSymbol"/>
    </w:rPr>
  </w:style>
  <w:style w:type="character" w:customStyle="1" w:styleId="WW8Num39z0">
    <w:name w:val="WW8Num39z0"/>
    <w:rsid w:val="00833BB5"/>
  </w:style>
  <w:style w:type="character" w:customStyle="1" w:styleId="WW8Num39z1">
    <w:name w:val="WW8Num39z1"/>
    <w:rsid w:val="00833BB5"/>
  </w:style>
  <w:style w:type="character" w:customStyle="1" w:styleId="WW8Num39z2">
    <w:name w:val="WW8Num39z2"/>
    <w:rsid w:val="00833BB5"/>
  </w:style>
  <w:style w:type="character" w:customStyle="1" w:styleId="WW8Num39z3">
    <w:name w:val="WW8Num39z3"/>
    <w:rsid w:val="00833BB5"/>
  </w:style>
  <w:style w:type="character" w:customStyle="1" w:styleId="WW8Num39z4">
    <w:name w:val="WW8Num39z4"/>
    <w:rsid w:val="00833BB5"/>
  </w:style>
  <w:style w:type="character" w:customStyle="1" w:styleId="WW8Num39z5">
    <w:name w:val="WW8Num39z5"/>
    <w:rsid w:val="00833BB5"/>
  </w:style>
  <w:style w:type="character" w:customStyle="1" w:styleId="WW8Num39z6">
    <w:name w:val="WW8Num39z6"/>
    <w:rsid w:val="00833BB5"/>
  </w:style>
  <w:style w:type="character" w:customStyle="1" w:styleId="WW8Num39z7">
    <w:name w:val="WW8Num39z7"/>
    <w:rsid w:val="00833BB5"/>
  </w:style>
  <w:style w:type="character" w:customStyle="1" w:styleId="WW8Num39z8">
    <w:name w:val="WW8Num39z8"/>
    <w:rsid w:val="00833BB5"/>
  </w:style>
  <w:style w:type="character" w:customStyle="1" w:styleId="WW8Num40z0">
    <w:name w:val="WW8Num40z0"/>
    <w:rsid w:val="00833BB5"/>
    <w:rPr>
      <w:rFonts w:ascii="Symbol" w:hAnsi="Symbol" w:cs="Symbol"/>
      <w:sz w:val="24"/>
      <w:szCs w:val="24"/>
    </w:rPr>
  </w:style>
  <w:style w:type="character" w:customStyle="1" w:styleId="WW8Num40z1">
    <w:name w:val="WW8Num40z1"/>
    <w:rsid w:val="00833BB5"/>
    <w:rPr>
      <w:rFonts w:ascii="Courier New" w:hAnsi="Courier New" w:cs="Courier New"/>
    </w:rPr>
  </w:style>
  <w:style w:type="character" w:customStyle="1" w:styleId="WW8Num40z2">
    <w:name w:val="WW8Num40z2"/>
    <w:rsid w:val="00833BB5"/>
    <w:rPr>
      <w:rFonts w:ascii="Wingdings" w:hAnsi="Wingdings" w:cs="Wingdings"/>
    </w:rPr>
  </w:style>
  <w:style w:type="character" w:customStyle="1" w:styleId="WW8Num40z3">
    <w:name w:val="WW8Num40z3"/>
    <w:rsid w:val="00833BB5"/>
  </w:style>
  <w:style w:type="character" w:customStyle="1" w:styleId="WW8Num40z4">
    <w:name w:val="WW8Num40z4"/>
    <w:rsid w:val="00833BB5"/>
  </w:style>
  <w:style w:type="character" w:customStyle="1" w:styleId="WW8Num40z5">
    <w:name w:val="WW8Num40z5"/>
    <w:rsid w:val="00833BB5"/>
  </w:style>
  <w:style w:type="character" w:customStyle="1" w:styleId="WW8Num40z6">
    <w:name w:val="WW8Num40z6"/>
    <w:rsid w:val="00833BB5"/>
  </w:style>
  <w:style w:type="character" w:customStyle="1" w:styleId="WW8Num40z7">
    <w:name w:val="WW8Num40z7"/>
    <w:rsid w:val="00833BB5"/>
  </w:style>
  <w:style w:type="character" w:customStyle="1" w:styleId="WW8Num40z8">
    <w:name w:val="WW8Num40z8"/>
    <w:rsid w:val="00833BB5"/>
  </w:style>
  <w:style w:type="character" w:customStyle="1" w:styleId="WW8Num41z0">
    <w:name w:val="WW8Num41z0"/>
    <w:rsid w:val="00833BB5"/>
    <w:rPr>
      <w:rFonts w:ascii="Courier New" w:hAnsi="Courier New" w:cs="Courier New"/>
    </w:rPr>
  </w:style>
  <w:style w:type="character" w:customStyle="1" w:styleId="WW8Num41z1">
    <w:name w:val="WW8Num41z1"/>
    <w:rsid w:val="00833BB5"/>
  </w:style>
  <w:style w:type="character" w:customStyle="1" w:styleId="WW8Num41z2">
    <w:name w:val="WW8Num41z2"/>
    <w:rsid w:val="00833BB5"/>
    <w:rPr>
      <w:rFonts w:ascii="Wingdings" w:hAnsi="Wingdings" w:cs="Wingdings"/>
    </w:rPr>
  </w:style>
  <w:style w:type="character" w:customStyle="1" w:styleId="WW8Num41z3">
    <w:name w:val="WW8Num41z3"/>
    <w:rsid w:val="00833BB5"/>
    <w:rPr>
      <w:rFonts w:ascii="Symbol" w:hAnsi="Symbol" w:cs="Symbol"/>
    </w:rPr>
  </w:style>
  <w:style w:type="character" w:customStyle="1" w:styleId="WW8Num41z4">
    <w:name w:val="WW8Num41z4"/>
    <w:rsid w:val="00833BB5"/>
  </w:style>
  <w:style w:type="character" w:customStyle="1" w:styleId="WW8Num41z5">
    <w:name w:val="WW8Num41z5"/>
    <w:rsid w:val="00833BB5"/>
  </w:style>
  <w:style w:type="character" w:customStyle="1" w:styleId="WW8Num41z6">
    <w:name w:val="WW8Num41z6"/>
    <w:rsid w:val="00833BB5"/>
  </w:style>
  <w:style w:type="character" w:customStyle="1" w:styleId="WW8Num41z7">
    <w:name w:val="WW8Num41z7"/>
    <w:rsid w:val="00833BB5"/>
  </w:style>
  <w:style w:type="character" w:customStyle="1" w:styleId="WW8Num41z8">
    <w:name w:val="WW8Num41z8"/>
    <w:rsid w:val="00833BB5"/>
  </w:style>
  <w:style w:type="character" w:customStyle="1" w:styleId="WW8Num42z0">
    <w:name w:val="WW8Num42z0"/>
    <w:rsid w:val="00833BB5"/>
    <w:rPr>
      <w:rFonts w:ascii="Wingdings" w:hAnsi="Wingdings" w:cs="Wingdings"/>
    </w:rPr>
  </w:style>
  <w:style w:type="character" w:customStyle="1" w:styleId="WW8Num42z1">
    <w:name w:val="WW8Num42z1"/>
    <w:rsid w:val="00833BB5"/>
    <w:rPr>
      <w:rFonts w:ascii="Courier New" w:hAnsi="Courier New" w:cs="Courier New"/>
    </w:rPr>
  </w:style>
  <w:style w:type="character" w:customStyle="1" w:styleId="WW8Num42z2">
    <w:name w:val="WW8Num42z2"/>
    <w:rsid w:val="00833BB5"/>
  </w:style>
  <w:style w:type="character" w:customStyle="1" w:styleId="WW8Num42z3">
    <w:name w:val="WW8Num42z3"/>
    <w:rsid w:val="00833BB5"/>
    <w:rPr>
      <w:rFonts w:ascii="Symbol" w:hAnsi="Symbol" w:cs="Symbol"/>
    </w:rPr>
  </w:style>
  <w:style w:type="character" w:customStyle="1" w:styleId="WW8Num42z4">
    <w:name w:val="WW8Num42z4"/>
    <w:rsid w:val="00833BB5"/>
  </w:style>
  <w:style w:type="character" w:customStyle="1" w:styleId="WW8Num42z5">
    <w:name w:val="WW8Num42z5"/>
    <w:rsid w:val="00833BB5"/>
  </w:style>
  <w:style w:type="character" w:customStyle="1" w:styleId="WW8Num42z6">
    <w:name w:val="WW8Num42z6"/>
    <w:rsid w:val="00833BB5"/>
  </w:style>
  <w:style w:type="character" w:customStyle="1" w:styleId="WW8Num42z7">
    <w:name w:val="WW8Num42z7"/>
    <w:rsid w:val="00833BB5"/>
  </w:style>
  <w:style w:type="character" w:customStyle="1" w:styleId="WW8Num42z8">
    <w:name w:val="WW8Num42z8"/>
    <w:rsid w:val="00833BB5"/>
  </w:style>
  <w:style w:type="character" w:customStyle="1" w:styleId="WW8Num43z0">
    <w:name w:val="WW8Num43z0"/>
    <w:rsid w:val="00833BB5"/>
    <w:rPr>
      <w:rFonts w:ascii="Symbol" w:hAnsi="Symbol" w:cs="Symbol"/>
      <w:sz w:val="26"/>
      <w:szCs w:val="26"/>
    </w:rPr>
  </w:style>
  <w:style w:type="character" w:customStyle="1" w:styleId="WW8Num43z1">
    <w:name w:val="WW8Num43z1"/>
    <w:rsid w:val="00833BB5"/>
    <w:rPr>
      <w:rFonts w:ascii="Courier New" w:hAnsi="Courier New" w:cs="Courier New"/>
    </w:rPr>
  </w:style>
  <w:style w:type="character" w:customStyle="1" w:styleId="WW8Num43z2">
    <w:name w:val="WW8Num43z2"/>
    <w:rsid w:val="00833BB5"/>
    <w:rPr>
      <w:rFonts w:ascii="Wingdings" w:hAnsi="Wingdings" w:cs="Wingdings"/>
    </w:rPr>
  </w:style>
  <w:style w:type="character" w:customStyle="1" w:styleId="WW8Num43z3">
    <w:name w:val="WW8Num43z3"/>
    <w:rsid w:val="00833BB5"/>
  </w:style>
  <w:style w:type="character" w:customStyle="1" w:styleId="WW8Num43z4">
    <w:name w:val="WW8Num43z4"/>
    <w:rsid w:val="00833BB5"/>
  </w:style>
  <w:style w:type="character" w:customStyle="1" w:styleId="WW8Num43z5">
    <w:name w:val="WW8Num43z5"/>
    <w:rsid w:val="00833BB5"/>
  </w:style>
  <w:style w:type="character" w:customStyle="1" w:styleId="WW8Num43z6">
    <w:name w:val="WW8Num43z6"/>
    <w:rsid w:val="00833BB5"/>
  </w:style>
  <w:style w:type="character" w:customStyle="1" w:styleId="WW8Num43z7">
    <w:name w:val="WW8Num43z7"/>
    <w:rsid w:val="00833BB5"/>
  </w:style>
  <w:style w:type="character" w:customStyle="1" w:styleId="WW8Num43z8">
    <w:name w:val="WW8Num43z8"/>
    <w:rsid w:val="00833BB5"/>
  </w:style>
  <w:style w:type="character" w:customStyle="1" w:styleId="WW8Num44z0">
    <w:name w:val="WW8Num44z0"/>
    <w:rsid w:val="00833BB5"/>
    <w:rPr>
      <w:rFonts w:ascii="Symbol" w:hAnsi="Symbol" w:cs="Symbol"/>
    </w:rPr>
  </w:style>
  <w:style w:type="character" w:customStyle="1" w:styleId="WW8Num44z1">
    <w:name w:val="WW8Num44z1"/>
    <w:rsid w:val="00833BB5"/>
    <w:rPr>
      <w:rFonts w:ascii="Courier New" w:hAnsi="Courier New" w:cs="Courier New"/>
    </w:rPr>
  </w:style>
  <w:style w:type="character" w:customStyle="1" w:styleId="WW8Num44z2">
    <w:name w:val="WW8Num44z2"/>
    <w:rsid w:val="00833BB5"/>
    <w:rPr>
      <w:rFonts w:ascii="Wingdings" w:hAnsi="Wingdings" w:cs="Wingdings"/>
    </w:rPr>
  </w:style>
  <w:style w:type="character" w:customStyle="1" w:styleId="WW8Num44z3">
    <w:name w:val="WW8Num44z3"/>
    <w:rsid w:val="00833BB5"/>
  </w:style>
  <w:style w:type="character" w:customStyle="1" w:styleId="WW8Num44z4">
    <w:name w:val="WW8Num44z4"/>
    <w:rsid w:val="00833BB5"/>
  </w:style>
  <w:style w:type="character" w:customStyle="1" w:styleId="WW8Num44z5">
    <w:name w:val="WW8Num44z5"/>
    <w:rsid w:val="00833BB5"/>
  </w:style>
  <w:style w:type="character" w:customStyle="1" w:styleId="WW8Num44z6">
    <w:name w:val="WW8Num44z6"/>
    <w:rsid w:val="00833BB5"/>
  </w:style>
  <w:style w:type="character" w:customStyle="1" w:styleId="WW8Num44z7">
    <w:name w:val="WW8Num44z7"/>
    <w:rsid w:val="00833BB5"/>
  </w:style>
  <w:style w:type="character" w:customStyle="1" w:styleId="WW8Num44z8">
    <w:name w:val="WW8Num44z8"/>
    <w:rsid w:val="00833BB5"/>
  </w:style>
  <w:style w:type="character" w:customStyle="1" w:styleId="WW8Num45z0">
    <w:name w:val="WW8Num45z0"/>
    <w:rsid w:val="00833BB5"/>
    <w:rPr>
      <w:rFonts w:ascii="Times New Roman" w:hAnsi="Times New Roman" w:cs="Times New Roman"/>
    </w:rPr>
  </w:style>
  <w:style w:type="character" w:customStyle="1" w:styleId="WW8Num45z1">
    <w:name w:val="WW8Num45z1"/>
    <w:rsid w:val="00833BB5"/>
  </w:style>
  <w:style w:type="character" w:customStyle="1" w:styleId="WW8Num45z2">
    <w:name w:val="WW8Num45z2"/>
    <w:rsid w:val="00833BB5"/>
  </w:style>
  <w:style w:type="character" w:customStyle="1" w:styleId="WW8Num45z3">
    <w:name w:val="WW8Num45z3"/>
    <w:rsid w:val="00833BB5"/>
  </w:style>
  <w:style w:type="character" w:customStyle="1" w:styleId="WW8Num45z4">
    <w:name w:val="WW8Num45z4"/>
    <w:rsid w:val="00833BB5"/>
  </w:style>
  <w:style w:type="character" w:customStyle="1" w:styleId="WW8Num45z5">
    <w:name w:val="WW8Num45z5"/>
    <w:rsid w:val="00833BB5"/>
  </w:style>
  <w:style w:type="character" w:customStyle="1" w:styleId="WW8Num45z6">
    <w:name w:val="WW8Num45z6"/>
    <w:rsid w:val="00833BB5"/>
  </w:style>
  <w:style w:type="character" w:customStyle="1" w:styleId="WW8Num45z7">
    <w:name w:val="WW8Num45z7"/>
    <w:rsid w:val="00833BB5"/>
  </w:style>
  <w:style w:type="character" w:customStyle="1" w:styleId="WW8Num45z8">
    <w:name w:val="WW8Num45z8"/>
    <w:rsid w:val="00833BB5"/>
  </w:style>
  <w:style w:type="character" w:customStyle="1" w:styleId="WW8Num46z0">
    <w:name w:val="WW8Num46z0"/>
    <w:rsid w:val="00833BB5"/>
    <w:rPr>
      <w:rFonts w:ascii="Courier New" w:hAnsi="Courier New" w:cs="Courier New"/>
    </w:rPr>
  </w:style>
  <w:style w:type="character" w:customStyle="1" w:styleId="WW8Num46z1">
    <w:name w:val="WW8Num46z1"/>
    <w:rsid w:val="00833BB5"/>
  </w:style>
  <w:style w:type="character" w:customStyle="1" w:styleId="WW8Num46z2">
    <w:name w:val="WW8Num46z2"/>
    <w:rsid w:val="00833BB5"/>
    <w:rPr>
      <w:rFonts w:ascii="Wingdings" w:hAnsi="Wingdings" w:cs="Wingdings"/>
    </w:rPr>
  </w:style>
  <w:style w:type="character" w:customStyle="1" w:styleId="WW8Num46z3">
    <w:name w:val="WW8Num46z3"/>
    <w:rsid w:val="00833BB5"/>
    <w:rPr>
      <w:rFonts w:ascii="Symbol" w:hAnsi="Symbol" w:cs="Symbol"/>
    </w:rPr>
  </w:style>
  <w:style w:type="character" w:customStyle="1" w:styleId="WW8Num46z4">
    <w:name w:val="WW8Num46z4"/>
    <w:rsid w:val="00833BB5"/>
  </w:style>
  <w:style w:type="character" w:customStyle="1" w:styleId="WW8Num46z5">
    <w:name w:val="WW8Num46z5"/>
    <w:rsid w:val="00833BB5"/>
  </w:style>
  <w:style w:type="character" w:customStyle="1" w:styleId="WW8Num46z6">
    <w:name w:val="WW8Num46z6"/>
    <w:rsid w:val="00833BB5"/>
  </w:style>
  <w:style w:type="character" w:customStyle="1" w:styleId="WW8Num46z7">
    <w:name w:val="WW8Num46z7"/>
    <w:rsid w:val="00833BB5"/>
  </w:style>
  <w:style w:type="character" w:customStyle="1" w:styleId="WW8Num46z8">
    <w:name w:val="WW8Num46z8"/>
    <w:rsid w:val="00833BB5"/>
  </w:style>
  <w:style w:type="character" w:customStyle="1" w:styleId="WW8Num47z0">
    <w:name w:val="WW8Num47z0"/>
    <w:rsid w:val="00833BB5"/>
    <w:rPr>
      <w:rFonts w:ascii="Symbol" w:hAnsi="Symbol" w:cs="Symbol"/>
    </w:rPr>
  </w:style>
  <w:style w:type="character" w:customStyle="1" w:styleId="WW8Num47z1">
    <w:name w:val="WW8Num47z1"/>
    <w:rsid w:val="00833BB5"/>
    <w:rPr>
      <w:rFonts w:ascii="OpenSymbol" w:hAnsi="OpenSymbol" w:cs="OpenSymbol"/>
    </w:rPr>
  </w:style>
  <w:style w:type="character" w:customStyle="1" w:styleId="WW8Num47z2">
    <w:name w:val="WW8Num47z2"/>
    <w:rsid w:val="00833BB5"/>
  </w:style>
  <w:style w:type="character" w:customStyle="1" w:styleId="WW8Num47z4">
    <w:name w:val="WW8Num47z4"/>
    <w:rsid w:val="00833BB5"/>
  </w:style>
  <w:style w:type="character" w:customStyle="1" w:styleId="WW8Num47z5">
    <w:name w:val="WW8Num47z5"/>
    <w:rsid w:val="00833BB5"/>
  </w:style>
  <w:style w:type="character" w:customStyle="1" w:styleId="WW8Num47z6">
    <w:name w:val="WW8Num47z6"/>
    <w:rsid w:val="00833BB5"/>
  </w:style>
  <w:style w:type="character" w:customStyle="1" w:styleId="WW8Num47z7">
    <w:name w:val="WW8Num47z7"/>
    <w:rsid w:val="00833BB5"/>
  </w:style>
  <w:style w:type="character" w:customStyle="1" w:styleId="WW8Num47z8">
    <w:name w:val="WW8Num47z8"/>
    <w:rsid w:val="00833BB5"/>
  </w:style>
  <w:style w:type="character" w:customStyle="1" w:styleId="WW8Num48z0">
    <w:name w:val="WW8Num48z0"/>
    <w:rsid w:val="00833BB5"/>
  </w:style>
  <w:style w:type="character" w:customStyle="1" w:styleId="WW8Num48z1">
    <w:name w:val="WW8Num48z1"/>
    <w:rsid w:val="00833BB5"/>
  </w:style>
  <w:style w:type="character" w:customStyle="1" w:styleId="WW8Num48z2">
    <w:name w:val="WW8Num48z2"/>
    <w:rsid w:val="00833BB5"/>
  </w:style>
  <w:style w:type="character" w:customStyle="1" w:styleId="WW8Num48z3">
    <w:name w:val="WW8Num48z3"/>
    <w:rsid w:val="00833BB5"/>
  </w:style>
  <w:style w:type="character" w:customStyle="1" w:styleId="WW8Num48z4">
    <w:name w:val="WW8Num48z4"/>
    <w:rsid w:val="00833BB5"/>
  </w:style>
  <w:style w:type="character" w:customStyle="1" w:styleId="WW8Num48z5">
    <w:name w:val="WW8Num48z5"/>
    <w:rsid w:val="00833BB5"/>
  </w:style>
  <w:style w:type="character" w:customStyle="1" w:styleId="WW8Num48z6">
    <w:name w:val="WW8Num48z6"/>
    <w:rsid w:val="00833BB5"/>
  </w:style>
  <w:style w:type="character" w:customStyle="1" w:styleId="WW8Num48z7">
    <w:name w:val="WW8Num48z7"/>
    <w:rsid w:val="00833BB5"/>
  </w:style>
  <w:style w:type="character" w:customStyle="1" w:styleId="WW8Num48z8">
    <w:name w:val="WW8Num48z8"/>
    <w:rsid w:val="00833BB5"/>
  </w:style>
  <w:style w:type="character" w:customStyle="1" w:styleId="WW8Num49z0">
    <w:name w:val="WW8Num49z0"/>
    <w:rsid w:val="00833BB5"/>
    <w:rPr>
      <w:bCs/>
      <w:spacing w:val="-13"/>
    </w:rPr>
  </w:style>
  <w:style w:type="character" w:customStyle="1" w:styleId="WW8Num50z0">
    <w:name w:val="WW8Num50z0"/>
    <w:rsid w:val="00833BB5"/>
    <w:rPr>
      <w:rFonts w:ascii="Courier New" w:hAnsi="Courier New" w:cs="Courier New"/>
      <w:sz w:val="24"/>
      <w:szCs w:val="24"/>
    </w:rPr>
  </w:style>
  <w:style w:type="character" w:customStyle="1" w:styleId="WW8Num50z1">
    <w:name w:val="WW8Num50z1"/>
    <w:rsid w:val="00833BB5"/>
  </w:style>
  <w:style w:type="character" w:customStyle="1" w:styleId="WW8Num50z2">
    <w:name w:val="WW8Num50z2"/>
    <w:rsid w:val="00833BB5"/>
  </w:style>
  <w:style w:type="character" w:customStyle="1" w:styleId="WW8Num50z3">
    <w:name w:val="WW8Num50z3"/>
    <w:rsid w:val="00833BB5"/>
  </w:style>
  <w:style w:type="character" w:customStyle="1" w:styleId="WW8Num50z4">
    <w:name w:val="WW8Num50z4"/>
    <w:rsid w:val="00833BB5"/>
  </w:style>
  <w:style w:type="character" w:customStyle="1" w:styleId="WW8Num50z5">
    <w:name w:val="WW8Num50z5"/>
    <w:rsid w:val="00833BB5"/>
  </w:style>
  <w:style w:type="character" w:customStyle="1" w:styleId="WW8Num50z6">
    <w:name w:val="WW8Num50z6"/>
    <w:rsid w:val="00833BB5"/>
  </w:style>
  <w:style w:type="character" w:customStyle="1" w:styleId="WW8Num50z7">
    <w:name w:val="WW8Num50z7"/>
    <w:rsid w:val="00833BB5"/>
  </w:style>
  <w:style w:type="character" w:customStyle="1" w:styleId="WW8Num50z8">
    <w:name w:val="WW8Num50z8"/>
    <w:rsid w:val="00833BB5"/>
  </w:style>
  <w:style w:type="character" w:customStyle="1" w:styleId="WW8Num51z0">
    <w:name w:val="WW8Num51z0"/>
    <w:rsid w:val="00833BB5"/>
    <w:rPr>
      <w:rFonts w:ascii="Courier New" w:hAnsi="Courier New" w:cs="Courier New"/>
      <w:sz w:val="24"/>
      <w:szCs w:val="24"/>
    </w:rPr>
  </w:style>
  <w:style w:type="character" w:customStyle="1" w:styleId="WW8Num51z1">
    <w:name w:val="WW8Num51z1"/>
    <w:rsid w:val="00833BB5"/>
  </w:style>
  <w:style w:type="character" w:customStyle="1" w:styleId="WW8Num51z2">
    <w:name w:val="WW8Num51z2"/>
    <w:rsid w:val="00833BB5"/>
    <w:rPr>
      <w:rFonts w:ascii="Wingdings" w:hAnsi="Wingdings" w:cs="Wingdings"/>
    </w:rPr>
  </w:style>
  <w:style w:type="character" w:customStyle="1" w:styleId="WW8Num51z3">
    <w:name w:val="WW8Num51z3"/>
    <w:rsid w:val="00833BB5"/>
    <w:rPr>
      <w:rFonts w:ascii="Symbol" w:hAnsi="Symbol" w:cs="Symbol"/>
    </w:rPr>
  </w:style>
  <w:style w:type="character" w:customStyle="1" w:styleId="WW8Num51z4">
    <w:name w:val="WW8Num51z4"/>
    <w:rsid w:val="00833BB5"/>
  </w:style>
  <w:style w:type="character" w:customStyle="1" w:styleId="WW8Num51z5">
    <w:name w:val="WW8Num51z5"/>
    <w:rsid w:val="00833BB5"/>
  </w:style>
  <w:style w:type="character" w:customStyle="1" w:styleId="WW8Num51z6">
    <w:name w:val="WW8Num51z6"/>
    <w:rsid w:val="00833BB5"/>
  </w:style>
  <w:style w:type="character" w:customStyle="1" w:styleId="WW8Num51z7">
    <w:name w:val="WW8Num51z7"/>
    <w:rsid w:val="00833BB5"/>
  </w:style>
  <w:style w:type="character" w:customStyle="1" w:styleId="WW8Num51z8">
    <w:name w:val="WW8Num51z8"/>
    <w:rsid w:val="00833BB5"/>
  </w:style>
  <w:style w:type="character" w:customStyle="1" w:styleId="WW8Num52z0">
    <w:name w:val="WW8Num52z0"/>
    <w:rsid w:val="00833BB5"/>
    <w:rPr>
      <w:rFonts w:ascii="Symbol" w:eastAsia="DejaVu Sans" w:hAnsi="Symbol" w:cs="OpenSymbol"/>
      <w:kern w:val="1"/>
      <w:sz w:val="28"/>
      <w:szCs w:val="28"/>
    </w:rPr>
  </w:style>
  <w:style w:type="character" w:customStyle="1" w:styleId="WW8Num52z1">
    <w:name w:val="WW8Num52z1"/>
    <w:rsid w:val="00833BB5"/>
    <w:rPr>
      <w:rFonts w:ascii="OpenSymbol" w:hAnsi="OpenSymbol" w:cs="OpenSymbol"/>
    </w:rPr>
  </w:style>
  <w:style w:type="character" w:customStyle="1" w:styleId="WW8Num53z0">
    <w:name w:val="WW8Num53z0"/>
    <w:rsid w:val="00833BB5"/>
    <w:rPr>
      <w:rFonts w:ascii="Symbol" w:hAnsi="Symbol" w:cs="OpenSymbol"/>
      <w:sz w:val="28"/>
      <w:szCs w:val="28"/>
    </w:rPr>
  </w:style>
  <w:style w:type="character" w:customStyle="1" w:styleId="WW8Num53z1">
    <w:name w:val="WW8Num53z1"/>
    <w:rsid w:val="00833BB5"/>
    <w:rPr>
      <w:rFonts w:ascii="OpenSymbol" w:hAnsi="OpenSymbol" w:cs="OpenSymbol"/>
    </w:rPr>
  </w:style>
  <w:style w:type="character" w:customStyle="1" w:styleId="WW8Num54z0">
    <w:name w:val="WW8Num54z0"/>
    <w:rsid w:val="00833BB5"/>
    <w:rPr>
      <w:rFonts w:ascii="Symbol" w:hAnsi="Symbol" w:cs="OpenSymbol"/>
    </w:rPr>
  </w:style>
  <w:style w:type="character" w:customStyle="1" w:styleId="WW8Num54z1">
    <w:name w:val="WW8Num54z1"/>
    <w:rsid w:val="00833BB5"/>
    <w:rPr>
      <w:rFonts w:ascii="OpenSymbol" w:hAnsi="OpenSymbol" w:cs="OpenSymbol"/>
    </w:rPr>
  </w:style>
  <w:style w:type="character" w:customStyle="1" w:styleId="WW8Num55z0">
    <w:name w:val="WW8Num55z0"/>
    <w:rsid w:val="00833BB5"/>
    <w:rPr>
      <w:rFonts w:ascii="Symbol" w:hAnsi="Symbol" w:cs="OpenSymbol"/>
    </w:rPr>
  </w:style>
  <w:style w:type="character" w:customStyle="1" w:styleId="WW8Num55z1">
    <w:name w:val="WW8Num55z1"/>
    <w:rsid w:val="00833BB5"/>
    <w:rPr>
      <w:rFonts w:ascii="OpenSymbol" w:hAnsi="OpenSymbol" w:cs="OpenSymbol"/>
    </w:rPr>
  </w:style>
  <w:style w:type="character" w:customStyle="1" w:styleId="WW8Num56z0">
    <w:name w:val="WW8Num56z0"/>
    <w:rsid w:val="00833BB5"/>
    <w:rPr>
      <w:rFonts w:ascii="Symbol" w:hAnsi="Symbol" w:cs="OpenSymbol"/>
    </w:rPr>
  </w:style>
  <w:style w:type="character" w:customStyle="1" w:styleId="WW8Num56z1">
    <w:name w:val="WW8Num56z1"/>
    <w:rsid w:val="00833BB5"/>
    <w:rPr>
      <w:rFonts w:ascii="OpenSymbol" w:hAnsi="OpenSymbol" w:cs="OpenSymbol"/>
    </w:rPr>
  </w:style>
  <w:style w:type="character" w:customStyle="1" w:styleId="WW8Num57z0">
    <w:name w:val="WW8Num57z0"/>
    <w:rsid w:val="00833BB5"/>
  </w:style>
  <w:style w:type="character" w:customStyle="1" w:styleId="WW8Num57z1">
    <w:name w:val="WW8Num57z1"/>
    <w:rsid w:val="00833BB5"/>
  </w:style>
  <w:style w:type="character" w:customStyle="1" w:styleId="WW8Num57z2">
    <w:name w:val="WW8Num57z2"/>
    <w:rsid w:val="00833BB5"/>
  </w:style>
  <w:style w:type="character" w:customStyle="1" w:styleId="WW8Num57z3">
    <w:name w:val="WW8Num57z3"/>
    <w:rsid w:val="00833BB5"/>
  </w:style>
  <w:style w:type="character" w:customStyle="1" w:styleId="WW8Num57z4">
    <w:name w:val="WW8Num57z4"/>
    <w:rsid w:val="00833BB5"/>
  </w:style>
  <w:style w:type="character" w:customStyle="1" w:styleId="WW8Num57z5">
    <w:name w:val="WW8Num57z5"/>
    <w:rsid w:val="00833BB5"/>
  </w:style>
  <w:style w:type="character" w:customStyle="1" w:styleId="WW8Num57z6">
    <w:name w:val="WW8Num57z6"/>
    <w:rsid w:val="00833BB5"/>
  </w:style>
  <w:style w:type="character" w:customStyle="1" w:styleId="WW8Num57z7">
    <w:name w:val="WW8Num57z7"/>
    <w:rsid w:val="00833BB5"/>
  </w:style>
  <w:style w:type="character" w:customStyle="1" w:styleId="WW8Num57z8">
    <w:name w:val="WW8Num57z8"/>
    <w:rsid w:val="00833BB5"/>
  </w:style>
  <w:style w:type="character" w:customStyle="1" w:styleId="WW8Num58z0">
    <w:name w:val="WW8Num58z0"/>
    <w:rsid w:val="00833BB5"/>
    <w:rPr>
      <w:rFonts w:ascii="Times New Roman" w:hAnsi="Times New Roman" w:cs="Times New Roman"/>
    </w:rPr>
  </w:style>
  <w:style w:type="character" w:customStyle="1" w:styleId="WW8Num59z0">
    <w:name w:val="WW8Num59z0"/>
    <w:rsid w:val="00833BB5"/>
  </w:style>
  <w:style w:type="character" w:customStyle="1" w:styleId="WW8Num59z1">
    <w:name w:val="WW8Num59z1"/>
    <w:rsid w:val="00833BB5"/>
  </w:style>
  <w:style w:type="character" w:customStyle="1" w:styleId="WW8Num59z2">
    <w:name w:val="WW8Num59z2"/>
    <w:rsid w:val="00833BB5"/>
  </w:style>
  <w:style w:type="character" w:customStyle="1" w:styleId="WW8Num59z3">
    <w:name w:val="WW8Num59z3"/>
    <w:rsid w:val="00833BB5"/>
  </w:style>
  <w:style w:type="character" w:customStyle="1" w:styleId="WW8Num59z4">
    <w:name w:val="WW8Num59z4"/>
    <w:rsid w:val="00833BB5"/>
  </w:style>
  <w:style w:type="character" w:customStyle="1" w:styleId="WW8Num59z5">
    <w:name w:val="WW8Num59z5"/>
    <w:rsid w:val="00833BB5"/>
  </w:style>
  <w:style w:type="character" w:customStyle="1" w:styleId="WW8Num59z6">
    <w:name w:val="WW8Num59z6"/>
    <w:rsid w:val="00833BB5"/>
  </w:style>
  <w:style w:type="character" w:customStyle="1" w:styleId="WW8Num59z7">
    <w:name w:val="WW8Num59z7"/>
    <w:rsid w:val="00833BB5"/>
  </w:style>
  <w:style w:type="character" w:customStyle="1" w:styleId="WW8Num59z8">
    <w:name w:val="WW8Num59z8"/>
    <w:rsid w:val="00833BB5"/>
  </w:style>
  <w:style w:type="character" w:customStyle="1" w:styleId="WW8Num60z0">
    <w:name w:val="WW8Num60z0"/>
    <w:rsid w:val="00833BB5"/>
    <w:rPr>
      <w:rFonts w:eastAsia="Verdana" w:cs="Times New Roman"/>
      <w:b/>
      <w:bCs/>
      <w:spacing w:val="-13"/>
    </w:rPr>
  </w:style>
  <w:style w:type="character" w:customStyle="1" w:styleId="WW8Num60z1">
    <w:name w:val="WW8Num60z1"/>
    <w:rsid w:val="00833BB5"/>
  </w:style>
  <w:style w:type="character" w:customStyle="1" w:styleId="WW8Num60z2">
    <w:name w:val="WW8Num60z2"/>
    <w:rsid w:val="00833BB5"/>
  </w:style>
  <w:style w:type="character" w:customStyle="1" w:styleId="WW8Num60z3">
    <w:name w:val="WW8Num60z3"/>
    <w:rsid w:val="00833BB5"/>
  </w:style>
  <w:style w:type="character" w:customStyle="1" w:styleId="WW8Num60z4">
    <w:name w:val="WW8Num60z4"/>
    <w:rsid w:val="00833BB5"/>
  </w:style>
  <w:style w:type="character" w:customStyle="1" w:styleId="WW8Num60z5">
    <w:name w:val="WW8Num60z5"/>
    <w:rsid w:val="00833BB5"/>
  </w:style>
  <w:style w:type="character" w:customStyle="1" w:styleId="WW8Num60z6">
    <w:name w:val="WW8Num60z6"/>
    <w:rsid w:val="00833BB5"/>
  </w:style>
  <w:style w:type="character" w:customStyle="1" w:styleId="WW8Num60z7">
    <w:name w:val="WW8Num60z7"/>
    <w:rsid w:val="00833BB5"/>
  </w:style>
  <w:style w:type="character" w:customStyle="1" w:styleId="WW8Num60z8">
    <w:name w:val="WW8Num60z8"/>
    <w:rsid w:val="00833BB5"/>
  </w:style>
  <w:style w:type="character" w:customStyle="1" w:styleId="WW8Num61z0">
    <w:name w:val="WW8Num61z0"/>
    <w:rsid w:val="00833BB5"/>
  </w:style>
  <w:style w:type="character" w:customStyle="1" w:styleId="WW8Num61z1">
    <w:name w:val="WW8Num61z1"/>
    <w:rsid w:val="00833BB5"/>
  </w:style>
  <w:style w:type="character" w:customStyle="1" w:styleId="WW8Num61z2">
    <w:name w:val="WW8Num61z2"/>
    <w:rsid w:val="00833BB5"/>
  </w:style>
  <w:style w:type="character" w:customStyle="1" w:styleId="WW8Num61z3">
    <w:name w:val="WW8Num61z3"/>
    <w:rsid w:val="00833BB5"/>
  </w:style>
  <w:style w:type="character" w:customStyle="1" w:styleId="WW8Num61z4">
    <w:name w:val="WW8Num61z4"/>
    <w:rsid w:val="00833BB5"/>
  </w:style>
  <w:style w:type="character" w:customStyle="1" w:styleId="WW8Num61z5">
    <w:name w:val="WW8Num61z5"/>
    <w:rsid w:val="00833BB5"/>
  </w:style>
  <w:style w:type="character" w:customStyle="1" w:styleId="WW8Num61z6">
    <w:name w:val="WW8Num61z6"/>
    <w:rsid w:val="00833BB5"/>
  </w:style>
  <w:style w:type="character" w:customStyle="1" w:styleId="WW8Num61z7">
    <w:name w:val="WW8Num61z7"/>
    <w:rsid w:val="00833BB5"/>
  </w:style>
  <w:style w:type="character" w:customStyle="1" w:styleId="WW8Num61z8">
    <w:name w:val="WW8Num61z8"/>
    <w:rsid w:val="00833BB5"/>
  </w:style>
  <w:style w:type="character" w:customStyle="1" w:styleId="WW8Num62z0">
    <w:name w:val="WW8Num62z0"/>
    <w:rsid w:val="00833BB5"/>
    <w:rPr>
      <w:rFonts w:cs="Times New Roman"/>
      <w:b w:val="0"/>
      <w:bCs w:val="0"/>
      <w:i w:val="0"/>
      <w:sz w:val="28"/>
      <w:szCs w:val="28"/>
    </w:rPr>
  </w:style>
  <w:style w:type="character" w:customStyle="1" w:styleId="WW8Num62z1">
    <w:name w:val="WW8Num62z1"/>
    <w:rsid w:val="00833BB5"/>
  </w:style>
  <w:style w:type="character" w:customStyle="1" w:styleId="WW8Num62z2">
    <w:name w:val="WW8Num62z2"/>
    <w:rsid w:val="00833BB5"/>
  </w:style>
  <w:style w:type="character" w:customStyle="1" w:styleId="WW8Num62z3">
    <w:name w:val="WW8Num62z3"/>
    <w:rsid w:val="00833BB5"/>
  </w:style>
  <w:style w:type="character" w:customStyle="1" w:styleId="WW8Num62z4">
    <w:name w:val="WW8Num62z4"/>
    <w:rsid w:val="00833BB5"/>
  </w:style>
  <w:style w:type="character" w:customStyle="1" w:styleId="WW8Num62z5">
    <w:name w:val="WW8Num62z5"/>
    <w:rsid w:val="00833BB5"/>
  </w:style>
  <w:style w:type="character" w:customStyle="1" w:styleId="WW8Num62z6">
    <w:name w:val="WW8Num62z6"/>
    <w:rsid w:val="00833BB5"/>
  </w:style>
  <w:style w:type="character" w:customStyle="1" w:styleId="WW8Num62z7">
    <w:name w:val="WW8Num62z7"/>
    <w:rsid w:val="00833BB5"/>
  </w:style>
  <w:style w:type="character" w:customStyle="1" w:styleId="WW8Num62z8">
    <w:name w:val="WW8Num62z8"/>
    <w:rsid w:val="00833BB5"/>
  </w:style>
  <w:style w:type="character" w:customStyle="1" w:styleId="WW8Num63z0">
    <w:name w:val="WW8Num63z0"/>
    <w:rsid w:val="00833BB5"/>
    <w:rPr>
      <w:rFonts w:cs="Times New Roman"/>
      <w:b w:val="0"/>
      <w:bCs w:val="0"/>
      <w:i w:val="0"/>
      <w:sz w:val="28"/>
      <w:szCs w:val="28"/>
    </w:rPr>
  </w:style>
  <w:style w:type="character" w:customStyle="1" w:styleId="WW8Num63z1">
    <w:name w:val="WW8Num63z1"/>
    <w:rsid w:val="00833BB5"/>
  </w:style>
  <w:style w:type="character" w:customStyle="1" w:styleId="WW8Num63z2">
    <w:name w:val="WW8Num63z2"/>
    <w:rsid w:val="00833BB5"/>
  </w:style>
  <w:style w:type="character" w:customStyle="1" w:styleId="WW8Num63z3">
    <w:name w:val="WW8Num63z3"/>
    <w:rsid w:val="00833BB5"/>
  </w:style>
  <w:style w:type="character" w:customStyle="1" w:styleId="WW8Num63z4">
    <w:name w:val="WW8Num63z4"/>
    <w:rsid w:val="00833BB5"/>
  </w:style>
  <w:style w:type="character" w:customStyle="1" w:styleId="WW8Num63z5">
    <w:name w:val="WW8Num63z5"/>
    <w:rsid w:val="00833BB5"/>
  </w:style>
  <w:style w:type="character" w:customStyle="1" w:styleId="WW8Num63z6">
    <w:name w:val="WW8Num63z6"/>
    <w:rsid w:val="00833BB5"/>
  </w:style>
  <w:style w:type="character" w:customStyle="1" w:styleId="WW8Num63z7">
    <w:name w:val="WW8Num63z7"/>
    <w:rsid w:val="00833BB5"/>
  </w:style>
  <w:style w:type="character" w:customStyle="1" w:styleId="WW8Num63z8">
    <w:name w:val="WW8Num63z8"/>
    <w:rsid w:val="00833BB5"/>
  </w:style>
  <w:style w:type="character" w:customStyle="1" w:styleId="WW8Num64z0">
    <w:name w:val="WW8Num64z0"/>
    <w:rsid w:val="00833BB5"/>
    <w:rPr>
      <w:rFonts w:ascii="Times New Roman" w:hAnsi="Times New Roman" w:cs="Times New Roman"/>
      <w:sz w:val="24"/>
    </w:rPr>
  </w:style>
  <w:style w:type="character" w:customStyle="1" w:styleId="WW8Num64z1">
    <w:name w:val="WW8Num64z1"/>
    <w:rsid w:val="00833BB5"/>
    <w:rPr>
      <w:rFonts w:cs="Times New Roman"/>
    </w:rPr>
  </w:style>
  <w:style w:type="character" w:customStyle="1" w:styleId="WW8Num65z0">
    <w:name w:val="WW8Num65z0"/>
    <w:rsid w:val="00833BB5"/>
    <w:rPr>
      <w:rFonts w:ascii="Times New Roman" w:hAnsi="Times New Roman" w:cs="Times New Roman"/>
      <w:sz w:val="24"/>
    </w:rPr>
  </w:style>
  <w:style w:type="character" w:customStyle="1" w:styleId="WW8Num65z1">
    <w:name w:val="WW8Num65z1"/>
    <w:rsid w:val="00833BB5"/>
    <w:rPr>
      <w:rFonts w:cs="Times New Roman"/>
    </w:rPr>
  </w:style>
  <w:style w:type="character" w:customStyle="1" w:styleId="WW8Num66z0">
    <w:name w:val="WW8Num66z0"/>
    <w:rsid w:val="00833BB5"/>
    <w:rPr>
      <w:rFonts w:ascii="Times New Roman" w:hAnsi="Times New Roman" w:cs="Times New Roman"/>
      <w:lang w:val="ru-RU"/>
    </w:rPr>
  </w:style>
  <w:style w:type="character" w:customStyle="1" w:styleId="WW8Num66z1">
    <w:name w:val="WW8Num66z1"/>
    <w:rsid w:val="00833BB5"/>
  </w:style>
  <w:style w:type="character" w:customStyle="1" w:styleId="WW8Num66z2">
    <w:name w:val="WW8Num66z2"/>
    <w:rsid w:val="00833BB5"/>
  </w:style>
  <w:style w:type="character" w:customStyle="1" w:styleId="WW8Num66z3">
    <w:name w:val="WW8Num66z3"/>
    <w:rsid w:val="00833BB5"/>
  </w:style>
  <w:style w:type="character" w:customStyle="1" w:styleId="WW8Num66z4">
    <w:name w:val="WW8Num66z4"/>
    <w:rsid w:val="00833BB5"/>
  </w:style>
  <w:style w:type="character" w:customStyle="1" w:styleId="WW8Num66z5">
    <w:name w:val="WW8Num66z5"/>
    <w:rsid w:val="00833BB5"/>
  </w:style>
  <w:style w:type="character" w:customStyle="1" w:styleId="WW8Num66z6">
    <w:name w:val="WW8Num66z6"/>
    <w:rsid w:val="00833BB5"/>
  </w:style>
  <w:style w:type="character" w:customStyle="1" w:styleId="WW8Num66z7">
    <w:name w:val="WW8Num66z7"/>
    <w:rsid w:val="00833BB5"/>
  </w:style>
  <w:style w:type="character" w:customStyle="1" w:styleId="WW8Num66z8">
    <w:name w:val="WW8Num66z8"/>
    <w:rsid w:val="00833BB5"/>
  </w:style>
  <w:style w:type="character" w:customStyle="1" w:styleId="WW8Num67z0">
    <w:name w:val="WW8Num67z0"/>
    <w:rsid w:val="00833BB5"/>
    <w:rPr>
      <w:rFonts w:eastAsia="Times New Roman" w:cs="Times New Roman"/>
      <w:sz w:val="24"/>
      <w:szCs w:val="24"/>
    </w:rPr>
  </w:style>
  <w:style w:type="character" w:customStyle="1" w:styleId="WW8Num67z1">
    <w:name w:val="WW8Num67z1"/>
    <w:rsid w:val="00833BB5"/>
  </w:style>
  <w:style w:type="character" w:customStyle="1" w:styleId="WW8Num67z2">
    <w:name w:val="WW8Num67z2"/>
    <w:rsid w:val="00833BB5"/>
  </w:style>
  <w:style w:type="character" w:customStyle="1" w:styleId="WW8Num67z3">
    <w:name w:val="WW8Num67z3"/>
    <w:rsid w:val="00833BB5"/>
  </w:style>
  <w:style w:type="character" w:customStyle="1" w:styleId="WW8Num67z4">
    <w:name w:val="WW8Num67z4"/>
    <w:rsid w:val="00833BB5"/>
  </w:style>
  <w:style w:type="character" w:customStyle="1" w:styleId="WW8Num67z5">
    <w:name w:val="WW8Num67z5"/>
    <w:rsid w:val="00833BB5"/>
  </w:style>
  <w:style w:type="character" w:customStyle="1" w:styleId="WW8Num67z6">
    <w:name w:val="WW8Num67z6"/>
    <w:rsid w:val="00833BB5"/>
  </w:style>
  <w:style w:type="character" w:customStyle="1" w:styleId="WW8Num67z7">
    <w:name w:val="WW8Num67z7"/>
    <w:rsid w:val="00833BB5"/>
  </w:style>
  <w:style w:type="character" w:customStyle="1" w:styleId="WW8Num67z8">
    <w:name w:val="WW8Num67z8"/>
    <w:rsid w:val="00833BB5"/>
  </w:style>
  <w:style w:type="character" w:customStyle="1" w:styleId="WW8Num68z0">
    <w:name w:val="WW8Num68z0"/>
    <w:rsid w:val="00833BB5"/>
    <w:rPr>
      <w:rFonts w:ascii="Arial" w:hAnsi="Arial" w:cs="OpenSymbol"/>
      <w:sz w:val="28"/>
    </w:rPr>
  </w:style>
  <w:style w:type="character" w:customStyle="1" w:styleId="WW8Num68z1">
    <w:name w:val="WW8Num68z1"/>
    <w:rsid w:val="00833BB5"/>
  </w:style>
  <w:style w:type="character" w:customStyle="1" w:styleId="WW8Num68z2">
    <w:name w:val="WW8Num68z2"/>
    <w:rsid w:val="00833BB5"/>
  </w:style>
  <w:style w:type="character" w:customStyle="1" w:styleId="WW8Num68z3">
    <w:name w:val="WW8Num68z3"/>
    <w:rsid w:val="00833BB5"/>
  </w:style>
  <w:style w:type="character" w:customStyle="1" w:styleId="WW8Num68z4">
    <w:name w:val="WW8Num68z4"/>
    <w:rsid w:val="00833BB5"/>
  </w:style>
  <w:style w:type="character" w:customStyle="1" w:styleId="WW8Num68z5">
    <w:name w:val="WW8Num68z5"/>
    <w:rsid w:val="00833BB5"/>
  </w:style>
  <w:style w:type="character" w:customStyle="1" w:styleId="WW8Num68z6">
    <w:name w:val="WW8Num68z6"/>
    <w:rsid w:val="00833BB5"/>
  </w:style>
  <w:style w:type="character" w:customStyle="1" w:styleId="WW8Num68z7">
    <w:name w:val="WW8Num68z7"/>
    <w:rsid w:val="00833BB5"/>
  </w:style>
  <w:style w:type="character" w:customStyle="1" w:styleId="WW8Num68z8">
    <w:name w:val="WW8Num68z8"/>
    <w:rsid w:val="00833BB5"/>
  </w:style>
  <w:style w:type="character" w:customStyle="1" w:styleId="WW8Num69z0">
    <w:name w:val="WW8Num69z0"/>
    <w:rsid w:val="00833BB5"/>
    <w:rPr>
      <w:rFonts w:ascii="Wingdings" w:hAnsi="Wingdings" w:cs="OpenSymbol"/>
    </w:rPr>
  </w:style>
  <w:style w:type="character" w:customStyle="1" w:styleId="WW8Num69z1">
    <w:name w:val="WW8Num69z1"/>
    <w:rsid w:val="00833BB5"/>
    <w:rPr>
      <w:rFonts w:ascii="Wingdings 2" w:hAnsi="Wingdings 2" w:cs="OpenSymbol"/>
    </w:rPr>
  </w:style>
  <w:style w:type="character" w:customStyle="1" w:styleId="WW8Num69z2">
    <w:name w:val="WW8Num69z2"/>
    <w:rsid w:val="00833BB5"/>
    <w:rPr>
      <w:rFonts w:ascii="StarSymbol" w:hAnsi="StarSymbol" w:cs="OpenSymbol"/>
    </w:rPr>
  </w:style>
  <w:style w:type="character" w:customStyle="1" w:styleId="WW8Num70z0">
    <w:name w:val="WW8Num70z0"/>
    <w:rsid w:val="00833BB5"/>
    <w:rPr>
      <w:b/>
      <w:bCs/>
      <w:i w:val="0"/>
      <w:iCs w:val="0"/>
      <w:sz w:val="28"/>
      <w:szCs w:val="28"/>
    </w:rPr>
  </w:style>
  <w:style w:type="character" w:customStyle="1" w:styleId="WW8Num70z1">
    <w:name w:val="WW8Num70z1"/>
    <w:rsid w:val="00833BB5"/>
  </w:style>
  <w:style w:type="character" w:customStyle="1" w:styleId="WW8Num70z2">
    <w:name w:val="WW8Num70z2"/>
    <w:rsid w:val="00833BB5"/>
  </w:style>
  <w:style w:type="character" w:customStyle="1" w:styleId="WW8Num70z3">
    <w:name w:val="WW8Num70z3"/>
    <w:rsid w:val="00833BB5"/>
  </w:style>
  <w:style w:type="character" w:customStyle="1" w:styleId="WW8Num70z4">
    <w:name w:val="WW8Num70z4"/>
    <w:rsid w:val="00833BB5"/>
  </w:style>
  <w:style w:type="character" w:customStyle="1" w:styleId="WW8Num70z5">
    <w:name w:val="WW8Num70z5"/>
    <w:rsid w:val="00833BB5"/>
  </w:style>
  <w:style w:type="character" w:customStyle="1" w:styleId="WW8Num70z6">
    <w:name w:val="WW8Num70z6"/>
    <w:rsid w:val="00833BB5"/>
  </w:style>
  <w:style w:type="character" w:customStyle="1" w:styleId="WW8Num70z7">
    <w:name w:val="WW8Num70z7"/>
    <w:rsid w:val="00833BB5"/>
  </w:style>
  <w:style w:type="character" w:customStyle="1" w:styleId="WW8Num70z8">
    <w:name w:val="WW8Num70z8"/>
    <w:rsid w:val="00833BB5"/>
  </w:style>
  <w:style w:type="character" w:customStyle="1" w:styleId="WW8Num71z0">
    <w:name w:val="WW8Num71z0"/>
    <w:rsid w:val="00833BB5"/>
  </w:style>
  <w:style w:type="character" w:customStyle="1" w:styleId="WW8Num71z1">
    <w:name w:val="WW8Num71z1"/>
    <w:rsid w:val="00833BB5"/>
  </w:style>
  <w:style w:type="character" w:customStyle="1" w:styleId="WW8Num71z2">
    <w:name w:val="WW8Num71z2"/>
    <w:rsid w:val="00833BB5"/>
    <w:rPr>
      <w:rFonts w:eastAsia="Times New Roman" w:cs="Times New Roman"/>
      <w:b/>
      <w:bCs/>
      <w:sz w:val="28"/>
      <w:szCs w:val="28"/>
    </w:rPr>
  </w:style>
  <w:style w:type="character" w:customStyle="1" w:styleId="WW8Num71z3">
    <w:name w:val="WW8Num71z3"/>
    <w:rsid w:val="00833BB5"/>
  </w:style>
  <w:style w:type="character" w:customStyle="1" w:styleId="WW8Num71z4">
    <w:name w:val="WW8Num71z4"/>
    <w:rsid w:val="00833BB5"/>
  </w:style>
  <w:style w:type="character" w:customStyle="1" w:styleId="WW8Num71z5">
    <w:name w:val="WW8Num71z5"/>
    <w:rsid w:val="00833BB5"/>
  </w:style>
  <w:style w:type="character" w:customStyle="1" w:styleId="WW8Num71z6">
    <w:name w:val="WW8Num71z6"/>
    <w:rsid w:val="00833BB5"/>
  </w:style>
  <w:style w:type="character" w:customStyle="1" w:styleId="WW8Num71z7">
    <w:name w:val="WW8Num71z7"/>
    <w:rsid w:val="00833BB5"/>
  </w:style>
  <w:style w:type="character" w:customStyle="1" w:styleId="WW8Num71z8">
    <w:name w:val="WW8Num71z8"/>
    <w:rsid w:val="00833BB5"/>
  </w:style>
  <w:style w:type="character" w:customStyle="1" w:styleId="WW8Num72z0">
    <w:name w:val="WW8Num72z0"/>
    <w:rsid w:val="00833BB5"/>
    <w:rPr>
      <w:rFonts w:ascii="Symbol" w:hAnsi="Symbol" w:cs="Symbol"/>
      <w:sz w:val="24"/>
    </w:rPr>
  </w:style>
  <w:style w:type="character" w:customStyle="1" w:styleId="WW8Num72z1">
    <w:name w:val="WW8Num72z1"/>
    <w:rsid w:val="00833BB5"/>
    <w:rPr>
      <w:rFonts w:ascii="Courier New" w:hAnsi="Courier New" w:cs="Courier New"/>
    </w:rPr>
  </w:style>
  <w:style w:type="character" w:customStyle="1" w:styleId="WW8Num72z2">
    <w:name w:val="WW8Num72z2"/>
    <w:rsid w:val="00833BB5"/>
    <w:rPr>
      <w:rFonts w:ascii="Wingdings" w:hAnsi="Wingdings" w:cs="Wingdings"/>
    </w:rPr>
  </w:style>
  <w:style w:type="character" w:customStyle="1" w:styleId="WW8Num72z3">
    <w:name w:val="WW8Num72z3"/>
    <w:rsid w:val="00833BB5"/>
    <w:rPr>
      <w:rFonts w:ascii="Symbol" w:hAnsi="Symbol" w:cs="Symbol"/>
    </w:rPr>
  </w:style>
  <w:style w:type="character" w:customStyle="1" w:styleId="WW8Num73z0">
    <w:name w:val="WW8Num73z0"/>
    <w:rsid w:val="00833BB5"/>
    <w:rPr>
      <w:rFonts w:ascii="Courier New" w:hAnsi="Courier New" w:cs="Courier New"/>
      <w:sz w:val="24"/>
    </w:rPr>
  </w:style>
  <w:style w:type="character" w:customStyle="1" w:styleId="WW8Num73z1">
    <w:name w:val="WW8Num73z1"/>
    <w:rsid w:val="00833BB5"/>
    <w:rPr>
      <w:rFonts w:ascii="Symbol" w:hAnsi="Symbol" w:cs="Times New Roman"/>
    </w:rPr>
  </w:style>
  <w:style w:type="character" w:customStyle="1" w:styleId="WW8Num74z0">
    <w:name w:val="WW8Num74z0"/>
    <w:rsid w:val="00833BB5"/>
    <w:rPr>
      <w:rFonts w:ascii="Symbol" w:hAnsi="Symbol" w:cs="Times New Roman"/>
      <w:sz w:val="24"/>
    </w:rPr>
  </w:style>
  <w:style w:type="character" w:customStyle="1" w:styleId="WW8Num74z1">
    <w:name w:val="WW8Num74z1"/>
    <w:rsid w:val="00833BB5"/>
    <w:rPr>
      <w:rFonts w:ascii="Symbol" w:hAnsi="Symbol" w:cs="Times New Roman"/>
    </w:rPr>
  </w:style>
  <w:style w:type="character" w:customStyle="1" w:styleId="WW8Num75z0">
    <w:name w:val="WW8Num75z0"/>
    <w:rsid w:val="00833BB5"/>
    <w:rPr>
      <w:b/>
      <w:sz w:val="24"/>
      <w:szCs w:val="24"/>
    </w:rPr>
  </w:style>
  <w:style w:type="character" w:customStyle="1" w:styleId="WW8Num75z1">
    <w:name w:val="WW8Num75z1"/>
    <w:rsid w:val="00833BB5"/>
  </w:style>
  <w:style w:type="character" w:customStyle="1" w:styleId="WW8Num75z2">
    <w:name w:val="WW8Num75z2"/>
    <w:rsid w:val="00833BB5"/>
  </w:style>
  <w:style w:type="character" w:customStyle="1" w:styleId="WW8Num75z3">
    <w:name w:val="WW8Num75z3"/>
    <w:rsid w:val="00833BB5"/>
  </w:style>
  <w:style w:type="character" w:customStyle="1" w:styleId="WW8Num75z4">
    <w:name w:val="WW8Num75z4"/>
    <w:rsid w:val="00833BB5"/>
  </w:style>
  <w:style w:type="character" w:customStyle="1" w:styleId="WW8Num75z5">
    <w:name w:val="WW8Num75z5"/>
    <w:rsid w:val="00833BB5"/>
  </w:style>
  <w:style w:type="character" w:customStyle="1" w:styleId="WW8Num75z6">
    <w:name w:val="WW8Num75z6"/>
    <w:rsid w:val="00833BB5"/>
  </w:style>
  <w:style w:type="character" w:customStyle="1" w:styleId="WW8Num75z7">
    <w:name w:val="WW8Num75z7"/>
    <w:rsid w:val="00833BB5"/>
  </w:style>
  <w:style w:type="character" w:customStyle="1" w:styleId="WW8Num75z8">
    <w:name w:val="WW8Num75z8"/>
    <w:rsid w:val="00833BB5"/>
  </w:style>
  <w:style w:type="character" w:customStyle="1" w:styleId="WW8Num76z0">
    <w:name w:val="WW8Num76z0"/>
    <w:rsid w:val="00833BB5"/>
    <w:rPr>
      <w:rFonts w:ascii="Symbol" w:hAnsi="Symbol" w:cs="OpenSymbol"/>
    </w:rPr>
  </w:style>
  <w:style w:type="character" w:customStyle="1" w:styleId="WW8Num76z1">
    <w:name w:val="WW8Num76z1"/>
    <w:rsid w:val="00833BB5"/>
    <w:rPr>
      <w:rFonts w:ascii="OpenSymbol" w:hAnsi="OpenSymbol" w:cs="OpenSymbol"/>
    </w:rPr>
  </w:style>
  <w:style w:type="character" w:customStyle="1" w:styleId="WW8Num77z0">
    <w:name w:val="WW8Num77z0"/>
    <w:rsid w:val="00833BB5"/>
    <w:rPr>
      <w:rFonts w:ascii="Symbol" w:hAnsi="Symbol" w:cs="OpenSymbol"/>
    </w:rPr>
  </w:style>
  <w:style w:type="character" w:customStyle="1" w:styleId="WW8Num77z1">
    <w:name w:val="WW8Num77z1"/>
    <w:rsid w:val="00833BB5"/>
    <w:rPr>
      <w:rFonts w:ascii="OpenSymbol" w:hAnsi="OpenSymbol" w:cs="OpenSymbol"/>
    </w:rPr>
  </w:style>
  <w:style w:type="character" w:customStyle="1" w:styleId="WW8Num78z0">
    <w:name w:val="WW8Num78z0"/>
    <w:rsid w:val="00833BB5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79z0">
    <w:name w:val="WW8Num79z0"/>
    <w:rsid w:val="00833BB5"/>
    <w:rPr>
      <w:rFonts w:cs="Times New Roman"/>
      <w:b/>
      <w:bCs/>
      <w:sz w:val="24"/>
    </w:rPr>
  </w:style>
  <w:style w:type="character" w:customStyle="1" w:styleId="WW8Num79z1">
    <w:name w:val="WW8Num79z1"/>
    <w:rsid w:val="00833BB5"/>
  </w:style>
  <w:style w:type="character" w:customStyle="1" w:styleId="WW8Num79z2">
    <w:name w:val="WW8Num79z2"/>
    <w:rsid w:val="00833BB5"/>
  </w:style>
  <w:style w:type="character" w:customStyle="1" w:styleId="WW8Num79z3">
    <w:name w:val="WW8Num79z3"/>
    <w:rsid w:val="00833BB5"/>
  </w:style>
  <w:style w:type="character" w:customStyle="1" w:styleId="WW8Num79z4">
    <w:name w:val="WW8Num79z4"/>
    <w:rsid w:val="00833BB5"/>
  </w:style>
  <w:style w:type="character" w:customStyle="1" w:styleId="WW8Num79z5">
    <w:name w:val="WW8Num79z5"/>
    <w:rsid w:val="00833BB5"/>
  </w:style>
  <w:style w:type="character" w:customStyle="1" w:styleId="WW8Num79z6">
    <w:name w:val="WW8Num79z6"/>
    <w:rsid w:val="00833BB5"/>
  </w:style>
  <w:style w:type="character" w:customStyle="1" w:styleId="WW8Num79z7">
    <w:name w:val="WW8Num79z7"/>
    <w:rsid w:val="00833BB5"/>
  </w:style>
  <w:style w:type="character" w:customStyle="1" w:styleId="WW8Num79z8">
    <w:name w:val="WW8Num79z8"/>
    <w:rsid w:val="00833BB5"/>
  </w:style>
  <w:style w:type="character" w:customStyle="1" w:styleId="WW8Num80z0">
    <w:name w:val="WW8Num80z0"/>
    <w:rsid w:val="00833BB5"/>
    <w:rPr>
      <w:b w:val="0"/>
      <w:bCs/>
      <w:i w:val="0"/>
      <w:caps w:val="0"/>
      <w:smallCaps w:val="0"/>
      <w:spacing w:val="0"/>
      <w:highlight w:val="white"/>
    </w:rPr>
  </w:style>
  <w:style w:type="character" w:customStyle="1" w:styleId="WW8Num80z1">
    <w:name w:val="WW8Num80z1"/>
    <w:rsid w:val="00833BB5"/>
  </w:style>
  <w:style w:type="character" w:customStyle="1" w:styleId="WW8Num80z2">
    <w:name w:val="WW8Num80z2"/>
    <w:rsid w:val="00833BB5"/>
  </w:style>
  <w:style w:type="character" w:customStyle="1" w:styleId="WW8Num80z3">
    <w:name w:val="WW8Num80z3"/>
    <w:rsid w:val="00833BB5"/>
  </w:style>
  <w:style w:type="character" w:customStyle="1" w:styleId="WW8Num80z4">
    <w:name w:val="WW8Num80z4"/>
    <w:rsid w:val="00833BB5"/>
  </w:style>
  <w:style w:type="character" w:customStyle="1" w:styleId="WW8Num80z5">
    <w:name w:val="WW8Num80z5"/>
    <w:rsid w:val="00833BB5"/>
  </w:style>
  <w:style w:type="character" w:customStyle="1" w:styleId="WW8Num80z6">
    <w:name w:val="WW8Num80z6"/>
    <w:rsid w:val="00833BB5"/>
  </w:style>
  <w:style w:type="character" w:customStyle="1" w:styleId="WW8Num80z7">
    <w:name w:val="WW8Num80z7"/>
    <w:rsid w:val="00833BB5"/>
  </w:style>
  <w:style w:type="character" w:customStyle="1" w:styleId="WW8Num80z8">
    <w:name w:val="WW8Num80z8"/>
    <w:rsid w:val="00833BB5"/>
  </w:style>
  <w:style w:type="character" w:customStyle="1" w:styleId="WW8Num81z0">
    <w:name w:val="WW8Num81z0"/>
    <w:rsid w:val="00833BB5"/>
    <w:rPr>
      <w:rFonts w:ascii="Symbol" w:hAnsi="Symbol" w:cs="Symbol"/>
    </w:rPr>
  </w:style>
  <w:style w:type="character" w:customStyle="1" w:styleId="WW8Num81z1">
    <w:name w:val="WW8Num81z1"/>
    <w:rsid w:val="00833BB5"/>
  </w:style>
  <w:style w:type="character" w:customStyle="1" w:styleId="WW8Num81z2">
    <w:name w:val="WW8Num81z2"/>
    <w:rsid w:val="00833BB5"/>
  </w:style>
  <w:style w:type="character" w:customStyle="1" w:styleId="WW8Num81z3">
    <w:name w:val="WW8Num81z3"/>
    <w:rsid w:val="00833BB5"/>
  </w:style>
  <w:style w:type="character" w:customStyle="1" w:styleId="WW8Num81z4">
    <w:name w:val="WW8Num81z4"/>
    <w:rsid w:val="00833BB5"/>
  </w:style>
  <w:style w:type="character" w:customStyle="1" w:styleId="WW8Num81z5">
    <w:name w:val="WW8Num81z5"/>
    <w:rsid w:val="00833BB5"/>
  </w:style>
  <w:style w:type="character" w:customStyle="1" w:styleId="WW8Num81z6">
    <w:name w:val="WW8Num81z6"/>
    <w:rsid w:val="00833BB5"/>
  </w:style>
  <w:style w:type="character" w:customStyle="1" w:styleId="WW8Num81z7">
    <w:name w:val="WW8Num81z7"/>
    <w:rsid w:val="00833BB5"/>
  </w:style>
  <w:style w:type="character" w:customStyle="1" w:styleId="WW8Num81z8">
    <w:name w:val="WW8Num81z8"/>
    <w:rsid w:val="00833BB5"/>
  </w:style>
  <w:style w:type="character" w:customStyle="1" w:styleId="WW8Num82z0">
    <w:name w:val="WW8Num82z0"/>
    <w:rsid w:val="00833BB5"/>
    <w:rPr>
      <w:rFonts w:ascii="Segoe UI" w:hAnsi="Segoe UI" w:cs="OpenSymbol"/>
      <w:color w:val="000000"/>
      <w:sz w:val="24"/>
      <w:szCs w:val="24"/>
      <w:highlight w:val="white"/>
    </w:rPr>
  </w:style>
  <w:style w:type="character" w:customStyle="1" w:styleId="WW8Num83z0">
    <w:name w:val="WW8Num83z0"/>
    <w:rsid w:val="00833BB5"/>
    <w:rPr>
      <w:rFonts w:ascii="Segoe UI" w:hAnsi="Segoe UI" w:cs="OpenSymbol"/>
      <w:color w:val="000000"/>
      <w:sz w:val="24"/>
      <w:szCs w:val="24"/>
      <w:lang w:val="ru-RU"/>
    </w:rPr>
  </w:style>
  <w:style w:type="character" w:customStyle="1" w:styleId="WW8Num84z0">
    <w:name w:val="WW8Num84z0"/>
    <w:rsid w:val="00833BB5"/>
    <w:rPr>
      <w:b w:val="0"/>
      <w:i w:val="0"/>
      <w:caps w:val="0"/>
      <w:smallCaps w:val="0"/>
      <w:spacing w:val="0"/>
    </w:rPr>
  </w:style>
  <w:style w:type="character" w:customStyle="1" w:styleId="WW8Num84z1">
    <w:name w:val="WW8Num84z1"/>
    <w:rsid w:val="00833BB5"/>
  </w:style>
  <w:style w:type="character" w:customStyle="1" w:styleId="WW8Num84z2">
    <w:name w:val="WW8Num84z2"/>
    <w:rsid w:val="00833BB5"/>
  </w:style>
  <w:style w:type="character" w:customStyle="1" w:styleId="WW8Num84z3">
    <w:name w:val="WW8Num84z3"/>
    <w:rsid w:val="00833BB5"/>
  </w:style>
  <w:style w:type="character" w:customStyle="1" w:styleId="WW8Num84z4">
    <w:name w:val="WW8Num84z4"/>
    <w:rsid w:val="00833BB5"/>
  </w:style>
  <w:style w:type="character" w:customStyle="1" w:styleId="WW8Num84z5">
    <w:name w:val="WW8Num84z5"/>
    <w:rsid w:val="00833BB5"/>
  </w:style>
  <w:style w:type="character" w:customStyle="1" w:styleId="WW8Num84z6">
    <w:name w:val="WW8Num84z6"/>
    <w:rsid w:val="00833BB5"/>
  </w:style>
  <w:style w:type="character" w:customStyle="1" w:styleId="WW8Num84z7">
    <w:name w:val="WW8Num84z7"/>
    <w:rsid w:val="00833BB5"/>
  </w:style>
  <w:style w:type="character" w:customStyle="1" w:styleId="WW8Num84z8">
    <w:name w:val="WW8Num84z8"/>
    <w:rsid w:val="00833BB5"/>
  </w:style>
  <w:style w:type="character" w:customStyle="1" w:styleId="WW8Num85z0">
    <w:name w:val="WW8Num85z0"/>
    <w:rsid w:val="00833BB5"/>
    <w:rPr>
      <w:rFonts w:ascii="Symbol" w:hAnsi="Symbol" w:cs="OpenSymbol"/>
    </w:rPr>
  </w:style>
  <w:style w:type="character" w:customStyle="1" w:styleId="WW8Num86z0">
    <w:name w:val="WW8Num86z0"/>
    <w:rsid w:val="00833BB5"/>
    <w:rPr>
      <w:rFonts w:ascii="Times New Roman" w:hAnsi="Times New Roman" w:cs="Times New Roman"/>
      <w:sz w:val="24"/>
      <w:szCs w:val="24"/>
    </w:rPr>
  </w:style>
  <w:style w:type="character" w:customStyle="1" w:styleId="WW8Num86z1">
    <w:name w:val="WW8Num86z1"/>
    <w:rsid w:val="00833BB5"/>
  </w:style>
  <w:style w:type="character" w:customStyle="1" w:styleId="WW8Num86z2">
    <w:name w:val="WW8Num86z2"/>
    <w:rsid w:val="00833BB5"/>
  </w:style>
  <w:style w:type="character" w:customStyle="1" w:styleId="WW8Num86z3">
    <w:name w:val="WW8Num86z3"/>
    <w:rsid w:val="00833BB5"/>
  </w:style>
  <w:style w:type="character" w:customStyle="1" w:styleId="WW8Num86z4">
    <w:name w:val="WW8Num86z4"/>
    <w:rsid w:val="00833BB5"/>
  </w:style>
  <w:style w:type="character" w:customStyle="1" w:styleId="WW8Num86z5">
    <w:name w:val="WW8Num86z5"/>
    <w:rsid w:val="00833BB5"/>
  </w:style>
  <w:style w:type="character" w:customStyle="1" w:styleId="WW8Num86z6">
    <w:name w:val="WW8Num86z6"/>
    <w:rsid w:val="00833BB5"/>
  </w:style>
  <w:style w:type="character" w:customStyle="1" w:styleId="WW8Num86z7">
    <w:name w:val="WW8Num86z7"/>
    <w:rsid w:val="00833BB5"/>
  </w:style>
  <w:style w:type="character" w:customStyle="1" w:styleId="WW8Num86z8">
    <w:name w:val="WW8Num86z8"/>
    <w:rsid w:val="00833BB5"/>
  </w:style>
  <w:style w:type="character" w:customStyle="1" w:styleId="WW8Num87z0">
    <w:name w:val="WW8Num87z0"/>
    <w:rsid w:val="00833BB5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87z1">
    <w:name w:val="WW8Num87z1"/>
    <w:rsid w:val="00833BB5"/>
    <w:rPr>
      <w:rFonts w:ascii="OpenSymbol" w:hAnsi="OpenSymbol" w:cs="OpenSymbol"/>
    </w:rPr>
  </w:style>
  <w:style w:type="character" w:customStyle="1" w:styleId="WW8Num88z0">
    <w:name w:val="WW8Num88z0"/>
    <w:rsid w:val="00833BB5"/>
    <w:rPr>
      <w:rFonts w:ascii="Symbol" w:hAnsi="Symbol" w:cs="OpenSymbol"/>
    </w:rPr>
  </w:style>
  <w:style w:type="character" w:customStyle="1" w:styleId="WW8Num88z1">
    <w:name w:val="WW8Num88z1"/>
    <w:rsid w:val="00833BB5"/>
    <w:rPr>
      <w:rFonts w:ascii="OpenSymbol" w:hAnsi="OpenSymbol" w:cs="OpenSymbol"/>
    </w:rPr>
  </w:style>
  <w:style w:type="character" w:customStyle="1" w:styleId="WW8Num89z0">
    <w:name w:val="WW8Num89z0"/>
    <w:rsid w:val="00833BB5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89z1">
    <w:name w:val="WW8Num89z1"/>
    <w:rsid w:val="00833BB5"/>
  </w:style>
  <w:style w:type="character" w:customStyle="1" w:styleId="WW8Num89z2">
    <w:name w:val="WW8Num89z2"/>
    <w:rsid w:val="00833BB5"/>
  </w:style>
  <w:style w:type="character" w:customStyle="1" w:styleId="WW8Num89z3">
    <w:name w:val="WW8Num89z3"/>
    <w:rsid w:val="00833BB5"/>
  </w:style>
  <w:style w:type="character" w:customStyle="1" w:styleId="WW8Num89z4">
    <w:name w:val="WW8Num89z4"/>
    <w:rsid w:val="00833BB5"/>
  </w:style>
  <w:style w:type="character" w:customStyle="1" w:styleId="WW8Num89z5">
    <w:name w:val="WW8Num89z5"/>
    <w:rsid w:val="00833BB5"/>
  </w:style>
  <w:style w:type="character" w:customStyle="1" w:styleId="WW8Num89z6">
    <w:name w:val="WW8Num89z6"/>
    <w:rsid w:val="00833BB5"/>
  </w:style>
  <w:style w:type="character" w:customStyle="1" w:styleId="WW8Num89z7">
    <w:name w:val="WW8Num89z7"/>
    <w:rsid w:val="00833BB5"/>
  </w:style>
  <w:style w:type="character" w:customStyle="1" w:styleId="WW8Num89z8">
    <w:name w:val="WW8Num89z8"/>
    <w:rsid w:val="00833BB5"/>
  </w:style>
  <w:style w:type="character" w:customStyle="1" w:styleId="WW8Num25z1">
    <w:name w:val="WW8Num25z1"/>
    <w:rsid w:val="00833BB5"/>
    <w:rPr>
      <w:rFonts w:ascii="Courier New" w:hAnsi="Courier New" w:cs="Courier New"/>
      <w:sz w:val="20"/>
    </w:rPr>
  </w:style>
  <w:style w:type="character" w:customStyle="1" w:styleId="WW8Num25z2">
    <w:name w:val="WW8Num25z2"/>
    <w:rsid w:val="00833BB5"/>
    <w:rPr>
      <w:rFonts w:ascii="Wingdings" w:hAnsi="Wingdings" w:cs="Wingdings"/>
      <w:sz w:val="20"/>
    </w:rPr>
  </w:style>
  <w:style w:type="character" w:customStyle="1" w:styleId="WW8Num38z2">
    <w:name w:val="WW8Num38z2"/>
    <w:rsid w:val="00833BB5"/>
  </w:style>
  <w:style w:type="character" w:customStyle="1" w:styleId="WW8Num38z4">
    <w:name w:val="WW8Num38z4"/>
    <w:rsid w:val="00833BB5"/>
  </w:style>
  <w:style w:type="character" w:customStyle="1" w:styleId="WW8Num38z5">
    <w:name w:val="WW8Num38z5"/>
    <w:rsid w:val="00833BB5"/>
  </w:style>
  <w:style w:type="character" w:customStyle="1" w:styleId="WW8Num38z6">
    <w:name w:val="WW8Num38z6"/>
    <w:rsid w:val="00833BB5"/>
  </w:style>
  <w:style w:type="character" w:customStyle="1" w:styleId="WW8Num38z7">
    <w:name w:val="WW8Num38z7"/>
    <w:rsid w:val="00833BB5"/>
  </w:style>
  <w:style w:type="character" w:customStyle="1" w:styleId="WW8Num38z8">
    <w:name w:val="WW8Num38z8"/>
    <w:rsid w:val="00833BB5"/>
  </w:style>
  <w:style w:type="character" w:customStyle="1" w:styleId="WW8Num47z3">
    <w:name w:val="WW8Num47z3"/>
    <w:rsid w:val="00833BB5"/>
    <w:rPr>
      <w:rFonts w:ascii="Symbol" w:hAnsi="Symbol" w:cs="Symbol"/>
    </w:rPr>
  </w:style>
  <w:style w:type="character" w:customStyle="1" w:styleId="WW8Num49z1">
    <w:name w:val="WW8Num49z1"/>
    <w:rsid w:val="00833BB5"/>
  </w:style>
  <w:style w:type="character" w:customStyle="1" w:styleId="WW8Num49z2">
    <w:name w:val="WW8Num49z2"/>
    <w:rsid w:val="00833BB5"/>
  </w:style>
  <w:style w:type="character" w:customStyle="1" w:styleId="WW8Num49z3">
    <w:name w:val="WW8Num49z3"/>
    <w:rsid w:val="00833BB5"/>
  </w:style>
  <w:style w:type="character" w:customStyle="1" w:styleId="WW8Num49z4">
    <w:name w:val="WW8Num49z4"/>
    <w:rsid w:val="00833BB5"/>
  </w:style>
  <w:style w:type="character" w:customStyle="1" w:styleId="WW8Num49z5">
    <w:name w:val="WW8Num49z5"/>
    <w:rsid w:val="00833BB5"/>
  </w:style>
  <w:style w:type="character" w:customStyle="1" w:styleId="WW8Num49z6">
    <w:name w:val="WW8Num49z6"/>
    <w:rsid w:val="00833BB5"/>
  </w:style>
  <w:style w:type="character" w:customStyle="1" w:styleId="WW8Num49z7">
    <w:name w:val="WW8Num49z7"/>
    <w:rsid w:val="00833BB5"/>
  </w:style>
  <w:style w:type="character" w:customStyle="1" w:styleId="WW8Num49z8">
    <w:name w:val="WW8Num49z8"/>
    <w:rsid w:val="00833BB5"/>
  </w:style>
  <w:style w:type="character" w:customStyle="1" w:styleId="WW8Num52z2">
    <w:name w:val="WW8Num52z2"/>
    <w:rsid w:val="00833BB5"/>
    <w:rPr>
      <w:rFonts w:ascii="Wingdings" w:hAnsi="Wingdings" w:cs="Wingdings"/>
    </w:rPr>
  </w:style>
  <w:style w:type="character" w:customStyle="1" w:styleId="WW8Num52z3">
    <w:name w:val="WW8Num52z3"/>
    <w:rsid w:val="00833BB5"/>
    <w:rPr>
      <w:rFonts w:ascii="Symbol" w:hAnsi="Symbol" w:cs="Symbol"/>
    </w:rPr>
  </w:style>
  <w:style w:type="character" w:customStyle="1" w:styleId="WW8Num52z4">
    <w:name w:val="WW8Num52z4"/>
    <w:rsid w:val="00833BB5"/>
  </w:style>
  <w:style w:type="character" w:customStyle="1" w:styleId="WW8Num52z5">
    <w:name w:val="WW8Num52z5"/>
    <w:rsid w:val="00833BB5"/>
  </w:style>
  <w:style w:type="character" w:customStyle="1" w:styleId="WW8Num52z6">
    <w:name w:val="WW8Num52z6"/>
    <w:rsid w:val="00833BB5"/>
  </w:style>
  <w:style w:type="character" w:customStyle="1" w:styleId="WW8Num52z7">
    <w:name w:val="WW8Num52z7"/>
    <w:rsid w:val="00833BB5"/>
  </w:style>
  <w:style w:type="character" w:customStyle="1" w:styleId="WW8Num52z8">
    <w:name w:val="WW8Num52z8"/>
    <w:rsid w:val="00833BB5"/>
  </w:style>
  <w:style w:type="character" w:customStyle="1" w:styleId="WW8Num58z1">
    <w:name w:val="WW8Num58z1"/>
    <w:rsid w:val="00833BB5"/>
  </w:style>
  <w:style w:type="character" w:customStyle="1" w:styleId="WW8Num58z2">
    <w:name w:val="WW8Num58z2"/>
    <w:rsid w:val="00833BB5"/>
  </w:style>
  <w:style w:type="character" w:customStyle="1" w:styleId="WW8Num58z3">
    <w:name w:val="WW8Num58z3"/>
    <w:rsid w:val="00833BB5"/>
  </w:style>
  <w:style w:type="character" w:customStyle="1" w:styleId="WW8Num58z4">
    <w:name w:val="WW8Num58z4"/>
    <w:rsid w:val="00833BB5"/>
  </w:style>
  <w:style w:type="character" w:customStyle="1" w:styleId="WW8Num58z5">
    <w:name w:val="WW8Num58z5"/>
    <w:rsid w:val="00833BB5"/>
  </w:style>
  <w:style w:type="character" w:customStyle="1" w:styleId="WW8Num58z6">
    <w:name w:val="WW8Num58z6"/>
    <w:rsid w:val="00833BB5"/>
  </w:style>
  <w:style w:type="character" w:customStyle="1" w:styleId="WW8Num58z7">
    <w:name w:val="WW8Num58z7"/>
    <w:rsid w:val="00833BB5"/>
  </w:style>
  <w:style w:type="character" w:customStyle="1" w:styleId="WW8Num58z8">
    <w:name w:val="WW8Num58z8"/>
    <w:rsid w:val="00833BB5"/>
  </w:style>
  <w:style w:type="character" w:customStyle="1" w:styleId="WW8Num64z2">
    <w:name w:val="WW8Num64z2"/>
    <w:rsid w:val="00833BB5"/>
  </w:style>
  <w:style w:type="character" w:customStyle="1" w:styleId="WW8Num64z3">
    <w:name w:val="WW8Num64z3"/>
    <w:rsid w:val="00833BB5"/>
  </w:style>
  <w:style w:type="character" w:customStyle="1" w:styleId="WW8Num64z4">
    <w:name w:val="WW8Num64z4"/>
    <w:rsid w:val="00833BB5"/>
  </w:style>
  <w:style w:type="character" w:customStyle="1" w:styleId="WW8Num64z5">
    <w:name w:val="WW8Num64z5"/>
    <w:rsid w:val="00833BB5"/>
  </w:style>
  <w:style w:type="character" w:customStyle="1" w:styleId="WW8Num64z6">
    <w:name w:val="WW8Num64z6"/>
    <w:rsid w:val="00833BB5"/>
  </w:style>
  <w:style w:type="character" w:customStyle="1" w:styleId="WW8Num64z7">
    <w:name w:val="WW8Num64z7"/>
    <w:rsid w:val="00833BB5"/>
  </w:style>
  <w:style w:type="character" w:customStyle="1" w:styleId="WW8Num64z8">
    <w:name w:val="WW8Num64z8"/>
    <w:rsid w:val="00833BB5"/>
  </w:style>
  <w:style w:type="character" w:customStyle="1" w:styleId="WW8Num69z3">
    <w:name w:val="WW8Num69z3"/>
    <w:rsid w:val="00833BB5"/>
  </w:style>
  <w:style w:type="character" w:customStyle="1" w:styleId="WW8Num69z4">
    <w:name w:val="WW8Num69z4"/>
    <w:rsid w:val="00833BB5"/>
  </w:style>
  <w:style w:type="character" w:customStyle="1" w:styleId="WW8Num69z5">
    <w:name w:val="WW8Num69z5"/>
    <w:rsid w:val="00833BB5"/>
  </w:style>
  <w:style w:type="character" w:customStyle="1" w:styleId="WW8Num69z6">
    <w:name w:val="WW8Num69z6"/>
    <w:rsid w:val="00833BB5"/>
  </w:style>
  <w:style w:type="character" w:customStyle="1" w:styleId="WW8Num69z7">
    <w:name w:val="WW8Num69z7"/>
    <w:rsid w:val="00833BB5"/>
  </w:style>
  <w:style w:type="character" w:customStyle="1" w:styleId="WW8Num69z8">
    <w:name w:val="WW8Num69z8"/>
    <w:rsid w:val="00833BB5"/>
  </w:style>
  <w:style w:type="character" w:customStyle="1" w:styleId="WW8Num72z4">
    <w:name w:val="WW8Num72z4"/>
    <w:rsid w:val="00833BB5"/>
  </w:style>
  <w:style w:type="character" w:customStyle="1" w:styleId="WW8Num72z5">
    <w:name w:val="WW8Num72z5"/>
    <w:rsid w:val="00833BB5"/>
  </w:style>
  <w:style w:type="character" w:customStyle="1" w:styleId="WW8Num72z6">
    <w:name w:val="WW8Num72z6"/>
    <w:rsid w:val="00833BB5"/>
  </w:style>
  <w:style w:type="character" w:customStyle="1" w:styleId="WW8Num72z7">
    <w:name w:val="WW8Num72z7"/>
    <w:rsid w:val="00833BB5"/>
  </w:style>
  <w:style w:type="character" w:customStyle="1" w:styleId="WW8Num72z8">
    <w:name w:val="WW8Num72z8"/>
    <w:rsid w:val="00833BB5"/>
  </w:style>
  <w:style w:type="character" w:customStyle="1" w:styleId="WW8Num73z2">
    <w:name w:val="WW8Num73z2"/>
    <w:rsid w:val="00833BB5"/>
    <w:rPr>
      <w:rFonts w:ascii="Wingdings" w:hAnsi="Wingdings" w:cs="Wingdings"/>
    </w:rPr>
  </w:style>
  <w:style w:type="character" w:customStyle="1" w:styleId="WW8Num73z3">
    <w:name w:val="WW8Num73z3"/>
    <w:rsid w:val="00833BB5"/>
    <w:rPr>
      <w:rFonts w:ascii="Symbol" w:hAnsi="Symbol" w:cs="Symbol"/>
    </w:rPr>
  </w:style>
  <w:style w:type="character" w:customStyle="1" w:styleId="WW8Num76z2">
    <w:name w:val="WW8Num76z2"/>
    <w:rsid w:val="00833BB5"/>
  </w:style>
  <w:style w:type="character" w:customStyle="1" w:styleId="WW8Num76z3">
    <w:name w:val="WW8Num76z3"/>
    <w:rsid w:val="00833BB5"/>
  </w:style>
  <w:style w:type="character" w:customStyle="1" w:styleId="WW8Num76z4">
    <w:name w:val="WW8Num76z4"/>
    <w:rsid w:val="00833BB5"/>
  </w:style>
  <w:style w:type="character" w:customStyle="1" w:styleId="WW8Num76z5">
    <w:name w:val="WW8Num76z5"/>
    <w:rsid w:val="00833BB5"/>
  </w:style>
  <w:style w:type="character" w:customStyle="1" w:styleId="WW8Num76z6">
    <w:name w:val="WW8Num76z6"/>
    <w:rsid w:val="00833BB5"/>
  </w:style>
  <w:style w:type="character" w:customStyle="1" w:styleId="WW8Num76z7">
    <w:name w:val="WW8Num76z7"/>
    <w:rsid w:val="00833BB5"/>
  </w:style>
  <w:style w:type="character" w:customStyle="1" w:styleId="WW8Num76z8">
    <w:name w:val="WW8Num76z8"/>
    <w:rsid w:val="00833BB5"/>
  </w:style>
  <w:style w:type="character" w:customStyle="1" w:styleId="WW8Num78z1">
    <w:name w:val="WW8Num78z1"/>
    <w:rsid w:val="00833BB5"/>
    <w:rPr>
      <w:rFonts w:ascii="OpenSymbol" w:hAnsi="OpenSymbol" w:cs="OpenSymbol"/>
    </w:rPr>
  </w:style>
  <w:style w:type="character" w:customStyle="1" w:styleId="WW8Num82z1">
    <w:name w:val="WW8Num82z1"/>
    <w:rsid w:val="00833BB5"/>
  </w:style>
  <w:style w:type="character" w:customStyle="1" w:styleId="WW8Num82z2">
    <w:name w:val="WW8Num82z2"/>
    <w:rsid w:val="00833BB5"/>
  </w:style>
  <w:style w:type="character" w:customStyle="1" w:styleId="WW8Num82z3">
    <w:name w:val="WW8Num82z3"/>
    <w:rsid w:val="00833BB5"/>
  </w:style>
  <w:style w:type="character" w:customStyle="1" w:styleId="WW8Num82z4">
    <w:name w:val="WW8Num82z4"/>
    <w:rsid w:val="00833BB5"/>
  </w:style>
  <w:style w:type="character" w:customStyle="1" w:styleId="WW8Num82z5">
    <w:name w:val="WW8Num82z5"/>
    <w:rsid w:val="00833BB5"/>
  </w:style>
  <w:style w:type="character" w:customStyle="1" w:styleId="WW8Num82z6">
    <w:name w:val="WW8Num82z6"/>
    <w:rsid w:val="00833BB5"/>
  </w:style>
  <w:style w:type="character" w:customStyle="1" w:styleId="WW8Num82z7">
    <w:name w:val="WW8Num82z7"/>
    <w:rsid w:val="00833BB5"/>
  </w:style>
  <w:style w:type="character" w:customStyle="1" w:styleId="WW8Num82z8">
    <w:name w:val="WW8Num82z8"/>
    <w:rsid w:val="00833BB5"/>
  </w:style>
  <w:style w:type="character" w:customStyle="1" w:styleId="WW8Num13z1">
    <w:name w:val="WW8Num13z1"/>
    <w:rsid w:val="00833BB5"/>
  </w:style>
  <w:style w:type="character" w:customStyle="1" w:styleId="WW8Num13z2">
    <w:name w:val="WW8Num13z2"/>
    <w:rsid w:val="00833BB5"/>
  </w:style>
  <w:style w:type="character" w:customStyle="1" w:styleId="WW8Num13z3">
    <w:name w:val="WW8Num13z3"/>
    <w:rsid w:val="00833BB5"/>
  </w:style>
  <w:style w:type="character" w:customStyle="1" w:styleId="WW8Num13z4">
    <w:name w:val="WW8Num13z4"/>
    <w:rsid w:val="00833BB5"/>
  </w:style>
  <w:style w:type="character" w:customStyle="1" w:styleId="WW8Num13z5">
    <w:name w:val="WW8Num13z5"/>
    <w:rsid w:val="00833BB5"/>
  </w:style>
  <w:style w:type="character" w:customStyle="1" w:styleId="WW8Num13z6">
    <w:name w:val="WW8Num13z6"/>
    <w:rsid w:val="00833BB5"/>
  </w:style>
  <w:style w:type="character" w:customStyle="1" w:styleId="WW8Num13z7">
    <w:name w:val="WW8Num13z7"/>
    <w:rsid w:val="00833BB5"/>
  </w:style>
  <w:style w:type="character" w:customStyle="1" w:styleId="WW8Num13z8">
    <w:name w:val="WW8Num13z8"/>
    <w:rsid w:val="00833BB5"/>
  </w:style>
  <w:style w:type="character" w:customStyle="1" w:styleId="WW8Num15z1">
    <w:name w:val="WW8Num15z1"/>
    <w:rsid w:val="00833BB5"/>
  </w:style>
  <w:style w:type="character" w:customStyle="1" w:styleId="WW8Num15z2">
    <w:name w:val="WW8Num15z2"/>
    <w:rsid w:val="00833BB5"/>
  </w:style>
  <w:style w:type="character" w:customStyle="1" w:styleId="WW8Num15z3">
    <w:name w:val="WW8Num15z3"/>
    <w:rsid w:val="00833BB5"/>
  </w:style>
  <w:style w:type="character" w:customStyle="1" w:styleId="WW8Num15z4">
    <w:name w:val="WW8Num15z4"/>
    <w:rsid w:val="00833BB5"/>
  </w:style>
  <w:style w:type="character" w:customStyle="1" w:styleId="WW8Num15z5">
    <w:name w:val="WW8Num15z5"/>
    <w:rsid w:val="00833BB5"/>
  </w:style>
  <w:style w:type="character" w:customStyle="1" w:styleId="WW8Num15z6">
    <w:name w:val="WW8Num15z6"/>
    <w:rsid w:val="00833BB5"/>
  </w:style>
  <w:style w:type="character" w:customStyle="1" w:styleId="WW8Num15z7">
    <w:name w:val="WW8Num15z7"/>
    <w:rsid w:val="00833BB5"/>
  </w:style>
  <w:style w:type="character" w:customStyle="1" w:styleId="WW8Num15z8">
    <w:name w:val="WW8Num15z8"/>
    <w:rsid w:val="00833BB5"/>
  </w:style>
  <w:style w:type="character" w:customStyle="1" w:styleId="WW8Num18z1">
    <w:name w:val="WW8Num18z1"/>
    <w:rsid w:val="00833BB5"/>
    <w:rPr>
      <w:rFonts w:ascii="Courier New" w:hAnsi="Courier New" w:cs="Courier New"/>
      <w:sz w:val="20"/>
    </w:rPr>
  </w:style>
  <w:style w:type="character" w:customStyle="1" w:styleId="WW8Num18z2">
    <w:name w:val="WW8Num18z2"/>
    <w:rsid w:val="00833BB5"/>
    <w:rPr>
      <w:rFonts w:ascii="Wingdings" w:hAnsi="Wingdings" w:cs="Wingdings"/>
      <w:sz w:val="20"/>
    </w:rPr>
  </w:style>
  <w:style w:type="character" w:customStyle="1" w:styleId="WW8Num19z1">
    <w:name w:val="WW8Num19z1"/>
    <w:rsid w:val="00833BB5"/>
    <w:rPr>
      <w:rFonts w:ascii="Courier New" w:hAnsi="Courier New" w:cs="Courier New"/>
      <w:sz w:val="20"/>
    </w:rPr>
  </w:style>
  <w:style w:type="character" w:customStyle="1" w:styleId="WW8Num19z2">
    <w:name w:val="WW8Num19z2"/>
    <w:rsid w:val="00833BB5"/>
    <w:rPr>
      <w:rFonts w:ascii="Wingdings" w:hAnsi="Wingdings" w:cs="Wingdings"/>
      <w:sz w:val="20"/>
    </w:rPr>
  </w:style>
  <w:style w:type="character" w:customStyle="1" w:styleId="WW8Num21z1">
    <w:name w:val="WW8Num21z1"/>
    <w:rsid w:val="00833BB5"/>
    <w:rPr>
      <w:rFonts w:ascii="Courier New" w:hAnsi="Courier New" w:cs="Courier New"/>
      <w:sz w:val="20"/>
    </w:rPr>
  </w:style>
  <w:style w:type="character" w:customStyle="1" w:styleId="WW8Num21z2">
    <w:name w:val="WW8Num21z2"/>
    <w:rsid w:val="00833BB5"/>
    <w:rPr>
      <w:rFonts w:ascii="Wingdings" w:hAnsi="Wingdings" w:cs="Wingdings"/>
      <w:sz w:val="20"/>
    </w:rPr>
  </w:style>
  <w:style w:type="character" w:customStyle="1" w:styleId="WW8Num22z1">
    <w:name w:val="WW8Num22z1"/>
    <w:rsid w:val="00833BB5"/>
    <w:rPr>
      <w:rFonts w:ascii="Courier New" w:hAnsi="Courier New" w:cs="Courier New"/>
      <w:sz w:val="20"/>
    </w:rPr>
  </w:style>
  <w:style w:type="character" w:customStyle="1" w:styleId="WW8Num22z2">
    <w:name w:val="WW8Num22z2"/>
    <w:rsid w:val="00833BB5"/>
    <w:rPr>
      <w:rFonts w:ascii="Wingdings" w:hAnsi="Wingdings" w:cs="Wingdings"/>
      <w:sz w:val="20"/>
    </w:rPr>
  </w:style>
  <w:style w:type="character" w:customStyle="1" w:styleId="WW8Num53z2">
    <w:name w:val="WW8Num53z2"/>
    <w:rsid w:val="00833BB5"/>
    <w:rPr>
      <w:rFonts w:ascii="Wingdings" w:hAnsi="Wingdings" w:cs="Wingdings"/>
    </w:rPr>
  </w:style>
  <w:style w:type="character" w:customStyle="1" w:styleId="WW8Num53z3">
    <w:name w:val="WW8Num53z3"/>
    <w:rsid w:val="00833BB5"/>
  </w:style>
  <w:style w:type="character" w:customStyle="1" w:styleId="WW8Num53z4">
    <w:name w:val="WW8Num53z4"/>
    <w:rsid w:val="00833BB5"/>
  </w:style>
  <w:style w:type="character" w:customStyle="1" w:styleId="WW8Num53z5">
    <w:name w:val="WW8Num53z5"/>
    <w:rsid w:val="00833BB5"/>
  </w:style>
  <w:style w:type="character" w:customStyle="1" w:styleId="WW8Num53z6">
    <w:name w:val="WW8Num53z6"/>
    <w:rsid w:val="00833BB5"/>
  </w:style>
  <w:style w:type="character" w:customStyle="1" w:styleId="WW8Num53z7">
    <w:name w:val="WW8Num53z7"/>
    <w:rsid w:val="00833BB5"/>
  </w:style>
  <w:style w:type="character" w:customStyle="1" w:styleId="WW8Num53z8">
    <w:name w:val="WW8Num53z8"/>
    <w:rsid w:val="00833BB5"/>
  </w:style>
  <w:style w:type="character" w:customStyle="1" w:styleId="WW8Num54z2">
    <w:name w:val="WW8Num54z2"/>
    <w:rsid w:val="00833BB5"/>
    <w:rPr>
      <w:rFonts w:ascii="Wingdings" w:hAnsi="Wingdings" w:cs="Wingdings"/>
    </w:rPr>
  </w:style>
  <w:style w:type="character" w:customStyle="1" w:styleId="WW8Num54z3">
    <w:name w:val="WW8Num54z3"/>
    <w:rsid w:val="00833BB5"/>
  </w:style>
  <w:style w:type="character" w:customStyle="1" w:styleId="WW8Num54z4">
    <w:name w:val="WW8Num54z4"/>
    <w:rsid w:val="00833BB5"/>
  </w:style>
  <w:style w:type="character" w:customStyle="1" w:styleId="WW8Num54z5">
    <w:name w:val="WW8Num54z5"/>
    <w:rsid w:val="00833BB5"/>
  </w:style>
  <w:style w:type="character" w:customStyle="1" w:styleId="WW8Num54z6">
    <w:name w:val="WW8Num54z6"/>
    <w:rsid w:val="00833BB5"/>
  </w:style>
  <w:style w:type="character" w:customStyle="1" w:styleId="WW8Num54z7">
    <w:name w:val="WW8Num54z7"/>
    <w:rsid w:val="00833BB5"/>
  </w:style>
  <w:style w:type="character" w:customStyle="1" w:styleId="WW8Num54z8">
    <w:name w:val="WW8Num54z8"/>
    <w:rsid w:val="00833BB5"/>
  </w:style>
  <w:style w:type="character" w:customStyle="1" w:styleId="WW8Num55z2">
    <w:name w:val="WW8Num55z2"/>
    <w:rsid w:val="00833BB5"/>
  </w:style>
  <w:style w:type="character" w:customStyle="1" w:styleId="WW8Num55z3">
    <w:name w:val="WW8Num55z3"/>
    <w:rsid w:val="00833BB5"/>
  </w:style>
  <w:style w:type="character" w:customStyle="1" w:styleId="WW8Num55z4">
    <w:name w:val="WW8Num55z4"/>
    <w:rsid w:val="00833BB5"/>
  </w:style>
  <w:style w:type="character" w:customStyle="1" w:styleId="WW8Num55z5">
    <w:name w:val="WW8Num55z5"/>
    <w:rsid w:val="00833BB5"/>
  </w:style>
  <w:style w:type="character" w:customStyle="1" w:styleId="WW8Num55z6">
    <w:name w:val="WW8Num55z6"/>
    <w:rsid w:val="00833BB5"/>
  </w:style>
  <w:style w:type="character" w:customStyle="1" w:styleId="WW8Num55z7">
    <w:name w:val="WW8Num55z7"/>
    <w:rsid w:val="00833BB5"/>
  </w:style>
  <w:style w:type="character" w:customStyle="1" w:styleId="WW8Num55z8">
    <w:name w:val="WW8Num55z8"/>
    <w:rsid w:val="00833BB5"/>
  </w:style>
  <w:style w:type="character" w:customStyle="1" w:styleId="WW8Num56z2">
    <w:name w:val="WW8Num56z2"/>
    <w:rsid w:val="00833BB5"/>
    <w:rPr>
      <w:rFonts w:ascii="Wingdings" w:hAnsi="Wingdings" w:cs="Wingdings"/>
    </w:rPr>
  </w:style>
  <w:style w:type="character" w:customStyle="1" w:styleId="WW8Num56z3">
    <w:name w:val="WW8Num56z3"/>
    <w:rsid w:val="00833BB5"/>
    <w:rPr>
      <w:rFonts w:ascii="Symbol" w:hAnsi="Symbol" w:cs="Symbol"/>
    </w:rPr>
  </w:style>
  <w:style w:type="character" w:customStyle="1" w:styleId="WW8Num56z4">
    <w:name w:val="WW8Num56z4"/>
    <w:rsid w:val="00833BB5"/>
  </w:style>
  <w:style w:type="character" w:customStyle="1" w:styleId="WW8Num56z5">
    <w:name w:val="WW8Num56z5"/>
    <w:rsid w:val="00833BB5"/>
  </w:style>
  <w:style w:type="character" w:customStyle="1" w:styleId="WW8Num56z6">
    <w:name w:val="WW8Num56z6"/>
    <w:rsid w:val="00833BB5"/>
  </w:style>
  <w:style w:type="character" w:customStyle="1" w:styleId="WW8Num56z7">
    <w:name w:val="WW8Num56z7"/>
    <w:rsid w:val="00833BB5"/>
  </w:style>
  <w:style w:type="character" w:customStyle="1" w:styleId="WW8Num56z8">
    <w:name w:val="WW8Num56z8"/>
    <w:rsid w:val="00833BB5"/>
  </w:style>
  <w:style w:type="character" w:customStyle="1" w:styleId="WW8Num73z4">
    <w:name w:val="WW8Num73z4"/>
    <w:rsid w:val="00833BB5"/>
  </w:style>
  <w:style w:type="character" w:customStyle="1" w:styleId="WW8Num73z5">
    <w:name w:val="WW8Num73z5"/>
    <w:rsid w:val="00833BB5"/>
  </w:style>
  <w:style w:type="character" w:customStyle="1" w:styleId="WW8Num73z6">
    <w:name w:val="WW8Num73z6"/>
    <w:rsid w:val="00833BB5"/>
  </w:style>
  <w:style w:type="character" w:customStyle="1" w:styleId="WW8Num73z7">
    <w:name w:val="WW8Num73z7"/>
    <w:rsid w:val="00833BB5"/>
  </w:style>
  <w:style w:type="character" w:customStyle="1" w:styleId="WW8Num73z8">
    <w:name w:val="WW8Num73z8"/>
    <w:rsid w:val="00833BB5"/>
  </w:style>
  <w:style w:type="character" w:customStyle="1" w:styleId="WW8Num77z2">
    <w:name w:val="WW8Num77z2"/>
    <w:rsid w:val="00833BB5"/>
  </w:style>
  <w:style w:type="character" w:customStyle="1" w:styleId="WW8Num77z3">
    <w:name w:val="WW8Num77z3"/>
    <w:rsid w:val="00833BB5"/>
  </w:style>
  <w:style w:type="character" w:customStyle="1" w:styleId="WW8Num77z4">
    <w:name w:val="WW8Num77z4"/>
    <w:rsid w:val="00833BB5"/>
  </w:style>
  <w:style w:type="character" w:customStyle="1" w:styleId="WW8Num77z5">
    <w:name w:val="WW8Num77z5"/>
    <w:rsid w:val="00833BB5"/>
  </w:style>
  <w:style w:type="character" w:customStyle="1" w:styleId="WW8Num77z6">
    <w:name w:val="WW8Num77z6"/>
    <w:rsid w:val="00833BB5"/>
  </w:style>
  <w:style w:type="character" w:customStyle="1" w:styleId="WW8Num77z7">
    <w:name w:val="WW8Num77z7"/>
    <w:rsid w:val="00833BB5"/>
  </w:style>
  <w:style w:type="character" w:customStyle="1" w:styleId="WW8Num77z8">
    <w:name w:val="WW8Num77z8"/>
    <w:rsid w:val="00833BB5"/>
  </w:style>
  <w:style w:type="character" w:customStyle="1" w:styleId="WW8Num78z2">
    <w:name w:val="WW8Num78z2"/>
    <w:rsid w:val="00833BB5"/>
  </w:style>
  <w:style w:type="character" w:customStyle="1" w:styleId="WW8Num78z3">
    <w:name w:val="WW8Num78z3"/>
    <w:rsid w:val="00833BB5"/>
  </w:style>
  <w:style w:type="character" w:customStyle="1" w:styleId="WW8Num78z4">
    <w:name w:val="WW8Num78z4"/>
    <w:rsid w:val="00833BB5"/>
  </w:style>
  <w:style w:type="character" w:customStyle="1" w:styleId="WW8Num78z5">
    <w:name w:val="WW8Num78z5"/>
    <w:rsid w:val="00833BB5"/>
  </w:style>
  <w:style w:type="character" w:customStyle="1" w:styleId="WW8Num78z6">
    <w:name w:val="WW8Num78z6"/>
    <w:rsid w:val="00833BB5"/>
  </w:style>
  <w:style w:type="character" w:customStyle="1" w:styleId="WW8Num78z7">
    <w:name w:val="WW8Num78z7"/>
    <w:rsid w:val="00833BB5"/>
  </w:style>
  <w:style w:type="character" w:customStyle="1" w:styleId="WW8Num78z8">
    <w:name w:val="WW8Num78z8"/>
    <w:rsid w:val="00833BB5"/>
  </w:style>
  <w:style w:type="character" w:customStyle="1" w:styleId="WW8Num83z1">
    <w:name w:val="WW8Num83z1"/>
    <w:rsid w:val="00833BB5"/>
    <w:rPr>
      <w:rFonts w:ascii="Symbol" w:hAnsi="Symbol" w:cs="Times New Roman"/>
    </w:rPr>
  </w:style>
  <w:style w:type="character" w:customStyle="1" w:styleId="WW8Num85z1">
    <w:name w:val="WW8Num85z1"/>
    <w:rsid w:val="00833BB5"/>
  </w:style>
  <w:style w:type="character" w:customStyle="1" w:styleId="WW8Num85z2">
    <w:name w:val="WW8Num85z2"/>
    <w:rsid w:val="00833BB5"/>
  </w:style>
  <w:style w:type="character" w:customStyle="1" w:styleId="WW8Num85z3">
    <w:name w:val="WW8Num85z3"/>
    <w:rsid w:val="00833BB5"/>
  </w:style>
  <w:style w:type="character" w:customStyle="1" w:styleId="WW8Num85z4">
    <w:name w:val="WW8Num85z4"/>
    <w:rsid w:val="00833BB5"/>
  </w:style>
  <w:style w:type="character" w:customStyle="1" w:styleId="WW8Num85z5">
    <w:name w:val="WW8Num85z5"/>
    <w:rsid w:val="00833BB5"/>
  </w:style>
  <w:style w:type="character" w:customStyle="1" w:styleId="WW8Num85z6">
    <w:name w:val="WW8Num85z6"/>
    <w:rsid w:val="00833BB5"/>
  </w:style>
  <w:style w:type="character" w:customStyle="1" w:styleId="WW8Num85z7">
    <w:name w:val="WW8Num85z7"/>
    <w:rsid w:val="00833BB5"/>
  </w:style>
  <w:style w:type="character" w:customStyle="1" w:styleId="WW8Num85z8">
    <w:name w:val="WW8Num85z8"/>
    <w:rsid w:val="00833BB5"/>
  </w:style>
  <w:style w:type="character" w:customStyle="1" w:styleId="WW8Num8z1">
    <w:name w:val="WW8Num8z1"/>
    <w:rsid w:val="00833BB5"/>
  </w:style>
  <w:style w:type="character" w:customStyle="1" w:styleId="WW8Num17z1">
    <w:name w:val="WW8Num17z1"/>
    <w:rsid w:val="00833BB5"/>
  </w:style>
  <w:style w:type="character" w:customStyle="1" w:styleId="WW8Num17z2">
    <w:name w:val="WW8Num17z2"/>
    <w:rsid w:val="00833BB5"/>
  </w:style>
  <w:style w:type="character" w:customStyle="1" w:styleId="WW8Num17z3">
    <w:name w:val="WW8Num17z3"/>
    <w:rsid w:val="00833BB5"/>
  </w:style>
  <w:style w:type="character" w:customStyle="1" w:styleId="WW8Num17z4">
    <w:name w:val="WW8Num17z4"/>
    <w:rsid w:val="00833BB5"/>
  </w:style>
  <w:style w:type="character" w:customStyle="1" w:styleId="WW8Num17z5">
    <w:name w:val="WW8Num17z5"/>
    <w:rsid w:val="00833BB5"/>
  </w:style>
  <w:style w:type="character" w:customStyle="1" w:styleId="WW8Num17z6">
    <w:name w:val="WW8Num17z6"/>
    <w:rsid w:val="00833BB5"/>
  </w:style>
  <w:style w:type="character" w:customStyle="1" w:styleId="WW8Num17z7">
    <w:name w:val="WW8Num17z7"/>
    <w:rsid w:val="00833BB5"/>
  </w:style>
  <w:style w:type="character" w:customStyle="1" w:styleId="WW8Num17z8">
    <w:name w:val="WW8Num17z8"/>
    <w:rsid w:val="00833BB5"/>
  </w:style>
  <w:style w:type="character" w:customStyle="1" w:styleId="WW8Num19z3">
    <w:name w:val="WW8Num19z3"/>
    <w:rsid w:val="00833BB5"/>
  </w:style>
  <w:style w:type="character" w:customStyle="1" w:styleId="WW8Num19z4">
    <w:name w:val="WW8Num19z4"/>
    <w:rsid w:val="00833BB5"/>
  </w:style>
  <w:style w:type="character" w:customStyle="1" w:styleId="WW8Num19z5">
    <w:name w:val="WW8Num19z5"/>
    <w:rsid w:val="00833BB5"/>
  </w:style>
  <w:style w:type="character" w:customStyle="1" w:styleId="WW8Num19z6">
    <w:name w:val="WW8Num19z6"/>
    <w:rsid w:val="00833BB5"/>
  </w:style>
  <w:style w:type="character" w:customStyle="1" w:styleId="WW8Num19z7">
    <w:name w:val="WW8Num19z7"/>
    <w:rsid w:val="00833BB5"/>
  </w:style>
  <w:style w:type="character" w:customStyle="1" w:styleId="WW8Num19z8">
    <w:name w:val="WW8Num19z8"/>
    <w:rsid w:val="00833BB5"/>
  </w:style>
  <w:style w:type="character" w:customStyle="1" w:styleId="WW8Num20z2">
    <w:name w:val="WW8Num20z2"/>
    <w:rsid w:val="00833BB5"/>
    <w:rPr>
      <w:rFonts w:ascii="Wingdings" w:hAnsi="Wingdings" w:cs="Wingdings"/>
    </w:rPr>
  </w:style>
  <w:style w:type="character" w:customStyle="1" w:styleId="WW8Num20z3">
    <w:name w:val="WW8Num20z3"/>
    <w:rsid w:val="00833BB5"/>
    <w:rPr>
      <w:rFonts w:ascii="Symbol" w:hAnsi="Symbol" w:cs="Symbol"/>
    </w:rPr>
  </w:style>
  <w:style w:type="character" w:customStyle="1" w:styleId="WW8Num20z4">
    <w:name w:val="WW8Num20z4"/>
    <w:rsid w:val="00833BB5"/>
    <w:rPr>
      <w:rFonts w:ascii="Courier New" w:hAnsi="Courier New" w:cs="Courier New"/>
    </w:rPr>
  </w:style>
  <w:style w:type="character" w:customStyle="1" w:styleId="WW8Num22z3">
    <w:name w:val="WW8Num22z3"/>
    <w:rsid w:val="00833BB5"/>
  </w:style>
  <w:style w:type="character" w:customStyle="1" w:styleId="WW8Num22z4">
    <w:name w:val="WW8Num22z4"/>
    <w:rsid w:val="00833BB5"/>
  </w:style>
  <w:style w:type="character" w:customStyle="1" w:styleId="WW8Num22z5">
    <w:name w:val="WW8Num22z5"/>
    <w:rsid w:val="00833BB5"/>
  </w:style>
  <w:style w:type="character" w:customStyle="1" w:styleId="WW8Num22z6">
    <w:name w:val="WW8Num22z6"/>
    <w:rsid w:val="00833BB5"/>
  </w:style>
  <w:style w:type="character" w:customStyle="1" w:styleId="WW8Num22z7">
    <w:name w:val="WW8Num22z7"/>
    <w:rsid w:val="00833BB5"/>
  </w:style>
  <w:style w:type="character" w:customStyle="1" w:styleId="WW8Num22z8">
    <w:name w:val="WW8Num22z8"/>
    <w:rsid w:val="00833BB5"/>
  </w:style>
  <w:style w:type="character" w:customStyle="1" w:styleId="WW8Num23z2">
    <w:name w:val="WW8Num23z2"/>
    <w:rsid w:val="00833BB5"/>
    <w:rPr>
      <w:rFonts w:ascii="Wingdings" w:hAnsi="Wingdings" w:cs="Wingdings"/>
    </w:rPr>
  </w:style>
  <w:style w:type="character" w:customStyle="1" w:styleId="WW8Num23z3">
    <w:name w:val="WW8Num23z3"/>
    <w:rsid w:val="00833BB5"/>
    <w:rPr>
      <w:rFonts w:ascii="Symbol" w:hAnsi="Symbol" w:cs="Symbol"/>
    </w:rPr>
  </w:style>
  <w:style w:type="character" w:customStyle="1" w:styleId="WW8Num24z3">
    <w:name w:val="WW8Num24z3"/>
    <w:rsid w:val="00833BB5"/>
  </w:style>
  <w:style w:type="character" w:customStyle="1" w:styleId="WW8Num24z4">
    <w:name w:val="WW8Num24z4"/>
    <w:rsid w:val="00833BB5"/>
  </w:style>
  <w:style w:type="character" w:customStyle="1" w:styleId="WW8Num24z5">
    <w:name w:val="WW8Num24z5"/>
    <w:rsid w:val="00833BB5"/>
  </w:style>
  <w:style w:type="character" w:customStyle="1" w:styleId="WW8Num24z6">
    <w:name w:val="WW8Num24z6"/>
    <w:rsid w:val="00833BB5"/>
  </w:style>
  <w:style w:type="character" w:customStyle="1" w:styleId="WW8Num24z7">
    <w:name w:val="WW8Num24z7"/>
    <w:rsid w:val="00833BB5"/>
  </w:style>
  <w:style w:type="character" w:customStyle="1" w:styleId="WW8Num24z8">
    <w:name w:val="WW8Num24z8"/>
    <w:rsid w:val="00833BB5"/>
  </w:style>
  <w:style w:type="character" w:customStyle="1" w:styleId="WW8Num25z3">
    <w:name w:val="WW8Num25z3"/>
    <w:rsid w:val="00833BB5"/>
    <w:rPr>
      <w:rFonts w:ascii="Symbol" w:hAnsi="Symbol" w:cs="Symbol"/>
    </w:rPr>
  </w:style>
  <w:style w:type="character" w:customStyle="1" w:styleId="WW8Num26z2">
    <w:name w:val="WW8Num26z2"/>
    <w:rsid w:val="00833BB5"/>
  </w:style>
  <w:style w:type="character" w:customStyle="1" w:styleId="WW8Num26z3">
    <w:name w:val="WW8Num26z3"/>
    <w:rsid w:val="00833BB5"/>
  </w:style>
  <w:style w:type="character" w:customStyle="1" w:styleId="WW8Num26z4">
    <w:name w:val="WW8Num26z4"/>
    <w:rsid w:val="00833BB5"/>
  </w:style>
  <w:style w:type="character" w:customStyle="1" w:styleId="WW8Num26z5">
    <w:name w:val="WW8Num26z5"/>
    <w:rsid w:val="00833BB5"/>
  </w:style>
  <w:style w:type="character" w:customStyle="1" w:styleId="WW8Num26z6">
    <w:name w:val="WW8Num26z6"/>
    <w:rsid w:val="00833BB5"/>
  </w:style>
  <w:style w:type="character" w:customStyle="1" w:styleId="WW8Num26z7">
    <w:name w:val="WW8Num26z7"/>
    <w:rsid w:val="00833BB5"/>
  </w:style>
  <w:style w:type="character" w:customStyle="1" w:styleId="WW8Num26z8">
    <w:name w:val="WW8Num26z8"/>
    <w:rsid w:val="00833BB5"/>
  </w:style>
  <w:style w:type="character" w:customStyle="1" w:styleId="WW8Num27z2">
    <w:name w:val="WW8Num27z2"/>
    <w:rsid w:val="00833BB5"/>
  </w:style>
  <w:style w:type="character" w:customStyle="1" w:styleId="WW8Num27z3">
    <w:name w:val="WW8Num27z3"/>
    <w:rsid w:val="00833BB5"/>
  </w:style>
  <w:style w:type="character" w:customStyle="1" w:styleId="WW8Num27z4">
    <w:name w:val="WW8Num27z4"/>
    <w:rsid w:val="00833BB5"/>
  </w:style>
  <w:style w:type="character" w:customStyle="1" w:styleId="WW8Num27z5">
    <w:name w:val="WW8Num27z5"/>
    <w:rsid w:val="00833BB5"/>
  </w:style>
  <w:style w:type="character" w:customStyle="1" w:styleId="WW8Num27z6">
    <w:name w:val="WW8Num27z6"/>
    <w:rsid w:val="00833BB5"/>
  </w:style>
  <w:style w:type="character" w:customStyle="1" w:styleId="WW8Num27z7">
    <w:name w:val="WW8Num27z7"/>
    <w:rsid w:val="00833BB5"/>
  </w:style>
  <w:style w:type="character" w:customStyle="1" w:styleId="WW8Num27z8">
    <w:name w:val="WW8Num27z8"/>
    <w:rsid w:val="00833BB5"/>
  </w:style>
  <w:style w:type="character" w:customStyle="1" w:styleId="WW8Num28z2">
    <w:name w:val="WW8Num28z2"/>
    <w:rsid w:val="00833BB5"/>
  </w:style>
  <w:style w:type="character" w:customStyle="1" w:styleId="WW8Num28z3">
    <w:name w:val="WW8Num28z3"/>
    <w:rsid w:val="00833BB5"/>
  </w:style>
  <w:style w:type="character" w:customStyle="1" w:styleId="WW8Num28z4">
    <w:name w:val="WW8Num28z4"/>
    <w:rsid w:val="00833BB5"/>
  </w:style>
  <w:style w:type="character" w:customStyle="1" w:styleId="WW8Num28z5">
    <w:name w:val="WW8Num28z5"/>
    <w:rsid w:val="00833BB5"/>
  </w:style>
  <w:style w:type="character" w:customStyle="1" w:styleId="WW8Num28z6">
    <w:name w:val="WW8Num28z6"/>
    <w:rsid w:val="00833BB5"/>
  </w:style>
  <w:style w:type="character" w:customStyle="1" w:styleId="WW8Num28z7">
    <w:name w:val="WW8Num28z7"/>
    <w:rsid w:val="00833BB5"/>
  </w:style>
  <w:style w:type="character" w:customStyle="1" w:styleId="WW8Num28z8">
    <w:name w:val="WW8Num28z8"/>
    <w:rsid w:val="00833BB5"/>
  </w:style>
  <w:style w:type="character" w:customStyle="1" w:styleId="WW8Num29z2">
    <w:name w:val="WW8Num29z2"/>
    <w:rsid w:val="00833BB5"/>
    <w:rPr>
      <w:rFonts w:ascii="Wingdings" w:hAnsi="Wingdings" w:cs="Wingdings"/>
    </w:rPr>
  </w:style>
  <w:style w:type="character" w:customStyle="1" w:styleId="WW8Num29z3">
    <w:name w:val="WW8Num29z3"/>
    <w:rsid w:val="00833BB5"/>
    <w:rPr>
      <w:rFonts w:ascii="Symbol" w:hAnsi="Symbol" w:cs="Symbol"/>
    </w:rPr>
  </w:style>
  <w:style w:type="character" w:customStyle="1" w:styleId="WW8Num65z3">
    <w:name w:val="WW8Num65z3"/>
    <w:rsid w:val="00833BB5"/>
    <w:rPr>
      <w:rFonts w:ascii="Symbol" w:hAnsi="Symbol" w:cs="Symbol"/>
    </w:rPr>
  </w:style>
  <w:style w:type="character" w:customStyle="1" w:styleId="WW8Num74z2">
    <w:name w:val="WW8Num74z2"/>
    <w:rsid w:val="00833BB5"/>
    <w:rPr>
      <w:rFonts w:ascii="Wingdings" w:hAnsi="Wingdings" w:cs="Wingdings"/>
    </w:rPr>
  </w:style>
  <w:style w:type="character" w:customStyle="1" w:styleId="WW8Num74z3">
    <w:name w:val="WW8Num74z3"/>
    <w:rsid w:val="00833BB5"/>
    <w:rPr>
      <w:rFonts w:ascii="Symbol" w:hAnsi="Symbol" w:cs="Symbol"/>
    </w:rPr>
  </w:style>
  <w:style w:type="character" w:customStyle="1" w:styleId="WW8Num83z3">
    <w:name w:val="WW8Num83z3"/>
    <w:rsid w:val="00833BB5"/>
    <w:rPr>
      <w:rFonts w:ascii="Symbol" w:hAnsi="Symbol" w:cs="Symbol"/>
    </w:rPr>
  </w:style>
  <w:style w:type="character" w:customStyle="1" w:styleId="WW8Num87z2">
    <w:name w:val="WW8Num87z2"/>
    <w:rsid w:val="00833BB5"/>
  </w:style>
  <w:style w:type="character" w:customStyle="1" w:styleId="WW8Num87z3">
    <w:name w:val="WW8Num87z3"/>
    <w:rsid w:val="00833BB5"/>
  </w:style>
  <w:style w:type="character" w:customStyle="1" w:styleId="WW8Num87z4">
    <w:name w:val="WW8Num87z4"/>
    <w:rsid w:val="00833BB5"/>
  </w:style>
  <w:style w:type="character" w:customStyle="1" w:styleId="WW8Num87z5">
    <w:name w:val="WW8Num87z5"/>
    <w:rsid w:val="00833BB5"/>
  </w:style>
  <w:style w:type="character" w:customStyle="1" w:styleId="WW8Num87z6">
    <w:name w:val="WW8Num87z6"/>
    <w:rsid w:val="00833BB5"/>
  </w:style>
  <w:style w:type="character" w:customStyle="1" w:styleId="WW8Num87z7">
    <w:name w:val="WW8Num87z7"/>
    <w:rsid w:val="00833BB5"/>
  </w:style>
  <w:style w:type="character" w:customStyle="1" w:styleId="WW8Num87z8">
    <w:name w:val="WW8Num87z8"/>
    <w:rsid w:val="00833BB5"/>
  </w:style>
  <w:style w:type="character" w:customStyle="1" w:styleId="WW8Num90z0">
    <w:name w:val="WW8Num90z0"/>
    <w:rsid w:val="00833BB5"/>
    <w:rPr>
      <w:rFonts w:ascii="Symbol" w:hAnsi="Symbol" w:cs="Symbol"/>
      <w:sz w:val="20"/>
    </w:rPr>
  </w:style>
  <w:style w:type="character" w:customStyle="1" w:styleId="WW8Num90z1">
    <w:name w:val="WW8Num90z1"/>
    <w:rsid w:val="00833BB5"/>
    <w:rPr>
      <w:rFonts w:ascii="Courier New" w:hAnsi="Courier New" w:cs="Courier New"/>
      <w:sz w:val="20"/>
    </w:rPr>
  </w:style>
  <w:style w:type="character" w:customStyle="1" w:styleId="WW8Num90z2">
    <w:name w:val="WW8Num90z2"/>
    <w:rsid w:val="00833BB5"/>
    <w:rPr>
      <w:rFonts w:ascii="Wingdings" w:hAnsi="Wingdings" w:cs="Wingdings"/>
      <w:sz w:val="20"/>
    </w:rPr>
  </w:style>
  <w:style w:type="character" w:customStyle="1" w:styleId="WW8NumSt88z0">
    <w:name w:val="WW8NumSt88z0"/>
    <w:rsid w:val="00833BB5"/>
    <w:rPr>
      <w:rFonts w:ascii="Symbol" w:hAnsi="Symbol" w:cs="Symbol"/>
      <w:lang w:val="en-US"/>
    </w:rPr>
  </w:style>
  <w:style w:type="character" w:customStyle="1" w:styleId="WW8NumSt88z1">
    <w:name w:val="WW8NumSt88z1"/>
    <w:rsid w:val="00833BB5"/>
    <w:rPr>
      <w:rFonts w:ascii="Courier New" w:hAnsi="Courier New" w:cs="Courier New"/>
    </w:rPr>
  </w:style>
  <w:style w:type="character" w:customStyle="1" w:styleId="WW8NumSt88z2">
    <w:name w:val="WW8NumSt88z2"/>
    <w:rsid w:val="00833BB5"/>
    <w:rPr>
      <w:rFonts w:ascii="Wingdings" w:hAnsi="Wingdings" w:cs="Wingdings"/>
    </w:rPr>
  </w:style>
  <w:style w:type="character" w:customStyle="1" w:styleId="41">
    <w:name w:val="Основной шрифт абзаца4"/>
    <w:rsid w:val="00833BB5"/>
  </w:style>
  <w:style w:type="character" w:customStyle="1" w:styleId="a5">
    <w:name w:val="Знак"/>
    <w:rsid w:val="00833BB5"/>
    <w:rPr>
      <w:rFonts w:eastAsia="Times New Roman"/>
      <w:b/>
      <w:sz w:val="28"/>
      <w:szCs w:val="24"/>
    </w:rPr>
  </w:style>
  <w:style w:type="character" w:customStyle="1" w:styleId="WW-">
    <w:name w:val="WW- Знак"/>
    <w:rsid w:val="00833BB5"/>
    <w:rPr>
      <w:rFonts w:eastAsia="Times New Roman"/>
      <w:b/>
      <w:sz w:val="28"/>
      <w:szCs w:val="24"/>
    </w:rPr>
  </w:style>
  <w:style w:type="character" w:customStyle="1" w:styleId="WW-1">
    <w:name w:val="WW- Знак1"/>
    <w:rsid w:val="00833BB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-2">
    <w:name w:val="WW- Знак2"/>
    <w:rsid w:val="00833BB5"/>
    <w:rPr>
      <w:rFonts w:ascii="Bookman Old Style" w:eastAsia="Times New Roman" w:hAnsi="Bookman Old Style" w:cs="Bookman Old Style"/>
      <w:b/>
      <w:spacing w:val="5"/>
      <w:sz w:val="22"/>
      <w:szCs w:val="24"/>
    </w:rPr>
  </w:style>
  <w:style w:type="character" w:customStyle="1" w:styleId="WW-3">
    <w:name w:val="WW- Знак3"/>
    <w:rsid w:val="00833BB5"/>
    <w:rPr>
      <w:rFonts w:ascii="Bookman Old Style" w:eastAsia="Times New Roman" w:hAnsi="Bookman Old Style" w:cs="Bookman Old Style"/>
      <w:b/>
      <w:i/>
      <w:spacing w:val="5"/>
      <w:sz w:val="22"/>
      <w:szCs w:val="24"/>
      <w:u w:val="single"/>
    </w:rPr>
  </w:style>
  <w:style w:type="character" w:customStyle="1" w:styleId="WW-4">
    <w:name w:val="WW- Знак4"/>
    <w:rsid w:val="00833BB5"/>
    <w:rPr>
      <w:rFonts w:eastAsia="Times New Roman"/>
      <w:b/>
      <w:sz w:val="24"/>
      <w:szCs w:val="24"/>
    </w:rPr>
  </w:style>
  <w:style w:type="character" w:customStyle="1" w:styleId="WW-5">
    <w:name w:val="WW- Знак5"/>
    <w:rsid w:val="00833BB5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WW-6">
    <w:name w:val="WW- Знак6"/>
    <w:rsid w:val="00833BB5"/>
    <w:rPr>
      <w:rFonts w:ascii="Cambria" w:eastAsia="Times New Roman" w:hAnsi="Cambria" w:cs="Times New Roman"/>
      <w:sz w:val="22"/>
      <w:szCs w:val="22"/>
      <w:lang w:eastAsia="zh-CN"/>
    </w:rPr>
  </w:style>
  <w:style w:type="character" w:styleId="a6">
    <w:name w:val="Strong"/>
    <w:uiPriority w:val="22"/>
    <w:qFormat/>
    <w:rsid w:val="00833BB5"/>
    <w:rPr>
      <w:b/>
      <w:bCs/>
    </w:rPr>
  </w:style>
  <w:style w:type="character" w:styleId="a7">
    <w:name w:val="Hyperlink"/>
    <w:uiPriority w:val="99"/>
    <w:rsid w:val="00833BB5"/>
    <w:rPr>
      <w:color w:val="0000FF"/>
      <w:u w:val="single"/>
    </w:rPr>
  </w:style>
  <w:style w:type="character" w:customStyle="1" w:styleId="apple-converted-space">
    <w:name w:val="apple-converted-space"/>
    <w:basedOn w:val="41"/>
    <w:rsid w:val="00833BB5"/>
  </w:style>
  <w:style w:type="character" w:customStyle="1" w:styleId="WW-7">
    <w:name w:val="WW- Знак7"/>
    <w:rsid w:val="00833BB5"/>
    <w:rPr>
      <w:rFonts w:eastAsia="Times New Roman"/>
      <w:sz w:val="27"/>
      <w:szCs w:val="27"/>
      <w:highlight w:val="white"/>
    </w:rPr>
  </w:style>
  <w:style w:type="character" w:customStyle="1" w:styleId="a8">
    <w:name w:val="Основной текст + Курсив"/>
    <w:rsid w:val="00833BB5"/>
    <w:rPr>
      <w:rFonts w:ascii="Times New Roman" w:eastAsia="Times New Roman" w:hAnsi="Times New Roman" w:cs="Times New Roman"/>
      <w:i/>
      <w:iCs/>
      <w:color w:val="000000"/>
      <w:spacing w:val="0"/>
      <w:sz w:val="27"/>
      <w:szCs w:val="27"/>
      <w:highlight w:val="white"/>
    </w:rPr>
  </w:style>
  <w:style w:type="character" w:customStyle="1" w:styleId="21">
    <w:name w:val="Основной текст (2)_"/>
    <w:rsid w:val="00833BB5"/>
    <w:rPr>
      <w:i/>
      <w:iCs/>
      <w:sz w:val="27"/>
      <w:szCs w:val="27"/>
      <w:highlight w:val="white"/>
    </w:rPr>
  </w:style>
  <w:style w:type="character" w:customStyle="1" w:styleId="22">
    <w:name w:val="Основной текст (2) + Не курсив"/>
    <w:rsid w:val="00833BB5"/>
    <w:rPr>
      <w:i/>
      <w:iCs/>
      <w:spacing w:val="0"/>
      <w:sz w:val="27"/>
      <w:szCs w:val="27"/>
      <w:highlight w:val="white"/>
    </w:rPr>
  </w:style>
  <w:style w:type="character" w:customStyle="1" w:styleId="12">
    <w:name w:val="Основной текст + Курсив1"/>
    <w:rsid w:val="00833BB5"/>
    <w:rPr>
      <w:rFonts w:ascii="Times New Roman" w:eastAsia="Times New Roman" w:hAnsi="Times New Roman" w:cs="Times New Roman"/>
      <w:i/>
      <w:iCs/>
      <w:color w:val="000000"/>
      <w:spacing w:val="0"/>
      <w:sz w:val="27"/>
      <w:szCs w:val="27"/>
      <w:highlight w:val="white"/>
    </w:rPr>
  </w:style>
  <w:style w:type="character" w:customStyle="1" w:styleId="WW-8">
    <w:name w:val="WW- Знак8"/>
    <w:rsid w:val="00833BB5"/>
    <w:rPr>
      <w:sz w:val="24"/>
      <w:szCs w:val="24"/>
      <w:lang w:eastAsia="zh-CN"/>
    </w:rPr>
  </w:style>
  <w:style w:type="character" w:customStyle="1" w:styleId="WW-9">
    <w:name w:val="WW- Знак9"/>
    <w:rsid w:val="00833BB5"/>
    <w:rPr>
      <w:sz w:val="24"/>
      <w:szCs w:val="24"/>
      <w:lang w:eastAsia="zh-CN"/>
    </w:rPr>
  </w:style>
  <w:style w:type="character" w:customStyle="1" w:styleId="WW-10">
    <w:name w:val="WW- Знак10"/>
    <w:rsid w:val="00833BB5"/>
    <w:rPr>
      <w:rFonts w:ascii="Tahoma" w:eastAsia="Times New Roman" w:hAnsi="Tahoma" w:cs="Tahoma"/>
      <w:highlight w:val="darkBlue"/>
    </w:rPr>
  </w:style>
  <w:style w:type="character" w:customStyle="1" w:styleId="WW-11">
    <w:name w:val="WW- Знак11"/>
    <w:rsid w:val="00833BB5"/>
    <w:rPr>
      <w:rFonts w:eastAsia="Times New Roman"/>
      <w:b/>
    </w:rPr>
  </w:style>
  <w:style w:type="character" w:customStyle="1" w:styleId="WW-12">
    <w:name w:val="WW- Знак12"/>
    <w:rsid w:val="00833BB5"/>
    <w:rPr>
      <w:rFonts w:ascii="Tahoma" w:eastAsia="Times New Roman" w:hAnsi="Tahoma" w:cs="Tahoma"/>
      <w:sz w:val="16"/>
      <w:szCs w:val="16"/>
    </w:rPr>
  </w:style>
  <w:style w:type="character" w:customStyle="1" w:styleId="a9">
    <w:name w:val="Знак Знак"/>
    <w:rsid w:val="00833BB5"/>
    <w:rPr>
      <w:sz w:val="24"/>
      <w:szCs w:val="24"/>
      <w:lang w:eastAsia="zh-CN"/>
    </w:rPr>
  </w:style>
  <w:style w:type="character" w:customStyle="1" w:styleId="aa">
    <w:name w:val="Колонтитул_"/>
    <w:rsid w:val="00833BB5"/>
    <w:rPr>
      <w:sz w:val="22"/>
      <w:szCs w:val="22"/>
      <w:highlight w:val="white"/>
    </w:rPr>
  </w:style>
  <w:style w:type="character" w:customStyle="1" w:styleId="Calibri">
    <w:name w:val="Колонтитул + Calibri"/>
    <w:rsid w:val="00833BB5"/>
    <w:rPr>
      <w:rFonts w:ascii="Calibri" w:hAnsi="Calibri" w:cs="Calibri"/>
      <w:sz w:val="24"/>
      <w:szCs w:val="24"/>
      <w:u w:val="none"/>
    </w:rPr>
  </w:style>
  <w:style w:type="character" w:styleId="ab">
    <w:name w:val="FollowedHyperlink"/>
    <w:uiPriority w:val="99"/>
    <w:rsid w:val="00833BB5"/>
    <w:rPr>
      <w:color w:val="800080"/>
      <w:u w:val="single"/>
    </w:rPr>
  </w:style>
  <w:style w:type="character" w:customStyle="1" w:styleId="Absatz-Standardschriftart">
    <w:name w:val="Absatz-Standardschriftart"/>
    <w:rsid w:val="00833BB5"/>
  </w:style>
  <w:style w:type="character" w:customStyle="1" w:styleId="31">
    <w:name w:val="Основной шрифт абзаца3"/>
    <w:rsid w:val="00833BB5"/>
  </w:style>
  <w:style w:type="character" w:customStyle="1" w:styleId="WW-Absatz-Standardschriftart">
    <w:name w:val="WW-Absatz-Standardschriftart"/>
    <w:rsid w:val="00833BB5"/>
  </w:style>
  <w:style w:type="character" w:customStyle="1" w:styleId="WW-Absatz-Standardschriftart1">
    <w:name w:val="WW-Absatz-Standardschriftart1"/>
    <w:rsid w:val="00833BB5"/>
  </w:style>
  <w:style w:type="character" w:customStyle="1" w:styleId="WW-Absatz-Standardschriftart11">
    <w:name w:val="WW-Absatz-Standardschriftart11"/>
    <w:rsid w:val="00833BB5"/>
  </w:style>
  <w:style w:type="character" w:customStyle="1" w:styleId="WW-Absatz-Standardschriftart111">
    <w:name w:val="WW-Absatz-Standardschriftart111"/>
    <w:rsid w:val="00833BB5"/>
  </w:style>
  <w:style w:type="character" w:customStyle="1" w:styleId="WW-Absatz-Standardschriftart1111">
    <w:name w:val="WW-Absatz-Standardschriftart1111"/>
    <w:rsid w:val="00833BB5"/>
  </w:style>
  <w:style w:type="character" w:customStyle="1" w:styleId="23">
    <w:name w:val="Основной шрифт абзаца2"/>
    <w:rsid w:val="00833BB5"/>
  </w:style>
  <w:style w:type="character" w:customStyle="1" w:styleId="WW-Absatz-Standardschriftart11111">
    <w:name w:val="WW-Absatz-Standardschriftart11111"/>
    <w:rsid w:val="00833BB5"/>
  </w:style>
  <w:style w:type="character" w:customStyle="1" w:styleId="WW-Absatz-Standardschriftart111111">
    <w:name w:val="WW-Absatz-Standardschriftart111111"/>
    <w:rsid w:val="00833BB5"/>
  </w:style>
  <w:style w:type="character" w:customStyle="1" w:styleId="WW-Absatz-Standardschriftart1111111">
    <w:name w:val="WW-Absatz-Standardschriftart1111111"/>
    <w:rsid w:val="00833BB5"/>
  </w:style>
  <w:style w:type="character" w:customStyle="1" w:styleId="WW-Absatz-Standardschriftart11111111">
    <w:name w:val="WW-Absatz-Standardschriftart11111111"/>
    <w:rsid w:val="00833BB5"/>
  </w:style>
  <w:style w:type="character" w:customStyle="1" w:styleId="WW-Absatz-Standardschriftart111111111">
    <w:name w:val="WW-Absatz-Standardschriftart111111111"/>
    <w:rsid w:val="00833BB5"/>
  </w:style>
  <w:style w:type="character" w:customStyle="1" w:styleId="WW-Absatz-Standardschriftart1111111111">
    <w:name w:val="WW-Absatz-Standardschriftart1111111111"/>
    <w:rsid w:val="00833BB5"/>
  </w:style>
  <w:style w:type="character" w:customStyle="1" w:styleId="WW-Absatz-Standardschriftart11111111111">
    <w:name w:val="WW-Absatz-Standardschriftart11111111111"/>
    <w:rsid w:val="00833BB5"/>
  </w:style>
  <w:style w:type="character" w:customStyle="1" w:styleId="WW-Absatz-Standardschriftart111111111111">
    <w:name w:val="WW-Absatz-Standardschriftart111111111111"/>
    <w:rsid w:val="00833BB5"/>
  </w:style>
  <w:style w:type="character" w:customStyle="1" w:styleId="WW-Absatz-Standardschriftart1111111111111">
    <w:name w:val="WW-Absatz-Standardschriftart1111111111111"/>
    <w:rsid w:val="00833BB5"/>
  </w:style>
  <w:style w:type="character" w:customStyle="1" w:styleId="WW-Absatz-Standardschriftart11111111111111">
    <w:name w:val="WW-Absatz-Standardschriftart11111111111111"/>
    <w:rsid w:val="00833BB5"/>
  </w:style>
  <w:style w:type="character" w:customStyle="1" w:styleId="WW-Absatz-Standardschriftart111111111111111">
    <w:name w:val="WW-Absatz-Standardschriftart111111111111111"/>
    <w:rsid w:val="00833BB5"/>
  </w:style>
  <w:style w:type="character" w:customStyle="1" w:styleId="WW-Absatz-Standardschriftart1111111111111111">
    <w:name w:val="WW-Absatz-Standardschriftart1111111111111111"/>
    <w:rsid w:val="00833BB5"/>
  </w:style>
  <w:style w:type="character" w:customStyle="1" w:styleId="WW-Absatz-Standardschriftart11111111111111111">
    <w:name w:val="WW-Absatz-Standardschriftart11111111111111111"/>
    <w:rsid w:val="00833BB5"/>
  </w:style>
  <w:style w:type="character" w:customStyle="1" w:styleId="WW8Num3z2">
    <w:name w:val="WW8Num3z2"/>
    <w:rsid w:val="00833BB5"/>
    <w:rPr>
      <w:rFonts w:ascii="Wingdings" w:hAnsi="Wingdings" w:cs="Wingdings"/>
    </w:rPr>
  </w:style>
  <w:style w:type="character" w:customStyle="1" w:styleId="WW8Num4z1">
    <w:name w:val="WW8Num4z1"/>
    <w:rsid w:val="00833BB5"/>
    <w:rPr>
      <w:rFonts w:ascii="Courier New" w:hAnsi="Courier New" w:cs="Courier New"/>
    </w:rPr>
  </w:style>
  <w:style w:type="character" w:customStyle="1" w:styleId="WW8Num4z2">
    <w:name w:val="WW8Num4z2"/>
    <w:rsid w:val="00833BB5"/>
    <w:rPr>
      <w:rFonts w:ascii="Wingdings" w:hAnsi="Wingdings" w:cs="Wingdings"/>
    </w:rPr>
  </w:style>
  <w:style w:type="character" w:customStyle="1" w:styleId="13">
    <w:name w:val="Основной шрифт абзаца1"/>
    <w:rsid w:val="00833BB5"/>
  </w:style>
  <w:style w:type="character" w:customStyle="1" w:styleId="ac">
    <w:name w:val="Символ сноски"/>
    <w:rsid w:val="00833BB5"/>
    <w:rPr>
      <w:vertAlign w:val="superscript"/>
    </w:rPr>
  </w:style>
  <w:style w:type="character" w:customStyle="1" w:styleId="WW-0">
    <w:name w:val="WW- Знак Знак"/>
    <w:rsid w:val="00833BB5"/>
    <w:rPr>
      <w:sz w:val="24"/>
      <w:szCs w:val="24"/>
      <w:lang w:val="ru-RU" w:bidi="ar-SA"/>
    </w:rPr>
  </w:style>
  <w:style w:type="character" w:styleId="ad">
    <w:name w:val="page number"/>
    <w:basedOn w:val="13"/>
    <w:rsid w:val="00833BB5"/>
  </w:style>
  <w:style w:type="character" w:customStyle="1" w:styleId="14">
    <w:name w:val="Знак сноски1"/>
    <w:rsid w:val="00833BB5"/>
    <w:rPr>
      <w:vertAlign w:val="superscript"/>
    </w:rPr>
  </w:style>
  <w:style w:type="character" w:customStyle="1" w:styleId="ae">
    <w:name w:val="Символы концевой сноски"/>
    <w:rsid w:val="00833BB5"/>
    <w:rPr>
      <w:vertAlign w:val="superscript"/>
    </w:rPr>
  </w:style>
  <w:style w:type="character" w:customStyle="1" w:styleId="WW-a">
    <w:name w:val="WW-Символы концевой сноски"/>
    <w:rsid w:val="00833BB5"/>
  </w:style>
  <w:style w:type="character" w:customStyle="1" w:styleId="15">
    <w:name w:val="Знак концевой сноски1"/>
    <w:rsid w:val="00833BB5"/>
    <w:rPr>
      <w:vertAlign w:val="superscript"/>
    </w:rPr>
  </w:style>
  <w:style w:type="character" w:customStyle="1" w:styleId="af">
    <w:name w:val="Маркеры списка"/>
    <w:rsid w:val="00833BB5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833BB5"/>
  </w:style>
  <w:style w:type="character" w:customStyle="1" w:styleId="24">
    <w:name w:val="Знак сноски2"/>
    <w:rsid w:val="00833BB5"/>
    <w:rPr>
      <w:vertAlign w:val="superscript"/>
    </w:rPr>
  </w:style>
  <w:style w:type="character" w:customStyle="1" w:styleId="25">
    <w:name w:val="Знак концевой сноски2"/>
    <w:rsid w:val="00833BB5"/>
    <w:rPr>
      <w:vertAlign w:val="superscript"/>
    </w:rPr>
  </w:style>
  <w:style w:type="character" w:customStyle="1" w:styleId="WW8Num74z4">
    <w:name w:val="WW8Num74z4"/>
    <w:rsid w:val="00833BB5"/>
  </w:style>
  <w:style w:type="character" w:customStyle="1" w:styleId="WW8Num74z5">
    <w:name w:val="WW8Num74z5"/>
    <w:rsid w:val="00833BB5"/>
  </w:style>
  <w:style w:type="character" w:customStyle="1" w:styleId="WW8Num74z6">
    <w:name w:val="WW8Num74z6"/>
    <w:rsid w:val="00833BB5"/>
  </w:style>
  <w:style w:type="character" w:customStyle="1" w:styleId="WW8Num74z7">
    <w:name w:val="WW8Num74z7"/>
    <w:rsid w:val="00833BB5"/>
  </w:style>
  <w:style w:type="character" w:customStyle="1" w:styleId="WW8Num74z8">
    <w:name w:val="WW8Num74z8"/>
    <w:rsid w:val="00833BB5"/>
  </w:style>
  <w:style w:type="character" w:customStyle="1" w:styleId="WW8NumSt2z0">
    <w:name w:val="WW8NumSt2z0"/>
    <w:rsid w:val="00833BB5"/>
    <w:rPr>
      <w:rFonts w:ascii="Times New Roman" w:hAnsi="Times New Roman" w:cs="Times New Roman"/>
    </w:rPr>
  </w:style>
  <w:style w:type="character" w:customStyle="1" w:styleId="WW8NumSt2z1">
    <w:name w:val="WW8NumSt2z1"/>
    <w:rsid w:val="00833BB5"/>
    <w:rPr>
      <w:rFonts w:ascii="Courier New" w:hAnsi="Courier New" w:cs="Courier New"/>
    </w:rPr>
  </w:style>
  <w:style w:type="character" w:customStyle="1" w:styleId="WW8NumSt2z2">
    <w:name w:val="WW8NumSt2z2"/>
    <w:rsid w:val="00833BB5"/>
    <w:rPr>
      <w:rFonts w:ascii="Wingdings" w:hAnsi="Wingdings" w:cs="Wingdings"/>
    </w:rPr>
  </w:style>
  <w:style w:type="character" w:customStyle="1" w:styleId="WW8NumSt2z3">
    <w:name w:val="WW8NumSt2z3"/>
    <w:rsid w:val="00833BB5"/>
    <w:rPr>
      <w:rFonts w:ascii="Symbol" w:hAnsi="Symbol" w:cs="Symbol"/>
    </w:rPr>
  </w:style>
  <w:style w:type="character" w:styleId="af1">
    <w:name w:val="Emphasis"/>
    <w:uiPriority w:val="20"/>
    <w:qFormat/>
    <w:rsid w:val="00833BB5"/>
    <w:rPr>
      <w:i/>
      <w:iCs/>
    </w:rPr>
  </w:style>
  <w:style w:type="character" w:customStyle="1" w:styleId="af2">
    <w:name w:val="цифры"/>
    <w:rsid w:val="00833BB5"/>
    <w:rPr>
      <w:rFonts w:ascii="Arial" w:hAnsi="Arial" w:cs="Arial"/>
      <w:b/>
      <w:strike w:val="0"/>
      <w:dstrike w:val="0"/>
      <w:sz w:val="24"/>
      <w:vertAlign w:val="superscript"/>
    </w:rPr>
  </w:style>
  <w:style w:type="character" w:customStyle="1" w:styleId="ListLabel80">
    <w:name w:val="ListLabel 80"/>
    <w:rsid w:val="00833BB5"/>
    <w:rPr>
      <w:rFonts w:ascii="Times New Roman" w:hAnsi="Times New Roman" w:cs="Times New Roman"/>
      <w:sz w:val="24"/>
    </w:rPr>
  </w:style>
  <w:style w:type="character" w:customStyle="1" w:styleId="ListLabel81">
    <w:name w:val="ListLabel 81"/>
    <w:rsid w:val="00833BB5"/>
    <w:rPr>
      <w:rFonts w:cs="Times New Roman"/>
    </w:rPr>
  </w:style>
  <w:style w:type="character" w:customStyle="1" w:styleId="ListLabel82">
    <w:name w:val="ListLabel 82"/>
    <w:rsid w:val="00833BB5"/>
    <w:rPr>
      <w:rFonts w:cs="Times New Roman"/>
    </w:rPr>
  </w:style>
  <w:style w:type="character" w:customStyle="1" w:styleId="ListLabel83">
    <w:name w:val="ListLabel 83"/>
    <w:rsid w:val="00833BB5"/>
    <w:rPr>
      <w:rFonts w:cs="Times New Roman"/>
    </w:rPr>
  </w:style>
  <w:style w:type="character" w:customStyle="1" w:styleId="ListLabel84">
    <w:name w:val="ListLabel 84"/>
    <w:rsid w:val="00833BB5"/>
    <w:rPr>
      <w:rFonts w:cs="Times New Roman"/>
    </w:rPr>
  </w:style>
  <w:style w:type="character" w:customStyle="1" w:styleId="ListLabel85">
    <w:name w:val="ListLabel 85"/>
    <w:rsid w:val="00833BB5"/>
    <w:rPr>
      <w:rFonts w:cs="Times New Roman"/>
    </w:rPr>
  </w:style>
  <w:style w:type="character" w:customStyle="1" w:styleId="ListLabel86">
    <w:name w:val="ListLabel 86"/>
    <w:rsid w:val="00833BB5"/>
    <w:rPr>
      <w:rFonts w:cs="Times New Roman"/>
    </w:rPr>
  </w:style>
  <w:style w:type="character" w:customStyle="1" w:styleId="ListLabel87">
    <w:name w:val="ListLabel 87"/>
    <w:rsid w:val="00833BB5"/>
    <w:rPr>
      <w:rFonts w:cs="Times New Roman"/>
    </w:rPr>
  </w:style>
  <w:style w:type="character" w:customStyle="1" w:styleId="ListLabel88">
    <w:name w:val="ListLabel 88"/>
    <w:rsid w:val="00833BB5"/>
    <w:rPr>
      <w:rFonts w:cs="Times New Roman"/>
    </w:rPr>
  </w:style>
  <w:style w:type="character" w:customStyle="1" w:styleId="ListLabel89">
    <w:name w:val="ListLabel 89"/>
    <w:rsid w:val="00833BB5"/>
    <w:rPr>
      <w:rFonts w:ascii="Times New Roman" w:hAnsi="Times New Roman" w:cs="Times New Roman"/>
      <w:sz w:val="24"/>
    </w:rPr>
  </w:style>
  <w:style w:type="character" w:customStyle="1" w:styleId="ListLabel90">
    <w:name w:val="ListLabel 90"/>
    <w:rsid w:val="00833BB5"/>
    <w:rPr>
      <w:rFonts w:cs="Times New Roman"/>
    </w:rPr>
  </w:style>
  <w:style w:type="character" w:customStyle="1" w:styleId="ListLabel91">
    <w:name w:val="ListLabel 91"/>
    <w:rsid w:val="00833BB5"/>
    <w:rPr>
      <w:rFonts w:cs="Times New Roman"/>
    </w:rPr>
  </w:style>
  <w:style w:type="character" w:customStyle="1" w:styleId="ListLabel92">
    <w:name w:val="ListLabel 92"/>
    <w:rsid w:val="00833BB5"/>
    <w:rPr>
      <w:rFonts w:cs="Times New Roman"/>
    </w:rPr>
  </w:style>
  <w:style w:type="character" w:customStyle="1" w:styleId="ListLabel93">
    <w:name w:val="ListLabel 93"/>
    <w:rsid w:val="00833BB5"/>
    <w:rPr>
      <w:rFonts w:cs="Times New Roman"/>
    </w:rPr>
  </w:style>
  <w:style w:type="character" w:customStyle="1" w:styleId="ListLabel94">
    <w:name w:val="ListLabel 94"/>
    <w:rsid w:val="00833BB5"/>
    <w:rPr>
      <w:rFonts w:cs="Times New Roman"/>
    </w:rPr>
  </w:style>
  <w:style w:type="character" w:customStyle="1" w:styleId="ListLabel95">
    <w:name w:val="ListLabel 95"/>
    <w:rsid w:val="00833BB5"/>
    <w:rPr>
      <w:rFonts w:cs="Times New Roman"/>
    </w:rPr>
  </w:style>
  <w:style w:type="character" w:customStyle="1" w:styleId="ListLabel96">
    <w:name w:val="ListLabel 96"/>
    <w:rsid w:val="00833BB5"/>
    <w:rPr>
      <w:rFonts w:cs="Times New Roman"/>
    </w:rPr>
  </w:style>
  <w:style w:type="character" w:customStyle="1" w:styleId="ListLabel97">
    <w:name w:val="ListLabel 97"/>
    <w:rsid w:val="00833BB5"/>
    <w:rPr>
      <w:rFonts w:cs="Times New Roman"/>
    </w:rPr>
  </w:style>
  <w:style w:type="character" w:customStyle="1" w:styleId="ListLabel116">
    <w:name w:val="ListLabel 116"/>
    <w:rsid w:val="00833BB5"/>
    <w:rPr>
      <w:rFonts w:ascii="Times New Roman" w:hAnsi="Times New Roman" w:cs="OpenSymbol"/>
      <w:sz w:val="28"/>
    </w:rPr>
  </w:style>
  <w:style w:type="character" w:customStyle="1" w:styleId="ListLabel67">
    <w:name w:val="ListLabel 67"/>
    <w:rsid w:val="00833BB5"/>
    <w:rPr>
      <w:rFonts w:ascii="Times New Roman" w:hAnsi="Times New Roman" w:cs="Symbol"/>
      <w:sz w:val="24"/>
    </w:rPr>
  </w:style>
  <w:style w:type="character" w:customStyle="1" w:styleId="ListLabel68">
    <w:name w:val="ListLabel 68"/>
    <w:rsid w:val="00833BB5"/>
    <w:rPr>
      <w:rFonts w:cs="Courier New"/>
    </w:rPr>
  </w:style>
  <w:style w:type="character" w:customStyle="1" w:styleId="ListLabel69">
    <w:name w:val="ListLabel 69"/>
    <w:rsid w:val="00833BB5"/>
    <w:rPr>
      <w:rFonts w:cs="Wingdings"/>
    </w:rPr>
  </w:style>
  <w:style w:type="character" w:customStyle="1" w:styleId="ListLabel70">
    <w:name w:val="ListLabel 70"/>
    <w:rsid w:val="00833BB5"/>
    <w:rPr>
      <w:rFonts w:cs="Symbol"/>
    </w:rPr>
  </w:style>
  <w:style w:type="character" w:customStyle="1" w:styleId="ListLabel71">
    <w:name w:val="ListLabel 71"/>
    <w:rsid w:val="00833BB5"/>
    <w:rPr>
      <w:rFonts w:cs="Courier New"/>
    </w:rPr>
  </w:style>
  <w:style w:type="character" w:customStyle="1" w:styleId="ListLabel72">
    <w:name w:val="ListLabel 72"/>
    <w:rsid w:val="00833BB5"/>
    <w:rPr>
      <w:rFonts w:cs="Wingdings"/>
    </w:rPr>
  </w:style>
  <w:style w:type="character" w:customStyle="1" w:styleId="ListLabel73">
    <w:name w:val="ListLabel 73"/>
    <w:rsid w:val="00833BB5"/>
    <w:rPr>
      <w:rFonts w:cs="Symbol"/>
    </w:rPr>
  </w:style>
  <w:style w:type="character" w:customStyle="1" w:styleId="ListLabel74">
    <w:name w:val="ListLabel 74"/>
    <w:rsid w:val="00833BB5"/>
    <w:rPr>
      <w:rFonts w:cs="Courier New"/>
    </w:rPr>
  </w:style>
  <w:style w:type="character" w:customStyle="1" w:styleId="ListLabel75">
    <w:name w:val="ListLabel 75"/>
    <w:rsid w:val="00833BB5"/>
    <w:rPr>
      <w:rFonts w:cs="Wingdings"/>
    </w:rPr>
  </w:style>
  <w:style w:type="character" w:customStyle="1" w:styleId="ListLabel49">
    <w:name w:val="ListLabel 49"/>
    <w:rsid w:val="00833BB5"/>
    <w:rPr>
      <w:rFonts w:ascii="Times New Roman" w:hAnsi="Times New Roman" w:cs="Courier New"/>
      <w:sz w:val="24"/>
    </w:rPr>
  </w:style>
  <w:style w:type="character" w:customStyle="1" w:styleId="ListLabel50">
    <w:name w:val="ListLabel 50"/>
    <w:rsid w:val="00833BB5"/>
    <w:rPr>
      <w:rFonts w:cs="Times New Roman"/>
    </w:rPr>
  </w:style>
  <w:style w:type="character" w:customStyle="1" w:styleId="ListLabel51">
    <w:name w:val="ListLabel 51"/>
    <w:rsid w:val="00833BB5"/>
    <w:rPr>
      <w:rFonts w:cs="Times New Roman"/>
    </w:rPr>
  </w:style>
  <w:style w:type="character" w:customStyle="1" w:styleId="ListLabel52">
    <w:name w:val="ListLabel 52"/>
    <w:rsid w:val="00833BB5"/>
    <w:rPr>
      <w:rFonts w:cs="Times New Roman"/>
    </w:rPr>
  </w:style>
  <w:style w:type="character" w:customStyle="1" w:styleId="ListLabel53">
    <w:name w:val="ListLabel 53"/>
    <w:rsid w:val="00833BB5"/>
    <w:rPr>
      <w:rFonts w:cs="Times New Roman"/>
    </w:rPr>
  </w:style>
  <w:style w:type="character" w:customStyle="1" w:styleId="ListLabel54">
    <w:name w:val="ListLabel 54"/>
    <w:rsid w:val="00833BB5"/>
    <w:rPr>
      <w:rFonts w:cs="Times New Roman"/>
    </w:rPr>
  </w:style>
  <w:style w:type="character" w:customStyle="1" w:styleId="ListLabel55">
    <w:name w:val="ListLabel 55"/>
    <w:rsid w:val="00833BB5"/>
    <w:rPr>
      <w:rFonts w:cs="Times New Roman"/>
    </w:rPr>
  </w:style>
  <w:style w:type="character" w:customStyle="1" w:styleId="ListLabel56">
    <w:name w:val="ListLabel 56"/>
    <w:rsid w:val="00833BB5"/>
    <w:rPr>
      <w:rFonts w:cs="Times New Roman"/>
    </w:rPr>
  </w:style>
  <w:style w:type="character" w:customStyle="1" w:styleId="ListLabel57">
    <w:name w:val="ListLabel 57"/>
    <w:rsid w:val="00833BB5"/>
    <w:rPr>
      <w:rFonts w:cs="Times New Roman"/>
    </w:rPr>
  </w:style>
  <w:style w:type="character" w:customStyle="1" w:styleId="ListLabel58">
    <w:name w:val="ListLabel 58"/>
    <w:rsid w:val="00833BB5"/>
    <w:rPr>
      <w:rFonts w:ascii="Times New Roman" w:hAnsi="Times New Roman" w:cs="Times New Roman"/>
      <w:sz w:val="24"/>
    </w:rPr>
  </w:style>
  <w:style w:type="character" w:customStyle="1" w:styleId="ListLabel59">
    <w:name w:val="ListLabel 59"/>
    <w:rsid w:val="00833BB5"/>
    <w:rPr>
      <w:rFonts w:cs="Times New Roman"/>
    </w:rPr>
  </w:style>
  <w:style w:type="character" w:customStyle="1" w:styleId="ListLabel60">
    <w:name w:val="ListLabel 60"/>
    <w:rsid w:val="00833BB5"/>
    <w:rPr>
      <w:rFonts w:cs="Times New Roman"/>
    </w:rPr>
  </w:style>
  <w:style w:type="character" w:customStyle="1" w:styleId="ListLabel61">
    <w:name w:val="ListLabel 61"/>
    <w:rsid w:val="00833BB5"/>
    <w:rPr>
      <w:rFonts w:cs="Times New Roman"/>
    </w:rPr>
  </w:style>
  <w:style w:type="character" w:customStyle="1" w:styleId="ListLabel62">
    <w:name w:val="ListLabel 62"/>
    <w:rsid w:val="00833BB5"/>
    <w:rPr>
      <w:rFonts w:cs="Times New Roman"/>
    </w:rPr>
  </w:style>
  <w:style w:type="character" w:customStyle="1" w:styleId="ListLabel63">
    <w:name w:val="ListLabel 63"/>
    <w:rsid w:val="00833BB5"/>
    <w:rPr>
      <w:rFonts w:cs="Times New Roman"/>
    </w:rPr>
  </w:style>
  <w:style w:type="character" w:customStyle="1" w:styleId="ListLabel64">
    <w:name w:val="ListLabel 64"/>
    <w:rsid w:val="00833BB5"/>
    <w:rPr>
      <w:rFonts w:cs="Times New Roman"/>
    </w:rPr>
  </w:style>
  <w:style w:type="character" w:customStyle="1" w:styleId="ListLabel65">
    <w:name w:val="ListLabel 65"/>
    <w:rsid w:val="00833BB5"/>
    <w:rPr>
      <w:rFonts w:cs="Times New Roman"/>
    </w:rPr>
  </w:style>
  <w:style w:type="character" w:customStyle="1" w:styleId="ListLabel66">
    <w:name w:val="ListLabel 66"/>
    <w:rsid w:val="00833BB5"/>
    <w:rPr>
      <w:rFonts w:cs="Times New Roman"/>
    </w:rPr>
  </w:style>
  <w:style w:type="paragraph" w:customStyle="1" w:styleId="a0">
    <w:name w:val="Заголовок"/>
    <w:basedOn w:val="a"/>
    <w:next w:val="a1"/>
    <w:rsid w:val="0083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1">
    <w:name w:val="Body Text"/>
    <w:basedOn w:val="a"/>
    <w:link w:val="16"/>
    <w:uiPriority w:val="99"/>
    <w:rsid w:val="00833BB5"/>
    <w:pPr>
      <w:spacing w:before="780" w:after="0" w:line="322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af3">
    <w:name w:val="Основной текст Знак"/>
    <w:basedOn w:val="a2"/>
    <w:uiPriority w:val="99"/>
    <w:rsid w:val="00833BB5"/>
  </w:style>
  <w:style w:type="paragraph" w:styleId="af4">
    <w:name w:val="List"/>
    <w:basedOn w:val="a"/>
    <w:rsid w:val="00833BB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zh-CN"/>
    </w:rPr>
  </w:style>
  <w:style w:type="paragraph" w:styleId="af5">
    <w:name w:val="caption"/>
    <w:basedOn w:val="a"/>
    <w:qFormat/>
    <w:rsid w:val="00833BB5"/>
    <w:pPr>
      <w:suppressLineNumbers/>
      <w:spacing w:before="120" w:after="120" w:line="240" w:lineRule="auto"/>
    </w:pPr>
    <w:rPr>
      <w:rFonts w:ascii="Times New Roman" w:eastAsia="SimSun" w:hAnsi="Times New Roman" w:cs="Ari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833BB5"/>
    <w:pPr>
      <w:suppressLineNumbers/>
      <w:spacing w:after="0" w:line="240" w:lineRule="auto"/>
    </w:pPr>
    <w:rPr>
      <w:rFonts w:ascii="Times New Roman" w:eastAsia="SimSun" w:hAnsi="Times New Roman" w:cs="Arial"/>
      <w:sz w:val="24"/>
      <w:szCs w:val="24"/>
      <w:lang w:eastAsia="zh-CN"/>
    </w:rPr>
  </w:style>
  <w:style w:type="paragraph" w:customStyle="1" w:styleId="32">
    <w:name w:val="Знак3"/>
    <w:basedOn w:val="a"/>
    <w:rsid w:val="00833BB5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17">
    <w:name w:val="Знак Знак Знак1 Знак"/>
    <w:basedOn w:val="a"/>
    <w:rsid w:val="00833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efault">
    <w:name w:val="Default"/>
    <w:rsid w:val="00833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833BB5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7">
    <w:name w:val="Normal (Web)"/>
    <w:basedOn w:val="a"/>
    <w:uiPriority w:val="99"/>
    <w:rsid w:val="00833B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No Spacing"/>
    <w:uiPriority w:val="1"/>
    <w:qFormat/>
    <w:rsid w:val="00833BB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6">
    <w:name w:val="Знак2"/>
    <w:basedOn w:val="a"/>
    <w:rsid w:val="00833BB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7">
    <w:name w:val="Основной текст (2)"/>
    <w:basedOn w:val="a"/>
    <w:rsid w:val="00833BB5"/>
    <w:pPr>
      <w:spacing w:after="0" w:line="370" w:lineRule="exact"/>
      <w:ind w:firstLine="360"/>
      <w:jc w:val="both"/>
    </w:pPr>
    <w:rPr>
      <w:rFonts w:ascii="Times New Roman" w:eastAsia="SimSun" w:hAnsi="Times New Roman" w:cs="Times New Roman"/>
      <w:i/>
      <w:iCs/>
      <w:sz w:val="27"/>
      <w:szCs w:val="27"/>
      <w:lang w:eastAsia="zh-CN"/>
    </w:rPr>
  </w:style>
  <w:style w:type="paragraph" w:styleId="af9">
    <w:name w:val="header"/>
    <w:basedOn w:val="a"/>
    <w:link w:val="afa"/>
    <w:uiPriority w:val="99"/>
    <w:rsid w:val="0083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basedOn w:val="a2"/>
    <w:link w:val="af9"/>
    <w:uiPriority w:val="99"/>
    <w:rsid w:val="00833BB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rsid w:val="0083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c">
    <w:name w:val="Нижний колонтитул Знак"/>
    <w:basedOn w:val="a2"/>
    <w:link w:val="afb"/>
    <w:uiPriority w:val="99"/>
    <w:rsid w:val="00833BB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toc 3"/>
    <w:basedOn w:val="a"/>
    <w:next w:val="a"/>
    <w:rsid w:val="00833BB5"/>
    <w:pPr>
      <w:spacing w:after="0" w:line="240" w:lineRule="auto"/>
      <w:ind w:left="4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8">
    <w:name w:val="toc 1"/>
    <w:basedOn w:val="a"/>
    <w:next w:val="a"/>
    <w:rsid w:val="00833B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d">
    <w:name w:val="toa heading"/>
    <w:basedOn w:val="1"/>
    <w:next w:val="a"/>
    <w:rsid w:val="00833BB5"/>
    <w:pPr>
      <w:keepLines/>
      <w:numPr>
        <w:numId w:val="0"/>
      </w:numPr>
      <w:suppressAutoHyphens w:val="0"/>
      <w:autoSpaceDE/>
      <w:spacing w:before="480" w:line="276" w:lineRule="auto"/>
    </w:pPr>
    <w:rPr>
      <w:rFonts w:ascii="Cambria" w:hAnsi="Cambria"/>
      <w:b w:val="0"/>
      <w:bCs/>
      <w:color w:val="365F91"/>
      <w:szCs w:val="28"/>
    </w:rPr>
  </w:style>
  <w:style w:type="paragraph" w:customStyle="1" w:styleId="19">
    <w:name w:val="Схема документа1"/>
    <w:basedOn w:val="a"/>
    <w:rsid w:val="00833BB5"/>
    <w:pPr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a">
    <w:name w:val="Знак Знак1 Знак Знак Знак Знак"/>
    <w:basedOn w:val="a"/>
    <w:rsid w:val="00833BB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e">
    <w:name w:val="Balloon Text"/>
    <w:basedOn w:val="a"/>
    <w:link w:val="aff"/>
    <w:uiPriority w:val="99"/>
    <w:rsid w:val="00833BB5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2"/>
    <w:link w:val="afe"/>
    <w:uiPriority w:val="99"/>
    <w:rsid w:val="00833BB5"/>
    <w:rPr>
      <w:rFonts w:ascii="Tahoma" w:eastAsia="Times New Roman" w:hAnsi="Tahoma" w:cs="Tahoma"/>
      <w:sz w:val="16"/>
      <w:szCs w:val="16"/>
      <w:lang w:eastAsia="zh-CN"/>
    </w:rPr>
  </w:style>
  <w:style w:type="paragraph" w:styleId="aff0">
    <w:name w:val="Body Text Indent"/>
    <w:basedOn w:val="a"/>
    <w:link w:val="aff1"/>
    <w:uiPriority w:val="99"/>
    <w:rsid w:val="00833BB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1">
    <w:name w:val="Основной текст с отступом Знак"/>
    <w:basedOn w:val="a2"/>
    <w:link w:val="aff0"/>
    <w:uiPriority w:val="99"/>
    <w:rsid w:val="00833BB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833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2">
    <w:name w:val="Колонтитул"/>
    <w:basedOn w:val="a"/>
    <w:rsid w:val="00833BB5"/>
    <w:pPr>
      <w:spacing w:after="0" w:line="240" w:lineRule="atLeast"/>
    </w:pPr>
    <w:rPr>
      <w:rFonts w:ascii="Times New Roman" w:eastAsia="SimSun" w:hAnsi="Times New Roman" w:cs="Times New Roman"/>
    </w:rPr>
  </w:style>
  <w:style w:type="paragraph" w:styleId="28">
    <w:name w:val="toc 2"/>
    <w:basedOn w:val="a"/>
    <w:next w:val="a"/>
    <w:rsid w:val="00833BB5"/>
    <w:pPr>
      <w:spacing w:after="0" w:line="240" w:lineRule="auto"/>
      <w:ind w:left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0">
    <w:name w:val="Список 22"/>
    <w:basedOn w:val="a"/>
    <w:rsid w:val="00833BB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30">
    <w:name w:val="Основной текст 23"/>
    <w:basedOn w:val="a"/>
    <w:rsid w:val="00833BB5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W-b">
    <w:name w:val="WW-Заголовок"/>
    <w:basedOn w:val="a"/>
    <w:next w:val="a1"/>
    <w:rsid w:val="00833B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34">
    <w:name w:val="Название3"/>
    <w:basedOn w:val="a"/>
    <w:rsid w:val="00833B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833B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29">
    <w:name w:val="Название2"/>
    <w:basedOn w:val="a"/>
    <w:rsid w:val="00833B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2a">
    <w:name w:val="Указатель2"/>
    <w:basedOn w:val="a"/>
    <w:rsid w:val="00833B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1b">
    <w:name w:val="Название1"/>
    <w:basedOn w:val="a"/>
    <w:rsid w:val="00833B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833B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211">
    <w:name w:val="Список 21"/>
    <w:basedOn w:val="a"/>
    <w:rsid w:val="00833BB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833B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833B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833BB5"/>
    <w:pPr>
      <w:jc w:val="center"/>
    </w:pPr>
    <w:rPr>
      <w:b/>
      <w:bCs/>
    </w:rPr>
  </w:style>
  <w:style w:type="paragraph" w:customStyle="1" w:styleId="aff5">
    <w:name w:val="Содержимое врезки"/>
    <w:basedOn w:val="a1"/>
    <w:rsid w:val="00833BB5"/>
    <w:pPr>
      <w:suppressAutoHyphens/>
      <w:spacing w:before="0" w:after="120" w:line="240" w:lineRule="auto"/>
      <w:ind w:firstLine="0"/>
      <w:jc w:val="left"/>
    </w:pPr>
    <w:rPr>
      <w:sz w:val="24"/>
      <w:szCs w:val="24"/>
    </w:rPr>
  </w:style>
  <w:style w:type="paragraph" w:styleId="aff6">
    <w:name w:val="Subtitle"/>
    <w:basedOn w:val="a"/>
    <w:next w:val="a"/>
    <w:link w:val="aff7"/>
    <w:uiPriority w:val="99"/>
    <w:qFormat/>
    <w:rsid w:val="00833BB5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ff7">
    <w:name w:val="Подзаголовок Знак"/>
    <w:basedOn w:val="a2"/>
    <w:link w:val="aff6"/>
    <w:uiPriority w:val="99"/>
    <w:rsid w:val="00833BB5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833BB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1">
    <w:name w:val="Основной текст 22"/>
    <w:basedOn w:val="a"/>
    <w:rsid w:val="00833B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8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2"/>
    <w:link w:val="HTML"/>
    <w:rsid w:val="00833BB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8">
    <w:name w:val="Знак Знак Знак Знак Знак Знак Знак"/>
    <w:basedOn w:val="a"/>
    <w:rsid w:val="00833BB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9">
    <w:name w:val="Знак Знак Знак Знак Знак Знак Знак Знак Знак Знак"/>
    <w:basedOn w:val="a"/>
    <w:rsid w:val="00833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a">
    <w:name w:val="Верхний колонтитул слева"/>
    <w:basedOn w:val="a"/>
    <w:rsid w:val="00833BB5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b">
    <w:name w:val="Блочная цитата"/>
    <w:basedOn w:val="a"/>
    <w:rsid w:val="00833BB5"/>
    <w:pPr>
      <w:spacing w:after="283" w:line="240" w:lineRule="auto"/>
      <w:ind w:left="567" w:right="56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fc">
    <w:name w:val="Title"/>
    <w:basedOn w:val="a0"/>
    <w:next w:val="a1"/>
    <w:link w:val="affd"/>
    <w:qFormat/>
    <w:rsid w:val="00833BB5"/>
    <w:rPr>
      <w:bCs/>
      <w:sz w:val="56"/>
      <w:szCs w:val="56"/>
    </w:rPr>
  </w:style>
  <w:style w:type="character" w:customStyle="1" w:styleId="affd">
    <w:name w:val="Название Знак"/>
    <w:basedOn w:val="a2"/>
    <w:link w:val="affc"/>
    <w:rsid w:val="00833BB5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customStyle="1" w:styleId="1d">
    <w:name w:val="Название объекта1"/>
    <w:basedOn w:val="a"/>
    <w:rsid w:val="00833BB5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customStyle="1" w:styleId="WW-c">
    <w:name w:val="WW-Базовый"/>
    <w:rsid w:val="00833BB5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1e">
    <w:name w:val="Абзац списка1"/>
    <w:basedOn w:val="a"/>
    <w:rsid w:val="00833BB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TML1">
    <w:name w:val="HTML Address"/>
    <w:basedOn w:val="a"/>
    <w:link w:val="HTML2"/>
    <w:rsid w:val="00833BB5"/>
    <w:pPr>
      <w:spacing w:after="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TML2">
    <w:name w:val="Адрес HTML Знак"/>
    <w:basedOn w:val="a2"/>
    <w:link w:val="HTML1"/>
    <w:rsid w:val="00833BB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affe">
    <w:name w:val="Крутой"/>
    <w:basedOn w:val="1"/>
    <w:rsid w:val="00833BB5"/>
    <w:pPr>
      <w:numPr>
        <w:numId w:val="0"/>
      </w:numPr>
    </w:pPr>
    <w:rPr>
      <w:rFonts w:ascii="Broadway" w:hAnsi="Broadway" w:cs="Broadway"/>
      <w:i/>
      <w:iCs/>
      <w:sz w:val="24"/>
    </w:rPr>
  </w:style>
  <w:style w:type="paragraph" w:customStyle="1" w:styleId="1f">
    <w:name w:val="Без интервала1"/>
    <w:basedOn w:val="a"/>
    <w:rsid w:val="00833BB5"/>
    <w:pPr>
      <w:spacing w:after="0" w:line="240" w:lineRule="auto"/>
    </w:pPr>
    <w:rPr>
      <w:rFonts w:ascii="Cambria" w:eastAsia="Calibri" w:hAnsi="Cambr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833BB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833BB5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222">
    <w:name w:val="Основной текст с отступом 22"/>
    <w:basedOn w:val="a"/>
    <w:rsid w:val="00833BB5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SimSun" w:hAnsi="Times New Roman" w:cs="Times New Roman"/>
      <w:b/>
      <w:bCs/>
      <w:sz w:val="28"/>
      <w:szCs w:val="34"/>
      <w:lang w:eastAsia="zh-CN"/>
    </w:rPr>
  </w:style>
  <w:style w:type="numbering" w:customStyle="1" w:styleId="110">
    <w:name w:val="Нет списка11"/>
    <w:next w:val="a4"/>
    <w:uiPriority w:val="99"/>
    <w:semiHidden/>
    <w:unhideWhenUsed/>
    <w:rsid w:val="00833BB5"/>
  </w:style>
  <w:style w:type="numbering" w:customStyle="1" w:styleId="111">
    <w:name w:val="Нет списка111"/>
    <w:next w:val="a4"/>
    <w:semiHidden/>
    <w:rsid w:val="00833BB5"/>
  </w:style>
  <w:style w:type="character" w:styleId="afff">
    <w:name w:val="line number"/>
    <w:rsid w:val="00833BB5"/>
  </w:style>
  <w:style w:type="table" w:styleId="afff0">
    <w:name w:val="Table Grid"/>
    <w:basedOn w:val="a3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rsid w:val="00833BB5"/>
  </w:style>
  <w:style w:type="numbering" w:customStyle="1" w:styleId="2b">
    <w:name w:val="Нет списка2"/>
    <w:next w:val="a4"/>
    <w:uiPriority w:val="99"/>
    <w:semiHidden/>
    <w:unhideWhenUsed/>
    <w:rsid w:val="00833BB5"/>
  </w:style>
  <w:style w:type="character" w:customStyle="1" w:styleId="WW8Num3z3">
    <w:name w:val="WW8Num3z3"/>
    <w:rsid w:val="00833BB5"/>
  </w:style>
  <w:style w:type="character" w:customStyle="1" w:styleId="WW8Num3z4">
    <w:name w:val="WW8Num3z4"/>
    <w:rsid w:val="00833BB5"/>
  </w:style>
  <w:style w:type="character" w:customStyle="1" w:styleId="WW8Num3z5">
    <w:name w:val="WW8Num3z5"/>
    <w:rsid w:val="00833BB5"/>
  </w:style>
  <w:style w:type="character" w:customStyle="1" w:styleId="WW8Num3z6">
    <w:name w:val="WW8Num3z6"/>
    <w:rsid w:val="00833BB5"/>
  </w:style>
  <w:style w:type="character" w:customStyle="1" w:styleId="WW8Num3z7">
    <w:name w:val="WW8Num3z7"/>
    <w:rsid w:val="00833BB5"/>
  </w:style>
  <w:style w:type="character" w:customStyle="1" w:styleId="WW8Num3z8">
    <w:name w:val="WW8Num3z8"/>
    <w:rsid w:val="00833BB5"/>
  </w:style>
  <w:style w:type="character" w:customStyle="1" w:styleId="WW8Num4z3">
    <w:name w:val="WW8Num4z3"/>
    <w:rsid w:val="00833BB5"/>
  </w:style>
  <w:style w:type="character" w:customStyle="1" w:styleId="WW8Num4z4">
    <w:name w:val="WW8Num4z4"/>
    <w:rsid w:val="00833BB5"/>
  </w:style>
  <w:style w:type="character" w:customStyle="1" w:styleId="WW8Num4z5">
    <w:name w:val="WW8Num4z5"/>
    <w:rsid w:val="00833BB5"/>
  </w:style>
  <w:style w:type="character" w:customStyle="1" w:styleId="WW8Num4z6">
    <w:name w:val="WW8Num4z6"/>
    <w:rsid w:val="00833BB5"/>
  </w:style>
  <w:style w:type="character" w:customStyle="1" w:styleId="WW8Num4z7">
    <w:name w:val="WW8Num4z7"/>
    <w:rsid w:val="00833BB5"/>
  </w:style>
  <w:style w:type="character" w:customStyle="1" w:styleId="WW8Num4z8">
    <w:name w:val="WW8Num4z8"/>
    <w:rsid w:val="00833BB5"/>
  </w:style>
  <w:style w:type="character" w:customStyle="1" w:styleId="1f0">
    <w:name w:val="Знак примечания1"/>
    <w:rsid w:val="00833BB5"/>
    <w:rPr>
      <w:sz w:val="16"/>
      <w:szCs w:val="16"/>
    </w:rPr>
  </w:style>
  <w:style w:type="paragraph" w:styleId="afff1">
    <w:name w:val="footnote text"/>
    <w:basedOn w:val="a"/>
    <w:link w:val="afff2"/>
    <w:rsid w:val="00833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2">
    <w:name w:val="Текст сноски Знак"/>
    <w:basedOn w:val="a2"/>
    <w:link w:val="afff1"/>
    <w:rsid w:val="00833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Текст примечания1"/>
    <w:basedOn w:val="a"/>
    <w:rsid w:val="00833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3">
    <w:name w:val="annotation text"/>
    <w:basedOn w:val="a"/>
    <w:link w:val="afff4"/>
    <w:uiPriority w:val="99"/>
    <w:semiHidden/>
    <w:unhideWhenUsed/>
    <w:rsid w:val="00833B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f4">
    <w:name w:val="Текст примечания Знак"/>
    <w:basedOn w:val="a2"/>
    <w:link w:val="afff3"/>
    <w:uiPriority w:val="99"/>
    <w:semiHidden/>
    <w:rsid w:val="00833BB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f5">
    <w:name w:val="annotation subject"/>
    <w:basedOn w:val="1f1"/>
    <w:next w:val="1f1"/>
    <w:link w:val="afff6"/>
    <w:rsid w:val="00833BB5"/>
    <w:rPr>
      <w:b/>
      <w:bCs/>
    </w:rPr>
  </w:style>
  <w:style w:type="character" w:customStyle="1" w:styleId="afff6">
    <w:name w:val="Тема примечания Знак"/>
    <w:basedOn w:val="afff4"/>
    <w:link w:val="afff5"/>
    <w:rsid w:val="00833B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reformatted">
    <w:name w:val="preformatted"/>
    <w:basedOn w:val="a"/>
    <w:rsid w:val="00833BB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833BB5"/>
    <w:pPr>
      <w:widowControl w:val="0"/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320">
    <w:name w:val="Основной текст с отступом 32"/>
    <w:basedOn w:val="a"/>
    <w:rsid w:val="00833BB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HTML3">
    <w:name w:val="HTML Cite"/>
    <w:unhideWhenUsed/>
    <w:rsid w:val="00833BB5"/>
    <w:rPr>
      <w:i/>
      <w:iCs/>
    </w:rPr>
  </w:style>
  <w:style w:type="table" w:customStyle="1" w:styleId="1f2">
    <w:name w:val="Сетка таблицы1"/>
    <w:basedOn w:val="a3"/>
    <w:next w:val="afff0"/>
    <w:uiPriority w:val="59"/>
    <w:rsid w:val="0083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833BB5"/>
  </w:style>
  <w:style w:type="paragraph" w:styleId="afff7">
    <w:name w:val="Body Text First Indent"/>
    <w:basedOn w:val="a1"/>
    <w:link w:val="afff8"/>
    <w:semiHidden/>
    <w:unhideWhenUsed/>
    <w:rsid w:val="00833BB5"/>
    <w:pPr>
      <w:spacing w:before="0" w:after="120" w:line="240" w:lineRule="auto"/>
      <w:ind w:firstLine="210"/>
      <w:jc w:val="left"/>
    </w:pPr>
    <w:rPr>
      <w:sz w:val="24"/>
      <w:szCs w:val="24"/>
      <w:lang w:eastAsia="ru-RU"/>
    </w:rPr>
  </w:style>
  <w:style w:type="character" w:customStyle="1" w:styleId="afff8">
    <w:name w:val="Красная строка Знак"/>
    <w:basedOn w:val="af3"/>
    <w:link w:val="afff7"/>
    <w:semiHidden/>
    <w:rsid w:val="0083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link w:val="a1"/>
    <w:uiPriority w:val="99"/>
    <w:rsid w:val="00833BB5"/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afff9">
    <w:name w:val="Îáû÷íûé"/>
    <w:uiPriority w:val="99"/>
    <w:rsid w:val="00833B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833BB5"/>
    <w:pPr>
      <w:widowControl w:val="0"/>
      <w:autoSpaceDE w:val="0"/>
      <w:autoSpaceDN w:val="0"/>
      <w:adjustRightInd w:val="0"/>
      <w:spacing w:after="0" w:line="282" w:lineRule="exact"/>
      <w:ind w:firstLine="1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33BB5"/>
    <w:pPr>
      <w:widowControl w:val="0"/>
      <w:overflowPunct w:val="0"/>
      <w:autoSpaceDE w:val="0"/>
      <w:autoSpaceDN w:val="0"/>
      <w:adjustRightInd w:val="0"/>
      <w:spacing w:after="0" w:line="254" w:lineRule="auto"/>
      <w:ind w:firstLine="50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a">
    <w:name w:val="Основной текст_"/>
    <w:link w:val="1f3"/>
    <w:locked/>
    <w:rsid w:val="00833BB5"/>
    <w:rPr>
      <w:sz w:val="18"/>
      <w:szCs w:val="18"/>
      <w:shd w:val="clear" w:color="auto" w:fill="FFFFFF"/>
    </w:rPr>
  </w:style>
  <w:style w:type="paragraph" w:customStyle="1" w:styleId="1f3">
    <w:name w:val="Основной текст1"/>
    <w:basedOn w:val="a"/>
    <w:link w:val="afffa"/>
    <w:rsid w:val="00833BB5"/>
    <w:pPr>
      <w:widowControl w:val="0"/>
      <w:shd w:val="clear" w:color="auto" w:fill="FFFFFF"/>
      <w:spacing w:before="1860" w:after="0" w:line="211" w:lineRule="exact"/>
      <w:jc w:val="both"/>
    </w:pPr>
    <w:rPr>
      <w:sz w:val="18"/>
      <w:szCs w:val="18"/>
    </w:rPr>
  </w:style>
  <w:style w:type="paragraph" w:customStyle="1" w:styleId="Style20">
    <w:name w:val="Style20"/>
    <w:basedOn w:val="a"/>
    <w:uiPriority w:val="99"/>
    <w:rsid w:val="00833BB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33BB5"/>
    <w:pPr>
      <w:widowControl w:val="0"/>
      <w:autoSpaceDE w:val="0"/>
      <w:autoSpaceDN w:val="0"/>
      <w:adjustRightInd w:val="0"/>
      <w:spacing w:after="0" w:line="37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3BB5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833BB5"/>
    <w:rPr>
      <w:rFonts w:ascii="Times New Roman" w:hAnsi="Times New Roman" w:cs="Times New Roman" w:hint="default"/>
      <w:sz w:val="24"/>
      <w:szCs w:val="24"/>
    </w:rPr>
  </w:style>
  <w:style w:type="numbering" w:customStyle="1" w:styleId="43">
    <w:name w:val="Нет списка4"/>
    <w:next w:val="a4"/>
    <w:uiPriority w:val="99"/>
    <w:semiHidden/>
    <w:unhideWhenUsed/>
    <w:rsid w:val="00833BB5"/>
  </w:style>
  <w:style w:type="paragraph" w:customStyle="1" w:styleId="213">
    <w:name w:val="Заголовок 21"/>
    <w:basedOn w:val="a"/>
    <w:next w:val="a"/>
    <w:unhideWhenUsed/>
    <w:qFormat/>
    <w:rsid w:val="00833B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833BB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833BB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91">
    <w:name w:val="Заголовок 91"/>
    <w:basedOn w:val="a"/>
    <w:next w:val="a"/>
    <w:unhideWhenUsed/>
    <w:qFormat/>
    <w:rsid w:val="00833BB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0">
    <w:name w:val="Нет списка12"/>
    <w:next w:val="a4"/>
    <w:uiPriority w:val="99"/>
    <w:semiHidden/>
    <w:unhideWhenUsed/>
    <w:rsid w:val="00833BB5"/>
  </w:style>
  <w:style w:type="table" w:customStyle="1" w:styleId="2c">
    <w:name w:val="Сетка таблицы2"/>
    <w:basedOn w:val="a3"/>
    <w:next w:val="afff0"/>
    <w:uiPriority w:val="59"/>
    <w:rsid w:val="0083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33BB5"/>
    <w:pPr>
      <w:widowControl w:val="0"/>
      <w:autoSpaceDE w:val="0"/>
      <w:autoSpaceDN w:val="0"/>
      <w:adjustRightInd w:val="0"/>
      <w:spacing w:after="0" w:line="260" w:lineRule="auto"/>
      <w:ind w:left="880" w:right="10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b">
    <w:name w:val="Базовый"/>
    <w:rsid w:val="00833BB5"/>
    <w:pPr>
      <w:suppressAutoHyphens/>
    </w:pPr>
    <w:rPr>
      <w:rFonts w:ascii="Calibri" w:eastAsia="SimSun" w:hAnsi="Calibri" w:cs="Calibri"/>
    </w:rPr>
  </w:style>
  <w:style w:type="paragraph" w:customStyle="1" w:styleId="1f4">
    <w:name w:val="Верхний колонтитул1"/>
    <w:basedOn w:val="a"/>
    <w:next w:val="af9"/>
    <w:uiPriority w:val="99"/>
    <w:unhideWhenUsed/>
    <w:rsid w:val="00833B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5">
    <w:name w:val="Нижний колонтитул1"/>
    <w:basedOn w:val="a"/>
    <w:next w:val="afb"/>
    <w:uiPriority w:val="99"/>
    <w:unhideWhenUsed/>
    <w:rsid w:val="00833B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6">
    <w:name w:val="Текст выноски1"/>
    <w:basedOn w:val="a"/>
    <w:next w:val="afe"/>
    <w:unhideWhenUsed/>
    <w:rsid w:val="00833B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"/>
    <w:basedOn w:val="a3"/>
    <w:next w:val="afff0"/>
    <w:rsid w:val="0083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ff0"/>
    <w:uiPriority w:val="39"/>
    <w:rsid w:val="00833B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4"/>
    <w:semiHidden/>
    <w:rsid w:val="00833BB5"/>
  </w:style>
  <w:style w:type="paragraph" w:styleId="2d">
    <w:name w:val="Body Text Indent 2"/>
    <w:basedOn w:val="a"/>
    <w:link w:val="2e"/>
    <w:rsid w:val="00833B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">
    <w:name w:val="Основной текст с отступом 2 Знак"/>
    <w:basedOn w:val="a2"/>
    <w:link w:val="2d"/>
    <w:rsid w:val="00833BB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5">
    <w:name w:val="Нет списка21"/>
    <w:next w:val="a4"/>
    <w:uiPriority w:val="99"/>
    <w:semiHidden/>
    <w:unhideWhenUsed/>
    <w:rsid w:val="00833BB5"/>
  </w:style>
  <w:style w:type="character" w:customStyle="1" w:styleId="216">
    <w:name w:val="Заголовок 2 Знак1"/>
    <w:uiPriority w:val="9"/>
    <w:semiHidden/>
    <w:rsid w:val="00833B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1">
    <w:name w:val="Заголовок 4 Знак1"/>
    <w:uiPriority w:val="9"/>
    <w:semiHidden/>
    <w:rsid w:val="00833B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10">
    <w:name w:val="Заголовок 6 Знак1"/>
    <w:uiPriority w:val="9"/>
    <w:semiHidden/>
    <w:rsid w:val="00833BB5"/>
    <w:rPr>
      <w:rFonts w:ascii="Cambria" w:eastAsia="Times New Roman" w:hAnsi="Cambria" w:cs="Times New Roman"/>
      <w:i/>
      <w:iCs/>
      <w:color w:val="243F60"/>
    </w:rPr>
  </w:style>
  <w:style w:type="character" w:customStyle="1" w:styleId="910">
    <w:name w:val="Заголовок 9 Знак1"/>
    <w:uiPriority w:val="9"/>
    <w:semiHidden/>
    <w:rsid w:val="00833B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f7">
    <w:name w:val="Верхний колонтитул Знак1"/>
    <w:uiPriority w:val="99"/>
    <w:rsid w:val="00833BB5"/>
  </w:style>
  <w:style w:type="character" w:customStyle="1" w:styleId="1f8">
    <w:name w:val="Нижний колонтитул Знак1"/>
    <w:uiPriority w:val="99"/>
    <w:rsid w:val="00833BB5"/>
  </w:style>
  <w:style w:type="character" w:customStyle="1" w:styleId="1f9">
    <w:name w:val="Текст выноски Знак1"/>
    <w:uiPriority w:val="99"/>
    <w:semiHidden/>
    <w:rsid w:val="00833BB5"/>
    <w:rPr>
      <w:rFonts w:ascii="Tahoma" w:hAnsi="Tahoma" w:cs="Tahoma"/>
      <w:sz w:val="16"/>
      <w:szCs w:val="16"/>
    </w:rPr>
  </w:style>
  <w:style w:type="table" w:customStyle="1" w:styleId="37">
    <w:name w:val="Сетка таблицы3"/>
    <w:basedOn w:val="a3"/>
    <w:next w:val="afff0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33BB5"/>
  </w:style>
  <w:style w:type="paragraph" w:customStyle="1" w:styleId="c3">
    <w:name w:val="c3"/>
    <w:basedOn w:val="a"/>
    <w:rsid w:val="008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4">
    <w:name w:val="Сетка таблицы4"/>
    <w:basedOn w:val="a3"/>
    <w:next w:val="afff0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4"/>
    <w:uiPriority w:val="99"/>
    <w:semiHidden/>
    <w:unhideWhenUsed/>
    <w:rsid w:val="00833BB5"/>
  </w:style>
  <w:style w:type="table" w:customStyle="1" w:styleId="52">
    <w:name w:val="Сетка таблицы5"/>
    <w:basedOn w:val="a3"/>
    <w:next w:val="afff0"/>
    <w:uiPriority w:val="59"/>
    <w:rsid w:val="0083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3"/>
    <w:next w:val="afff0"/>
    <w:rsid w:val="0083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3"/>
    <w:next w:val="afff0"/>
    <w:uiPriority w:val="39"/>
    <w:rsid w:val="00833B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semiHidden/>
    <w:rsid w:val="00833BB5"/>
  </w:style>
  <w:style w:type="numbering" w:customStyle="1" w:styleId="224">
    <w:name w:val="Нет списка22"/>
    <w:next w:val="a4"/>
    <w:uiPriority w:val="99"/>
    <w:semiHidden/>
    <w:unhideWhenUsed/>
    <w:rsid w:val="00833BB5"/>
  </w:style>
  <w:style w:type="paragraph" w:customStyle="1" w:styleId="header3">
    <w:name w:val="header3"/>
    <w:basedOn w:val="a"/>
    <w:uiPriority w:val="99"/>
    <w:rsid w:val="00833BB5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styleId="afffc">
    <w:name w:val="Date"/>
    <w:basedOn w:val="a"/>
    <w:next w:val="a"/>
    <w:link w:val="afffd"/>
    <w:uiPriority w:val="99"/>
    <w:rsid w:val="00833B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d">
    <w:name w:val="Дата Знак"/>
    <w:basedOn w:val="a2"/>
    <w:link w:val="afffc"/>
    <w:uiPriority w:val="99"/>
    <w:rsid w:val="00833BB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833BB5"/>
  </w:style>
  <w:style w:type="table" w:customStyle="1" w:styleId="63">
    <w:name w:val="Сетка таблицы6"/>
    <w:basedOn w:val="a3"/>
    <w:next w:val="afff0"/>
    <w:uiPriority w:val="59"/>
    <w:rsid w:val="0083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3"/>
    <w:next w:val="afff0"/>
    <w:rsid w:val="0083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3"/>
    <w:next w:val="afff0"/>
    <w:uiPriority w:val="39"/>
    <w:rsid w:val="00833B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semiHidden/>
    <w:rsid w:val="00833BB5"/>
  </w:style>
  <w:style w:type="numbering" w:customStyle="1" w:styleId="233">
    <w:name w:val="Нет списка23"/>
    <w:next w:val="a4"/>
    <w:uiPriority w:val="99"/>
    <w:semiHidden/>
    <w:unhideWhenUsed/>
    <w:rsid w:val="00833BB5"/>
  </w:style>
  <w:style w:type="numbering" w:customStyle="1" w:styleId="71">
    <w:name w:val="Нет списка7"/>
    <w:next w:val="a4"/>
    <w:uiPriority w:val="99"/>
    <w:semiHidden/>
    <w:unhideWhenUsed/>
    <w:rsid w:val="00833BB5"/>
  </w:style>
  <w:style w:type="table" w:customStyle="1" w:styleId="72">
    <w:name w:val="Сетка таблицы7"/>
    <w:basedOn w:val="a3"/>
    <w:next w:val="afff0"/>
    <w:uiPriority w:val="59"/>
    <w:rsid w:val="00833BB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4"/>
    <w:uiPriority w:val="99"/>
    <w:semiHidden/>
    <w:unhideWhenUsed/>
    <w:rsid w:val="00833BB5"/>
  </w:style>
  <w:style w:type="paragraph" w:customStyle="1" w:styleId="1fa">
    <w:name w:val="Текст1"/>
    <w:basedOn w:val="a"/>
    <w:uiPriority w:val="99"/>
    <w:rsid w:val="00833B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rsid w:val="00833BB5"/>
    <w:rPr>
      <w:rFonts w:ascii="Times New Roman" w:hAnsi="Times New Roman" w:cs="Times New Roman"/>
      <w:sz w:val="20"/>
      <w:szCs w:val="20"/>
    </w:rPr>
  </w:style>
  <w:style w:type="table" w:customStyle="1" w:styleId="82">
    <w:name w:val="Сетка таблицы8"/>
    <w:basedOn w:val="a3"/>
    <w:next w:val="afff0"/>
    <w:uiPriority w:val="59"/>
    <w:locked/>
    <w:rsid w:val="00833BB5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Стиль"/>
    <w:uiPriority w:val="99"/>
    <w:rsid w:val="00833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1">
    <w:name w:val="c1"/>
    <w:rsid w:val="00833BB5"/>
  </w:style>
  <w:style w:type="character" w:customStyle="1" w:styleId="c10c1">
    <w:name w:val="c10 c1"/>
    <w:uiPriority w:val="99"/>
    <w:rsid w:val="00833BB5"/>
  </w:style>
  <w:style w:type="paragraph" w:customStyle="1" w:styleId="c2c14">
    <w:name w:val="c2 c14"/>
    <w:basedOn w:val="a"/>
    <w:uiPriority w:val="99"/>
    <w:rsid w:val="008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">
    <w:name w:val="c2 c9"/>
    <w:basedOn w:val="a"/>
    <w:uiPriority w:val="99"/>
    <w:rsid w:val="008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c11">
    <w:name w:val="c10 c1 c11"/>
    <w:uiPriority w:val="99"/>
    <w:rsid w:val="00833BB5"/>
  </w:style>
  <w:style w:type="character" w:customStyle="1" w:styleId="141">
    <w:name w:val="Стиль 14 пт"/>
    <w:uiPriority w:val="99"/>
    <w:rsid w:val="00833BB5"/>
    <w:rPr>
      <w:sz w:val="28"/>
      <w:szCs w:val="28"/>
    </w:rPr>
  </w:style>
  <w:style w:type="numbering" w:styleId="1ai">
    <w:name w:val="Outline List 1"/>
    <w:basedOn w:val="a4"/>
    <w:rsid w:val="00833BB5"/>
    <w:pPr>
      <w:numPr>
        <w:numId w:val="7"/>
      </w:numPr>
    </w:pPr>
  </w:style>
  <w:style w:type="character" w:customStyle="1" w:styleId="affff">
    <w:name w:val="выделение"/>
    <w:rsid w:val="00833BB5"/>
    <w:rPr>
      <w:b/>
      <w:bCs/>
      <w:color w:val="BA4644"/>
    </w:rPr>
  </w:style>
  <w:style w:type="character" w:customStyle="1" w:styleId="-">
    <w:name w:val="ук-ль"/>
    <w:rsid w:val="00833BB5"/>
  </w:style>
  <w:style w:type="paragraph" w:customStyle="1" w:styleId="c5c66">
    <w:name w:val="c5 c66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5">
    <w:name w:val="c143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c115c5c148">
    <w:name w:val="c110 c115 c5 c148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132c167c5">
    <w:name w:val="c46 c132 c167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167c5">
    <w:name w:val="c46 c167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c148c115c5">
    <w:name w:val="c110 c148 c115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5c140">
    <w:name w:val="c61 c5 c14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15c5c105">
    <w:name w:val="c12 c115 c5 c10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c65c128c5">
    <w:name w:val="c129 c65 c128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5c107">
    <w:name w:val="c65 c5 c107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9">
    <w:name w:val="c0 c59"/>
    <w:rsid w:val="00833BB5"/>
  </w:style>
  <w:style w:type="paragraph" w:customStyle="1" w:styleId="c2c159c174">
    <w:name w:val="c2 c159 c174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0">
    <w:name w:val="c5 c5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73">
    <w:name w:val="c5 c173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62c5">
    <w:name w:val="c68 c62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42c157c5">
    <w:name w:val="c65 c42 c157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">
    <w:name w:val="c6 c0"/>
    <w:rsid w:val="00833BB5"/>
  </w:style>
  <w:style w:type="paragraph" w:customStyle="1" w:styleId="c103c65c5c94">
    <w:name w:val="c103 c65 c5 c94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5c94c171">
    <w:name w:val="c65 c5 c94 c171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c62c115c5c173c201">
    <w:name w:val="c124 c62 c115 c5 c173 c201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c62c115c5">
    <w:name w:val="c129 c62 c115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128c5">
    <w:name w:val="c65 c128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6">
    <w:name w:val="c5 c86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0">
    <w:name w:val="c5 c6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140c5">
    <w:name w:val="c68 c140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75c5">
    <w:name w:val="c65 c75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9">
    <w:name w:val="c5 c19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c5c173">
    <w:name w:val="c115 c5 c173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c5c94c106c220">
    <w:name w:val="c110 c5 c94 c106 c22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c5c50">
    <w:name w:val="c115 c5 c5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c5c70">
    <w:name w:val="c128 c5 c7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33BB5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"/>
    <w:basedOn w:val="a"/>
    <w:rsid w:val="00833BB5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2"/>
    <w:basedOn w:val="a"/>
    <w:rsid w:val="00833BB5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833BB5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833BB5"/>
  </w:style>
  <w:style w:type="table" w:customStyle="1" w:styleId="92">
    <w:name w:val="Сетка таблицы9"/>
    <w:basedOn w:val="a3"/>
    <w:next w:val="afff0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ff0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Cite" w:uiPriority="0"/>
    <w:lsdException w:name="HTML Preformatted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BB5"/>
    <w:pPr>
      <w:keepNext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833BB5"/>
    <w:pPr>
      <w:keepNext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zh-CN"/>
    </w:rPr>
  </w:style>
  <w:style w:type="paragraph" w:styleId="3">
    <w:name w:val="heading 3"/>
    <w:basedOn w:val="a0"/>
    <w:next w:val="a1"/>
    <w:link w:val="30"/>
    <w:qFormat/>
    <w:rsid w:val="00833BB5"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33BB5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833BB5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Bookman Old Style" w:eastAsia="Times New Roman" w:hAnsi="Bookman Old Style" w:cs="Bookman Old Style"/>
      <w:b/>
      <w:spacing w:val="5"/>
      <w:szCs w:val="24"/>
      <w:lang w:val="x-none" w:eastAsia="zh-CN"/>
    </w:rPr>
  </w:style>
  <w:style w:type="paragraph" w:styleId="6">
    <w:name w:val="heading 6"/>
    <w:basedOn w:val="a"/>
    <w:next w:val="a"/>
    <w:link w:val="60"/>
    <w:qFormat/>
    <w:rsid w:val="00833BB5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Bookman Old Style" w:eastAsia="Times New Roman" w:hAnsi="Bookman Old Style" w:cs="Bookman Old Style"/>
      <w:b/>
      <w:i/>
      <w:spacing w:val="5"/>
      <w:szCs w:val="24"/>
      <w:u w:val="single"/>
      <w:lang w:val="x-none" w:eastAsia="zh-CN"/>
    </w:rPr>
  </w:style>
  <w:style w:type="paragraph" w:styleId="7">
    <w:name w:val="heading 7"/>
    <w:basedOn w:val="a"/>
    <w:next w:val="a"/>
    <w:link w:val="70"/>
    <w:qFormat/>
    <w:rsid w:val="00833BB5"/>
    <w:pPr>
      <w:keepNext/>
      <w:numPr>
        <w:ilvl w:val="6"/>
        <w:numId w:val="1"/>
      </w:numPr>
      <w:suppressAutoHyphens/>
      <w:spacing w:after="0" w:line="240" w:lineRule="auto"/>
      <w:ind w:left="0" w:right="-99" w:firstLine="567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833BB5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833BB5"/>
    <w:pPr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33BB5"/>
    <w:rPr>
      <w:rFonts w:ascii="Times New Roman" w:eastAsia="Times New Roman" w:hAnsi="Times New Roman" w:cs="Times New Roman"/>
      <w:b/>
      <w:sz w:val="28"/>
      <w:szCs w:val="24"/>
      <w:lang w:val="x-none" w:eastAsia="zh-CN"/>
    </w:rPr>
  </w:style>
  <w:style w:type="character" w:customStyle="1" w:styleId="20">
    <w:name w:val="Заголовок 2 Знак"/>
    <w:basedOn w:val="a2"/>
    <w:link w:val="2"/>
    <w:rsid w:val="00833BB5"/>
    <w:rPr>
      <w:rFonts w:ascii="Times New Roman" w:eastAsia="Times New Roman" w:hAnsi="Times New Roman" w:cs="Times New Roman"/>
      <w:b/>
      <w:sz w:val="28"/>
      <w:szCs w:val="24"/>
      <w:lang w:val="x-none" w:eastAsia="zh-CN"/>
    </w:rPr>
  </w:style>
  <w:style w:type="character" w:customStyle="1" w:styleId="30">
    <w:name w:val="Заголовок 3 Знак"/>
    <w:basedOn w:val="a2"/>
    <w:link w:val="3"/>
    <w:rsid w:val="00833BB5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2"/>
    <w:link w:val="4"/>
    <w:rsid w:val="00833BB5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2"/>
    <w:link w:val="5"/>
    <w:rsid w:val="00833BB5"/>
    <w:rPr>
      <w:rFonts w:ascii="Bookman Old Style" w:eastAsia="Times New Roman" w:hAnsi="Bookman Old Style" w:cs="Bookman Old Style"/>
      <w:b/>
      <w:spacing w:val="5"/>
      <w:szCs w:val="24"/>
      <w:lang w:val="x-none" w:eastAsia="zh-CN"/>
    </w:rPr>
  </w:style>
  <w:style w:type="character" w:customStyle="1" w:styleId="60">
    <w:name w:val="Заголовок 6 Знак"/>
    <w:basedOn w:val="a2"/>
    <w:link w:val="6"/>
    <w:rsid w:val="00833BB5"/>
    <w:rPr>
      <w:rFonts w:ascii="Bookman Old Style" w:eastAsia="Times New Roman" w:hAnsi="Bookman Old Style" w:cs="Bookman Old Style"/>
      <w:b/>
      <w:i/>
      <w:spacing w:val="5"/>
      <w:szCs w:val="24"/>
      <w:u w:val="single"/>
      <w:lang w:val="x-none" w:eastAsia="zh-CN"/>
    </w:rPr>
  </w:style>
  <w:style w:type="character" w:customStyle="1" w:styleId="70">
    <w:name w:val="Заголовок 7 Знак"/>
    <w:basedOn w:val="a2"/>
    <w:link w:val="7"/>
    <w:rsid w:val="00833BB5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character" w:customStyle="1" w:styleId="80">
    <w:name w:val="Заголовок 8 Знак"/>
    <w:basedOn w:val="a2"/>
    <w:link w:val="8"/>
    <w:rsid w:val="00833BB5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2"/>
    <w:link w:val="9"/>
    <w:rsid w:val="00833BB5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4"/>
    <w:uiPriority w:val="99"/>
    <w:semiHidden/>
    <w:unhideWhenUsed/>
    <w:rsid w:val="00833BB5"/>
  </w:style>
  <w:style w:type="character" w:customStyle="1" w:styleId="WW8Num1z0">
    <w:name w:val="WW8Num1z0"/>
    <w:rsid w:val="00833BB5"/>
  </w:style>
  <w:style w:type="character" w:customStyle="1" w:styleId="WW8Num1z1">
    <w:name w:val="WW8Num1z1"/>
    <w:rsid w:val="00833BB5"/>
  </w:style>
  <w:style w:type="character" w:customStyle="1" w:styleId="WW8Num1z2">
    <w:name w:val="WW8Num1z2"/>
    <w:rsid w:val="00833BB5"/>
  </w:style>
  <w:style w:type="character" w:customStyle="1" w:styleId="WW8Num1z3">
    <w:name w:val="WW8Num1z3"/>
    <w:rsid w:val="00833BB5"/>
  </w:style>
  <w:style w:type="character" w:customStyle="1" w:styleId="WW8Num1z4">
    <w:name w:val="WW8Num1z4"/>
    <w:rsid w:val="00833BB5"/>
  </w:style>
  <w:style w:type="character" w:customStyle="1" w:styleId="WW8Num1z5">
    <w:name w:val="WW8Num1z5"/>
    <w:rsid w:val="00833BB5"/>
  </w:style>
  <w:style w:type="character" w:customStyle="1" w:styleId="WW8Num1z6">
    <w:name w:val="WW8Num1z6"/>
    <w:rsid w:val="00833BB5"/>
  </w:style>
  <w:style w:type="character" w:customStyle="1" w:styleId="WW8Num1z7">
    <w:name w:val="WW8Num1z7"/>
    <w:rsid w:val="00833BB5"/>
  </w:style>
  <w:style w:type="character" w:customStyle="1" w:styleId="WW8Num1z8">
    <w:name w:val="WW8Num1z8"/>
    <w:rsid w:val="00833BB5"/>
  </w:style>
  <w:style w:type="character" w:customStyle="1" w:styleId="WW8Num2z0">
    <w:name w:val="WW8Num2z0"/>
    <w:rsid w:val="00833BB5"/>
    <w:rPr>
      <w:b/>
      <w:bCs/>
    </w:rPr>
  </w:style>
  <w:style w:type="character" w:customStyle="1" w:styleId="WW8Num2z1">
    <w:name w:val="WW8Num2z1"/>
    <w:rsid w:val="00833BB5"/>
  </w:style>
  <w:style w:type="character" w:customStyle="1" w:styleId="WW8Num2z2">
    <w:name w:val="WW8Num2z2"/>
    <w:rsid w:val="00833BB5"/>
  </w:style>
  <w:style w:type="character" w:customStyle="1" w:styleId="WW8Num2z3">
    <w:name w:val="WW8Num2z3"/>
    <w:rsid w:val="00833BB5"/>
  </w:style>
  <w:style w:type="character" w:customStyle="1" w:styleId="WW8Num2z4">
    <w:name w:val="WW8Num2z4"/>
    <w:rsid w:val="00833BB5"/>
  </w:style>
  <w:style w:type="character" w:customStyle="1" w:styleId="WW8Num2z5">
    <w:name w:val="WW8Num2z5"/>
    <w:rsid w:val="00833BB5"/>
  </w:style>
  <w:style w:type="character" w:customStyle="1" w:styleId="WW8Num2z6">
    <w:name w:val="WW8Num2z6"/>
    <w:rsid w:val="00833BB5"/>
  </w:style>
  <w:style w:type="character" w:customStyle="1" w:styleId="WW8Num2z7">
    <w:name w:val="WW8Num2z7"/>
    <w:rsid w:val="00833BB5"/>
  </w:style>
  <w:style w:type="character" w:customStyle="1" w:styleId="WW8Num2z8">
    <w:name w:val="WW8Num2z8"/>
    <w:rsid w:val="00833BB5"/>
  </w:style>
  <w:style w:type="character" w:customStyle="1" w:styleId="WW8Num3z0">
    <w:name w:val="WW8Num3z0"/>
    <w:rsid w:val="00833BB5"/>
    <w:rPr>
      <w:rFonts w:ascii="Symbol" w:hAnsi="Symbol" w:cs="OpenSymbol"/>
      <w:lang w:eastAsia="ru-RU"/>
    </w:rPr>
  </w:style>
  <w:style w:type="character" w:customStyle="1" w:styleId="WW8Num3z1">
    <w:name w:val="WW8Num3z1"/>
    <w:rsid w:val="00833BB5"/>
    <w:rPr>
      <w:rFonts w:ascii="OpenSymbol" w:hAnsi="OpenSymbol" w:cs="OpenSymbol"/>
    </w:rPr>
  </w:style>
  <w:style w:type="character" w:customStyle="1" w:styleId="WW8Num4z0">
    <w:name w:val="WW8Num4z0"/>
    <w:rsid w:val="00833BB5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833BB5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833BB5"/>
  </w:style>
  <w:style w:type="character" w:customStyle="1" w:styleId="WW8Num5z2">
    <w:name w:val="WW8Num5z2"/>
    <w:rsid w:val="00833BB5"/>
  </w:style>
  <w:style w:type="character" w:customStyle="1" w:styleId="WW8Num5z3">
    <w:name w:val="WW8Num5z3"/>
    <w:rsid w:val="00833BB5"/>
  </w:style>
  <w:style w:type="character" w:customStyle="1" w:styleId="WW8Num5z4">
    <w:name w:val="WW8Num5z4"/>
    <w:rsid w:val="00833BB5"/>
  </w:style>
  <w:style w:type="character" w:customStyle="1" w:styleId="WW8Num5z5">
    <w:name w:val="WW8Num5z5"/>
    <w:rsid w:val="00833BB5"/>
  </w:style>
  <w:style w:type="character" w:customStyle="1" w:styleId="WW8Num5z6">
    <w:name w:val="WW8Num5z6"/>
    <w:rsid w:val="00833BB5"/>
  </w:style>
  <w:style w:type="character" w:customStyle="1" w:styleId="WW8Num5z7">
    <w:name w:val="WW8Num5z7"/>
    <w:rsid w:val="00833BB5"/>
  </w:style>
  <w:style w:type="character" w:customStyle="1" w:styleId="WW8Num5z8">
    <w:name w:val="WW8Num5z8"/>
    <w:rsid w:val="00833BB5"/>
  </w:style>
  <w:style w:type="character" w:customStyle="1" w:styleId="WW8Num6z0">
    <w:name w:val="WW8Num6z0"/>
    <w:rsid w:val="00833BB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33BB5"/>
    <w:rPr>
      <w:rFonts w:cs="Times New Roman"/>
      <w:sz w:val="22"/>
      <w:szCs w:val="22"/>
    </w:rPr>
  </w:style>
  <w:style w:type="character" w:customStyle="1" w:styleId="WW8Num6z2">
    <w:name w:val="WW8Num6z2"/>
    <w:rsid w:val="00833BB5"/>
  </w:style>
  <w:style w:type="character" w:customStyle="1" w:styleId="WW8Num6z3">
    <w:name w:val="WW8Num6z3"/>
    <w:rsid w:val="00833BB5"/>
  </w:style>
  <w:style w:type="character" w:customStyle="1" w:styleId="WW8Num6z4">
    <w:name w:val="WW8Num6z4"/>
    <w:rsid w:val="00833BB5"/>
  </w:style>
  <w:style w:type="character" w:customStyle="1" w:styleId="WW8Num6z5">
    <w:name w:val="WW8Num6z5"/>
    <w:rsid w:val="00833BB5"/>
  </w:style>
  <w:style w:type="character" w:customStyle="1" w:styleId="WW8Num6z6">
    <w:name w:val="WW8Num6z6"/>
    <w:rsid w:val="00833BB5"/>
  </w:style>
  <w:style w:type="character" w:customStyle="1" w:styleId="WW8Num6z7">
    <w:name w:val="WW8Num6z7"/>
    <w:rsid w:val="00833BB5"/>
  </w:style>
  <w:style w:type="character" w:customStyle="1" w:styleId="WW8Num6z8">
    <w:name w:val="WW8Num6z8"/>
    <w:rsid w:val="00833BB5"/>
  </w:style>
  <w:style w:type="character" w:customStyle="1" w:styleId="WW8Num7z0">
    <w:name w:val="WW8Num7z0"/>
    <w:rsid w:val="00833BB5"/>
    <w:rPr>
      <w:rFonts w:ascii="Times New Roman CYR" w:eastAsia="Times New Roman" w:hAnsi="Times New Roman CYR" w:cs="Times New Roman CYR"/>
      <w:b/>
      <w:iCs/>
      <w:color w:val="000000"/>
      <w:sz w:val="28"/>
      <w:szCs w:val="28"/>
      <w:highlight w:val="white"/>
    </w:rPr>
  </w:style>
  <w:style w:type="character" w:customStyle="1" w:styleId="WW8Num7z1">
    <w:name w:val="WW8Num7z1"/>
    <w:rsid w:val="00833BB5"/>
  </w:style>
  <w:style w:type="character" w:customStyle="1" w:styleId="WW8Num7z2">
    <w:name w:val="WW8Num7z2"/>
    <w:rsid w:val="00833BB5"/>
    <w:rPr>
      <w:b/>
      <w:bCs/>
    </w:rPr>
  </w:style>
  <w:style w:type="character" w:customStyle="1" w:styleId="WW8Num7z3">
    <w:name w:val="WW8Num7z3"/>
    <w:rsid w:val="00833BB5"/>
  </w:style>
  <w:style w:type="character" w:customStyle="1" w:styleId="WW8Num7z4">
    <w:name w:val="WW8Num7z4"/>
    <w:rsid w:val="00833BB5"/>
  </w:style>
  <w:style w:type="character" w:customStyle="1" w:styleId="WW8Num7z5">
    <w:name w:val="WW8Num7z5"/>
    <w:rsid w:val="00833BB5"/>
  </w:style>
  <w:style w:type="character" w:customStyle="1" w:styleId="WW8Num7z6">
    <w:name w:val="WW8Num7z6"/>
    <w:rsid w:val="00833BB5"/>
  </w:style>
  <w:style w:type="character" w:customStyle="1" w:styleId="WW8Num7z7">
    <w:name w:val="WW8Num7z7"/>
    <w:rsid w:val="00833BB5"/>
  </w:style>
  <w:style w:type="character" w:customStyle="1" w:styleId="WW8Num7z8">
    <w:name w:val="WW8Num7z8"/>
    <w:rsid w:val="00833BB5"/>
  </w:style>
  <w:style w:type="character" w:customStyle="1" w:styleId="WW8Num8z0">
    <w:name w:val="WW8Num8z0"/>
    <w:rsid w:val="00833BB5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833BB5"/>
    <w:rPr>
      <w:rFonts w:ascii="Symbol" w:hAnsi="Symbol" w:cs="Symbol"/>
      <w:color w:val="000000"/>
      <w:sz w:val="28"/>
      <w:szCs w:val="28"/>
      <w:lang w:val="en-US"/>
    </w:rPr>
  </w:style>
  <w:style w:type="character" w:customStyle="1" w:styleId="WW8Num10z0">
    <w:name w:val="WW8Num10z0"/>
    <w:rsid w:val="00833BB5"/>
    <w:rPr>
      <w:rFonts w:ascii="Symbol" w:hAnsi="Symbol" w:cs="Symbol"/>
      <w:b w:val="0"/>
      <w:i w:val="0"/>
      <w:sz w:val="24"/>
      <w:szCs w:val="24"/>
    </w:rPr>
  </w:style>
  <w:style w:type="character" w:customStyle="1" w:styleId="WW8Num11z0">
    <w:name w:val="WW8Num11z0"/>
    <w:rsid w:val="00833BB5"/>
    <w:rPr>
      <w:rFonts w:ascii="Symbol" w:eastAsia="Times New Roman" w:hAnsi="Symbol" w:cs="Symbol"/>
      <w:color w:val="000000"/>
      <w:szCs w:val="28"/>
      <w:lang w:eastAsia="ru-RU"/>
    </w:rPr>
  </w:style>
  <w:style w:type="character" w:customStyle="1" w:styleId="WW8Num12z0">
    <w:name w:val="WW8Num12z0"/>
    <w:rsid w:val="00833BB5"/>
    <w:rPr>
      <w:rFonts w:ascii="Symbol" w:hAnsi="Symbol" w:cs="Symbol"/>
    </w:rPr>
  </w:style>
  <w:style w:type="character" w:customStyle="1" w:styleId="WW8Num13z0">
    <w:name w:val="WW8Num13z0"/>
    <w:rsid w:val="00833BB5"/>
    <w:rPr>
      <w:rFonts w:ascii="Symbol" w:hAnsi="Symbol" w:cs="Symbol"/>
      <w:b w:val="0"/>
      <w:i w:val="0"/>
      <w:sz w:val="24"/>
      <w:szCs w:val="24"/>
    </w:rPr>
  </w:style>
  <w:style w:type="character" w:customStyle="1" w:styleId="WW8Num14z0">
    <w:name w:val="WW8Num14z0"/>
    <w:rsid w:val="00833BB5"/>
  </w:style>
  <w:style w:type="character" w:customStyle="1" w:styleId="WW8Num14z1">
    <w:name w:val="WW8Num14z1"/>
    <w:rsid w:val="00833BB5"/>
  </w:style>
  <w:style w:type="character" w:customStyle="1" w:styleId="WW8Num14z2">
    <w:name w:val="WW8Num14z2"/>
    <w:rsid w:val="00833BB5"/>
  </w:style>
  <w:style w:type="character" w:customStyle="1" w:styleId="WW8Num14z3">
    <w:name w:val="WW8Num14z3"/>
    <w:rsid w:val="00833BB5"/>
  </w:style>
  <w:style w:type="character" w:customStyle="1" w:styleId="WW8Num14z4">
    <w:name w:val="WW8Num14z4"/>
    <w:rsid w:val="00833BB5"/>
  </w:style>
  <w:style w:type="character" w:customStyle="1" w:styleId="WW8Num14z5">
    <w:name w:val="WW8Num14z5"/>
    <w:rsid w:val="00833BB5"/>
  </w:style>
  <w:style w:type="character" w:customStyle="1" w:styleId="WW8Num14z6">
    <w:name w:val="WW8Num14z6"/>
    <w:rsid w:val="00833BB5"/>
  </w:style>
  <w:style w:type="character" w:customStyle="1" w:styleId="WW8Num14z7">
    <w:name w:val="WW8Num14z7"/>
    <w:rsid w:val="00833BB5"/>
  </w:style>
  <w:style w:type="character" w:customStyle="1" w:styleId="WW8Num14z8">
    <w:name w:val="WW8Num14z8"/>
    <w:rsid w:val="00833BB5"/>
  </w:style>
  <w:style w:type="character" w:customStyle="1" w:styleId="WW8Num15z0">
    <w:name w:val="WW8Num15z0"/>
    <w:rsid w:val="00833BB5"/>
    <w:rPr>
      <w:rFonts w:ascii="Courier New" w:hAnsi="Courier New" w:cs="Courier New"/>
      <w:sz w:val="24"/>
      <w:szCs w:val="24"/>
    </w:rPr>
  </w:style>
  <w:style w:type="character" w:customStyle="1" w:styleId="WW8Num16z0">
    <w:name w:val="WW8Num16z0"/>
    <w:rsid w:val="00833BB5"/>
  </w:style>
  <w:style w:type="character" w:customStyle="1" w:styleId="WW8Num16z1">
    <w:name w:val="WW8Num16z1"/>
    <w:rsid w:val="00833BB5"/>
  </w:style>
  <w:style w:type="character" w:customStyle="1" w:styleId="WW8Num16z2">
    <w:name w:val="WW8Num16z2"/>
    <w:rsid w:val="00833BB5"/>
  </w:style>
  <w:style w:type="character" w:customStyle="1" w:styleId="WW8Num16z3">
    <w:name w:val="WW8Num16z3"/>
    <w:rsid w:val="00833BB5"/>
  </w:style>
  <w:style w:type="character" w:customStyle="1" w:styleId="WW8Num16z4">
    <w:name w:val="WW8Num16z4"/>
    <w:rsid w:val="00833BB5"/>
  </w:style>
  <w:style w:type="character" w:customStyle="1" w:styleId="WW8Num16z5">
    <w:name w:val="WW8Num16z5"/>
    <w:rsid w:val="00833BB5"/>
  </w:style>
  <w:style w:type="character" w:customStyle="1" w:styleId="WW8Num16z6">
    <w:name w:val="WW8Num16z6"/>
    <w:rsid w:val="00833BB5"/>
  </w:style>
  <w:style w:type="character" w:customStyle="1" w:styleId="WW8Num16z7">
    <w:name w:val="WW8Num16z7"/>
    <w:rsid w:val="00833BB5"/>
  </w:style>
  <w:style w:type="character" w:customStyle="1" w:styleId="WW8Num16z8">
    <w:name w:val="WW8Num16z8"/>
    <w:rsid w:val="00833BB5"/>
  </w:style>
  <w:style w:type="character" w:customStyle="1" w:styleId="WW8Num17z0">
    <w:name w:val="WW8Num17z0"/>
    <w:rsid w:val="00833BB5"/>
    <w:rPr>
      <w:rFonts w:ascii="Symbol" w:hAnsi="Symbol" w:cs="Symbol"/>
      <w:sz w:val="24"/>
      <w:szCs w:val="24"/>
    </w:rPr>
  </w:style>
  <w:style w:type="character" w:customStyle="1" w:styleId="WW8Num18z0">
    <w:name w:val="WW8Num18z0"/>
    <w:rsid w:val="00833BB5"/>
  </w:style>
  <w:style w:type="character" w:customStyle="1" w:styleId="WW8Num19z0">
    <w:name w:val="WW8Num19z0"/>
    <w:rsid w:val="00833BB5"/>
    <w:rPr>
      <w:rFonts w:ascii="Courier New" w:hAnsi="Courier New" w:cs="Courier New"/>
      <w:sz w:val="24"/>
      <w:szCs w:val="24"/>
    </w:rPr>
  </w:style>
  <w:style w:type="character" w:customStyle="1" w:styleId="WW8Num20z0">
    <w:name w:val="WW8Num20z0"/>
    <w:rsid w:val="00833BB5"/>
    <w:rPr>
      <w:b/>
      <w:bCs/>
      <w:sz w:val="28"/>
      <w:szCs w:val="28"/>
    </w:rPr>
  </w:style>
  <w:style w:type="character" w:customStyle="1" w:styleId="WW8Num21z0">
    <w:name w:val="WW8Num21z0"/>
    <w:rsid w:val="00833BB5"/>
  </w:style>
  <w:style w:type="character" w:customStyle="1" w:styleId="WW8Num22z0">
    <w:name w:val="WW8Num22z0"/>
    <w:rsid w:val="00833BB5"/>
    <w:rPr>
      <w:bCs/>
      <w:sz w:val="28"/>
      <w:szCs w:val="28"/>
    </w:rPr>
  </w:style>
  <w:style w:type="character" w:customStyle="1" w:styleId="WW8Num23z0">
    <w:name w:val="WW8Num23z0"/>
    <w:rsid w:val="00833BB5"/>
    <w:rPr>
      <w:rFonts w:ascii="Courier New" w:hAnsi="Courier New" w:cs="Courier New"/>
      <w:sz w:val="24"/>
      <w:szCs w:val="24"/>
    </w:rPr>
  </w:style>
  <w:style w:type="character" w:customStyle="1" w:styleId="WW8Num24z0">
    <w:name w:val="WW8Num24z0"/>
    <w:rsid w:val="00833BB5"/>
    <w:rPr>
      <w:rFonts w:ascii="Symbol" w:hAnsi="Symbol" w:cs="Symbol"/>
      <w:sz w:val="20"/>
    </w:rPr>
  </w:style>
  <w:style w:type="character" w:customStyle="1" w:styleId="WW8Num24z1">
    <w:name w:val="WW8Num24z1"/>
    <w:rsid w:val="00833BB5"/>
    <w:rPr>
      <w:rFonts w:ascii="Courier New" w:hAnsi="Courier New" w:cs="Courier New"/>
      <w:sz w:val="20"/>
    </w:rPr>
  </w:style>
  <w:style w:type="character" w:customStyle="1" w:styleId="WW8Num24z2">
    <w:name w:val="WW8Num24z2"/>
    <w:rsid w:val="00833BB5"/>
    <w:rPr>
      <w:rFonts w:ascii="Wingdings" w:hAnsi="Wingdings" w:cs="Wingdings"/>
      <w:sz w:val="20"/>
    </w:rPr>
  </w:style>
  <w:style w:type="character" w:customStyle="1" w:styleId="WW8Num25z0">
    <w:name w:val="WW8Num25z0"/>
    <w:rsid w:val="00833BB5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26z0">
    <w:name w:val="WW8Num26z0"/>
    <w:rsid w:val="00833BB5"/>
    <w:rPr>
      <w:rFonts w:ascii="Symbol" w:hAnsi="Symbol" w:cs="OpenSymbol"/>
    </w:rPr>
  </w:style>
  <w:style w:type="character" w:customStyle="1" w:styleId="WW8Num26z1">
    <w:name w:val="WW8Num26z1"/>
    <w:rsid w:val="00833BB5"/>
    <w:rPr>
      <w:rFonts w:ascii="OpenSymbol" w:hAnsi="OpenSymbol" w:cs="OpenSymbol"/>
    </w:rPr>
  </w:style>
  <w:style w:type="character" w:customStyle="1" w:styleId="WW8Num27z0">
    <w:name w:val="WW8Num27z0"/>
    <w:rsid w:val="00833BB5"/>
    <w:rPr>
      <w:rFonts w:ascii="Symbol" w:hAnsi="Symbol" w:cs="OpenSymbol"/>
    </w:rPr>
  </w:style>
  <w:style w:type="character" w:customStyle="1" w:styleId="WW8Num27z1">
    <w:name w:val="WW8Num27z1"/>
    <w:rsid w:val="00833BB5"/>
    <w:rPr>
      <w:rFonts w:ascii="OpenSymbol" w:hAnsi="OpenSymbol" w:cs="OpenSymbol"/>
    </w:rPr>
  </w:style>
  <w:style w:type="character" w:customStyle="1" w:styleId="WW8Num28z0">
    <w:name w:val="WW8Num28z0"/>
    <w:rsid w:val="00833BB5"/>
    <w:rPr>
      <w:rFonts w:ascii="Symbol" w:hAnsi="Symbol" w:cs="OpenSymbol"/>
    </w:rPr>
  </w:style>
  <w:style w:type="character" w:customStyle="1" w:styleId="WW8Num28z1">
    <w:name w:val="WW8Num28z1"/>
    <w:rsid w:val="00833BB5"/>
    <w:rPr>
      <w:rFonts w:ascii="OpenSymbol" w:hAnsi="OpenSymbol" w:cs="OpenSymbol"/>
    </w:rPr>
  </w:style>
  <w:style w:type="character" w:customStyle="1" w:styleId="WW8Num29z0">
    <w:name w:val="WW8Num29z0"/>
    <w:rsid w:val="00833BB5"/>
    <w:rPr>
      <w:rFonts w:ascii="Symbol" w:hAnsi="Symbol" w:cs="OpenSymbol"/>
    </w:rPr>
  </w:style>
  <w:style w:type="character" w:customStyle="1" w:styleId="WW8Num29z1">
    <w:name w:val="WW8Num29z1"/>
    <w:rsid w:val="00833BB5"/>
    <w:rPr>
      <w:rFonts w:ascii="OpenSymbol" w:hAnsi="OpenSymbol" w:cs="OpenSymbol"/>
    </w:rPr>
  </w:style>
  <w:style w:type="character" w:customStyle="1" w:styleId="WW8Num30z0">
    <w:name w:val="WW8Num30z0"/>
    <w:rsid w:val="00833BB5"/>
  </w:style>
  <w:style w:type="character" w:customStyle="1" w:styleId="WW8Num30z1">
    <w:name w:val="WW8Num30z1"/>
    <w:rsid w:val="00833BB5"/>
  </w:style>
  <w:style w:type="character" w:customStyle="1" w:styleId="WW8Num30z2">
    <w:name w:val="WW8Num30z2"/>
    <w:rsid w:val="00833BB5"/>
  </w:style>
  <w:style w:type="character" w:customStyle="1" w:styleId="WW8Num30z3">
    <w:name w:val="WW8Num30z3"/>
    <w:rsid w:val="00833BB5"/>
  </w:style>
  <w:style w:type="character" w:customStyle="1" w:styleId="WW8Num30z4">
    <w:name w:val="WW8Num30z4"/>
    <w:rsid w:val="00833BB5"/>
  </w:style>
  <w:style w:type="character" w:customStyle="1" w:styleId="WW8Num30z5">
    <w:name w:val="WW8Num30z5"/>
    <w:rsid w:val="00833BB5"/>
  </w:style>
  <w:style w:type="character" w:customStyle="1" w:styleId="WW8Num30z6">
    <w:name w:val="WW8Num30z6"/>
    <w:rsid w:val="00833BB5"/>
  </w:style>
  <w:style w:type="character" w:customStyle="1" w:styleId="WW8Num30z7">
    <w:name w:val="WW8Num30z7"/>
    <w:rsid w:val="00833BB5"/>
  </w:style>
  <w:style w:type="character" w:customStyle="1" w:styleId="WW8Num30z8">
    <w:name w:val="WW8Num30z8"/>
    <w:rsid w:val="00833BB5"/>
  </w:style>
  <w:style w:type="character" w:customStyle="1" w:styleId="WW8Num31z0">
    <w:name w:val="WW8Num31z0"/>
    <w:rsid w:val="00833BB5"/>
  </w:style>
  <w:style w:type="character" w:customStyle="1" w:styleId="WW8Num31z1">
    <w:name w:val="WW8Num31z1"/>
    <w:rsid w:val="00833BB5"/>
  </w:style>
  <w:style w:type="character" w:customStyle="1" w:styleId="WW8Num31z2">
    <w:name w:val="WW8Num31z2"/>
    <w:rsid w:val="00833BB5"/>
  </w:style>
  <w:style w:type="character" w:customStyle="1" w:styleId="WW8Num31z3">
    <w:name w:val="WW8Num31z3"/>
    <w:rsid w:val="00833BB5"/>
  </w:style>
  <w:style w:type="character" w:customStyle="1" w:styleId="WW8Num31z4">
    <w:name w:val="WW8Num31z4"/>
    <w:rsid w:val="00833BB5"/>
  </w:style>
  <w:style w:type="character" w:customStyle="1" w:styleId="WW8Num31z5">
    <w:name w:val="WW8Num31z5"/>
    <w:rsid w:val="00833BB5"/>
  </w:style>
  <w:style w:type="character" w:customStyle="1" w:styleId="WW8Num31z6">
    <w:name w:val="WW8Num31z6"/>
    <w:rsid w:val="00833BB5"/>
  </w:style>
  <w:style w:type="character" w:customStyle="1" w:styleId="WW8Num31z7">
    <w:name w:val="WW8Num31z7"/>
    <w:rsid w:val="00833BB5"/>
  </w:style>
  <w:style w:type="character" w:customStyle="1" w:styleId="WW8Num31z8">
    <w:name w:val="WW8Num31z8"/>
    <w:rsid w:val="00833BB5"/>
  </w:style>
  <w:style w:type="character" w:customStyle="1" w:styleId="WW8Num32z0">
    <w:name w:val="WW8Num32z0"/>
    <w:rsid w:val="00833BB5"/>
  </w:style>
  <w:style w:type="character" w:customStyle="1" w:styleId="WW8Num32z1">
    <w:name w:val="WW8Num32z1"/>
    <w:rsid w:val="00833BB5"/>
  </w:style>
  <w:style w:type="character" w:customStyle="1" w:styleId="WW8Num32z2">
    <w:name w:val="WW8Num32z2"/>
    <w:rsid w:val="00833BB5"/>
  </w:style>
  <w:style w:type="character" w:customStyle="1" w:styleId="WW8Num32z3">
    <w:name w:val="WW8Num32z3"/>
    <w:rsid w:val="00833BB5"/>
  </w:style>
  <w:style w:type="character" w:customStyle="1" w:styleId="WW8Num32z4">
    <w:name w:val="WW8Num32z4"/>
    <w:rsid w:val="00833BB5"/>
  </w:style>
  <w:style w:type="character" w:customStyle="1" w:styleId="WW8Num32z5">
    <w:name w:val="WW8Num32z5"/>
    <w:rsid w:val="00833BB5"/>
  </w:style>
  <w:style w:type="character" w:customStyle="1" w:styleId="WW8Num32z6">
    <w:name w:val="WW8Num32z6"/>
    <w:rsid w:val="00833BB5"/>
  </w:style>
  <w:style w:type="character" w:customStyle="1" w:styleId="WW8Num32z7">
    <w:name w:val="WW8Num32z7"/>
    <w:rsid w:val="00833BB5"/>
  </w:style>
  <w:style w:type="character" w:customStyle="1" w:styleId="WW8Num32z8">
    <w:name w:val="WW8Num32z8"/>
    <w:rsid w:val="00833BB5"/>
  </w:style>
  <w:style w:type="character" w:customStyle="1" w:styleId="WW8Num33z0">
    <w:name w:val="WW8Num33z0"/>
    <w:rsid w:val="00833BB5"/>
  </w:style>
  <w:style w:type="character" w:customStyle="1" w:styleId="WW8Num33z1">
    <w:name w:val="WW8Num33z1"/>
    <w:rsid w:val="00833BB5"/>
  </w:style>
  <w:style w:type="character" w:customStyle="1" w:styleId="WW8Num33z2">
    <w:name w:val="WW8Num33z2"/>
    <w:rsid w:val="00833BB5"/>
  </w:style>
  <w:style w:type="character" w:customStyle="1" w:styleId="WW8Num33z3">
    <w:name w:val="WW8Num33z3"/>
    <w:rsid w:val="00833BB5"/>
  </w:style>
  <w:style w:type="character" w:customStyle="1" w:styleId="WW8Num33z4">
    <w:name w:val="WW8Num33z4"/>
    <w:rsid w:val="00833BB5"/>
  </w:style>
  <w:style w:type="character" w:customStyle="1" w:styleId="WW8Num33z5">
    <w:name w:val="WW8Num33z5"/>
    <w:rsid w:val="00833BB5"/>
  </w:style>
  <w:style w:type="character" w:customStyle="1" w:styleId="WW8Num33z6">
    <w:name w:val="WW8Num33z6"/>
    <w:rsid w:val="00833BB5"/>
  </w:style>
  <w:style w:type="character" w:customStyle="1" w:styleId="WW8Num33z7">
    <w:name w:val="WW8Num33z7"/>
    <w:rsid w:val="00833BB5"/>
  </w:style>
  <w:style w:type="character" w:customStyle="1" w:styleId="WW8Num33z8">
    <w:name w:val="WW8Num33z8"/>
    <w:rsid w:val="00833BB5"/>
  </w:style>
  <w:style w:type="character" w:customStyle="1" w:styleId="WW8Num34z0">
    <w:name w:val="WW8Num34z0"/>
    <w:rsid w:val="00833BB5"/>
  </w:style>
  <w:style w:type="character" w:customStyle="1" w:styleId="WW8Num34z1">
    <w:name w:val="WW8Num34z1"/>
    <w:rsid w:val="00833BB5"/>
  </w:style>
  <w:style w:type="character" w:customStyle="1" w:styleId="WW8Num34z2">
    <w:name w:val="WW8Num34z2"/>
    <w:rsid w:val="00833BB5"/>
  </w:style>
  <w:style w:type="character" w:customStyle="1" w:styleId="WW8Num34z3">
    <w:name w:val="WW8Num34z3"/>
    <w:rsid w:val="00833BB5"/>
  </w:style>
  <w:style w:type="character" w:customStyle="1" w:styleId="WW8Num34z4">
    <w:name w:val="WW8Num34z4"/>
    <w:rsid w:val="00833BB5"/>
  </w:style>
  <w:style w:type="character" w:customStyle="1" w:styleId="WW8Num34z5">
    <w:name w:val="WW8Num34z5"/>
    <w:rsid w:val="00833BB5"/>
  </w:style>
  <w:style w:type="character" w:customStyle="1" w:styleId="WW8Num34z6">
    <w:name w:val="WW8Num34z6"/>
    <w:rsid w:val="00833BB5"/>
  </w:style>
  <w:style w:type="character" w:customStyle="1" w:styleId="WW8Num34z7">
    <w:name w:val="WW8Num34z7"/>
    <w:rsid w:val="00833BB5"/>
  </w:style>
  <w:style w:type="character" w:customStyle="1" w:styleId="WW8Num34z8">
    <w:name w:val="WW8Num34z8"/>
    <w:rsid w:val="00833BB5"/>
  </w:style>
  <w:style w:type="character" w:customStyle="1" w:styleId="WW8Num35z0">
    <w:name w:val="WW8Num35z0"/>
    <w:rsid w:val="00833BB5"/>
  </w:style>
  <w:style w:type="character" w:customStyle="1" w:styleId="WW8Num35z1">
    <w:name w:val="WW8Num35z1"/>
    <w:rsid w:val="00833BB5"/>
  </w:style>
  <w:style w:type="character" w:customStyle="1" w:styleId="WW8Num35z2">
    <w:name w:val="WW8Num35z2"/>
    <w:rsid w:val="00833BB5"/>
  </w:style>
  <w:style w:type="character" w:customStyle="1" w:styleId="WW8Num35z3">
    <w:name w:val="WW8Num35z3"/>
    <w:rsid w:val="00833BB5"/>
  </w:style>
  <w:style w:type="character" w:customStyle="1" w:styleId="WW8Num35z4">
    <w:name w:val="WW8Num35z4"/>
    <w:rsid w:val="00833BB5"/>
  </w:style>
  <w:style w:type="character" w:customStyle="1" w:styleId="WW8Num35z5">
    <w:name w:val="WW8Num35z5"/>
    <w:rsid w:val="00833BB5"/>
  </w:style>
  <w:style w:type="character" w:customStyle="1" w:styleId="WW8Num35z6">
    <w:name w:val="WW8Num35z6"/>
    <w:rsid w:val="00833BB5"/>
  </w:style>
  <w:style w:type="character" w:customStyle="1" w:styleId="WW8Num35z7">
    <w:name w:val="WW8Num35z7"/>
    <w:rsid w:val="00833BB5"/>
  </w:style>
  <w:style w:type="character" w:customStyle="1" w:styleId="WW8Num35z8">
    <w:name w:val="WW8Num35z8"/>
    <w:rsid w:val="00833BB5"/>
  </w:style>
  <w:style w:type="character" w:customStyle="1" w:styleId="WW8Num36z0">
    <w:name w:val="WW8Num36z0"/>
    <w:rsid w:val="00833BB5"/>
  </w:style>
  <w:style w:type="character" w:customStyle="1" w:styleId="WW8Num36z1">
    <w:name w:val="WW8Num36z1"/>
    <w:rsid w:val="00833BB5"/>
  </w:style>
  <w:style w:type="character" w:customStyle="1" w:styleId="WW8Num36z2">
    <w:name w:val="WW8Num36z2"/>
    <w:rsid w:val="00833BB5"/>
  </w:style>
  <w:style w:type="character" w:customStyle="1" w:styleId="WW8Num36z3">
    <w:name w:val="WW8Num36z3"/>
    <w:rsid w:val="00833BB5"/>
  </w:style>
  <w:style w:type="character" w:customStyle="1" w:styleId="WW8Num36z4">
    <w:name w:val="WW8Num36z4"/>
    <w:rsid w:val="00833BB5"/>
  </w:style>
  <w:style w:type="character" w:customStyle="1" w:styleId="WW8Num36z5">
    <w:name w:val="WW8Num36z5"/>
    <w:rsid w:val="00833BB5"/>
  </w:style>
  <w:style w:type="character" w:customStyle="1" w:styleId="WW8Num36z6">
    <w:name w:val="WW8Num36z6"/>
    <w:rsid w:val="00833BB5"/>
  </w:style>
  <w:style w:type="character" w:customStyle="1" w:styleId="WW8Num36z7">
    <w:name w:val="WW8Num36z7"/>
    <w:rsid w:val="00833BB5"/>
  </w:style>
  <w:style w:type="character" w:customStyle="1" w:styleId="WW8Num36z8">
    <w:name w:val="WW8Num36z8"/>
    <w:rsid w:val="00833BB5"/>
  </w:style>
  <w:style w:type="character" w:customStyle="1" w:styleId="WW8Num37z0">
    <w:name w:val="WW8Num37z0"/>
    <w:rsid w:val="00833BB5"/>
  </w:style>
  <w:style w:type="character" w:customStyle="1" w:styleId="WW8Num37z1">
    <w:name w:val="WW8Num37z1"/>
    <w:rsid w:val="00833BB5"/>
  </w:style>
  <w:style w:type="character" w:customStyle="1" w:styleId="WW8Num37z2">
    <w:name w:val="WW8Num37z2"/>
    <w:rsid w:val="00833BB5"/>
  </w:style>
  <w:style w:type="character" w:customStyle="1" w:styleId="WW8Num37z3">
    <w:name w:val="WW8Num37z3"/>
    <w:rsid w:val="00833BB5"/>
  </w:style>
  <w:style w:type="character" w:customStyle="1" w:styleId="WW8Num37z4">
    <w:name w:val="WW8Num37z4"/>
    <w:rsid w:val="00833BB5"/>
  </w:style>
  <w:style w:type="character" w:customStyle="1" w:styleId="WW8Num37z5">
    <w:name w:val="WW8Num37z5"/>
    <w:rsid w:val="00833BB5"/>
  </w:style>
  <w:style w:type="character" w:customStyle="1" w:styleId="WW8Num37z6">
    <w:name w:val="WW8Num37z6"/>
    <w:rsid w:val="00833BB5"/>
  </w:style>
  <w:style w:type="character" w:customStyle="1" w:styleId="WW8Num37z7">
    <w:name w:val="WW8Num37z7"/>
    <w:rsid w:val="00833BB5"/>
  </w:style>
  <w:style w:type="character" w:customStyle="1" w:styleId="WW8Num37z8">
    <w:name w:val="WW8Num37z8"/>
    <w:rsid w:val="00833BB5"/>
  </w:style>
  <w:style w:type="character" w:customStyle="1" w:styleId="WW8Num38z0">
    <w:name w:val="WW8Num38z0"/>
    <w:rsid w:val="00833BB5"/>
    <w:rPr>
      <w:rFonts w:ascii="Segoe UI" w:hAnsi="Segoe UI" w:cs="OpenSymbol"/>
    </w:rPr>
  </w:style>
  <w:style w:type="character" w:customStyle="1" w:styleId="WW8Num38z1">
    <w:name w:val="WW8Num38z1"/>
    <w:rsid w:val="00833BB5"/>
    <w:rPr>
      <w:rFonts w:ascii="OpenSymbol" w:hAnsi="OpenSymbol" w:cs="OpenSymbol"/>
    </w:rPr>
  </w:style>
  <w:style w:type="character" w:customStyle="1" w:styleId="WW8Num38z3">
    <w:name w:val="WW8Num38z3"/>
    <w:rsid w:val="00833BB5"/>
    <w:rPr>
      <w:rFonts w:ascii="Symbol" w:hAnsi="Symbol" w:cs="OpenSymbol"/>
    </w:rPr>
  </w:style>
  <w:style w:type="character" w:customStyle="1" w:styleId="WW8Num39z0">
    <w:name w:val="WW8Num39z0"/>
    <w:rsid w:val="00833BB5"/>
  </w:style>
  <w:style w:type="character" w:customStyle="1" w:styleId="WW8Num39z1">
    <w:name w:val="WW8Num39z1"/>
    <w:rsid w:val="00833BB5"/>
  </w:style>
  <w:style w:type="character" w:customStyle="1" w:styleId="WW8Num39z2">
    <w:name w:val="WW8Num39z2"/>
    <w:rsid w:val="00833BB5"/>
  </w:style>
  <w:style w:type="character" w:customStyle="1" w:styleId="WW8Num39z3">
    <w:name w:val="WW8Num39z3"/>
    <w:rsid w:val="00833BB5"/>
  </w:style>
  <w:style w:type="character" w:customStyle="1" w:styleId="WW8Num39z4">
    <w:name w:val="WW8Num39z4"/>
    <w:rsid w:val="00833BB5"/>
  </w:style>
  <w:style w:type="character" w:customStyle="1" w:styleId="WW8Num39z5">
    <w:name w:val="WW8Num39z5"/>
    <w:rsid w:val="00833BB5"/>
  </w:style>
  <w:style w:type="character" w:customStyle="1" w:styleId="WW8Num39z6">
    <w:name w:val="WW8Num39z6"/>
    <w:rsid w:val="00833BB5"/>
  </w:style>
  <w:style w:type="character" w:customStyle="1" w:styleId="WW8Num39z7">
    <w:name w:val="WW8Num39z7"/>
    <w:rsid w:val="00833BB5"/>
  </w:style>
  <w:style w:type="character" w:customStyle="1" w:styleId="WW8Num39z8">
    <w:name w:val="WW8Num39z8"/>
    <w:rsid w:val="00833BB5"/>
  </w:style>
  <w:style w:type="character" w:customStyle="1" w:styleId="WW8Num40z0">
    <w:name w:val="WW8Num40z0"/>
    <w:rsid w:val="00833BB5"/>
    <w:rPr>
      <w:rFonts w:ascii="Symbol" w:hAnsi="Symbol" w:cs="Symbol"/>
      <w:sz w:val="24"/>
      <w:szCs w:val="24"/>
    </w:rPr>
  </w:style>
  <w:style w:type="character" w:customStyle="1" w:styleId="WW8Num40z1">
    <w:name w:val="WW8Num40z1"/>
    <w:rsid w:val="00833BB5"/>
    <w:rPr>
      <w:rFonts w:ascii="Courier New" w:hAnsi="Courier New" w:cs="Courier New"/>
    </w:rPr>
  </w:style>
  <w:style w:type="character" w:customStyle="1" w:styleId="WW8Num40z2">
    <w:name w:val="WW8Num40z2"/>
    <w:rsid w:val="00833BB5"/>
    <w:rPr>
      <w:rFonts w:ascii="Wingdings" w:hAnsi="Wingdings" w:cs="Wingdings"/>
    </w:rPr>
  </w:style>
  <w:style w:type="character" w:customStyle="1" w:styleId="WW8Num40z3">
    <w:name w:val="WW8Num40z3"/>
    <w:rsid w:val="00833BB5"/>
  </w:style>
  <w:style w:type="character" w:customStyle="1" w:styleId="WW8Num40z4">
    <w:name w:val="WW8Num40z4"/>
    <w:rsid w:val="00833BB5"/>
  </w:style>
  <w:style w:type="character" w:customStyle="1" w:styleId="WW8Num40z5">
    <w:name w:val="WW8Num40z5"/>
    <w:rsid w:val="00833BB5"/>
  </w:style>
  <w:style w:type="character" w:customStyle="1" w:styleId="WW8Num40z6">
    <w:name w:val="WW8Num40z6"/>
    <w:rsid w:val="00833BB5"/>
  </w:style>
  <w:style w:type="character" w:customStyle="1" w:styleId="WW8Num40z7">
    <w:name w:val="WW8Num40z7"/>
    <w:rsid w:val="00833BB5"/>
  </w:style>
  <w:style w:type="character" w:customStyle="1" w:styleId="WW8Num40z8">
    <w:name w:val="WW8Num40z8"/>
    <w:rsid w:val="00833BB5"/>
  </w:style>
  <w:style w:type="character" w:customStyle="1" w:styleId="WW8Num41z0">
    <w:name w:val="WW8Num41z0"/>
    <w:rsid w:val="00833BB5"/>
    <w:rPr>
      <w:rFonts w:ascii="Courier New" w:hAnsi="Courier New" w:cs="Courier New"/>
    </w:rPr>
  </w:style>
  <w:style w:type="character" w:customStyle="1" w:styleId="WW8Num41z1">
    <w:name w:val="WW8Num41z1"/>
    <w:rsid w:val="00833BB5"/>
  </w:style>
  <w:style w:type="character" w:customStyle="1" w:styleId="WW8Num41z2">
    <w:name w:val="WW8Num41z2"/>
    <w:rsid w:val="00833BB5"/>
    <w:rPr>
      <w:rFonts w:ascii="Wingdings" w:hAnsi="Wingdings" w:cs="Wingdings"/>
    </w:rPr>
  </w:style>
  <w:style w:type="character" w:customStyle="1" w:styleId="WW8Num41z3">
    <w:name w:val="WW8Num41z3"/>
    <w:rsid w:val="00833BB5"/>
    <w:rPr>
      <w:rFonts w:ascii="Symbol" w:hAnsi="Symbol" w:cs="Symbol"/>
    </w:rPr>
  </w:style>
  <w:style w:type="character" w:customStyle="1" w:styleId="WW8Num41z4">
    <w:name w:val="WW8Num41z4"/>
    <w:rsid w:val="00833BB5"/>
  </w:style>
  <w:style w:type="character" w:customStyle="1" w:styleId="WW8Num41z5">
    <w:name w:val="WW8Num41z5"/>
    <w:rsid w:val="00833BB5"/>
  </w:style>
  <w:style w:type="character" w:customStyle="1" w:styleId="WW8Num41z6">
    <w:name w:val="WW8Num41z6"/>
    <w:rsid w:val="00833BB5"/>
  </w:style>
  <w:style w:type="character" w:customStyle="1" w:styleId="WW8Num41z7">
    <w:name w:val="WW8Num41z7"/>
    <w:rsid w:val="00833BB5"/>
  </w:style>
  <w:style w:type="character" w:customStyle="1" w:styleId="WW8Num41z8">
    <w:name w:val="WW8Num41z8"/>
    <w:rsid w:val="00833BB5"/>
  </w:style>
  <w:style w:type="character" w:customStyle="1" w:styleId="WW8Num42z0">
    <w:name w:val="WW8Num42z0"/>
    <w:rsid w:val="00833BB5"/>
    <w:rPr>
      <w:rFonts w:ascii="Wingdings" w:hAnsi="Wingdings" w:cs="Wingdings"/>
    </w:rPr>
  </w:style>
  <w:style w:type="character" w:customStyle="1" w:styleId="WW8Num42z1">
    <w:name w:val="WW8Num42z1"/>
    <w:rsid w:val="00833BB5"/>
    <w:rPr>
      <w:rFonts w:ascii="Courier New" w:hAnsi="Courier New" w:cs="Courier New"/>
    </w:rPr>
  </w:style>
  <w:style w:type="character" w:customStyle="1" w:styleId="WW8Num42z2">
    <w:name w:val="WW8Num42z2"/>
    <w:rsid w:val="00833BB5"/>
  </w:style>
  <w:style w:type="character" w:customStyle="1" w:styleId="WW8Num42z3">
    <w:name w:val="WW8Num42z3"/>
    <w:rsid w:val="00833BB5"/>
    <w:rPr>
      <w:rFonts w:ascii="Symbol" w:hAnsi="Symbol" w:cs="Symbol"/>
    </w:rPr>
  </w:style>
  <w:style w:type="character" w:customStyle="1" w:styleId="WW8Num42z4">
    <w:name w:val="WW8Num42z4"/>
    <w:rsid w:val="00833BB5"/>
  </w:style>
  <w:style w:type="character" w:customStyle="1" w:styleId="WW8Num42z5">
    <w:name w:val="WW8Num42z5"/>
    <w:rsid w:val="00833BB5"/>
  </w:style>
  <w:style w:type="character" w:customStyle="1" w:styleId="WW8Num42z6">
    <w:name w:val="WW8Num42z6"/>
    <w:rsid w:val="00833BB5"/>
  </w:style>
  <w:style w:type="character" w:customStyle="1" w:styleId="WW8Num42z7">
    <w:name w:val="WW8Num42z7"/>
    <w:rsid w:val="00833BB5"/>
  </w:style>
  <w:style w:type="character" w:customStyle="1" w:styleId="WW8Num42z8">
    <w:name w:val="WW8Num42z8"/>
    <w:rsid w:val="00833BB5"/>
  </w:style>
  <w:style w:type="character" w:customStyle="1" w:styleId="WW8Num43z0">
    <w:name w:val="WW8Num43z0"/>
    <w:rsid w:val="00833BB5"/>
    <w:rPr>
      <w:rFonts w:ascii="Symbol" w:hAnsi="Symbol" w:cs="Symbol"/>
      <w:sz w:val="26"/>
      <w:szCs w:val="26"/>
    </w:rPr>
  </w:style>
  <w:style w:type="character" w:customStyle="1" w:styleId="WW8Num43z1">
    <w:name w:val="WW8Num43z1"/>
    <w:rsid w:val="00833BB5"/>
    <w:rPr>
      <w:rFonts w:ascii="Courier New" w:hAnsi="Courier New" w:cs="Courier New"/>
    </w:rPr>
  </w:style>
  <w:style w:type="character" w:customStyle="1" w:styleId="WW8Num43z2">
    <w:name w:val="WW8Num43z2"/>
    <w:rsid w:val="00833BB5"/>
    <w:rPr>
      <w:rFonts w:ascii="Wingdings" w:hAnsi="Wingdings" w:cs="Wingdings"/>
    </w:rPr>
  </w:style>
  <w:style w:type="character" w:customStyle="1" w:styleId="WW8Num43z3">
    <w:name w:val="WW8Num43z3"/>
    <w:rsid w:val="00833BB5"/>
  </w:style>
  <w:style w:type="character" w:customStyle="1" w:styleId="WW8Num43z4">
    <w:name w:val="WW8Num43z4"/>
    <w:rsid w:val="00833BB5"/>
  </w:style>
  <w:style w:type="character" w:customStyle="1" w:styleId="WW8Num43z5">
    <w:name w:val="WW8Num43z5"/>
    <w:rsid w:val="00833BB5"/>
  </w:style>
  <w:style w:type="character" w:customStyle="1" w:styleId="WW8Num43z6">
    <w:name w:val="WW8Num43z6"/>
    <w:rsid w:val="00833BB5"/>
  </w:style>
  <w:style w:type="character" w:customStyle="1" w:styleId="WW8Num43z7">
    <w:name w:val="WW8Num43z7"/>
    <w:rsid w:val="00833BB5"/>
  </w:style>
  <w:style w:type="character" w:customStyle="1" w:styleId="WW8Num43z8">
    <w:name w:val="WW8Num43z8"/>
    <w:rsid w:val="00833BB5"/>
  </w:style>
  <w:style w:type="character" w:customStyle="1" w:styleId="WW8Num44z0">
    <w:name w:val="WW8Num44z0"/>
    <w:rsid w:val="00833BB5"/>
    <w:rPr>
      <w:rFonts w:ascii="Symbol" w:hAnsi="Symbol" w:cs="Symbol"/>
    </w:rPr>
  </w:style>
  <w:style w:type="character" w:customStyle="1" w:styleId="WW8Num44z1">
    <w:name w:val="WW8Num44z1"/>
    <w:rsid w:val="00833BB5"/>
    <w:rPr>
      <w:rFonts w:ascii="Courier New" w:hAnsi="Courier New" w:cs="Courier New"/>
    </w:rPr>
  </w:style>
  <w:style w:type="character" w:customStyle="1" w:styleId="WW8Num44z2">
    <w:name w:val="WW8Num44z2"/>
    <w:rsid w:val="00833BB5"/>
    <w:rPr>
      <w:rFonts w:ascii="Wingdings" w:hAnsi="Wingdings" w:cs="Wingdings"/>
    </w:rPr>
  </w:style>
  <w:style w:type="character" w:customStyle="1" w:styleId="WW8Num44z3">
    <w:name w:val="WW8Num44z3"/>
    <w:rsid w:val="00833BB5"/>
  </w:style>
  <w:style w:type="character" w:customStyle="1" w:styleId="WW8Num44z4">
    <w:name w:val="WW8Num44z4"/>
    <w:rsid w:val="00833BB5"/>
  </w:style>
  <w:style w:type="character" w:customStyle="1" w:styleId="WW8Num44z5">
    <w:name w:val="WW8Num44z5"/>
    <w:rsid w:val="00833BB5"/>
  </w:style>
  <w:style w:type="character" w:customStyle="1" w:styleId="WW8Num44z6">
    <w:name w:val="WW8Num44z6"/>
    <w:rsid w:val="00833BB5"/>
  </w:style>
  <w:style w:type="character" w:customStyle="1" w:styleId="WW8Num44z7">
    <w:name w:val="WW8Num44z7"/>
    <w:rsid w:val="00833BB5"/>
  </w:style>
  <w:style w:type="character" w:customStyle="1" w:styleId="WW8Num44z8">
    <w:name w:val="WW8Num44z8"/>
    <w:rsid w:val="00833BB5"/>
  </w:style>
  <w:style w:type="character" w:customStyle="1" w:styleId="WW8Num45z0">
    <w:name w:val="WW8Num45z0"/>
    <w:rsid w:val="00833BB5"/>
    <w:rPr>
      <w:rFonts w:ascii="Times New Roman" w:hAnsi="Times New Roman" w:cs="Times New Roman"/>
    </w:rPr>
  </w:style>
  <w:style w:type="character" w:customStyle="1" w:styleId="WW8Num45z1">
    <w:name w:val="WW8Num45z1"/>
    <w:rsid w:val="00833BB5"/>
  </w:style>
  <w:style w:type="character" w:customStyle="1" w:styleId="WW8Num45z2">
    <w:name w:val="WW8Num45z2"/>
    <w:rsid w:val="00833BB5"/>
  </w:style>
  <w:style w:type="character" w:customStyle="1" w:styleId="WW8Num45z3">
    <w:name w:val="WW8Num45z3"/>
    <w:rsid w:val="00833BB5"/>
  </w:style>
  <w:style w:type="character" w:customStyle="1" w:styleId="WW8Num45z4">
    <w:name w:val="WW8Num45z4"/>
    <w:rsid w:val="00833BB5"/>
  </w:style>
  <w:style w:type="character" w:customStyle="1" w:styleId="WW8Num45z5">
    <w:name w:val="WW8Num45z5"/>
    <w:rsid w:val="00833BB5"/>
  </w:style>
  <w:style w:type="character" w:customStyle="1" w:styleId="WW8Num45z6">
    <w:name w:val="WW8Num45z6"/>
    <w:rsid w:val="00833BB5"/>
  </w:style>
  <w:style w:type="character" w:customStyle="1" w:styleId="WW8Num45z7">
    <w:name w:val="WW8Num45z7"/>
    <w:rsid w:val="00833BB5"/>
  </w:style>
  <w:style w:type="character" w:customStyle="1" w:styleId="WW8Num45z8">
    <w:name w:val="WW8Num45z8"/>
    <w:rsid w:val="00833BB5"/>
  </w:style>
  <w:style w:type="character" w:customStyle="1" w:styleId="WW8Num46z0">
    <w:name w:val="WW8Num46z0"/>
    <w:rsid w:val="00833BB5"/>
    <w:rPr>
      <w:rFonts w:ascii="Courier New" w:hAnsi="Courier New" w:cs="Courier New"/>
    </w:rPr>
  </w:style>
  <w:style w:type="character" w:customStyle="1" w:styleId="WW8Num46z1">
    <w:name w:val="WW8Num46z1"/>
    <w:rsid w:val="00833BB5"/>
  </w:style>
  <w:style w:type="character" w:customStyle="1" w:styleId="WW8Num46z2">
    <w:name w:val="WW8Num46z2"/>
    <w:rsid w:val="00833BB5"/>
    <w:rPr>
      <w:rFonts w:ascii="Wingdings" w:hAnsi="Wingdings" w:cs="Wingdings"/>
    </w:rPr>
  </w:style>
  <w:style w:type="character" w:customStyle="1" w:styleId="WW8Num46z3">
    <w:name w:val="WW8Num46z3"/>
    <w:rsid w:val="00833BB5"/>
    <w:rPr>
      <w:rFonts w:ascii="Symbol" w:hAnsi="Symbol" w:cs="Symbol"/>
    </w:rPr>
  </w:style>
  <w:style w:type="character" w:customStyle="1" w:styleId="WW8Num46z4">
    <w:name w:val="WW8Num46z4"/>
    <w:rsid w:val="00833BB5"/>
  </w:style>
  <w:style w:type="character" w:customStyle="1" w:styleId="WW8Num46z5">
    <w:name w:val="WW8Num46z5"/>
    <w:rsid w:val="00833BB5"/>
  </w:style>
  <w:style w:type="character" w:customStyle="1" w:styleId="WW8Num46z6">
    <w:name w:val="WW8Num46z6"/>
    <w:rsid w:val="00833BB5"/>
  </w:style>
  <w:style w:type="character" w:customStyle="1" w:styleId="WW8Num46z7">
    <w:name w:val="WW8Num46z7"/>
    <w:rsid w:val="00833BB5"/>
  </w:style>
  <w:style w:type="character" w:customStyle="1" w:styleId="WW8Num46z8">
    <w:name w:val="WW8Num46z8"/>
    <w:rsid w:val="00833BB5"/>
  </w:style>
  <w:style w:type="character" w:customStyle="1" w:styleId="WW8Num47z0">
    <w:name w:val="WW8Num47z0"/>
    <w:rsid w:val="00833BB5"/>
    <w:rPr>
      <w:rFonts w:ascii="Symbol" w:hAnsi="Symbol" w:cs="Symbol"/>
    </w:rPr>
  </w:style>
  <w:style w:type="character" w:customStyle="1" w:styleId="WW8Num47z1">
    <w:name w:val="WW8Num47z1"/>
    <w:rsid w:val="00833BB5"/>
    <w:rPr>
      <w:rFonts w:ascii="OpenSymbol" w:hAnsi="OpenSymbol" w:cs="OpenSymbol"/>
    </w:rPr>
  </w:style>
  <w:style w:type="character" w:customStyle="1" w:styleId="WW8Num47z2">
    <w:name w:val="WW8Num47z2"/>
    <w:rsid w:val="00833BB5"/>
  </w:style>
  <w:style w:type="character" w:customStyle="1" w:styleId="WW8Num47z4">
    <w:name w:val="WW8Num47z4"/>
    <w:rsid w:val="00833BB5"/>
  </w:style>
  <w:style w:type="character" w:customStyle="1" w:styleId="WW8Num47z5">
    <w:name w:val="WW8Num47z5"/>
    <w:rsid w:val="00833BB5"/>
  </w:style>
  <w:style w:type="character" w:customStyle="1" w:styleId="WW8Num47z6">
    <w:name w:val="WW8Num47z6"/>
    <w:rsid w:val="00833BB5"/>
  </w:style>
  <w:style w:type="character" w:customStyle="1" w:styleId="WW8Num47z7">
    <w:name w:val="WW8Num47z7"/>
    <w:rsid w:val="00833BB5"/>
  </w:style>
  <w:style w:type="character" w:customStyle="1" w:styleId="WW8Num47z8">
    <w:name w:val="WW8Num47z8"/>
    <w:rsid w:val="00833BB5"/>
  </w:style>
  <w:style w:type="character" w:customStyle="1" w:styleId="WW8Num48z0">
    <w:name w:val="WW8Num48z0"/>
    <w:rsid w:val="00833BB5"/>
  </w:style>
  <w:style w:type="character" w:customStyle="1" w:styleId="WW8Num48z1">
    <w:name w:val="WW8Num48z1"/>
    <w:rsid w:val="00833BB5"/>
  </w:style>
  <w:style w:type="character" w:customStyle="1" w:styleId="WW8Num48z2">
    <w:name w:val="WW8Num48z2"/>
    <w:rsid w:val="00833BB5"/>
  </w:style>
  <w:style w:type="character" w:customStyle="1" w:styleId="WW8Num48z3">
    <w:name w:val="WW8Num48z3"/>
    <w:rsid w:val="00833BB5"/>
  </w:style>
  <w:style w:type="character" w:customStyle="1" w:styleId="WW8Num48z4">
    <w:name w:val="WW8Num48z4"/>
    <w:rsid w:val="00833BB5"/>
  </w:style>
  <w:style w:type="character" w:customStyle="1" w:styleId="WW8Num48z5">
    <w:name w:val="WW8Num48z5"/>
    <w:rsid w:val="00833BB5"/>
  </w:style>
  <w:style w:type="character" w:customStyle="1" w:styleId="WW8Num48z6">
    <w:name w:val="WW8Num48z6"/>
    <w:rsid w:val="00833BB5"/>
  </w:style>
  <w:style w:type="character" w:customStyle="1" w:styleId="WW8Num48z7">
    <w:name w:val="WW8Num48z7"/>
    <w:rsid w:val="00833BB5"/>
  </w:style>
  <w:style w:type="character" w:customStyle="1" w:styleId="WW8Num48z8">
    <w:name w:val="WW8Num48z8"/>
    <w:rsid w:val="00833BB5"/>
  </w:style>
  <w:style w:type="character" w:customStyle="1" w:styleId="WW8Num49z0">
    <w:name w:val="WW8Num49z0"/>
    <w:rsid w:val="00833BB5"/>
    <w:rPr>
      <w:bCs/>
      <w:spacing w:val="-13"/>
    </w:rPr>
  </w:style>
  <w:style w:type="character" w:customStyle="1" w:styleId="WW8Num50z0">
    <w:name w:val="WW8Num50z0"/>
    <w:rsid w:val="00833BB5"/>
    <w:rPr>
      <w:rFonts w:ascii="Courier New" w:hAnsi="Courier New" w:cs="Courier New"/>
      <w:sz w:val="24"/>
      <w:szCs w:val="24"/>
    </w:rPr>
  </w:style>
  <w:style w:type="character" w:customStyle="1" w:styleId="WW8Num50z1">
    <w:name w:val="WW8Num50z1"/>
    <w:rsid w:val="00833BB5"/>
  </w:style>
  <w:style w:type="character" w:customStyle="1" w:styleId="WW8Num50z2">
    <w:name w:val="WW8Num50z2"/>
    <w:rsid w:val="00833BB5"/>
  </w:style>
  <w:style w:type="character" w:customStyle="1" w:styleId="WW8Num50z3">
    <w:name w:val="WW8Num50z3"/>
    <w:rsid w:val="00833BB5"/>
  </w:style>
  <w:style w:type="character" w:customStyle="1" w:styleId="WW8Num50z4">
    <w:name w:val="WW8Num50z4"/>
    <w:rsid w:val="00833BB5"/>
  </w:style>
  <w:style w:type="character" w:customStyle="1" w:styleId="WW8Num50z5">
    <w:name w:val="WW8Num50z5"/>
    <w:rsid w:val="00833BB5"/>
  </w:style>
  <w:style w:type="character" w:customStyle="1" w:styleId="WW8Num50z6">
    <w:name w:val="WW8Num50z6"/>
    <w:rsid w:val="00833BB5"/>
  </w:style>
  <w:style w:type="character" w:customStyle="1" w:styleId="WW8Num50z7">
    <w:name w:val="WW8Num50z7"/>
    <w:rsid w:val="00833BB5"/>
  </w:style>
  <w:style w:type="character" w:customStyle="1" w:styleId="WW8Num50z8">
    <w:name w:val="WW8Num50z8"/>
    <w:rsid w:val="00833BB5"/>
  </w:style>
  <w:style w:type="character" w:customStyle="1" w:styleId="WW8Num51z0">
    <w:name w:val="WW8Num51z0"/>
    <w:rsid w:val="00833BB5"/>
    <w:rPr>
      <w:rFonts w:ascii="Courier New" w:hAnsi="Courier New" w:cs="Courier New"/>
      <w:sz w:val="24"/>
      <w:szCs w:val="24"/>
    </w:rPr>
  </w:style>
  <w:style w:type="character" w:customStyle="1" w:styleId="WW8Num51z1">
    <w:name w:val="WW8Num51z1"/>
    <w:rsid w:val="00833BB5"/>
  </w:style>
  <w:style w:type="character" w:customStyle="1" w:styleId="WW8Num51z2">
    <w:name w:val="WW8Num51z2"/>
    <w:rsid w:val="00833BB5"/>
    <w:rPr>
      <w:rFonts w:ascii="Wingdings" w:hAnsi="Wingdings" w:cs="Wingdings"/>
    </w:rPr>
  </w:style>
  <w:style w:type="character" w:customStyle="1" w:styleId="WW8Num51z3">
    <w:name w:val="WW8Num51z3"/>
    <w:rsid w:val="00833BB5"/>
    <w:rPr>
      <w:rFonts w:ascii="Symbol" w:hAnsi="Symbol" w:cs="Symbol"/>
    </w:rPr>
  </w:style>
  <w:style w:type="character" w:customStyle="1" w:styleId="WW8Num51z4">
    <w:name w:val="WW8Num51z4"/>
    <w:rsid w:val="00833BB5"/>
  </w:style>
  <w:style w:type="character" w:customStyle="1" w:styleId="WW8Num51z5">
    <w:name w:val="WW8Num51z5"/>
    <w:rsid w:val="00833BB5"/>
  </w:style>
  <w:style w:type="character" w:customStyle="1" w:styleId="WW8Num51z6">
    <w:name w:val="WW8Num51z6"/>
    <w:rsid w:val="00833BB5"/>
  </w:style>
  <w:style w:type="character" w:customStyle="1" w:styleId="WW8Num51z7">
    <w:name w:val="WW8Num51z7"/>
    <w:rsid w:val="00833BB5"/>
  </w:style>
  <w:style w:type="character" w:customStyle="1" w:styleId="WW8Num51z8">
    <w:name w:val="WW8Num51z8"/>
    <w:rsid w:val="00833BB5"/>
  </w:style>
  <w:style w:type="character" w:customStyle="1" w:styleId="WW8Num52z0">
    <w:name w:val="WW8Num52z0"/>
    <w:rsid w:val="00833BB5"/>
    <w:rPr>
      <w:rFonts w:ascii="Symbol" w:eastAsia="DejaVu Sans" w:hAnsi="Symbol" w:cs="OpenSymbol"/>
      <w:kern w:val="1"/>
      <w:sz w:val="28"/>
      <w:szCs w:val="28"/>
    </w:rPr>
  </w:style>
  <w:style w:type="character" w:customStyle="1" w:styleId="WW8Num52z1">
    <w:name w:val="WW8Num52z1"/>
    <w:rsid w:val="00833BB5"/>
    <w:rPr>
      <w:rFonts w:ascii="OpenSymbol" w:hAnsi="OpenSymbol" w:cs="OpenSymbol"/>
    </w:rPr>
  </w:style>
  <w:style w:type="character" w:customStyle="1" w:styleId="WW8Num53z0">
    <w:name w:val="WW8Num53z0"/>
    <w:rsid w:val="00833BB5"/>
    <w:rPr>
      <w:rFonts w:ascii="Symbol" w:hAnsi="Symbol" w:cs="OpenSymbol"/>
      <w:sz w:val="28"/>
      <w:szCs w:val="28"/>
    </w:rPr>
  </w:style>
  <w:style w:type="character" w:customStyle="1" w:styleId="WW8Num53z1">
    <w:name w:val="WW8Num53z1"/>
    <w:rsid w:val="00833BB5"/>
    <w:rPr>
      <w:rFonts w:ascii="OpenSymbol" w:hAnsi="OpenSymbol" w:cs="OpenSymbol"/>
    </w:rPr>
  </w:style>
  <w:style w:type="character" w:customStyle="1" w:styleId="WW8Num54z0">
    <w:name w:val="WW8Num54z0"/>
    <w:rsid w:val="00833BB5"/>
    <w:rPr>
      <w:rFonts w:ascii="Symbol" w:hAnsi="Symbol" w:cs="OpenSymbol"/>
    </w:rPr>
  </w:style>
  <w:style w:type="character" w:customStyle="1" w:styleId="WW8Num54z1">
    <w:name w:val="WW8Num54z1"/>
    <w:rsid w:val="00833BB5"/>
    <w:rPr>
      <w:rFonts w:ascii="OpenSymbol" w:hAnsi="OpenSymbol" w:cs="OpenSymbol"/>
    </w:rPr>
  </w:style>
  <w:style w:type="character" w:customStyle="1" w:styleId="WW8Num55z0">
    <w:name w:val="WW8Num55z0"/>
    <w:rsid w:val="00833BB5"/>
    <w:rPr>
      <w:rFonts w:ascii="Symbol" w:hAnsi="Symbol" w:cs="OpenSymbol"/>
    </w:rPr>
  </w:style>
  <w:style w:type="character" w:customStyle="1" w:styleId="WW8Num55z1">
    <w:name w:val="WW8Num55z1"/>
    <w:rsid w:val="00833BB5"/>
    <w:rPr>
      <w:rFonts w:ascii="OpenSymbol" w:hAnsi="OpenSymbol" w:cs="OpenSymbol"/>
    </w:rPr>
  </w:style>
  <w:style w:type="character" w:customStyle="1" w:styleId="WW8Num56z0">
    <w:name w:val="WW8Num56z0"/>
    <w:rsid w:val="00833BB5"/>
    <w:rPr>
      <w:rFonts w:ascii="Symbol" w:hAnsi="Symbol" w:cs="OpenSymbol"/>
    </w:rPr>
  </w:style>
  <w:style w:type="character" w:customStyle="1" w:styleId="WW8Num56z1">
    <w:name w:val="WW8Num56z1"/>
    <w:rsid w:val="00833BB5"/>
    <w:rPr>
      <w:rFonts w:ascii="OpenSymbol" w:hAnsi="OpenSymbol" w:cs="OpenSymbol"/>
    </w:rPr>
  </w:style>
  <w:style w:type="character" w:customStyle="1" w:styleId="WW8Num57z0">
    <w:name w:val="WW8Num57z0"/>
    <w:rsid w:val="00833BB5"/>
  </w:style>
  <w:style w:type="character" w:customStyle="1" w:styleId="WW8Num57z1">
    <w:name w:val="WW8Num57z1"/>
    <w:rsid w:val="00833BB5"/>
  </w:style>
  <w:style w:type="character" w:customStyle="1" w:styleId="WW8Num57z2">
    <w:name w:val="WW8Num57z2"/>
    <w:rsid w:val="00833BB5"/>
  </w:style>
  <w:style w:type="character" w:customStyle="1" w:styleId="WW8Num57z3">
    <w:name w:val="WW8Num57z3"/>
    <w:rsid w:val="00833BB5"/>
  </w:style>
  <w:style w:type="character" w:customStyle="1" w:styleId="WW8Num57z4">
    <w:name w:val="WW8Num57z4"/>
    <w:rsid w:val="00833BB5"/>
  </w:style>
  <w:style w:type="character" w:customStyle="1" w:styleId="WW8Num57z5">
    <w:name w:val="WW8Num57z5"/>
    <w:rsid w:val="00833BB5"/>
  </w:style>
  <w:style w:type="character" w:customStyle="1" w:styleId="WW8Num57z6">
    <w:name w:val="WW8Num57z6"/>
    <w:rsid w:val="00833BB5"/>
  </w:style>
  <w:style w:type="character" w:customStyle="1" w:styleId="WW8Num57z7">
    <w:name w:val="WW8Num57z7"/>
    <w:rsid w:val="00833BB5"/>
  </w:style>
  <w:style w:type="character" w:customStyle="1" w:styleId="WW8Num57z8">
    <w:name w:val="WW8Num57z8"/>
    <w:rsid w:val="00833BB5"/>
  </w:style>
  <w:style w:type="character" w:customStyle="1" w:styleId="WW8Num58z0">
    <w:name w:val="WW8Num58z0"/>
    <w:rsid w:val="00833BB5"/>
    <w:rPr>
      <w:rFonts w:ascii="Times New Roman" w:hAnsi="Times New Roman" w:cs="Times New Roman"/>
    </w:rPr>
  </w:style>
  <w:style w:type="character" w:customStyle="1" w:styleId="WW8Num59z0">
    <w:name w:val="WW8Num59z0"/>
    <w:rsid w:val="00833BB5"/>
  </w:style>
  <w:style w:type="character" w:customStyle="1" w:styleId="WW8Num59z1">
    <w:name w:val="WW8Num59z1"/>
    <w:rsid w:val="00833BB5"/>
  </w:style>
  <w:style w:type="character" w:customStyle="1" w:styleId="WW8Num59z2">
    <w:name w:val="WW8Num59z2"/>
    <w:rsid w:val="00833BB5"/>
  </w:style>
  <w:style w:type="character" w:customStyle="1" w:styleId="WW8Num59z3">
    <w:name w:val="WW8Num59z3"/>
    <w:rsid w:val="00833BB5"/>
  </w:style>
  <w:style w:type="character" w:customStyle="1" w:styleId="WW8Num59z4">
    <w:name w:val="WW8Num59z4"/>
    <w:rsid w:val="00833BB5"/>
  </w:style>
  <w:style w:type="character" w:customStyle="1" w:styleId="WW8Num59z5">
    <w:name w:val="WW8Num59z5"/>
    <w:rsid w:val="00833BB5"/>
  </w:style>
  <w:style w:type="character" w:customStyle="1" w:styleId="WW8Num59z6">
    <w:name w:val="WW8Num59z6"/>
    <w:rsid w:val="00833BB5"/>
  </w:style>
  <w:style w:type="character" w:customStyle="1" w:styleId="WW8Num59z7">
    <w:name w:val="WW8Num59z7"/>
    <w:rsid w:val="00833BB5"/>
  </w:style>
  <w:style w:type="character" w:customStyle="1" w:styleId="WW8Num59z8">
    <w:name w:val="WW8Num59z8"/>
    <w:rsid w:val="00833BB5"/>
  </w:style>
  <w:style w:type="character" w:customStyle="1" w:styleId="WW8Num60z0">
    <w:name w:val="WW8Num60z0"/>
    <w:rsid w:val="00833BB5"/>
    <w:rPr>
      <w:rFonts w:eastAsia="Verdana" w:cs="Times New Roman"/>
      <w:b/>
      <w:bCs/>
      <w:spacing w:val="-13"/>
    </w:rPr>
  </w:style>
  <w:style w:type="character" w:customStyle="1" w:styleId="WW8Num60z1">
    <w:name w:val="WW8Num60z1"/>
    <w:rsid w:val="00833BB5"/>
  </w:style>
  <w:style w:type="character" w:customStyle="1" w:styleId="WW8Num60z2">
    <w:name w:val="WW8Num60z2"/>
    <w:rsid w:val="00833BB5"/>
  </w:style>
  <w:style w:type="character" w:customStyle="1" w:styleId="WW8Num60z3">
    <w:name w:val="WW8Num60z3"/>
    <w:rsid w:val="00833BB5"/>
  </w:style>
  <w:style w:type="character" w:customStyle="1" w:styleId="WW8Num60z4">
    <w:name w:val="WW8Num60z4"/>
    <w:rsid w:val="00833BB5"/>
  </w:style>
  <w:style w:type="character" w:customStyle="1" w:styleId="WW8Num60z5">
    <w:name w:val="WW8Num60z5"/>
    <w:rsid w:val="00833BB5"/>
  </w:style>
  <w:style w:type="character" w:customStyle="1" w:styleId="WW8Num60z6">
    <w:name w:val="WW8Num60z6"/>
    <w:rsid w:val="00833BB5"/>
  </w:style>
  <w:style w:type="character" w:customStyle="1" w:styleId="WW8Num60z7">
    <w:name w:val="WW8Num60z7"/>
    <w:rsid w:val="00833BB5"/>
  </w:style>
  <w:style w:type="character" w:customStyle="1" w:styleId="WW8Num60z8">
    <w:name w:val="WW8Num60z8"/>
    <w:rsid w:val="00833BB5"/>
  </w:style>
  <w:style w:type="character" w:customStyle="1" w:styleId="WW8Num61z0">
    <w:name w:val="WW8Num61z0"/>
    <w:rsid w:val="00833BB5"/>
  </w:style>
  <w:style w:type="character" w:customStyle="1" w:styleId="WW8Num61z1">
    <w:name w:val="WW8Num61z1"/>
    <w:rsid w:val="00833BB5"/>
  </w:style>
  <w:style w:type="character" w:customStyle="1" w:styleId="WW8Num61z2">
    <w:name w:val="WW8Num61z2"/>
    <w:rsid w:val="00833BB5"/>
  </w:style>
  <w:style w:type="character" w:customStyle="1" w:styleId="WW8Num61z3">
    <w:name w:val="WW8Num61z3"/>
    <w:rsid w:val="00833BB5"/>
  </w:style>
  <w:style w:type="character" w:customStyle="1" w:styleId="WW8Num61z4">
    <w:name w:val="WW8Num61z4"/>
    <w:rsid w:val="00833BB5"/>
  </w:style>
  <w:style w:type="character" w:customStyle="1" w:styleId="WW8Num61z5">
    <w:name w:val="WW8Num61z5"/>
    <w:rsid w:val="00833BB5"/>
  </w:style>
  <w:style w:type="character" w:customStyle="1" w:styleId="WW8Num61z6">
    <w:name w:val="WW8Num61z6"/>
    <w:rsid w:val="00833BB5"/>
  </w:style>
  <w:style w:type="character" w:customStyle="1" w:styleId="WW8Num61z7">
    <w:name w:val="WW8Num61z7"/>
    <w:rsid w:val="00833BB5"/>
  </w:style>
  <w:style w:type="character" w:customStyle="1" w:styleId="WW8Num61z8">
    <w:name w:val="WW8Num61z8"/>
    <w:rsid w:val="00833BB5"/>
  </w:style>
  <w:style w:type="character" w:customStyle="1" w:styleId="WW8Num62z0">
    <w:name w:val="WW8Num62z0"/>
    <w:rsid w:val="00833BB5"/>
    <w:rPr>
      <w:rFonts w:cs="Times New Roman"/>
      <w:b w:val="0"/>
      <w:bCs w:val="0"/>
      <w:i w:val="0"/>
      <w:sz w:val="28"/>
      <w:szCs w:val="28"/>
    </w:rPr>
  </w:style>
  <w:style w:type="character" w:customStyle="1" w:styleId="WW8Num62z1">
    <w:name w:val="WW8Num62z1"/>
    <w:rsid w:val="00833BB5"/>
  </w:style>
  <w:style w:type="character" w:customStyle="1" w:styleId="WW8Num62z2">
    <w:name w:val="WW8Num62z2"/>
    <w:rsid w:val="00833BB5"/>
  </w:style>
  <w:style w:type="character" w:customStyle="1" w:styleId="WW8Num62z3">
    <w:name w:val="WW8Num62z3"/>
    <w:rsid w:val="00833BB5"/>
  </w:style>
  <w:style w:type="character" w:customStyle="1" w:styleId="WW8Num62z4">
    <w:name w:val="WW8Num62z4"/>
    <w:rsid w:val="00833BB5"/>
  </w:style>
  <w:style w:type="character" w:customStyle="1" w:styleId="WW8Num62z5">
    <w:name w:val="WW8Num62z5"/>
    <w:rsid w:val="00833BB5"/>
  </w:style>
  <w:style w:type="character" w:customStyle="1" w:styleId="WW8Num62z6">
    <w:name w:val="WW8Num62z6"/>
    <w:rsid w:val="00833BB5"/>
  </w:style>
  <w:style w:type="character" w:customStyle="1" w:styleId="WW8Num62z7">
    <w:name w:val="WW8Num62z7"/>
    <w:rsid w:val="00833BB5"/>
  </w:style>
  <w:style w:type="character" w:customStyle="1" w:styleId="WW8Num62z8">
    <w:name w:val="WW8Num62z8"/>
    <w:rsid w:val="00833BB5"/>
  </w:style>
  <w:style w:type="character" w:customStyle="1" w:styleId="WW8Num63z0">
    <w:name w:val="WW8Num63z0"/>
    <w:rsid w:val="00833BB5"/>
    <w:rPr>
      <w:rFonts w:cs="Times New Roman"/>
      <w:b w:val="0"/>
      <w:bCs w:val="0"/>
      <w:i w:val="0"/>
      <w:sz w:val="28"/>
      <w:szCs w:val="28"/>
    </w:rPr>
  </w:style>
  <w:style w:type="character" w:customStyle="1" w:styleId="WW8Num63z1">
    <w:name w:val="WW8Num63z1"/>
    <w:rsid w:val="00833BB5"/>
  </w:style>
  <w:style w:type="character" w:customStyle="1" w:styleId="WW8Num63z2">
    <w:name w:val="WW8Num63z2"/>
    <w:rsid w:val="00833BB5"/>
  </w:style>
  <w:style w:type="character" w:customStyle="1" w:styleId="WW8Num63z3">
    <w:name w:val="WW8Num63z3"/>
    <w:rsid w:val="00833BB5"/>
  </w:style>
  <w:style w:type="character" w:customStyle="1" w:styleId="WW8Num63z4">
    <w:name w:val="WW8Num63z4"/>
    <w:rsid w:val="00833BB5"/>
  </w:style>
  <w:style w:type="character" w:customStyle="1" w:styleId="WW8Num63z5">
    <w:name w:val="WW8Num63z5"/>
    <w:rsid w:val="00833BB5"/>
  </w:style>
  <w:style w:type="character" w:customStyle="1" w:styleId="WW8Num63z6">
    <w:name w:val="WW8Num63z6"/>
    <w:rsid w:val="00833BB5"/>
  </w:style>
  <w:style w:type="character" w:customStyle="1" w:styleId="WW8Num63z7">
    <w:name w:val="WW8Num63z7"/>
    <w:rsid w:val="00833BB5"/>
  </w:style>
  <w:style w:type="character" w:customStyle="1" w:styleId="WW8Num63z8">
    <w:name w:val="WW8Num63z8"/>
    <w:rsid w:val="00833BB5"/>
  </w:style>
  <w:style w:type="character" w:customStyle="1" w:styleId="WW8Num64z0">
    <w:name w:val="WW8Num64z0"/>
    <w:rsid w:val="00833BB5"/>
    <w:rPr>
      <w:rFonts w:ascii="Times New Roman" w:hAnsi="Times New Roman" w:cs="Times New Roman"/>
      <w:sz w:val="24"/>
    </w:rPr>
  </w:style>
  <w:style w:type="character" w:customStyle="1" w:styleId="WW8Num64z1">
    <w:name w:val="WW8Num64z1"/>
    <w:rsid w:val="00833BB5"/>
    <w:rPr>
      <w:rFonts w:cs="Times New Roman"/>
    </w:rPr>
  </w:style>
  <w:style w:type="character" w:customStyle="1" w:styleId="WW8Num65z0">
    <w:name w:val="WW8Num65z0"/>
    <w:rsid w:val="00833BB5"/>
    <w:rPr>
      <w:rFonts w:ascii="Times New Roman" w:hAnsi="Times New Roman" w:cs="Times New Roman"/>
      <w:sz w:val="24"/>
    </w:rPr>
  </w:style>
  <w:style w:type="character" w:customStyle="1" w:styleId="WW8Num65z1">
    <w:name w:val="WW8Num65z1"/>
    <w:rsid w:val="00833BB5"/>
    <w:rPr>
      <w:rFonts w:cs="Times New Roman"/>
    </w:rPr>
  </w:style>
  <w:style w:type="character" w:customStyle="1" w:styleId="WW8Num66z0">
    <w:name w:val="WW8Num66z0"/>
    <w:rsid w:val="00833BB5"/>
    <w:rPr>
      <w:rFonts w:ascii="Times New Roman" w:hAnsi="Times New Roman" w:cs="Times New Roman"/>
      <w:lang w:val="ru-RU"/>
    </w:rPr>
  </w:style>
  <w:style w:type="character" w:customStyle="1" w:styleId="WW8Num66z1">
    <w:name w:val="WW8Num66z1"/>
    <w:rsid w:val="00833BB5"/>
  </w:style>
  <w:style w:type="character" w:customStyle="1" w:styleId="WW8Num66z2">
    <w:name w:val="WW8Num66z2"/>
    <w:rsid w:val="00833BB5"/>
  </w:style>
  <w:style w:type="character" w:customStyle="1" w:styleId="WW8Num66z3">
    <w:name w:val="WW8Num66z3"/>
    <w:rsid w:val="00833BB5"/>
  </w:style>
  <w:style w:type="character" w:customStyle="1" w:styleId="WW8Num66z4">
    <w:name w:val="WW8Num66z4"/>
    <w:rsid w:val="00833BB5"/>
  </w:style>
  <w:style w:type="character" w:customStyle="1" w:styleId="WW8Num66z5">
    <w:name w:val="WW8Num66z5"/>
    <w:rsid w:val="00833BB5"/>
  </w:style>
  <w:style w:type="character" w:customStyle="1" w:styleId="WW8Num66z6">
    <w:name w:val="WW8Num66z6"/>
    <w:rsid w:val="00833BB5"/>
  </w:style>
  <w:style w:type="character" w:customStyle="1" w:styleId="WW8Num66z7">
    <w:name w:val="WW8Num66z7"/>
    <w:rsid w:val="00833BB5"/>
  </w:style>
  <w:style w:type="character" w:customStyle="1" w:styleId="WW8Num66z8">
    <w:name w:val="WW8Num66z8"/>
    <w:rsid w:val="00833BB5"/>
  </w:style>
  <w:style w:type="character" w:customStyle="1" w:styleId="WW8Num67z0">
    <w:name w:val="WW8Num67z0"/>
    <w:rsid w:val="00833BB5"/>
    <w:rPr>
      <w:rFonts w:eastAsia="Times New Roman" w:cs="Times New Roman"/>
      <w:sz w:val="24"/>
      <w:szCs w:val="24"/>
    </w:rPr>
  </w:style>
  <w:style w:type="character" w:customStyle="1" w:styleId="WW8Num67z1">
    <w:name w:val="WW8Num67z1"/>
    <w:rsid w:val="00833BB5"/>
  </w:style>
  <w:style w:type="character" w:customStyle="1" w:styleId="WW8Num67z2">
    <w:name w:val="WW8Num67z2"/>
    <w:rsid w:val="00833BB5"/>
  </w:style>
  <w:style w:type="character" w:customStyle="1" w:styleId="WW8Num67z3">
    <w:name w:val="WW8Num67z3"/>
    <w:rsid w:val="00833BB5"/>
  </w:style>
  <w:style w:type="character" w:customStyle="1" w:styleId="WW8Num67z4">
    <w:name w:val="WW8Num67z4"/>
    <w:rsid w:val="00833BB5"/>
  </w:style>
  <w:style w:type="character" w:customStyle="1" w:styleId="WW8Num67z5">
    <w:name w:val="WW8Num67z5"/>
    <w:rsid w:val="00833BB5"/>
  </w:style>
  <w:style w:type="character" w:customStyle="1" w:styleId="WW8Num67z6">
    <w:name w:val="WW8Num67z6"/>
    <w:rsid w:val="00833BB5"/>
  </w:style>
  <w:style w:type="character" w:customStyle="1" w:styleId="WW8Num67z7">
    <w:name w:val="WW8Num67z7"/>
    <w:rsid w:val="00833BB5"/>
  </w:style>
  <w:style w:type="character" w:customStyle="1" w:styleId="WW8Num67z8">
    <w:name w:val="WW8Num67z8"/>
    <w:rsid w:val="00833BB5"/>
  </w:style>
  <w:style w:type="character" w:customStyle="1" w:styleId="WW8Num68z0">
    <w:name w:val="WW8Num68z0"/>
    <w:rsid w:val="00833BB5"/>
    <w:rPr>
      <w:rFonts w:ascii="Arial" w:hAnsi="Arial" w:cs="OpenSymbol"/>
      <w:sz w:val="28"/>
    </w:rPr>
  </w:style>
  <w:style w:type="character" w:customStyle="1" w:styleId="WW8Num68z1">
    <w:name w:val="WW8Num68z1"/>
    <w:rsid w:val="00833BB5"/>
  </w:style>
  <w:style w:type="character" w:customStyle="1" w:styleId="WW8Num68z2">
    <w:name w:val="WW8Num68z2"/>
    <w:rsid w:val="00833BB5"/>
  </w:style>
  <w:style w:type="character" w:customStyle="1" w:styleId="WW8Num68z3">
    <w:name w:val="WW8Num68z3"/>
    <w:rsid w:val="00833BB5"/>
  </w:style>
  <w:style w:type="character" w:customStyle="1" w:styleId="WW8Num68z4">
    <w:name w:val="WW8Num68z4"/>
    <w:rsid w:val="00833BB5"/>
  </w:style>
  <w:style w:type="character" w:customStyle="1" w:styleId="WW8Num68z5">
    <w:name w:val="WW8Num68z5"/>
    <w:rsid w:val="00833BB5"/>
  </w:style>
  <w:style w:type="character" w:customStyle="1" w:styleId="WW8Num68z6">
    <w:name w:val="WW8Num68z6"/>
    <w:rsid w:val="00833BB5"/>
  </w:style>
  <w:style w:type="character" w:customStyle="1" w:styleId="WW8Num68z7">
    <w:name w:val="WW8Num68z7"/>
    <w:rsid w:val="00833BB5"/>
  </w:style>
  <w:style w:type="character" w:customStyle="1" w:styleId="WW8Num68z8">
    <w:name w:val="WW8Num68z8"/>
    <w:rsid w:val="00833BB5"/>
  </w:style>
  <w:style w:type="character" w:customStyle="1" w:styleId="WW8Num69z0">
    <w:name w:val="WW8Num69z0"/>
    <w:rsid w:val="00833BB5"/>
    <w:rPr>
      <w:rFonts w:ascii="Wingdings" w:hAnsi="Wingdings" w:cs="OpenSymbol"/>
    </w:rPr>
  </w:style>
  <w:style w:type="character" w:customStyle="1" w:styleId="WW8Num69z1">
    <w:name w:val="WW8Num69z1"/>
    <w:rsid w:val="00833BB5"/>
    <w:rPr>
      <w:rFonts w:ascii="Wingdings 2" w:hAnsi="Wingdings 2" w:cs="OpenSymbol"/>
    </w:rPr>
  </w:style>
  <w:style w:type="character" w:customStyle="1" w:styleId="WW8Num69z2">
    <w:name w:val="WW8Num69z2"/>
    <w:rsid w:val="00833BB5"/>
    <w:rPr>
      <w:rFonts w:ascii="StarSymbol" w:hAnsi="StarSymbol" w:cs="OpenSymbol"/>
    </w:rPr>
  </w:style>
  <w:style w:type="character" w:customStyle="1" w:styleId="WW8Num70z0">
    <w:name w:val="WW8Num70z0"/>
    <w:rsid w:val="00833BB5"/>
    <w:rPr>
      <w:b/>
      <w:bCs/>
      <w:i w:val="0"/>
      <w:iCs w:val="0"/>
      <w:sz w:val="28"/>
      <w:szCs w:val="28"/>
    </w:rPr>
  </w:style>
  <w:style w:type="character" w:customStyle="1" w:styleId="WW8Num70z1">
    <w:name w:val="WW8Num70z1"/>
    <w:rsid w:val="00833BB5"/>
  </w:style>
  <w:style w:type="character" w:customStyle="1" w:styleId="WW8Num70z2">
    <w:name w:val="WW8Num70z2"/>
    <w:rsid w:val="00833BB5"/>
  </w:style>
  <w:style w:type="character" w:customStyle="1" w:styleId="WW8Num70z3">
    <w:name w:val="WW8Num70z3"/>
    <w:rsid w:val="00833BB5"/>
  </w:style>
  <w:style w:type="character" w:customStyle="1" w:styleId="WW8Num70z4">
    <w:name w:val="WW8Num70z4"/>
    <w:rsid w:val="00833BB5"/>
  </w:style>
  <w:style w:type="character" w:customStyle="1" w:styleId="WW8Num70z5">
    <w:name w:val="WW8Num70z5"/>
    <w:rsid w:val="00833BB5"/>
  </w:style>
  <w:style w:type="character" w:customStyle="1" w:styleId="WW8Num70z6">
    <w:name w:val="WW8Num70z6"/>
    <w:rsid w:val="00833BB5"/>
  </w:style>
  <w:style w:type="character" w:customStyle="1" w:styleId="WW8Num70z7">
    <w:name w:val="WW8Num70z7"/>
    <w:rsid w:val="00833BB5"/>
  </w:style>
  <w:style w:type="character" w:customStyle="1" w:styleId="WW8Num70z8">
    <w:name w:val="WW8Num70z8"/>
    <w:rsid w:val="00833BB5"/>
  </w:style>
  <w:style w:type="character" w:customStyle="1" w:styleId="WW8Num71z0">
    <w:name w:val="WW8Num71z0"/>
    <w:rsid w:val="00833BB5"/>
  </w:style>
  <w:style w:type="character" w:customStyle="1" w:styleId="WW8Num71z1">
    <w:name w:val="WW8Num71z1"/>
    <w:rsid w:val="00833BB5"/>
  </w:style>
  <w:style w:type="character" w:customStyle="1" w:styleId="WW8Num71z2">
    <w:name w:val="WW8Num71z2"/>
    <w:rsid w:val="00833BB5"/>
    <w:rPr>
      <w:rFonts w:eastAsia="Times New Roman" w:cs="Times New Roman"/>
      <w:b/>
      <w:bCs/>
      <w:sz w:val="28"/>
      <w:szCs w:val="28"/>
    </w:rPr>
  </w:style>
  <w:style w:type="character" w:customStyle="1" w:styleId="WW8Num71z3">
    <w:name w:val="WW8Num71z3"/>
    <w:rsid w:val="00833BB5"/>
  </w:style>
  <w:style w:type="character" w:customStyle="1" w:styleId="WW8Num71z4">
    <w:name w:val="WW8Num71z4"/>
    <w:rsid w:val="00833BB5"/>
  </w:style>
  <w:style w:type="character" w:customStyle="1" w:styleId="WW8Num71z5">
    <w:name w:val="WW8Num71z5"/>
    <w:rsid w:val="00833BB5"/>
  </w:style>
  <w:style w:type="character" w:customStyle="1" w:styleId="WW8Num71z6">
    <w:name w:val="WW8Num71z6"/>
    <w:rsid w:val="00833BB5"/>
  </w:style>
  <w:style w:type="character" w:customStyle="1" w:styleId="WW8Num71z7">
    <w:name w:val="WW8Num71z7"/>
    <w:rsid w:val="00833BB5"/>
  </w:style>
  <w:style w:type="character" w:customStyle="1" w:styleId="WW8Num71z8">
    <w:name w:val="WW8Num71z8"/>
    <w:rsid w:val="00833BB5"/>
  </w:style>
  <w:style w:type="character" w:customStyle="1" w:styleId="WW8Num72z0">
    <w:name w:val="WW8Num72z0"/>
    <w:rsid w:val="00833BB5"/>
    <w:rPr>
      <w:rFonts w:ascii="Symbol" w:hAnsi="Symbol" w:cs="Symbol"/>
      <w:sz w:val="24"/>
    </w:rPr>
  </w:style>
  <w:style w:type="character" w:customStyle="1" w:styleId="WW8Num72z1">
    <w:name w:val="WW8Num72z1"/>
    <w:rsid w:val="00833BB5"/>
    <w:rPr>
      <w:rFonts w:ascii="Courier New" w:hAnsi="Courier New" w:cs="Courier New"/>
    </w:rPr>
  </w:style>
  <w:style w:type="character" w:customStyle="1" w:styleId="WW8Num72z2">
    <w:name w:val="WW8Num72z2"/>
    <w:rsid w:val="00833BB5"/>
    <w:rPr>
      <w:rFonts w:ascii="Wingdings" w:hAnsi="Wingdings" w:cs="Wingdings"/>
    </w:rPr>
  </w:style>
  <w:style w:type="character" w:customStyle="1" w:styleId="WW8Num72z3">
    <w:name w:val="WW8Num72z3"/>
    <w:rsid w:val="00833BB5"/>
    <w:rPr>
      <w:rFonts w:ascii="Symbol" w:hAnsi="Symbol" w:cs="Symbol"/>
    </w:rPr>
  </w:style>
  <w:style w:type="character" w:customStyle="1" w:styleId="WW8Num73z0">
    <w:name w:val="WW8Num73z0"/>
    <w:rsid w:val="00833BB5"/>
    <w:rPr>
      <w:rFonts w:ascii="Courier New" w:hAnsi="Courier New" w:cs="Courier New"/>
      <w:sz w:val="24"/>
    </w:rPr>
  </w:style>
  <w:style w:type="character" w:customStyle="1" w:styleId="WW8Num73z1">
    <w:name w:val="WW8Num73z1"/>
    <w:rsid w:val="00833BB5"/>
    <w:rPr>
      <w:rFonts w:ascii="Symbol" w:hAnsi="Symbol" w:cs="Times New Roman"/>
    </w:rPr>
  </w:style>
  <w:style w:type="character" w:customStyle="1" w:styleId="WW8Num74z0">
    <w:name w:val="WW8Num74z0"/>
    <w:rsid w:val="00833BB5"/>
    <w:rPr>
      <w:rFonts w:ascii="Symbol" w:hAnsi="Symbol" w:cs="Times New Roman"/>
      <w:sz w:val="24"/>
    </w:rPr>
  </w:style>
  <w:style w:type="character" w:customStyle="1" w:styleId="WW8Num74z1">
    <w:name w:val="WW8Num74z1"/>
    <w:rsid w:val="00833BB5"/>
    <w:rPr>
      <w:rFonts w:ascii="Symbol" w:hAnsi="Symbol" w:cs="Times New Roman"/>
    </w:rPr>
  </w:style>
  <w:style w:type="character" w:customStyle="1" w:styleId="WW8Num75z0">
    <w:name w:val="WW8Num75z0"/>
    <w:rsid w:val="00833BB5"/>
    <w:rPr>
      <w:b/>
      <w:sz w:val="24"/>
      <w:szCs w:val="24"/>
    </w:rPr>
  </w:style>
  <w:style w:type="character" w:customStyle="1" w:styleId="WW8Num75z1">
    <w:name w:val="WW8Num75z1"/>
    <w:rsid w:val="00833BB5"/>
  </w:style>
  <w:style w:type="character" w:customStyle="1" w:styleId="WW8Num75z2">
    <w:name w:val="WW8Num75z2"/>
    <w:rsid w:val="00833BB5"/>
  </w:style>
  <w:style w:type="character" w:customStyle="1" w:styleId="WW8Num75z3">
    <w:name w:val="WW8Num75z3"/>
    <w:rsid w:val="00833BB5"/>
  </w:style>
  <w:style w:type="character" w:customStyle="1" w:styleId="WW8Num75z4">
    <w:name w:val="WW8Num75z4"/>
    <w:rsid w:val="00833BB5"/>
  </w:style>
  <w:style w:type="character" w:customStyle="1" w:styleId="WW8Num75z5">
    <w:name w:val="WW8Num75z5"/>
    <w:rsid w:val="00833BB5"/>
  </w:style>
  <w:style w:type="character" w:customStyle="1" w:styleId="WW8Num75z6">
    <w:name w:val="WW8Num75z6"/>
    <w:rsid w:val="00833BB5"/>
  </w:style>
  <w:style w:type="character" w:customStyle="1" w:styleId="WW8Num75z7">
    <w:name w:val="WW8Num75z7"/>
    <w:rsid w:val="00833BB5"/>
  </w:style>
  <w:style w:type="character" w:customStyle="1" w:styleId="WW8Num75z8">
    <w:name w:val="WW8Num75z8"/>
    <w:rsid w:val="00833BB5"/>
  </w:style>
  <w:style w:type="character" w:customStyle="1" w:styleId="WW8Num76z0">
    <w:name w:val="WW8Num76z0"/>
    <w:rsid w:val="00833BB5"/>
    <w:rPr>
      <w:rFonts w:ascii="Symbol" w:hAnsi="Symbol" w:cs="OpenSymbol"/>
    </w:rPr>
  </w:style>
  <w:style w:type="character" w:customStyle="1" w:styleId="WW8Num76z1">
    <w:name w:val="WW8Num76z1"/>
    <w:rsid w:val="00833BB5"/>
    <w:rPr>
      <w:rFonts w:ascii="OpenSymbol" w:hAnsi="OpenSymbol" w:cs="OpenSymbol"/>
    </w:rPr>
  </w:style>
  <w:style w:type="character" w:customStyle="1" w:styleId="WW8Num77z0">
    <w:name w:val="WW8Num77z0"/>
    <w:rsid w:val="00833BB5"/>
    <w:rPr>
      <w:rFonts w:ascii="Symbol" w:hAnsi="Symbol" w:cs="OpenSymbol"/>
    </w:rPr>
  </w:style>
  <w:style w:type="character" w:customStyle="1" w:styleId="WW8Num77z1">
    <w:name w:val="WW8Num77z1"/>
    <w:rsid w:val="00833BB5"/>
    <w:rPr>
      <w:rFonts w:ascii="OpenSymbol" w:hAnsi="OpenSymbol" w:cs="OpenSymbol"/>
    </w:rPr>
  </w:style>
  <w:style w:type="character" w:customStyle="1" w:styleId="WW8Num78z0">
    <w:name w:val="WW8Num78z0"/>
    <w:rsid w:val="00833BB5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79z0">
    <w:name w:val="WW8Num79z0"/>
    <w:rsid w:val="00833BB5"/>
    <w:rPr>
      <w:rFonts w:cs="Times New Roman"/>
      <w:b/>
      <w:bCs/>
      <w:sz w:val="24"/>
    </w:rPr>
  </w:style>
  <w:style w:type="character" w:customStyle="1" w:styleId="WW8Num79z1">
    <w:name w:val="WW8Num79z1"/>
    <w:rsid w:val="00833BB5"/>
  </w:style>
  <w:style w:type="character" w:customStyle="1" w:styleId="WW8Num79z2">
    <w:name w:val="WW8Num79z2"/>
    <w:rsid w:val="00833BB5"/>
  </w:style>
  <w:style w:type="character" w:customStyle="1" w:styleId="WW8Num79z3">
    <w:name w:val="WW8Num79z3"/>
    <w:rsid w:val="00833BB5"/>
  </w:style>
  <w:style w:type="character" w:customStyle="1" w:styleId="WW8Num79z4">
    <w:name w:val="WW8Num79z4"/>
    <w:rsid w:val="00833BB5"/>
  </w:style>
  <w:style w:type="character" w:customStyle="1" w:styleId="WW8Num79z5">
    <w:name w:val="WW8Num79z5"/>
    <w:rsid w:val="00833BB5"/>
  </w:style>
  <w:style w:type="character" w:customStyle="1" w:styleId="WW8Num79z6">
    <w:name w:val="WW8Num79z6"/>
    <w:rsid w:val="00833BB5"/>
  </w:style>
  <w:style w:type="character" w:customStyle="1" w:styleId="WW8Num79z7">
    <w:name w:val="WW8Num79z7"/>
    <w:rsid w:val="00833BB5"/>
  </w:style>
  <w:style w:type="character" w:customStyle="1" w:styleId="WW8Num79z8">
    <w:name w:val="WW8Num79z8"/>
    <w:rsid w:val="00833BB5"/>
  </w:style>
  <w:style w:type="character" w:customStyle="1" w:styleId="WW8Num80z0">
    <w:name w:val="WW8Num80z0"/>
    <w:rsid w:val="00833BB5"/>
    <w:rPr>
      <w:b w:val="0"/>
      <w:bCs/>
      <w:i w:val="0"/>
      <w:caps w:val="0"/>
      <w:smallCaps w:val="0"/>
      <w:spacing w:val="0"/>
      <w:highlight w:val="white"/>
    </w:rPr>
  </w:style>
  <w:style w:type="character" w:customStyle="1" w:styleId="WW8Num80z1">
    <w:name w:val="WW8Num80z1"/>
    <w:rsid w:val="00833BB5"/>
  </w:style>
  <w:style w:type="character" w:customStyle="1" w:styleId="WW8Num80z2">
    <w:name w:val="WW8Num80z2"/>
    <w:rsid w:val="00833BB5"/>
  </w:style>
  <w:style w:type="character" w:customStyle="1" w:styleId="WW8Num80z3">
    <w:name w:val="WW8Num80z3"/>
    <w:rsid w:val="00833BB5"/>
  </w:style>
  <w:style w:type="character" w:customStyle="1" w:styleId="WW8Num80z4">
    <w:name w:val="WW8Num80z4"/>
    <w:rsid w:val="00833BB5"/>
  </w:style>
  <w:style w:type="character" w:customStyle="1" w:styleId="WW8Num80z5">
    <w:name w:val="WW8Num80z5"/>
    <w:rsid w:val="00833BB5"/>
  </w:style>
  <w:style w:type="character" w:customStyle="1" w:styleId="WW8Num80z6">
    <w:name w:val="WW8Num80z6"/>
    <w:rsid w:val="00833BB5"/>
  </w:style>
  <w:style w:type="character" w:customStyle="1" w:styleId="WW8Num80z7">
    <w:name w:val="WW8Num80z7"/>
    <w:rsid w:val="00833BB5"/>
  </w:style>
  <w:style w:type="character" w:customStyle="1" w:styleId="WW8Num80z8">
    <w:name w:val="WW8Num80z8"/>
    <w:rsid w:val="00833BB5"/>
  </w:style>
  <w:style w:type="character" w:customStyle="1" w:styleId="WW8Num81z0">
    <w:name w:val="WW8Num81z0"/>
    <w:rsid w:val="00833BB5"/>
    <w:rPr>
      <w:rFonts w:ascii="Symbol" w:hAnsi="Symbol" w:cs="Symbol"/>
    </w:rPr>
  </w:style>
  <w:style w:type="character" w:customStyle="1" w:styleId="WW8Num81z1">
    <w:name w:val="WW8Num81z1"/>
    <w:rsid w:val="00833BB5"/>
  </w:style>
  <w:style w:type="character" w:customStyle="1" w:styleId="WW8Num81z2">
    <w:name w:val="WW8Num81z2"/>
    <w:rsid w:val="00833BB5"/>
  </w:style>
  <w:style w:type="character" w:customStyle="1" w:styleId="WW8Num81z3">
    <w:name w:val="WW8Num81z3"/>
    <w:rsid w:val="00833BB5"/>
  </w:style>
  <w:style w:type="character" w:customStyle="1" w:styleId="WW8Num81z4">
    <w:name w:val="WW8Num81z4"/>
    <w:rsid w:val="00833BB5"/>
  </w:style>
  <w:style w:type="character" w:customStyle="1" w:styleId="WW8Num81z5">
    <w:name w:val="WW8Num81z5"/>
    <w:rsid w:val="00833BB5"/>
  </w:style>
  <w:style w:type="character" w:customStyle="1" w:styleId="WW8Num81z6">
    <w:name w:val="WW8Num81z6"/>
    <w:rsid w:val="00833BB5"/>
  </w:style>
  <w:style w:type="character" w:customStyle="1" w:styleId="WW8Num81z7">
    <w:name w:val="WW8Num81z7"/>
    <w:rsid w:val="00833BB5"/>
  </w:style>
  <w:style w:type="character" w:customStyle="1" w:styleId="WW8Num81z8">
    <w:name w:val="WW8Num81z8"/>
    <w:rsid w:val="00833BB5"/>
  </w:style>
  <w:style w:type="character" w:customStyle="1" w:styleId="WW8Num82z0">
    <w:name w:val="WW8Num82z0"/>
    <w:rsid w:val="00833BB5"/>
    <w:rPr>
      <w:rFonts w:ascii="Segoe UI" w:hAnsi="Segoe UI" w:cs="OpenSymbol"/>
      <w:color w:val="000000"/>
      <w:sz w:val="24"/>
      <w:szCs w:val="24"/>
      <w:highlight w:val="white"/>
    </w:rPr>
  </w:style>
  <w:style w:type="character" w:customStyle="1" w:styleId="WW8Num83z0">
    <w:name w:val="WW8Num83z0"/>
    <w:rsid w:val="00833BB5"/>
    <w:rPr>
      <w:rFonts w:ascii="Segoe UI" w:hAnsi="Segoe UI" w:cs="OpenSymbol"/>
      <w:color w:val="000000"/>
      <w:sz w:val="24"/>
      <w:szCs w:val="24"/>
      <w:lang w:val="ru-RU"/>
    </w:rPr>
  </w:style>
  <w:style w:type="character" w:customStyle="1" w:styleId="WW8Num84z0">
    <w:name w:val="WW8Num84z0"/>
    <w:rsid w:val="00833BB5"/>
    <w:rPr>
      <w:b w:val="0"/>
      <w:i w:val="0"/>
      <w:caps w:val="0"/>
      <w:smallCaps w:val="0"/>
      <w:spacing w:val="0"/>
    </w:rPr>
  </w:style>
  <w:style w:type="character" w:customStyle="1" w:styleId="WW8Num84z1">
    <w:name w:val="WW8Num84z1"/>
    <w:rsid w:val="00833BB5"/>
  </w:style>
  <w:style w:type="character" w:customStyle="1" w:styleId="WW8Num84z2">
    <w:name w:val="WW8Num84z2"/>
    <w:rsid w:val="00833BB5"/>
  </w:style>
  <w:style w:type="character" w:customStyle="1" w:styleId="WW8Num84z3">
    <w:name w:val="WW8Num84z3"/>
    <w:rsid w:val="00833BB5"/>
  </w:style>
  <w:style w:type="character" w:customStyle="1" w:styleId="WW8Num84z4">
    <w:name w:val="WW8Num84z4"/>
    <w:rsid w:val="00833BB5"/>
  </w:style>
  <w:style w:type="character" w:customStyle="1" w:styleId="WW8Num84z5">
    <w:name w:val="WW8Num84z5"/>
    <w:rsid w:val="00833BB5"/>
  </w:style>
  <w:style w:type="character" w:customStyle="1" w:styleId="WW8Num84z6">
    <w:name w:val="WW8Num84z6"/>
    <w:rsid w:val="00833BB5"/>
  </w:style>
  <w:style w:type="character" w:customStyle="1" w:styleId="WW8Num84z7">
    <w:name w:val="WW8Num84z7"/>
    <w:rsid w:val="00833BB5"/>
  </w:style>
  <w:style w:type="character" w:customStyle="1" w:styleId="WW8Num84z8">
    <w:name w:val="WW8Num84z8"/>
    <w:rsid w:val="00833BB5"/>
  </w:style>
  <w:style w:type="character" w:customStyle="1" w:styleId="WW8Num85z0">
    <w:name w:val="WW8Num85z0"/>
    <w:rsid w:val="00833BB5"/>
    <w:rPr>
      <w:rFonts w:ascii="Symbol" w:hAnsi="Symbol" w:cs="OpenSymbol"/>
    </w:rPr>
  </w:style>
  <w:style w:type="character" w:customStyle="1" w:styleId="WW8Num86z0">
    <w:name w:val="WW8Num86z0"/>
    <w:rsid w:val="00833BB5"/>
    <w:rPr>
      <w:rFonts w:ascii="Times New Roman" w:hAnsi="Times New Roman" w:cs="Times New Roman"/>
      <w:sz w:val="24"/>
      <w:szCs w:val="24"/>
    </w:rPr>
  </w:style>
  <w:style w:type="character" w:customStyle="1" w:styleId="WW8Num86z1">
    <w:name w:val="WW8Num86z1"/>
    <w:rsid w:val="00833BB5"/>
  </w:style>
  <w:style w:type="character" w:customStyle="1" w:styleId="WW8Num86z2">
    <w:name w:val="WW8Num86z2"/>
    <w:rsid w:val="00833BB5"/>
  </w:style>
  <w:style w:type="character" w:customStyle="1" w:styleId="WW8Num86z3">
    <w:name w:val="WW8Num86z3"/>
    <w:rsid w:val="00833BB5"/>
  </w:style>
  <w:style w:type="character" w:customStyle="1" w:styleId="WW8Num86z4">
    <w:name w:val="WW8Num86z4"/>
    <w:rsid w:val="00833BB5"/>
  </w:style>
  <w:style w:type="character" w:customStyle="1" w:styleId="WW8Num86z5">
    <w:name w:val="WW8Num86z5"/>
    <w:rsid w:val="00833BB5"/>
  </w:style>
  <w:style w:type="character" w:customStyle="1" w:styleId="WW8Num86z6">
    <w:name w:val="WW8Num86z6"/>
    <w:rsid w:val="00833BB5"/>
  </w:style>
  <w:style w:type="character" w:customStyle="1" w:styleId="WW8Num86z7">
    <w:name w:val="WW8Num86z7"/>
    <w:rsid w:val="00833BB5"/>
  </w:style>
  <w:style w:type="character" w:customStyle="1" w:styleId="WW8Num86z8">
    <w:name w:val="WW8Num86z8"/>
    <w:rsid w:val="00833BB5"/>
  </w:style>
  <w:style w:type="character" w:customStyle="1" w:styleId="WW8Num87z0">
    <w:name w:val="WW8Num87z0"/>
    <w:rsid w:val="00833BB5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87z1">
    <w:name w:val="WW8Num87z1"/>
    <w:rsid w:val="00833BB5"/>
    <w:rPr>
      <w:rFonts w:ascii="OpenSymbol" w:hAnsi="OpenSymbol" w:cs="OpenSymbol"/>
    </w:rPr>
  </w:style>
  <w:style w:type="character" w:customStyle="1" w:styleId="WW8Num88z0">
    <w:name w:val="WW8Num88z0"/>
    <w:rsid w:val="00833BB5"/>
    <w:rPr>
      <w:rFonts w:ascii="Symbol" w:hAnsi="Symbol" w:cs="OpenSymbol"/>
    </w:rPr>
  </w:style>
  <w:style w:type="character" w:customStyle="1" w:styleId="WW8Num88z1">
    <w:name w:val="WW8Num88z1"/>
    <w:rsid w:val="00833BB5"/>
    <w:rPr>
      <w:rFonts w:ascii="OpenSymbol" w:hAnsi="OpenSymbol" w:cs="OpenSymbol"/>
    </w:rPr>
  </w:style>
  <w:style w:type="character" w:customStyle="1" w:styleId="WW8Num89z0">
    <w:name w:val="WW8Num89z0"/>
    <w:rsid w:val="00833BB5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89z1">
    <w:name w:val="WW8Num89z1"/>
    <w:rsid w:val="00833BB5"/>
  </w:style>
  <w:style w:type="character" w:customStyle="1" w:styleId="WW8Num89z2">
    <w:name w:val="WW8Num89z2"/>
    <w:rsid w:val="00833BB5"/>
  </w:style>
  <w:style w:type="character" w:customStyle="1" w:styleId="WW8Num89z3">
    <w:name w:val="WW8Num89z3"/>
    <w:rsid w:val="00833BB5"/>
  </w:style>
  <w:style w:type="character" w:customStyle="1" w:styleId="WW8Num89z4">
    <w:name w:val="WW8Num89z4"/>
    <w:rsid w:val="00833BB5"/>
  </w:style>
  <w:style w:type="character" w:customStyle="1" w:styleId="WW8Num89z5">
    <w:name w:val="WW8Num89z5"/>
    <w:rsid w:val="00833BB5"/>
  </w:style>
  <w:style w:type="character" w:customStyle="1" w:styleId="WW8Num89z6">
    <w:name w:val="WW8Num89z6"/>
    <w:rsid w:val="00833BB5"/>
  </w:style>
  <w:style w:type="character" w:customStyle="1" w:styleId="WW8Num89z7">
    <w:name w:val="WW8Num89z7"/>
    <w:rsid w:val="00833BB5"/>
  </w:style>
  <w:style w:type="character" w:customStyle="1" w:styleId="WW8Num89z8">
    <w:name w:val="WW8Num89z8"/>
    <w:rsid w:val="00833BB5"/>
  </w:style>
  <w:style w:type="character" w:customStyle="1" w:styleId="WW8Num25z1">
    <w:name w:val="WW8Num25z1"/>
    <w:rsid w:val="00833BB5"/>
    <w:rPr>
      <w:rFonts w:ascii="Courier New" w:hAnsi="Courier New" w:cs="Courier New"/>
      <w:sz w:val="20"/>
    </w:rPr>
  </w:style>
  <w:style w:type="character" w:customStyle="1" w:styleId="WW8Num25z2">
    <w:name w:val="WW8Num25z2"/>
    <w:rsid w:val="00833BB5"/>
    <w:rPr>
      <w:rFonts w:ascii="Wingdings" w:hAnsi="Wingdings" w:cs="Wingdings"/>
      <w:sz w:val="20"/>
    </w:rPr>
  </w:style>
  <w:style w:type="character" w:customStyle="1" w:styleId="WW8Num38z2">
    <w:name w:val="WW8Num38z2"/>
    <w:rsid w:val="00833BB5"/>
  </w:style>
  <w:style w:type="character" w:customStyle="1" w:styleId="WW8Num38z4">
    <w:name w:val="WW8Num38z4"/>
    <w:rsid w:val="00833BB5"/>
  </w:style>
  <w:style w:type="character" w:customStyle="1" w:styleId="WW8Num38z5">
    <w:name w:val="WW8Num38z5"/>
    <w:rsid w:val="00833BB5"/>
  </w:style>
  <w:style w:type="character" w:customStyle="1" w:styleId="WW8Num38z6">
    <w:name w:val="WW8Num38z6"/>
    <w:rsid w:val="00833BB5"/>
  </w:style>
  <w:style w:type="character" w:customStyle="1" w:styleId="WW8Num38z7">
    <w:name w:val="WW8Num38z7"/>
    <w:rsid w:val="00833BB5"/>
  </w:style>
  <w:style w:type="character" w:customStyle="1" w:styleId="WW8Num38z8">
    <w:name w:val="WW8Num38z8"/>
    <w:rsid w:val="00833BB5"/>
  </w:style>
  <w:style w:type="character" w:customStyle="1" w:styleId="WW8Num47z3">
    <w:name w:val="WW8Num47z3"/>
    <w:rsid w:val="00833BB5"/>
    <w:rPr>
      <w:rFonts w:ascii="Symbol" w:hAnsi="Symbol" w:cs="Symbol"/>
    </w:rPr>
  </w:style>
  <w:style w:type="character" w:customStyle="1" w:styleId="WW8Num49z1">
    <w:name w:val="WW8Num49z1"/>
    <w:rsid w:val="00833BB5"/>
  </w:style>
  <w:style w:type="character" w:customStyle="1" w:styleId="WW8Num49z2">
    <w:name w:val="WW8Num49z2"/>
    <w:rsid w:val="00833BB5"/>
  </w:style>
  <w:style w:type="character" w:customStyle="1" w:styleId="WW8Num49z3">
    <w:name w:val="WW8Num49z3"/>
    <w:rsid w:val="00833BB5"/>
  </w:style>
  <w:style w:type="character" w:customStyle="1" w:styleId="WW8Num49z4">
    <w:name w:val="WW8Num49z4"/>
    <w:rsid w:val="00833BB5"/>
  </w:style>
  <w:style w:type="character" w:customStyle="1" w:styleId="WW8Num49z5">
    <w:name w:val="WW8Num49z5"/>
    <w:rsid w:val="00833BB5"/>
  </w:style>
  <w:style w:type="character" w:customStyle="1" w:styleId="WW8Num49z6">
    <w:name w:val="WW8Num49z6"/>
    <w:rsid w:val="00833BB5"/>
  </w:style>
  <w:style w:type="character" w:customStyle="1" w:styleId="WW8Num49z7">
    <w:name w:val="WW8Num49z7"/>
    <w:rsid w:val="00833BB5"/>
  </w:style>
  <w:style w:type="character" w:customStyle="1" w:styleId="WW8Num49z8">
    <w:name w:val="WW8Num49z8"/>
    <w:rsid w:val="00833BB5"/>
  </w:style>
  <w:style w:type="character" w:customStyle="1" w:styleId="WW8Num52z2">
    <w:name w:val="WW8Num52z2"/>
    <w:rsid w:val="00833BB5"/>
    <w:rPr>
      <w:rFonts w:ascii="Wingdings" w:hAnsi="Wingdings" w:cs="Wingdings"/>
    </w:rPr>
  </w:style>
  <w:style w:type="character" w:customStyle="1" w:styleId="WW8Num52z3">
    <w:name w:val="WW8Num52z3"/>
    <w:rsid w:val="00833BB5"/>
    <w:rPr>
      <w:rFonts w:ascii="Symbol" w:hAnsi="Symbol" w:cs="Symbol"/>
    </w:rPr>
  </w:style>
  <w:style w:type="character" w:customStyle="1" w:styleId="WW8Num52z4">
    <w:name w:val="WW8Num52z4"/>
    <w:rsid w:val="00833BB5"/>
  </w:style>
  <w:style w:type="character" w:customStyle="1" w:styleId="WW8Num52z5">
    <w:name w:val="WW8Num52z5"/>
    <w:rsid w:val="00833BB5"/>
  </w:style>
  <w:style w:type="character" w:customStyle="1" w:styleId="WW8Num52z6">
    <w:name w:val="WW8Num52z6"/>
    <w:rsid w:val="00833BB5"/>
  </w:style>
  <w:style w:type="character" w:customStyle="1" w:styleId="WW8Num52z7">
    <w:name w:val="WW8Num52z7"/>
    <w:rsid w:val="00833BB5"/>
  </w:style>
  <w:style w:type="character" w:customStyle="1" w:styleId="WW8Num52z8">
    <w:name w:val="WW8Num52z8"/>
    <w:rsid w:val="00833BB5"/>
  </w:style>
  <w:style w:type="character" w:customStyle="1" w:styleId="WW8Num58z1">
    <w:name w:val="WW8Num58z1"/>
    <w:rsid w:val="00833BB5"/>
  </w:style>
  <w:style w:type="character" w:customStyle="1" w:styleId="WW8Num58z2">
    <w:name w:val="WW8Num58z2"/>
    <w:rsid w:val="00833BB5"/>
  </w:style>
  <w:style w:type="character" w:customStyle="1" w:styleId="WW8Num58z3">
    <w:name w:val="WW8Num58z3"/>
    <w:rsid w:val="00833BB5"/>
  </w:style>
  <w:style w:type="character" w:customStyle="1" w:styleId="WW8Num58z4">
    <w:name w:val="WW8Num58z4"/>
    <w:rsid w:val="00833BB5"/>
  </w:style>
  <w:style w:type="character" w:customStyle="1" w:styleId="WW8Num58z5">
    <w:name w:val="WW8Num58z5"/>
    <w:rsid w:val="00833BB5"/>
  </w:style>
  <w:style w:type="character" w:customStyle="1" w:styleId="WW8Num58z6">
    <w:name w:val="WW8Num58z6"/>
    <w:rsid w:val="00833BB5"/>
  </w:style>
  <w:style w:type="character" w:customStyle="1" w:styleId="WW8Num58z7">
    <w:name w:val="WW8Num58z7"/>
    <w:rsid w:val="00833BB5"/>
  </w:style>
  <w:style w:type="character" w:customStyle="1" w:styleId="WW8Num58z8">
    <w:name w:val="WW8Num58z8"/>
    <w:rsid w:val="00833BB5"/>
  </w:style>
  <w:style w:type="character" w:customStyle="1" w:styleId="WW8Num64z2">
    <w:name w:val="WW8Num64z2"/>
    <w:rsid w:val="00833BB5"/>
  </w:style>
  <w:style w:type="character" w:customStyle="1" w:styleId="WW8Num64z3">
    <w:name w:val="WW8Num64z3"/>
    <w:rsid w:val="00833BB5"/>
  </w:style>
  <w:style w:type="character" w:customStyle="1" w:styleId="WW8Num64z4">
    <w:name w:val="WW8Num64z4"/>
    <w:rsid w:val="00833BB5"/>
  </w:style>
  <w:style w:type="character" w:customStyle="1" w:styleId="WW8Num64z5">
    <w:name w:val="WW8Num64z5"/>
    <w:rsid w:val="00833BB5"/>
  </w:style>
  <w:style w:type="character" w:customStyle="1" w:styleId="WW8Num64z6">
    <w:name w:val="WW8Num64z6"/>
    <w:rsid w:val="00833BB5"/>
  </w:style>
  <w:style w:type="character" w:customStyle="1" w:styleId="WW8Num64z7">
    <w:name w:val="WW8Num64z7"/>
    <w:rsid w:val="00833BB5"/>
  </w:style>
  <w:style w:type="character" w:customStyle="1" w:styleId="WW8Num64z8">
    <w:name w:val="WW8Num64z8"/>
    <w:rsid w:val="00833BB5"/>
  </w:style>
  <w:style w:type="character" w:customStyle="1" w:styleId="WW8Num69z3">
    <w:name w:val="WW8Num69z3"/>
    <w:rsid w:val="00833BB5"/>
  </w:style>
  <w:style w:type="character" w:customStyle="1" w:styleId="WW8Num69z4">
    <w:name w:val="WW8Num69z4"/>
    <w:rsid w:val="00833BB5"/>
  </w:style>
  <w:style w:type="character" w:customStyle="1" w:styleId="WW8Num69z5">
    <w:name w:val="WW8Num69z5"/>
    <w:rsid w:val="00833BB5"/>
  </w:style>
  <w:style w:type="character" w:customStyle="1" w:styleId="WW8Num69z6">
    <w:name w:val="WW8Num69z6"/>
    <w:rsid w:val="00833BB5"/>
  </w:style>
  <w:style w:type="character" w:customStyle="1" w:styleId="WW8Num69z7">
    <w:name w:val="WW8Num69z7"/>
    <w:rsid w:val="00833BB5"/>
  </w:style>
  <w:style w:type="character" w:customStyle="1" w:styleId="WW8Num69z8">
    <w:name w:val="WW8Num69z8"/>
    <w:rsid w:val="00833BB5"/>
  </w:style>
  <w:style w:type="character" w:customStyle="1" w:styleId="WW8Num72z4">
    <w:name w:val="WW8Num72z4"/>
    <w:rsid w:val="00833BB5"/>
  </w:style>
  <w:style w:type="character" w:customStyle="1" w:styleId="WW8Num72z5">
    <w:name w:val="WW8Num72z5"/>
    <w:rsid w:val="00833BB5"/>
  </w:style>
  <w:style w:type="character" w:customStyle="1" w:styleId="WW8Num72z6">
    <w:name w:val="WW8Num72z6"/>
    <w:rsid w:val="00833BB5"/>
  </w:style>
  <w:style w:type="character" w:customStyle="1" w:styleId="WW8Num72z7">
    <w:name w:val="WW8Num72z7"/>
    <w:rsid w:val="00833BB5"/>
  </w:style>
  <w:style w:type="character" w:customStyle="1" w:styleId="WW8Num72z8">
    <w:name w:val="WW8Num72z8"/>
    <w:rsid w:val="00833BB5"/>
  </w:style>
  <w:style w:type="character" w:customStyle="1" w:styleId="WW8Num73z2">
    <w:name w:val="WW8Num73z2"/>
    <w:rsid w:val="00833BB5"/>
    <w:rPr>
      <w:rFonts w:ascii="Wingdings" w:hAnsi="Wingdings" w:cs="Wingdings"/>
    </w:rPr>
  </w:style>
  <w:style w:type="character" w:customStyle="1" w:styleId="WW8Num73z3">
    <w:name w:val="WW8Num73z3"/>
    <w:rsid w:val="00833BB5"/>
    <w:rPr>
      <w:rFonts w:ascii="Symbol" w:hAnsi="Symbol" w:cs="Symbol"/>
    </w:rPr>
  </w:style>
  <w:style w:type="character" w:customStyle="1" w:styleId="WW8Num76z2">
    <w:name w:val="WW8Num76z2"/>
    <w:rsid w:val="00833BB5"/>
  </w:style>
  <w:style w:type="character" w:customStyle="1" w:styleId="WW8Num76z3">
    <w:name w:val="WW8Num76z3"/>
    <w:rsid w:val="00833BB5"/>
  </w:style>
  <w:style w:type="character" w:customStyle="1" w:styleId="WW8Num76z4">
    <w:name w:val="WW8Num76z4"/>
    <w:rsid w:val="00833BB5"/>
  </w:style>
  <w:style w:type="character" w:customStyle="1" w:styleId="WW8Num76z5">
    <w:name w:val="WW8Num76z5"/>
    <w:rsid w:val="00833BB5"/>
  </w:style>
  <w:style w:type="character" w:customStyle="1" w:styleId="WW8Num76z6">
    <w:name w:val="WW8Num76z6"/>
    <w:rsid w:val="00833BB5"/>
  </w:style>
  <w:style w:type="character" w:customStyle="1" w:styleId="WW8Num76z7">
    <w:name w:val="WW8Num76z7"/>
    <w:rsid w:val="00833BB5"/>
  </w:style>
  <w:style w:type="character" w:customStyle="1" w:styleId="WW8Num76z8">
    <w:name w:val="WW8Num76z8"/>
    <w:rsid w:val="00833BB5"/>
  </w:style>
  <w:style w:type="character" w:customStyle="1" w:styleId="WW8Num78z1">
    <w:name w:val="WW8Num78z1"/>
    <w:rsid w:val="00833BB5"/>
    <w:rPr>
      <w:rFonts w:ascii="OpenSymbol" w:hAnsi="OpenSymbol" w:cs="OpenSymbol"/>
    </w:rPr>
  </w:style>
  <w:style w:type="character" w:customStyle="1" w:styleId="WW8Num82z1">
    <w:name w:val="WW8Num82z1"/>
    <w:rsid w:val="00833BB5"/>
  </w:style>
  <w:style w:type="character" w:customStyle="1" w:styleId="WW8Num82z2">
    <w:name w:val="WW8Num82z2"/>
    <w:rsid w:val="00833BB5"/>
  </w:style>
  <w:style w:type="character" w:customStyle="1" w:styleId="WW8Num82z3">
    <w:name w:val="WW8Num82z3"/>
    <w:rsid w:val="00833BB5"/>
  </w:style>
  <w:style w:type="character" w:customStyle="1" w:styleId="WW8Num82z4">
    <w:name w:val="WW8Num82z4"/>
    <w:rsid w:val="00833BB5"/>
  </w:style>
  <w:style w:type="character" w:customStyle="1" w:styleId="WW8Num82z5">
    <w:name w:val="WW8Num82z5"/>
    <w:rsid w:val="00833BB5"/>
  </w:style>
  <w:style w:type="character" w:customStyle="1" w:styleId="WW8Num82z6">
    <w:name w:val="WW8Num82z6"/>
    <w:rsid w:val="00833BB5"/>
  </w:style>
  <w:style w:type="character" w:customStyle="1" w:styleId="WW8Num82z7">
    <w:name w:val="WW8Num82z7"/>
    <w:rsid w:val="00833BB5"/>
  </w:style>
  <w:style w:type="character" w:customStyle="1" w:styleId="WW8Num82z8">
    <w:name w:val="WW8Num82z8"/>
    <w:rsid w:val="00833BB5"/>
  </w:style>
  <w:style w:type="character" w:customStyle="1" w:styleId="WW8Num13z1">
    <w:name w:val="WW8Num13z1"/>
    <w:rsid w:val="00833BB5"/>
  </w:style>
  <w:style w:type="character" w:customStyle="1" w:styleId="WW8Num13z2">
    <w:name w:val="WW8Num13z2"/>
    <w:rsid w:val="00833BB5"/>
  </w:style>
  <w:style w:type="character" w:customStyle="1" w:styleId="WW8Num13z3">
    <w:name w:val="WW8Num13z3"/>
    <w:rsid w:val="00833BB5"/>
  </w:style>
  <w:style w:type="character" w:customStyle="1" w:styleId="WW8Num13z4">
    <w:name w:val="WW8Num13z4"/>
    <w:rsid w:val="00833BB5"/>
  </w:style>
  <w:style w:type="character" w:customStyle="1" w:styleId="WW8Num13z5">
    <w:name w:val="WW8Num13z5"/>
    <w:rsid w:val="00833BB5"/>
  </w:style>
  <w:style w:type="character" w:customStyle="1" w:styleId="WW8Num13z6">
    <w:name w:val="WW8Num13z6"/>
    <w:rsid w:val="00833BB5"/>
  </w:style>
  <w:style w:type="character" w:customStyle="1" w:styleId="WW8Num13z7">
    <w:name w:val="WW8Num13z7"/>
    <w:rsid w:val="00833BB5"/>
  </w:style>
  <w:style w:type="character" w:customStyle="1" w:styleId="WW8Num13z8">
    <w:name w:val="WW8Num13z8"/>
    <w:rsid w:val="00833BB5"/>
  </w:style>
  <w:style w:type="character" w:customStyle="1" w:styleId="WW8Num15z1">
    <w:name w:val="WW8Num15z1"/>
    <w:rsid w:val="00833BB5"/>
  </w:style>
  <w:style w:type="character" w:customStyle="1" w:styleId="WW8Num15z2">
    <w:name w:val="WW8Num15z2"/>
    <w:rsid w:val="00833BB5"/>
  </w:style>
  <w:style w:type="character" w:customStyle="1" w:styleId="WW8Num15z3">
    <w:name w:val="WW8Num15z3"/>
    <w:rsid w:val="00833BB5"/>
  </w:style>
  <w:style w:type="character" w:customStyle="1" w:styleId="WW8Num15z4">
    <w:name w:val="WW8Num15z4"/>
    <w:rsid w:val="00833BB5"/>
  </w:style>
  <w:style w:type="character" w:customStyle="1" w:styleId="WW8Num15z5">
    <w:name w:val="WW8Num15z5"/>
    <w:rsid w:val="00833BB5"/>
  </w:style>
  <w:style w:type="character" w:customStyle="1" w:styleId="WW8Num15z6">
    <w:name w:val="WW8Num15z6"/>
    <w:rsid w:val="00833BB5"/>
  </w:style>
  <w:style w:type="character" w:customStyle="1" w:styleId="WW8Num15z7">
    <w:name w:val="WW8Num15z7"/>
    <w:rsid w:val="00833BB5"/>
  </w:style>
  <w:style w:type="character" w:customStyle="1" w:styleId="WW8Num15z8">
    <w:name w:val="WW8Num15z8"/>
    <w:rsid w:val="00833BB5"/>
  </w:style>
  <w:style w:type="character" w:customStyle="1" w:styleId="WW8Num18z1">
    <w:name w:val="WW8Num18z1"/>
    <w:rsid w:val="00833BB5"/>
    <w:rPr>
      <w:rFonts w:ascii="Courier New" w:hAnsi="Courier New" w:cs="Courier New"/>
      <w:sz w:val="20"/>
    </w:rPr>
  </w:style>
  <w:style w:type="character" w:customStyle="1" w:styleId="WW8Num18z2">
    <w:name w:val="WW8Num18z2"/>
    <w:rsid w:val="00833BB5"/>
    <w:rPr>
      <w:rFonts w:ascii="Wingdings" w:hAnsi="Wingdings" w:cs="Wingdings"/>
      <w:sz w:val="20"/>
    </w:rPr>
  </w:style>
  <w:style w:type="character" w:customStyle="1" w:styleId="WW8Num19z1">
    <w:name w:val="WW8Num19z1"/>
    <w:rsid w:val="00833BB5"/>
    <w:rPr>
      <w:rFonts w:ascii="Courier New" w:hAnsi="Courier New" w:cs="Courier New"/>
      <w:sz w:val="20"/>
    </w:rPr>
  </w:style>
  <w:style w:type="character" w:customStyle="1" w:styleId="WW8Num19z2">
    <w:name w:val="WW8Num19z2"/>
    <w:rsid w:val="00833BB5"/>
    <w:rPr>
      <w:rFonts w:ascii="Wingdings" w:hAnsi="Wingdings" w:cs="Wingdings"/>
      <w:sz w:val="20"/>
    </w:rPr>
  </w:style>
  <w:style w:type="character" w:customStyle="1" w:styleId="WW8Num21z1">
    <w:name w:val="WW8Num21z1"/>
    <w:rsid w:val="00833BB5"/>
    <w:rPr>
      <w:rFonts w:ascii="Courier New" w:hAnsi="Courier New" w:cs="Courier New"/>
      <w:sz w:val="20"/>
    </w:rPr>
  </w:style>
  <w:style w:type="character" w:customStyle="1" w:styleId="WW8Num21z2">
    <w:name w:val="WW8Num21z2"/>
    <w:rsid w:val="00833BB5"/>
    <w:rPr>
      <w:rFonts w:ascii="Wingdings" w:hAnsi="Wingdings" w:cs="Wingdings"/>
      <w:sz w:val="20"/>
    </w:rPr>
  </w:style>
  <w:style w:type="character" w:customStyle="1" w:styleId="WW8Num22z1">
    <w:name w:val="WW8Num22z1"/>
    <w:rsid w:val="00833BB5"/>
    <w:rPr>
      <w:rFonts w:ascii="Courier New" w:hAnsi="Courier New" w:cs="Courier New"/>
      <w:sz w:val="20"/>
    </w:rPr>
  </w:style>
  <w:style w:type="character" w:customStyle="1" w:styleId="WW8Num22z2">
    <w:name w:val="WW8Num22z2"/>
    <w:rsid w:val="00833BB5"/>
    <w:rPr>
      <w:rFonts w:ascii="Wingdings" w:hAnsi="Wingdings" w:cs="Wingdings"/>
      <w:sz w:val="20"/>
    </w:rPr>
  </w:style>
  <w:style w:type="character" w:customStyle="1" w:styleId="WW8Num53z2">
    <w:name w:val="WW8Num53z2"/>
    <w:rsid w:val="00833BB5"/>
    <w:rPr>
      <w:rFonts w:ascii="Wingdings" w:hAnsi="Wingdings" w:cs="Wingdings"/>
    </w:rPr>
  </w:style>
  <w:style w:type="character" w:customStyle="1" w:styleId="WW8Num53z3">
    <w:name w:val="WW8Num53z3"/>
    <w:rsid w:val="00833BB5"/>
  </w:style>
  <w:style w:type="character" w:customStyle="1" w:styleId="WW8Num53z4">
    <w:name w:val="WW8Num53z4"/>
    <w:rsid w:val="00833BB5"/>
  </w:style>
  <w:style w:type="character" w:customStyle="1" w:styleId="WW8Num53z5">
    <w:name w:val="WW8Num53z5"/>
    <w:rsid w:val="00833BB5"/>
  </w:style>
  <w:style w:type="character" w:customStyle="1" w:styleId="WW8Num53z6">
    <w:name w:val="WW8Num53z6"/>
    <w:rsid w:val="00833BB5"/>
  </w:style>
  <w:style w:type="character" w:customStyle="1" w:styleId="WW8Num53z7">
    <w:name w:val="WW8Num53z7"/>
    <w:rsid w:val="00833BB5"/>
  </w:style>
  <w:style w:type="character" w:customStyle="1" w:styleId="WW8Num53z8">
    <w:name w:val="WW8Num53z8"/>
    <w:rsid w:val="00833BB5"/>
  </w:style>
  <w:style w:type="character" w:customStyle="1" w:styleId="WW8Num54z2">
    <w:name w:val="WW8Num54z2"/>
    <w:rsid w:val="00833BB5"/>
    <w:rPr>
      <w:rFonts w:ascii="Wingdings" w:hAnsi="Wingdings" w:cs="Wingdings"/>
    </w:rPr>
  </w:style>
  <w:style w:type="character" w:customStyle="1" w:styleId="WW8Num54z3">
    <w:name w:val="WW8Num54z3"/>
    <w:rsid w:val="00833BB5"/>
  </w:style>
  <w:style w:type="character" w:customStyle="1" w:styleId="WW8Num54z4">
    <w:name w:val="WW8Num54z4"/>
    <w:rsid w:val="00833BB5"/>
  </w:style>
  <w:style w:type="character" w:customStyle="1" w:styleId="WW8Num54z5">
    <w:name w:val="WW8Num54z5"/>
    <w:rsid w:val="00833BB5"/>
  </w:style>
  <w:style w:type="character" w:customStyle="1" w:styleId="WW8Num54z6">
    <w:name w:val="WW8Num54z6"/>
    <w:rsid w:val="00833BB5"/>
  </w:style>
  <w:style w:type="character" w:customStyle="1" w:styleId="WW8Num54z7">
    <w:name w:val="WW8Num54z7"/>
    <w:rsid w:val="00833BB5"/>
  </w:style>
  <w:style w:type="character" w:customStyle="1" w:styleId="WW8Num54z8">
    <w:name w:val="WW8Num54z8"/>
    <w:rsid w:val="00833BB5"/>
  </w:style>
  <w:style w:type="character" w:customStyle="1" w:styleId="WW8Num55z2">
    <w:name w:val="WW8Num55z2"/>
    <w:rsid w:val="00833BB5"/>
  </w:style>
  <w:style w:type="character" w:customStyle="1" w:styleId="WW8Num55z3">
    <w:name w:val="WW8Num55z3"/>
    <w:rsid w:val="00833BB5"/>
  </w:style>
  <w:style w:type="character" w:customStyle="1" w:styleId="WW8Num55z4">
    <w:name w:val="WW8Num55z4"/>
    <w:rsid w:val="00833BB5"/>
  </w:style>
  <w:style w:type="character" w:customStyle="1" w:styleId="WW8Num55z5">
    <w:name w:val="WW8Num55z5"/>
    <w:rsid w:val="00833BB5"/>
  </w:style>
  <w:style w:type="character" w:customStyle="1" w:styleId="WW8Num55z6">
    <w:name w:val="WW8Num55z6"/>
    <w:rsid w:val="00833BB5"/>
  </w:style>
  <w:style w:type="character" w:customStyle="1" w:styleId="WW8Num55z7">
    <w:name w:val="WW8Num55z7"/>
    <w:rsid w:val="00833BB5"/>
  </w:style>
  <w:style w:type="character" w:customStyle="1" w:styleId="WW8Num55z8">
    <w:name w:val="WW8Num55z8"/>
    <w:rsid w:val="00833BB5"/>
  </w:style>
  <w:style w:type="character" w:customStyle="1" w:styleId="WW8Num56z2">
    <w:name w:val="WW8Num56z2"/>
    <w:rsid w:val="00833BB5"/>
    <w:rPr>
      <w:rFonts w:ascii="Wingdings" w:hAnsi="Wingdings" w:cs="Wingdings"/>
    </w:rPr>
  </w:style>
  <w:style w:type="character" w:customStyle="1" w:styleId="WW8Num56z3">
    <w:name w:val="WW8Num56z3"/>
    <w:rsid w:val="00833BB5"/>
    <w:rPr>
      <w:rFonts w:ascii="Symbol" w:hAnsi="Symbol" w:cs="Symbol"/>
    </w:rPr>
  </w:style>
  <w:style w:type="character" w:customStyle="1" w:styleId="WW8Num56z4">
    <w:name w:val="WW8Num56z4"/>
    <w:rsid w:val="00833BB5"/>
  </w:style>
  <w:style w:type="character" w:customStyle="1" w:styleId="WW8Num56z5">
    <w:name w:val="WW8Num56z5"/>
    <w:rsid w:val="00833BB5"/>
  </w:style>
  <w:style w:type="character" w:customStyle="1" w:styleId="WW8Num56z6">
    <w:name w:val="WW8Num56z6"/>
    <w:rsid w:val="00833BB5"/>
  </w:style>
  <w:style w:type="character" w:customStyle="1" w:styleId="WW8Num56z7">
    <w:name w:val="WW8Num56z7"/>
    <w:rsid w:val="00833BB5"/>
  </w:style>
  <w:style w:type="character" w:customStyle="1" w:styleId="WW8Num56z8">
    <w:name w:val="WW8Num56z8"/>
    <w:rsid w:val="00833BB5"/>
  </w:style>
  <w:style w:type="character" w:customStyle="1" w:styleId="WW8Num73z4">
    <w:name w:val="WW8Num73z4"/>
    <w:rsid w:val="00833BB5"/>
  </w:style>
  <w:style w:type="character" w:customStyle="1" w:styleId="WW8Num73z5">
    <w:name w:val="WW8Num73z5"/>
    <w:rsid w:val="00833BB5"/>
  </w:style>
  <w:style w:type="character" w:customStyle="1" w:styleId="WW8Num73z6">
    <w:name w:val="WW8Num73z6"/>
    <w:rsid w:val="00833BB5"/>
  </w:style>
  <w:style w:type="character" w:customStyle="1" w:styleId="WW8Num73z7">
    <w:name w:val="WW8Num73z7"/>
    <w:rsid w:val="00833BB5"/>
  </w:style>
  <w:style w:type="character" w:customStyle="1" w:styleId="WW8Num73z8">
    <w:name w:val="WW8Num73z8"/>
    <w:rsid w:val="00833BB5"/>
  </w:style>
  <w:style w:type="character" w:customStyle="1" w:styleId="WW8Num77z2">
    <w:name w:val="WW8Num77z2"/>
    <w:rsid w:val="00833BB5"/>
  </w:style>
  <w:style w:type="character" w:customStyle="1" w:styleId="WW8Num77z3">
    <w:name w:val="WW8Num77z3"/>
    <w:rsid w:val="00833BB5"/>
  </w:style>
  <w:style w:type="character" w:customStyle="1" w:styleId="WW8Num77z4">
    <w:name w:val="WW8Num77z4"/>
    <w:rsid w:val="00833BB5"/>
  </w:style>
  <w:style w:type="character" w:customStyle="1" w:styleId="WW8Num77z5">
    <w:name w:val="WW8Num77z5"/>
    <w:rsid w:val="00833BB5"/>
  </w:style>
  <w:style w:type="character" w:customStyle="1" w:styleId="WW8Num77z6">
    <w:name w:val="WW8Num77z6"/>
    <w:rsid w:val="00833BB5"/>
  </w:style>
  <w:style w:type="character" w:customStyle="1" w:styleId="WW8Num77z7">
    <w:name w:val="WW8Num77z7"/>
    <w:rsid w:val="00833BB5"/>
  </w:style>
  <w:style w:type="character" w:customStyle="1" w:styleId="WW8Num77z8">
    <w:name w:val="WW8Num77z8"/>
    <w:rsid w:val="00833BB5"/>
  </w:style>
  <w:style w:type="character" w:customStyle="1" w:styleId="WW8Num78z2">
    <w:name w:val="WW8Num78z2"/>
    <w:rsid w:val="00833BB5"/>
  </w:style>
  <w:style w:type="character" w:customStyle="1" w:styleId="WW8Num78z3">
    <w:name w:val="WW8Num78z3"/>
    <w:rsid w:val="00833BB5"/>
  </w:style>
  <w:style w:type="character" w:customStyle="1" w:styleId="WW8Num78z4">
    <w:name w:val="WW8Num78z4"/>
    <w:rsid w:val="00833BB5"/>
  </w:style>
  <w:style w:type="character" w:customStyle="1" w:styleId="WW8Num78z5">
    <w:name w:val="WW8Num78z5"/>
    <w:rsid w:val="00833BB5"/>
  </w:style>
  <w:style w:type="character" w:customStyle="1" w:styleId="WW8Num78z6">
    <w:name w:val="WW8Num78z6"/>
    <w:rsid w:val="00833BB5"/>
  </w:style>
  <w:style w:type="character" w:customStyle="1" w:styleId="WW8Num78z7">
    <w:name w:val="WW8Num78z7"/>
    <w:rsid w:val="00833BB5"/>
  </w:style>
  <w:style w:type="character" w:customStyle="1" w:styleId="WW8Num78z8">
    <w:name w:val="WW8Num78z8"/>
    <w:rsid w:val="00833BB5"/>
  </w:style>
  <w:style w:type="character" w:customStyle="1" w:styleId="WW8Num83z1">
    <w:name w:val="WW8Num83z1"/>
    <w:rsid w:val="00833BB5"/>
    <w:rPr>
      <w:rFonts w:ascii="Symbol" w:hAnsi="Symbol" w:cs="Times New Roman"/>
    </w:rPr>
  </w:style>
  <w:style w:type="character" w:customStyle="1" w:styleId="WW8Num85z1">
    <w:name w:val="WW8Num85z1"/>
    <w:rsid w:val="00833BB5"/>
  </w:style>
  <w:style w:type="character" w:customStyle="1" w:styleId="WW8Num85z2">
    <w:name w:val="WW8Num85z2"/>
    <w:rsid w:val="00833BB5"/>
  </w:style>
  <w:style w:type="character" w:customStyle="1" w:styleId="WW8Num85z3">
    <w:name w:val="WW8Num85z3"/>
    <w:rsid w:val="00833BB5"/>
  </w:style>
  <w:style w:type="character" w:customStyle="1" w:styleId="WW8Num85z4">
    <w:name w:val="WW8Num85z4"/>
    <w:rsid w:val="00833BB5"/>
  </w:style>
  <w:style w:type="character" w:customStyle="1" w:styleId="WW8Num85z5">
    <w:name w:val="WW8Num85z5"/>
    <w:rsid w:val="00833BB5"/>
  </w:style>
  <w:style w:type="character" w:customStyle="1" w:styleId="WW8Num85z6">
    <w:name w:val="WW8Num85z6"/>
    <w:rsid w:val="00833BB5"/>
  </w:style>
  <w:style w:type="character" w:customStyle="1" w:styleId="WW8Num85z7">
    <w:name w:val="WW8Num85z7"/>
    <w:rsid w:val="00833BB5"/>
  </w:style>
  <w:style w:type="character" w:customStyle="1" w:styleId="WW8Num85z8">
    <w:name w:val="WW8Num85z8"/>
    <w:rsid w:val="00833BB5"/>
  </w:style>
  <w:style w:type="character" w:customStyle="1" w:styleId="WW8Num8z1">
    <w:name w:val="WW8Num8z1"/>
    <w:rsid w:val="00833BB5"/>
  </w:style>
  <w:style w:type="character" w:customStyle="1" w:styleId="WW8Num17z1">
    <w:name w:val="WW8Num17z1"/>
    <w:rsid w:val="00833BB5"/>
  </w:style>
  <w:style w:type="character" w:customStyle="1" w:styleId="WW8Num17z2">
    <w:name w:val="WW8Num17z2"/>
    <w:rsid w:val="00833BB5"/>
  </w:style>
  <w:style w:type="character" w:customStyle="1" w:styleId="WW8Num17z3">
    <w:name w:val="WW8Num17z3"/>
    <w:rsid w:val="00833BB5"/>
  </w:style>
  <w:style w:type="character" w:customStyle="1" w:styleId="WW8Num17z4">
    <w:name w:val="WW8Num17z4"/>
    <w:rsid w:val="00833BB5"/>
  </w:style>
  <w:style w:type="character" w:customStyle="1" w:styleId="WW8Num17z5">
    <w:name w:val="WW8Num17z5"/>
    <w:rsid w:val="00833BB5"/>
  </w:style>
  <w:style w:type="character" w:customStyle="1" w:styleId="WW8Num17z6">
    <w:name w:val="WW8Num17z6"/>
    <w:rsid w:val="00833BB5"/>
  </w:style>
  <w:style w:type="character" w:customStyle="1" w:styleId="WW8Num17z7">
    <w:name w:val="WW8Num17z7"/>
    <w:rsid w:val="00833BB5"/>
  </w:style>
  <w:style w:type="character" w:customStyle="1" w:styleId="WW8Num17z8">
    <w:name w:val="WW8Num17z8"/>
    <w:rsid w:val="00833BB5"/>
  </w:style>
  <w:style w:type="character" w:customStyle="1" w:styleId="WW8Num19z3">
    <w:name w:val="WW8Num19z3"/>
    <w:rsid w:val="00833BB5"/>
  </w:style>
  <w:style w:type="character" w:customStyle="1" w:styleId="WW8Num19z4">
    <w:name w:val="WW8Num19z4"/>
    <w:rsid w:val="00833BB5"/>
  </w:style>
  <w:style w:type="character" w:customStyle="1" w:styleId="WW8Num19z5">
    <w:name w:val="WW8Num19z5"/>
    <w:rsid w:val="00833BB5"/>
  </w:style>
  <w:style w:type="character" w:customStyle="1" w:styleId="WW8Num19z6">
    <w:name w:val="WW8Num19z6"/>
    <w:rsid w:val="00833BB5"/>
  </w:style>
  <w:style w:type="character" w:customStyle="1" w:styleId="WW8Num19z7">
    <w:name w:val="WW8Num19z7"/>
    <w:rsid w:val="00833BB5"/>
  </w:style>
  <w:style w:type="character" w:customStyle="1" w:styleId="WW8Num19z8">
    <w:name w:val="WW8Num19z8"/>
    <w:rsid w:val="00833BB5"/>
  </w:style>
  <w:style w:type="character" w:customStyle="1" w:styleId="WW8Num20z2">
    <w:name w:val="WW8Num20z2"/>
    <w:rsid w:val="00833BB5"/>
    <w:rPr>
      <w:rFonts w:ascii="Wingdings" w:hAnsi="Wingdings" w:cs="Wingdings"/>
    </w:rPr>
  </w:style>
  <w:style w:type="character" w:customStyle="1" w:styleId="WW8Num20z3">
    <w:name w:val="WW8Num20z3"/>
    <w:rsid w:val="00833BB5"/>
    <w:rPr>
      <w:rFonts w:ascii="Symbol" w:hAnsi="Symbol" w:cs="Symbol"/>
    </w:rPr>
  </w:style>
  <w:style w:type="character" w:customStyle="1" w:styleId="WW8Num20z4">
    <w:name w:val="WW8Num20z4"/>
    <w:rsid w:val="00833BB5"/>
    <w:rPr>
      <w:rFonts w:ascii="Courier New" w:hAnsi="Courier New" w:cs="Courier New"/>
    </w:rPr>
  </w:style>
  <w:style w:type="character" w:customStyle="1" w:styleId="WW8Num22z3">
    <w:name w:val="WW8Num22z3"/>
    <w:rsid w:val="00833BB5"/>
  </w:style>
  <w:style w:type="character" w:customStyle="1" w:styleId="WW8Num22z4">
    <w:name w:val="WW8Num22z4"/>
    <w:rsid w:val="00833BB5"/>
  </w:style>
  <w:style w:type="character" w:customStyle="1" w:styleId="WW8Num22z5">
    <w:name w:val="WW8Num22z5"/>
    <w:rsid w:val="00833BB5"/>
  </w:style>
  <w:style w:type="character" w:customStyle="1" w:styleId="WW8Num22z6">
    <w:name w:val="WW8Num22z6"/>
    <w:rsid w:val="00833BB5"/>
  </w:style>
  <w:style w:type="character" w:customStyle="1" w:styleId="WW8Num22z7">
    <w:name w:val="WW8Num22z7"/>
    <w:rsid w:val="00833BB5"/>
  </w:style>
  <w:style w:type="character" w:customStyle="1" w:styleId="WW8Num22z8">
    <w:name w:val="WW8Num22z8"/>
    <w:rsid w:val="00833BB5"/>
  </w:style>
  <w:style w:type="character" w:customStyle="1" w:styleId="WW8Num23z2">
    <w:name w:val="WW8Num23z2"/>
    <w:rsid w:val="00833BB5"/>
    <w:rPr>
      <w:rFonts w:ascii="Wingdings" w:hAnsi="Wingdings" w:cs="Wingdings"/>
    </w:rPr>
  </w:style>
  <w:style w:type="character" w:customStyle="1" w:styleId="WW8Num23z3">
    <w:name w:val="WW8Num23z3"/>
    <w:rsid w:val="00833BB5"/>
    <w:rPr>
      <w:rFonts w:ascii="Symbol" w:hAnsi="Symbol" w:cs="Symbol"/>
    </w:rPr>
  </w:style>
  <w:style w:type="character" w:customStyle="1" w:styleId="WW8Num24z3">
    <w:name w:val="WW8Num24z3"/>
    <w:rsid w:val="00833BB5"/>
  </w:style>
  <w:style w:type="character" w:customStyle="1" w:styleId="WW8Num24z4">
    <w:name w:val="WW8Num24z4"/>
    <w:rsid w:val="00833BB5"/>
  </w:style>
  <w:style w:type="character" w:customStyle="1" w:styleId="WW8Num24z5">
    <w:name w:val="WW8Num24z5"/>
    <w:rsid w:val="00833BB5"/>
  </w:style>
  <w:style w:type="character" w:customStyle="1" w:styleId="WW8Num24z6">
    <w:name w:val="WW8Num24z6"/>
    <w:rsid w:val="00833BB5"/>
  </w:style>
  <w:style w:type="character" w:customStyle="1" w:styleId="WW8Num24z7">
    <w:name w:val="WW8Num24z7"/>
    <w:rsid w:val="00833BB5"/>
  </w:style>
  <w:style w:type="character" w:customStyle="1" w:styleId="WW8Num24z8">
    <w:name w:val="WW8Num24z8"/>
    <w:rsid w:val="00833BB5"/>
  </w:style>
  <w:style w:type="character" w:customStyle="1" w:styleId="WW8Num25z3">
    <w:name w:val="WW8Num25z3"/>
    <w:rsid w:val="00833BB5"/>
    <w:rPr>
      <w:rFonts w:ascii="Symbol" w:hAnsi="Symbol" w:cs="Symbol"/>
    </w:rPr>
  </w:style>
  <w:style w:type="character" w:customStyle="1" w:styleId="WW8Num26z2">
    <w:name w:val="WW8Num26z2"/>
    <w:rsid w:val="00833BB5"/>
  </w:style>
  <w:style w:type="character" w:customStyle="1" w:styleId="WW8Num26z3">
    <w:name w:val="WW8Num26z3"/>
    <w:rsid w:val="00833BB5"/>
  </w:style>
  <w:style w:type="character" w:customStyle="1" w:styleId="WW8Num26z4">
    <w:name w:val="WW8Num26z4"/>
    <w:rsid w:val="00833BB5"/>
  </w:style>
  <w:style w:type="character" w:customStyle="1" w:styleId="WW8Num26z5">
    <w:name w:val="WW8Num26z5"/>
    <w:rsid w:val="00833BB5"/>
  </w:style>
  <w:style w:type="character" w:customStyle="1" w:styleId="WW8Num26z6">
    <w:name w:val="WW8Num26z6"/>
    <w:rsid w:val="00833BB5"/>
  </w:style>
  <w:style w:type="character" w:customStyle="1" w:styleId="WW8Num26z7">
    <w:name w:val="WW8Num26z7"/>
    <w:rsid w:val="00833BB5"/>
  </w:style>
  <w:style w:type="character" w:customStyle="1" w:styleId="WW8Num26z8">
    <w:name w:val="WW8Num26z8"/>
    <w:rsid w:val="00833BB5"/>
  </w:style>
  <w:style w:type="character" w:customStyle="1" w:styleId="WW8Num27z2">
    <w:name w:val="WW8Num27z2"/>
    <w:rsid w:val="00833BB5"/>
  </w:style>
  <w:style w:type="character" w:customStyle="1" w:styleId="WW8Num27z3">
    <w:name w:val="WW8Num27z3"/>
    <w:rsid w:val="00833BB5"/>
  </w:style>
  <w:style w:type="character" w:customStyle="1" w:styleId="WW8Num27z4">
    <w:name w:val="WW8Num27z4"/>
    <w:rsid w:val="00833BB5"/>
  </w:style>
  <w:style w:type="character" w:customStyle="1" w:styleId="WW8Num27z5">
    <w:name w:val="WW8Num27z5"/>
    <w:rsid w:val="00833BB5"/>
  </w:style>
  <w:style w:type="character" w:customStyle="1" w:styleId="WW8Num27z6">
    <w:name w:val="WW8Num27z6"/>
    <w:rsid w:val="00833BB5"/>
  </w:style>
  <w:style w:type="character" w:customStyle="1" w:styleId="WW8Num27z7">
    <w:name w:val="WW8Num27z7"/>
    <w:rsid w:val="00833BB5"/>
  </w:style>
  <w:style w:type="character" w:customStyle="1" w:styleId="WW8Num27z8">
    <w:name w:val="WW8Num27z8"/>
    <w:rsid w:val="00833BB5"/>
  </w:style>
  <w:style w:type="character" w:customStyle="1" w:styleId="WW8Num28z2">
    <w:name w:val="WW8Num28z2"/>
    <w:rsid w:val="00833BB5"/>
  </w:style>
  <w:style w:type="character" w:customStyle="1" w:styleId="WW8Num28z3">
    <w:name w:val="WW8Num28z3"/>
    <w:rsid w:val="00833BB5"/>
  </w:style>
  <w:style w:type="character" w:customStyle="1" w:styleId="WW8Num28z4">
    <w:name w:val="WW8Num28z4"/>
    <w:rsid w:val="00833BB5"/>
  </w:style>
  <w:style w:type="character" w:customStyle="1" w:styleId="WW8Num28z5">
    <w:name w:val="WW8Num28z5"/>
    <w:rsid w:val="00833BB5"/>
  </w:style>
  <w:style w:type="character" w:customStyle="1" w:styleId="WW8Num28z6">
    <w:name w:val="WW8Num28z6"/>
    <w:rsid w:val="00833BB5"/>
  </w:style>
  <w:style w:type="character" w:customStyle="1" w:styleId="WW8Num28z7">
    <w:name w:val="WW8Num28z7"/>
    <w:rsid w:val="00833BB5"/>
  </w:style>
  <w:style w:type="character" w:customStyle="1" w:styleId="WW8Num28z8">
    <w:name w:val="WW8Num28z8"/>
    <w:rsid w:val="00833BB5"/>
  </w:style>
  <w:style w:type="character" w:customStyle="1" w:styleId="WW8Num29z2">
    <w:name w:val="WW8Num29z2"/>
    <w:rsid w:val="00833BB5"/>
    <w:rPr>
      <w:rFonts w:ascii="Wingdings" w:hAnsi="Wingdings" w:cs="Wingdings"/>
    </w:rPr>
  </w:style>
  <w:style w:type="character" w:customStyle="1" w:styleId="WW8Num29z3">
    <w:name w:val="WW8Num29z3"/>
    <w:rsid w:val="00833BB5"/>
    <w:rPr>
      <w:rFonts w:ascii="Symbol" w:hAnsi="Symbol" w:cs="Symbol"/>
    </w:rPr>
  </w:style>
  <w:style w:type="character" w:customStyle="1" w:styleId="WW8Num65z3">
    <w:name w:val="WW8Num65z3"/>
    <w:rsid w:val="00833BB5"/>
    <w:rPr>
      <w:rFonts w:ascii="Symbol" w:hAnsi="Symbol" w:cs="Symbol"/>
    </w:rPr>
  </w:style>
  <w:style w:type="character" w:customStyle="1" w:styleId="WW8Num74z2">
    <w:name w:val="WW8Num74z2"/>
    <w:rsid w:val="00833BB5"/>
    <w:rPr>
      <w:rFonts w:ascii="Wingdings" w:hAnsi="Wingdings" w:cs="Wingdings"/>
    </w:rPr>
  </w:style>
  <w:style w:type="character" w:customStyle="1" w:styleId="WW8Num74z3">
    <w:name w:val="WW8Num74z3"/>
    <w:rsid w:val="00833BB5"/>
    <w:rPr>
      <w:rFonts w:ascii="Symbol" w:hAnsi="Symbol" w:cs="Symbol"/>
    </w:rPr>
  </w:style>
  <w:style w:type="character" w:customStyle="1" w:styleId="WW8Num83z3">
    <w:name w:val="WW8Num83z3"/>
    <w:rsid w:val="00833BB5"/>
    <w:rPr>
      <w:rFonts w:ascii="Symbol" w:hAnsi="Symbol" w:cs="Symbol"/>
    </w:rPr>
  </w:style>
  <w:style w:type="character" w:customStyle="1" w:styleId="WW8Num87z2">
    <w:name w:val="WW8Num87z2"/>
    <w:rsid w:val="00833BB5"/>
  </w:style>
  <w:style w:type="character" w:customStyle="1" w:styleId="WW8Num87z3">
    <w:name w:val="WW8Num87z3"/>
    <w:rsid w:val="00833BB5"/>
  </w:style>
  <w:style w:type="character" w:customStyle="1" w:styleId="WW8Num87z4">
    <w:name w:val="WW8Num87z4"/>
    <w:rsid w:val="00833BB5"/>
  </w:style>
  <w:style w:type="character" w:customStyle="1" w:styleId="WW8Num87z5">
    <w:name w:val="WW8Num87z5"/>
    <w:rsid w:val="00833BB5"/>
  </w:style>
  <w:style w:type="character" w:customStyle="1" w:styleId="WW8Num87z6">
    <w:name w:val="WW8Num87z6"/>
    <w:rsid w:val="00833BB5"/>
  </w:style>
  <w:style w:type="character" w:customStyle="1" w:styleId="WW8Num87z7">
    <w:name w:val="WW8Num87z7"/>
    <w:rsid w:val="00833BB5"/>
  </w:style>
  <w:style w:type="character" w:customStyle="1" w:styleId="WW8Num87z8">
    <w:name w:val="WW8Num87z8"/>
    <w:rsid w:val="00833BB5"/>
  </w:style>
  <w:style w:type="character" w:customStyle="1" w:styleId="WW8Num90z0">
    <w:name w:val="WW8Num90z0"/>
    <w:rsid w:val="00833BB5"/>
    <w:rPr>
      <w:rFonts w:ascii="Symbol" w:hAnsi="Symbol" w:cs="Symbol"/>
      <w:sz w:val="20"/>
    </w:rPr>
  </w:style>
  <w:style w:type="character" w:customStyle="1" w:styleId="WW8Num90z1">
    <w:name w:val="WW8Num90z1"/>
    <w:rsid w:val="00833BB5"/>
    <w:rPr>
      <w:rFonts w:ascii="Courier New" w:hAnsi="Courier New" w:cs="Courier New"/>
      <w:sz w:val="20"/>
    </w:rPr>
  </w:style>
  <w:style w:type="character" w:customStyle="1" w:styleId="WW8Num90z2">
    <w:name w:val="WW8Num90z2"/>
    <w:rsid w:val="00833BB5"/>
    <w:rPr>
      <w:rFonts w:ascii="Wingdings" w:hAnsi="Wingdings" w:cs="Wingdings"/>
      <w:sz w:val="20"/>
    </w:rPr>
  </w:style>
  <w:style w:type="character" w:customStyle="1" w:styleId="WW8NumSt88z0">
    <w:name w:val="WW8NumSt88z0"/>
    <w:rsid w:val="00833BB5"/>
    <w:rPr>
      <w:rFonts w:ascii="Symbol" w:hAnsi="Symbol" w:cs="Symbol"/>
      <w:lang w:val="en-US"/>
    </w:rPr>
  </w:style>
  <w:style w:type="character" w:customStyle="1" w:styleId="WW8NumSt88z1">
    <w:name w:val="WW8NumSt88z1"/>
    <w:rsid w:val="00833BB5"/>
    <w:rPr>
      <w:rFonts w:ascii="Courier New" w:hAnsi="Courier New" w:cs="Courier New"/>
    </w:rPr>
  </w:style>
  <w:style w:type="character" w:customStyle="1" w:styleId="WW8NumSt88z2">
    <w:name w:val="WW8NumSt88z2"/>
    <w:rsid w:val="00833BB5"/>
    <w:rPr>
      <w:rFonts w:ascii="Wingdings" w:hAnsi="Wingdings" w:cs="Wingdings"/>
    </w:rPr>
  </w:style>
  <w:style w:type="character" w:customStyle="1" w:styleId="41">
    <w:name w:val="Основной шрифт абзаца4"/>
    <w:rsid w:val="00833BB5"/>
  </w:style>
  <w:style w:type="character" w:customStyle="1" w:styleId="a5">
    <w:name w:val="Знак"/>
    <w:rsid w:val="00833BB5"/>
    <w:rPr>
      <w:rFonts w:eastAsia="Times New Roman"/>
      <w:b/>
      <w:sz w:val="28"/>
      <w:szCs w:val="24"/>
      <w:lang w:val="x-none"/>
    </w:rPr>
  </w:style>
  <w:style w:type="character" w:customStyle="1" w:styleId="WW-">
    <w:name w:val="WW- Знак"/>
    <w:rsid w:val="00833BB5"/>
    <w:rPr>
      <w:rFonts w:eastAsia="Times New Roman"/>
      <w:b/>
      <w:sz w:val="28"/>
      <w:szCs w:val="24"/>
      <w:lang w:val="x-none"/>
    </w:rPr>
  </w:style>
  <w:style w:type="character" w:customStyle="1" w:styleId="WW-1">
    <w:name w:val="WW- Знак1"/>
    <w:rsid w:val="00833BB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-2">
    <w:name w:val="WW- Знак2"/>
    <w:rsid w:val="00833BB5"/>
    <w:rPr>
      <w:rFonts w:ascii="Bookman Old Style" w:eastAsia="Times New Roman" w:hAnsi="Bookman Old Style" w:cs="Bookman Old Style"/>
      <w:b/>
      <w:spacing w:val="5"/>
      <w:sz w:val="22"/>
      <w:szCs w:val="24"/>
      <w:lang w:val="x-none"/>
    </w:rPr>
  </w:style>
  <w:style w:type="character" w:customStyle="1" w:styleId="WW-3">
    <w:name w:val="WW- Знак3"/>
    <w:rsid w:val="00833BB5"/>
    <w:rPr>
      <w:rFonts w:ascii="Bookman Old Style" w:eastAsia="Times New Roman" w:hAnsi="Bookman Old Style" w:cs="Bookman Old Style"/>
      <w:b/>
      <w:i/>
      <w:spacing w:val="5"/>
      <w:sz w:val="22"/>
      <w:szCs w:val="24"/>
      <w:u w:val="single"/>
      <w:lang w:val="x-none"/>
    </w:rPr>
  </w:style>
  <w:style w:type="character" w:customStyle="1" w:styleId="WW-4">
    <w:name w:val="WW- Знак4"/>
    <w:rsid w:val="00833BB5"/>
    <w:rPr>
      <w:rFonts w:eastAsia="Times New Roman"/>
      <w:b/>
      <w:sz w:val="24"/>
      <w:szCs w:val="24"/>
      <w:lang w:val="x-none"/>
    </w:rPr>
  </w:style>
  <w:style w:type="character" w:customStyle="1" w:styleId="WW-5">
    <w:name w:val="WW- Знак5"/>
    <w:rsid w:val="00833BB5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WW-6">
    <w:name w:val="WW- Знак6"/>
    <w:rsid w:val="00833BB5"/>
    <w:rPr>
      <w:rFonts w:ascii="Cambria" w:eastAsia="Times New Roman" w:hAnsi="Cambria" w:cs="Times New Roman"/>
      <w:sz w:val="22"/>
      <w:szCs w:val="22"/>
      <w:lang w:eastAsia="zh-CN"/>
    </w:rPr>
  </w:style>
  <w:style w:type="character" w:styleId="a6">
    <w:name w:val="Strong"/>
    <w:uiPriority w:val="22"/>
    <w:qFormat/>
    <w:rsid w:val="00833BB5"/>
    <w:rPr>
      <w:b/>
      <w:bCs/>
    </w:rPr>
  </w:style>
  <w:style w:type="character" w:styleId="a7">
    <w:name w:val="Hyperlink"/>
    <w:uiPriority w:val="99"/>
    <w:rsid w:val="00833BB5"/>
    <w:rPr>
      <w:color w:val="0000FF"/>
      <w:u w:val="single"/>
    </w:rPr>
  </w:style>
  <w:style w:type="character" w:customStyle="1" w:styleId="apple-converted-space">
    <w:name w:val="apple-converted-space"/>
    <w:basedOn w:val="41"/>
    <w:rsid w:val="00833BB5"/>
  </w:style>
  <w:style w:type="character" w:customStyle="1" w:styleId="WW-7">
    <w:name w:val="WW- Знак7"/>
    <w:rsid w:val="00833BB5"/>
    <w:rPr>
      <w:rFonts w:eastAsia="Times New Roman"/>
      <w:sz w:val="27"/>
      <w:szCs w:val="27"/>
      <w:highlight w:val="white"/>
    </w:rPr>
  </w:style>
  <w:style w:type="character" w:customStyle="1" w:styleId="a8">
    <w:name w:val="Основной текст + Курсив"/>
    <w:rsid w:val="00833BB5"/>
    <w:rPr>
      <w:rFonts w:ascii="Times New Roman" w:eastAsia="Times New Roman" w:hAnsi="Times New Roman" w:cs="Times New Roman"/>
      <w:i/>
      <w:iCs/>
      <w:color w:val="000000"/>
      <w:spacing w:val="0"/>
      <w:sz w:val="27"/>
      <w:szCs w:val="27"/>
      <w:highlight w:val="white"/>
      <w:lang w:val="x-none"/>
    </w:rPr>
  </w:style>
  <w:style w:type="character" w:customStyle="1" w:styleId="21">
    <w:name w:val="Основной текст (2)_"/>
    <w:rsid w:val="00833BB5"/>
    <w:rPr>
      <w:i/>
      <w:iCs/>
      <w:sz w:val="27"/>
      <w:szCs w:val="27"/>
      <w:highlight w:val="white"/>
    </w:rPr>
  </w:style>
  <w:style w:type="character" w:customStyle="1" w:styleId="22">
    <w:name w:val="Основной текст (2) + Не курсив"/>
    <w:rsid w:val="00833BB5"/>
    <w:rPr>
      <w:i/>
      <w:iCs/>
      <w:spacing w:val="0"/>
      <w:sz w:val="27"/>
      <w:szCs w:val="27"/>
      <w:highlight w:val="white"/>
    </w:rPr>
  </w:style>
  <w:style w:type="character" w:customStyle="1" w:styleId="12">
    <w:name w:val="Основной текст + Курсив1"/>
    <w:rsid w:val="00833BB5"/>
    <w:rPr>
      <w:rFonts w:ascii="Times New Roman" w:eastAsia="Times New Roman" w:hAnsi="Times New Roman" w:cs="Times New Roman"/>
      <w:i/>
      <w:iCs/>
      <w:color w:val="000000"/>
      <w:spacing w:val="0"/>
      <w:sz w:val="27"/>
      <w:szCs w:val="27"/>
      <w:highlight w:val="white"/>
      <w:lang w:val="x-none"/>
    </w:rPr>
  </w:style>
  <w:style w:type="character" w:customStyle="1" w:styleId="WW-8">
    <w:name w:val="WW- Знак8"/>
    <w:rsid w:val="00833BB5"/>
    <w:rPr>
      <w:sz w:val="24"/>
      <w:szCs w:val="24"/>
      <w:lang w:eastAsia="zh-CN"/>
    </w:rPr>
  </w:style>
  <w:style w:type="character" w:customStyle="1" w:styleId="WW-9">
    <w:name w:val="WW- Знак9"/>
    <w:rsid w:val="00833BB5"/>
    <w:rPr>
      <w:sz w:val="24"/>
      <w:szCs w:val="24"/>
      <w:lang w:eastAsia="zh-CN"/>
    </w:rPr>
  </w:style>
  <w:style w:type="character" w:customStyle="1" w:styleId="WW-10">
    <w:name w:val="WW- Знак10"/>
    <w:rsid w:val="00833BB5"/>
    <w:rPr>
      <w:rFonts w:ascii="Tahoma" w:eastAsia="Times New Roman" w:hAnsi="Tahoma" w:cs="Tahoma"/>
      <w:highlight w:val="darkBlue"/>
    </w:rPr>
  </w:style>
  <w:style w:type="character" w:customStyle="1" w:styleId="WW-11">
    <w:name w:val="WW- Знак11"/>
    <w:rsid w:val="00833BB5"/>
    <w:rPr>
      <w:rFonts w:eastAsia="Times New Roman"/>
      <w:b/>
    </w:rPr>
  </w:style>
  <w:style w:type="character" w:customStyle="1" w:styleId="WW-12">
    <w:name w:val="WW- Знак12"/>
    <w:rsid w:val="00833BB5"/>
    <w:rPr>
      <w:rFonts w:ascii="Tahoma" w:eastAsia="Times New Roman" w:hAnsi="Tahoma" w:cs="Tahoma"/>
      <w:sz w:val="16"/>
      <w:szCs w:val="16"/>
    </w:rPr>
  </w:style>
  <w:style w:type="character" w:customStyle="1" w:styleId="a9">
    <w:name w:val="Знак Знак"/>
    <w:rsid w:val="00833BB5"/>
    <w:rPr>
      <w:sz w:val="24"/>
      <w:szCs w:val="24"/>
      <w:lang w:eastAsia="zh-CN"/>
    </w:rPr>
  </w:style>
  <w:style w:type="character" w:customStyle="1" w:styleId="aa">
    <w:name w:val="Колонтитул_"/>
    <w:rsid w:val="00833BB5"/>
    <w:rPr>
      <w:sz w:val="22"/>
      <w:szCs w:val="22"/>
      <w:highlight w:val="white"/>
      <w:lang w:val="x-none" w:eastAsia="x-none"/>
    </w:rPr>
  </w:style>
  <w:style w:type="character" w:customStyle="1" w:styleId="Calibri">
    <w:name w:val="Колонтитул + Calibri"/>
    <w:rsid w:val="00833BB5"/>
    <w:rPr>
      <w:rFonts w:ascii="Calibri" w:hAnsi="Calibri" w:cs="Calibri"/>
      <w:sz w:val="24"/>
      <w:szCs w:val="24"/>
      <w:u w:val="none"/>
      <w:lang w:val="x-none" w:eastAsia="x-none"/>
    </w:rPr>
  </w:style>
  <w:style w:type="character" w:styleId="ab">
    <w:name w:val="FollowedHyperlink"/>
    <w:uiPriority w:val="99"/>
    <w:rsid w:val="00833BB5"/>
    <w:rPr>
      <w:color w:val="800080"/>
      <w:u w:val="single"/>
    </w:rPr>
  </w:style>
  <w:style w:type="character" w:customStyle="1" w:styleId="Absatz-Standardschriftart">
    <w:name w:val="Absatz-Standardschriftart"/>
    <w:rsid w:val="00833BB5"/>
  </w:style>
  <w:style w:type="character" w:customStyle="1" w:styleId="31">
    <w:name w:val="Основной шрифт абзаца3"/>
    <w:rsid w:val="00833BB5"/>
  </w:style>
  <w:style w:type="character" w:customStyle="1" w:styleId="WW-Absatz-Standardschriftart">
    <w:name w:val="WW-Absatz-Standardschriftart"/>
    <w:rsid w:val="00833BB5"/>
  </w:style>
  <w:style w:type="character" w:customStyle="1" w:styleId="WW-Absatz-Standardschriftart1">
    <w:name w:val="WW-Absatz-Standardschriftart1"/>
    <w:rsid w:val="00833BB5"/>
  </w:style>
  <w:style w:type="character" w:customStyle="1" w:styleId="WW-Absatz-Standardschriftart11">
    <w:name w:val="WW-Absatz-Standardschriftart11"/>
    <w:rsid w:val="00833BB5"/>
  </w:style>
  <w:style w:type="character" w:customStyle="1" w:styleId="WW-Absatz-Standardschriftart111">
    <w:name w:val="WW-Absatz-Standardschriftart111"/>
    <w:rsid w:val="00833BB5"/>
  </w:style>
  <w:style w:type="character" w:customStyle="1" w:styleId="WW-Absatz-Standardschriftart1111">
    <w:name w:val="WW-Absatz-Standardschriftart1111"/>
    <w:rsid w:val="00833BB5"/>
  </w:style>
  <w:style w:type="character" w:customStyle="1" w:styleId="23">
    <w:name w:val="Основной шрифт абзаца2"/>
    <w:rsid w:val="00833BB5"/>
  </w:style>
  <w:style w:type="character" w:customStyle="1" w:styleId="WW-Absatz-Standardschriftart11111">
    <w:name w:val="WW-Absatz-Standardschriftart11111"/>
    <w:rsid w:val="00833BB5"/>
  </w:style>
  <w:style w:type="character" w:customStyle="1" w:styleId="WW-Absatz-Standardschriftart111111">
    <w:name w:val="WW-Absatz-Standardschriftart111111"/>
    <w:rsid w:val="00833BB5"/>
  </w:style>
  <w:style w:type="character" w:customStyle="1" w:styleId="WW-Absatz-Standardschriftart1111111">
    <w:name w:val="WW-Absatz-Standardschriftart1111111"/>
    <w:rsid w:val="00833BB5"/>
  </w:style>
  <w:style w:type="character" w:customStyle="1" w:styleId="WW-Absatz-Standardschriftart11111111">
    <w:name w:val="WW-Absatz-Standardschriftart11111111"/>
    <w:rsid w:val="00833BB5"/>
  </w:style>
  <w:style w:type="character" w:customStyle="1" w:styleId="WW-Absatz-Standardschriftart111111111">
    <w:name w:val="WW-Absatz-Standardschriftart111111111"/>
    <w:rsid w:val="00833BB5"/>
  </w:style>
  <w:style w:type="character" w:customStyle="1" w:styleId="WW-Absatz-Standardschriftart1111111111">
    <w:name w:val="WW-Absatz-Standardschriftart1111111111"/>
    <w:rsid w:val="00833BB5"/>
  </w:style>
  <w:style w:type="character" w:customStyle="1" w:styleId="WW-Absatz-Standardschriftart11111111111">
    <w:name w:val="WW-Absatz-Standardschriftart11111111111"/>
    <w:rsid w:val="00833BB5"/>
  </w:style>
  <w:style w:type="character" w:customStyle="1" w:styleId="WW-Absatz-Standardschriftart111111111111">
    <w:name w:val="WW-Absatz-Standardschriftart111111111111"/>
    <w:rsid w:val="00833BB5"/>
  </w:style>
  <w:style w:type="character" w:customStyle="1" w:styleId="WW-Absatz-Standardschriftart1111111111111">
    <w:name w:val="WW-Absatz-Standardschriftart1111111111111"/>
    <w:rsid w:val="00833BB5"/>
  </w:style>
  <w:style w:type="character" w:customStyle="1" w:styleId="WW-Absatz-Standardschriftart11111111111111">
    <w:name w:val="WW-Absatz-Standardschriftart11111111111111"/>
    <w:rsid w:val="00833BB5"/>
  </w:style>
  <w:style w:type="character" w:customStyle="1" w:styleId="WW-Absatz-Standardschriftart111111111111111">
    <w:name w:val="WW-Absatz-Standardschriftart111111111111111"/>
    <w:rsid w:val="00833BB5"/>
  </w:style>
  <w:style w:type="character" w:customStyle="1" w:styleId="WW-Absatz-Standardschriftart1111111111111111">
    <w:name w:val="WW-Absatz-Standardschriftart1111111111111111"/>
    <w:rsid w:val="00833BB5"/>
  </w:style>
  <w:style w:type="character" w:customStyle="1" w:styleId="WW-Absatz-Standardschriftart11111111111111111">
    <w:name w:val="WW-Absatz-Standardschriftart11111111111111111"/>
    <w:rsid w:val="00833BB5"/>
  </w:style>
  <w:style w:type="character" w:customStyle="1" w:styleId="WW8Num3z2">
    <w:name w:val="WW8Num3z2"/>
    <w:rsid w:val="00833BB5"/>
    <w:rPr>
      <w:rFonts w:ascii="Wingdings" w:hAnsi="Wingdings" w:cs="Wingdings"/>
    </w:rPr>
  </w:style>
  <w:style w:type="character" w:customStyle="1" w:styleId="WW8Num4z1">
    <w:name w:val="WW8Num4z1"/>
    <w:rsid w:val="00833BB5"/>
    <w:rPr>
      <w:rFonts w:ascii="Courier New" w:hAnsi="Courier New" w:cs="Courier New"/>
    </w:rPr>
  </w:style>
  <w:style w:type="character" w:customStyle="1" w:styleId="WW8Num4z2">
    <w:name w:val="WW8Num4z2"/>
    <w:rsid w:val="00833BB5"/>
    <w:rPr>
      <w:rFonts w:ascii="Wingdings" w:hAnsi="Wingdings" w:cs="Wingdings"/>
    </w:rPr>
  </w:style>
  <w:style w:type="character" w:customStyle="1" w:styleId="13">
    <w:name w:val="Основной шрифт абзаца1"/>
    <w:rsid w:val="00833BB5"/>
  </w:style>
  <w:style w:type="character" w:customStyle="1" w:styleId="ac">
    <w:name w:val="Символ сноски"/>
    <w:rsid w:val="00833BB5"/>
    <w:rPr>
      <w:vertAlign w:val="superscript"/>
    </w:rPr>
  </w:style>
  <w:style w:type="character" w:customStyle="1" w:styleId="WW-0">
    <w:name w:val="WW- Знак Знак"/>
    <w:rsid w:val="00833BB5"/>
    <w:rPr>
      <w:sz w:val="24"/>
      <w:szCs w:val="24"/>
      <w:lang w:val="ru-RU" w:bidi="ar-SA"/>
    </w:rPr>
  </w:style>
  <w:style w:type="character" w:styleId="ad">
    <w:name w:val="page number"/>
    <w:basedOn w:val="13"/>
    <w:rsid w:val="00833BB5"/>
  </w:style>
  <w:style w:type="character" w:customStyle="1" w:styleId="14">
    <w:name w:val="Знак сноски1"/>
    <w:rsid w:val="00833BB5"/>
    <w:rPr>
      <w:vertAlign w:val="superscript"/>
    </w:rPr>
  </w:style>
  <w:style w:type="character" w:customStyle="1" w:styleId="ae">
    <w:name w:val="Символы концевой сноски"/>
    <w:rsid w:val="00833BB5"/>
    <w:rPr>
      <w:vertAlign w:val="superscript"/>
    </w:rPr>
  </w:style>
  <w:style w:type="character" w:customStyle="1" w:styleId="WW-a">
    <w:name w:val="WW-Символы концевой сноски"/>
    <w:rsid w:val="00833BB5"/>
  </w:style>
  <w:style w:type="character" w:customStyle="1" w:styleId="15">
    <w:name w:val="Знак концевой сноски1"/>
    <w:rsid w:val="00833BB5"/>
    <w:rPr>
      <w:vertAlign w:val="superscript"/>
    </w:rPr>
  </w:style>
  <w:style w:type="character" w:customStyle="1" w:styleId="af">
    <w:name w:val="Маркеры списка"/>
    <w:rsid w:val="00833BB5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833BB5"/>
  </w:style>
  <w:style w:type="character" w:customStyle="1" w:styleId="24">
    <w:name w:val="Знак сноски2"/>
    <w:rsid w:val="00833BB5"/>
    <w:rPr>
      <w:vertAlign w:val="superscript"/>
    </w:rPr>
  </w:style>
  <w:style w:type="character" w:customStyle="1" w:styleId="25">
    <w:name w:val="Знак концевой сноски2"/>
    <w:rsid w:val="00833BB5"/>
    <w:rPr>
      <w:vertAlign w:val="superscript"/>
    </w:rPr>
  </w:style>
  <w:style w:type="character" w:customStyle="1" w:styleId="WW8Num74z4">
    <w:name w:val="WW8Num74z4"/>
    <w:rsid w:val="00833BB5"/>
  </w:style>
  <w:style w:type="character" w:customStyle="1" w:styleId="WW8Num74z5">
    <w:name w:val="WW8Num74z5"/>
    <w:rsid w:val="00833BB5"/>
  </w:style>
  <w:style w:type="character" w:customStyle="1" w:styleId="WW8Num74z6">
    <w:name w:val="WW8Num74z6"/>
    <w:rsid w:val="00833BB5"/>
  </w:style>
  <w:style w:type="character" w:customStyle="1" w:styleId="WW8Num74z7">
    <w:name w:val="WW8Num74z7"/>
    <w:rsid w:val="00833BB5"/>
  </w:style>
  <w:style w:type="character" w:customStyle="1" w:styleId="WW8Num74z8">
    <w:name w:val="WW8Num74z8"/>
    <w:rsid w:val="00833BB5"/>
  </w:style>
  <w:style w:type="character" w:customStyle="1" w:styleId="WW8NumSt2z0">
    <w:name w:val="WW8NumSt2z0"/>
    <w:rsid w:val="00833BB5"/>
    <w:rPr>
      <w:rFonts w:ascii="Times New Roman" w:hAnsi="Times New Roman" w:cs="Times New Roman"/>
    </w:rPr>
  </w:style>
  <w:style w:type="character" w:customStyle="1" w:styleId="WW8NumSt2z1">
    <w:name w:val="WW8NumSt2z1"/>
    <w:rsid w:val="00833BB5"/>
    <w:rPr>
      <w:rFonts w:ascii="Courier New" w:hAnsi="Courier New" w:cs="Courier New"/>
    </w:rPr>
  </w:style>
  <w:style w:type="character" w:customStyle="1" w:styleId="WW8NumSt2z2">
    <w:name w:val="WW8NumSt2z2"/>
    <w:rsid w:val="00833BB5"/>
    <w:rPr>
      <w:rFonts w:ascii="Wingdings" w:hAnsi="Wingdings" w:cs="Wingdings"/>
    </w:rPr>
  </w:style>
  <w:style w:type="character" w:customStyle="1" w:styleId="WW8NumSt2z3">
    <w:name w:val="WW8NumSt2z3"/>
    <w:rsid w:val="00833BB5"/>
    <w:rPr>
      <w:rFonts w:ascii="Symbol" w:hAnsi="Symbol" w:cs="Symbol"/>
    </w:rPr>
  </w:style>
  <w:style w:type="character" w:styleId="af1">
    <w:name w:val="Emphasis"/>
    <w:uiPriority w:val="20"/>
    <w:qFormat/>
    <w:rsid w:val="00833BB5"/>
    <w:rPr>
      <w:i/>
      <w:iCs/>
    </w:rPr>
  </w:style>
  <w:style w:type="character" w:customStyle="1" w:styleId="af2">
    <w:name w:val="цифры"/>
    <w:rsid w:val="00833BB5"/>
    <w:rPr>
      <w:rFonts w:ascii="Arial" w:hAnsi="Arial" w:cs="Arial"/>
      <w:b/>
      <w:strike w:val="0"/>
      <w:dstrike w:val="0"/>
      <w:sz w:val="24"/>
      <w:vertAlign w:val="superscript"/>
    </w:rPr>
  </w:style>
  <w:style w:type="character" w:customStyle="1" w:styleId="ListLabel80">
    <w:name w:val="ListLabel 80"/>
    <w:rsid w:val="00833BB5"/>
    <w:rPr>
      <w:rFonts w:ascii="Times New Roman" w:hAnsi="Times New Roman" w:cs="Times New Roman"/>
      <w:sz w:val="24"/>
    </w:rPr>
  </w:style>
  <w:style w:type="character" w:customStyle="1" w:styleId="ListLabel81">
    <w:name w:val="ListLabel 81"/>
    <w:rsid w:val="00833BB5"/>
    <w:rPr>
      <w:rFonts w:cs="Times New Roman"/>
    </w:rPr>
  </w:style>
  <w:style w:type="character" w:customStyle="1" w:styleId="ListLabel82">
    <w:name w:val="ListLabel 82"/>
    <w:rsid w:val="00833BB5"/>
    <w:rPr>
      <w:rFonts w:cs="Times New Roman"/>
    </w:rPr>
  </w:style>
  <w:style w:type="character" w:customStyle="1" w:styleId="ListLabel83">
    <w:name w:val="ListLabel 83"/>
    <w:rsid w:val="00833BB5"/>
    <w:rPr>
      <w:rFonts w:cs="Times New Roman"/>
    </w:rPr>
  </w:style>
  <w:style w:type="character" w:customStyle="1" w:styleId="ListLabel84">
    <w:name w:val="ListLabel 84"/>
    <w:rsid w:val="00833BB5"/>
    <w:rPr>
      <w:rFonts w:cs="Times New Roman"/>
    </w:rPr>
  </w:style>
  <w:style w:type="character" w:customStyle="1" w:styleId="ListLabel85">
    <w:name w:val="ListLabel 85"/>
    <w:rsid w:val="00833BB5"/>
    <w:rPr>
      <w:rFonts w:cs="Times New Roman"/>
    </w:rPr>
  </w:style>
  <w:style w:type="character" w:customStyle="1" w:styleId="ListLabel86">
    <w:name w:val="ListLabel 86"/>
    <w:rsid w:val="00833BB5"/>
    <w:rPr>
      <w:rFonts w:cs="Times New Roman"/>
    </w:rPr>
  </w:style>
  <w:style w:type="character" w:customStyle="1" w:styleId="ListLabel87">
    <w:name w:val="ListLabel 87"/>
    <w:rsid w:val="00833BB5"/>
    <w:rPr>
      <w:rFonts w:cs="Times New Roman"/>
    </w:rPr>
  </w:style>
  <w:style w:type="character" w:customStyle="1" w:styleId="ListLabel88">
    <w:name w:val="ListLabel 88"/>
    <w:rsid w:val="00833BB5"/>
    <w:rPr>
      <w:rFonts w:cs="Times New Roman"/>
    </w:rPr>
  </w:style>
  <w:style w:type="character" w:customStyle="1" w:styleId="ListLabel89">
    <w:name w:val="ListLabel 89"/>
    <w:rsid w:val="00833BB5"/>
    <w:rPr>
      <w:rFonts w:ascii="Times New Roman" w:hAnsi="Times New Roman" w:cs="Times New Roman"/>
      <w:sz w:val="24"/>
    </w:rPr>
  </w:style>
  <w:style w:type="character" w:customStyle="1" w:styleId="ListLabel90">
    <w:name w:val="ListLabel 90"/>
    <w:rsid w:val="00833BB5"/>
    <w:rPr>
      <w:rFonts w:cs="Times New Roman"/>
    </w:rPr>
  </w:style>
  <w:style w:type="character" w:customStyle="1" w:styleId="ListLabel91">
    <w:name w:val="ListLabel 91"/>
    <w:rsid w:val="00833BB5"/>
    <w:rPr>
      <w:rFonts w:cs="Times New Roman"/>
    </w:rPr>
  </w:style>
  <w:style w:type="character" w:customStyle="1" w:styleId="ListLabel92">
    <w:name w:val="ListLabel 92"/>
    <w:rsid w:val="00833BB5"/>
    <w:rPr>
      <w:rFonts w:cs="Times New Roman"/>
    </w:rPr>
  </w:style>
  <w:style w:type="character" w:customStyle="1" w:styleId="ListLabel93">
    <w:name w:val="ListLabel 93"/>
    <w:rsid w:val="00833BB5"/>
    <w:rPr>
      <w:rFonts w:cs="Times New Roman"/>
    </w:rPr>
  </w:style>
  <w:style w:type="character" w:customStyle="1" w:styleId="ListLabel94">
    <w:name w:val="ListLabel 94"/>
    <w:rsid w:val="00833BB5"/>
    <w:rPr>
      <w:rFonts w:cs="Times New Roman"/>
    </w:rPr>
  </w:style>
  <w:style w:type="character" w:customStyle="1" w:styleId="ListLabel95">
    <w:name w:val="ListLabel 95"/>
    <w:rsid w:val="00833BB5"/>
    <w:rPr>
      <w:rFonts w:cs="Times New Roman"/>
    </w:rPr>
  </w:style>
  <w:style w:type="character" w:customStyle="1" w:styleId="ListLabel96">
    <w:name w:val="ListLabel 96"/>
    <w:rsid w:val="00833BB5"/>
    <w:rPr>
      <w:rFonts w:cs="Times New Roman"/>
    </w:rPr>
  </w:style>
  <w:style w:type="character" w:customStyle="1" w:styleId="ListLabel97">
    <w:name w:val="ListLabel 97"/>
    <w:rsid w:val="00833BB5"/>
    <w:rPr>
      <w:rFonts w:cs="Times New Roman"/>
    </w:rPr>
  </w:style>
  <w:style w:type="character" w:customStyle="1" w:styleId="ListLabel116">
    <w:name w:val="ListLabel 116"/>
    <w:rsid w:val="00833BB5"/>
    <w:rPr>
      <w:rFonts w:ascii="Times New Roman" w:hAnsi="Times New Roman" w:cs="OpenSymbol"/>
      <w:sz w:val="28"/>
    </w:rPr>
  </w:style>
  <w:style w:type="character" w:customStyle="1" w:styleId="ListLabel67">
    <w:name w:val="ListLabel 67"/>
    <w:rsid w:val="00833BB5"/>
    <w:rPr>
      <w:rFonts w:ascii="Times New Roman" w:hAnsi="Times New Roman" w:cs="Symbol"/>
      <w:sz w:val="24"/>
    </w:rPr>
  </w:style>
  <w:style w:type="character" w:customStyle="1" w:styleId="ListLabel68">
    <w:name w:val="ListLabel 68"/>
    <w:rsid w:val="00833BB5"/>
    <w:rPr>
      <w:rFonts w:cs="Courier New"/>
    </w:rPr>
  </w:style>
  <w:style w:type="character" w:customStyle="1" w:styleId="ListLabel69">
    <w:name w:val="ListLabel 69"/>
    <w:rsid w:val="00833BB5"/>
    <w:rPr>
      <w:rFonts w:cs="Wingdings"/>
    </w:rPr>
  </w:style>
  <w:style w:type="character" w:customStyle="1" w:styleId="ListLabel70">
    <w:name w:val="ListLabel 70"/>
    <w:rsid w:val="00833BB5"/>
    <w:rPr>
      <w:rFonts w:cs="Symbol"/>
    </w:rPr>
  </w:style>
  <w:style w:type="character" w:customStyle="1" w:styleId="ListLabel71">
    <w:name w:val="ListLabel 71"/>
    <w:rsid w:val="00833BB5"/>
    <w:rPr>
      <w:rFonts w:cs="Courier New"/>
    </w:rPr>
  </w:style>
  <w:style w:type="character" w:customStyle="1" w:styleId="ListLabel72">
    <w:name w:val="ListLabel 72"/>
    <w:rsid w:val="00833BB5"/>
    <w:rPr>
      <w:rFonts w:cs="Wingdings"/>
    </w:rPr>
  </w:style>
  <w:style w:type="character" w:customStyle="1" w:styleId="ListLabel73">
    <w:name w:val="ListLabel 73"/>
    <w:rsid w:val="00833BB5"/>
    <w:rPr>
      <w:rFonts w:cs="Symbol"/>
    </w:rPr>
  </w:style>
  <w:style w:type="character" w:customStyle="1" w:styleId="ListLabel74">
    <w:name w:val="ListLabel 74"/>
    <w:rsid w:val="00833BB5"/>
    <w:rPr>
      <w:rFonts w:cs="Courier New"/>
    </w:rPr>
  </w:style>
  <w:style w:type="character" w:customStyle="1" w:styleId="ListLabel75">
    <w:name w:val="ListLabel 75"/>
    <w:rsid w:val="00833BB5"/>
    <w:rPr>
      <w:rFonts w:cs="Wingdings"/>
    </w:rPr>
  </w:style>
  <w:style w:type="character" w:customStyle="1" w:styleId="ListLabel49">
    <w:name w:val="ListLabel 49"/>
    <w:rsid w:val="00833BB5"/>
    <w:rPr>
      <w:rFonts w:ascii="Times New Roman" w:hAnsi="Times New Roman" w:cs="Courier New"/>
      <w:sz w:val="24"/>
    </w:rPr>
  </w:style>
  <w:style w:type="character" w:customStyle="1" w:styleId="ListLabel50">
    <w:name w:val="ListLabel 50"/>
    <w:rsid w:val="00833BB5"/>
    <w:rPr>
      <w:rFonts w:cs="Times New Roman"/>
    </w:rPr>
  </w:style>
  <w:style w:type="character" w:customStyle="1" w:styleId="ListLabel51">
    <w:name w:val="ListLabel 51"/>
    <w:rsid w:val="00833BB5"/>
    <w:rPr>
      <w:rFonts w:cs="Times New Roman"/>
    </w:rPr>
  </w:style>
  <w:style w:type="character" w:customStyle="1" w:styleId="ListLabel52">
    <w:name w:val="ListLabel 52"/>
    <w:rsid w:val="00833BB5"/>
    <w:rPr>
      <w:rFonts w:cs="Times New Roman"/>
    </w:rPr>
  </w:style>
  <w:style w:type="character" w:customStyle="1" w:styleId="ListLabel53">
    <w:name w:val="ListLabel 53"/>
    <w:rsid w:val="00833BB5"/>
    <w:rPr>
      <w:rFonts w:cs="Times New Roman"/>
    </w:rPr>
  </w:style>
  <w:style w:type="character" w:customStyle="1" w:styleId="ListLabel54">
    <w:name w:val="ListLabel 54"/>
    <w:rsid w:val="00833BB5"/>
    <w:rPr>
      <w:rFonts w:cs="Times New Roman"/>
    </w:rPr>
  </w:style>
  <w:style w:type="character" w:customStyle="1" w:styleId="ListLabel55">
    <w:name w:val="ListLabel 55"/>
    <w:rsid w:val="00833BB5"/>
    <w:rPr>
      <w:rFonts w:cs="Times New Roman"/>
    </w:rPr>
  </w:style>
  <w:style w:type="character" w:customStyle="1" w:styleId="ListLabel56">
    <w:name w:val="ListLabel 56"/>
    <w:rsid w:val="00833BB5"/>
    <w:rPr>
      <w:rFonts w:cs="Times New Roman"/>
    </w:rPr>
  </w:style>
  <w:style w:type="character" w:customStyle="1" w:styleId="ListLabel57">
    <w:name w:val="ListLabel 57"/>
    <w:rsid w:val="00833BB5"/>
    <w:rPr>
      <w:rFonts w:cs="Times New Roman"/>
    </w:rPr>
  </w:style>
  <w:style w:type="character" w:customStyle="1" w:styleId="ListLabel58">
    <w:name w:val="ListLabel 58"/>
    <w:rsid w:val="00833BB5"/>
    <w:rPr>
      <w:rFonts w:ascii="Times New Roman" w:hAnsi="Times New Roman" w:cs="Times New Roman"/>
      <w:sz w:val="24"/>
    </w:rPr>
  </w:style>
  <w:style w:type="character" w:customStyle="1" w:styleId="ListLabel59">
    <w:name w:val="ListLabel 59"/>
    <w:rsid w:val="00833BB5"/>
    <w:rPr>
      <w:rFonts w:cs="Times New Roman"/>
    </w:rPr>
  </w:style>
  <w:style w:type="character" w:customStyle="1" w:styleId="ListLabel60">
    <w:name w:val="ListLabel 60"/>
    <w:rsid w:val="00833BB5"/>
    <w:rPr>
      <w:rFonts w:cs="Times New Roman"/>
    </w:rPr>
  </w:style>
  <w:style w:type="character" w:customStyle="1" w:styleId="ListLabel61">
    <w:name w:val="ListLabel 61"/>
    <w:rsid w:val="00833BB5"/>
    <w:rPr>
      <w:rFonts w:cs="Times New Roman"/>
    </w:rPr>
  </w:style>
  <w:style w:type="character" w:customStyle="1" w:styleId="ListLabel62">
    <w:name w:val="ListLabel 62"/>
    <w:rsid w:val="00833BB5"/>
    <w:rPr>
      <w:rFonts w:cs="Times New Roman"/>
    </w:rPr>
  </w:style>
  <w:style w:type="character" w:customStyle="1" w:styleId="ListLabel63">
    <w:name w:val="ListLabel 63"/>
    <w:rsid w:val="00833BB5"/>
    <w:rPr>
      <w:rFonts w:cs="Times New Roman"/>
    </w:rPr>
  </w:style>
  <w:style w:type="character" w:customStyle="1" w:styleId="ListLabel64">
    <w:name w:val="ListLabel 64"/>
    <w:rsid w:val="00833BB5"/>
    <w:rPr>
      <w:rFonts w:cs="Times New Roman"/>
    </w:rPr>
  </w:style>
  <w:style w:type="character" w:customStyle="1" w:styleId="ListLabel65">
    <w:name w:val="ListLabel 65"/>
    <w:rsid w:val="00833BB5"/>
    <w:rPr>
      <w:rFonts w:cs="Times New Roman"/>
    </w:rPr>
  </w:style>
  <w:style w:type="character" w:customStyle="1" w:styleId="ListLabel66">
    <w:name w:val="ListLabel 66"/>
    <w:rsid w:val="00833BB5"/>
    <w:rPr>
      <w:rFonts w:cs="Times New Roman"/>
    </w:rPr>
  </w:style>
  <w:style w:type="paragraph" w:customStyle="1" w:styleId="a0">
    <w:name w:val="Заголовок"/>
    <w:basedOn w:val="a"/>
    <w:next w:val="a1"/>
    <w:rsid w:val="0083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a1">
    <w:name w:val="Body Text"/>
    <w:basedOn w:val="a"/>
    <w:link w:val="16"/>
    <w:uiPriority w:val="99"/>
    <w:rsid w:val="00833BB5"/>
    <w:pPr>
      <w:spacing w:before="780" w:after="0" w:line="322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character" w:customStyle="1" w:styleId="af3">
    <w:name w:val="Основной текст Знак"/>
    <w:basedOn w:val="a2"/>
    <w:uiPriority w:val="99"/>
    <w:rsid w:val="00833BB5"/>
  </w:style>
  <w:style w:type="paragraph" w:styleId="af4">
    <w:name w:val="List"/>
    <w:basedOn w:val="a"/>
    <w:rsid w:val="00833BB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zh-CN"/>
    </w:rPr>
  </w:style>
  <w:style w:type="paragraph" w:styleId="af5">
    <w:name w:val="caption"/>
    <w:basedOn w:val="a"/>
    <w:qFormat/>
    <w:rsid w:val="00833BB5"/>
    <w:pPr>
      <w:suppressLineNumbers/>
      <w:spacing w:before="120" w:after="120" w:line="240" w:lineRule="auto"/>
    </w:pPr>
    <w:rPr>
      <w:rFonts w:ascii="Times New Roman" w:eastAsia="SimSun" w:hAnsi="Times New Roman" w:cs="Ari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833BB5"/>
    <w:pPr>
      <w:suppressLineNumbers/>
      <w:spacing w:after="0" w:line="240" w:lineRule="auto"/>
    </w:pPr>
    <w:rPr>
      <w:rFonts w:ascii="Times New Roman" w:eastAsia="SimSun" w:hAnsi="Times New Roman" w:cs="Arial"/>
      <w:sz w:val="24"/>
      <w:szCs w:val="24"/>
      <w:lang w:eastAsia="zh-CN"/>
    </w:rPr>
  </w:style>
  <w:style w:type="paragraph" w:customStyle="1" w:styleId="32">
    <w:name w:val="Знак3"/>
    <w:basedOn w:val="a"/>
    <w:rsid w:val="00833BB5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17">
    <w:name w:val="Знак Знак Знак1 Знак"/>
    <w:basedOn w:val="a"/>
    <w:rsid w:val="00833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efault">
    <w:name w:val="Default"/>
    <w:rsid w:val="00833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833BB5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7">
    <w:name w:val="Normal (Web)"/>
    <w:basedOn w:val="a"/>
    <w:uiPriority w:val="99"/>
    <w:rsid w:val="00833B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No Spacing"/>
    <w:uiPriority w:val="1"/>
    <w:qFormat/>
    <w:rsid w:val="00833BB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6">
    <w:name w:val="Знак2"/>
    <w:basedOn w:val="a"/>
    <w:rsid w:val="00833BB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7">
    <w:name w:val="Основной текст (2)"/>
    <w:basedOn w:val="a"/>
    <w:rsid w:val="00833BB5"/>
    <w:pPr>
      <w:spacing w:after="0" w:line="370" w:lineRule="exact"/>
      <w:ind w:firstLine="360"/>
      <w:jc w:val="both"/>
    </w:pPr>
    <w:rPr>
      <w:rFonts w:ascii="Times New Roman" w:eastAsia="SimSun" w:hAnsi="Times New Roman" w:cs="Times New Roman"/>
      <w:i/>
      <w:iCs/>
      <w:sz w:val="27"/>
      <w:szCs w:val="27"/>
      <w:lang w:val="x-none" w:eastAsia="zh-CN"/>
    </w:rPr>
  </w:style>
  <w:style w:type="paragraph" w:styleId="af9">
    <w:name w:val="header"/>
    <w:basedOn w:val="a"/>
    <w:link w:val="afa"/>
    <w:uiPriority w:val="99"/>
    <w:rsid w:val="0083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a">
    <w:name w:val="Верхний колонтитул Знак"/>
    <w:basedOn w:val="a2"/>
    <w:link w:val="af9"/>
    <w:uiPriority w:val="99"/>
    <w:rsid w:val="00833BB5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b">
    <w:name w:val="footer"/>
    <w:basedOn w:val="a"/>
    <w:link w:val="afc"/>
    <w:uiPriority w:val="99"/>
    <w:rsid w:val="0083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c">
    <w:name w:val="Нижний колонтитул Знак"/>
    <w:basedOn w:val="a2"/>
    <w:link w:val="afb"/>
    <w:uiPriority w:val="99"/>
    <w:rsid w:val="00833BB5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33">
    <w:name w:val="toc 3"/>
    <w:basedOn w:val="a"/>
    <w:next w:val="a"/>
    <w:rsid w:val="00833BB5"/>
    <w:pPr>
      <w:spacing w:after="0" w:line="240" w:lineRule="auto"/>
      <w:ind w:left="4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8">
    <w:name w:val="toc 1"/>
    <w:basedOn w:val="a"/>
    <w:next w:val="a"/>
    <w:rsid w:val="00833B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d">
    <w:name w:val="toa heading"/>
    <w:basedOn w:val="1"/>
    <w:next w:val="a"/>
    <w:rsid w:val="00833BB5"/>
    <w:pPr>
      <w:keepLines/>
      <w:numPr>
        <w:numId w:val="0"/>
      </w:numPr>
      <w:suppressAutoHyphens w:val="0"/>
      <w:autoSpaceDE/>
      <w:spacing w:before="480" w:line="276" w:lineRule="auto"/>
    </w:pPr>
    <w:rPr>
      <w:rFonts w:ascii="Cambria" w:hAnsi="Cambria"/>
      <w:b w:val="0"/>
      <w:bCs/>
      <w:color w:val="365F91"/>
      <w:szCs w:val="28"/>
    </w:rPr>
  </w:style>
  <w:style w:type="paragraph" w:customStyle="1" w:styleId="19">
    <w:name w:val="Схема документа1"/>
    <w:basedOn w:val="a"/>
    <w:rsid w:val="00833BB5"/>
    <w:pPr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1a">
    <w:name w:val="Знак Знак1 Знак Знак Знак Знак"/>
    <w:basedOn w:val="a"/>
    <w:rsid w:val="00833BB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e">
    <w:name w:val="Balloon Text"/>
    <w:basedOn w:val="a"/>
    <w:link w:val="aff"/>
    <w:uiPriority w:val="99"/>
    <w:rsid w:val="00833BB5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aff">
    <w:name w:val="Текст выноски Знак"/>
    <w:basedOn w:val="a2"/>
    <w:link w:val="afe"/>
    <w:uiPriority w:val="99"/>
    <w:rsid w:val="00833BB5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f0">
    <w:name w:val="Body Text Indent"/>
    <w:basedOn w:val="a"/>
    <w:link w:val="aff1"/>
    <w:uiPriority w:val="99"/>
    <w:rsid w:val="00833BB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f1">
    <w:name w:val="Основной текст с отступом Знак"/>
    <w:basedOn w:val="a2"/>
    <w:link w:val="aff0"/>
    <w:uiPriority w:val="99"/>
    <w:rsid w:val="00833BB5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210">
    <w:name w:val="Основной текст 21"/>
    <w:basedOn w:val="a"/>
    <w:uiPriority w:val="99"/>
    <w:rsid w:val="00833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2">
    <w:name w:val="Колонтитул"/>
    <w:basedOn w:val="a"/>
    <w:rsid w:val="00833BB5"/>
    <w:pPr>
      <w:spacing w:after="0" w:line="240" w:lineRule="atLeast"/>
    </w:pPr>
    <w:rPr>
      <w:rFonts w:ascii="Times New Roman" w:eastAsia="SimSun" w:hAnsi="Times New Roman" w:cs="Times New Roman"/>
      <w:lang w:val="x-none" w:eastAsia="x-none"/>
    </w:rPr>
  </w:style>
  <w:style w:type="paragraph" w:styleId="28">
    <w:name w:val="toc 2"/>
    <w:basedOn w:val="a"/>
    <w:next w:val="a"/>
    <w:rsid w:val="00833BB5"/>
    <w:pPr>
      <w:spacing w:after="0" w:line="240" w:lineRule="auto"/>
      <w:ind w:left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0">
    <w:name w:val="Список 22"/>
    <w:basedOn w:val="a"/>
    <w:rsid w:val="00833BB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30">
    <w:name w:val="Основной текст 23"/>
    <w:basedOn w:val="a"/>
    <w:rsid w:val="00833BB5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W-b">
    <w:name w:val="WW-Заголовок"/>
    <w:basedOn w:val="a"/>
    <w:next w:val="a1"/>
    <w:rsid w:val="00833B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34">
    <w:name w:val="Название3"/>
    <w:basedOn w:val="a"/>
    <w:rsid w:val="00833B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833B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29">
    <w:name w:val="Название2"/>
    <w:basedOn w:val="a"/>
    <w:rsid w:val="00833B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2a">
    <w:name w:val="Указатель2"/>
    <w:basedOn w:val="a"/>
    <w:rsid w:val="00833B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1b">
    <w:name w:val="Название1"/>
    <w:basedOn w:val="a"/>
    <w:rsid w:val="00833B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833B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211">
    <w:name w:val="Список 21"/>
    <w:basedOn w:val="a"/>
    <w:rsid w:val="00833BB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833B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833B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833BB5"/>
    <w:pPr>
      <w:jc w:val="center"/>
    </w:pPr>
    <w:rPr>
      <w:b/>
      <w:bCs/>
    </w:rPr>
  </w:style>
  <w:style w:type="paragraph" w:customStyle="1" w:styleId="aff5">
    <w:name w:val="Содержимое врезки"/>
    <w:basedOn w:val="a1"/>
    <w:rsid w:val="00833BB5"/>
    <w:pPr>
      <w:suppressAutoHyphens/>
      <w:spacing w:before="0" w:after="120" w:line="240" w:lineRule="auto"/>
      <w:ind w:firstLine="0"/>
      <w:jc w:val="left"/>
    </w:pPr>
    <w:rPr>
      <w:sz w:val="24"/>
      <w:szCs w:val="24"/>
      <w:lang w:val="ru-RU"/>
    </w:rPr>
  </w:style>
  <w:style w:type="paragraph" w:styleId="aff6">
    <w:name w:val="Subtitle"/>
    <w:basedOn w:val="a"/>
    <w:next w:val="a"/>
    <w:link w:val="aff7"/>
    <w:uiPriority w:val="99"/>
    <w:qFormat/>
    <w:rsid w:val="00833BB5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ff7">
    <w:name w:val="Подзаголовок Знак"/>
    <w:basedOn w:val="a2"/>
    <w:link w:val="aff6"/>
    <w:uiPriority w:val="99"/>
    <w:rsid w:val="00833BB5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833BB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1">
    <w:name w:val="Основной текст 22"/>
    <w:basedOn w:val="a"/>
    <w:rsid w:val="00833B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8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2"/>
    <w:link w:val="HTML"/>
    <w:rsid w:val="00833BB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8">
    <w:name w:val="Знак Знак Знак Знак Знак Знак Знак"/>
    <w:basedOn w:val="a"/>
    <w:rsid w:val="00833BB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9">
    <w:name w:val="Знак Знак Знак Знак Знак Знак Знак Знак Знак Знак"/>
    <w:basedOn w:val="a"/>
    <w:rsid w:val="00833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a">
    <w:name w:val="Верхний колонтитул слева"/>
    <w:basedOn w:val="a"/>
    <w:rsid w:val="00833BB5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b">
    <w:name w:val="Блочная цитата"/>
    <w:basedOn w:val="a"/>
    <w:rsid w:val="00833BB5"/>
    <w:pPr>
      <w:spacing w:after="283" w:line="240" w:lineRule="auto"/>
      <w:ind w:left="567" w:right="56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fc">
    <w:name w:val="Title"/>
    <w:basedOn w:val="a0"/>
    <w:next w:val="a1"/>
    <w:link w:val="affd"/>
    <w:qFormat/>
    <w:rsid w:val="00833BB5"/>
    <w:rPr>
      <w:bCs/>
      <w:sz w:val="56"/>
      <w:szCs w:val="56"/>
    </w:rPr>
  </w:style>
  <w:style w:type="character" w:customStyle="1" w:styleId="affd">
    <w:name w:val="Название Знак"/>
    <w:basedOn w:val="a2"/>
    <w:link w:val="affc"/>
    <w:rsid w:val="00833BB5"/>
    <w:rPr>
      <w:rFonts w:ascii="Times New Roman" w:eastAsia="Times New Roman" w:hAnsi="Times New Roman" w:cs="Times New Roman"/>
      <w:b/>
      <w:bCs/>
      <w:sz w:val="56"/>
      <w:szCs w:val="56"/>
      <w:lang w:val="x-none" w:eastAsia="zh-CN"/>
    </w:rPr>
  </w:style>
  <w:style w:type="paragraph" w:customStyle="1" w:styleId="1d">
    <w:name w:val="Название объекта1"/>
    <w:basedOn w:val="a"/>
    <w:rsid w:val="00833BB5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customStyle="1" w:styleId="WW-c">
    <w:name w:val="WW-Базовый"/>
    <w:rsid w:val="00833BB5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1e">
    <w:name w:val="Абзац списка1"/>
    <w:basedOn w:val="a"/>
    <w:rsid w:val="00833BB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TML1">
    <w:name w:val="HTML Address"/>
    <w:basedOn w:val="a"/>
    <w:link w:val="HTML2"/>
    <w:rsid w:val="00833BB5"/>
    <w:pPr>
      <w:spacing w:after="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TML2">
    <w:name w:val="Адрес HTML Знак"/>
    <w:basedOn w:val="a2"/>
    <w:link w:val="HTML1"/>
    <w:rsid w:val="00833BB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affe">
    <w:name w:val="Крутой"/>
    <w:basedOn w:val="1"/>
    <w:rsid w:val="00833BB5"/>
    <w:pPr>
      <w:numPr>
        <w:numId w:val="0"/>
      </w:numPr>
    </w:pPr>
    <w:rPr>
      <w:rFonts w:ascii="Broadway" w:hAnsi="Broadway" w:cs="Broadway"/>
      <w:i/>
      <w:iCs/>
      <w:sz w:val="24"/>
    </w:rPr>
  </w:style>
  <w:style w:type="paragraph" w:customStyle="1" w:styleId="1f">
    <w:name w:val="Без интервала1"/>
    <w:basedOn w:val="a"/>
    <w:rsid w:val="00833BB5"/>
    <w:pPr>
      <w:spacing w:after="0" w:line="240" w:lineRule="auto"/>
    </w:pPr>
    <w:rPr>
      <w:rFonts w:ascii="Cambria" w:eastAsia="Calibri" w:hAnsi="Cambr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833BB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833BB5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222">
    <w:name w:val="Основной текст с отступом 22"/>
    <w:basedOn w:val="a"/>
    <w:rsid w:val="00833BB5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SimSun" w:hAnsi="Times New Roman" w:cs="Times New Roman"/>
      <w:b/>
      <w:bCs/>
      <w:sz w:val="28"/>
      <w:szCs w:val="34"/>
      <w:lang w:eastAsia="zh-CN"/>
    </w:rPr>
  </w:style>
  <w:style w:type="numbering" w:customStyle="1" w:styleId="110">
    <w:name w:val="Нет списка11"/>
    <w:next w:val="a4"/>
    <w:uiPriority w:val="99"/>
    <w:semiHidden/>
    <w:unhideWhenUsed/>
    <w:rsid w:val="00833BB5"/>
  </w:style>
  <w:style w:type="numbering" w:customStyle="1" w:styleId="111">
    <w:name w:val="Нет списка111"/>
    <w:next w:val="a4"/>
    <w:semiHidden/>
    <w:rsid w:val="00833BB5"/>
  </w:style>
  <w:style w:type="character" w:styleId="afff">
    <w:name w:val="line number"/>
    <w:rsid w:val="00833BB5"/>
  </w:style>
  <w:style w:type="table" w:styleId="afff0">
    <w:name w:val="Table Grid"/>
    <w:basedOn w:val="a3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rsid w:val="00833BB5"/>
  </w:style>
  <w:style w:type="numbering" w:customStyle="1" w:styleId="2b">
    <w:name w:val="Нет списка2"/>
    <w:next w:val="a4"/>
    <w:uiPriority w:val="99"/>
    <w:semiHidden/>
    <w:unhideWhenUsed/>
    <w:rsid w:val="00833BB5"/>
  </w:style>
  <w:style w:type="character" w:customStyle="1" w:styleId="WW8Num3z3">
    <w:name w:val="WW8Num3z3"/>
    <w:rsid w:val="00833BB5"/>
  </w:style>
  <w:style w:type="character" w:customStyle="1" w:styleId="WW8Num3z4">
    <w:name w:val="WW8Num3z4"/>
    <w:rsid w:val="00833BB5"/>
  </w:style>
  <w:style w:type="character" w:customStyle="1" w:styleId="WW8Num3z5">
    <w:name w:val="WW8Num3z5"/>
    <w:rsid w:val="00833BB5"/>
  </w:style>
  <w:style w:type="character" w:customStyle="1" w:styleId="WW8Num3z6">
    <w:name w:val="WW8Num3z6"/>
    <w:rsid w:val="00833BB5"/>
  </w:style>
  <w:style w:type="character" w:customStyle="1" w:styleId="WW8Num3z7">
    <w:name w:val="WW8Num3z7"/>
    <w:rsid w:val="00833BB5"/>
  </w:style>
  <w:style w:type="character" w:customStyle="1" w:styleId="WW8Num3z8">
    <w:name w:val="WW8Num3z8"/>
    <w:rsid w:val="00833BB5"/>
  </w:style>
  <w:style w:type="character" w:customStyle="1" w:styleId="WW8Num4z3">
    <w:name w:val="WW8Num4z3"/>
    <w:rsid w:val="00833BB5"/>
  </w:style>
  <w:style w:type="character" w:customStyle="1" w:styleId="WW8Num4z4">
    <w:name w:val="WW8Num4z4"/>
    <w:rsid w:val="00833BB5"/>
  </w:style>
  <w:style w:type="character" w:customStyle="1" w:styleId="WW8Num4z5">
    <w:name w:val="WW8Num4z5"/>
    <w:rsid w:val="00833BB5"/>
  </w:style>
  <w:style w:type="character" w:customStyle="1" w:styleId="WW8Num4z6">
    <w:name w:val="WW8Num4z6"/>
    <w:rsid w:val="00833BB5"/>
  </w:style>
  <w:style w:type="character" w:customStyle="1" w:styleId="WW8Num4z7">
    <w:name w:val="WW8Num4z7"/>
    <w:rsid w:val="00833BB5"/>
  </w:style>
  <w:style w:type="character" w:customStyle="1" w:styleId="WW8Num4z8">
    <w:name w:val="WW8Num4z8"/>
    <w:rsid w:val="00833BB5"/>
  </w:style>
  <w:style w:type="character" w:customStyle="1" w:styleId="1f0">
    <w:name w:val="Знак примечания1"/>
    <w:rsid w:val="00833BB5"/>
    <w:rPr>
      <w:sz w:val="16"/>
      <w:szCs w:val="16"/>
    </w:rPr>
  </w:style>
  <w:style w:type="paragraph" w:styleId="afff1">
    <w:name w:val="footnote text"/>
    <w:basedOn w:val="a"/>
    <w:link w:val="afff2"/>
    <w:rsid w:val="00833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2">
    <w:name w:val="Текст сноски Знак"/>
    <w:basedOn w:val="a2"/>
    <w:link w:val="afff1"/>
    <w:rsid w:val="00833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Текст примечания1"/>
    <w:basedOn w:val="a"/>
    <w:rsid w:val="00833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3">
    <w:name w:val="annotation text"/>
    <w:basedOn w:val="a"/>
    <w:link w:val="afff4"/>
    <w:uiPriority w:val="99"/>
    <w:semiHidden/>
    <w:unhideWhenUsed/>
    <w:rsid w:val="00833B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f4">
    <w:name w:val="Текст примечания Знак"/>
    <w:basedOn w:val="a2"/>
    <w:link w:val="afff3"/>
    <w:uiPriority w:val="99"/>
    <w:semiHidden/>
    <w:rsid w:val="00833BB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f5">
    <w:name w:val="annotation subject"/>
    <w:basedOn w:val="1f1"/>
    <w:next w:val="1f1"/>
    <w:link w:val="afff6"/>
    <w:rsid w:val="00833BB5"/>
    <w:rPr>
      <w:b/>
      <w:bCs/>
    </w:rPr>
  </w:style>
  <w:style w:type="character" w:customStyle="1" w:styleId="afff6">
    <w:name w:val="Тема примечания Знак"/>
    <w:basedOn w:val="afff4"/>
    <w:link w:val="afff5"/>
    <w:rsid w:val="00833B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reformatted">
    <w:name w:val="preformatted"/>
    <w:basedOn w:val="a"/>
    <w:rsid w:val="00833BB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833BB5"/>
    <w:pPr>
      <w:widowControl w:val="0"/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320">
    <w:name w:val="Основной текст с отступом 32"/>
    <w:basedOn w:val="a"/>
    <w:rsid w:val="00833BB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HTML3">
    <w:name w:val="HTML Cite"/>
    <w:unhideWhenUsed/>
    <w:rsid w:val="00833BB5"/>
    <w:rPr>
      <w:i/>
      <w:iCs/>
    </w:rPr>
  </w:style>
  <w:style w:type="table" w:customStyle="1" w:styleId="1f2">
    <w:name w:val="Сетка таблицы1"/>
    <w:basedOn w:val="a3"/>
    <w:next w:val="afff0"/>
    <w:uiPriority w:val="59"/>
    <w:rsid w:val="0083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4"/>
    <w:uiPriority w:val="99"/>
    <w:semiHidden/>
    <w:unhideWhenUsed/>
    <w:rsid w:val="00833BB5"/>
  </w:style>
  <w:style w:type="paragraph" w:styleId="afff7">
    <w:name w:val="Body Text First Indent"/>
    <w:basedOn w:val="a1"/>
    <w:link w:val="afff8"/>
    <w:semiHidden/>
    <w:unhideWhenUsed/>
    <w:rsid w:val="00833BB5"/>
    <w:pPr>
      <w:spacing w:before="0" w:after="120" w:line="240" w:lineRule="auto"/>
      <w:ind w:firstLine="210"/>
      <w:jc w:val="left"/>
    </w:pPr>
    <w:rPr>
      <w:sz w:val="24"/>
      <w:szCs w:val="24"/>
      <w:lang w:val="ru-RU" w:eastAsia="ru-RU"/>
    </w:rPr>
  </w:style>
  <w:style w:type="character" w:customStyle="1" w:styleId="afff8">
    <w:name w:val="Красная строка Знак"/>
    <w:basedOn w:val="af3"/>
    <w:link w:val="afff7"/>
    <w:semiHidden/>
    <w:rsid w:val="0083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link w:val="a1"/>
    <w:uiPriority w:val="99"/>
    <w:rsid w:val="00833BB5"/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paragraph" w:customStyle="1" w:styleId="afff9">
    <w:name w:val="Îáû÷íûé"/>
    <w:uiPriority w:val="99"/>
    <w:rsid w:val="00833B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833BB5"/>
    <w:pPr>
      <w:widowControl w:val="0"/>
      <w:autoSpaceDE w:val="0"/>
      <w:autoSpaceDN w:val="0"/>
      <w:adjustRightInd w:val="0"/>
      <w:spacing w:after="0" w:line="282" w:lineRule="exact"/>
      <w:ind w:firstLine="1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33BB5"/>
    <w:pPr>
      <w:widowControl w:val="0"/>
      <w:overflowPunct w:val="0"/>
      <w:autoSpaceDE w:val="0"/>
      <w:autoSpaceDN w:val="0"/>
      <w:adjustRightInd w:val="0"/>
      <w:spacing w:after="0" w:line="254" w:lineRule="auto"/>
      <w:ind w:firstLine="50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a">
    <w:name w:val="Основной текст_"/>
    <w:link w:val="1f3"/>
    <w:locked/>
    <w:rsid w:val="00833BB5"/>
    <w:rPr>
      <w:sz w:val="18"/>
      <w:szCs w:val="18"/>
      <w:shd w:val="clear" w:color="auto" w:fill="FFFFFF"/>
    </w:rPr>
  </w:style>
  <w:style w:type="paragraph" w:customStyle="1" w:styleId="1f3">
    <w:name w:val="Основной текст1"/>
    <w:basedOn w:val="a"/>
    <w:link w:val="afffa"/>
    <w:rsid w:val="00833BB5"/>
    <w:pPr>
      <w:widowControl w:val="0"/>
      <w:shd w:val="clear" w:color="auto" w:fill="FFFFFF"/>
      <w:spacing w:before="1860" w:after="0" w:line="211" w:lineRule="exact"/>
      <w:jc w:val="both"/>
    </w:pPr>
    <w:rPr>
      <w:sz w:val="18"/>
      <w:szCs w:val="18"/>
    </w:rPr>
  </w:style>
  <w:style w:type="paragraph" w:customStyle="1" w:styleId="Style20">
    <w:name w:val="Style20"/>
    <w:basedOn w:val="a"/>
    <w:uiPriority w:val="99"/>
    <w:rsid w:val="00833BB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33BB5"/>
    <w:pPr>
      <w:widowControl w:val="0"/>
      <w:autoSpaceDE w:val="0"/>
      <w:autoSpaceDN w:val="0"/>
      <w:adjustRightInd w:val="0"/>
      <w:spacing w:after="0" w:line="37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3BB5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833BB5"/>
    <w:rPr>
      <w:rFonts w:ascii="Times New Roman" w:hAnsi="Times New Roman" w:cs="Times New Roman" w:hint="default"/>
      <w:sz w:val="24"/>
      <w:szCs w:val="24"/>
    </w:rPr>
  </w:style>
  <w:style w:type="numbering" w:customStyle="1" w:styleId="43">
    <w:name w:val="Нет списка4"/>
    <w:next w:val="a4"/>
    <w:uiPriority w:val="99"/>
    <w:semiHidden/>
    <w:unhideWhenUsed/>
    <w:rsid w:val="00833BB5"/>
  </w:style>
  <w:style w:type="paragraph" w:customStyle="1" w:styleId="213">
    <w:name w:val="Заголовок 21"/>
    <w:basedOn w:val="a"/>
    <w:next w:val="a"/>
    <w:unhideWhenUsed/>
    <w:qFormat/>
    <w:rsid w:val="00833B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833BB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833BB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91">
    <w:name w:val="Заголовок 91"/>
    <w:basedOn w:val="a"/>
    <w:next w:val="a"/>
    <w:unhideWhenUsed/>
    <w:qFormat/>
    <w:rsid w:val="00833BB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0">
    <w:name w:val="Нет списка12"/>
    <w:next w:val="a4"/>
    <w:uiPriority w:val="99"/>
    <w:semiHidden/>
    <w:unhideWhenUsed/>
    <w:rsid w:val="00833BB5"/>
  </w:style>
  <w:style w:type="table" w:customStyle="1" w:styleId="2c">
    <w:name w:val="Сетка таблицы2"/>
    <w:basedOn w:val="a3"/>
    <w:next w:val="afff0"/>
    <w:uiPriority w:val="59"/>
    <w:rsid w:val="0083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33BB5"/>
    <w:pPr>
      <w:widowControl w:val="0"/>
      <w:autoSpaceDE w:val="0"/>
      <w:autoSpaceDN w:val="0"/>
      <w:adjustRightInd w:val="0"/>
      <w:spacing w:after="0" w:line="260" w:lineRule="auto"/>
      <w:ind w:left="880" w:right="10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b">
    <w:name w:val="Базовый"/>
    <w:rsid w:val="00833BB5"/>
    <w:pPr>
      <w:suppressAutoHyphens/>
    </w:pPr>
    <w:rPr>
      <w:rFonts w:ascii="Calibri" w:eastAsia="SimSun" w:hAnsi="Calibri" w:cs="Calibri"/>
    </w:rPr>
  </w:style>
  <w:style w:type="paragraph" w:customStyle="1" w:styleId="1f4">
    <w:name w:val="Верхний колонтитул1"/>
    <w:basedOn w:val="a"/>
    <w:next w:val="af9"/>
    <w:uiPriority w:val="99"/>
    <w:unhideWhenUsed/>
    <w:rsid w:val="00833B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5">
    <w:name w:val="Нижний колонтитул1"/>
    <w:basedOn w:val="a"/>
    <w:next w:val="afb"/>
    <w:uiPriority w:val="99"/>
    <w:unhideWhenUsed/>
    <w:rsid w:val="00833B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6">
    <w:name w:val="Текст выноски1"/>
    <w:basedOn w:val="a"/>
    <w:next w:val="afe"/>
    <w:unhideWhenUsed/>
    <w:rsid w:val="00833B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"/>
    <w:basedOn w:val="a3"/>
    <w:next w:val="afff0"/>
    <w:rsid w:val="0083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3"/>
    <w:next w:val="afff0"/>
    <w:uiPriority w:val="39"/>
    <w:rsid w:val="00833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4"/>
    <w:semiHidden/>
    <w:rsid w:val="00833BB5"/>
  </w:style>
  <w:style w:type="paragraph" w:styleId="2d">
    <w:name w:val="Body Text Indent 2"/>
    <w:basedOn w:val="a"/>
    <w:link w:val="2e"/>
    <w:rsid w:val="00833B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">
    <w:name w:val="Основной текст с отступом 2 Знак"/>
    <w:basedOn w:val="a2"/>
    <w:link w:val="2d"/>
    <w:rsid w:val="00833BB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5">
    <w:name w:val="Нет списка21"/>
    <w:next w:val="a4"/>
    <w:uiPriority w:val="99"/>
    <w:semiHidden/>
    <w:unhideWhenUsed/>
    <w:rsid w:val="00833BB5"/>
  </w:style>
  <w:style w:type="character" w:customStyle="1" w:styleId="216">
    <w:name w:val="Заголовок 2 Знак1"/>
    <w:uiPriority w:val="9"/>
    <w:semiHidden/>
    <w:rsid w:val="00833B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1">
    <w:name w:val="Заголовок 4 Знак1"/>
    <w:uiPriority w:val="9"/>
    <w:semiHidden/>
    <w:rsid w:val="00833B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10">
    <w:name w:val="Заголовок 6 Знак1"/>
    <w:uiPriority w:val="9"/>
    <w:semiHidden/>
    <w:rsid w:val="00833BB5"/>
    <w:rPr>
      <w:rFonts w:ascii="Cambria" w:eastAsia="Times New Roman" w:hAnsi="Cambria" w:cs="Times New Roman"/>
      <w:i/>
      <w:iCs/>
      <w:color w:val="243F60"/>
    </w:rPr>
  </w:style>
  <w:style w:type="character" w:customStyle="1" w:styleId="910">
    <w:name w:val="Заголовок 9 Знак1"/>
    <w:uiPriority w:val="9"/>
    <w:semiHidden/>
    <w:rsid w:val="00833B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f7">
    <w:name w:val="Верхний колонтитул Знак1"/>
    <w:uiPriority w:val="99"/>
    <w:rsid w:val="00833BB5"/>
  </w:style>
  <w:style w:type="character" w:customStyle="1" w:styleId="1f8">
    <w:name w:val="Нижний колонтитул Знак1"/>
    <w:uiPriority w:val="99"/>
    <w:rsid w:val="00833BB5"/>
  </w:style>
  <w:style w:type="character" w:customStyle="1" w:styleId="1f9">
    <w:name w:val="Текст выноски Знак1"/>
    <w:uiPriority w:val="99"/>
    <w:semiHidden/>
    <w:rsid w:val="00833BB5"/>
    <w:rPr>
      <w:rFonts w:ascii="Tahoma" w:hAnsi="Tahoma" w:cs="Tahoma"/>
      <w:sz w:val="16"/>
      <w:szCs w:val="16"/>
    </w:rPr>
  </w:style>
  <w:style w:type="table" w:customStyle="1" w:styleId="37">
    <w:name w:val="Сетка таблицы3"/>
    <w:basedOn w:val="a3"/>
    <w:next w:val="afff0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33BB5"/>
  </w:style>
  <w:style w:type="paragraph" w:customStyle="1" w:styleId="c3">
    <w:name w:val="c3"/>
    <w:basedOn w:val="a"/>
    <w:rsid w:val="008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4">
    <w:name w:val="Сетка таблицы4"/>
    <w:basedOn w:val="a3"/>
    <w:next w:val="afff0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833BB5"/>
  </w:style>
  <w:style w:type="table" w:customStyle="1" w:styleId="52">
    <w:name w:val="Сетка таблицы5"/>
    <w:basedOn w:val="a3"/>
    <w:next w:val="afff0"/>
    <w:uiPriority w:val="59"/>
    <w:rsid w:val="0083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fff0"/>
    <w:rsid w:val="0083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3"/>
    <w:next w:val="afff0"/>
    <w:uiPriority w:val="39"/>
    <w:rsid w:val="00833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rsid w:val="00833BB5"/>
  </w:style>
  <w:style w:type="numbering" w:customStyle="1" w:styleId="224">
    <w:name w:val="Нет списка22"/>
    <w:next w:val="a4"/>
    <w:uiPriority w:val="99"/>
    <w:semiHidden/>
    <w:unhideWhenUsed/>
    <w:rsid w:val="00833BB5"/>
  </w:style>
  <w:style w:type="paragraph" w:customStyle="1" w:styleId="header3">
    <w:name w:val="header3"/>
    <w:basedOn w:val="a"/>
    <w:uiPriority w:val="99"/>
    <w:rsid w:val="00833BB5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styleId="afffc">
    <w:name w:val="Date"/>
    <w:basedOn w:val="a"/>
    <w:next w:val="a"/>
    <w:link w:val="afffd"/>
    <w:uiPriority w:val="99"/>
    <w:rsid w:val="00833B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d">
    <w:name w:val="Дата Знак"/>
    <w:basedOn w:val="a2"/>
    <w:link w:val="afffc"/>
    <w:uiPriority w:val="99"/>
    <w:rsid w:val="00833BB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833BB5"/>
  </w:style>
  <w:style w:type="table" w:customStyle="1" w:styleId="63">
    <w:name w:val="Сетка таблицы6"/>
    <w:basedOn w:val="a3"/>
    <w:next w:val="afff0"/>
    <w:uiPriority w:val="59"/>
    <w:rsid w:val="0083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3"/>
    <w:next w:val="afff0"/>
    <w:rsid w:val="0083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3"/>
    <w:next w:val="afff0"/>
    <w:uiPriority w:val="39"/>
    <w:rsid w:val="00833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semiHidden/>
    <w:rsid w:val="00833BB5"/>
  </w:style>
  <w:style w:type="numbering" w:customStyle="1" w:styleId="233">
    <w:name w:val="Нет списка23"/>
    <w:next w:val="a4"/>
    <w:uiPriority w:val="99"/>
    <w:semiHidden/>
    <w:unhideWhenUsed/>
    <w:rsid w:val="00833BB5"/>
  </w:style>
  <w:style w:type="numbering" w:customStyle="1" w:styleId="71">
    <w:name w:val="Нет списка7"/>
    <w:next w:val="a4"/>
    <w:uiPriority w:val="99"/>
    <w:semiHidden/>
    <w:unhideWhenUsed/>
    <w:rsid w:val="00833BB5"/>
  </w:style>
  <w:style w:type="table" w:customStyle="1" w:styleId="72">
    <w:name w:val="Сетка таблицы7"/>
    <w:basedOn w:val="a3"/>
    <w:next w:val="afff0"/>
    <w:uiPriority w:val="59"/>
    <w:rsid w:val="00833BB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uiPriority w:val="99"/>
    <w:semiHidden/>
    <w:unhideWhenUsed/>
    <w:rsid w:val="00833BB5"/>
  </w:style>
  <w:style w:type="paragraph" w:customStyle="1" w:styleId="1fa">
    <w:name w:val="Текст1"/>
    <w:basedOn w:val="a"/>
    <w:uiPriority w:val="99"/>
    <w:rsid w:val="00833B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rsid w:val="00833BB5"/>
    <w:rPr>
      <w:rFonts w:ascii="Times New Roman" w:hAnsi="Times New Roman" w:cs="Times New Roman"/>
      <w:sz w:val="20"/>
      <w:szCs w:val="20"/>
    </w:rPr>
  </w:style>
  <w:style w:type="table" w:customStyle="1" w:styleId="82">
    <w:name w:val="Сетка таблицы8"/>
    <w:basedOn w:val="a3"/>
    <w:next w:val="afff0"/>
    <w:uiPriority w:val="59"/>
    <w:locked/>
    <w:rsid w:val="00833BB5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Стиль"/>
    <w:uiPriority w:val="99"/>
    <w:rsid w:val="00833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1">
    <w:name w:val="c1"/>
    <w:rsid w:val="00833BB5"/>
  </w:style>
  <w:style w:type="character" w:customStyle="1" w:styleId="c10c1">
    <w:name w:val="c10 c1"/>
    <w:uiPriority w:val="99"/>
    <w:rsid w:val="00833BB5"/>
  </w:style>
  <w:style w:type="paragraph" w:customStyle="1" w:styleId="c2c14">
    <w:name w:val="c2 c14"/>
    <w:basedOn w:val="a"/>
    <w:uiPriority w:val="99"/>
    <w:rsid w:val="008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">
    <w:name w:val="c2 c9"/>
    <w:basedOn w:val="a"/>
    <w:uiPriority w:val="99"/>
    <w:rsid w:val="008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c11">
    <w:name w:val="c10 c1 c11"/>
    <w:uiPriority w:val="99"/>
    <w:rsid w:val="00833BB5"/>
  </w:style>
  <w:style w:type="character" w:customStyle="1" w:styleId="141">
    <w:name w:val="Стиль 14 пт"/>
    <w:uiPriority w:val="99"/>
    <w:rsid w:val="00833BB5"/>
    <w:rPr>
      <w:sz w:val="28"/>
      <w:szCs w:val="28"/>
    </w:rPr>
  </w:style>
  <w:style w:type="numbering" w:styleId="1ai">
    <w:name w:val="Outline List 1"/>
    <w:basedOn w:val="a4"/>
    <w:rsid w:val="00833BB5"/>
    <w:pPr>
      <w:numPr>
        <w:numId w:val="7"/>
      </w:numPr>
    </w:pPr>
  </w:style>
  <w:style w:type="character" w:customStyle="1" w:styleId="affff">
    <w:name w:val="выделение"/>
    <w:rsid w:val="00833BB5"/>
    <w:rPr>
      <w:b/>
      <w:bCs/>
      <w:color w:val="BA4644"/>
    </w:rPr>
  </w:style>
  <w:style w:type="character" w:customStyle="1" w:styleId="-">
    <w:name w:val="ук-ль"/>
    <w:rsid w:val="00833BB5"/>
  </w:style>
  <w:style w:type="paragraph" w:customStyle="1" w:styleId="c5c66">
    <w:name w:val="c5 c66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5">
    <w:name w:val="c143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c115c5c148">
    <w:name w:val="c110 c115 c5 c148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132c167c5">
    <w:name w:val="c46 c132 c167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167c5">
    <w:name w:val="c46 c167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c148c115c5">
    <w:name w:val="c110 c148 c115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5c140">
    <w:name w:val="c61 c5 c14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15c5c105">
    <w:name w:val="c12 c115 c5 c10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c65c128c5">
    <w:name w:val="c129 c65 c128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5c107">
    <w:name w:val="c65 c5 c107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9">
    <w:name w:val="c0 c59"/>
    <w:rsid w:val="00833BB5"/>
  </w:style>
  <w:style w:type="paragraph" w:customStyle="1" w:styleId="c2c159c174">
    <w:name w:val="c2 c159 c174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0">
    <w:name w:val="c5 c5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73">
    <w:name w:val="c5 c173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62c5">
    <w:name w:val="c68 c62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42c157c5">
    <w:name w:val="c65 c42 c157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">
    <w:name w:val="c6 c0"/>
    <w:rsid w:val="00833BB5"/>
  </w:style>
  <w:style w:type="paragraph" w:customStyle="1" w:styleId="c103c65c5c94">
    <w:name w:val="c103 c65 c5 c94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5c94c171">
    <w:name w:val="c65 c5 c94 c171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c62c115c5c173c201">
    <w:name w:val="c124 c62 c115 c5 c173 c201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c62c115c5">
    <w:name w:val="c129 c62 c115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128c5">
    <w:name w:val="c65 c128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6">
    <w:name w:val="c5 c86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0">
    <w:name w:val="c5 c6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140c5">
    <w:name w:val="c68 c140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75c5">
    <w:name w:val="c65 c75 c5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9">
    <w:name w:val="c5 c19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c5c173">
    <w:name w:val="c115 c5 c173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c5c94c106c220">
    <w:name w:val="c110 c5 c94 c106 c22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c5c50">
    <w:name w:val="c115 c5 c5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c5c70">
    <w:name w:val="c128 c5 c70"/>
    <w:basedOn w:val="a"/>
    <w:rsid w:val="00833B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33BB5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"/>
    <w:basedOn w:val="a"/>
    <w:rsid w:val="00833BB5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2"/>
    <w:basedOn w:val="a"/>
    <w:rsid w:val="00833BB5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833BB5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833BB5"/>
  </w:style>
  <w:style w:type="table" w:customStyle="1" w:styleId="92">
    <w:name w:val="Сетка таблицы9"/>
    <w:basedOn w:val="a3"/>
    <w:next w:val="afff0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f0"/>
    <w:uiPriority w:val="59"/>
    <w:rsid w:val="00833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from=yandex.ru%3Bsearch%2F%3Bweb%3B%3B&amp;text=&amp;etext=1349.Hdd-EDqIfLluyS22pj1xYT3xU9uiXh_RYKDxiKYmePPHOINRxKbcKuhc1OU1zKOvkbfJxSbYB2-6Hj2c0HtfgfFFwlXhAoAYfYLy-6vXXejKr-94RiUeLPXtUtxc3IyN5vfAIFuSewWaOWUtA7MdhedTbcsSqDf9VY0h7FYNSVL0uP5H9RYINvbIOOymq942--YGODLo3TsAOSNQ6SJqyjmcAlz1VSGF8a4Eool-bnav_MtqD-e9sFxRJ4q8pSkdIfut5K34APNpV5HEYoMp3g0lIuoJR4W1mrJB9jcYbhhC5ukO5SUFUSzPz3_dH8s2LYF4nvHXpCH73Fp2Q4caSuyHEtL3mVG3R-2ggjdS8jeTwC5EzoB1v_ZrjlHfZgWDEed4nazTkFJ71l3ko79Smw.6a5b42194114133e1c600f9f966d10e03757236b&amp;uuid=&amp;state=PEtFfuTeVD4jaxywoSUvtJXex15Wcbo_fVuPTChhD_hsHCqUOxYEqikazJJ9XPtU&amp;data=UlNrNmk5WktYejR0eWJFYk1LdmtxcmdlOFVpdk5sVnlDSTRMbmhTZ1liQ1Z5LW1CSUJRaEFxY2JCempnR1o4R2tIZnlONHBUSU1lRnpuNkMzM0RUWXJMZGlMRkV0THNS&amp;b64e=2&amp;sign=2c39a8a6b4bb33e19dc560632f027de3&amp;keyno=0&amp;cst=AiuY0DBWFJ4CiF6OxvZkNHSLZPN--SjwkE8voLBrQ8qCeQNWb0Q1VEuEhnq-yMWITk_6hdWOlCVhT8HPKDBXQZoJ69SBX085SpOVtn4yEMYKCgFjjqD010zTCtHXIF9mpuRqh55PhFyolfQPM7F-Kka5vRrb5Nbba7NNrPYAJkFFSO6DG9Bx67-i7-n47F-Buh2Y2rzwmqyuf84QxiGlkwZ8zCTTDFkzAOQyVuIPkzQUVJfItehMqL_LyF5HIwxa78SnY1a_YuQei7Yh1w1s7KSc7Jy2xPL90_D6pEBd06T3vdchb5Ama9B0OoKIc8DMo6MJidDUAJlAuyM23s9UspL5MoY7GYBag-yVfMoF6Fekc_YU4K8ZyMGlav0rtuxeya4ivjzOt90izWQ5rxPCCrYjhMdE4egrJH1fjc8KzZPlVdpjozHYRIlBsDxwhWVQJLAjaV81mf6WtYOz-hnYbJA-G9_lfj5xnlBhorInwk5k-uut41udKzuUiaZcq_A6dAIjInWFJ-hWE-_1SSJO2qDd2wZVu8QD2a_e9uChibfCJpG12RwrgrG5_7O0zKCF4DaVmUIrn7-4v6jn91IoiefrosXBiBmhlvPUBhsVWguETYnOQpkgO_t43U36BJVKRQ_Z6Nl76sle3B4zVMtByQ&amp;ref=orjY4mGPRjk5boDnW0uvlrrd71vZw9kpHyaCW2DJifB3XmubuHLC6XtXl34FYiUwV43l4vb416vSt0O1l-o0F0QuzlA1pQZ6K1ZYFwcOd3-p8xYVLCJz62q3WgKBkC7AWPzaaNY78oFXYmExNWVN6Lu4w4Ol3-jP6dHAHL0gBBnGRyj3v5e4TDpcVzuRNxg6aXR8zkC9qtHVl9VpvKSUAulYBtASVrwglxu_i8tZ4td-39oJv3QLDZe4c5CcZAJqTmG9RNO3-9w2wiWBZ3XyQW_qwl1abIggcNN2dNFjg1jJbF-_Y42JGlxOZrfYdQLpUz2RXUOhwPi5_9yEa7whu0HPLyalXhB2Uk9OecdHgowUh3CDffaQUzYicmEGIYHKq2xjpx1_Y_qyUuHNg1VU3TzwDwG90KoLGNYQihPETOsBVZgC2UMrXW3PrO4w-uc1pMR7NQz3T-Vsg4K6IrGATERD1BDDVXx5-zH6WhsTPHpN72BhYnK6qSopyU1nclldZec47i6S8gBcK9kDZXGDwYIJQfglHJmNMvlR3BsFcAznJkXCqEaF0aYlku410hEFWtYGd6KR3iQLEmQNEITQlfNM7BgVmeDn1j93X_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uniq1512453303387323866&amp;from=yandex.ru%3Bsearch%2F%3Bweb%3B%3B&amp;text=&amp;etext=1625.fzd7-rDDlP-mZXaqG3RcOjX7zpWzCuvNu-bHT25Ps-ncZmhMSAyfa2_Btl02JcJ99HcFSNntnAHHS_ft4qByBrEAKERGjy5eg9CK3OWkkHh4Zqt_GhLKvya9G99h-Ah_3j8Cszw7luQTeLYpWjkd_LIc1FsWk7VuiOnDW-Xq0EoozBGLrHKHxCbl3R-oN2sn.087b0869bc021e27bf43fb11acaa6530a2132a27&amp;uuid=&amp;state=PEtFfuTeVD4jaxywoSUvtB2i7c0_vxGdxRuXfLZHQfBNCJIHCARR3B6nJBWFkYRWa3ff67L1UoVODAgDzIWQBrq2b7wVTocz&amp;&amp;cst=AiuY0DBWFJ4CiF6OxvZkNLvF1XrnY59QHnkkicZTRILDdejxto1Eztljo8o90uqBadVYnKgJ-jba0-aAH9tojpwDzENnnieGlhrL3EFoMMM2Ws8Di-4TS_4xbxzv3R7i4kbFjj9wP18izjDdPxwtRZG1JtmNZ8M15X2LnsJzRIRfnQ7_NLTVTTAGHkqI0MFf50_nQnsaEJrdLW-A-s69KF4sD9VVv-phBB-bpjzHYFd4jZXDiTZTvJifq4m75eXefOSobdc_6m_Re2x2JQwXqrRCs5RP-7GC8U7PqxxENb1Jim2P2M2YD-dOJEEqM2DNlhXmtFsbPLsyNzOmTXp5L3ieAUhqVFvB2dYtzCWeOnUtLciuPe-gTBTzdjZhgGYHjl9Zs2GWhBWehX_Oyc2eGcFcTmOOu7HKg7TbhXW2EX-Fql9Ibaq3gV01UHUrfSfLYW3AVd5egrxz5BswHIRII6AZ2byUjXU3pXObsMv6w22uVO9gVWZOjUD3sd2BJ_4cxuuxJYszuDZMXLkeIBRSzc75Y8NxvV93gailyxZLLY9blc7l78l5NzmB44SkqKlcoj7CTKULyURC4jtUE0lmzPQPxueYTqh6I7O2DcoSetuloqj8NfTdh9AvheeIe-Q7WrU6FnnHON4LzFiUgyFTHpPyx0x9nBShPnvdCaUItxSUqBZqOTBxQmCNFfzgG8e2cPmcIpRBBWAUdlW_lTSsen9CTi4jFES2_HoGhRFHIzY2N7SsGjAITyUoComkln-a&amp;data=UlNrNmk5WktYejR0eWJFYk1Ldmtxc0UwUUNFbkFZdWpoRUNXU1dBdlZ3ZnBRN3FEWUk4QS1XMGtqaTVOeVBmQXp2VXdKS1Bqa0F6bHFSWndIQWptV09KWTRpVGpRVVNkbzN0cUFoR2ZER2xSSmZSWVN1ZlFfZ3F6bEU2cFg4UnlNZzRMTHdqUVlPeGZYZi1UeTlVT2JFbFc1RUdOS0pVWF9FQVR3N3lKU2pqclp4TkhMTVl2MEEsLA,,&amp;sign=925b6557738f4e3fc70e815066436c79&amp;keyno=0&amp;b64e=2&amp;ref=orjY4mGPRjk5boDnW0uvlrrd71vZw9kphA85q_SSH1MFTsAbDf-SRQdBjvlblhZo4RW2kDmEZIO_U1dckwLVO1LSGXYPSI2G3LlIXQvrknEYgi9O1N12VLJzJpc0T46bPvPL4NWMAmTfyvBilbi1Gc3xLYbQT4wsaO-jhn5730PcBbeRni1vip2TXL5R6ieCK23NjwAkXEg3tKJk4sx0gcsbZB4-Vx8zhEEEtsqFnK9JfVwmJAuJc-WGL46wuuDWW0YndIiXCf3XJhesMUM63r7kakovcqKg7TqkDZ7dXJ3ydR1icPMUeTmlH9y-kqxfw6GrszU64YeVFBa89DaYVzTfj7NwSk7WgjZunoTH072k248m1Pg0hxraRRoldTlYKh8TlMdFLhYWNR5uymL67MBYpejILSive89BiNiPdUuOsJXYXtGmUZ-aqU4vckklXOs50XL0tptE6p_9V-bYxLeyVefEAOqOqGAIVHDTUMA,&amp;l10n=ru&amp;cts=1512454312955&amp;mc=6.116139579777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8658</Words>
  <Characters>49357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</cp:lastModifiedBy>
  <cp:revision>6</cp:revision>
  <dcterms:created xsi:type="dcterms:W3CDTF">2019-04-30T16:08:00Z</dcterms:created>
  <dcterms:modified xsi:type="dcterms:W3CDTF">2019-05-07T10:30:00Z</dcterms:modified>
</cp:coreProperties>
</file>