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2" w:rsidRPr="00F86AB7" w:rsidRDefault="00BB5C12" w:rsidP="00BB5C12">
      <w:pPr>
        <w:suppressAutoHyphens/>
        <w:jc w:val="center"/>
      </w:pPr>
      <w:r w:rsidRPr="00F86AB7">
        <w:t xml:space="preserve">Министерство науки </w:t>
      </w:r>
      <w:r w:rsidR="00B87B5B">
        <w:t xml:space="preserve">и высшего образования </w:t>
      </w:r>
      <w:r w:rsidRPr="00F86AB7">
        <w:t>Российской Федерации</w:t>
      </w:r>
    </w:p>
    <w:p w:rsidR="00BB5C12" w:rsidRPr="00F86AB7" w:rsidRDefault="000A3B04" w:rsidP="000A3B04">
      <w:pPr>
        <w:jc w:val="center"/>
      </w:pPr>
      <w:r w:rsidRPr="000A3B04">
        <w:rPr>
          <w:noProof/>
          <w:color w:val="000000"/>
        </w:rPr>
        <w:t>Лысьвенский филиал</w:t>
      </w:r>
      <w:r>
        <w:rPr>
          <w:b/>
          <w:noProof/>
          <w:color w:val="000000"/>
        </w:rPr>
        <w:t xml:space="preserve"> </w:t>
      </w:r>
      <w:r>
        <w:t>ф</w:t>
      </w:r>
      <w:r w:rsidR="00BB5C12" w:rsidRPr="00F86AB7">
        <w:t>едерально</w:t>
      </w:r>
      <w:r>
        <w:t>го</w:t>
      </w:r>
      <w:r w:rsidR="00BB5C12" w:rsidRPr="00F86AB7">
        <w:t xml:space="preserve"> государственно</w:t>
      </w:r>
      <w:r>
        <w:t>го</w:t>
      </w:r>
      <w:r w:rsidR="00BB5C12" w:rsidRPr="00F86AB7">
        <w:t xml:space="preserve"> бюджетно</w:t>
      </w:r>
      <w:r>
        <w:t>го</w:t>
      </w:r>
      <w:r w:rsidR="00BB5C12" w:rsidRPr="00F86AB7">
        <w:t xml:space="preserve"> образовательно</w:t>
      </w:r>
      <w:r>
        <w:t>го</w:t>
      </w:r>
      <w:r w:rsidR="00BB5C12" w:rsidRPr="00F86AB7">
        <w:t xml:space="preserve"> учреждени</w:t>
      </w:r>
      <w:r>
        <w:t>я</w:t>
      </w:r>
    </w:p>
    <w:p w:rsidR="00BB5C12" w:rsidRPr="00F86AB7" w:rsidRDefault="00BB5C12" w:rsidP="00BB5C12">
      <w:pPr>
        <w:suppressAutoHyphens/>
        <w:jc w:val="center"/>
      </w:pPr>
      <w:r w:rsidRPr="00F86AB7">
        <w:t>высшего образования</w:t>
      </w:r>
    </w:p>
    <w:p w:rsidR="00BB5C12" w:rsidRPr="0017272B" w:rsidRDefault="000E48DD" w:rsidP="00D1285F">
      <w:pPr>
        <w:suppressAutoHyphens/>
        <w:jc w:val="center"/>
        <w:rPr>
          <w:sz w:val="28"/>
          <w:szCs w:val="28"/>
        </w:rPr>
      </w:pPr>
      <w:r w:rsidRPr="000E48D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-104140</wp:posOffset>
            </wp:positionV>
            <wp:extent cx="438150" cy="457200"/>
            <wp:effectExtent l="19050" t="0" r="0" b="0"/>
            <wp:wrapNone/>
            <wp:docPr id="3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8DD">
        <w:rPr>
          <w:b/>
        </w:rPr>
        <w:t xml:space="preserve"> </w:t>
      </w:r>
      <w:r w:rsidR="00BB5C12" w:rsidRPr="00F86AB7">
        <w:rPr>
          <w:b/>
        </w:rPr>
        <w:t>«Пермский национальный исследовательский политехнический университет»</w:t>
      </w:r>
    </w:p>
    <w:p w:rsidR="00BB5C12" w:rsidRPr="00B77522" w:rsidRDefault="00BB5C12" w:rsidP="00BB5C12">
      <w:pPr>
        <w:jc w:val="center"/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17272B" w:rsidRDefault="00BB5C12" w:rsidP="00BB5C12"/>
    <w:p w:rsidR="00BB5C12" w:rsidRPr="0017272B" w:rsidRDefault="00BB5C12" w:rsidP="00BB5C12"/>
    <w:p w:rsidR="00D1285F" w:rsidRPr="00442E3C" w:rsidRDefault="00D1285F" w:rsidP="00442E3C">
      <w:pPr>
        <w:ind w:left="5670"/>
        <w:rPr>
          <w:b/>
          <w:bCs/>
          <w:sz w:val="28"/>
          <w:szCs w:val="28"/>
        </w:rPr>
      </w:pPr>
      <w:r w:rsidRPr="00442E3C">
        <w:rPr>
          <w:b/>
          <w:bCs/>
          <w:sz w:val="28"/>
          <w:szCs w:val="28"/>
        </w:rPr>
        <w:t>УТВЕРЖДАЮ</w:t>
      </w:r>
    </w:p>
    <w:p w:rsidR="00D1285F" w:rsidRPr="00442E3C" w:rsidRDefault="00D1285F" w:rsidP="00442E3C">
      <w:pPr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Проректор по учебной работе</w:t>
      </w:r>
    </w:p>
    <w:p w:rsidR="00442E3C" w:rsidRPr="00442E3C" w:rsidRDefault="00442E3C" w:rsidP="00442E3C">
      <w:pPr>
        <w:ind w:left="5670"/>
        <w:rPr>
          <w:sz w:val="28"/>
          <w:szCs w:val="28"/>
        </w:rPr>
      </w:pPr>
    </w:p>
    <w:p w:rsidR="00D1285F" w:rsidRPr="00442E3C" w:rsidRDefault="00D1285F" w:rsidP="00682652">
      <w:pPr>
        <w:spacing w:after="120"/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________________</w:t>
      </w:r>
      <w:r w:rsidR="00442E3C" w:rsidRPr="00442E3C">
        <w:rPr>
          <w:sz w:val="28"/>
          <w:szCs w:val="28"/>
        </w:rPr>
        <w:t>____</w:t>
      </w:r>
      <w:r w:rsidRPr="00442E3C">
        <w:rPr>
          <w:sz w:val="28"/>
          <w:szCs w:val="28"/>
        </w:rPr>
        <w:t xml:space="preserve"> Н.</w:t>
      </w:r>
      <w:r w:rsidR="00F6632D"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В. Лобов</w:t>
      </w:r>
    </w:p>
    <w:p w:rsidR="00D1285F" w:rsidRPr="00442E3C" w:rsidRDefault="00D1285F" w:rsidP="00442E3C">
      <w:pPr>
        <w:ind w:left="5670"/>
        <w:rPr>
          <w:sz w:val="28"/>
          <w:szCs w:val="28"/>
          <w:u w:val="single"/>
        </w:rPr>
      </w:pPr>
      <w:r w:rsidRPr="00442E3C">
        <w:rPr>
          <w:sz w:val="28"/>
          <w:szCs w:val="28"/>
        </w:rPr>
        <w:t>«____» ___________ 20</w:t>
      </w:r>
      <w:r w:rsidR="00F6632D">
        <w:rPr>
          <w:sz w:val="28"/>
          <w:szCs w:val="28"/>
        </w:rPr>
        <w:t xml:space="preserve">18 </w:t>
      </w:r>
      <w:r w:rsidRPr="00442E3C">
        <w:rPr>
          <w:sz w:val="28"/>
          <w:szCs w:val="28"/>
        </w:rPr>
        <w:t>г.</w:t>
      </w:r>
    </w:p>
    <w:p w:rsidR="00EF65A6" w:rsidRPr="006515DC" w:rsidRDefault="00EF65A6" w:rsidP="00C2530C"/>
    <w:p w:rsidR="00EF65A6" w:rsidRDefault="00EF65A6" w:rsidP="00C2530C"/>
    <w:p w:rsidR="00EF65A6" w:rsidRDefault="00EF65A6" w:rsidP="00C2530C"/>
    <w:p w:rsidR="00EF65A6" w:rsidRDefault="00EF65A6" w:rsidP="00C2530C">
      <w:pPr>
        <w:jc w:val="center"/>
      </w:pPr>
    </w:p>
    <w:p w:rsidR="00EF65A6" w:rsidRDefault="00EF65A6" w:rsidP="00B60933">
      <w:pPr>
        <w:rPr>
          <w:b/>
          <w:bCs/>
        </w:rPr>
      </w:pPr>
    </w:p>
    <w:p w:rsidR="00EF65A6" w:rsidRPr="00C2530C" w:rsidRDefault="004169B8" w:rsidP="00C25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F65A6" w:rsidRPr="006135AF" w:rsidRDefault="00EF65A6" w:rsidP="00C2530C">
      <w:pPr>
        <w:jc w:val="center"/>
        <w:rPr>
          <w:b/>
          <w:bCs/>
          <w:sz w:val="28"/>
          <w:szCs w:val="28"/>
        </w:rPr>
      </w:pPr>
    </w:p>
    <w:p w:rsidR="00EF65A6" w:rsidRPr="00144F6E" w:rsidRDefault="002223AD" w:rsidP="00F66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 w:rsidR="00957E46" w:rsidRPr="00F6632D">
        <w:rPr>
          <w:b/>
          <w:bCs/>
          <w:sz w:val="28"/>
          <w:szCs w:val="28"/>
          <w:u w:val="single"/>
        </w:rPr>
        <w:t>ИНФОРМАЦИОННЫЕ ТЕХНОЛОГИИ</w:t>
      </w:r>
    </w:p>
    <w:p w:rsidR="00EF65A6" w:rsidRPr="00F6632D" w:rsidRDefault="00EF65A6" w:rsidP="00F6632D">
      <w:pPr>
        <w:rPr>
          <w:bCs/>
          <w:sz w:val="28"/>
          <w:szCs w:val="28"/>
        </w:rPr>
      </w:pPr>
    </w:p>
    <w:p w:rsidR="002223AD" w:rsidRPr="00144F6E" w:rsidRDefault="00EF65A6" w:rsidP="00F6632D">
      <w:pPr>
        <w:rPr>
          <w:b/>
          <w:bCs/>
          <w:sz w:val="28"/>
          <w:szCs w:val="28"/>
        </w:rPr>
      </w:pPr>
      <w:r w:rsidRPr="002223AD">
        <w:rPr>
          <w:b/>
          <w:bCs/>
          <w:sz w:val="28"/>
          <w:szCs w:val="28"/>
        </w:rPr>
        <w:t>Форма обучения</w:t>
      </w:r>
      <w:r w:rsidR="002223AD">
        <w:rPr>
          <w:b/>
          <w:bCs/>
          <w:sz w:val="28"/>
          <w:szCs w:val="28"/>
        </w:rPr>
        <w:t xml:space="preserve">: </w:t>
      </w:r>
      <w:r w:rsidR="00F6632D" w:rsidRPr="00F6632D">
        <w:rPr>
          <w:bCs/>
          <w:sz w:val="28"/>
          <w:szCs w:val="28"/>
          <w:u w:val="single"/>
        </w:rPr>
        <w:t>очная</w:t>
      </w:r>
    </w:p>
    <w:p w:rsidR="00EF65A6" w:rsidRPr="00F6632D" w:rsidRDefault="00EF65A6" w:rsidP="00F6632D">
      <w:pPr>
        <w:jc w:val="both"/>
        <w:rPr>
          <w:iCs/>
          <w:sz w:val="28"/>
          <w:szCs w:val="28"/>
        </w:rPr>
      </w:pPr>
    </w:p>
    <w:p w:rsidR="00EF65A6" w:rsidRPr="00F6632D" w:rsidRDefault="008C22BE" w:rsidP="00F6632D">
      <w:pPr>
        <w:jc w:val="both"/>
        <w:rPr>
          <w:b/>
          <w:bCs/>
          <w:sz w:val="28"/>
          <w:szCs w:val="28"/>
        </w:rPr>
      </w:pPr>
      <w:r w:rsidRPr="001816E1">
        <w:rPr>
          <w:b/>
          <w:bCs/>
          <w:sz w:val="28"/>
          <w:szCs w:val="28"/>
        </w:rPr>
        <w:t xml:space="preserve">Уровень профессионального образования: </w:t>
      </w:r>
      <w:r w:rsidR="001816E1" w:rsidRPr="00F6632D">
        <w:rPr>
          <w:bCs/>
          <w:sz w:val="28"/>
          <w:szCs w:val="28"/>
          <w:u w:val="single"/>
        </w:rPr>
        <w:t>среднее профессиональное образование</w:t>
      </w:r>
    </w:p>
    <w:p w:rsidR="00475090" w:rsidRDefault="00475090" w:rsidP="00F6632D">
      <w:pPr>
        <w:jc w:val="both"/>
        <w:rPr>
          <w:b/>
          <w:bCs/>
          <w:sz w:val="28"/>
          <w:szCs w:val="28"/>
        </w:rPr>
      </w:pPr>
    </w:p>
    <w:p w:rsidR="00A91768" w:rsidRPr="00475090" w:rsidRDefault="00475090" w:rsidP="00F6632D">
      <w:pPr>
        <w:jc w:val="both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</w:t>
      </w:r>
      <w:r w:rsidRPr="00475090">
        <w:rPr>
          <w:b/>
          <w:bCs/>
          <w:sz w:val="28"/>
          <w:szCs w:val="28"/>
        </w:rPr>
        <w:t>бразовательная программа</w:t>
      </w:r>
      <w:r>
        <w:rPr>
          <w:b/>
          <w:bCs/>
          <w:sz w:val="28"/>
          <w:szCs w:val="28"/>
        </w:rPr>
        <w:t xml:space="preserve">: </w:t>
      </w:r>
      <w:r w:rsidR="00F6632D">
        <w:rPr>
          <w:bCs/>
          <w:sz w:val="28"/>
          <w:szCs w:val="28"/>
          <w:u w:val="single"/>
        </w:rPr>
        <w:t>программа подготовки специалистов</w:t>
      </w:r>
      <w:r w:rsidRPr="00F6632D">
        <w:rPr>
          <w:bCs/>
          <w:sz w:val="28"/>
          <w:szCs w:val="28"/>
          <w:u w:val="single"/>
        </w:rPr>
        <w:t xml:space="preserve"> среднего звена</w:t>
      </w:r>
    </w:p>
    <w:p w:rsidR="00475090" w:rsidRPr="00F6632D" w:rsidRDefault="00475090" w:rsidP="00F6632D">
      <w:pPr>
        <w:jc w:val="both"/>
        <w:rPr>
          <w:bCs/>
          <w:sz w:val="28"/>
          <w:szCs w:val="28"/>
        </w:rPr>
      </w:pPr>
    </w:p>
    <w:p w:rsidR="00EF65A6" w:rsidRDefault="00EF20E4" w:rsidP="00F6632D">
      <w:pPr>
        <w:jc w:val="both"/>
        <w:rPr>
          <w:b/>
          <w:bCs/>
          <w:sz w:val="28"/>
          <w:szCs w:val="28"/>
        </w:rPr>
      </w:pPr>
      <w:r w:rsidRPr="00EF20E4">
        <w:rPr>
          <w:b/>
          <w:bCs/>
          <w:sz w:val="28"/>
          <w:szCs w:val="28"/>
        </w:rPr>
        <w:t>Общая т</w:t>
      </w:r>
      <w:r w:rsidR="00EF65A6" w:rsidRPr="00EF20E4">
        <w:rPr>
          <w:b/>
          <w:bCs/>
          <w:sz w:val="28"/>
          <w:szCs w:val="28"/>
        </w:rPr>
        <w:t>рудоёмкость:</w:t>
      </w:r>
      <w:r w:rsidR="00F6632D">
        <w:rPr>
          <w:b/>
          <w:bCs/>
          <w:sz w:val="28"/>
          <w:szCs w:val="28"/>
        </w:rPr>
        <w:t xml:space="preserve"> </w:t>
      </w:r>
      <w:r w:rsidR="004F7754">
        <w:rPr>
          <w:bCs/>
          <w:sz w:val="28"/>
          <w:szCs w:val="28"/>
          <w:u w:val="single"/>
        </w:rPr>
        <w:t>9</w:t>
      </w:r>
      <w:r w:rsidR="00F6632D" w:rsidRPr="00F6632D">
        <w:rPr>
          <w:bCs/>
          <w:sz w:val="28"/>
          <w:szCs w:val="28"/>
          <w:u w:val="single"/>
        </w:rPr>
        <w:t>0 час</w:t>
      </w:r>
      <w:r w:rsidR="004F7754">
        <w:rPr>
          <w:bCs/>
          <w:sz w:val="28"/>
          <w:szCs w:val="28"/>
          <w:u w:val="single"/>
        </w:rPr>
        <w:t>ов</w:t>
      </w:r>
    </w:p>
    <w:p w:rsidR="00EF65A6" w:rsidRPr="00F6632D" w:rsidRDefault="00EF65A6" w:rsidP="00F6632D">
      <w:pPr>
        <w:rPr>
          <w:sz w:val="28"/>
          <w:szCs w:val="28"/>
        </w:rPr>
      </w:pPr>
    </w:p>
    <w:p w:rsidR="00EF20E4" w:rsidRDefault="00EF20E4" w:rsidP="00144F6E">
      <w:pPr>
        <w:jc w:val="both"/>
        <w:rPr>
          <w:sz w:val="28"/>
          <w:szCs w:val="28"/>
          <w:u w:val="single"/>
        </w:rPr>
      </w:pPr>
      <w:r w:rsidRPr="00EF20E4">
        <w:rPr>
          <w:b/>
          <w:bCs/>
          <w:sz w:val="28"/>
          <w:szCs w:val="28"/>
        </w:rPr>
        <w:t>Специальность</w:t>
      </w:r>
      <w:r>
        <w:rPr>
          <w:sz w:val="28"/>
          <w:szCs w:val="28"/>
        </w:rPr>
        <w:t xml:space="preserve">: </w:t>
      </w:r>
      <w:r w:rsidR="00144F6E" w:rsidRPr="00144F6E">
        <w:rPr>
          <w:sz w:val="28"/>
          <w:szCs w:val="28"/>
          <w:u w:val="single"/>
        </w:rPr>
        <w:t>09</w:t>
      </w:r>
      <w:r w:rsidR="00144F6E">
        <w:rPr>
          <w:sz w:val="28"/>
          <w:szCs w:val="28"/>
          <w:u w:val="single"/>
        </w:rPr>
        <w:t>.02.0</w:t>
      </w:r>
      <w:r w:rsidR="004F7754">
        <w:rPr>
          <w:sz w:val="28"/>
          <w:szCs w:val="28"/>
          <w:u w:val="single"/>
        </w:rPr>
        <w:t>7</w:t>
      </w:r>
      <w:r w:rsidR="00F6632D" w:rsidRPr="00F6632D">
        <w:rPr>
          <w:sz w:val="28"/>
          <w:szCs w:val="28"/>
          <w:u w:val="single"/>
        </w:rPr>
        <w:t xml:space="preserve"> </w:t>
      </w:r>
      <w:r w:rsidR="004F7754">
        <w:rPr>
          <w:sz w:val="28"/>
          <w:szCs w:val="28"/>
          <w:u w:val="single"/>
        </w:rPr>
        <w:t>Информационные системы и программирование</w:t>
      </w:r>
    </w:p>
    <w:p w:rsidR="004F7754" w:rsidRDefault="004F7754" w:rsidP="00144F6E">
      <w:pPr>
        <w:jc w:val="both"/>
        <w:rPr>
          <w:sz w:val="28"/>
          <w:szCs w:val="28"/>
          <w:u w:val="single"/>
        </w:rPr>
      </w:pPr>
    </w:p>
    <w:p w:rsidR="004F7754" w:rsidRPr="004F7754" w:rsidRDefault="004F7754" w:rsidP="00144F6E">
      <w:pPr>
        <w:jc w:val="both"/>
        <w:rPr>
          <w:b/>
          <w:sz w:val="28"/>
          <w:szCs w:val="28"/>
        </w:rPr>
      </w:pPr>
      <w:r w:rsidRPr="004F7754">
        <w:rPr>
          <w:b/>
          <w:sz w:val="28"/>
          <w:szCs w:val="28"/>
        </w:rPr>
        <w:t xml:space="preserve">Квалификация: </w:t>
      </w:r>
      <w:r w:rsidRPr="004F7754">
        <w:rPr>
          <w:sz w:val="28"/>
          <w:szCs w:val="28"/>
          <w:u w:val="single"/>
        </w:rPr>
        <w:t>Администратор баз данных</w:t>
      </w:r>
    </w:p>
    <w:p w:rsidR="00EF65A6" w:rsidRDefault="00EF65A6" w:rsidP="00B60933"/>
    <w:p w:rsidR="00B60933" w:rsidRDefault="00B60933" w:rsidP="00B60933"/>
    <w:p w:rsidR="00D1285F" w:rsidRDefault="00D1285F" w:rsidP="00B60933"/>
    <w:p w:rsidR="00D1285F" w:rsidRDefault="00D1285F" w:rsidP="00B60933"/>
    <w:p w:rsidR="00D1285F" w:rsidRDefault="00D1285F" w:rsidP="00B60933"/>
    <w:p w:rsidR="00EF20E4" w:rsidRDefault="00EF20E4" w:rsidP="00B60933"/>
    <w:p w:rsidR="00EF20E4" w:rsidRDefault="00EF20E4" w:rsidP="00B60933"/>
    <w:p w:rsidR="00EF20E4" w:rsidRDefault="00EF20E4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5B223D" w:rsidRPr="000C1434" w:rsidRDefault="00EF65A6" w:rsidP="00EF20E4">
      <w:pPr>
        <w:jc w:val="center"/>
      </w:pPr>
      <w:r>
        <w:t>Лысьва, 20</w:t>
      </w:r>
      <w:r w:rsidR="00F6632D">
        <w:t>18 г.</w:t>
      </w:r>
    </w:p>
    <w:p w:rsidR="00F31805" w:rsidRDefault="005B223D" w:rsidP="00491995">
      <w:pPr>
        <w:spacing w:line="276" w:lineRule="auto"/>
        <w:ind w:firstLine="567"/>
        <w:jc w:val="both"/>
      </w:pPr>
      <w:r>
        <w:br w:type="page"/>
      </w:r>
      <w:r w:rsidR="00EF65A6" w:rsidRPr="009152B0">
        <w:rPr>
          <w:b/>
        </w:rPr>
        <w:lastRenderedPageBreak/>
        <w:t>Рабочая прогр</w:t>
      </w:r>
      <w:r w:rsidR="0013308C" w:rsidRPr="009152B0">
        <w:rPr>
          <w:b/>
        </w:rPr>
        <w:t xml:space="preserve">амма учебной дисциплины </w:t>
      </w:r>
      <w:r w:rsidR="00F31805" w:rsidRPr="009152B0">
        <w:rPr>
          <w:b/>
        </w:rPr>
        <w:t>«</w:t>
      </w:r>
      <w:r w:rsidR="00682652">
        <w:rPr>
          <w:b/>
        </w:rPr>
        <w:t>Информационные технологии</w:t>
      </w:r>
      <w:r w:rsidR="00F31805" w:rsidRPr="009152B0">
        <w:rPr>
          <w:b/>
        </w:rPr>
        <w:t>»</w:t>
      </w:r>
      <w:r w:rsidR="00EF65A6" w:rsidRPr="00D1285F">
        <w:rPr>
          <w:i/>
          <w:iCs/>
        </w:rPr>
        <w:t xml:space="preserve"> </w:t>
      </w:r>
      <w:r w:rsidR="00EF65A6" w:rsidRPr="00D1285F">
        <w:t>разработана</w:t>
      </w:r>
      <w:r w:rsidR="00EF65A6">
        <w:t xml:space="preserve"> на основ</w:t>
      </w:r>
      <w:r w:rsidR="00F31805">
        <w:t>ании:</w:t>
      </w:r>
      <w:r w:rsidR="00EF65A6">
        <w:t xml:space="preserve"> </w:t>
      </w:r>
    </w:p>
    <w:p w:rsidR="004F7754" w:rsidRDefault="004F7754" w:rsidP="004F775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Федерального государственного образовательного стандарта среднего профессионального образования</w:t>
      </w:r>
      <w:r w:rsidRPr="00F86AB7">
        <w:t>, утвержденного приказом Министерств</w:t>
      </w:r>
      <w:r>
        <w:t>а</w:t>
      </w:r>
      <w:r w:rsidRPr="00F86AB7">
        <w:t xml:space="preserve"> образования и науки Российской Федерации «</w:t>
      </w:r>
      <w:r>
        <w:t>09</w:t>
      </w:r>
      <w:r w:rsidRPr="00DB3D22">
        <w:t xml:space="preserve">» </w:t>
      </w:r>
      <w:r>
        <w:t>декабря</w:t>
      </w:r>
      <w:r w:rsidRPr="00DB3D22">
        <w:t xml:space="preserve"> 20</w:t>
      </w:r>
      <w:r>
        <w:t>16</w:t>
      </w:r>
      <w:r w:rsidRPr="00DB3D22">
        <w:t xml:space="preserve">г. № </w:t>
      </w:r>
      <w:r>
        <w:t>1547</w:t>
      </w:r>
      <w:r w:rsidRPr="00DB745F">
        <w:t xml:space="preserve"> </w:t>
      </w:r>
      <w:r>
        <w:t>по специальности 09.02.07 Информационные системы и программирование;</w:t>
      </w:r>
    </w:p>
    <w:p w:rsidR="004F7754" w:rsidRDefault="004F7754" w:rsidP="004F775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 xml:space="preserve">Примерной основной образовательной программы </w:t>
      </w:r>
      <w:r w:rsidRPr="00E42D2C">
        <w:t xml:space="preserve">специальности </w:t>
      </w:r>
      <w:r>
        <w:t>09.02.07 Информационные системы и программирование;</w:t>
      </w:r>
    </w:p>
    <w:p w:rsidR="00D1285F" w:rsidRDefault="004F7754" w:rsidP="004F775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 xml:space="preserve">Рабочего учебного плана очной формы </w:t>
      </w:r>
      <w:proofErr w:type="gramStart"/>
      <w:r w:rsidRPr="006C0B80">
        <w:t>обучения по специальности</w:t>
      </w:r>
      <w:proofErr w:type="gramEnd"/>
      <w:r w:rsidRPr="00035E7F">
        <w:t xml:space="preserve"> </w:t>
      </w:r>
      <w:r>
        <w:t>09.02.07 Информационные системы и программирование</w:t>
      </w:r>
      <w:r w:rsidR="00B76195">
        <w:t>.</w:t>
      </w:r>
    </w:p>
    <w:p w:rsidR="004C0008" w:rsidRPr="0017272B" w:rsidRDefault="004C0008" w:rsidP="008611EA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4C0008" w:rsidRPr="004C0008" w:rsidRDefault="004C0008" w:rsidP="00D1285F">
            <w:pPr>
              <w:jc w:val="both"/>
            </w:pPr>
            <w:r>
              <w:t>преподаватель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682652" w:rsidP="00EA2F25">
            <w:pPr>
              <w:jc w:val="both"/>
            </w:pPr>
            <w:r>
              <w:t>А. А. Щукина</w:t>
            </w: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</w:p>
        </w:tc>
        <w:tc>
          <w:tcPr>
            <w:tcW w:w="3018" w:type="dxa"/>
          </w:tcPr>
          <w:p w:rsidR="004C0008" w:rsidRPr="0017272B" w:rsidRDefault="004C0008" w:rsidP="00EA2F25">
            <w:pPr>
              <w:jc w:val="both"/>
            </w:pP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  <w:r w:rsidRPr="0017272B">
              <w:t>Рецензент</w:t>
            </w:r>
            <w:r>
              <w:t>:</w:t>
            </w:r>
          </w:p>
          <w:p w:rsidR="004C0008" w:rsidRPr="004C0008" w:rsidRDefault="00957E46" w:rsidP="00D1285F">
            <w:pPr>
              <w:jc w:val="both"/>
            </w:pPr>
            <w:r>
              <w:t>канд.</w:t>
            </w:r>
            <w:r w:rsidR="005179D3">
              <w:rPr>
                <w:lang w:val="en-US"/>
              </w:rPr>
              <w:t xml:space="preserve"> </w:t>
            </w:r>
            <w:r>
              <w:t>техн.</w:t>
            </w:r>
            <w:r w:rsidR="005179D3">
              <w:rPr>
                <w:lang w:val="en-US"/>
              </w:rPr>
              <w:t xml:space="preserve"> </w:t>
            </w:r>
            <w:r>
              <w:t>наук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957E46" w:rsidP="00EA2F25">
            <w:pPr>
              <w:jc w:val="both"/>
            </w:pPr>
            <w:r>
              <w:t>А.</w:t>
            </w:r>
            <w:r w:rsidR="005179D3">
              <w:rPr>
                <w:lang w:val="en-US"/>
              </w:rPr>
              <w:t xml:space="preserve"> </w:t>
            </w:r>
            <w:r>
              <w:t xml:space="preserve">Л. </w:t>
            </w:r>
            <w:proofErr w:type="spellStart"/>
            <w:r>
              <w:t>Погудин</w:t>
            </w:r>
            <w:proofErr w:type="spellEnd"/>
          </w:p>
        </w:tc>
      </w:tr>
    </w:tbl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49199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1532B5">
        <w:rPr>
          <w:b/>
        </w:rPr>
        <w:t xml:space="preserve">Рабочая программа рассмотрена и одобрена на заседании предметной (цикловой) </w:t>
      </w:r>
      <w:r w:rsidRPr="00E2530B">
        <w:rPr>
          <w:b/>
        </w:rPr>
        <w:t>комиссии</w:t>
      </w:r>
      <w:r w:rsidRPr="00CF62C7">
        <w:rPr>
          <w:b/>
        </w:rPr>
        <w:t xml:space="preserve"> </w:t>
      </w:r>
      <w:r w:rsidRPr="00E2530B">
        <w:rPr>
          <w:b/>
        </w:rPr>
        <w:t>естественнонаучных дисциплин</w:t>
      </w:r>
      <w:r w:rsidRPr="00E2530B">
        <w:t xml:space="preserve"> (ПЦК </w:t>
      </w:r>
      <w:r w:rsidRPr="00940559">
        <w:t>ЕНД) «</w:t>
      </w:r>
      <w:r w:rsidR="00957E46">
        <w:t>17</w:t>
      </w:r>
      <w:r w:rsidRPr="00940559">
        <w:t xml:space="preserve">» </w:t>
      </w:r>
      <w:r w:rsidR="00957E46">
        <w:t>октября</w:t>
      </w:r>
      <w:r w:rsidRPr="00940559">
        <w:t xml:space="preserve"> 20</w:t>
      </w:r>
      <w:r w:rsidR="00682652">
        <w:t>18</w:t>
      </w:r>
      <w:r w:rsidRPr="00940559">
        <w:t xml:space="preserve"> г., протокол № </w:t>
      </w:r>
      <w:r w:rsidR="00957E46">
        <w:t>2</w:t>
      </w:r>
      <w:r w:rsidRPr="00940559">
        <w:t>.</w:t>
      </w:r>
    </w:p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RPr="00291872" w:rsidTr="00E8389B">
        <w:tc>
          <w:tcPr>
            <w:tcW w:w="6837" w:type="dxa"/>
          </w:tcPr>
          <w:p w:rsidR="00CF62C7" w:rsidRPr="0017272B" w:rsidRDefault="00CF62C7" w:rsidP="00E8389B">
            <w:pPr>
              <w:jc w:val="both"/>
            </w:pPr>
            <w:r w:rsidRPr="0017272B">
              <w:t>Председатель ПЦК</w:t>
            </w:r>
            <w:r>
              <w:t xml:space="preserve"> ЕНД</w:t>
            </w:r>
          </w:p>
        </w:tc>
        <w:tc>
          <w:tcPr>
            <w:tcW w:w="3018" w:type="dxa"/>
          </w:tcPr>
          <w:p w:rsidR="00CF62C7" w:rsidRPr="00B64202" w:rsidRDefault="00682652" w:rsidP="00E8389B">
            <w:pPr>
              <w:jc w:val="both"/>
            </w:pPr>
            <w:r>
              <w:t>Е. Л. Федосеева</w:t>
            </w:r>
          </w:p>
        </w:tc>
      </w:tr>
    </w:tbl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CF62C7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Tr="00E8389B">
        <w:tc>
          <w:tcPr>
            <w:tcW w:w="6837" w:type="dxa"/>
          </w:tcPr>
          <w:p w:rsidR="00CF62C7" w:rsidRDefault="00CF62C7" w:rsidP="00E8389B">
            <w:r>
              <w:t>СОГЛАСОВАНО</w:t>
            </w:r>
            <w:r w:rsidR="00682652">
              <w:t>:</w:t>
            </w:r>
          </w:p>
          <w:p w:rsidR="00CF62C7" w:rsidRDefault="00CF62C7" w:rsidP="00E8389B">
            <w:r>
              <w:t>Заместитель начальника УОП ПНИПУ</w:t>
            </w:r>
          </w:p>
        </w:tc>
        <w:tc>
          <w:tcPr>
            <w:tcW w:w="3018" w:type="dxa"/>
          </w:tcPr>
          <w:p w:rsidR="00CF62C7" w:rsidRDefault="00CF62C7" w:rsidP="00E8389B"/>
          <w:p w:rsidR="00CF62C7" w:rsidRDefault="00CF62C7" w:rsidP="00E8389B">
            <w:r>
              <w:t>В.</w:t>
            </w:r>
            <w:r w:rsidR="00682652">
              <w:t xml:space="preserve"> </w:t>
            </w:r>
            <w:r>
              <w:t>А. Голосов</w:t>
            </w:r>
          </w:p>
        </w:tc>
      </w:tr>
    </w:tbl>
    <w:p w:rsidR="00EF65A6" w:rsidRPr="004169B8" w:rsidRDefault="00EF65A6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Cs w:val="28"/>
        </w:rPr>
      </w:pPr>
    </w:p>
    <w:p w:rsidR="00EF65A6" w:rsidRPr="001C5F42" w:rsidRDefault="00043242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="00EF65A6" w:rsidRPr="00053E5F">
        <w:rPr>
          <w:b/>
          <w:bCs/>
        </w:rPr>
        <w:lastRenderedPageBreak/>
        <w:t xml:space="preserve">1 </w:t>
      </w:r>
      <w:r w:rsidR="00353380" w:rsidRPr="00053E5F">
        <w:rPr>
          <w:b/>
          <w:bCs/>
          <w:caps/>
        </w:rPr>
        <w:t>Паспорт рабочей программы учебной дисциплины</w:t>
      </w:r>
    </w:p>
    <w:p w:rsidR="00EF65A6" w:rsidRPr="004B00F2" w:rsidRDefault="00E566D3" w:rsidP="004169B8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1.1 </w:t>
      </w:r>
      <w:r w:rsidR="00EF65A6" w:rsidRPr="004B00F2">
        <w:rPr>
          <w:b/>
          <w:bCs/>
        </w:rPr>
        <w:t>Место учебной дисциплины в структуре основной профессиональной</w:t>
      </w:r>
      <w:r w:rsidR="00EF65A6" w:rsidRPr="004B00F2">
        <w:t xml:space="preserve"> </w:t>
      </w:r>
      <w:r w:rsidR="009152B0">
        <w:rPr>
          <w:b/>
          <w:bCs/>
        </w:rPr>
        <w:t>образовательной программы</w:t>
      </w:r>
      <w:r w:rsidR="00EF65A6" w:rsidRPr="004B00F2">
        <w:rPr>
          <w:b/>
          <w:bCs/>
        </w:rPr>
        <w:t xml:space="preserve"> </w:t>
      </w:r>
    </w:p>
    <w:p w:rsidR="00EF65A6" w:rsidRPr="00C331F9" w:rsidRDefault="00EF65A6" w:rsidP="004169B8">
      <w:pPr>
        <w:spacing w:line="276" w:lineRule="auto"/>
        <w:ind w:firstLine="567"/>
        <w:jc w:val="both"/>
      </w:pPr>
      <w:r w:rsidRPr="00C2530C">
        <w:t xml:space="preserve">Учебная дисциплина </w:t>
      </w:r>
      <w:r w:rsidR="009152B0">
        <w:t>«</w:t>
      </w:r>
      <w:r w:rsidR="00017775">
        <w:t>Информационные технологии</w:t>
      </w:r>
      <w:r w:rsidR="009152B0">
        <w:t>»</w:t>
      </w:r>
      <w:r w:rsidR="004C487B">
        <w:t xml:space="preserve"> </w:t>
      </w:r>
      <w:r w:rsidRPr="00C2530C">
        <w:t xml:space="preserve">входит в </w:t>
      </w:r>
      <w:r w:rsidR="00017775">
        <w:t>общепрофессиональный</w:t>
      </w:r>
      <w:r w:rsidRPr="00C2530C">
        <w:t xml:space="preserve"> цикл</w:t>
      </w:r>
      <w:r w:rsidR="004C487B">
        <w:t xml:space="preserve"> </w:t>
      </w:r>
      <w:r w:rsidR="001C5F42">
        <w:t>обязательной</w:t>
      </w:r>
      <w:r w:rsidR="00053E5F" w:rsidRPr="001C5F42">
        <w:t xml:space="preserve"> части</w:t>
      </w:r>
      <w:r w:rsidR="00053E5F">
        <w:t xml:space="preserve"> </w:t>
      </w:r>
      <w:r w:rsidR="004C487B">
        <w:t xml:space="preserve">ФГОС по специальности </w:t>
      </w:r>
      <w:r w:rsidR="002C76F5">
        <w:t>09.02.0</w:t>
      </w:r>
      <w:r w:rsidR="004F7754" w:rsidRPr="004F7754">
        <w:t>7</w:t>
      </w:r>
      <w:r w:rsidR="002C76F5">
        <w:t xml:space="preserve"> </w:t>
      </w:r>
      <w:r w:rsidR="004F7754">
        <w:t>Информационные технологии и программирование</w:t>
      </w:r>
      <w:r w:rsidR="004C487B">
        <w:t>.</w:t>
      </w:r>
      <w:r w:rsidR="004F7754">
        <w:t xml:space="preserve"> Квалификация – администратор баз данных</w:t>
      </w:r>
    </w:p>
    <w:p w:rsidR="00A25C70" w:rsidRPr="00A25C70" w:rsidRDefault="008C3910" w:rsidP="004169B8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ind w:firstLine="567"/>
        <w:jc w:val="both"/>
        <w:outlineLvl w:val="1"/>
        <w:rPr>
          <w:rFonts w:cs="Calibri"/>
          <w:b/>
        </w:rPr>
      </w:pPr>
      <w:r>
        <w:rPr>
          <w:rFonts w:cs="Calibri"/>
          <w:b/>
        </w:rPr>
        <w:t>1.</w:t>
      </w:r>
      <w:r w:rsidR="004F31A9">
        <w:rPr>
          <w:rFonts w:cs="Calibri"/>
          <w:b/>
        </w:rPr>
        <w:t>2</w:t>
      </w:r>
      <w:r>
        <w:rPr>
          <w:rFonts w:cs="Calibri"/>
          <w:b/>
        </w:rPr>
        <w:t xml:space="preserve"> </w:t>
      </w:r>
      <w:r w:rsidR="009152B0">
        <w:rPr>
          <w:rFonts w:cs="Calibri"/>
          <w:b/>
        </w:rPr>
        <w:t>Цель</w:t>
      </w:r>
      <w:r w:rsidR="00A25C70" w:rsidRPr="004A361F">
        <w:rPr>
          <w:rFonts w:cs="Calibri"/>
          <w:b/>
        </w:rPr>
        <w:t xml:space="preserve"> и </w:t>
      </w:r>
      <w:r w:rsidR="00AD5F0A">
        <w:rPr>
          <w:rFonts w:cs="Calibri"/>
          <w:b/>
        </w:rPr>
        <w:t>планируемые</w:t>
      </w:r>
      <w:r w:rsidR="00A25C70" w:rsidRPr="004A361F">
        <w:rPr>
          <w:rFonts w:cs="Calibri"/>
          <w:b/>
        </w:rPr>
        <w:t xml:space="preserve"> результат</w:t>
      </w:r>
      <w:r w:rsidR="00AD5F0A">
        <w:rPr>
          <w:rFonts w:cs="Calibri"/>
          <w:b/>
        </w:rPr>
        <w:t>ы</w:t>
      </w:r>
      <w:r w:rsidR="00A25C70" w:rsidRPr="004A361F">
        <w:rPr>
          <w:rFonts w:cs="Calibri"/>
          <w:b/>
        </w:rPr>
        <w:t xml:space="preserve"> освоения учебной дисциплины</w:t>
      </w:r>
    </w:p>
    <w:p w:rsidR="005B68A4" w:rsidRPr="00C16A92" w:rsidRDefault="005B68A4" w:rsidP="004169B8">
      <w:pPr>
        <w:spacing w:line="276" w:lineRule="auto"/>
        <w:ind w:firstLine="567"/>
        <w:jc w:val="both"/>
        <w:rPr>
          <w:color w:val="000000"/>
          <w:spacing w:val="-7"/>
        </w:rPr>
      </w:pPr>
      <w:r>
        <w:rPr>
          <w:b/>
          <w:bCs/>
        </w:rPr>
        <w:t>Цель</w:t>
      </w:r>
      <w:r>
        <w:rPr>
          <w:b/>
        </w:rPr>
        <w:t xml:space="preserve"> учебной дисциплины </w:t>
      </w:r>
      <w:r>
        <w:rPr>
          <w:b/>
          <w:bCs/>
        </w:rPr>
        <w:t xml:space="preserve">– </w:t>
      </w:r>
      <w:r w:rsidR="00017775">
        <w:t>формирование знаний в области информационных технологий, применяемых в профессиональной деятельности.</w:t>
      </w:r>
      <w:r w:rsidRPr="00C16A92">
        <w:rPr>
          <w:color w:val="000000"/>
          <w:spacing w:val="-7"/>
        </w:rPr>
        <w:t xml:space="preserve">  </w:t>
      </w:r>
    </w:p>
    <w:p w:rsidR="00EF65A6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уметь</w:t>
      </w:r>
      <w:r>
        <w:rPr>
          <w:bCs/>
        </w:rPr>
        <w:t>:</w:t>
      </w:r>
    </w:p>
    <w:p w:rsidR="009E299F" w:rsidRPr="00480522" w:rsidRDefault="00480522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FD32AD">
        <w:rPr>
          <w:rFonts w:ascii="Times New Roman" w:hAnsi="Times New Roman"/>
          <w:iCs/>
          <w:sz w:val="24"/>
          <w:szCs w:val="24"/>
        </w:rPr>
        <w:t>брабатывать текстовую и числовую информацию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80522" w:rsidRPr="00480522" w:rsidRDefault="00480522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FD32AD">
        <w:rPr>
          <w:rFonts w:ascii="Times New Roman" w:hAnsi="Times New Roman"/>
          <w:iCs/>
          <w:sz w:val="24"/>
          <w:szCs w:val="24"/>
        </w:rPr>
        <w:t>рименять мультимедийные технологии обработки и представления информации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80522" w:rsidRPr="009E299F" w:rsidRDefault="009D344A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A74FDE">
        <w:rPr>
          <w:rFonts w:ascii="Times New Roman" w:hAnsi="Times New Roman" w:cs="Times New Roman"/>
        </w:rPr>
        <w:t>брабатывать экономическую и статистическую информацию, используя средства пакета прикладных программ</w:t>
      </w:r>
      <w:r w:rsidR="00480522">
        <w:rPr>
          <w:rFonts w:ascii="Times New Roman" w:hAnsi="Times New Roman"/>
          <w:iCs/>
          <w:sz w:val="24"/>
          <w:szCs w:val="24"/>
        </w:rPr>
        <w:t>.</w:t>
      </w:r>
    </w:p>
    <w:p w:rsidR="00693062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знать</w:t>
      </w:r>
      <w:r>
        <w:rPr>
          <w:bCs/>
        </w:rPr>
        <w:t>:</w:t>
      </w:r>
    </w:p>
    <w:p w:rsidR="006D798C" w:rsidRPr="00480522" w:rsidRDefault="009D344A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A74FDE">
        <w:rPr>
          <w:rFonts w:ascii="Times New Roman" w:hAnsi="Times New Roman" w:cs="Times New Roman"/>
        </w:rPr>
        <w:t>азначение и виды информационных технологий, технологии сбора, накопления, обработки, передачи и распространения информации</w:t>
      </w:r>
      <w:r w:rsidR="00480522">
        <w:rPr>
          <w:rFonts w:ascii="Times New Roman" w:hAnsi="Times New Roman"/>
          <w:iCs/>
          <w:sz w:val="24"/>
          <w:szCs w:val="24"/>
        </w:rPr>
        <w:t>;</w:t>
      </w:r>
    </w:p>
    <w:p w:rsidR="00480522" w:rsidRPr="00480522" w:rsidRDefault="009D344A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A74FDE">
        <w:rPr>
          <w:rFonts w:ascii="Times New Roman" w:hAnsi="Times New Roman" w:cs="Times New Roman"/>
        </w:rPr>
        <w:t>остав, структуру, принципы реализации и функционирования информационных технологий</w:t>
      </w:r>
      <w:r w:rsidR="00480522">
        <w:rPr>
          <w:rFonts w:ascii="Times New Roman" w:hAnsi="Times New Roman"/>
          <w:iCs/>
          <w:sz w:val="24"/>
          <w:szCs w:val="24"/>
        </w:rPr>
        <w:t>;</w:t>
      </w:r>
    </w:p>
    <w:p w:rsidR="00480522" w:rsidRPr="00480522" w:rsidRDefault="00480522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</w:t>
      </w:r>
      <w:r w:rsidRPr="00FD32AD">
        <w:rPr>
          <w:rFonts w:ascii="Times New Roman" w:hAnsi="Times New Roman"/>
          <w:iCs/>
          <w:sz w:val="24"/>
          <w:szCs w:val="24"/>
        </w:rPr>
        <w:t>азовые и прикладные информационные технологии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80522" w:rsidRPr="006D798C" w:rsidRDefault="00480522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Pr="00FD32AD">
        <w:rPr>
          <w:rFonts w:ascii="Times New Roman" w:hAnsi="Times New Roman"/>
          <w:iCs/>
          <w:sz w:val="24"/>
          <w:szCs w:val="24"/>
        </w:rPr>
        <w:t>нструментальные средства информационных технологий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>
        <w:rPr>
          <w:bCs/>
        </w:rPr>
        <w:t xml:space="preserve">В результате освоения </w:t>
      </w:r>
      <w:r w:rsidRPr="00693062">
        <w:rPr>
          <w:bCs/>
        </w:rPr>
        <w:t>дисциплины обучающийся</w:t>
      </w:r>
      <w:r>
        <w:rPr>
          <w:bCs/>
        </w:rPr>
        <w:t xml:space="preserve"> осваивает элементы компетенций:</w:t>
      </w:r>
    </w:p>
    <w:p w:rsidR="008C2296" w:rsidRP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>
        <w:rPr>
          <w:bCs/>
        </w:rPr>
        <w:t xml:space="preserve">Перечень общих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8"/>
      </w:tblGrid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 w:val="restart"/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и наименование общих</w:t>
            </w:r>
            <w:r w:rsidRPr="00F876B5">
              <w:rPr>
                <w:b/>
              </w:rPr>
              <w:t xml:space="preserve"> компетенци</w:t>
            </w:r>
            <w:r w:rsidR="00107BD5">
              <w:rPr>
                <w:b/>
              </w:rPr>
              <w:t>й</w:t>
            </w:r>
          </w:p>
        </w:tc>
      </w:tr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/>
            <w:tcBorders>
              <w:bottom w:val="single" w:sz="4" w:space="0" w:color="auto"/>
            </w:tcBorders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  <w:tcBorders>
              <w:top w:val="nil"/>
            </w:tcBorders>
          </w:tcPr>
          <w:p w:rsidR="008C2296" w:rsidRDefault="008C2296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01. </w:t>
            </w:r>
            <w:r w:rsidR="00EA245B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02. </w:t>
            </w:r>
            <w:r w:rsidR="00EA245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04. </w:t>
            </w:r>
            <w:r w:rsidR="00EA245B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05. </w:t>
            </w:r>
            <w:r w:rsidR="00EA245B"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09. </w:t>
            </w:r>
            <w:r w:rsidR="00EA245B">
              <w:t>Использовать информационные технологии в профессиональной деятельности</w:t>
            </w:r>
          </w:p>
        </w:tc>
      </w:tr>
      <w:tr w:rsidR="00F8770F" w:rsidTr="008476E2">
        <w:trPr>
          <w:cantSplit/>
          <w:jc w:val="center"/>
        </w:trPr>
        <w:tc>
          <w:tcPr>
            <w:tcW w:w="10288" w:type="dxa"/>
          </w:tcPr>
          <w:p w:rsidR="00F8770F" w:rsidRDefault="00F8770F" w:rsidP="000B6CB8">
            <w:pPr>
              <w:autoSpaceDE w:val="0"/>
              <w:autoSpaceDN w:val="0"/>
              <w:adjustRightInd w:val="0"/>
              <w:jc w:val="both"/>
            </w:pPr>
            <w:r>
              <w:t xml:space="preserve">ОК 10. </w:t>
            </w:r>
            <w:r w:rsidR="00EA245B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13B1F" w:rsidRDefault="00913B1F" w:rsidP="008476E2">
      <w:pPr>
        <w:spacing w:line="276" w:lineRule="auto"/>
      </w:pPr>
    </w:p>
    <w:p w:rsidR="003B0491" w:rsidRPr="00B70B8A" w:rsidRDefault="008C2296" w:rsidP="008476E2">
      <w:pPr>
        <w:spacing w:line="276" w:lineRule="auto"/>
        <w:ind w:firstLine="567"/>
        <w:jc w:val="both"/>
        <w:rPr>
          <w:b/>
        </w:rPr>
      </w:pPr>
      <w:r>
        <w:rPr>
          <w:bCs/>
        </w:rPr>
        <w:t xml:space="preserve">Перечень </w:t>
      </w:r>
      <w:r w:rsidR="00DC175D">
        <w:rPr>
          <w:bCs/>
        </w:rPr>
        <w:t>профессиональных</w:t>
      </w:r>
      <w:r>
        <w:rPr>
          <w:bCs/>
        </w:rPr>
        <w:t xml:space="preserve">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AD5F72" w:rsidRDefault="00DC175D" w:rsidP="00DC17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и наименование </w:t>
            </w:r>
            <w:r w:rsidRPr="00DC175D">
              <w:rPr>
                <w:b/>
                <w:bCs/>
              </w:rPr>
              <w:t>профессиональных</w:t>
            </w:r>
            <w:r w:rsidRPr="00DC175D">
              <w:rPr>
                <w:b/>
              </w:rPr>
              <w:t xml:space="preserve"> </w:t>
            </w:r>
            <w:r w:rsidRPr="00F876B5">
              <w:rPr>
                <w:b/>
              </w:rPr>
              <w:t>компетенци</w:t>
            </w:r>
            <w:r w:rsidR="00107BD5">
              <w:rPr>
                <w:b/>
              </w:rPr>
              <w:t>й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F8770F" w:rsidRDefault="00C72ADB" w:rsidP="009D34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ПК </w:t>
            </w:r>
            <w:r w:rsidR="009D344A">
              <w:t>1</w:t>
            </w:r>
            <w:r>
              <w:t>.</w:t>
            </w:r>
            <w:r w:rsidR="009D344A">
              <w:t>6</w:t>
            </w:r>
            <w:r>
              <w:t xml:space="preserve">. </w:t>
            </w:r>
            <w:r w:rsidR="009D344A" w:rsidRPr="000D7A70">
              <w:t>Разрабатывать модули программного обеспечения для мобильных платформ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DC175D" w:rsidRDefault="00C72ADB" w:rsidP="009D34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ПК </w:t>
            </w:r>
            <w:r w:rsidR="009D344A">
              <w:t>4</w:t>
            </w:r>
            <w:r>
              <w:t>.</w:t>
            </w:r>
            <w:r w:rsidR="009D344A">
              <w:t>1</w:t>
            </w:r>
            <w:r>
              <w:t xml:space="preserve">. </w:t>
            </w:r>
            <w:r w:rsidR="009D344A" w:rsidRPr="000D7A70">
              <w:t>Осуществлять инсталляцию, настройку и обслуживание программного обеспечения компьютерных систем</w:t>
            </w:r>
          </w:p>
        </w:tc>
      </w:tr>
    </w:tbl>
    <w:p w:rsidR="00DC175D" w:rsidRDefault="00DC175D" w:rsidP="00F8770F"/>
    <w:p w:rsidR="00FB1427" w:rsidRPr="00F8770F" w:rsidRDefault="00FB1427" w:rsidP="00F8770F"/>
    <w:p w:rsidR="007E0449" w:rsidRDefault="007E0449">
      <w:pPr>
        <w:rPr>
          <w:b/>
          <w:bCs/>
        </w:rPr>
      </w:pPr>
      <w:r>
        <w:rPr>
          <w:b/>
          <w:bCs/>
        </w:rPr>
        <w:br w:type="page"/>
      </w:r>
    </w:p>
    <w:p w:rsidR="008476E2" w:rsidRDefault="007E0449" w:rsidP="008476E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2D604E" w:rsidRPr="002D604E">
        <w:rPr>
          <w:b/>
          <w:bCs/>
        </w:rPr>
        <w:t xml:space="preserve"> СТРУКТУРА И СОДЕРЖАНИЕ УЧЕБНОЙ ДИСЦИ</w:t>
      </w:r>
      <w:r w:rsidR="008476E2">
        <w:rPr>
          <w:b/>
          <w:bCs/>
        </w:rPr>
        <w:t>ПЛИНЫ</w:t>
      </w:r>
    </w:p>
    <w:p w:rsidR="00EF65A6" w:rsidRPr="004B00F2" w:rsidRDefault="007E0449" w:rsidP="008476E2">
      <w:pPr>
        <w:spacing w:line="276" w:lineRule="auto"/>
        <w:ind w:firstLine="567"/>
        <w:rPr>
          <w:u w:val="single"/>
        </w:rPr>
      </w:pPr>
      <w:r>
        <w:rPr>
          <w:b/>
          <w:bCs/>
        </w:rPr>
        <w:t>2</w:t>
      </w:r>
      <w:r w:rsidR="008908A4">
        <w:rPr>
          <w:b/>
          <w:bCs/>
        </w:rPr>
        <w:t>.1 Объё</w:t>
      </w:r>
      <w:r w:rsidR="00EF65A6"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EF65A6" w:rsidRPr="007B3FE6" w:rsidTr="00E41DD6">
        <w:trPr>
          <w:trHeight w:val="525"/>
          <w:jc w:val="center"/>
        </w:trPr>
        <w:tc>
          <w:tcPr>
            <w:tcW w:w="7713" w:type="dxa"/>
            <w:vAlign w:val="center"/>
          </w:tcPr>
          <w:p w:rsidR="00EF65A6" w:rsidRPr="007B3FE6" w:rsidRDefault="00EF65A6" w:rsidP="008464B4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EF65A6" w:rsidRPr="00272E34" w:rsidRDefault="00264D9C" w:rsidP="009A4580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>Объё</w:t>
            </w:r>
            <w:r w:rsidR="00EF65A6" w:rsidRPr="00272E34">
              <w:rPr>
                <w:b/>
                <w:bCs/>
                <w:iCs/>
              </w:rPr>
              <w:t xml:space="preserve">м </w:t>
            </w:r>
            <w:r w:rsidR="009A4580">
              <w:rPr>
                <w:b/>
                <w:bCs/>
                <w:iCs/>
              </w:rPr>
              <w:t xml:space="preserve">в </w:t>
            </w:r>
            <w:r w:rsidR="00EF65A6" w:rsidRPr="00272E34">
              <w:rPr>
                <w:b/>
                <w:bCs/>
                <w:iCs/>
              </w:rPr>
              <w:t>час</w:t>
            </w:r>
            <w:r w:rsidR="009A4580">
              <w:rPr>
                <w:b/>
                <w:bCs/>
                <w:iCs/>
              </w:rPr>
              <w:t>ах</w:t>
            </w:r>
          </w:p>
        </w:tc>
      </w:tr>
      <w:tr w:rsidR="00E41DD6" w:rsidRPr="007B3FE6" w:rsidTr="00E41DD6">
        <w:trPr>
          <w:trHeight w:val="372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E41DD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E41DD6" w:rsidRPr="00491995" w:rsidRDefault="009D344A" w:rsidP="009A45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8F750B">
              <w:rPr>
                <w:b/>
                <w:bCs/>
                <w:iCs/>
              </w:rPr>
              <w:t>8</w:t>
            </w:r>
          </w:p>
        </w:tc>
      </w:tr>
      <w:tr w:rsidR="00E41DD6" w:rsidRPr="007B3FE6" w:rsidTr="00E41DD6">
        <w:trPr>
          <w:trHeight w:val="406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D862B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F750B" w:rsidP="009A45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9A4580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E41DD6" w:rsidRPr="00491995" w:rsidRDefault="009D344A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8476E2" w:rsidRPr="00491995">
              <w:rPr>
                <w:b/>
                <w:bCs/>
                <w:iCs/>
              </w:rPr>
              <w:t>0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E41DD6" w:rsidRPr="00491995" w:rsidRDefault="00E41DD6" w:rsidP="00E41DD6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E41DD6" w:rsidRPr="00491995" w:rsidRDefault="009D344A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6F402E">
            <w:r w:rsidRPr="007B3FE6">
              <w:t xml:space="preserve">лабораторные </w:t>
            </w:r>
            <w:r w:rsidR="006F402E">
              <w:t>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9D344A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8F750B">
              <w:rPr>
                <w:b/>
                <w:bCs/>
                <w:iCs/>
              </w:rPr>
              <w:t>8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контрольная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E41DD6" w:rsidRDefault="00E41DD6" w:rsidP="00DC175D">
            <w:pPr>
              <w:rPr>
                <w:bCs/>
              </w:rPr>
            </w:pPr>
            <w:r w:rsidRPr="00E41DD6">
              <w:rPr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</w:p>
        </w:tc>
      </w:tr>
      <w:tr w:rsidR="009D344A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9D344A" w:rsidRPr="00E41DD6" w:rsidRDefault="009D344A" w:rsidP="00DC175D">
            <w:pPr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1868" w:type="dxa"/>
            <w:vAlign w:val="center"/>
          </w:tcPr>
          <w:p w:rsidR="009D344A" w:rsidRPr="00491995" w:rsidRDefault="009D344A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9D344A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9D344A" w:rsidRDefault="009D344A" w:rsidP="009D344A">
            <w:pPr>
              <w:rPr>
                <w:b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экзамена</w:t>
            </w:r>
          </w:p>
        </w:tc>
        <w:tc>
          <w:tcPr>
            <w:tcW w:w="1868" w:type="dxa"/>
            <w:vAlign w:val="center"/>
          </w:tcPr>
          <w:p w:rsidR="009D344A" w:rsidRDefault="009D344A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pageBreakBefore/>
        <w:spacing w:line="336" w:lineRule="auto"/>
        <w:jc w:val="center"/>
        <w:rPr>
          <w:b/>
          <w:bCs/>
          <w:sz w:val="28"/>
          <w:szCs w:val="28"/>
        </w:rPr>
        <w:sectPr w:rsidR="00EF65A6" w:rsidSect="00D9464E">
          <w:footerReference w:type="default" r:id="rId9"/>
          <w:pgSz w:w="11907" w:h="16840" w:code="9"/>
          <w:pgMar w:top="851" w:right="567" w:bottom="1134" w:left="567" w:header="284" w:footer="399" w:gutter="567"/>
          <w:cols w:space="720"/>
          <w:titlePg/>
          <w:docGrid w:linePitch="326"/>
        </w:sectPr>
      </w:pPr>
    </w:p>
    <w:p w:rsidR="00095C1C" w:rsidRPr="00A16A6E" w:rsidRDefault="00225D16" w:rsidP="008476E2">
      <w:pPr>
        <w:pageBreakBefore/>
        <w:spacing w:line="276" w:lineRule="auto"/>
        <w:ind w:firstLine="567"/>
      </w:pPr>
      <w:r>
        <w:rPr>
          <w:b/>
          <w:bCs/>
        </w:rPr>
        <w:lastRenderedPageBreak/>
        <w:t>2</w:t>
      </w:r>
      <w:r w:rsidR="00095C1C" w:rsidRPr="004B00F2">
        <w:rPr>
          <w:b/>
          <w:bCs/>
        </w:rPr>
        <w:t>.2 Тематический план и содержание учебной</w:t>
      </w:r>
      <w:r w:rsidR="00095C1C">
        <w:rPr>
          <w:b/>
          <w:bCs/>
        </w:rPr>
        <w:t xml:space="preserve"> </w:t>
      </w:r>
      <w:r w:rsidR="00095C1C" w:rsidRPr="004B00F2">
        <w:rPr>
          <w:b/>
          <w:bCs/>
        </w:rPr>
        <w:t>дисциплины</w:t>
      </w:r>
      <w:r w:rsidR="00095C1C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8476E2">
        <w:rPr>
          <w:b/>
          <w:bCs/>
        </w:rPr>
        <w:t>Информационные технологии</w:t>
      </w:r>
      <w:r w:rsidR="00D656C7">
        <w:rPr>
          <w:b/>
          <w:bCs/>
        </w:rPr>
        <w:t>»</w:t>
      </w:r>
    </w:p>
    <w:p w:rsidR="00095C1C" w:rsidRPr="00AA27CA" w:rsidRDefault="00095C1C" w:rsidP="00095C1C">
      <w:pPr>
        <w:rPr>
          <w:sz w:val="2"/>
          <w:szCs w:val="2"/>
        </w:rPr>
      </w:pP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8001"/>
        <w:gridCol w:w="1277"/>
        <w:gridCol w:w="1010"/>
        <w:gridCol w:w="2410"/>
      </w:tblGrid>
      <w:tr w:rsidR="00180BAE" w:rsidRPr="00EB0AB4" w:rsidTr="00DB4043">
        <w:trPr>
          <w:cantSplit/>
          <w:trHeight w:val="20"/>
          <w:tblHeader/>
          <w:jc w:val="center"/>
        </w:trPr>
        <w:tc>
          <w:tcPr>
            <w:tcW w:w="2789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Наименование </w:t>
            </w:r>
            <w:r w:rsidRPr="00EB0AB4">
              <w:rPr>
                <w:b/>
                <w:bCs/>
              </w:rPr>
              <w:br/>
              <w:t>разделов и тем</w:t>
            </w:r>
          </w:p>
        </w:tc>
        <w:tc>
          <w:tcPr>
            <w:tcW w:w="8001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обучающегося, курсовая работа (проект)</w:t>
            </w:r>
          </w:p>
        </w:tc>
        <w:tc>
          <w:tcPr>
            <w:tcW w:w="1277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Уровень освоения</w:t>
            </w:r>
          </w:p>
        </w:tc>
        <w:tc>
          <w:tcPr>
            <w:tcW w:w="1010" w:type="dxa"/>
            <w:vAlign w:val="center"/>
          </w:tcPr>
          <w:p w:rsidR="00180BAE" w:rsidRPr="00EB0AB4" w:rsidRDefault="00180BAE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Объём часов</w:t>
            </w:r>
          </w:p>
        </w:tc>
        <w:tc>
          <w:tcPr>
            <w:tcW w:w="2410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711D8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1711D8" w:rsidRPr="008811D4" w:rsidRDefault="001711D8" w:rsidP="0088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8811D4">
              <w:rPr>
                <w:b/>
              </w:rPr>
              <w:t xml:space="preserve">Раздел 1. </w:t>
            </w:r>
            <w:r w:rsidRPr="008811D4">
              <w:rPr>
                <w:b/>
                <w:bCs/>
              </w:rPr>
              <w:t>Информация и информационные технологии. Виды программного обеспечения. Технология работы с операционными системами</w:t>
            </w:r>
          </w:p>
        </w:tc>
        <w:tc>
          <w:tcPr>
            <w:tcW w:w="1277" w:type="dxa"/>
          </w:tcPr>
          <w:p w:rsidR="001711D8" w:rsidRPr="00EB0AB4" w:rsidRDefault="001711D8" w:rsidP="00763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1711D8" w:rsidRPr="00EB0AB4" w:rsidRDefault="001711D8" w:rsidP="0085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4844">
              <w:rPr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:rsidR="00336F5B" w:rsidRDefault="00336F5B" w:rsidP="00336F5B">
            <w:pPr>
              <w:jc w:val="center"/>
            </w:pPr>
            <w:r>
              <w:t>ОК 01</w:t>
            </w:r>
          </w:p>
          <w:p w:rsidR="00336F5B" w:rsidRDefault="00336F5B" w:rsidP="00336F5B">
            <w:pPr>
              <w:jc w:val="center"/>
            </w:pPr>
            <w:r>
              <w:t>ОК 02</w:t>
            </w:r>
          </w:p>
          <w:p w:rsidR="00336F5B" w:rsidRDefault="00336F5B" w:rsidP="00336F5B">
            <w:pPr>
              <w:jc w:val="center"/>
            </w:pPr>
            <w:r>
              <w:t>ОК 04</w:t>
            </w:r>
          </w:p>
          <w:p w:rsidR="00336F5B" w:rsidRDefault="00336F5B" w:rsidP="00336F5B">
            <w:pPr>
              <w:jc w:val="center"/>
            </w:pPr>
            <w:r>
              <w:t>ОК 05</w:t>
            </w:r>
          </w:p>
          <w:p w:rsidR="00336F5B" w:rsidRDefault="00336F5B" w:rsidP="00336F5B">
            <w:pPr>
              <w:jc w:val="center"/>
            </w:pPr>
            <w:r>
              <w:t>ОК 09</w:t>
            </w:r>
          </w:p>
          <w:p w:rsidR="00336F5B" w:rsidRDefault="00336F5B" w:rsidP="00336F5B">
            <w:pPr>
              <w:jc w:val="center"/>
            </w:pPr>
            <w:r>
              <w:t>ОК 10</w:t>
            </w:r>
          </w:p>
          <w:p w:rsidR="00336F5B" w:rsidRDefault="00336F5B" w:rsidP="00336F5B">
            <w:pPr>
              <w:jc w:val="center"/>
            </w:pPr>
            <w:r>
              <w:t xml:space="preserve">ПК </w:t>
            </w:r>
            <w:r w:rsidR="00854844">
              <w:t>1</w:t>
            </w:r>
            <w:r>
              <w:t>.</w:t>
            </w:r>
            <w:r w:rsidR="00854844">
              <w:t>6</w:t>
            </w:r>
          </w:p>
          <w:p w:rsidR="00336F5B" w:rsidRPr="00336F5B" w:rsidRDefault="00336F5B" w:rsidP="00336F5B">
            <w:pPr>
              <w:jc w:val="center"/>
            </w:pPr>
            <w:r w:rsidRPr="00336F5B">
              <w:t xml:space="preserve">ПК </w:t>
            </w:r>
            <w:r w:rsidR="00854844">
              <w:t>4</w:t>
            </w:r>
            <w:r w:rsidRPr="00336F5B">
              <w:t>.</w:t>
            </w:r>
            <w:r w:rsidR="00854844">
              <w:t>1</w:t>
            </w:r>
          </w:p>
          <w:p w:rsidR="001711D8" w:rsidRPr="00336F5B" w:rsidRDefault="001711D8" w:rsidP="00336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11D8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1711D8" w:rsidRPr="00195C6C" w:rsidRDefault="001711D8" w:rsidP="008811D4">
            <w:pPr>
              <w:rPr>
                <w:b/>
              </w:rPr>
            </w:pPr>
            <w:r w:rsidRPr="00195C6C">
              <w:rPr>
                <w:b/>
              </w:rPr>
              <w:t xml:space="preserve">Тема 1.1. </w:t>
            </w:r>
            <w:r w:rsidRPr="00195C6C">
              <w:rPr>
                <w:b/>
                <w:bCs/>
              </w:rPr>
              <w:t>Информация и информационные технологии</w:t>
            </w:r>
          </w:p>
        </w:tc>
        <w:tc>
          <w:tcPr>
            <w:tcW w:w="8001" w:type="dxa"/>
          </w:tcPr>
          <w:p w:rsidR="001711D8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32AD">
              <w:rPr>
                <w:bCs/>
              </w:rPr>
              <w:t>Понятие об информационных системах и информационных технологиях, ст</w:t>
            </w:r>
            <w:r>
              <w:rPr>
                <w:bCs/>
              </w:rPr>
              <w:t>руктура и практические примеры</w:t>
            </w:r>
          </w:p>
          <w:p w:rsidR="001711D8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32AD">
              <w:rPr>
                <w:bCs/>
              </w:rPr>
              <w:t>Виды информационных систем на производстве, в на</w:t>
            </w:r>
            <w:r>
              <w:rPr>
                <w:bCs/>
              </w:rPr>
              <w:t>уке и образовании</w:t>
            </w:r>
          </w:p>
          <w:p w:rsidR="001711D8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Информация, её</w:t>
            </w:r>
            <w:r w:rsidRPr="00FD32AD">
              <w:rPr>
                <w:bCs/>
              </w:rPr>
              <w:t xml:space="preserve"> виды </w:t>
            </w:r>
            <w:r>
              <w:rPr>
                <w:bCs/>
              </w:rPr>
              <w:t>и свойства, методы кодирования</w:t>
            </w:r>
          </w:p>
          <w:p w:rsidR="001711D8" w:rsidRPr="00EB0AB4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FD32AD">
              <w:rPr>
                <w:bCs/>
              </w:rPr>
              <w:t>Способы обработки, передачи и хранения данных</w:t>
            </w:r>
          </w:p>
        </w:tc>
        <w:tc>
          <w:tcPr>
            <w:tcW w:w="1277" w:type="dxa"/>
            <w:vMerge w:val="restart"/>
          </w:tcPr>
          <w:p w:rsidR="001711D8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1711D8" w:rsidRPr="00EB0AB4" w:rsidRDefault="001711D8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11D8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1711D8" w:rsidRPr="00EB0AB4" w:rsidRDefault="001711D8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1711D8" w:rsidRPr="00EB0AB4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1711D8" w:rsidRPr="00EB0AB4" w:rsidRDefault="001711D8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Подготовить реферат на тему «Роль информации в жизни общества»</w:t>
            </w:r>
          </w:p>
        </w:tc>
        <w:tc>
          <w:tcPr>
            <w:tcW w:w="1277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11D8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1711D8" w:rsidRPr="00195C6C" w:rsidRDefault="001711D8" w:rsidP="008811D4">
            <w:pPr>
              <w:rPr>
                <w:b/>
              </w:rPr>
            </w:pPr>
            <w:r w:rsidRPr="00195C6C">
              <w:rPr>
                <w:b/>
              </w:rPr>
              <w:t xml:space="preserve">Тема 1.2. </w:t>
            </w:r>
            <w:r w:rsidRPr="00195C6C">
              <w:rPr>
                <w:b/>
                <w:bCs/>
              </w:rPr>
              <w:t>Виды программного обеспечения. Технология работы с операционными системами</w:t>
            </w:r>
          </w:p>
        </w:tc>
        <w:tc>
          <w:tcPr>
            <w:tcW w:w="8001" w:type="dxa"/>
          </w:tcPr>
          <w:p w:rsidR="001711D8" w:rsidRDefault="001711D8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Виды программного обеспечения (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)</w:t>
            </w:r>
          </w:p>
          <w:p w:rsidR="001711D8" w:rsidRDefault="001711D8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D32AD">
              <w:rPr>
                <w:bCs/>
              </w:rPr>
              <w:t>Системное</w:t>
            </w:r>
            <w:proofErr w:type="gramEnd"/>
            <w:r w:rsidRPr="00FD32AD">
              <w:rPr>
                <w:bCs/>
              </w:rPr>
              <w:t xml:space="preserve"> ПО, функции операционных систем</w:t>
            </w:r>
            <w:r>
              <w:rPr>
                <w:bCs/>
              </w:rPr>
              <w:t xml:space="preserve"> (ОС)</w:t>
            </w:r>
            <w:r w:rsidRPr="00FD32AD">
              <w:rPr>
                <w:bCs/>
              </w:rPr>
              <w:t>, сер</w:t>
            </w:r>
            <w:r>
              <w:rPr>
                <w:bCs/>
              </w:rPr>
              <w:t>висное ПО, вирусы и антивирусы</w:t>
            </w:r>
          </w:p>
          <w:p w:rsidR="001711D8" w:rsidRDefault="001711D8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32AD">
              <w:rPr>
                <w:bCs/>
              </w:rPr>
              <w:t>Кла</w:t>
            </w:r>
            <w:r>
              <w:rPr>
                <w:bCs/>
              </w:rPr>
              <w:t>ссификация прикладных программ</w:t>
            </w:r>
          </w:p>
          <w:p w:rsidR="001711D8" w:rsidRDefault="001711D8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32AD">
              <w:rPr>
                <w:bCs/>
              </w:rPr>
              <w:t xml:space="preserve">Технология работы с </w:t>
            </w:r>
            <w:r>
              <w:rPr>
                <w:bCs/>
              </w:rPr>
              <w:t>ОС</w:t>
            </w:r>
            <w:r w:rsidRPr="00FD32AD">
              <w:rPr>
                <w:bCs/>
              </w:rPr>
              <w:t xml:space="preserve"> семейства </w:t>
            </w:r>
            <w:proofErr w:type="spellStart"/>
            <w:r w:rsidRPr="00FD32AD">
              <w:rPr>
                <w:bCs/>
              </w:rPr>
              <w:t>Windows</w:t>
            </w:r>
            <w:proofErr w:type="spellEnd"/>
            <w:r w:rsidRPr="00FD32AD">
              <w:rPr>
                <w:bCs/>
              </w:rPr>
              <w:t xml:space="preserve">, </w:t>
            </w:r>
            <w:proofErr w:type="spellStart"/>
            <w:r w:rsidRPr="00FD32AD">
              <w:rPr>
                <w:bCs/>
              </w:rPr>
              <w:t>Linux</w:t>
            </w:r>
            <w:proofErr w:type="spellEnd"/>
            <w:r w:rsidRPr="00FD32AD">
              <w:rPr>
                <w:bCs/>
              </w:rPr>
              <w:t>. Назначение, состав и загрузка ОС. Понятие окна. Структура и назначение элементов окна. Рабочий стол. Системное меню. Запуск программ. Система пом</w:t>
            </w:r>
            <w:r>
              <w:rPr>
                <w:bCs/>
              </w:rPr>
              <w:t>ощи (справка). Диалоговые окна</w:t>
            </w:r>
          </w:p>
          <w:p w:rsidR="001711D8" w:rsidRPr="00EB0AB4" w:rsidRDefault="001711D8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32AD">
              <w:rPr>
                <w:bCs/>
              </w:rPr>
              <w:t>Файловая система (файл, имя файла, каталога, папки, имена дисков, путь к файлу)</w:t>
            </w:r>
          </w:p>
        </w:tc>
        <w:tc>
          <w:tcPr>
            <w:tcW w:w="1277" w:type="dxa"/>
            <w:vMerge w:val="restart"/>
          </w:tcPr>
          <w:p w:rsidR="001711D8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F7F6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FF7F6B" w:rsidRPr="00EB0AB4" w:rsidRDefault="00FF7F6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4D54B5" w:rsidRPr="00A54D64" w:rsidRDefault="004D54B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Лабораторное занятие № 1</w:t>
            </w:r>
          </w:p>
          <w:p w:rsidR="00FF7F6B" w:rsidRPr="00A54D64" w:rsidRDefault="00A54D64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t>Настройка операционной системы по требованиям пользователя</w:t>
            </w:r>
          </w:p>
        </w:tc>
        <w:tc>
          <w:tcPr>
            <w:tcW w:w="1277" w:type="dxa"/>
            <w:vMerge/>
          </w:tcPr>
          <w:p w:rsidR="00FF7F6B" w:rsidRPr="00EB0AB4" w:rsidRDefault="00FF7F6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FF7F6B" w:rsidRPr="004D54B5" w:rsidRDefault="004D54B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  <w:vMerge/>
          </w:tcPr>
          <w:p w:rsidR="00FF7F6B" w:rsidRPr="00EB0AB4" w:rsidRDefault="00FF7F6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11D8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1711D8" w:rsidRPr="00EB0AB4" w:rsidRDefault="001711D8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1711D8" w:rsidRPr="00EB0AB4" w:rsidRDefault="001711D8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Составить таблицы характеристик и назначений основных прикладных программ</w:t>
            </w:r>
          </w:p>
        </w:tc>
        <w:tc>
          <w:tcPr>
            <w:tcW w:w="1277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2410" w:type="dxa"/>
            <w:vMerge/>
          </w:tcPr>
          <w:p w:rsidR="001711D8" w:rsidRPr="00EB0AB4" w:rsidRDefault="001711D8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591175" w:rsidRPr="00EB0AB4" w:rsidRDefault="00591175" w:rsidP="0088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</w:rPr>
              <w:t xml:space="preserve">Раздел 2. </w:t>
            </w:r>
            <w:r w:rsidRPr="00FD32AD">
              <w:rPr>
                <w:b/>
                <w:bCs/>
              </w:rPr>
              <w:t>Технологии обработки текстовой и числовой информации</w:t>
            </w:r>
          </w:p>
        </w:tc>
        <w:tc>
          <w:tcPr>
            <w:tcW w:w="1277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591175" w:rsidRPr="00EB0AB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10" w:type="dxa"/>
            <w:vMerge w:val="restart"/>
          </w:tcPr>
          <w:p w:rsidR="00591175" w:rsidRDefault="00591175" w:rsidP="00861BE3">
            <w:pPr>
              <w:jc w:val="center"/>
            </w:pPr>
            <w:r>
              <w:t>ОК 01</w:t>
            </w:r>
          </w:p>
          <w:p w:rsidR="00591175" w:rsidRDefault="00591175" w:rsidP="00861BE3">
            <w:pPr>
              <w:jc w:val="center"/>
            </w:pPr>
            <w:r>
              <w:t>ОК 02</w:t>
            </w:r>
          </w:p>
          <w:p w:rsidR="00591175" w:rsidRDefault="00591175" w:rsidP="00861BE3">
            <w:pPr>
              <w:jc w:val="center"/>
            </w:pPr>
            <w:r>
              <w:t>ОК 04</w:t>
            </w:r>
          </w:p>
          <w:p w:rsidR="00591175" w:rsidRPr="00FD32AD" w:rsidRDefault="00591175" w:rsidP="00861BE3">
            <w:pPr>
              <w:jc w:val="center"/>
            </w:pPr>
            <w:r>
              <w:t>ОК 05</w:t>
            </w:r>
          </w:p>
          <w:p w:rsidR="00591175" w:rsidRDefault="00591175" w:rsidP="00861BE3">
            <w:pPr>
              <w:jc w:val="center"/>
            </w:pPr>
            <w:r>
              <w:t>ОК 09</w:t>
            </w:r>
          </w:p>
          <w:p w:rsidR="00591175" w:rsidRPr="00FD32AD" w:rsidRDefault="00591175" w:rsidP="00861BE3">
            <w:pPr>
              <w:jc w:val="center"/>
            </w:pPr>
            <w:r>
              <w:t>ОК 10</w:t>
            </w:r>
          </w:p>
          <w:p w:rsidR="00591175" w:rsidRDefault="00591175" w:rsidP="00861BE3">
            <w:pPr>
              <w:jc w:val="center"/>
            </w:pPr>
            <w:r>
              <w:t xml:space="preserve">ПК </w:t>
            </w:r>
            <w:r w:rsidR="00854844">
              <w:t>1</w:t>
            </w:r>
            <w:r>
              <w:t>.</w:t>
            </w:r>
            <w:r w:rsidR="00854844">
              <w:t>6</w:t>
            </w:r>
          </w:p>
          <w:p w:rsidR="00591175" w:rsidRPr="00FD32AD" w:rsidRDefault="00591175" w:rsidP="00861BE3">
            <w:pPr>
              <w:jc w:val="center"/>
            </w:pPr>
            <w:r w:rsidRPr="00FD32AD">
              <w:t xml:space="preserve">ПК </w:t>
            </w:r>
            <w:r w:rsidR="00854844">
              <w:t>4</w:t>
            </w:r>
            <w:r w:rsidRPr="00FD32AD">
              <w:t>.</w:t>
            </w:r>
            <w:r w:rsidR="00854844">
              <w:t>1</w:t>
            </w:r>
          </w:p>
          <w:p w:rsidR="00591175" w:rsidRPr="00EB0AB4" w:rsidRDefault="00591175" w:rsidP="0086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591175" w:rsidRPr="00D66D7C" w:rsidRDefault="00591175" w:rsidP="008811D4">
            <w:pPr>
              <w:pStyle w:val="Default"/>
              <w:rPr>
                <w:b/>
                <w:bCs/>
              </w:rPr>
            </w:pPr>
            <w:r w:rsidRPr="00D66D7C">
              <w:rPr>
                <w:b/>
                <w:bCs/>
              </w:rPr>
              <w:t>Тема 2.1. Технология обработки текстовой информации</w:t>
            </w:r>
          </w:p>
        </w:tc>
        <w:tc>
          <w:tcPr>
            <w:tcW w:w="8001" w:type="dxa"/>
          </w:tcPr>
          <w:p w:rsidR="00591175" w:rsidRPr="00D66D7C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D66D7C">
              <w:t>Возможности текстового процессора. Основные элементы экрана. Создание и сохранение документа. Редактирование документа: копирование и перемещение фрагментов в пределах одного документа, в другой документ и их удаление. Выделение фрагментов текста</w:t>
            </w:r>
          </w:p>
        </w:tc>
        <w:tc>
          <w:tcPr>
            <w:tcW w:w="1277" w:type="dxa"/>
            <w:vMerge w:val="restart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591175" w:rsidRPr="00D66D7C" w:rsidRDefault="00591175" w:rsidP="00D66D7C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D66D7C">
              <w:rPr>
                <w:rFonts w:ascii="Times New Roman" w:hAnsi="Times New Roman"/>
                <w:b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8001" w:type="dxa"/>
          </w:tcPr>
          <w:p w:rsidR="00591175" w:rsidRPr="00F14515" w:rsidRDefault="00591175" w:rsidP="0070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6D7C">
              <w:t>Установка параметров страниц и разбиение текста на страницы. Поиск и замена текста и формата. Колонтитулы. Предварительный просмотр. Установка параметров печати. Вывод документа на печать</w:t>
            </w:r>
          </w:p>
          <w:p w:rsidR="00591175" w:rsidRPr="00F14515" w:rsidRDefault="00591175" w:rsidP="0070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6D7C">
              <w:t>Вставка в документ рисунков, формул, диаграмм и таблиц, созданных в других режимах или другими программами. Редактирование, копирование и перемещение вставленных объектов</w:t>
            </w:r>
          </w:p>
          <w:p w:rsidR="00591175" w:rsidRPr="00D66D7C" w:rsidRDefault="00591175" w:rsidP="0070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D66D7C">
              <w:rPr>
                <w:bCs/>
              </w:rPr>
              <w:t>Вставка объектов в Microsoft</w:t>
            </w:r>
            <w:r w:rsidR="000B3376">
              <w:rPr>
                <w:bCs/>
              </w:rPr>
              <w:t xml:space="preserve"> </w:t>
            </w:r>
            <w:r w:rsidR="000B3376" w:rsidRPr="00416534">
              <w:rPr>
                <w:color w:val="000000"/>
              </w:rPr>
              <w:t>Office</w:t>
            </w:r>
            <w:r w:rsidRPr="00D66D7C">
              <w:rPr>
                <w:bCs/>
              </w:rPr>
              <w:t xml:space="preserve"> Word. </w:t>
            </w:r>
            <w:r w:rsidRPr="00D66D7C">
              <w:t>Внедрение и связывание документов других приложений</w:t>
            </w:r>
          </w:p>
        </w:tc>
        <w:tc>
          <w:tcPr>
            <w:tcW w:w="1277" w:type="dxa"/>
            <w:vMerge w:val="restart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591175" w:rsidRPr="00EB0AB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2</w:t>
            </w:r>
          </w:p>
          <w:p w:rsidR="00591175" w:rsidRPr="00EB0AB4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текстовых документов, оформленных в соответствии с ГОСТ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85484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3</w:t>
            </w:r>
          </w:p>
          <w:p w:rsidR="00591175" w:rsidRPr="00EB0AB4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документов, содержащих графику и таблицы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4D54B5" w:rsidRDefault="004D54B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D54B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4D54B5" w:rsidRPr="00EB0AB4" w:rsidRDefault="004D54B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4D54B5" w:rsidRPr="00A54D64" w:rsidRDefault="004D54B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Pr="00A54D64">
              <w:rPr>
                <w:b/>
                <w:bCs/>
                <w:color w:val="000000"/>
                <w:spacing w:val="4"/>
              </w:rPr>
              <w:t>4</w:t>
            </w:r>
          </w:p>
          <w:p w:rsidR="004D54B5" w:rsidRPr="005179D3" w:rsidRDefault="005179D3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  <w:lang w:val="en-US"/>
              </w:rPr>
            </w:pPr>
            <w:r w:rsidRPr="004D54B5">
              <w:t>Работа со списками. Маркированные и нумерованные списки. Автоматические списки. Форматирование списков. Работа со стилями. Создание стиля</w:t>
            </w:r>
          </w:p>
        </w:tc>
        <w:tc>
          <w:tcPr>
            <w:tcW w:w="1277" w:type="dxa"/>
            <w:vMerge/>
          </w:tcPr>
          <w:p w:rsidR="004D54B5" w:rsidRPr="00EB0AB4" w:rsidRDefault="004D54B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4D54B5" w:rsidRPr="004D54B5" w:rsidRDefault="004D54B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  <w:vMerge/>
          </w:tcPr>
          <w:p w:rsidR="004D54B5" w:rsidRPr="00EB0AB4" w:rsidRDefault="004D54B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5</w:t>
            </w:r>
          </w:p>
          <w:p w:rsidR="00591175" w:rsidRPr="00EB0AB4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Создание комплексных документов в текстовом процессоре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6</w:t>
            </w:r>
          </w:p>
          <w:p w:rsidR="00591175" w:rsidRPr="00EB0AB4" w:rsidRDefault="00591175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Форматирование и редактирование готового документа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591175" w:rsidRPr="00817DBE" w:rsidRDefault="00591175" w:rsidP="008811D4">
            <w:pPr>
              <w:rPr>
                <w:b/>
                <w:bCs/>
              </w:rPr>
            </w:pPr>
            <w:r w:rsidRPr="00817DBE">
              <w:rPr>
                <w:b/>
                <w:bCs/>
              </w:rPr>
              <w:t>Тема 2.3. Технология обработки числовой информации</w:t>
            </w:r>
          </w:p>
        </w:tc>
        <w:tc>
          <w:tcPr>
            <w:tcW w:w="8001" w:type="dxa"/>
          </w:tcPr>
          <w:p w:rsidR="00591175" w:rsidRPr="00F14515" w:rsidRDefault="00591175" w:rsidP="00811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7DBE">
              <w:t>Общие сведения об обработке числовой информации. Технологии обработки числовой информации. Электронные таблицы: основные понятия и способы организации. Структура электронных таблиц: ячейка, строка, столбец. Адреса ячеек. Строка меню. Панели инструментов. Ввод данных в таблицу. Типы и формат данных: числа, формулы, текст</w:t>
            </w:r>
          </w:p>
          <w:p w:rsidR="00591175" w:rsidRPr="00F14515" w:rsidRDefault="00591175" w:rsidP="00811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7DBE">
              <w:t>Построение диаграмм и графиков. Форматирование готовых диаграмм</w:t>
            </w:r>
          </w:p>
          <w:p w:rsidR="00591175" w:rsidRPr="00817DBE" w:rsidRDefault="00591175" w:rsidP="00811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  <w:lang w:val="en-US"/>
              </w:rPr>
            </w:pPr>
            <w:r w:rsidRPr="00817DBE">
              <w:t>Обеспечение поиска и фильтрации данных. Типы критериев</w:t>
            </w:r>
          </w:p>
        </w:tc>
        <w:tc>
          <w:tcPr>
            <w:tcW w:w="1277" w:type="dxa"/>
            <w:vMerge w:val="restart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591175" w:rsidRPr="00EB0AB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7</w:t>
            </w:r>
          </w:p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Cs/>
              </w:rPr>
              <w:t>Вычислительные функции M</w:t>
            </w:r>
            <w:r>
              <w:rPr>
                <w:bCs/>
                <w:lang w:val="en-US"/>
              </w:rPr>
              <w:t>icrosoft</w:t>
            </w:r>
            <w:r w:rsidR="000B3376">
              <w:rPr>
                <w:bCs/>
              </w:rPr>
              <w:t xml:space="preserve"> </w:t>
            </w:r>
            <w:r w:rsidR="000B3376" w:rsidRPr="00416534">
              <w:rPr>
                <w:color w:val="000000"/>
              </w:rPr>
              <w:t>Office</w:t>
            </w:r>
            <w:r w:rsidRPr="00EB0AB4">
              <w:rPr>
                <w:bCs/>
              </w:rPr>
              <w:t xml:space="preserve"> </w:t>
            </w:r>
            <w:r w:rsidRPr="00EB0AB4">
              <w:rPr>
                <w:lang w:val="en-US"/>
              </w:rPr>
              <w:t>Excel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</w:t>
            </w:r>
            <w:r>
              <w:rPr>
                <w:b/>
                <w:bCs/>
                <w:color w:val="000000"/>
                <w:spacing w:val="4"/>
              </w:rPr>
              <w:t xml:space="preserve"> </w:t>
            </w:r>
            <w:r w:rsidR="004D54B5" w:rsidRPr="00957E46">
              <w:rPr>
                <w:b/>
                <w:bCs/>
                <w:color w:val="000000"/>
                <w:spacing w:val="4"/>
              </w:rPr>
              <w:t>8</w:t>
            </w:r>
          </w:p>
          <w:p w:rsidR="00591175" w:rsidRPr="00F14515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>Графическое изображение данных в электронных таблицах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85484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957E46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Лабораторное занятие №</w:t>
            </w:r>
            <w:r>
              <w:rPr>
                <w:b/>
                <w:bCs/>
                <w:color w:val="000000"/>
                <w:spacing w:val="4"/>
              </w:rPr>
              <w:t xml:space="preserve"> </w:t>
            </w:r>
            <w:r w:rsidR="004D54B5" w:rsidRPr="00957E46">
              <w:rPr>
                <w:b/>
                <w:bCs/>
                <w:color w:val="000000"/>
                <w:spacing w:val="4"/>
              </w:rPr>
              <w:t>9</w:t>
            </w:r>
          </w:p>
          <w:p w:rsidR="00591175" w:rsidRPr="00F14515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</w:rPr>
              <w:t xml:space="preserve">Решение профессиональных задач в </w:t>
            </w:r>
            <w:r>
              <w:rPr>
                <w:bCs/>
              </w:rPr>
              <w:t>M</w:t>
            </w:r>
            <w:r>
              <w:rPr>
                <w:bCs/>
                <w:lang w:val="en-US"/>
              </w:rPr>
              <w:t>icrosoft</w:t>
            </w:r>
            <w:r w:rsidR="000B3376">
              <w:rPr>
                <w:bCs/>
              </w:rPr>
              <w:t xml:space="preserve"> </w:t>
            </w:r>
            <w:r w:rsidR="000B3376" w:rsidRPr="00416534">
              <w:rPr>
                <w:color w:val="000000"/>
              </w:rPr>
              <w:t>Office</w:t>
            </w:r>
            <w:r w:rsidRPr="00EB0AB4">
              <w:rPr>
                <w:bCs/>
              </w:rPr>
              <w:t xml:space="preserve"> Excel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85484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1175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591175" w:rsidRPr="00EB0AB4" w:rsidRDefault="00591175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591175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862B6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336F5B" w:rsidRPr="00EB0AB4" w:rsidRDefault="00336F5B" w:rsidP="0088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rPr>
                <w:b/>
                <w:bCs/>
              </w:rPr>
              <w:t xml:space="preserve">Раздел 3. </w:t>
            </w:r>
            <w:r w:rsidRPr="00FD32AD">
              <w:rPr>
                <w:b/>
                <w:bCs/>
              </w:rPr>
              <w:t>Мультимедиа технологии</w:t>
            </w:r>
          </w:p>
        </w:tc>
        <w:tc>
          <w:tcPr>
            <w:tcW w:w="1277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854844" w:rsidP="00304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4FB5">
              <w:rPr>
                <w:b/>
              </w:rPr>
              <w:t>0</w:t>
            </w:r>
          </w:p>
        </w:tc>
        <w:tc>
          <w:tcPr>
            <w:tcW w:w="2410" w:type="dxa"/>
            <w:vMerge w:val="restart"/>
          </w:tcPr>
          <w:p w:rsidR="00591175" w:rsidRDefault="00591175" w:rsidP="00591175">
            <w:pPr>
              <w:jc w:val="center"/>
            </w:pPr>
            <w:r>
              <w:t>ОК 01</w:t>
            </w:r>
          </w:p>
          <w:p w:rsidR="00591175" w:rsidRPr="00FD32AD" w:rsidRDefault="00591175" w:rsidP="00591175">
            <w:pPr>
              <w:jc w:val="center"/>
            </w:pPr>
            <w:r>
              <w:t>ОК 02</w:t>
            </w:r>
          </w:p>
          <w:p w:rsidR="00591175" w:rsidRDefault="00591175" w:rsidP="00591175">
            <w:pPr>
              <w:jc w:val="center"/>
            </w:pPr>
            <w:r>
              <w:t>ОК 04</w:t>
            </w:r>
          </w:p>
          <w:p w:rsidR="00591175" w:rsidRPr="00FD32AD" w:rsidRDefault="00591175" w:rsidP="00591175">
            <w:pPr>
              <w:jc w:val="center"/>
            </w:pPr>
            <w:r>
              <w:t>ОК 05</w:t>
            </w:r>
          </w:p>
          <w:p w:rsidR="00591175" w:rsidRDefault="00591175" w:rsidP="00591175">
            <w:pPr>
              <w:jc w:val="center"/>
            </w:pPr>
            <w:r>
              <w:t>ОК 09</w:t>
            </w:r>
          </w:p>
          <w:p w:rsidR="00591175" w:rsidRPr="00FD32AD" w:rsidRDefault="00591175" w:rsidP="00591175">
            <w:pPr>
              <w:jc w:val="center"/>
            </w:pPr>
            <w:r>
              <w:t>ОК 10</w:t>
            </w:r>
          </w:p>
          <w:p w:rsidR="00591175" w:rsidRDefault="00591175" w:rsidP="00591175">
            <w:pPr>
              <w:jc w:val="center"/>
            </w:pPr>
            <w:r>
              <w:t xml:space="preserve">ПК </w:t>
            </w:r>
            <w:r w:rsidR="00854844">
              <w:t>1</w:t>
            </w:r>
            <w:r>
              <w:t>.</w:t>
            </w:r>
            <w:r w:rsidR="00854844">
              <w:t>6</w:t>
            </w:r>
          </w:p>
          <w:p w:rsidR="00591175" w:rsidRPr="00FD32AD" w:rsidRDefault="00591175" w:rsidP="00591175">
            <w:pPr>
              <w:jc w:val="center"/>
            </w:pPr>
            <w:r w:rsidRPr="00FD32AD">
              <w:t xml:space="preserve">ПК </w:t>
            </w:r>
            <w:r w:rsidR="00854844">
              <w:t>4</w:t>
            </w:r>
            <w:r w:rsidRPr="00FD32AD">
              <w:t>.</w:t>
            </w:r>
            <w:r w:rsidR="00854844">
              <w:t>1</w:t>
            </w:r>
          </w:p>
          <w:p w:rsidR="00336F5B" w:rsidRPr="00EB0AB4" w:rsidRDefault="00336F5B" w:rsidP="00591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36F5B" w:rsidRPr="005D09B2" w:rsidRDefault="00336F5B" w:rsidP="008811D4">
            <w:pPr>
              <w:rPr>
                <w:b/>
                <w:bCs/>
                <w:color w:val="000000"/>
              </w:rPr>
            </w:pPr>
            <w:r w:rsidRPr="005D09B2">
              <w:rPr>
                <w:b/>
                <w:bCs/>
                <w:color w:val="000000"/>
              </w:rPr>
              <w:t xml:space="preserve">Тема 3.1. </w:t>
            </w:r>
            <w:r w:rsidRPr="005D09B2">
              <w:rPr>
                <w:b/>
                <w:bCs/>
              </w:rPr>
              <w:t>Мультимедиа технологии</w:t>
            </w:r>
          </w:p>
        </w:tc>
        <w:tc>
          <w:tcPr>
            <w:tcW w:w="8001" w:type="dxa"/>
          </w:tcPr>
          <w:p w:rsidR="00336F5B" w:rsidRPr="00EB0AB4" w:rsidRDefault="00336F5B" w:rsidP="0037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FD32AD">
              <w:t>Мультимедийные программы – программные средства, позволяющие обрабатывать фото, аудио и видеоинформацию. Способы создания презентации. Проектирование, добавление объектов, настройка и демонстрация презентаций</w:t>
            </w:r>
          </w:p>
        </w:tc>
        <w:tc>
          <w:tcPr>
            <w:tcW w:w="1277" w:type="dxa"/>
            <w:vMerge w:val="restart"/>
          </w:tcPr>
          <w:p w:rsidR="00336F5B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36F5B" w:rsidRPr="00311A1C" w:rsidRDefault="00336F5B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36F5B" w:rsidRPr="00957E46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10</w:t>
            </w:r>
          </w:p>
          <w:p w:rsidR="00336F5B" w:rsidRPr="00EB0AB4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F60573">
              <w:t>Создание презентации с помощью шаблона оформления. Создание презентации с использованием гиперссылок и настройка анимации</w:t>
            </w:r>
          </w:p>
        </w:tc>
        <w:tc>
          <w:tcPr>
            <w:tcW w:w="1277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E358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1E358B" w:rsidRPr="00A54D64" w:rsidRDefault="001E358B" w:rsidP="001E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A54D64">
              <w:rPr>
                <w:b/>
                <w:bCs/>
                <w:color w:val="000000"/>
                <w:spacing w:val="4"/>
              </w:rPr>
              <w:t>11</w:t>
            </w:r>
          </w:p>
          <w:p w:rsidR="001E358B" w:rsidRPr="00F6064E" w:rsidRDefault="00F6064E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54B5">
              <w:t xml:space="preserve">Добавление рисунков и эффектов анимации в презентацию, аудио- и видеофрагментов. Анимация объектов. Создание автоматической </w:t>
            </w:r>
            <w:r>
              <w:t>презентаци</w:t>
            </w:r>
            <w:r>
              <w:rPr>
                <w:lang w:val="en-US"/>
              </w:rPr>
              <w:t>и</w:t>
            </w:r>
          </w:p>
        </w:tc>
        <w:tc>
          <w:tcPr>
            <w:tcW w:w="1277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E358B" w:rsidRPr="001E358B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36F5B" w:rsidRPr="00EB0AB4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36F5B" w:rsidRPr="00EB0AB4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172E6C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336F5B" w:rsidRPr="00EB0AB4" w:rsidRDefault="00336F5B" w:rsidP="00AB1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/>
                <w:bCs/>
              </w:rPr>
              <w:t>Раздел 4</w:t>
            </w:r>
            <w:r w:rsidRPr="00F60573">
              <w:rPr>
                <w:b/>
                <w:bCs/>
              </w:rPr>
              <w:t xml:space="preserve">. </w:t>
            </w:r>
            <w:r w:rsidRPr="00FD32AD">
              <w:rPr>
                <w:b/>
                <w:bCs/>
              </w:rPr>
              <w:t>Работа с графическими редакторами</w:t>
            </w:r>
          </w:p>
        </w:tc>
        <w:tc>
          <w:tcPr>
            <w:tcW w:w="1277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6328D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vMerge w:val="restart"/>
          </w:tcPr>
          <w:p w:rsidR="00591175" w:rsidRDefault="00591175" w:rsidP="00591175">
            <w:pPr>
              <w:jc w:val="center"/>
            </w:pPr>
            <w:r>
              <w:t>ОК 01</w:t>
            </w:r>
          </w:p>
          <w:p w:rsidR="00591175" w:rsidRPr="00FD32AD" w:rsidRDefault="00591175" w:rsidP="00591175">
            <w:pPr>
              <w:jc w:val="center"/>
            </w:pPr>
            <w:r>
              <w:t>ОК 02</w:t>
            </w:r>
          </w:p>
          <w:p w:rsidR="00591175" w:rsidRDefault="00591175" w:rsidP="00591175">
            <w:pPr>
              <w:jc w:val="center"/>
            </w:pPr>
            <w:r>
              <w:t>ОК 04</w:t>
            </w:r>
          </w:p>
          <w:p w:rsidR="00591175" w:rsidRPr="00FD32AD" w:rsidRDefault="00591175" w:rsidP="00591175">
            <w:pPr>
              <w:jc w:val="center"/>
            </w:pPr>
            <w:r>
              <w:t>ОК 05</w:t>
            </w:r>
          </w:p>
          <w:p w:rsidR="00591175" w:rsidRDefault="00591175" w:rsidP="00591175">
            <w:pPr>
              <w:jc w:val="center"/>
            </w:pPr>
            <w:r>
              <w:t>ОК 09</w:t>
            </w:r>
          </w:p>
          <w:p w:rsidR="00591175" w:rsidRPr="00FD32AD" w:rsidRDefault="00591175" w:rsidP="00591175">
            <w:pPr>
              <w:jc w:val="center"/>
            </w:pPr>
            <w:r>
              <w:t>ОК 10</w:t>
            </w:r>
          </w:p>
          <w:p w:rsidR="00591175" w:rsidRDefault="00591175" w:rsidP="00591175">
            <w:pPr>
              <w:jc w:val="center"/>
            </w:pPr>
            <w:r>
              <w:lastRenderedPageBreak/>
              <w:t xml:space="preserve">ПК </w:t>
            </w:r>
            <w:r w:rsidR="00854844">
              <w:t>1</w:t>
            </w:r>
            <w:r>
              <w:t>.</w:t>
            </w:r>
            <w:r w:rsidR="00854844">
              <w:t>6</w:t>
            </w:r>
          </w:p>
          <w:p w:rsidR="00591175" w:rsidRPr="00FD32AD" w:rsidRDefault="00591175" w:rsidP="00591175">
            <w:pPr>
              <w:jc w:val="center"/>
            </w:pPr>
            <w:r w:rsidRPr="00FD32AD">
              <w:t xml:space="preserve">ПК </w:t>
            </w:r>
            <w:r w:rsidR="00854844">
              <w:t>4</w:t>
            </w:r>
            <w:r w:rsidRPr="00FD32AD">
              <w:t>.</w:t>
            </w:r>
            <w:r w:rsidR="00854844">
              <w:t>1</w:t>
            </w:r>
          </w:p>
          <w:p w:rsidR="00336F5B" w:rsidRPr="00EB0AB4" w:rsidRDefault="00336F5B" w:rsidP="00591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336F5B" w:rsidRPr="005D09B2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  <w:r w:rsidRPr="005D09B2">
              <w:rPr>
                <w:b/>
                <w:bCs/>
                <w:color w:val="000000"/>
                <w:spacing w:val="4"/>
              </w:rPr>
              <w:t xml:space="preserve">Тема 4.1. </w:t>
            </w:r>
            <w:r w:rsidRPr="005D09B2">
              <w:rPr>
                <w:b/>
                <w:bCs/>
              </w:rPr>
              <w:t>Растровая и векторная графика</w:t>
            </w:r>
          </w:p>
        </w:tc>
        <w:tc>
          <w:tcPr>
            <w:tcW w:w="8001" w:type="dxa"/>
          </w:tcPr>
          <w:p w:rsidR="00336F5B" w:rsidRPr="00EB0AB4" w:rsidRDefault="00336F5B" w:rsidP="00372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FD32AD">
              <w:t>Понятие компьютерной графики. Работа с векторной и растровой графикой</w:t>
            </w:r>
          </w:p>
        </w:tc>
        <w:tc>
          <w:tcPr>
            <w:tcW w:w="1277" w:type="dxa"/>
            <w:vMerge w:val="restart"/>
          </w:tcPr>
          <w:p w:rsidR="00336F5B" w:rsidRPr="00EB0AB4" w:rsidRDefault="0059117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36F5B" w:rsidRPr="00EB0AB4" w:rsidRDefault="00336F5B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36F5B" w:rsidRPr="00957E46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 w:rsidR="004D54B5" w:rsidRPr="00957E46">
              <w:rPr>
                <w:b/>
                <w:bCs/>
                <w:color w:val="000000"/>
                <w:spacing w:val="4"/>
              </w:rPr>
              <w:t>12</w:t>
            </w:r>
          </w:p>
          <w:p w:rsidR="00336F5B" w:rsidRPr="00C15606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C15606">
              <w:rPr>
                <w:bCs/>
                <w:color w:val="000000"/>
                <w:spacing w:val="4"/>
              </w:rPr>
              <w:t>Работа в векторном графическом редакторе Microsoft</w:t>
            </w:r>
            <w:r w:rsidR="000B3376">
              <w:rPr>
                <w:bCs/>
                <w:color w:val="000000"/>
                <w:spacing w:val="4"/>
              </w:rPr>
              <w:t xml:space="preserve"> </w:t>
            </w:r>
            <w:r w:rsidR="000B3376" w:rsidRPr="00416534">
              <w:rPr>
                <w:color w:val="000000"/>
              </w:rPr>
              <w:t>Office</w:t>
            </w:r>
            <w:r w:rsidRPr="00C15606">
              <w:rPr>
                <w:bCs/>
                <w:color w:val="000000"/>
                <w:spacing w:val="4"/>
              </w:rPr>
              <w:t xml:space="preserve"> Visio</w:t>
            </w:r>
          </w:p>
        </w:tc>
        <w:tc>
          <w:tcPr>
            <w:tcW w:w="1277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36F5B" w:rsidRPr="00957E46" w:rsidRDefault="00336F5B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</w:t>
            </w:r>
            <w:r w:rsidR="004D54B5" w:rsidRPr="00957E46">
              <w:rPr>
                <w:b/>
                <w:bCs/>
                <w:color w:val="000000"/>
                <w:spacing w:val="4"/>
              </w:rPr>
              <w:t>3</w:t>
            </w:r>
          </w:p>
          <w:p w:rsidR="00336F5B" w:rsidRPr="00C15606" w:rsidRDefault="00336F5B" w:rsidP="004D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C15606">
              <w:rPr>
                <w:bCs/>
                <w:color w:val="000000"/>
                <w:spacing w:val="4"/>
              </w:rPr>
              <w:t>Работа в растровом графическом редакторе GIMP</w:t>
            </w:r>
          </w:p>
        </w:tc>
        <w:tc>
          <w:tcPr>
            <w:tcW w:w="1277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E358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1E358B" w:rsidRPr="00957E46" w:rsidRDefault="001E358B" w:rsidP="001E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0AB4">
              <w:rPr>
                <w:b/>
                <w:bCs/>
                <w:color w:val="000000"/>
                <w:spacing w:val="4"/>
              </w:rPr>
              <w:t xml:space="preserve">Лабораторное занятие № </w:t>
            </w:r>
            <w:r>
              <w:rPr>
                <w:b/>
                <w:bCs/>
                <w:color w:val="000000"/>
                <w:spacing w:val="4"/>
              </w:rPr>
              <w:t>1</w:t>
            </w:r>
            <w:r w:rsidR="00854844" w:rsidRPr="00957E46">
              <w:rPr>
                <w:b/>
                <w:bCs/>
                <w:color w:val="000000"/>
                <w:spacing w:val="4"/>
              </w:rPr>
              <w:t>4</w:t>
            </w:r>
          </w:p>
          <w:p w:rsidR="001E358B" w:rsidRPr="001E358B" w:rsidRDefault="001E358B" w:rsidP="001E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C15606">
              <w:rPr>
                <w:bCs/>
                <w:color w:val="000000"/>
                <w:spacing w:val="4"/>
              </w:rPr>
              <w:t xml:space="preserve">Работа в </w:t>
            </w:r>
            <w:r>
              <w:rPr>
                <w:bCs/>
                <w:color w:val="000000"/>
                <w:spacing w:val="4"/>
              </w:rPr>
              <w:t xml:space="preserve">векторном </w:t>
            </w:r>
            <w:r w:rsidRPr="00C15606">
              <w:rPr>
                <w:bCs/>
                <w:color w:val="000000"/>
                <w:spacing w:val="4"/>
              </w:rPr>
              <w:t xml:space="preserve">графическом редакторе </w:t>
            </w:r>
            <w:r>
              <w:rPr>
                <w:bCs/>
                <w:color w:val="000000"/>
                <w:spacing w:val="4"/>
                <w:lang w:val="en-US"/>
              </w:rPr>
              <w:t>CorelDraw</w:t>
            </w:r>
          </w:p>
        </w:tc>
        <w:tc>
          <w:tcPr>
            <w:tcW w:w="1277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E358B" w:rsidRPr="001E358B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1E358B" w:rsidRPr="00EB0AB4" w:rsidRDefault="001E358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36F5B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336F5B" w:rsidRPr="00EB0AB4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336F5B" w:rsidRPr="00EB0AB4" w:rsidRDefault="00336F5B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EB0AB4">
              <w:rPr>
                <w:bCs/>
                <w:color w:val="000000"/>
                <w:spacing w:val="4"/>
              </w:rPr>
              <w:t>Не предусмотрена</w:t>
            </w:r>
          </w:p>
        </w:tc>
        <w:tc>
          <w:tcPr>
            <w:tcW w:w="1277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336F5B" w:rsidRPr="00EB0AB4" w:rsidRDefault="00336F5B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54844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854844" w:rsidRPr="00854844" w:rsidRDefault="00854844" w:rsidP="00444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010" w:type="dxa"/>
          </w:tcPr>
          <w:p w:rsidR="00854844" w:rsidRPr="0085484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854844" w:rsidRPr="00EB0AB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7264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837264" w:rsidRPr="00EB0AB4" w:rsidRDefault="00837264" w:rsidP="00444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AB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10" w:type="dxa"/>
          </w:tcPr>
          <w:p w:rsidR="00837264" w:rsidRPr="0085484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410" w:type="dxa"/>
          </w:tcPr>
          <w:p w:rsidR="00837264" w:rsidRPr="00EB0AB4" w:rsidRDefault="0083726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7264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837264" w:rsidRPr="00EB0AB4" w:rsidRDefault="00837264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B0AB4">
              <w:rPr>
                <w:b/>
                <w:bCs/>
                <w:caps/>
              </w:rPr>
              <w:t>Всего</w:t>
            </w:r>
            <w:r w:rsidRPr="00EB0AB4">
              <w:rPr>
                <w:b/>
                <w:bCs/>
              </w:rPr>
              <w:t>:</w:t>
            </w:r>
          </w:p>
        </w:tc>
        <w:tc>
          <w:tcPr>
            <w:tcW w:w="1010" w:type="dxa"/>
          </w:tcPr>
          <w:p w:rsidR="00837264" w:rsidRPr="00EB0AB4" w:rsidRDefault="0085484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837264" w:rsidRPr="00EB0AB4">
              <w:rPr>
                <w:b/>
                <w:iCs/>
              </w:rPr>
              <w:t>0</w:t>
            </w:r>
          </w:p>
        </w:tc>
        <w:tc>
          <w:tcPr>
            <w:tcW w:w="2410" w:type="dxa"/>
          </w:tcPr>
          <w:p w:rsidR="00837264" w:rsidRPr="00EB0AB4" w:rsidRDefault="0083726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095C1C" w:rsidRPr="000301A6" w:rsidRDefault="00095C1C" w:rsidP="00095C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095C1C" w:rsidRPr="000301A6" w:rsidSect="00D9464E">
          <w:pgSz w:w="16840" w:h="11907" w:orient="landscape" w:code="9"/>
          <w:pgMar w:top="851" w:right="567" w:bottom="2127" w:left="1134" w:header="284" w:footer="425" w:gutter="567"/>
          <w:cols w:space="720"/>
          <w:titlePg/>
          <w:docGrid w:linePitch="326"/>
        </w:sectPr>
      </w:pPr>
    </w:p>
    <w:p w:rsidR="00EF65A6" w:rsidRPr="00D862B6" w:rsidRDefault="008F69E5" w:rsidP="00D862B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  <w:caps/>
        </w:rPr>
      </w:pPr>
      <w:r w:rsidRPr="00D862B6">
        <w:rPr>
          <w:b/>
          <w:bCs/>
        </w:rPr>
        <w:lastRenderedPageBreak/>
        <w:t>3</w:t>
      </w:r>
      <w:r w:rsidR="00D656C7" w:rsidRPr="00D862B6">
        <w:rPr>
          <w:b/>
          <w:bCs/>
        </w:rPr>
        <w:t xml:space="preserve"> УСЛОВИЯ РЕАЛИЗАЦИИ</w:t>
      </w:r>
      <w:r w:rsidR="00272E34" w:rsidRPr="00D862B6">
        <w:rPr>
          <w:b/>
          <w:bCs/>
        </w:rPr>
        <w:t xml:space="preserve"> ПРОГРАММЫ</w:t>
      </w:r>
      <w:r w:rsidR="00D656C7" w:rsidRPr="00D862B6">
        <w:rPr>
          <w:b/>
          <w:bCs/>
        </w:rPr>
        <w:t xml:space="preserve"> УЧЕБНОЙ ДИСЦИПЛИНЫ</w:t>
      </w:r>
    </w:p>
    <w:p w:rsidR="008B1D82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i/>
          <w:i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.1 Специализированные лаборатории и классы</w:t>
      </w:r>
      <w:r w:rsidR="007C321C" w:rsidRPr="00D862B6">
        <w:rPr>
          <w:i/>
          <w:iCs/>
        </w:rPr>
        <w:t xml:space="preserve"> </w:t>
      </w:r>
    </w:p>
    <w:tbl>
      <w:tblPr>
        <w:tblW w:w="96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7"/>
        <w:gridCol w:w="1418"/>
        <w:gridCol w:w="1593"/>
      </w:tblGrid>
      <w:tr w:rsidR="008F69E5" w:rsidRPr="00D862B6" w:rsidTr="00D862B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№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п.п.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Помещения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Количество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посадочных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мест</w:t>
            </w:r>
          </w:p>
        </w:tc>
      </w:tr>
      <w:tr w:rsidR="008F69E5" w:rsidRPr="00D862B6" w:rsidTr="00D862B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16"/>
              <w:jc w:val="center"/>
              <w:rPr>
                <w:b/>
              </w:rPr>
            </w:pPr>
            <w:r w:rsidRPr="00D862B6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Номер</w:t>
            </w:r>
          </w:p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аудитории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</w:tr>
      <w:tr w:rsidR="008F69E5" w:rsidRPr="00D862B6" w:rsidTr="00D862B6">
        <w:trPr>
          <w:trHeight w:hRule="exact" w:val="8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</w:pPr>
            <w:r w:rsidRPr="00D862B6"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FC0AD6" w:rsidRDefault="00FC0AD6" w:rsidP="00FC0AD6">
            <w:pPr>
              <w:outlineLvl w:val="2"/>
              <w:rPr>
                <w:bCs/>
              </w:rPr>
            </w:pPr>
            <w:r w:rsidRPr="00FC0AD6">
              <w:rPr>
                <w:bCs/>
              </w:rPr>
              <w:t>Кабинет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FC0AD6" w:rsidP="00FC0AD6">
            <w:pPr>
              <w:suppressAutoHyphens/>
              <w:jc w:val="center"/>
            </w:pPr>
            <w:r>
              <w:t>А</w:t>
            </w:r>
            <w:r w:rsidR="00D862B6" w:rsidRPr="00D862B6">
              <w:t xml:space="preserve"> </w:t>
            </w:r>
            <w:r>
              <w:t>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985004" w:rsidP="00602000">
            <w:pPr>
              <w:suppressAutoHyphens/>
              <w:jc w:val="center"/>
            </w:pPr>
            <w:r>
              <w:t xml:space="preserve">30 + </w:t>
            </w:r>
            <w:r w:rsidR="00AB41B5">
              <w:t>15</w:t>
            </w:r>
            <w:r>
              <w:t xml:space="preserve"> </w:t>
            </w:r>
            <w:proofErr w:type="spellStart"/>
            <w:r>
              <w:t>комп</w:t>
            </w:r>
            <w:proofErr w:type="spellEnd"/>
            <w:r>
              <w:t>.</w:t>
            </w:r>
          </w:p>
        </w:tc>
      </w:tr>
    </w:tbl>
    <w:p w:rsidR="007C321C" w:rsidRPr="00D862B6" w:rsidRDefault="007C321C" w:rsidP="00D862B6">
      <w:pPr>
        <w:tabs>
          <w:tab w:val="num" w:pos="550"/>
        </w:tabs>
        <w:suppressAutoHyphens/>
        <w:rPr>
          <w:b/>
          <w:bCs/>
        </w:rPr>
      </w:pPr>
    </w:p>
    <w:p w:rsidR="000710E3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b/>
          <w:b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.2 Основное учебное оборудование</w:t>
      </w:r>
    </w:p>
    <w:tbl>
      <w:tblPr>
        <w:tblW w:w="9658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962"/>
        <w:gridCol w:w="1713"/>
      </w:tblGrid>
      <w:tr w:rsidR="008F69E5" w:rsidRPr="00D862B6" w:rsidTr="00D862B6">
        <w:trPr>
          <w:trHeight w:val="4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№ п.п.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Наименование и марка оборудования (стенда, макета, плаката)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ind w:firstLine="100"/>
              <w:jc w:val="center"/>
              <w:rPr>
                <w:b/>
              </w:rPr>
            </w:pPr>
            <w:r w:rsidRPr="00D862B6">
              <w:rPr>
                <w:b/>
              </w:rPr>
              <w:t>Кол-во, ед</w:t>
            </w:r>
            <w:r w:rsidR="00D862B6" w:rsidRPr="00D862B6">
              <w:rPr>
                <w:b/>
              </w:rPr>
              <w:t>.</w:t>
            </w:r>
          </w:p>
        </w:tc>
      </w:tr>
      <w:tr w:rsidR="008F69E5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8F69E5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D862B6" w:rsidP="00272E34">
            <w:pPr>
              <w:shd w:val="clear" w:color="auto" w:fill="FFFFFF"/>
            </w:pPr>
            <w:r w:rsidRPr="00D862B6">
              <w:t>Компьютер в комплекте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9C3D0C">
            <w:pPr>
              <w:jc w:val="center"/>
            </w:pPr>
            <w:r w:rsidRPr="00D862B6">
              <w:t>15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985004" w:rsidRDefault="00D862B6" w:rsidP="00FC0AD6">
            <w:pPr>
              <w:shd w:val="clear" w:color="auto" w:fill="FFFFFF"/>
            </w:pPr>
            <w:r w:rsidRPr="00D862B6">
              <w:t>Проектор</w:t>
            </w:r>
            <w:r w:rsidR="00985004"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D862B6">
            <w:pPr>
              <w:jc w:val="center"/>
            </w:pPr>
            <w:r w:rsidRPr="00D862B6">
              <w:t>1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985004" w:rsidRDefault="00D862B6" w:rsidP="00FC0AD6">
            <w:pPr>
              <w:shd w:val="clear" w:color="auto" w:fill="FFFFFF"/>
            </w:pPr>
            <w:r w:rsidRPr="00D862B6">
              <w:t>Звуковые колонки</w:t>
            </w:r>
            <w:r w:rsidR="00985004"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9C3D0C">
            <w:pPr>
              <w:jc w:val="center"/>
            </w:pPr>
            <w:r w:rsidRPr="00D862B6">
              <w:t>2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D862B6" w:rsidP="00272E34">
            <w:pPr>
              <w:shd w:val="clear" w:color="auto" w:fill="FFFFFF"/>
            </w:pPr>
            <w:r w:rsidRPr="00D862B6">
              <w:t>Экран настенный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9C3D0C">
            <w:pPr>
              <w:jc w:val="center"/>
            </w:pPr>
            <w:r w:rsidRPr="00D862B6">
              <w:t>1</w:t>
            </w:r>
          </w:p>
        </w:tc>
      </w:tr>
      <w:tr w:rsidR="00FC0AD6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6" w:rsidRPr="00D862B6" w:rsidRDefault="00FC0AD6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6" w:rsidRPr="00D862B6" w:rsidRDefault="00FC0AD6" w:rsidP="00272E34">
            <w:pPr>
              <w:shd w:val="clear" w:color="auto" w:fill="FFFFFF"/>
            </w:pPr>
            <w:r>
              <w:t xml:space="preserve">Телевизор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6" w:rsidRPr="00D862B6" w:rsidRDefault="00FC0AD6" w:rsidP="009C3D0C">
            <w:pPr>
              <w:jc w:val="center"/>
            </w:pPr>
            <w:r>
              <w:t>1</w:t>
            </w:r>
          </w:p>
        </w:tc>
      </w:tr>
      <w:tr w:rsidR="00FC0AD6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6" w:rsidRPr="00D862B6" w:rsidRDefault="00FC0AD6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6" w:rsidRDefault="00FC0AD6" w:rsidP="00272E34">
            <w:pPr>
              <w:shd w:val="clear" w:color="auto" w:fill="FFFFFF"/>
            </w:pPr>
            <w:r>
              <w:t>Доска аудиторная для написания мелом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6" w:rsidRDefault="00FC0AD6" w:rsidP="009C3D0C">
            <w:pPr>
              <w:jc w:val="center"/>
            </w:pPr>
            <w:r>
              <w:t>1</w:t>
            </w:r>
          </w:p>
        </w:tc>
      </w:tr>
    </w:tbl>
    <w:p w:rsidR="008B1D82" w:rsidRPr="00D862B6" w:rsidRDefault="008B1D82" w:rsidP="00D862B6">
      <w:pPr>
        <w:shd w:val="clear" w:color="auto" w:fill="FFFFFF"/>
        <w:spacing w:line="276" w:lineRule="auto"/>
        <w:ind w:right="48"/>
        <w:rPr>
          <w:b/>
          <w:bCs/>
          <w:color w:val="000000"/>
          <w:spacing w:val="-1"/>
        </w:rPr>
      </w:pPr>
    </w:p>
    <w:p w:rsidR="00814B99" w:rsidRPr="00D862B6" w:rsidRDefault="008F69E5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3</w:t>
      </w:r>
      <w:r w:rsidR="00814B99" w:rsidRPr="00D862B6">
        <w:rPr>
          <w:b/>
          <w:bCs/>
          <w:color w:val="000000"/>
          <w:spacing w:val="-1"/>
        </w:rPr>
        <w:t>.3 Информационное обеспечение обучения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jc w:val="both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FC0AD6">
        <w:rPr>
          <w:b/>
          <w:bCs/>
          <w:color w:val="000000"/>
          <w:spacing w:val="-1"/>
        </w:rPr>
        <w:t>Основные источники:</w:t>
      </w:r>
    </w:p>
    <w:p w:rsidR="00416534" w:rsidRPr="00FC0AD6" w:rsidRDefault="00FC0AD6" w:rsidP="00F37BCB">
      <w:pPr>
        <w:pStyle w:val="ad"/>
        <w:numPr>
          <w:ilvl w:val="0"/>
          <w:numId w:val="7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0AD6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FC0AD6">
        <w:rPr>
          <w:rFonts w:ascii="Times New Roman" w:hAnsi="Times New Roman" w:cs="Times New Roman"/>
          <w:sz w:val="24"/>
          <w:szCs w:val="24"/>
        </w:rPr>
        <w:t xml:space="preserve"> Г.</w:t>
      </w:r>
      <w:r w:rsidR="00A54D64" w:rsidRPr="00A54D64">
        <w:rPr>
          <w:rFonts w:ascii="Times New Roman" w:hAnsi="Times New Roman" w:cs="Times New Roman"/>
          <w:sz w:val="24"/>
          <w:szCs w:val="24"/>
        </w:rPr>
        <w:t xml:space="preserve"> </w:t>
      </w:r>
      <w:r w:rsidRPr="00FC0AD6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FC0AD6"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 w:rsidRPr="00FC0AD6">
        <w:rPr>
          <w:rFonts w:ascii="Times New Roman" w:hAnsi="Times New Roman" w:cs="Times New Roman"/>
          <w:sz w:val="24"/>
          <w:szCs w:val="24"/>
        </w:rPr>
        <w:t xml:space="preserve"> А.</w:t>
      </w:r>
      <w:r w:rsidR="00A54D64" w:rsidRPr="00A54D64">
        <w:rPr>
          <w:rFonts w:ascii="Times New Roman" w:hAnsi="Times New Roman" w:cs="Times New Roman"/>
          <w:sz w:val="24"/>
          <w:szCs w:val="24"/>
        </w:rPr>
        <w:t xml:space="preserve"> </w:t>
      </w:r>
      <w:r w:rsidRPr="00FC0AD6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FC0AD6"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 w:rsidRPr="00FC0AD6">
        <w:rPr>
          <w:rFonts w:ascii="Times New Roman" w:hAnsi="Times New Roman" w:cs="Times New Roman"/>
          <w:sz w:val="24"/>
          <w:szCs w:val="24"/>
        </w:rPr>
        <w:t xml:space="preserve"> А.</w:t>
      </w:r>
      <w:r w:rsidR="00A54D64" w:rsidRPr="00A54D64">
        <w:rPr>
          <w:rFonts w:ascii="Times New Roman" w:hAnsi="Times New Roman" w:cs="Times New Roman"/>
          <w:sz w:val="24"/>
          <w:szCs w:val="24"/>
        </w:rPr>
        <w:t xml:space="preserve"> </w:t>
      </w:r>
      <w:r w:rsidRPr="00FC0AD6">
        <w:rPr>
          <w:rFonts w:ascii="Times New Roman" w:hAnsi="Times New Roman" w:cs="Times New Roman"/>
          <w:sz w:val="24"/>
          <w:szCs w:val="24"/>
        </w:rPr>
        <w:t>А. Информационные технологии. ОИЦ «Академия», 2014</w:t>
      </w:r>
    </w:p>
    <w:p w:rsidR="009B6646" w:rsidRPr="009B6646" w:rsidRDefault="009B6646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9B6646">
        <w:rPr>
          <w:b/>
          <w:iCs/>
          <w:spacing w:val="-1"/>
        </w:rPr>
        <w:t>Электронные издания (электронные ресурсы)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https://videourokionline.ru/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Видеоматериалы по работе с прикладными программами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https://www.osp.ru/os/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Открытые системы: издания по информационным технологиям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http://www.metod-kopilka.ru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9B6646" w:rsidRPr="009B6646" w:rsidRDefault="009B6646" w:rsidP="00446853">
      <w:pPr>
        <w:pStyle w:val="ad"/>
        <w:numPr>
          <w:ilvl w:val="0"/>
          <w:numId w:val="11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Цифровая коллекция образовательных ресурсов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Программное обеспечение</w:t>
      </w:r>
    </w:p>
    <w:p w:rsidR="00D862B6" w:rsidRPr="00416534" w:rsidRDefault="00172E6C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Операционная система </w:t>
      </w:r>
      <w:r w:rsidRPr="00416534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Windows 7</w:t>
      </w:r>
    </w:p>
    <w:p w:rsidR="00172E6C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Офисный пакет </w:t>
      </w:r>
      <w:r w:rsidRPr="00416534">
        <w:rPr>
          <w:rFonts w:ascii="Times New Roman" w:hAnsi="Times New Roman" w:cs="Times New Roman"/>
          <w:color w:val="000000"/>
          <w:sz w:val="24"/>
          <w:szCs w:val="24"/>
        </w:rPr>
        <w:t>Microsoft Office Профессиональный плюс 2007</w:t>
      </w:r>
    </w:p>
    <w:p w:rsidR="00416534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color w:val="000000"/>
          <w:sz w:val="24"/>
          <w:szCs w:val="24"/>
        </w:rPr>
        <w:t>Графический редактор Microsoft Office Visio Стандартный 2007</w:t>
      </w:r>
    </w:p>
    <w:p w:rsidR="00416534" w:rsidRPr="00416534" w:rsidRDefault="00AB41B5" w:rsidP="000B3376">
      <w:pPr>
        <w:pStyle w:val="ad"/>
        <w:numPr>
          <w:ilvl w:val="0"/>
          <w:numId w:val="8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color w:val="000000"/>
          <w:sz w:val="24"/>
          <w:szCs w:val="24"/>
        </w:rPr>
        <w:t>Графический редактор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GIMP 2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Базы данных, информационно-справочные и поисковые системы</w:t>
      </w:r>
    </w:p>
    <w:p w:rsidR="00814B99" w:rsidRPr="00D862B6" w:rsidRDefault="00416534" w:rsidP="00D862B6">
      <w:pPr>
        <w:shd w:val="clear" w:color="auto" w:fill="FFFFFF"/>
        <w:spacing w:line="276" w:lineRule="auto"/>
        <w:ind w:firstLine="567"/>
        <w:jc w:val="both"/>
      </w:pPr>
      <w:r>
        <w:t>Не требуются</w:t>
      </w:r>
    </w:p>
    <w:p w:rsidR="00425E32" w:rsidRDefault="00425E32" w:rsidP="00814B99">
      <w:pPr>
        <w:shd w:val="clear" w:color="auto" w:fill="FFFFFF"/>
        <w:spacing w:line="276" w:lineRule="auto"/>
        <w:ind w:firstLine="426"/>
        <w:jc w:val="both"/>
        <w:rPr>
          <w:spacing w:val="-1"/>
        </w:rPr>
      </w:pPr>
    </w:p>
    <w:p w:rsidR="00425E32" w:rsidRPr="00425E32" w:rsidRDefault="00425E32" w:rsidP="008F3E3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</w:rPr>
      </w:pPr>
      <w:r w:rsidRPr="00D93D4F">
        <w:rPr>
          <w:b/>
          <w:bCs/>
        </w:rPr>
        <w:lastRenderedPageBreak/>
        <w:t>4 КОНТРОЛЬ И ОЦЕНКА</w:t>
      </w:r>
      <w:r w:rsidRPr="00425E32">
        <w:rPr>
          <w:b/>
          <w:bCs/>
        </w:rPr>
        <w:t xml:space="preserve"> РЕЗУЛЬТАТОВ ОСВОЕНИЯ УЧЕБНОЙ ДИСЦИПЛИНЫ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91"/>
      </w:tblGrid>
      <w:tr w:rsidR="00D93D4F" w:rsidRPr="00FC0AD6" w:rsidTr="008F3E3F">
        <w:trPr>
          <w:jc w:val="center"/>
        </w:trPr>
        <w:tc>
          <w:tcPr>
            <w:tcW w:w="2435" w:type="pct"/>
            <w:shd w:val="clear" w:color="auto" w:fill="auto"/>
            <w:vAlign w:val="center"/>
          </w:tcPr>
          <w:p w:rsidR="00D93D4F" w:rsidRPr="00FC0AD6" w:rsidRDefault="00D93D4F" w:rsidP="00FC0AD6">
            <w:pPr>
              <w:jc w:val="center"/>
              <w:rPr>
                <w:b/>
                <w:bCs/>
              </w:rPr>
            </w:pPr>
            <w:r w:rsidRPr="00FC0AD6">
              <w:rPr>
                <w:b/>
                <w:bCs/>
              </w:rPr>
              <w:t>Результаты обучения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D93D4F" w:rsidRPr="00FC0AD6" w:rsidRDefault="00D93D4F" w:rsidP="00FC0AD6">
            <w:pPr>
              <w:jc w:val="center"/>
              <w:rPr>
                <w:b/>
                <w:bCs/>
              </w:rPr>
            </w:pPr>
            <w:r w:rsidRPr="00FC0AD6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93D4F" w:rsidRPr="00FC0AD6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FC0AD6" w:rsidRDefault="008F3E3F" w:rsidP="00FC0AD6">
            <w:pPr>
              <w:rPr>
                <w:b/>
                <w:bCs/>
              </w:rPr>
            </w:pPr>
            <w:r w:rsidRPr="00FC0AD6">
              <w:rPr>
                <w:b/>
                <w:bCs/>
              </w:rPr>
              <w:t>Уметь:</w:t>
            </w:r>
          </w:p>
          <w:p w:rsidR="00304FB5" w:rsidRPr="00FC0AD6" w:rsidRDefault="00304FB5" w:rsidP="00FC0AD6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обрабатывать текстовую и числовую информацию;</w:t>
            </w:r>
          </w:p>
          <w:p w:rsidR="00304FB5" w:rsidRPr="00FC0AD6" w:rsidRDefault="00304FB5" w:rsidP="00FC0AD6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применять мультимедийные технологии обработки и представления информации;</w:t>
            </w:r>
          </w:p>
          <w:p w:rsidR="008F3E3F" w:rsidRPr="00FC0AD6" w:rsidRDefault="00304FB5" w:rsidP="00FC0AD6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 w:cs="Times New Roman"/>
                <w:sz w:val="24"/>
                <w:szCs w:val="24"/>
              </w:rPr>
              <w:t>обрабатывать экономическую и статистическую информацию, используя средства пакета прикладных программ</w:t>
            </w:r>
            <w:r w:rsidR="00C811F6" w:rsidRPr="00FC0A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5" w:type="pct"/>
            <w:shd w:val="clear" w:color="auto" w:fill="auto"/>
          </w:tcPr>
          <w:p w:rsidR="00FF0B40" w:rsidRPr="00FC0AD6" w:rsidRDefault="00FF0B40" w:rsidP="00FC0AD6">
            <w:pPr>
              <w:rPr>
                <w:bCs/>
              </w:rPr>
            </w:pPr>
          </w:p>
          <w:p w:rsidR="00D93D4F" w:rsidRPr="00FC0AD6" w:rsidRDefault="00A33985" w:rsidP="00FC0AD6">
            <w:pPr>
              <w:rPr>
                <w:bCs/>
              </w:rPr>
            </w:pPr>
            <w:r w:rsidRPr="00FC0AD6">
              <w:rPr>
                <w:bCs/>
              </w:rPr>
              <w:t>Задания на лабораторных занятиях</w:t>
            </w:r>
          </w:p>
          <w:p w:rsidR="004D2942" w:rsidRPr="00FC0AD6" w:rsidRDefault="004D2942" w:rsidP="00FC0AD6">
            <w:pPr>
              <w:rPr>
                <w:bCs/>
              </w:rPr>
            </w:pPr>
            <w:r w:rsidRPr="00FC0AD6">
              <w:rPr>
                <w:bCs/>
              </w:rPr>
              <w:t>Вопросы к дифференцированному зачёту</w:t>
            </w:r>
          </w:p>
        </w:tc>
      </w:tr>
      <w:tr w:rsidR="00D93D4F" w:rsidRPr="00FC0AD6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FC0AD6" w:rsidRDefault="008F3E3F" w:rsidP="00FC0AD6">
            <w:pPr>
              <w:rPr>
                <w:b/>
                <w:bCs/>
              </w:rPr>
            </w:pPr>
            <w:r w:rsidRPr="00FC0AD6">
              <w:rPr>
                <w:b/>
                <w:bCs/>
              </w:rPr>
              <w:t>Знать:</w:t>
            </w:r>
          </w:p>
          <w:p w:rsidR="00304FB5" w:rsidRPr="00FC0AD6" w:rsidRDefault="00304FB5" w:rsidP="00FC0AD6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технологий, технологии сбора, накопления, обработки, передачи и распространения информации</w:t>
            </w: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04FB5" w:rsidRPr="00FC0AD6" w:rsidRDefault="00304FB5" w:rsidP="00FC0AD6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 w:cs="Times New Roman"/>
                <w:sz w:val="24"/>
                <w:szCs w:val="24"/>
              </w:rPr>
              <w:t>состав, структуру, принципы реализации и функционирования информационных технологий</w:t>
            </w: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04FB5" w:rsidRPr="00FC0AD6" w:rsidRDefault="00304FB5" w:rsidP="00FC0AD6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базовые и прикладные информационные технологии;</w:t>
            </w:r>
          </w:p>
          <w:p w:rsidR="008F3E3F" w:rsidRPr="00FC0AD6" w:rsidRDefault="00304FB5" w:rsidP="00FC0AD6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D6">
              <w:rPr>
                <w:rFonts w:ascii="Times New Roman" w:hAnsi="Times New Roman"/>
                <w:iCs/>
                <w:sz w:val="24"/>
                <w:szCs w:val="24"/>
              </w:rPr>
              <w:t>инструментальные средства информационных технологий</w:t>
            </w:r>
            <w:r w:rsidR="00C811F6" w:rsidRPr="00FC0A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5" w:type="pct"/>
            <w:shd w:val="clear" w:color="auto" w:fill="auto"/>
          </w:tcPr>
          <w:p w:rsidR="00FF0B40" w:rsidRPr="00FC0AD6" w:rsidRDefault="00FF0B40" w:rsidP="00FC0AD6">
            <w:pPr>
              <w:rPr>
                <w:bCs/>
              </w:rPr>
            </w:pPr>
          </w:p>
          <w:p w:rsidR="00D93D4F" w:rsidRPr="00FC0AD6" w:rsidRDefault="004D2942" w:rsidP="00FC0AD6">
            <w:pPr>
              <w:rPr>
                <w:bCs/>
              </w:rPr>
            </w:pPr>
            <w:r w:rsidRPr="00FC0AD6">
              <w:rPr>
                <w:bCs/>
              </w:rPr>
              <w:t>Устный опрос</w:t>
            </w:r>
          </w:p>
          <w:p w:rsidR="004D2942" w:rsidRPr="00FC0AD6" w:rsidRDefault="004D2942" w:rsidP="00FC0AD6">
            <w:pPr>
              <w:rPr>
                <w:bCs/>
              </w:rPr>
            </w:pPr>
            <w:r w:rsidRPr="00FC0AD6">
              <w:rPr>
                <w:bCs/>
              </w:rPr>
              <w:t>Тестовые вопросы для текущего контроля</w:t>
            </w:r>
          </w:p>
          <w:p w:rsidR="004D2942" w:rsidRPr="00FC0AD6" w:rsidRDefault="00C811F6" w:rsidP="00FC0AD6">
            <w:pPr>
              <w:rPr>
                <w:bCs/>
              </w:rPr>
            </w:pPr>
            <w:r w:rsidRPr="00FC0AD6">
              <w:rPr>
                <w:bCs/>
              </w:rPr>
              <w:t>Реферат</w:t>
            </w:r>
          </w:p>
          <w:p w:rsidR="004D2942" w:rsidRPr="00FC0AD6" w:rsidRDefault="004D2942" w:rsidP="00FC0AD6">
            <w:pPr>
              <w:rPr>
                <w:bCs/>
              </w:rPr>
            </w:pPr>
            <w:r w:rsidRPr="00FC0AD6">
              <w:rPr>
                <w:bCs/>
              </w:rPr>
              <w:t>Вопросы к дифференцированному зачёту</w:t>
            </w:r>
          </w:p>
        </w:tc>
      </w:tr>
    </w:tbl>
    <w:p w:rsidR="00FC0AD6" w:rsidRDefault="00FC0AD6" w:rsidP="00FC0AD6">
      <w:pPr>
        <w:pStyle w:val="6"/>
        <w:suppressAutoHyphens/>
        <w:spacing w:line="276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A54D64" w:rsidRDefault="00A54D64">
      <w:pPr>
        <w:rPr>
          <w:b/>
          <w:bCs/>
          <w:iCs/>
        </w:rPr>
      </w:pPr>
      <w:r>
        <w:rPr>
          <w:b/>
          <w:bCs/>
        </w:rPr>
        <w:br w:type="page"/>
      </w:r>
    </w:p>
    <w:p w:rsidR="00FC0AD6" w:rsidRPr="00A54D64" w:rsidRDefault="00FC0AD6" w:rsidP="00A54D64">
      <w:pPr>
        <w:pStyle w:val="6"/>
        <w:suppressAutoHyphens/>
        <w:spacing w:line="276" w:lineRule="auto"/>
        <w:ind w:firstLine="0"/>
        <w:jc w:val="center"/>
        <w:rPr>
          <w:b/>
          <w:bCs/>
          <w:strike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5</w:t>
      </w:r>
      <w:r w:rsidRPr="007536D5">
        <w:rPr>
          <w:b/>
          <w:bCs/>
          <w:color w:val="auto"/>
          <w:sz w:val="24"/>
          <w:szCs w:val="24"/>
        </w:rPr>
        <w:t xml:space="preserve"> МЕТОДИЧЕСКИЕ УКАЗАНИЯ ДЛЯ </w:t>
      </w:r>
      <w:proofErr w:type="gramStart"/>
      <w:r w:rsidRPr="007536D5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7536D5">
        <w:rPr>
          <w:b/>
          <w:bCs/>
          <w:color w:val="auto"/>
          <w:sz w:val="24"/>
          <w:szCs w:val="24"/>
        </w:rPr>
        <w:t xml:space="preserve"> ПО ИЗУЧЕНИЮ ДИСЦИПЛИНЫ</w:t>
      </w:r>
    </w:p>
    <w:p w:rsidR="00FC0AD6" w:rsidRPr="007536D5" w:rsidRDefault="00FC0AD6" w:rsidP="00FC0AD6">
      <w:pPr>
        <w:suppressAutoHyphens/>
        <w:spacing w:line="276" w:lineRule="auto"/>
        <w:ind w:firstLine="567"/>
        <w:jc w:val="both"/>
      </w:pPr>
      <w:r w:rsidRPr="007536D5">
        <w:t xml:space="preserve">Изучение дисциплины осуществляется в течение </w:t>
      </w:r>
      <w:r w:rsidRPr="00B657F6">
        <w:t>одного</w:t>
      </w:r>
      <w:r w:rsidRPr="007536D5">
        <w:t xml:space="preserve"> семестра.</w:t>
      </w:r>
    </w:p>
    <w:p w:rsidR="00FC0AD6" w:rsidRPr="007536D5" w:rsidRDefault="00FC0AD6" w:rsidP="00FC0AD6">
      <w:pPr>
        <w:suppressAutoHyphens/>
        <w:spacing w:line="276" w:lineRule="auto"/>
        <w:ind w:firstLine="567"/>
        <w:jc w:val="both"/>
      </w:pPr>
      <w:r w:rsidRPr="007536D5">
        <w:t xml:space="preserve">При изучении дисциплины </w:t>
      </w:r>
      <w:r w:rsidRPr="00B657F6">
        <w:t>«</w:t>
      </w:r>
      <w:r>
        <w:rPr>
          <w:bCs/>
        </w:rPr>
        <w:t>Информационные технологии</w:t>
      </w:r>
      <w:r w:rsidRPr="00B657F6">
        <w:t>»</w:t>
      </w:r>
      <w:r w:rsidRPr="007536D5">
        <w:t xml:space="preserve"> студентам целесообразно выполнять следующие рекомендации: </w:t>
      </w:r>
    </w:p>
    <w:p w:rsidR="00FC0AD6" w:rsidRPr="007536D5" w:rsidRDefault="00FC0AD6" w:rsidP="00FC0AD6">
      <w:pPr>
        <w:suppressAutoHyphens/>
        <w:spacing w:line="276" w:lineRule="auto"/>
        <w:ind w:firstLine="567"/>
        <w:jc w:val="both"/>
      </w:pPr>
      <w:r w:rsidRPr="007536D5">
        <w:t>1. изучение курса должно вестись систематически и сопровождаться составлением подробного конспекта. В конспект рекомендуется включать все виды учебной работы: материалы практических занятий, самостоятельную проработку учебников и рекомендуемых источников;</w:t>
      </w:r>
    </w:p>
    <w:p w:rsidR="00FC0AD6" w:rsidRPr="007536D5" w:rsidRDefault="00FC0AD6" w:rsidP="00FC0AD6">
      <w:pPr>
        <w:suppressAutoHyphens/>
        <w:spacing w:line="276" w:lineRule="auto"/>
        <w:ind w:firstLine="567"/>
        <w:jc w:val="both"/>
      </w:pPr>
      <w:r w:rsidRPr="007536D5">
        <w:t xml:space="preserve">2. после изучения какого-либо раздела по учебнику или материалам </w:t>
      </w:r>
      <w:r>
        <w:t>лабораторных</w:t>
      </w:r>
      <w:r w:rsidRPr="007536D5">
        <w:t xml:space="preserve"> занятий рекомендуется по памяти воспроизвести основные термины, определения, понятия;</w:t>
      </w:r>
    </w:p>
    <w:p w:rsidR="00FC0AD6" w:rsidRPr="007536D5" w:rsidRDefault="00FC0AD6" w:rsidP="00FC0AD6">
      <w:pPr>
        <w:suppressAutoHyphens/>
        <w:spacing w:line="276" w:lineRule="auto"/>
        <w:ind w:firstLine="567"/>
        <w:jc w:val="both"/>
      </w:pPr>
      <w:r w:rsidRPr="007536D5">
        <w:t xml:space="preserve">3. особое внимание следует уделить выполнению </w:t>
      </w:r>
      <w:r w:rsidR="00A54D64">
        <w:t>заданий на лабораторных занятиях</w:t>
      </w:r>
      <w:r w:rsidRPr="007536D5">
        <w:t>,</w:t>
      </w:r>
      <w:r>
        <w:t xml:space="preserve"> </w:t>
      </w:r>
      <w:r w:rsidRPr="007536D5">
        <w:t xml:space="preserve">поскольку это способствует лучшему пониманию и закреплению теоретических знаний; перед выполнением </w:t>
      </w:r>
      <w:r w:rsidRPr="00B657F6">
        <w:t xml:space="preserve">лабораторных заданий </w:t>
      </w:r>
      <w:r w:rsidRPr="007536D5">
        <w:t>необходимо изучить необходимый теоретический материал;</w:t>
      </w:r>
    </w:p>
    <w:p w:rsidR="00FC0AD6" w:rsidRPr="007536D5" w:rsidRDefault="00FC0AD6" w:rsidP="00FC0AD6">
      <w:pPr>
        <w:pStyle w:val="12"/>
        <w:suppressAutoHyphens/>
        <w:spacing w:line="276" w:lineRule="auto"/>
        <w:rPr>
          <w:i w:val="0"/>
          <w:iCs w:val="0"/>
          <w:sz w:val="24"/>
          <w:szCs w:val="24"/>
        </w:rPr>
      </w:pPr>
      <w:r w:rsidRPr="007536D5">
        <w:rPr>
          <w:i w:val="0"/>
          <w:iCs w:val="0"/>
          <w:sz w:val="24"/>
          <w:szCs w:val="24"/>
        </w:rPr>
        <w:t>4. вся тематика вопросов, изучаемых самостоятельно, задается преподавателем на лекциях, им же даются источники для более детального понимания вопросов, озвученных на лекциях.</w:t>
      </w:r>
    </w:p>
    <w:p w:rsidR="00FC0AD6" w:rsidRPr="007536D5" w:rsidRDefault="00FC0AD6" w:rsidP="00A54D64">
      <w:pPr>
        <w:pStyle w:val="afc"/>
        <w:spacing w:after="0" w:line="276" w:lineRule="auto"/>
        <w:ind w:firstLine="567"/>
        <w:jc w:val="both"/>
        <w:rPr>
          <w:rFonts w:eastAsiaTheme="minorEastAsia"/>
        </w:rPr>
      </w:pPr>
      <w:r w:rsidRPr="007536D5">
        <w:rPr>
          <w:rFonts w:eastAsiaTheme="minorEastAsia"/>
        </w:rPr>
        <w:t>Проведение лекционных занятий по дисциплине «</w:t>
      </w:r>
      <w:r w:rsidR="00A54D64">
        <w:rPr>
          <w:rFonts w:eastAsiaTheme="minorEastAsia"/>
        </w:rPr>
        <w:t>Информационные технологии</w:t>
      </w:r>
      <w:r w:rsidRPr="007536D5">
        <w:rPr>
          <w:rFonts w:eastAsiaTheme="minorEastAsia"/>
        </w:rPr>
        <w:t xml:space="preserve">» основывается на активном и интерактивном </w:t>
      </w:r>
      <w:proofErr w:type="gramStart"/>
      <w:r w:rsidRPr="007536D5">
        <w:rPr>
          <w:rFonts w:eastAsiaTheme="minorEastAsia"/>
        </w:rPr>
        <w:t>методах</w:t>
      </w:r>
      <w:proofErr w:type="gramEnd"/>
      <w:r w:rsidRPr="007536D5">
        <w:rPr>
          <w:rFonts w:eastAsiaTheme="minorEastAsia"/>
        </w:rPr>
        <w:t xml:space="preserve"> обучения, преподаватель в учебном процессе использует презентацию лекционного материала, где студенты не пассивные слушатели, а активные участники занятия. Интерактивное обучение - это обучение, погруженное в общение. Студенты задают вопросы и отвечают на вопросы преподавателя. Такое преподавание нацелено на активизацию процессов усвоения материала и стимулирует ассоциативное мышление студентов и более полное усвоение теоретического материала.</w:t>
      </w:r>
    </w:p>
    <w:p w:rsidR="00FC0AD6" w:rsidRDefault="00FC0AD6" w:rsidP="00FC0AD6">
      <w:pPr>
        <w:pStyle w:val="afc"/>
        <w:spacing w:after="0" w:line="276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 xml:space="preserve">Проведение </w:t>
      </w:r>
      <w:r>
        <w:rPr>
          <w:rFonts w:eastAsiaTheme="minorEastAsia"/>
        </w:rPr>
        <w:t>лабораторных</w:t>
      </w:r>
      <w:r w:rsidRPr="007536D5">
        <w:rPr>
          <w:rFonts w:eastAsiaTheme="minorEastAsia"/>
        </w:rPr>
        <w:t xml:space="preserve"> занятий основывается на активном и интерактивном методе обучения, при котором студенты взаимодействуют не только с преподавателем, но и друг с другом. Место преподавателя в интерактивных занятиях сводится к направлению деятельности студентов на выполнение лабораторной работы.</w:t>
      </w:r>
    </w:p>
    <w:p w:rsidR="00FC0AD6" w:rsidRDefault="00FC0AD6" w:rsidP="00FC0AD6">
      <w:pPr>
        <w:pStyle w:val="afc"/>
        <w:spacing w:after="0" w:line="276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 xml:space="preserve">Такие методы обучения (активное и интерактивное) формируют и развивают </w:t>
      </w:r>
      <w:r w:rsidRPr="00124E5B">
        <w:rPr>
          <w:rFonts w:eastAsiaTheme="minorEastAsia"/>
        </w:rPr>
        <w:t>профессиональные и общие компетенции студентов.</w:t>
      </w:r>
    </w:p>
    <w:p w:rsidR="00FC0AD6" w:rsidRDefault="00FC0AD6">
      <w:pPr>
        <w:rPr>
          <w:b/>
        </w:rPr>
      </w:pPr>
      <w:r>
        <w:rPr>
          <w:b/>
        </w:rPr>
        <w:br w:type="page"/>
      </w:r>
    </w:p>
    <w:p w:rsidR="00045F7D" w:rsidRPr="006C3217" w:rsidRDefault="00045F7D" w:rsidP="006C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6C3217">
        <w:rPr>
          <w:b/>
        </w:rPr>
        <w:lastRenderedPageBreak/>
        <w:t>Лист регистрации изменений</w:t>
      </w:r>
    </w:p>
    <w:tbl>
      <w:tblPr>
        <w:tblW w:w="102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76"/>
        <w:gridCol w:w="4498"/>
      </w:tblGrid>
      <w:tr w:rsidR="00045F7D" w:rsidTr="006C321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Дата,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ПЦК 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Подпись председателя ПЦК</w:t>
            </w:r>
          </w:p>
        </w:tc>
      </w:tr>
      <w:tr w:rsidR="00045F7D" w:rsidTr="006C3217">
        <w:trPr>
          <w:trHeight w:val="86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</w:pPr>
          </w:p>
        </w:tc>
      </w:tr>
    </w:tbl>
    <w:p w:rsidR="00EF65A6" w:rsidRPr="006C3217" w:rsidRDefault="00EF65A6" w:rsidP="00E1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EF65A6" w:rsidRPr="006C3217" w:rsidSect="00F01B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B5" w:rsidRDefault="004D54B5">
      <w:r>
        <w:separator/>
      </w:r>
    </w:p>
  </w:endnote>
  <w:endnote w:type="continuationSeparator" w:id="1">
    <w:p w:rsidR="004D54B5" w:rsidRDefault="004D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B5" w:rsidRPr="00FB1427" w:rsidRDefault="00B14B42" w:rsidP="006E1813">
    <w:pPr>
      <w:pStyle w:val="af6"/>
      <w:jc w:val="center"/>
    </w:pPr>
    <w:fldSimple w:instr=" PAGE   \* MERGEFORMAT ">
      <w:r w:rsidR="002057D6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B5" w:rsidRDefault="004D54B5">
      <w:r>
        <w:separator/>
      </w:r>
    </w:p>
  </w:footnote>
  <w:footnote w:type="continuationSeparator" w:id="1">
    <w:p w:rsidR="004D54B5" w:rsidRDefault="004D5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05064"/>
    <w:multiLevelType w:val="hybridMultilevel"/>
    <w:tmpl w:val="B5F056A4"/>
    <w:lvl w:ilvl="0" w:tplc="88F8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C2331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93471"/>
    <w:multiLevelType w:val="hybridMultilevel"/>
    <w:tmpl w:val="3402B4CC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5F3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40070"/>
    <w:multiLevelType w:val="hybridMultilevel"/>
    <w:tmpl w:val="AF5CE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5537DD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C522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9180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C5032"/>
    <w:multiLevelType w:val="hybridMultilevel"/>
    <w:tmpl w:val="D7CC68C6"/>
    <w:lvl w:ilvl="0" w:tplc="0D4EC15E">
      <w:start w:val="1"/>
      <w:numFmt w:val="decimal"/>
      <w:lvlText w:val="%1."/>
      <w:lvlJc w:val="left"/>
      <w:pPr>
        <w:ind w:left="1071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A3544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374E"/>
    <w:rsid w:val="00002ACF"/>
    <w:rsid w:val="00003465"/>
    <w:rsid w:val="00003EAE"/>
    <w:rsid w:val="000057B4"/>
    <w:rsid w:val="0000709E"/>
    <w:rsid w:val="0001307D"/>
    <w:rsid w:val="000146E6"/>
    <w:rsid w:val="0001665F"/>
    <w:rsid w:val="00016B53"/>
    <w:rsid w:val="00017184"/>
    <w:rsid w:val="00017775"/>
    <w:rsid w:val="000203E6"/>
    <w:rsid w:val="000301A6"/>
    <w:rsid w:val="00033F99"/>
    <w:rsid w:val="000349B1"/>
    <w:rsid w:val="00036007"/>
    <w:rsid w:val="0003735D"/>
    <w:rsid w:val="00040ECB"/>
    <w:rsid w:val="00043242"/>
    <w:rsid w:val="00044216"/>
    <w:rsid w:val="00045F7D"/>
    <w:rsid w:val="00047A9F"/>
    <w:rsid w:val="00051E36"/>
    <w:rsid w:val="0005268A"/>
    <w:rsid w:val="00053E5F"/>
    <w:rsid w:val="00055C37"/>
    <w:rsid w:val="0005600A"/>
    <w:rsid w:val="00062B83"/>
    <w:rsid w:val="000639CA"/>
    <w:rsid w:val="00065F19"/>
    <w:rsid w:val="00070DA5"/>
    <w:rsid w:val="000710E3"/>
    <w:rsid w:val="00074522"/>
    <w:rsid w:val="0007568F"/>
    <w:rsid w:val="000767EF"/>
    <w:rsid w:val="00076987"/>
    <w:rsid w:val="00076EE1"/>
    <w:rsid w:val="00076F80"/>
    <w:rsid w:val="000863DC"/>
    <w:rsid w:val="000900D3"/>
    <w:rsid w:val="00090183"/>
    <w:rsid w:val="00092BA0"/>
    <w:rsid w:val="000949E6"/>
    <w:rsid w:val="00095C1C"/>
    <w:rsid w:val="00097F2D"/>
    <w:rsid w:val="000A2092"/>
    <w:rsid w:val="000A3B04"/>
    <w:rsid w:val="000A3F8A"/>
    <w:rsid w:val="000A67D5"/>
    <w:rsid w:val="000A6AA1"/>
    <w:rsid w:val="000B00B7"/>
    <w:rsid w:val="000B3376"/>
    <w:rsid w:val="000B4834"/>
    <w:rsid w:val="000B6CB8"/>
    <w:rsid w:val="000B7517"/>
    <w:rsid w:val="000C0B57"/>
    <w:rsid w:val="000C12E7"/>
    <w:rsid w:val="000C1434"/>
    <w:rsid w:val="000E27C5"/>
    <w:rsid w:val="000E3DC1"/>
    <w:rsid w:val="000E4848"/>
    <w:rsid w:val="000E48DD"/>
    <w:rsid w:val="000F0340"/>
    <w:rsid w:val="000F09A5"/>
    <w:rsid w:val="000F1ACC"/>
    <w:rsid w:val="000F79C5"/>
    <w:rsid w:val="00101123"/>
    <w:rsid w:val="00103360"/>
    <w:rsid w:val="00107BD5"/>
    <w:rsid w:val="00116051"/>
    <w:rsid w:val="00120DAF"/>
    <w:rsid w:val="001244A4"/>
    <w:rsid w:val="0013308C"/>
    <w:rsid w:val="001349BA"/>
    <w:rsid w:val="00140462"/>
    <w:rsid w:val="0014136E"/>
    <w:rsid w:val="0014312E"/>
    <w:rsid w:val="00143664"/>
    <w:rsid w:val="00144F6E"/>
    <w:rsid w:val="00152A2E"/>
    <w:rsid w:val="001541E5"/>
    <w:rsid w:val="00154968"/>
    <w:rsid w:val="00157350"/>
    <w:rsid w:val="00157E86"/>
    <w:rsid w:val="001711D8"/>
    <w:rsid w:val="00172512"/>
    <w:rsid w:val="00172805"/>
    <w:rsid w:val="00172E6C"/>
    <w:rsid w:val="00176A3B"/>
    <w:rsid w:val="001803C5"/>
    <w:rsid w:val="00180BAE"/>
    <w:rsid w:val="001816E1"/>
    <w:rsid w:val="001831AB"/>
    <w:rsid w:val="00184463"/>
    <w:rsid w:val="001850B7"/>
    <w:rsid w:val="0019334E"/>
    <w:rsid w:val="001942D7"/>
    <w:rsid w:val="00194602"/>
    <w:rsid w:val="00194B12"/>
    <w:rsid w:val="00195C6C"/>
    <w:rsid w:val="00197E1C"/>
    <w:rsid w:val="001A1D90"/>
    <w:rsid w:val="001B3FE3"/>
    <w:rsid w:val="001C2987"/>
    <w:rsid w:val="001C5F42"/>
    <w:rsid w:val="001C796A"/>
    <w:rsid w:val="001D00D9"/>
    <w:rsid w:val="001D0EAE"/>
    <w:rsid w:val="001D2A85"/>
    <w:rsid w:val="001D5A24"/>
    <w:rsid w:val="001E0A5C"/>
    <w:rsid w:val="001E32ED"/>
    <w:rsid w:val="001E358B"/>
    <w:rsid w:val="001E3D9C"/>
    <w:rsid w:val="001E4933"/>
    <w:rsid w:val="001E4FA9"/>
    <w:rsid w:val="001F1A1F"/>
    <w:rsid w:val="001F309C"/>
    <w:rsid w:val="001F40B8"/>
    <w:rsid w:val="002045DD"/>
    <w:rsid w:val="002049E8"/>
    <w:rsid w:val="002057D6"/>
    <w:rsid w:val="00210026"/>
    <w:rsid w:val="002112D6"/>
    <w:rsid w:val="0021399D"/>
    <w:rsid w:val="002164E1"/>
    <w:rsid w:val="002223AD"/>
    <w:rsid w:val="00223768"/>
    <w:rsid w:val="00225D16"/>
    <w:rsid w:val="00231E95"/>
    <w:rsid w:val="00232E5F"/>
    <w:rsid w:val="002345FD"/>
    <w:rsid w:val="00244538"/>
    <w:rsid w:val="0024697F"/>
    <w:rsid w:val="002477F3"/>
    <w:rsid w:val="00250458"/>
    <w:rsid w:val="00250AF0"/>
    <w:rsid w:val="00263D45"/>
    <w:rsid w:val="00264D9C"/>
    <w:rsid w:val="00265D2D"/>
    <w:rsid w:val="00271668"/>
    <w:rsid w:val="00272E34"/>
    <w:rsid w:val="00274422"/>
    <w:rsid w:val="0027663A"/>
    <w:rsid w:val="0028273F"/>
    <w:rsid w:val="00286550"/>
    <w:rsid w:val="002968A6"/>
    <w:rsid w:val="0029702B"/>
    <w:rsid w:val="00297E36"/>
    <w:rsid w:val="002A0B29"/>
    <w:rsid w:val="002A5E1E"/>
    <w:rsid w:val="002A5FB2"/>
    <w:rsid w:val="002B0C63"/>
    <w:rsid w:val="002B253A"/>
    <w:rsid w:val="002B2BCF"/>
    <w:rsid w:val="002B64B6"/>
    <w:rsid w:val="002C11CC"/>
    <w:rsid w:val="002C3D4A"/>
    <w:rsid w:val="002C7673"/>
    <w:rsid w:val="002C76F5"/>
    <w:rsid w:val="002D1BEE"/>
    <w:rsid w:val="002D1E19"/>
    <w:rsid w:val="002D258C"/>
    <w:rsid w:val="002D604E"/>
    <w:rsid w:val="002E73D0"/>
    <w:rsid w:val="002F1FD6"/>
    <w:rsid w:val="002F52F3"/>
    <w:rsid w:val="0030013D"/>
    <w:rsid w:val="0030080D"/>
    <w:rsid w:val="00304EB1"/>
    <w:rsid w:val="00304FB5"/>
    <w:rsid w:val="00305FCB"/>
    <w:rsid w:val="00311251"/>
    <w:rsid w:val="00311A1C"/>
    <w:rsid w:val="00311F43"/>
    <w:rsid w:val="0031578E"/>
    <w:rsid w:val="00316E59"/>
    <w:rsid w:val="00320297"/>
    <w:rsid w:val="00321A53"/>
    <w:rsid w:val="003263D0"/>
    <w:rsid w:val="00326511"/>
    <w:rsid w:val="0033201A"/>
    <w:rsid w:val="00333840"/>
    <w:rsid w:val="0033433E"/>
    <w:rsid w:val="00335178"/>
    <w:rsid w:val="00336F5B"/>
    <w:rsid w:val="003423C5"/>
    <w:rsid w:val="00344859"/>
    <w:rsid w:val="00347F50"/>
    <w:rsid w:val="00353380"/>
    <w:rsid w:val="00361D89"/>
    <w:rsid w:val="00364C18"/>
    <w:rsid w:val="00364D19"/>
    <w:rsid w:val="003657E5"/>
    <w:rsid w:val="0036611B"/>
    <w:rsid w:val="0037102F"/>
    <w:rsid w:val="003725CE"/>
    <w:rsid w:val="003726EC"/>
    <w:rsid w:val="00376A99"/>
    <w:rsid w:val="0037786A"/>
    <w:rsid w:val="0038445F"/>
    <w:rsid w:val="00384CC2"/>
    <w:rsid w:val="003868EA"/>
    <w:rsid w:val="00391B8F"/>
    <w:rsid w:val="00394757"/>
    <w:rsid w:val="003974E6"/>
    <w:rsid w:val="0039753C"/>
    <w:rsid w:val="003A1455"/>
    <w:rsid w:val="003A207E"/>
    <w:rsid w:val="003A37DF"/>
    <w:rsid w:val="003A45D9"/>
    <w:rsid w:val="003A51E2"/>
    <w:rsid w:val="003A7476"/>
    <w:rsid w:val="003B0491"/>
    <w:rsid w:val="003B2394"/>
    <w:rsid w:val="003B4F5D"/>
    <w:rsid w:val="003C2BA5"/>
    <w:rsid w:val="003C3890"/>
    <w:rsid w:val="003C6A3B"/>
    <w:rsid w:val="003D3397"/>
    <w:rsid w:val="003D4626"/>
    <w:rsid w:val="003E0FD1"/>
    <w:rsid w:val="003E12BC"/>
    <w:rsid w:val="003E1FBE"/>
    <w:rsid w:val="003E49DB"/>
    <w:rsid w:val="003E661B"/>
    <w:rsid w:val="003F472C"/>
    <w:rsid w:val="004020CF"/>
    <w:rsid w:val="00403401"/>
    <w:rsid w:val="00403911"/>
    <w:rsid w:val="004115ED"/>
    <w:rsid w:val="004116D9"/>
    <w:rsid w:val="00412619"/>
    <w:rsid w:val="00416534"/>
    <w:rsid w:val="004169B8"/>
    <w:rsid w:val="004258F2"/>
    <w:rsid w:val="00425E32"/>
    <w:rsid w:val="0042673E"/>
    <w:rsid w:val="0042721D"/>
    <w:rsid w:val="00434DC9"/>
    <w:rsid w:val="00434F68"/>
    <w:rsid w:val="00435A22"/>
    <w:rsid w:val="00437A42"/>
    <w:rsid w:val="00437E75"/>
    <w:rsid w:val="004424AE"/>
    <w:rsid w:val="00442E3C"/>
    <w:rsid w:val="0044353D"/>
    <w:rsid w:val="0044372F"/>
    <w:rsid w:val="004445F1"/>
    <w:rsid w:val="0044486B"/>
    <w:rsid w:val="00444AAC"/>
    <w:rsid w:val="00446853"/>
    <w:rsid w:val="00451306"/>
    <w:rsid w:val="004540CF"/>
    <w:rsid w:val="00455A0F"/>
    <w:rsid w:val="00465598"/>
    <w:rsid w:val="00473364"/>
    <w:rsid w:val="00473C4F"/>
    <w:rsid w:val="00475090"/>
    <w:rsid w:val="00480522"/>
    <w:rsid w:val="0048215D"/>
    <w:rsid w:val="00482774"/>
    <w:rsid w:val="00486994"/>
    <w:rsid w:val="004912A9"/>
    <w:rsid w:val="00491995"/>
    <w:rsid w:val="004920F4"/>
    <w:rsid w:val="00492157"/>
    <w:rsid w:val="004A404C"/>
    <w:rsid w:val="004A4840"/>
    <w:rsid w:val="004A5441"/>
    <w:rsid w:val="004A559D"/>
    <w:rsid w:val="004A61C1"/>
    <w:rsid w:val="004A79DE"/>
    <w:rsid w:val="004B00F2"/>
    <w:rsid w:val="004B27C3"/>
    <w:rsid w:val="004B4571"/>
    <w:rsid w:val="004B457F"/>
    <w:rsid w:val="004C0008"/>
    <w:rsid w:val="004C487B"/>
    <w:rsid w:val="004D2942"/>
    <w:rsid w:val="004D439E"/>
    <w:rsid w:val="004D54B5"/>
    <w:rsid w:val="004E48B4"/>
    <w:rsid w:val="004F0ED5"/>
    <w:rsid w:val="004F15E0"/>
    <w:rsid w:val="004F222C"/>
    <w:rsid w:val="004F31A9"/>
    <w:rsid w:val="004F66C8"/>
    <w:rsid w:val="004F7754"/>
    <w:rsid w:val="004F782C"/>
    <w:rsid w:val="0050081B"/>
    <w:rsid w:val="0050586C"/>
    <w:rsid w:val="00512EEF"/>
    <w:rsid w:val="005143E4"/>
    <w:rsid w:val="00515933"/>
    <w:rsid w:val="005179D3"/>
    <w:rsid w:val="005213BC"/>
    <w:rsid w:val="00526390"/>
    <w:rsid w:val="00526623"/>
    <w:rsid w:val="00527CB6"/>
    <w:rsid w:val="005300F3"/>
    <w:rsid w:val="0053194F"/>
    <w:rsid w:val="005415E2"/>
    <w:rsid w:val="005426A4"/>
    <w:rsid w:val="00542CCA"/>
    <w:rsid w:val="00545AC9"/>
    <w:rsid w:val="00546F42"/>
    <w:rsid w:val="005526DE"/>
    <w:rsid w:val="00561B68"/>
    <w:rsid w:val="00561F86"/>
    <w:rsid w:val="005627F6"/>
    <w:rsid w:val="00562FCF"/>
    <w:rsid w:val="00567576"/>
    <w:rsid w:val="00570B3C"/>
    <w:rsid w:val="00570EFE"/>
    <w:rsid w:val="00580DA7"/>
    <w:rsid w:val="0058509A"/>
    <w:rsid w:val="005867D5"/>
    <w:rsid w:val="00587E04"/>
    <w:rsid w:val="00591175"/>
    <w:rsid w:val="00592896"/>
    <w:rsid w:val="0059561C"/>
    <w:rsid w:val="005966CB"/>
    <w:rsid w:val="005967B8"/>
    <w:rsid w:val="005A006B"/>
    <w:rsid w:val="005A7B99"/>
    <w:rsid w:val="005B223D"/>
    <w:rsid w:val="005B38A5"/>
    <w:rsid w:val="005B4702"/>
    <w:rsid w:val="005B5459"/>
    <w:rsid w:val="005B68A4"/>
    <w:rsid w:val="005C01FF"/>
    <w:rsid w:val="005D09B2"/>
    <w:rsid w:val="005D5676"/>
    <w:rsid w:val="005D6BF0"/>
    <w:rsid w:val="005D74D3"/>
    <w:rsid w:val="005E0334"/>
    <w:rsid w:val="005E7761"/>
    <w:rsid w:val="005F3397"/>
    <w:rsid w:val="005F5FF1"/>
    <w:rsid w:val="00600D35"/>
    <w:rsid w:val="00602000"/>
    <w:rsid w:val="00602150"/>
    <w:rsid w:val="006135AF"/>
    <w:rsid w:val="00613A2C"/>
    <w:rsid w:val="00614435"/>
    <w:rsid w:val="0062318E"/>
    <w:rsid w:val="00623F5F"/>
    <w:rsid w:val="00625E8D"/>
    <w:rsid w:val="006335B7"/>
    <w:rsid w:val="006470B8"/>
    <w:rsid w:val="006515DC"/>
    <w:rsid w:val="00655ED5"/>
    <w:rsid w:val="0065663B"/>
    <w:rsid w:val="006618B4"/>
    <w:rsid w:val="00670688"/>
    <w:rsid w:val="00673205"/>
    <w:rsid w:val="006751F3"/>
    <w:rsid w:val="00680583"/>
    <w:rsid w:val="006825F5"/>
    <w:rsid w:val="00682652"/>
    <w:rsid w:val="006851AD"/>
    <w:rsid w:val="00686510"/>
    <w:rsid w:val="00690665"/>
    <w:rsid w:val="0069118C"/>
    <w:rsid w:val="00691C87"/>
    <w:rsid w:val="006924D7"/>
    <w:rsid w:val="00693062"/>
    <w:rsid w:val="006965DB"/>
    <w:rsid w:val="00697389"/>
    <w:rsid w:val="00697502"/>
    <w:rsid w:val="006A4BAD"/>
    <w:rsid w:val="006A5394"/>
    <w:rsid w:val="006A5B16"/>
    <w:rsid w:val="006B2CCA"/>
    <w:rsid w:val="006C23D6"/>
    <w:rsid w:val="006C3217"/>
    <w:rsid w:val="006C56C8"/>
    <w:rsid w:val="006C5AE8"/>
    <w:rsid w:val="006D3929"/>
    <w:rsid w:val="006D7265"/>
    <w:rsid w:val="006D768A"/>
    <w:rsid w:val="006D798C"/>
    <w:rsid w:val="006E1813"/>
    <w:rsid w:val="006E48D1"/>
    <w:rsid w:val="006E651E"/>
    <w:rsid w:val="006E67BF"/>
    <w:rsid w:val="006F1849"/>
    <w:rsid w:val="006F402E"/>
    <w:rsid w:val="006F40F5"/>
    <w:rsid w:val="006F4324"/>
    <w:rsid w:val="00705BE4"/>
    <w:rsid w:val="007072BF"/>
    <w:rsid w:val="00707D2B"/>
    <w:rsid w:val="0071210A"/>
    <w:rsid w:val="00712325"/>
    <w:rsid w:val="00712BCC"/>
    <w:rsid w:val="00712F72"/>
    <w:rsid w:val="007133B7"/>
    <w:rsid w:val="00714841"/>
    <w:rsid w:val="007174CE"/>
    <w:rsid w:val="00717861"/>
    <w:rsid w:val="007201E4"/>
    <w:rsid w:val="00726940"/>
    <w:rsid w:val="00726FD5"/>
    <w:rsid w:val="007279C2"/>
    <w:rsid w:val="00727C36"/>
    <w:rsid w:val="00730674"/>
    <w:rsid w:val="00734389"/>
    <w:rsid w:val="00735354"/>
    <w:rsid w:val="00737C20"/>
    <w:rsid w:val="007404AD"/>
    <w:rsid w:val="00747C93"/>
    <w:rsid w:val="00763AE6"/>
    <w:rsid w:val="007717BA"/>
    <w:rsid w:val="007747B6"/>
    <w:rsid w:val="00774E66"/>
    <w:rsid w:val="00775B5E"/>
    <w:rsid w:val="00775B9E"/>
    <w:rsid w:val="00781C5B"/>
    <w:rsid w:val="0078429E"/>
    <w:rsid w:val="0079274D"/>
    <w:rsid w:val="00792CF6"/>
    <w:rsid w:val="00794F6C"/>
    <w:rsid w:val="00795288"/>
    <w:rsid w:val="00795FAC"/>
    <w:rsid w:val="00796401"/>
    <w:rsid w:val="007A01D7"/>
    <w:rsid w:val="007A378D"/>
    <w:rsid w:val="007A5D17"/>
    <w:rsid w:val="007A7F37"/>
    <w:rsid w:val="007B10FA"/>
    <w:rsid w:val="007B123E"/>
    <w:rsid w:val="007B3126"/>
    <w:rsid w:val="007B3C27"/>
    <w:rsid w:val="007B3FE6"/>
    <w:rsid w:val="007B53BB"/>
    <w:rsid w:val="007C321C"/>
    <w:rsid w:val="007C62C6"/>
    <w:rsid w:val="007C6E66"/>
    <w:rsid w:val="007D1C19"/>
    <w:rsid w:val="007D2DFF"/>
    <w:rsid w:val="007D5A06"/>
    <w:rsid w:val="007E0449"/>
    <w:rsid w:val="007E6883"/>
    <w:rsid w:val="007E6EC4"/>
    <w:rsid w:val="007E76A5"/>
    <w:rsid w:val="007F2582"/>
    <w:rsid w:val="007F569E"/>
    <w:rsid w:val="007F6D7D"/>
    <w:rsid w:val="00800601"/>
    <w:rsid w:val="00800F20"/>
    <w:rsid w:val="00805A07"/>
    <w:rsid w:val="008111DD"/>
    <w:rsid w:val="00814B99"/>
    <w:rsid w:val="00815161"/>
    <w:rsid w:val="008158AE"/>
    <w:rsid w:val="00815DDE"/>
    <w:rsid w:val="00817DBE"/>
    <w:rsid w:val="008205A8"/>
    <w:rsid w:val="0082121E"/>
    <w:rsid w:val="00821A76"/>
    <w:rsid w:val="00826516"/>
    <w:rsid w:val="00827763"/>
    <w:rsid w:val="00831730"/>
    <w:rsid w:val="00837264"/>
    <w:rsid w:val="008416A5"/>
    <w:rsid w:val="00842977"/>
    <w:rsid w:val="00842AE7"/>
    <w:rsid w:val="00845CC7"/>
    <w:rsid w:val="008461A9"/>
    <w:rsid w:val="008464B4"/>
    <w:rsid w:val="008476E2"/>
    <w:rsid w:val="00851385"/>
    <w:rsid w:val="00854844"/>
    <w:rsid w:val="00855878"/>
    <w:rsid w:val="00856282"/>
    <w:rsid w:val="008611EA"/>
    <w:rsid w:val="00861BE3"/>
    <w:rsid w:val="00870267"/>
    <w:rsid w:val="00873EB9"/>
    <w:rsid w:val="0087705A"/>
    <w:rsid w:val="00880F9F"/>
    <w:rsid w:val="008811D4"/>
    <w:rsid w:val="00881667"/>
    <w:rsid w:val="00881A9B"/>
    <w:rsid w:val="00882434"/>
    <w:rsid w:val="00884D4E"/>
    <w:rsid w:val="00885848"/>
    <w:rsid w:val="008905FE"/>
    <w:rsid w:val="008908A4"/>
    <w:rsid w:val="0089539E"/>
    <w:rsid w:val="008A0880"/>
    <w:rsid w:val="008A7478"/>
    <w:rsid w:val="008B0846"/>
    <w:rsid w:val="008B0B05"/>
    <w:rsid w:val="008B1D82"/>
    <w:rsid w:val="008B1D9D"/>
    <w:rsid w:val="008B2586"/>
    <w:rsid w:val="008B371A"/>
    <w:rsid w:val="008C002A"/>
    <w:rsid w:val="008C03E9"/>
    <w:rsid w:val="008C2296"/>
    <w:rsid w:val="008C22BE"/>
    <w:rsid w:val="008C3910"/>
    <w:rsid w:val="008C48D5"/>
    <w:rsid w:val="008C7252"/>
    <w:rsid w:val="008D3BD5"/>
    <w:rsid w:val="008E11B2"/>
    <w:rsid w:val="008E2F47"/>
    <w:rsid w:val="008E3B8D"/>
    <w:rsid w:val="008E5B3B"/>
    <w:rsid w:val="008E692B"/>
    <w:rsid w:val="008F1AD0"/>
    <w:rsid w:val="008F34F4"/>
    <w:rsid w:val="008F3E3F"/>
    <w:rsid w:val="008F46F5"/>
    <w:rsid w:val="008F5180"/>
    <w:rsid w:val="008F5AB5"/>
    <w:rsid w:val="008F69E5"/>
    <w:rsid w:val="008F750B"/>
    <w:rsid w:val="00903F8D"/>
    <w:rsid w:val="00904DFE"/>
    <w:rsid w:val="00905B00"/>
    <w:rsid w:val="00905ED1"/>
    <w:rsid w:val="00906A51"/>
    <w:rsid w:val="009070E0"/>
    <w:rsid w:val="00913B1F"/>
    <w:rsid w:val="009152B0"/>
    <w:rsid w:val="0092053B"/>
    <w:rsid w:val="0092323E"/>
    <w:rsid w:val="0092466A"/>
    <w:rsid w:val="009258EF"/>
    <w:rsid w:val="00926BB5"/>
    <w:rsid w:val="00930107"/>
    <w:rsid w:val="00930853"/>
    <w:rsid w:val="00934C03"/>
    <w:rsid w:val="009351C1"/>
    <w:rsid w:val="009363F9"/>
    <w:rsid w:val="009415ED"/>
    <w:rsid w:val="00943983"/>
    <w:rsid w:val="00944315"/>
    <w:rsid w:val="00946FA2"/>
    <w:rsid w:val="00947FCE"/>
    <w:rsid w:val="00953F0C"/>
    <w:rsid w:val="0095427F"/>
    <w:rsid w:val="00957E46"/>
    <w:rsid w:val="00960234"/>
    <w:rsid w:val="00965C19"/>
    <w:rsid w:val="009722F8"/>
    <w:rsid w:val="00975228"/>
    <w:rsid w:val="00976AD0"/>
    <w:rsid w:val="009779FC"/>
    <w:rsid w:val="009840BB"/>
    <w:rsid w:val="00985004"/>
    <w:rsid w:val="0099264F"/>
    <w:rsid w:val="00994F9A"/>
    <w:rsid w:val="009A2677"/>
    <w:rsid w:val="009A3AE6"/>
    <w:rsid w:val="009A4580"/>
    <w:rsid w:val="009B29BE"/>
    <w:rsid w:val="009B4574"/>
    <w:rsid w:val="009B49DC"/>
    <w:rsid w:val="009B4A00"/>
    <w:rsid w:val="009B4BBF"/>
    <w:rsid w:val="009B60ED"/>
    <w:rsid w:val="009B6646"/>
    <w:rsid w:val="009B67DC"/>
    <w:rsid w:val="009C3D0C"/>
    <w:rsid w:val="009D344A"/>
    <w:rsid w:val="009D3E56"/>
    <w:rsid w:val="009D5606"/>
    <w:rsid w:val="009D59E6"/>
    <w:rsid w:val="009D6CA4"/>
    <w:rsid w:val="009D7398"/>
    <w:rsid w:val="009D77BC"/>
    <w:rsid w:val="009E0963"/>
    <w:rsid w:val="009E09FE"/>
    <w:rsid w:val="009E299F"/>
    <w:rsid w:val="009E771E"/>
    <w:rsid w:val="009F1086"/>
    <w:rsid w:val="009F754D"/>
    <w:rsid w:val="009F7AC0"/>
    <w:rsid w:val="00A04E90"/>
    <w:rsid w:val="00A06194"/>
    <w:rsid w:val="00A111B0"/>
    <w:rsid w:val="00A11419"/>
    <w:rsid w:val="00A16A6E"/>
    <w:rsid w:val="00A23933"/>
    <w:rsid w:val="00A23B96"/>
    <w:rsid w:val="00A25153"/>
    <w:rsid w:val="00A25C70"/>
    <w:rsid w:val="00A26287"/>
    <w:rsid w:val="00A27CDB"/>
    <w:rsid w:val="00A311B3"/>
    <w:rsid w:val="00A315C1"/>
    <w:rsid w:val="00A3343C"/>
    <w:rsid w:val="00A33985"/>
    <w:rsid w:val="00A3587A"/>
    <w:rsid w:val="00A3623B"/>
    <w:rsid w:val="00A3732B"/>
    <w:rsid w:val="00A414B9"/>
    <w:rsid w:val="00A425EA"/>
    <w:rsid w:val="00A446AA"/>
    <w:rsid w:val="00A44DBC"/>
    <w:rsid w:val="00A45128"/>
    <w:rsid w:val="00A4626E"/>
    <w:rsid w:val="00A46A49"/>
    <w:rsid w:val="00A50078"/>
    <w:rsid w:val="00A534D2"/>
    <w:rsid w:val="00A54D64"/>
    <w:rsid w:val="00A624D7"/>
    <w:rsid w:val="00A64ED5"/>
    <w:rsid w:val="00A66945"/>
    <w:rsid w:val="00A66DAB"/>
    <w:rsid w:val="00A720DD"/>
    <w:rsid w:val="00A82206"/>
    <w:rsid w:val="00A82555"/>
    <w:rsid w:val="00A844D6"/>
    <w:rsid w:val="00A844EB"/>
    <w:rsid w:val="00A86AA2"/>
    <w:rsid w:val="00A90809"/>
    <w:rsid w:val="00A91768"/>
    <w:rsid w:val="00A94A56"/>
    <w:rsid w:val="00A95997"/>
    <w:rsid w:val="00AA121A"/>
    <w:rsid w:val="00AA27CA"/>
    <w:rsid w:val="00AA2BFE"/>
    <w:rsid w:val="00AA62A1"/>
    <w:rsid w:val="00AA6C78"/>
    <w:rsid w:val="00AA7B17"/>
    <w:rsid w:val="00AB1F3C"/>
    <w:rsid w:val="00AB41B5"/>
    <w:rsid w:val="00AB7234"/>
    <w:rsid w:val="00AC2A86"/>
    <w:rsid w:val="00AC564C"/>
    <w:rsid w:val="00AC593B"/>
    <w:rsid w:val="00AC7735"/>
    <w:rsid w:val="00AD0ED2"/>
    <w:rsid w:val="00AD5F0A"/>
    <w:rsid w:val="00AD5F72"/>
    <w:rsid w:val="00AE2465"/>
    <w:rsid w:val="00AE2AD6"/>
    <w:rsid w:val="00AE2B51"/>
    <w:rsid w:val="00AE551B"/>
    <w:rsid w:val="00AF15E8"/>
    <w:rsid w:val="00AF2652"/>
    <w:rsid w:val="00AF67B8"/>
    <w:rsid w:val="00AF7A00"/>
    <w:rsid w:val="00B03D04"/>
    <w:rsid w:val="00B04EBD"/>
    <w:rsid w:val="00B0760F"/>
    <w:rsid w:val="00B14B42"/>
    <w:rsid w:val="00B154DE"/>
    <w:rsid w:val="00B17F13"/>
    <w:rsid w:val="00B30BCB"/>
    <w:rsid w:val="00B31E45"/>
    <w:rsid w:val="00B32592"/>
    <w:rsid w:val="00B32622"/>
    <w:rsid w:val="00B34B7C"/>
    <w:rsid w:val="00B37A50"/>
    <w:rsid w:val="00B479AB"/>
    <w:rsid w:val="00B547E7"/>
    <w:rsid w:val="00B556B2"/>
    <w:rsid w:val="00B60933"/>
    <w:rsid w:val="00B6218A"/>
    <w:rsid w:val="00B64202"/>
    <w:rsid w:val="00B70B8A"/>
    <w:rsid w:val="00B72972"/>
    <w:rsid w:val="00B7498C"/>
    <w:rsid w:val="00B74FAB"/>
    <w:rsid w:val="00B76085"/>
    <w:rsid w:val="00B76195"/>
    <w:rsid w:val="00B7757F"/>
    <w:rsid w:val="00B81D41"/>
    <w:rsid w:val="00B87B5B"/>
    <w:rsid w:val="00B90B5F"/>
    <w:rsid w:val="00B91EF6"/>
    <w:rsid w:val="00B9751B"/>
    <w:rsid w:val="00BA266E"/>
    <w:rsid w:val="00BA3E74"/>
    <w:rsid w:val="00BA47D6"/>
    <w:rsid w:val="00BA485D"/>
    <w:rsid w:val="00BA4F00"/>
    <w:rsid w:val="00BA5A56"/>
    <w:rsid w:val="00BA68AD"/>
    <w:rsid w:val="00BB5C12"/>
    <w:rsid w:val="00BC08E3"/>
    <w:rsid w:val="00BC3575"/>
    <w:rsid w:val="00BC5D09"/>
    <w:rsid w:val="00BC71E2"/>
    <w:rsid w:val="00BC7C18"/>
    <w:rsid w:val="00BD15CB"/>
    <w:rsid w:val="00BD3DE2"/>
    <w:rsid w:val="00BD6B0B"/>
    <w:rsid w:val="00BE0DE7"/>
    <w:rsid w:val="00BE4E25"/>
    <w:rsid w:val="00BE64D2"/>
    <w:rsid w:val="00BF152D"/>
    <w:rsid w:val="00BF4E9F"/>
    <w:rsid w:val="00BF5069"/>
    <w:rsid w:val="00BF5C8E"/>
    <w:rsid w:val="00C02E59"/>
    <w:rsid w:val="00C041B2"/>
    <w:rsid w:val="00C04FDD"/>
    <w:rsid w:val="00C05458"/>
    <w:rsid w:val="00C07CF8"/>
    <w:rsid w:val="00C12834"/>
    <w:rsid w:val="00C14004"/>
    <w:rsid w:val="00C15606"/>
    <w:rsid w:val="00C21D02"/>
    <w:rsid w:val="00C2530C"/>
    <w:rsid w:val="00C331F9"/>
    <w:rsid w:val="00C341B0"/>
    <w:rsid w:val="00C362E2"/>
    <w:rsid w:val="00C43EF6"/>
    <w:rsid w:val="00C451D7"/>
    <w:rsid w:val="00C45283"/>
    <w:rsid w:val="00C46C7F"/>
    <w:rsid w:val="00C470CE"/>
    <w:rsid w:val="00C478F9"/>
    <w:rsid w:val="00C47FD5"/>
    <w:rsid w:val="00C55AD1"/>
    <w:rsid w:val="00C5652A"/>
    <w:rsid w:val="00C57F6C"/>
    <w:rsid w:val="00C610E2"/>
    <w:rsid w:val="00C633A0"/>
    <w:rsid w:val="00C641B9"/>
    <w:rsid w:val="00C64A27"/>
    <w:rsid w:val="00C65FAD"/>
    <w:rsid w:val="00C71890"/>
    <w:rsid w:val="00C72A9C"/>
    <w:rsid w:val="00C72ADB"/>
    <w:rsid w:val="00C811F6"/>
    <w:rsid w:val="00C8240B"/>
    <w:rsid w:val="00C83BF0"/>
    <w:rsid w:val="00C83FDF"/>
    <w:rsid w:val="00C87C6F"/>
    <w:rsid w:val="00C87EC0"/>
    <w:rsid w:val="00C91B18"/>
    <w:rsid w:val="00C95265"/>
    <w:rsid w:val="00C95D15"/>
    <w:rsid w:val="00C963B2"/>
    <w:rsid w:val="00C97A80"/>
    <w:rsid w:val="00CA3B04"/>
    <w:rsid w:val="00CA3C09"/>
    <w:rsid w:val="00CA723E"/>
    <w:rsid w:val="00CB0F06"/>
    <w:rsid w:val="00CB10AA"/>
    <w:rsid w:val="00CB4A37"/>
    <w:rsid w:val="00CB4B65"/>
    <w:rsid w:val="00CB722A"/>
    <w:rsid w:val="00CC09EF"/>
    <w:rsid w:val="00CD6117"/>
    <w:rsid w:val="00CD6AA3"/>
    <w:rsid w:val="00CD6E17"/>
    <w:rsid w:val="00CE199B"/>
    <w:rsid w:val="00CF3F2F"/>
    <w:rsid w:val="00CF4033"/>
    <w:rsid w:val="00CF49E2"/>
    <w:rsid w:val="00CF5EDF"/>
    <w:rsid w:val="00CF62C7"/>
    <w:rsid w:val="00D01AE4"/>
    <w:rsid w:val="00D03B54"/>
    <w:rsid w:val="00D05019"/>
    <w:rsid w:val="00D06B6F"/>
    <w:rsid w:val="00D10354"/>
    <w:rsid w:val="00D1285F"/>
    <w:rsid w:val="00D14D3F"/>
    <w:rsid w:val="00D15C61"/>
    <w:rsid w:val="00D1735C"/>
    <w:rsid w:val="00D17EF3"/>
    <w:rsid w:val="00D2218D"/>
    <w:rsid w:val="00D228B8"/>
    <w:rsid w:val="00D25FBB"/>
    <w:rsid w:val="00D36370"/>
    <w:rsid w:val="00D41041"/>
    <w:rsid w:val="00D458C4"/>
    <w:rsid w:val="00D50C25"/>
    <w:rsid w:val="00D5132F"/>
    <w:rsid w:val="00D560B9"/>
    <w:rsid w:val="00D568F0"/>
    <w:rsid w:val="00D57117"/>
    <w:rsid w:val="00D6095E"/>
    <w:rsid w:val="00D61D7D"/>
    <w:rsid w:val="00D6276A"/>
    <w:rsid w:val="00D63144"/>
    <w:rsid w:val="00D656C7"/>
    <w:rsid w:val="00D66D7C"/>
    <w:rsid w:val="00D71391"/>
    <w:rsid w:val="00D717EF"/>
    <w:rsid w:val="00D73C53"/>
    <w:rsid w:val="00D74927"/>
    <w:rsid w:val="00D84729"/>
    <w:rsid w:val="00D862B6"/>
    <w:rsid w:val="00D93D4F"/>
    <w:rsid w:val="00D9464E"/>
    <w:rsid w:val="00D967A7"/>
    <w:rsid w:val="00D97AA1"/>
    <w:rsid w:val="00DA05A3"/>
    <w:rsid w:val="00DA25E4"/>
    <w:rsid w:val="00DA40C3"/>
    <w:rsid w:val="00DA4163"/>
    <w:rsid w:val="00DB1218"/>
    <w:rsid w:val="00DB15DA"/>
    <w:rsid w:val="00DB325D"/>
    <w:rsid w:val="00DB4043"/>
    <w:rsid w:val="00DB6E0F"/>
    <w:rsid w:val="00DB745F"/>
    <w:rsid w:val="00DC175D"/>
    <w:rsid w:val="00DC3458"/>
    <w:rsid w:val="00DC3A28"/>
    <w:rsid w:val="00DC69AA"/>
    <w:rsid w:val="00DC78A6"/>
    <w:rsid w:val="00DD6E38"/>
    <w:rsid w:val="00DE3ED2"/>
    <w:rsid w:val="00DE5584"/>
    <w:rsid w:val="00DE620F"/>
    <w:rsid w:val="00DE69A3"/>
    <w:rsid w:val="00DE6D69"/>
    <w:rsid w:val="00DF1CC9"/>
    <w:rsid w:val="00DF201B"/>
    <w:rsid w:val="00DF5FD8"/>
    <w:rsid w:val="00DF7EF9"/>
    <w:rsid w:val="00E034B6"/>
    <w:rsid w:val="00E11264"/>
    <w:rsid w:val="00E14037"/>
    <w:rsid w:val="00E152D8"/>
    <w:rsid w:val="00E16428"/>
    <w:rsid w:val="00E21D34"/>
    <w:rsid w:val="00E238C6"/>
    <w:rsid w:val="00E304DC"/>
    <w:rsid w:val="00E36DE1"/>
    <w:rsid w:val="00E41DD6"/>
    <w:rsid w:val="00E52274"/>
    <w:rsid w:val="00E55FD1"/>
    <w:rsid w:val="00E566D3"/>
    <w:rsid w:val="00E57881"/>
    <w:rsid w:val="00E57917"/>
    <w:rsid w:val="00E6328D"/>
    <w:rsid w:val="00E632AE"/>
    <w:rsid w:val="00E679A1"/>
    <w:rsid w:val="00E72144"/>
    <w:rsid w:val="00E7348F"/>
    <w:rsid w:val="00E737E9"/>
    <w:rsid w:val="00E73DFB"/>
    <w:rsid w:val="00E7502B"/>
    <w:rsid w:val="00E767F3"/>
    <w:rsid w:val="00E819F2"/>
    <w:rsid w:val="00E8389B"/>
    <w:rsid w:val="00E85969"/>
    <w:rsid w:val="00E905BA"/>
    <w:rsid w:val="00E90B3A"/>
    <w:rsid w:val="00EA2190"/>
    <w:rsid w:val="00EA245B"/>
    <w:rsid w:val="00EA2F25"/>
    <w:rsid w:val="00EA67FB"/>
    <w:rsid w:val="00EB0AB4"/>
    <w:rsid w:val="00EB235D"/>
    <w:rsid w:val="00EB3DFC"/>
    <w:rsid w:val="00EB7E27"/>
    <w:rsid w:val="00EC0A1E"/>
    <w:rsid w:val="00EC1B2F"/>
    <w:rsid w:val="00EC1F4D"/>
    <w:rsid w:val="00EC6120"/>
    <w:rsid w:val="00EC7B28"/>
    <w:rsid w:val="00ED1E6A"/>
    <w:rsid w:val="00ED2F4A"/>
    <w:rsid w:val="00ED3226"/>
    <w:rsid w:val="00ED4768"/>
    <w:rsid w:val="00ED4EAD"/>
    <w:rsid w:val="00ED59B7"/>
    <w:rsid w:val="00ED5FEA"/>
    <w:rsid w:val="00ED607B"/>
    <w:rsid w:val="00EE10DF"/>
    <w:rsid w:val="00EE4EB8"/>
    <w:rsid w:val="00EE4F1A"/>
    <w:rsid w:val="00EF20E4"/>
    <w:rsid w:val="00EF3384"/>
    <w:rsid w:val="00EF65A6"/>
    <w:rsid w:val="00EF7264"/>
    <w:rsid w:val="00EF72CA"/>
    <w:rsid w:val="00EF7529"/>
    <w:rsid w:val="00F0025C"/>
    <w:rsid w:val="00F01183"/>
    <w:rsid w:val="00F01BC8"/>
    <w:rsid w:val="00F048A9"/>
    <w:rsid w:val="00F06533"/>
    <w:rsid w:val="00F136D2"/>
    <w:rsid w:val="00F14515"/>
    <w:rsid w:val="00F162EE"/>
    <w:rsid w:val="00F16EE6"/>
    <w:rsid w:val="00F17A71"/>
    <w:rsid w:val="00F22141"/>
    <w:rsid w:val="00F240D9"/>
    <w:rsid w:val="00F27430"/>
    <w:rsid w:val="00F27695"/>
    <w:rsid w:val="00F31805"/>
    <w:rsid w:val="00F32CBA"/>
    <w:rsid w:val="00F37227"/>
    <w:rsid w:val="00F37BCB"/>
    <w:rsid w:val="00F438C8"/>
    <w:rsid w:val="00F443F2"/>
    <w:rsid w:val="00F44617"/>
    <w:rsid w:val="00F47FC2"/>
    <w:rsid w:val="00F575E4"/>
    <w:rsid w:val="00F6064E"/>
    <w:rsid w:val="00F62303"/>
    <w:rsid w:val="00F6374E"/>
    <w:rsid w:val="00F65FCE"/>
    <w:rsid w:val="00F6632D"/>
    <w:rsid w:val="00F67203"/>
    <w:rsid w:val="00F7215D"/>
    <w:rsid w:val="00F74DAF"/>
    <w:rsid w:val="00F82727"/>
    <w:rsid w:val="00F82909"/>
    <w:rsid w:val="00F87275"/>
    <w:rsid w:val="00F8770F"/>
    <w:rsid w:val="00F9282F"/>
    <w:rsid w:val="00F97B0D"/>
    <w:rsid w:val="00F97C38"/>
    <w:rsid w:val="00FA34AD"/>
    <w:rsid w:val="00FA62B6"/>
    <w:rsid w:val="00FA78E9"/>
    <w:rsid w:val="00FA7A27"/>
    <w:rsid w:val="00FB0836"/>
    <w:rsid w:val="00FB1427"/>
    <w:rsid w:val="00FB1B31"/>
    <w:rsid w:val="00FB3F7D"/>
    <w:rsid w:val="00FC0AD6"/>
    <w:rsid w:val="00FC1CBC"/>
    <w:rsid w:val="00FD176D"/>
    <w:rsid w:val="00FD752F"/>
    <w:rsid w:val="00FE1F4B"/>
    <w:rsid w:val="00FE29BD"/>
    <w:rsid w:val="00FE2AF9"/>
    <w:rsid w:val="00FE3690"/>
    <w:rsid w:val="00FE3E73"/>
    <w:rsid w:val="00FE5F6D"/>
    <w:rsid w:val="00FE7A2D"/>
    <w:rsid w:val="00FF0AC9"/>
    <w:rsid w:val="00FF0B40"/>
    <w:rsid w:val="00FF0E81"/>
    <w:rsid w:val="00FF52F1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D41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D41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F637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3716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11">
    <w:name w:val="Table Grid 1"/>
    <w:basedOn w:val="a1"/>
    <w:uiPriority w:val="99"/>
    <w:rsid w:val="00CF5E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C2530C"/>
    <w:pPr>
      <w:spacing w:before="100" w:beforeAutospacing="1" w:after="100" w:afterAutospacing="1"/>
    </w:pPr>
  </w:style>
  <w:style w:type="character" w:styleId="a6">
    <w:name w:val="annotation reference"/>
    <w:uiPriority w:val="99"/>
    <w:semiHidden/>
    <w:rsid w:val="00A061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61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6194"/>
  </w:style>
  <w:style w:type="paragraph" w:styleId="a9">
    <w:name w:val="annotation subject"/>
    <w:basedOn w:val="a7"/>
    <w:next w:val="a7"/>
    <w:link w:val="aa"/>
    <w:uiPriority w:val="99"/>
    <w:semiHidden/>
    <w:rsid w:val="00A0619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06194"/>
    <w:rPr>
      <w:b/>
      <w:bCs/>
    </w:rPr>
  </w:style>
  <w:style w:type="paragraph" w:styleId="ab">
    <w:name w:val="Balloon Text"/>
    <w:basedOn w:val="a"/>
    <w:link w:val="ac"/>
    <w:uiPriority w:val="99"/>
    <w:rsid w:val="00A0619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061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81D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Strong"/>
    <w:uiPriority w:val="99"/>
    <w:qFormat/>
    <w:rsid w:val="00B81D41"/>
    <w:rPr>
      <w:b/>
      <w:bCs/>
    </w:rPr>
  </w:style>
  <w:style w:type="paragraph" w:styleId="af">
    <w:name w:val="Normal (Web)"/>
    <w:basedOn w:val="a"/>
    <w:uiPriority w:val="99"/>
    <w:rsid w:val="00B81D41"/>
    <w:pPr>
      <w:spacing w:before="100" w:beforeAutospacing="1" w:after="100" w:afterAutospacing="1"/>
    </w:pPr>
  </w:style>
  <w:style w:type="character" w:styleId="af0">
    <w:name w:val="Emphasis"/>
    <w:uiPriority w:val="99"/>
    <w:qFormat/>
    <w:rsid w:val="00B81D41"/>
    <w:rPr>
      <w:i/>
      <w:iCs/>
    </w:rPr>
  </w:style>
  <w:style w:type="character" w:styleId="af1">
    <w:name w:val="Hyperlink"/>
    <w:uiPriority w:val="99"/>
    <w:rsid w:val="00B81D41"/>
    <w:rPr>
      <w:color w:val="0000FF"/>
      <w:u w:val="single"/>
    </w:rPr>
  </w:style>
  <w:style w:type="paragraph" w:styleId="2">
    <w:name w:val="List 2"/>
    <w:basedOn w:val="a"/>
    <w:uiPriority w:val="99"/>
    <w:rsid w:val="00B81D41"/>
    <w:pPr>
      <w:ind w:left="566" w:hanging="283"/>
    </w:pPr>
  </w:style>
  <w:style w:type="paragraph" w:styleId="af2">
    <w:name w:val="List"/>
    <w:basedOn w:val="a"/>
    <w:uiPriority w:val="99"/>
    <w:rsid w:val="00B81D41"/>
    <w:pPr>
      <w:ind w:left="283" w:hanging="283"/>
    </w:pPr>
  </w:style>
  <w:style w:type="paragraph" w:customStyle="1" w:styleId="af3">
    <w:name w:val="Заголовок таблицы"/>
    <w:basedOn w:val="a"/>
    <w:rsid w:val="00F06533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"/>
    <w:rsid w:val="00055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91B18"/>
    <w:pPr>
      <w:shd w:val="clear" w:color="auto" w:fill="FFFFFF"/>
      <w:ind w:right="-6"/>
      <w:jc w:val="both"/>
    </w:pPr>
    <w:rPr>
      <w:b/>
      <w:bCs/>
      <w:color w:val="000000"/>
      <w:spacing w:val="-4"/>
      <w:sz w:val="28"/>
      <w:szCs w:val="40"/>
    </w:rPr>
  </w:style>
  <w:style w:type="paragraph" w:styleId="af4">
    <w:name w:val="header"/>
    <w:basedOn w:val="a"/>
    <w:link w:val="af5"/>
    <w:uiPriority w:val="99"/>
    <w:semiHidden/>
    <w:unhideWhenUsed/>
    <w:rsid w:val="00842A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42AE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42A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42AE7"/>
    <w:rPr>
      <w:sz w:val="24"/>
      <w:szCs w:val="24"/>
    </w:rPr>
  </w:style>
  <w:style w:type="paragraph" w:styleId="af8">
    <w:name w:val="Normal Indent"/>
    <w:basedOn w:val="a"/>
    <w:rsid w:val="00AF15E8"/>
    <w:pPr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rsid w:val="003320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ody Text Indent"/>
    <w:basedOn w:val="a"/>
    <w:link w:val="afb"/>
    <w:uiPriority w:val="99"/>
    <w:unhideWhenUsed/>
    <w:rsid w:val="00EF752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EF7529"/>
    <w:rPr>
      <w:sz w:val="24"/>
      <w:szCs w:val="24"/>
    </w:rPr>
  </w:style>
  <w:style w:type="paragraph" w:customStyle="1" w:styleId="ConsPlusNormal">
    <w:name w:val="ConsPlusNormal"/>
    <w:rsid w:val="00045F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link w:val="Default0"/>
    <w:rsid w:val="001844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184463"/>
    <w:rPr>
      <w:color w:val="000000"/>
      <w:sz w:val="24"/>
      <w:szCs w:val="24"/>
      <w:lang w:eastAsia="en-US"/>
    </w:rPr>
  </w:style>
  <w:style w:type="paragraph" w:styleId="afc">
    <w:name w:val="Body Text"/>
    <w:basedOn w:val="a"/>
    <w:link w:val="afd"/>
    <w:uiPriority w:val="99"/>
    <w:unhideWhenUsed/>
    <w:rsid w:val="009B664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9B6646"/>
    <w:rPr>
      <w:sz w:val="24"/>
      <w:szCs w:val="24"/>
    </w:rPr>
  </w:style>
  <w:style w:type="character" w:customStyle="1" w:styleId="5">
    <w:name w:val="Основной текст (5)"/>
    <w:rsid w:val="009B6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">
    <w:name w:val="Стиль6"/>
    <w:basedOn w:val="a"/>
    <w:rsid w:val="00FC0AD6"/>
    <w:pPr>
      <w:shd w:val="clear" w:color="auto" w:fill="FFFFFF"/>
      <w:ind w:firstLine="539"/>
      <w:jc w:val="both"/>
    </w:pPr>
    <w:rPr>
      <w:iCs/>
      <w:color w:val="000000"/>
      <w:sz w:val="28"/>
      <w:szCs w:val="28"/>
    </w:rPr>
  </w:style>
  <w:style w:type="paragraph" w:customStyle="1" w:styleId="12">
    <w:name w:val="Стиль Стиль1 + Авто"/>
    <w:basedOn w:val="a"/>
    <w:rsid w:val="00FC0AD6"/>
    <w:pPr>
      <w:shd w:val="clear" w:color="auto" w:fill="FFFFFF"/>
      <w:ind w:firstLine="539"/>
      <w:jc w:val="both"/>
    </w:pPr>
    <w:rPr>
      <w:i/>
      <w:iCs/>
      <w:sz w:val="28"/>
      <w:szCs w:val="26"/>
    </w:rPr>
  </w:style>
  <w:style w:type="paragraph" w:customStyle="1" w:styleId="50">
    <w:name w:val="Стиль5"/>
    <w:basedOn w:val="a"/>
    <w:rsid w:val="00FC0AD6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3243-E243-453C-91B2-8F81623D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1735</Words>
  <Characters>12603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«Основы менеджмента» </vt:lpstr>
    </vt:vector>
  </TitlesOfParts>
  <Company>-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«Основы менеджмента»</dc:title>
  <dc:creator>Пользователь</dc:creator>
  <cp:lastModifiedBy>alina</cp:lastModifiedBy>
  <cp:revision>9</cp:revision>
  <cp:lastPrinted>2019-01-15T04:22:00Z</cp:lastPrinted>
  <dcterms:created xsi:type="dcterms:W3CDTF">2018-12-28T08:09:00Z</dcterms:created>
  <dcterms:modified xsi:type="dcterms:W3CDTF">2019-02-21T09:26:00Z</dcterms:modified>
</cp:coreProperties>
</file>