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stylesWithEffects.xml" ContentType="application/vnd.ms-word.stylesWithEffects+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Default Extension="png" ContentType="image/png"/>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D8" w:rsidRPr="00FD7602" w:rsidRDefault="005268D8" w:rsidP="005268D8">
      <w:pPr>
        <w:tabs>
          <w:tab w:val="left" w:pos="2850"/>
        </w:tabs>
        <w:spacing w:after="0" w:line="240" w:lineRule="auto"/>
        <w:ind w:left="709"/>
        <w:jc w:val="center"/>
        <w:rPr>
          <w:rFonts w:ascii="Times New Roman" w:hAnsi="Times New Roman" w:cs="Times New Roman"/>
          <w:sz w:val="24"/>
          <w:szCs w:val="24"/>
        </w:rPr>
      </w:pPr>
      <w:r w:rsidRPr="00FD7602">
        <w:rPr>
          <w:rFonts w:ascii="Times New Roman" w:hAnsi="Times New Roman" w:cs="Times New Roman"/>
          <w:sz w:val="24"/>
          <w:szCs w:val="24"/>
        </w:rPr>
        <w:t xml:space="preserve">Макушинский  многопрофильный   филиал </w:t>
      </w:r>
    </w:p>
    <w:p w:rsidR="005268D8" w:rsidRPr="00FD7602" w:rsidRDefault="005268D8" w:rsidP="005268D8">
      <w:pPr>
        <w:tabs>
          <w:tab w:val="left" w:pos="2850"/>
        </w:tabs>
        <w:spacing w:after="0" w:line="240" w:lineRule="auto"/>
        <w:jc w:val="center"/>
        <w:rPr>
          <w:rFonts w:ascii="Times New Roman" w:hAnsi="Times New Roman" w:cs="Times New Roman"/>
          <w:sz w:val="24"/>
          <w:szCs w:val="24"/>
        </w:rPr>
      </w:pPr>
      <w:r w:rsidRPr="00FD7602">
        <w:rPr>
          <w:rFonts w:ascii="Times New Roman" w:hAnsi="Times New Roman" w:cs="Times New Roman"/>
          <w:sz w:val="24"/>
          <w:szCs w:val="24"/>
        </w:rPr>
        <w:t xml:space="preserve">государственного бюджетного профессионального </w:t>
      </w:r>
    </w:p>
    <w:p w:rsidR="005268D8" w:rsidRPr="00FD7602" w:rsidRDefault="005268D8" w:rsidP="005268D8">
      <w:pPr>
        <w:tabs>
          <w:tab w:val="left" w:pos="2850"/>
        </w:tabs>
        <w:spacing w:after="0" w:line="240" w:lineRule="auto"/>
        <w:jc w:val="center"/>
        <w:rPr>
          <w:rFonts w:ascii="Times New Roman" w:hAnsi="Times New Roman" w:cs="Times New Roman"/>
          <w:sz w:val="24"/>
          <w:szCs w:val="24"/>
        </w:rPr>
      </w:pPr>
      <w:r w:rsidRPr="00FD7602">
        <w:rPr>
          <w:rFonts w:ascii="Times New Roman" w:hAnsi="Times New Roman" w:cs="Times New Roman"/>
          <w:sz w:val="24"/>
          <w:szCs w:val="24"/>
        </w:rPr>
        <w:t>образовательного учреждения</w:t>
      </w:r>
    </w:p>
    <w:p w:rsidR="005268D8" w:rsidRPr="00FD7602" w:rsidRDefault="005268D8" w:rsidP="005268D8">
      <w:pPr>
        <w:tabs>
          <w:tab w:val="left" w:pos="2850"/>
        </w:tabs>
        <w:spacing w:after="0" w:line="240" w:lineRule="auto"/>
        <w:jc w:val="center"/>
        <w:rPr>
          <w:rFonts w:ascii="Times New Roman" w:hAnsi="Times New Roman" w:cs="Times New Roman"/>
          <w:sz w:val="24"/>
          <w:szCs w:val="24"/>
        </w:rPr>
      </w:pPr>
      <w:r w:rsidRPr="00FD7602">
        <w:rPr>
          <w:rFonts w:ascii="Times New Roman" w:hAnsi="Times New Roman" w:cs="Times New Roman"/>
          <w:sz w:val="24"/>
          <w:szCs w:val="24"/>
        </w:rPr>
        <w:t xml:space="preserve"> «Курганский базовый медицинский колледж»</w:t>
      </w:r>
    </w:p>
    <w:p w:rsidR="005268D8" w:rsidRPr="00FD7602" w:rsidRDefault="005268D8" w:rsidP="009009E2">
      <w:pPr>
        <w:tabs>
          <w:tab w:val="left" w:pos="2850"/>
        </w:tabs>
        <w:spacing w:after="0" w:line="240" w:lineRule="auto"/>
        <w:rPr>
          <w:rFonts w:ascii="Times New Roman" w:hAnsi="Times New Roman" w:cs="Times New Roman"/>
          <w:b/>
          <w:sz w:val="24"/>
          <w:szCs w:val="24"/>
        </w:rPr>
      </w:pPr>
    </w:p>
    <w:p w:rsidR="005268D8" w:rsidRPr="00FD7602" w:rsidRDefault="005268D8" w:rsidP="00FD7602">
      <w:pPr>
        <w:tabs>
          <w:tab w:val="left" w:pos="2850"/>
        </w:tabs>
        <w:spacing w:after="0" w:line="240" w:lineRule="auto"/>
        <w:rPr>
          <w:rFonts w:ascii="Times New Roman" w:hAnsi="Times New Roman" w:cs="Times New Roman"/>
          <w:sz w:val="24"/>
          <w:szCs w:val="24"/>
        </w:rPr>
      </w:pPr>
    </w:p>
    <w:p w:rsidR="005268D8" w:rsidRPr="00FD7602" w:rsidRDefault="005268D8" w:rsidP="005268D8">
      <w:pPr>
        <w:tabs>
          <w:tab w:val="left" w:pos="2850"/>
        </w:tabs>
        <w:spacing w:line="360" w:lineRule="auto"/>
        <w:rPr>
          <w:rFonts w:ascii="Times New Roman" w:hAnsi="Times New Roman" w:cs="Times New Roman"/>
          <w:sz w:val="24"/>
          <w:szCs w:val="24"/>
        </w:rPr>
      </w:pPr>
    </w:p>
    <w:p w:rsidR="005268D8" w:rsidRDefault="005268D8" w:rsidP="009009E2">
      <w:pPr>
        <w:tabs>
          <w:tab w:val="left" w:pos="2850"/>
        </w:tabs>
        <w:spacing w:line="360" w:lineRule="auto"/>
        <w:rPr>
          <w:rFonts w:ascii="Times New Roman" w:hAnsi="Times New Roman" w:cs="Times New Roman"/>
          <w:sz w:val="24"/>
          <w:szCs w:val="24"/>
        </w:rPr>
      </w:pPr>
    </w:p>
    <w:p w:rsidR="0086146F" w:rsidRPr="00FD7602" w:rsidRDefault="0086146F" w:rsidP="009009E2">
      <w:pPr>
        <w:tabs>
          <w:tab w:val="left" w:pos="2850"/>
        </w:tabs>
        <w:spacing w:line="360" w:lineRule="auto"/>
        <w:rPr>
          <w:rFonts w:ascii="Times New Roman" w:hAnsi="Times New Roman" w:cs="Times New Roman"/>
          <w:sz w:val="24"/>
          <w:szCs w:val="24"/>
        </w:rPr>
      </w:pPr>
    </w:p>
    <w:p w:rsidR="005268D8" w:rsidRPr="00FD7602" w:rsidRDefault="005268D8" w:rsidP="005268D8">
      <w:pPr>
        <w:tabs>
          <w:tab w:val="left" w:pos="2745"/>
          <w:tab w:val="left" w:pos="2850"/>
          <w:tab w:val="center" w:pos="5174"/>
        </w:tabs>
        <w:spacing w:after="0" w:line="240" w:lineRule="auto"/>
        <w:rPr>
          <w:rFonts w:ascii="Times New Roman" w:hAnsi="Times New Roman" w:cs="Times New Roman"/>
          <w:b/>
          <w:sz w:val="24"/>
          <w:szCs w:val="24"/>
        </w:rPr>
      </w:pPr>
    </w:p>
    <w:p w:rsidR="005268D8" w:rsidRPr="00FD7602" w:rsidRDefault="005268D8" w:rsidP="005268D8">
      <w:pPr>
        <w:tabs>
          <w:tab w:val="left" w:pos="2745"/>
          <w:tab w:val="left" w:pos="2850"/>
          <w:tab w:val="center" w:pos="5174"/>
        </w:tabs>
        <w:spacing w:after="0" w:line="240" w:lineRule="auto"/>
        <w:rPr>
          <w:rFonts w:ascii="Times New Roman" w:hAnsi="Times New Roman" w:cs="Times New Roman"/>
          <w:b/>
          <w:sz w:val="24"/>
          <w:szCs w:val="24"/>
        </w:rPr>
      </w:pPr>
    </w:p>
    <w:p w:rsidR="005268D8" w:rsidRPr="00FD7602" w:rsidRDefault="005268D8" w:rsidP="005268D8">
      <w:pPr>
        <w:tabs>
          <w:tab w:val="left" w:pos="2745"/>
          <w:tab w:val="left" w:pos="2850"/>
          <w:tab w:val="center" w:pos="5174"/>
        </w:tabs>
        <w:spacing w:after="0" w:line="240" w:lineRule="auto"/>
        <w:rPr>
          <w:rFonts w:ascii="Times New Roman" w:hAnsi="Times New Roman" w:cs="Times New Roman"/>
          <w:b/>
          <w:sz w:val="32"/>
          <w:szCs w:val="32"/>
        </w:rPr>
      </w:pPr>
    </w:p>
    <w:p w:rsidR="005268D8" w:rsidRDefault="00FC4578" w:rsidP="005268D8">
      <w:pPr>
        <w:tabs>
          <w:tab w:val="left" w:pos="2745"/>
          <w:tab w:val="left" w:pos="2850"/>
          <w:tab w:val="center" w:pos="5174"/>
        </w:tabs>
        <w:spacing w:after="0" w:line="240" w:lineRule="auto"/>
        <w:jc w:val="center"/>
        <w:rPr>
          <w:rFonts w:ascii="Times New Roman" w:hAnsi="Times New Roman" w:cs="Times New Roman"/>
          <w:b/>
          <w:sz w:val="36"/>
          <w:szCs w:val="36"/>
        </w:rPr>
      </w:pPr>
      <w:r w:rsidRPr="0086146F">
        <w:rPr>
          <w:rFonts w:ascii="Times New Roman" w:hAnsi="Times New Roman" w:cs="Times New Roman"/>
          <w:b/>
          <w:sz w:val="36"/>
          <w:szCs w:val="36"/>
        </w:rPr>
        <w:t>ГИГИЕНА И ЭКОЛОГИЯ</w:t>
      </w:r>
      <w:r w:rsidR="00CF7971" w:rsidRPr="0086146F">
        <w:rPr>
          <w:rFonts w:ascii="Times New Roman" w:hAnsi="Times New Roman" w:cs="Times New Roman"/>
          <w:b/>
          <w:sz w:val="36"/>
          <w:szCs w:val="36"/>
        </w:rPr>
        <w:t xml:space="preserve"> ЧЕЛОВЕКА</w:t>
      </w:r>
      <w:bookmarkStart w:id="0" w:name="_GoBack"/>
      <w:bookmarkEnd w:id="0"/>
    </w:p>
    <w:p w:rsidR="0086146F" w:rsidRPr="0086146F" w:rsidRDefault="0086146F" w:rsidP="005268D8">
      <w:pPr>
        <w:tabs>
          <w:tab w:val="left" w:pos="2745"/>
          <w:tab w:val="left" w:pos="2850"/>
          <w:tab w:val="center" w:pos="5174"/>
        </w:tabs>
        <w:spacing w:after="0" w:line="240" w:lineRule="auto"/>
        <w:jc w:val="center"/>
        <w:rPr>
          <w:rFonts w:ascii="Times New Roman" w:hAnsi="Times New Roman" w:cs="Times New Roman"/>
          <w:b/>
          <w:sz w:val="36"/>
          <w:szCs w:val="36"/>
        </w:rPr>
      </w:pPr>
    </w:p>
    <w:p w:rsidR="00FC4578" w:rsidRPr="0086146F" w:rsidRDefault="00FC4578" w:rsidP="005268D8">
      <w:pPr>
        <w:tabs>
          <w:tab w:val="left" w:pos="2850"/>
        </w:tabs>
        <w:spacing w:after="0" w:line="240" w:lineRule="auto"/>
        <w:jc w:val="center"/>
        <w:rPr>
          <w:rFonts w:ascii="Times New Roman" w:hAnsi="Times New Roman" w:cs="Times New Roman"/>
          <w:sz w:val="28"/>
          <w:szCs w:val="28"/>
        </w:rPr>
      </w:pPr>
      <w:r w:rsidRPr="0086146F">
        <w:rPr>
          <w:rFonts w:ascii="Times New Roman" w:hAnsi="Times New Roman" w:cs="Times New Roman"/>
          <w:sz w:val="28"/>
          <w:szCs w:val="28"/>
        </w:rPr>
        <w:t xml:space="preserve">Пособие по теме: « Основы рационального питания» </w:t>
      </w:r>
    </w:p>
    <w:p w:rsidR="005268D8" w:rsidRPr="0086146F" w:rsidRDefault="00FC4578" w:rsidP="005268D8">
      <w:pPr>
        <w:tabs>
          <w:tab w:val="left" w:pos="2850"/>
        </w:tabs>
        <w:spacing w:after="0" w:line="240" w:lineRule="auto"/>
        <w:jc w:val="center"/>
        <w:rPr>
          <w:rFonts w:ascii="Times New Roman" w:hAnsi="Times New Roman" w:cs="Times New Roman"/>
          <w:sz w:val="28"/>
          <w:szCs w:val="28"/>
        </w:rPr>
      </w:pPr>
      <w:r w:rsidRPr="0086146F">
        <w:rPr>
          <w:rFonts w:ascii="Times New Roman" w:hAnsi="Times New Roman" w:cs="Times New Roman"/>
          <w:sz w:val="28"/>
          <w:szCs w:val="28"/>
        </w:rPr>
        <w:t>по специальностям:</w:t>
      </w:r>
      <w:r w:rsidRPr="0086146F">
        <w:rPr>
          <w:rFonts w:ascii="Times New Roman" w:eastAsia="Calibri" w:hAnsi="Times New Roman" w:cs="Times New Roman"/>
          <w:sz w:val="28"/>
          <w:szCs w:val="28"/>
        </w:rPr>
        <w:t>34.02.01 Сестринское дело</w:t>
      </w:r>
    </w:p>
    <w:p w:rsidR="005268D8" w:rsidRPr="0086146F" w:rsidRDefault="005268D8" w:rsidP="005268D8">
      <w:pPr>
        <w:spacing w:after="0" w:line="240" w:lineRule="auto"/>
        <w:jc w:val="center"/>
        <w:rPr>
          <w:rFonts w:ascii="Times New Roman" w:hAnsi="Times New Roman" w:cs="Times New Roman"/>
          <w:sz w:val="28"/>
          <w:szCs w:val="28"/>
        </w:rPr>
      </w:pPr>
      <w:r w:rsidRPr="0086146F">
        <w:rPr>
          <w:rFonts w:ascii="Times New Roman" w:hAnsi="Times New Roman" w:cs="Times New Roman"/>
          <w:sz w:val="28"/>
          <w:szCs w:val="28"/>
        </w:rPr>
        <w:t>31.02.01 Лечебное дело</w:t>
      </w:r>
    </w:p>
    <w:p w:rsidR="00AF6D30" w:rsidRPr="0086146F" w:rsidRDefault="00AF6D30" w:rsidP="005268D8">
      <w:pPr>
        <w:spacing w:after="0" w:line="240" w:lineRule="auto"/>
        <w:jc w:val="center"/>
        <w:rPr>
          <w:rFonts w:ascii="Times New Roman" w:hAnsi="Times New Roman" w:cs="Times New Roman"/>
          <w:sz w:val="28"/>
          <w:szCs w:val="28"/>
        </w:rPr>
      </w:pPr>
    </w:p>
    <w:p w:rsidR="005268D8" w:rsidRPr="00FD7602" w:rsidRDefault="005268D8" w:rsidP="005268D8">
      <w:pPr>
        <w:spacing w:after="0" w:line="240" w:lineRule="auto"/>
        <w:jc w:val="center"/>
        <w:rPr>
          <w:rFonts w:ascii="Times New Roman" w:hAnsi="Times New Roman" w:cs="Times New Roman"/>
          <w:b/>
          <w:sz w:val="24"/>
          <w:szCs w:val="24"/>
        </w:rPr>
      </w:pPr>
    </w:p>
    <w:p w:rsidR="005268D8" w:rsidRPr="00FD7602" w:rsidRDefault="005268D8" w:rsidP="005268D8">
      <w:pPr>
        <w:tabs>
          <w:tab w:val="left" w:pos="7095"/>
        </w:tabs>
        <w:spacing w:line="360" w:lineRule="auto"/>
        <w:rPr>
          <w:rFonts w:ascii="Times New Roman" w:hAnsi="Times New Roman" w:cs="Times New Roman"/>
          <w:sz w:val="24"/>
          <w:szCs w:val="24"/>
        </w:rPr>
      </w:pPr>
    </w:p>
    <w:p w:rsidR="005268D8" w:rsidRPr="00FD7602" w:rsidRDefault="005268D8" w:rsidP="005268D8">
      <w:pPr>
        <w:tabs>
          <w:tab w:val="left" w:pos="1843"/>
        </w:tabs>
        <w:spacing w:line="360" w:lineRule="auto"/>
        <w:rPr>
          <w:rFonts w:ascii="Times New Roman" w:hAnsi="Times New Roman" w:cs="Times New Roman"/>
          <w:sz w:val="24"/>
          <w:szCs w:val="24"/>
        </w:rPr>
      </w:pPr>
    </w:p>
    <w:p w:rsidR="005268D8" w:rsidRPr="00FD7602" w:rsidRDefault="005268D8" w:rsidP="005268D8">
      <w:pPr>
        <w:tabs>
          <w:tab w:val="left" w:pos="1843"/>
        </w:tabs>
        <w:spacing w:line="360" w:lineRule="auto"/>
        <w:rPr>
          <w:rFonts w:ascii="Times New Roman" w:hAnsi="Times New Roman" w:cs="Times New Roman"/>
          <w:sz w:val="24"/>
          <w:szCs w:val="24"/>
        </w:rPr>
      </w:pPr>
    </w:p>
    <w:p w:rsidR="005268D8" w:rsidRPr="00FD7602" w:rsidRDefault="005268D8" w:rsidP="005268D8">
      <w:pPr>
        <w:tabs>
          <w:tab w:val="left" w:pos="1843"/>
        </w:tabs>
        <w:spacing w:line="360" w:lineRule="auto"/>
        <w:rPr>
          <w:rFonts w:ascii="Times New Roman" w:hAnsi="Times New Roman" w:cs="Times New Roman"/>
          <w:sz w:val="24"/>
          <w:szCs w:val="24"/>
        </w:rPr>
      </w:pPr>
    </w:p>
    <w:p w:rsidR="005268D8" w:rsidRDefault="005268D8" w:rsidP="005268D8">
      <w:pPr>
        <w:tabs>
          <w:tab w:val="left" w:pos="1843"/>
        </w:tabs>
        <w:spacing w:line="360" w:lineRule="auto"/>
        <w:rPr>
          <w:rFonts w:ascii="Times New Roman" w:hAnsi="Times New Roman" w:cs="Times New Roman"/>
          <w:sz w:val="24"/>
          <w:szCs w:val="24"/>
        </w:rPr>
      </w:pPr>
    </w:p>
    <w:p w:rsidR="00FD7602" w:rsidRDefault="00FD7602" w:rsidP="005268D8">
      <w:pPr>
        <w:tabs>
          <w:tab w:val="left" w:pos="1843"/>
        </w:tabs>
        <w:spacing w:line="360" w:lineRule="auto"/>
        <w:rPr>
          <w:rFonts w:ascii="Times New Roman" w:hAnsi="Times New Roman" w:cs="Times New Roman"/>
          <w:sz w:val="24"/>
          <w:szCs w:val="24"/>
        </w:rPr>
      </w:pPr>
    </w:p>
    <w:p w:rsidR="00FD7602" w:rsidRDefault="00FD7602" w:rsidP="005268D8">
      <w:pPr>
        <w:tabs>
          <w:tab w:val="left" w:pos="1843"/>
        </w:tabs>
        <w:spacing w:line="360" w:lineRule="auto"/>
        <w:rPr>
          <w:rFonts w:ascii="Times New Roman" w:hAnsi="Times New Roman" w:cs="Times New Roman"/>
          <w:sz w:val="24"/>
          <w:szCs w:val="24"/>
        </w:rPr>
      </w:pPr>
    </w:p>
    <w:p w:rsidR="00FD7602" w:rsidRDefault="00FD7602" w:rsidP="005268D8">
      <w:pPr>
        <w:tabs>
          <w:tab w:val="left" w:pos="1843"/>
        </w:tabs>
        <w:spacing w:line="360" w:lineRule="auto"/>
        <w:rPr>
          <w:rFonts w:ascii="Times New Roman" w:hAnsi="Times New Roman" w:cs="Times New Roman"/>
          <w:sz w:val="24"/>
          <w:szCs w:val="24"/>
        </w:rPr>
      </w:pPr>
    </w:p>
    <w:p w:rsidR="00FD7602" w:rsidRDefault="00FD7602" w:rsidP="005268D8">
      <w:pPr>
        <w:tabs>
          <w:tab w:val="left" w:pos="1843"/>
        </w:tabs>
        <w:spacing w:line="360" w:lineRule="auto"/>
        <w:rPr>
          <w:rFonts w:ascii="Times New Roman" w:hAnsi="Times New Roman" w:cs="Times New Roman"/>
          <w:sz w:val="24"/>
          <w:szCs w:val="24"/>
        </w:rPr>
      </w:pPr>
    </w:p>
    <w:p w:rsidR="0086146F" w:rsidRDefault="0086146F" w:rsidP="005268D8">
      <w:pPr>
        <w:tabs>
          <w:tab w:val="left" w:pos="1843"/>
        </w:tabs>
        <w:spacing w:line="360" w:lineRule="auto"/>
        <w:rPr>
          <w:rFonts w:ascii="Times New Roman" w:hAnsi="Times New Roman" w:cs="Times New Roman"/>
          <w:sz w:val="24"/>
          <w:szCs w:val="24"/>
        </w:rPr>
      </w:pPr>
    </w:p>
    <w:p w:rsidR="0086146F" w:rsidRPr="00FD7602" w:rsidRDefault="0086146F" w:rsidP="005268D8">
      <w:pPr>
        <w:tabs>
          <w:tab w:val="left" w:pos="1843"/>
        </w:tabs>
        <w:spacing w:line="360" w:lineRule="auto"/>
        <w:rPr>
          <w:rFonts w:ascii="Times New Roman" w:hAnsi="Times New Roman" w:cs="Times New Roman"/>
          <w:sz w:val="24"/>
          <w:szCs w:val="24"/>
        </w:rPr>
      </w:pPr>
    </w:p>
    <w:p w:rsidR="005268D8" w:rsidRPr="00FD7602" w:rsidRDefault="005268D8" w:rsidP="005268D8">
      <w:pPr>
        <w:tabs>
          <w:tab w:val="left" w:pos="0"/>
        </w:tabs>
        <w:jc w:val="center"/>
        <w:rPr>
          <w:rFonts w:ascii="Times New Roman" w:hAnsi="Times New Roman" w:cs="Times New Roman"/>
          <w:sz w:val="24"/>
          <w:szCs w:val="24"/>
        </w:rPr>
      </w:pPr>
      <w:r w:rsidRPr="00FD7602">
        <w:rPr>
          <w:rFonts w:ascii="Times New Roman" w:hAnsi="Times New Roman" w:cs="Times New Roman"/>
          <w:sz w:val="24"/>
          <w:szCs w:val="24"/>
        </w:rPr>
        <w:t>Макушино 2018</w:t>
      </w:r>
    </w:p>
    <w:p w:rsidR="005268D8" w:rsidRPr="00FD7602" w:rsidRDefault="005268D8" w:rsidP="005268D8">
      <w:pPr>
        <w:tabs>
          <w:tab w:val="left" w:pos="0"/>
        </w:tabs>
        <w:jc w:val="center"/>
        <w:rPr>
          <w:rFonts w:ascii="Times New Roman" w:hAnsi="Times New Roman" w:cs="Times New Roman"/>
          <w:sz w:val="24"/>
          <w:szCs w:val="24"/>
        </w:rPr>
      </w:pPr>
    </w:p>
    <w:p w:rsidR="005268D8" w:rsidRPr="00FD7602" w:rsidRDefault="005268D8" w:rsidP="005268D8">
      <w:pPr>
        <w:tabs>
          <w:tab w:val="left" w:pos="0"/>
        </w:tabs>
        <w:jc w:val="center"/>
        <w:rPr>
          <w:rFonts w:ascii="Times New Roman" w:hAnsi="Times New Roman" w:cs="Times New Roman"/>
          <w:sz w:val="24"/>
          <w:szCs w:val="24"/>
        </w:rPr>
      </w:pPr>
    </w:p>
    <w:p w:rsidR="005268D8" w:rsidRPr="0086146F" w:rsidRDefault="00776BCB" w:rsidP="0086146F">
      <w:pPr>
        <w:tabs>
          <w:tab w:val="left" w:pos="2745"/>
          <w:tab w:val="left" w:pos="2850"/>
          <w:tab w:val="center" w:pos="51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Гигиена и экология</w:t>
      </w:r>
      <w:r w:rsidR="00EC435B">
        <w:rPr>
          <w:rFonts w:ascii="Times New Roman" w:hAnsi="Times New Roman" w:cs="Times New Roman"/>
          <w:sz w:val="24"/>
          <w:szCs w:val="24"/>
        </w:rPr>
        <w:t xml:space="preserve"> человека. </w:t>
      </w:r>
      <w:r w:rsidRPr="00776BCB">
        <w:rPr>
          <w:rFonts w:ascii="Times New Roman" w:eastAsia="Times New Roman" w:hAnsi="Times New Roman" w:cs="Times New Roman"/>
          <w:bCs/>
          <w:sz w:val="24"/>
          <w:szCs w:val="24"/>
          <w:lang w:eastAsia="ar-SA"/>
        </w:rPr>
        <w:t xml:space="preserve">Раздел 4. </w:t>
      </w:r>
      <w:r w:rsidRPr="00776BCB">
        <w:rPr>
          <w:rFonts w:ascii="Times New Roman" w:eastAsia="Times New Roman" w:hAnsi="Times New Roman" w:cs="Times New Roman"/>
          <w:sz w:val="24"/>
          <w:szCs w:val="24"/>
          <w:lang w:eastAsia="ar-SA"/>
        </w:rPr>
        <w:t xml:space="preserve">Гигиена </w:t>
      </w:r>
      <w:proofErr w:type="spellStart"/>
      <w:r w:rsidRPr="00776BCB">
        <w:rPr>
          <w:rFonts w:ascii="Times New Roman" w:eastAsia="Times New Roman" w:hAnsi="Times New Roman" w:cs="Times New Roman"/>
          <w:sz w:val="24"/>
          <w:szCs w:val="24"/>
          <w:lang w:eastAsia="ar-SA"/>
        </w:rPr>
        <w:t>питания</w:t>
      </w:r>
      <w:proofErr w:type="gramStart"/>
      <w:r w:rsidRPr="00776BCB">
        <w:rPr>
          <w:rFonts w:ascii="Times New Roman" w:eastAsia="Times New Roman" w:hAnsi="Times New Roman" w:cs="Times New Roman"/>
          <w:b/>
          <w:sz w:val="24"/>
          <w:szCs w:val="24"/>
          <w:lang w:eastAsia="ar-SA"/>
        </w:rPr>
        <w:t>.</w:t>
      </w:r>
      <w:r>
        <w:rPr>
          <w:rFonts w:ascii="Times New Roman" w:hAnsi="Times New Roman" w:cs="Times New Roman"/>
          <w:sz w:val="24"/>
          <w:szCs w:val="24"/>
        </w:rPr>
        <w:t>У</w:t>
      </w:r>
      <w:proofErr w:type="gramEnd"/>
      <w:r>
        <w:rPr>
          <w:rFonts w:ascii="Times New Roman" w:hAnsi="Times New Roman" w:cs="Times New Roman"/>
          <w:sz w:val="24"/>
          <w:szCs w:val="24"/>
        </w:rPr>
        <w:t>чебное</w:t>
      </w:r>
      <w:proofErr w:type="spellEnd"/>
      <w:r>
        <w:rPr>
          <w:rFonts w:ascii="Times New Roman" w:hAnsi="Times New Roman" w:cs="Times New Roman"/>
          <w:sz w:val="24"/>
          <w:szCs w:val="24"/>
        </w:rPr>
        <w:t xml:space="preserve"> пособие </w:t>
      </w:r>
      <w:r w:rsidR="005268D8" w:rsidRPr="00FD7602">
        <w:rPr>
          <w:rFonts w:ascii="Times New Roman" w:hAnsi="Times New Roman" w:cs="Times New Roman"/>
          <w:sz w:val="24"/>
          <w:szCs w:val="24"/>
        </w:rPr>
        <w:t>/</w:t>
      </w:r>
      <w:r w:rsidR="005268D8" w:rsidRPr="00FD7602">
        <w:rPr>
          <w:rFonts w:ascii="Times New Roman" w:hAnsi="Times New Roman" w:cs="Times New Roman"/>
          <w:spacing w:val="11"/>
          <w:sz w:val="24"/>
          <w:szCs w:val="24"/>
        </w:rPr>
        <w:t xml:space="preserve"> авт.-сост.:  </w:t>
      </w:r>
      <w:r>
        <w:rPr>
          <w:rFonts w:ascii="Times New Roman" w:hAnsi="Times New Roman" w:cs="Times New Roman"/>
          <w:spacing w:val="11"/>
          <w:sz w:val="24"/>
          <w:szCs w:val="24"/>
        </w:rPr>
        <w:t xml:space="preserve">Т.П. Соловьёва </w:t>
      </w:r>
      <w:r w:rsidR="007254C4" w:rsidRPr="00FD7602">
        <w:rPr>
          <w:rFonts w:ascii="Times New Roman" w:hAnsi="Times New Roman" w:cs="Times New Roman"/>
          <w:spacing w:val="11"/>
          <w:sz w:val="24"/>
          <w:szCs w:val="24"/>
        </w:rPr>
        <w:t xml:space="preserve"> – Макушино</w:t>
      </w:r>
      <w:r w:rsidR="00FD7602">
        <w:rPr>
          <w:rFonts w:ascii="Times New Roman" w:hAnsi="Times New Roman" w:cs="Times New Roman"/>
          <w:spacing w:val="11"/>
          <w:sz w:val="24"/>
          <w:szCs w:val="24"/>
        </w:rPr>
        <w:t xml:space="preserve">, 2018. – </w:t>
      </w:r>
      <w:r w:rsidR="00577544" w:rsidRPr="0086146F">
        <w:rPr>
          <w:rFonts w:ascii="Times New Roman" w:hAnsi="Times New Roman" w:cs="Times New Roman"/>
          <w:spacing w:val="11"/>
          <w:sz w:val="24"/>
          <w:szCs w:val="24"/>
        </w:rPr>
        <w:t>44</w:t>
      </w:r>
      <w:r w:rsidR="00EC435B" w:rsidRPr="0086146F">
        <w:rPr>
          <w:rFonts w:ascii="Times New Roman" w:hAnsi="Times New Roman" w:cs="Times New Roman"/>
          <w:spacing w:val="11"/>
          <w:sz w:val="24"/>
          <w:szCs w:val="24"/>
        </w:rPr>
        <w:t>с</w:t>
      </w:r>
      <w:r w:rsidR="005268D8" w:rsidRPr="0086146F">
        <w:rPr>
          <w:rFonts w:ascii="Times New Roman" w:hAnsi="Times New Roman" w:cs="Times New Roman"/>
          <w:spacing w:val="11"/>
          <w:sz w:val="24"/>
          <w:szCs w:val="24"/>
        </w:rPr>
        <w:t>.</w:t>
      </w:r>
    </w:p>
    <w:p w:rsidR="005268D8" w:rsidRPr="00FD7602" w:rsidRDefault="005268D8" w:rsidP="0086146F">
      <w:pPr>
        <w:spacing w:after="0"/>
        <w:jc w:val="both"/>
        <w:rPr>
          <w:rFonts w:ascii="Times New Roman" w:hAnsi="Times New Roman" w:cs="Times New Roman"/>
          <w:sz w:val="24"/>
          <w:szCs w:val="24"/>
        </w:rPr>
      </w:pPr>
    </w:p>
    <w:p w:rsidR="005268D8" w:rsidRPr="00FD7602" w:rsidRDefault="00EC435B" w:rsidP="0086146F">
      <w:pPr>
        <w:spacing w:after="0"/>
        <w:jc w:val="both"/>
        <w:rPr>
          <w:rFonts w:ascii="Times New Roman" w:hAnsi="Times New Roman" w:cs="Times New Roman"/>
          <w:b/>
          <w:bCs/>
          <w:sz w:val="24"/>
          <w:szCs w:val="24"/>
        </w:rPr>
      </w:pPr>
      <w:r>
        <w:rPr>
          <w:rFonts w:ascii="Times New Roman" w:hAnsi="Times New Roman" w:cs="Times New Roman"/>
          <w:b/>
          <w:bCs/>
          <w:sz w:val="24"/>
          <w:szCs w:val="24"/>
        </w:rPr>
        <w:t>Автор – составитель</w:t>
      </w:r>
      <w:r w:rsidR="005268D8" w:rsidRPr="00FD7602">
        <w:rPr>
          <w:rFonts w:ascii="Times New Roman" w:hAnsi="Times New Roman" w:cs="Times New Roman"/>
          <w:b/>
          <w:bCs/>
          <w:sz w:val="24"/>
          <w:szCs w:val="24"/>
        </w:rPr>
        <w:t xml:space="preserve">:  </w:t>
      </w:r>
    </w:p>
    <w:p w:rsidR="005268D8" w:rsidRPr="00FD7602" w:rsidRDefault="00776BCB" w:rsidP="0086146F">
      <w:pPr>
        <w:spacing w:after="0"/>
        <w:jc w:val="both"/>
        <w:rPr>
          <w:rFonts w:ascii="Times New Roman" w:hAnsi="Times New Roman" w:cs="Times New Roman"/>
          <w:b/>
          <w:bCs/>
          <w:sz w:val="24"/>
          <w:szCs w:val="24"/>
        </w:rPr>
      </w:pPr>
      <w:r>
        <w:rPr>
          <w:rFonts w:ascii="Times New Roman" w:hAnsi="Times New Roman" w:cs="Times New Roman"/>
          <w:bCs/>
          <w:sz w:val="24"/>
          <w:szCs w:val="24"/>
        </w:rPr>
        <w:t>Соловьёва Татьяна Павловна</w:t>
      </w:r>
      <w:r w:rsidR="005268D8" w:rsidRPr="00FD7602">
        <w:rPr>
          <w:rFonts w:ascii="Times New Roman" w:hAnsi="Times New Roman" w:cs="Times New Roman"/>
          <w:bCs/>
          <w:sz w:val="24"/>
          <w:szCs w:val="24"/>
        </w:rPr>
        <w:t>- преподаватель</w:t>
      </w:r>
      <w:r w:rsidR="00565750">
        <w:rPr>
          <w:rFonts w:ascii="Times New Roman" w:hAnsi="Times New Roman" w:cs="Times New Roman"/>
          <w:bCs/>
          <w:sz w:val="24"/>
          <w:szCs w:val="24"/>
        </w:rPr>
        <w:t xml:space="preserve"> </w:t>
      </w:r>
      <w:r>
        <w:rPr>
          <w:rFonts w:ascii="Times New Roman" w:hAnsi="Times New Roman" w:cs="Times New Roman"/>
          <w:bCs/>
          <w:sz w:val="24"/>
          <w:szCs w:val="24"/>
        </w:rPr>
        <w:t xml:space="preserve">высшей категории </w:t>
      </w:r>
      <w:r w:rsidR="005268D8" w:rsidRPr="00FD7602">
        <w:rPr>
          <w:rFonts w:ascii="Times New Roman" w:hAnsi="Times New Roman" w:cs="Times New Roman"/>
          <w:bCs/>
          <w:sz w:val="24"/>
          <w:szCs w:val="24"/>
          <w:shd w:val="clear" w:color="auto" w:fill="FFFFFF"/>
        </w:rPr>
        <w:t>Макушинского многопрофильного филиала</w:t>
      </w:r>
      <w:r w:rsidR="00565750">
        <w:rPr>
          <w:rFonts w:ascii="Times New Roman" w:hAnsi="Times New Roman" w:cs="Times New Roman"/>
          <w:bCs/>
          <w:sz w:val="24"/>
          <w:szCs w:val="24"/>
          <w:shd w:val="clear" w:color="auto" w:fill="FFFFFF"/>
        </w:rPr>
        <w:t xml:space="preserve"> </w:t>
      </w:r>
      <w:r w:rsidR="005268D8" w:rsidRPr="00FD7602">
        <w:rPr>
          <w:rFonts w:ascii="Times New Roman" w:hAnsi="Times New Roman" w:cs="Times New Roman"/>
          <w:bCs/>
          <w:sz w:val="24"/>
          <w:szCs w:val="24"/>
          <w:shd w:val="clear" w:color="auto" w:fill="FFFFFF"/>
        </w:rPr>
        <w:t>ГБПОУ «Курганский базовый медицинский колледж»</w:t>
      </w:r>
    </w:p>
    <w:p w:rsidR="005268D8" w:rsidRPr="00FD7602" w:rsidRDefault="005268D8" w:rsidP="0086146F">
      <w:pPr>
        <w:spacing w:after="0"/>
        <w:jc w:val="both"/>
        <w:rPr>
          <w:rFonts w:ascii="Times New Roman" w:hAnsi="Times New Roman" w:cs="Times New Roman"/>
          <w:bCs/>
          <w:sz w:val="24"/>
          <w:szCs w:val="24"/>
        </w:rPr>
      </w:pPr>
    </w:p>
    <w:p w:rsidR="00565750" w:rsidRDefault="005268D8" w:rsidP="005268D8">
      <w:pPr>
        <w:tabs>
          <w:tab w:val="left" w:pos="2850"/>
        </w:tabs>
        <w:spacing w:after="0" w:line="240" w:lineRule="auto"/>
        <w:jc w:val="both"/>
        <w:rPr>
          <w:rFonts w:ascii="Times New Roman" w:hAnsi="Times New Roman" w:cs="Times New Roman"/>
          <w:sz w:val="24"/>
          <w:szCs w:val="24"/>
        </w:rPr>
      </w:pPr>
      <w:r w:rsidRPr="00FD7602">
        <w:rPr>
          <w:rFonts w:ascii="Times New Roman" w:hAnsi="Times New Roman" w:cs="Times New Roman"/>
          <w:b/>
          <w:sz w:val="24"/>
          <w:szCs w:val="24"/>
        </w:rPr>
        <w:t>Рецензент</w:t>
      </w:r>
      <w:r w:rsidRPr="00FD7602">
        <w:rPr>
          <w:rFonts w:ascii="Times New Roman" w:hAnsi="Times New Roman" w:cs="Times New Roman"/>
          <w:sz w:val="24"/>
          <w:szCs w:val="24"/>
        </w:rPr>
        <w:t>:</w:t>
      </w:r>
      <w:r w:rsidR="00565750">
        <w:rPr>
          <w:rFonts w:ascii="Times New Roman" w:hAnsi="Times New Roman" w:cs="Times New Roman"/>
          <w:sz w:val="24"/>
          <w:szCs w:val="24"/>
        </w:rPr>
        <w:t xml:space="preserve"> </w:t>
      </w:r>
    </w:p>
    <w:p w:rsidR="005268D8" w:rsidRPr="00FD7602" w:rsidRDefault="00565750" w:rsidP="005268D8">
      <w:pPr>
        <w:tabs>
          <w:tab w:val="left" w:pos="2850"/>
        </w:tabs>
        <w:spacing w:after="0" w:line="240" w:lineRule="auto"/>
        <w:jc w:val="both"/>
        <w:rPr>
          <w:rFonts w:ascii="Times New Roman" w:hAnsi="Times New Roman" w:cs="Times New Roman"/>
          <w:b/>
          <w:bCs/>
          <w:color w:val="000000"/>
          <w:sz w:val="24"/>
          <w:szCs w:val="24"/>
        </w:rPr>
      </w:pPr>
      <w:proofErr w:type="spellStart"/>
      <w:r>
        <w:rPr>
          <w:rFonts w:ascii="Times New Roman" w:hAnsi="Times New Roman" w:cs="Times New Roman"/>
          <w:sz w:val="24"/>
          <w:szCs w:val="24"/>
        </w:rPr>
        <w:t>Першукова</w:t>
      </w:r>
      <w:proofErr w:type="spellEnd"/>
      <w:r>
        <w:rPr>
          <w:rFonts w:ascii="Times New Roman" w:hAnsi="Times New Roman" w:cs="Times New Roman"/>
          <w:sz w:val="24"/>
          <w:szCs w:val="24"/>
        </w:rPr>
        <w:t xml:space="preserve"> Елена Александровна - Главный специалист – эксперт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w:t>
      </w:r>
    </w:p>
    <w:p w:rsidR="005268D8" w:rsidRPr="00FD7602" w:rsidRDefault="005268D8" w:rsidP="005268D8">
      <w:pPr>
        <w:shd w:val="clear" w:color="auto" w:fill="FFFFFF"/>
        <w:jc w:val="both"/>
        <w:rPr>
          <w:rFonts w:ascii="Times New Roman" w:hAnsi="Times New Roman" w:cs="Times New Roman"/>
          <w:bCs/>
          <w:color w:val="000000"/>
          <w:sz w:val="24"/>
          <w:szCs w:val="24"/>
        </w:rPr>
      </w:pPr>
    </w:p>
    <w:p w:rsidR="00D54487" w:rsidRPr="00FD7602" w:rsidRDefault="00776BCB" w:rsidP="00D54487">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Учебное пособие по дисциплине «Гигиена и экология</w:t>
      </w:r>
      <w:r w:rsidR="00D54487" w:rsidRPr="00FD7602">
        <w:rPr>
          <w:rFonts w:ascii="Times New Roman" w:hAnsi="Times New Roman" w:cs="Times New Roman"/>
          <w:sz w:val="24"/>
          <w:szCs w:val="24"/>
        </w:rPr>
        <w:t>» разработан</w:t>
      </w:r>
      <w:r>
        <w:rPr>
          <w:rFonts w:ascii="Times New Roman" w:hAnsi="Times New Roman" w:cs="Times New Roman"/>
          <w:sz w:val="24"/>
          <w:szCs w:val="24"/>
        </w:rPr>
        <w:t>о</w:t>
      </w:r>
      <w:r w:rsidR="00565750">
        <w:rPr>
          <w:rFonts w:ascii="Times New Roman" w:hAnsi="Times New Roman" w:cs="Times New Roman"/>
          <w:sz w:val="24"/>
          <w:szCs w:val="24"/>
        </w:rPr>
        <w:t xml:space="preserve"> </w:t>
      </w:r>
      <w:r w:rsidR="00D54487" w:rsidRPr="00FD7602">
        <w:rPr>
          <w:rFonts w:ascii="Times New Roman" w:hAnsi="Times New Roman" w:cs="Times New Roman"/>
          <w:color w:val="000000"/>
          <w:sz w:val="24"/>
          <w:szCs w:val="24"/>
        </w:rPr>
        <w:t xml:space="preserve">в соответствии с требованиями Федерального </w:t>
      </w:r>
      <w:r w:rsidR="00D54487" w:rsidRPr="00FD7602">
        <w:rPr>
          <w:rFonts w:ascii="Times New Roman" w:hAnsi="Times New Roman" w:cs="Times New Roman"/>
          <w:sz w:val="24"/>
          <w:szCs w:val="24"/>
        </w:rPr>
        <w:t>государственного образовательного стандарта (ФГОС)</w:t>
      </w:r>
      <w:r w:rsidR="00565750">
        <w:rPr>
          <w:rFonts w:ascii="Times New Roman" w:hAnsi="Times New Roman" w:cs="Times New Roman"/>
          <w:sz w:val="24"/>
          <w:szCs w:val="24"/>
        </w:rPr>
        <w:t xml:space="preserve"> </w:t>
      </w:r>
      <w:r w:rsidR="00D54487" w:rsidRPr="00FD7602">
        <w:rPr>
          <w:rFonts w:ascii="Times New Roman" w:hAnsi="Times New Roman" w:cs="Times New Roman"/>
          <w:color w:val="000000"/>
          <w:sz w:val="24"/>
          <w:szCs w:val="24"/>
        </w:rPr>
        <w:t>к минимуму уровня подготовки выпускников по специальности «Сестринское дело», «Лечебное дело».</w:t>
      </w:r>
    </w:p>
    <w:p w:rsidR="00D54487" w:rsidRPr="00FD7602" w:rsidRDefault="00776BCB" w:rsidP="00D54487">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Материал данного пособия</w:t>
      </w:r>
      <w:r w:rsidR="00D54487" w:rsidRPr="00FD7602">
        <w:rPr>
          <w:rFonts w:ascii="Times New Roman" w:hAnsi="Times New Roman" w:cs="Times New Roman"/>
          <w:sz w:val="24"/>
          <w:szCs w:val="24"/>
        </w:rPr>
        <w:t xml:space="preserve"> может быть использован на теоретических </w:t>
      </w:r>
      <w:r>
        <w:rPr>
          <w:rFonts w:ascii="Times New Roman" w:hAnsi="Times New Roman" w:cs="Times New Roman"/>
          <w:sz w:val="24"/>
          <w:szCs w:val="24"/>
        </w:rPr>
        <w:t xml:space="preserve">и практических </w:t>
      </w:r>
      <w:r w:rsidR="00D54487" w:rsidRPr="00FD7602">
        <w:rPr>
          <w:rFonts w:ascii="Times New Roman" w:hAnsi="Times New Roman" w:cs="Times New Roman"/>
          <w:sz w:val="24"/>
          <w:szCs w:val="24"/>
        </w:rPr>
        <w:t>занятиях п</w:t>
      </w:r>
      <w:r>
        <w:rPr>
          <w:rFonts w:ascii="Times New Roman" w:hAnsi="Times New Roman" w:cs="Times New Roman"/>
          <w:sz w:val="24"/>
          <w:szCs w:val="24"/>
        </w:rPr>
        <w:t>о уче</w:t>
      </w:r>
      <w:r w:rsidR="00DE686D">
        <w:rPr>
          <w:rFonts w:ascii="Times New Roman" w:hAnsi="Times New Roman" w:cs="Times New Roman"/>
          <w:sz w:val="24"/>
          <w:szCs w:val="24"/>
        </w:rPr>
        <w:t>бной дисциплине «Гигиена и экология человека</w:t>
      </w:r>
      <w:r>
        <w:rPr>
          <w:rFonts w:ascii="Times New Roman" w:hAnsi="Times New Roman" w:cs="Times New Roman"/>
          <w:sz w:val="24"/>
          <w:szCs w:val="24"/>
        </w:rPr>
        <w:t xml:space="preserve">»,  и </w:t>
      </w:r>
      <w:r w:rsidR="00D54487" w:rsidRPr="00FD7602">
        <w:rPr>
          <w:rFonts w:ascii="Times New Roman" w:hAnsi="Times New Roman" w:cs="Times New Roman"/>
          <w:sz w:val="24"/>
          <w:szCs w:val="24"/>
        </w:rPr>
        <w:t xml:space="preserve">для самостоятельной внеаудиторной подготовки студентов к теоретическим </w:t>
      </w:r>
      <w:r w:rsidR="00DE686D">
        <w:rPr>
          <w:rFonts w:ascii="Times New Roman" w:hAnsi="Times New Roman" w:cs="Times New Roman"/>
          <w:sz w:val="24"/>
          <w:szCs w:val="24"/>
        </w:rPr>
        <w:t xml:space="preserve">и практическим </w:t>
      </w:r>
      <w:r w:rsidR="00D54487" w:rsidRPr="00FD7602">
        <w:rPr>
          <w:rFonts w:ascii="Times New Roman" w:hAnsi="Times New Roman" w:cs="Times New Roman"/>
          <w:sz w:val="24"/>
          <w:szCs w:val="24"/>
        </w:rPr>
        <w:t>занятиям по дисциплине.</w:t>
      </w:r>
    </w:p>
    <w:p w:rsidR="005268D8" w:rsidRPr="00FD7602" w:rsidRDefault="00776BCB" w:rsidP="00DE686D">
      <w:pPr>
        <w:shd w:val="clear" w:color="auto" w:fill="FFFFFF"/>
        <w:ind w:firstLine="708"/>
        <w:jc w:val="both"/>
        <w:rPr>
          <w:rFonts w:ascii="Times New Roman" w:hAnsi="Times New Roman" w:cs="Times New Roman"/>
          <w:bCs/>
          <w:color w:val="000000"/>
          <w:sz w:val="24"/>
          <w:szCs w:val="24"/>
        </w:rPr>
      </w:pPr>
      <w:r>
        <w:rPr>
          <w:rFonts w:ascii="Times New Roman" w:hAnsi="Times New Roman" w:cs="Times New Roman"/>
          <w:sz w:val="24"/>
          <w:szCs w:val="24"/>
        </w:rPr>
        <w:t>Целью данного пособия</w:t>
      </w:r>
      <w:r w:rsidR="00D54487" w:rsidRPr="00FD7602">
        <w:rPr>
          <w:rFonts w:ascii="Times New Roman" w:hAnsi="Times New Roman" w:cs="Times New Roman"/>
          <w:sz w:val="24"/>
          <w:szCs w:val="24"/>
        </w:rPr>
        <w:t xml:space="preserve"> является подготовка медицинского работника, владеющего определенной системой знаний, умений и навыков, взглядов и убеждений, необходимых для профилактических и лечебных вопросов, направленных на эффективное лечение, предупреждение</w:t>
      </w:r>
      <w:r w:rsidR="00EC435B">
        <w:rPr>
          <w:rFonts w:ascii="Times New Roman" w:hAnsi="Times New Roman" w:cs="Times New Roman"/>
          <w:sz w:val="24"/>
          <w:szCs w:val="24"/>
        </w:rPr>
        <w:t xml:space="preserve"> и укрепление здоровья человека в области рационального питания.</w:t>
      </w:r>
    </w:p>
    <w:p w:rsidR="005268D8" w:rsidRPr="00FD7602" w:rsidRDefault="005268D8" w:rsidP="00D54487">
      <w:pPr>
        <w:tabs>
          <w:tab w:val="left" w:pos="0"/>
        </w:tabs>
        <w:rPr>
          <w:rFonts w:ascii="Times New Roman" w:hAnsi="Times New Roman" w:cs="Times New Roman"/>
          <w:sz w:val="24"/>
          <w:szCs w:val="24"/>
        </w:rPr>
      </w:pPr>
    </w:p>
    <w:p w:rsidR="005268D8" w:rsidRPr="00FD7602" w:rsidRDefault="005268D8" w:rsidP="005268D8">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5443D4" w:rsidRPr="00FD7602" w:rsidRDefault="005443D4" w:rsidP="005443D4">
      <w:pPr>
        <w:tabs>
          <w:tab w:val="center" w:pos="4677"/>
          <w:tab w:val="right" w:pos="9355"/>
        </w:tabs>
        <w:jc w:val="both"/>
        <w:rPr>
          <w:rFonts w:ascii="Times New Roman" w:hAnsi="Times New Roman" w:cs="Times New Roman"/>
          <w:sz w:val="24"/>
          <w:szCs w:val="24"/>
        </w:rPr>
      </w:pPr>
    </w:p>
    <w:p w:rsidR="00FD7602" w:rsidRDefault="00FD7602" w:rsidP="005443D4">
      <w:pPr>
        <w:tabs>
          <w:tab w:val="center" w:pos="4677"/>
          <w:tab w:val="right" w:pos="9355"/>
        </w:tabs>
        <w:jc w:val="both"/>
        <w:rPr>
          <w:rFonts w:ascii="Times New Roman" w:hAnsi="Times New Roman" w:cs="Times New Roman"/>
          <w:sz w:val="24"/>
          <w:szCs w:val="24"/>
        </w:rPr>
      </w:pPr>
    </w:p>
    <w:p w:rsidR="00DE702A" w:rsidRPr="00FD7602" w:rsidRDefault="00776BCB" w:rsidP="005273E6">
      <w:pPr>
        <w:tabs>
          <w:tab w:val="center" w:pos="4677"/>
          <w:tab w:val="right" w:pos="9355"/>
        </w:tabs>
        <w:jc w:val="right"/>
        <w:rPr>
          <w:rFonts w:ascii="Times New Roman" w:hAnsi="Times New Roman" w:cs="Times New Roman"/>
          <w:sz w:val="24"/>
          <w:szCs w:val="24"/>
        </w:rPr>
      </w:pPr>
      <w:r>
        <w:rPr>
          <w:rFonts w:ascii="Times New Roman" w:hAnsi="Times New Roman" w:cs="Times New Roman"/>
          <w:sz w:val="24"/>
          <w:szCs w:val="24"/>
        </w:rPr>
        <w:t>© Соловьёва Т.П</w:t>
      </w:r>
      <w:r w:rsidR="00FD7602" w:rsidRPr="00FD7602">
        <w:rPr>
          <w:rFonts w:ascii="Times New Roman" w:hAnsi="Times New Roman" w:cs="Times New Roman"/>
          <w:sz w:val="24"/>
          <w:szCs w:val="24"/>
        </w:rPr>
        <w:t xml:space="preserve">., 2018                                  </w:t>
      </w:r>
    </w:p>
    <w:p w:rsidR="009E5001" w:rsidRPr="00FD7602" w:rsidRDefault="009E5001" w:rsidP="009E5001">
      <w:pPr>
        <w:tabs>
          <w:tab w:val="left" w:pos="8385"/>
        </w:tabs>
        <w:spacing w:after="0" w:line="240" w:lineRule="auto"/>
        <w:ind w:left="142" w:right="1134"/>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lastRenderedPageBreak/>
        <w:t xml:space="preserve">Специальность: </w:t>
      </w:r>
      <w:r w:rsidRPr="00FD7602">
        <w:rPr>
          <w:rFonts w:ascii="Times New Roman" w:hAnsi="Times New Roman" w:cs="Times New Roman"/>
          <w:sz w:val="24"/>
          <w:szCs w:val="24"/>
          <w:shd w:val="clear" w:color="auto" w:fill="FDFDFD"/>
        </w:rPr>
        <w:t xml:space="preserve">31.02.01 </w:t>
      </w:r>
      <w:r w:rsidRPr="00FD7602">
        <w:rPr>
          <w:rFonts w:ascii="Times New Roman" w:hAnsi="Times New Roman" w:cs="Times New Roman"/>
          <w:bCs/>
          <w:sz w:val="24"/>
          <w:szCs w:val="24"/>
          <w:shd w:val="clear" w:color="auto" w:fill="FFFFFF"/>
        </w:rPr>
        <w:t>Лечебное дело</w:t>
      </w:r>
    </w:p>
    <w:p w:rsidR="00776BCB" w:rsidRDefault="00EC435B" w:rsidP="00776BCB">
      <w:pPr>
        <w:tabs>
          <w:tab w:val="left" w:pos="8385"/>
        </w:tabs>
        <w:spacing w:after="0" w:line="240" w:lineRule="auto"/>
        <w:ind w:left="142" w:right="1134"/>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Курс: 2</w:t>
      </w:r>
    </w:p>
    <w:p w:rsidR="00776BCB" w:rsidRPr="00776BCB" w:rsidRDefault="00776BCB" w:rsidP="00776BCB">
      <w:pPr>
        <w:tabs>
          <w:tab w:val="left" w:pos="8385"/>
        </w:tabs>
        <w:spacing w:after="0" w:line="240" w:lineRule="auto"/>
        <w:ind w:left="142" w:right="1134"/>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Специальность: </w:t>
      </w:r>
      <w:r>
        <w:rPr>
          <w:rFonts w:ascii="Times New Roman" w:eastAsia="Calibri" w:hAnsi="Times New Roman" w:cs="Times New Roman"/>
          <w:sz w:val="24"/>
          <w:szCs w:val="24"/>
        </w:rPr>
        <w:t>34.02.01 Сестринское дело</w:t>
      </w:r>
    </w:p>
    <w:p w:rsidR="00776BCB" w:rsidRDefault="00EC435B" w:rsidP="00776BCB">
      <w:pPr>
        <w:tabs>
          <w:tab w:val="left" w:pos="8385"/>
        </w:tabs>
        <w:spacing w:after="0" w:line="240" w:lineRule="auto"/>
        <w:ind w:left="142" w:right="1134"/>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Курс: 2</w:t>
      </w:r>
    </w:p>
    <w:p w:rsidR="009E5001" w:rsidRPr="00FD7602" w:rsidRDefault="00AE2557" w:rsidP="00776BCB">
      <w:pPr>
        <w:tabs>
          <w:tab w:val="left" w:pos="8385"/>
        </w:tabs>
        <w:spacing w:after="0" w:line="240" w:lineRule="auto"/>
        <w:ind w:right="1134"/>
        <w:jc w:val="both"/>
        <w:rPr>
          <w:rFonts w:ascii="Times New Roman" w:hAnsi="Times New Roman" w:cs="Times New Roman"/>
          <w:bCs/>
          <w:sz w:val="24"/>
          <w:szCs w:val="24"/>
          <w:shd w:val="clear" w:color="auto" w:fill="FFFFFF"/>
        </w:rPr>
      </w:pPr>
      <w:proofErr w:type="spellStart"/>
      <w:r>
        <w:rPr>
          <w:rFonts w:ascii="Times New Roman" w:hAnsi="Times New Roman" w:cs="Times New Roman"/>
          <w:bCs/>
          <w:sz w:val="24"/>
          <w:szCs w:val="24"/>
          <w:shd w:val="clear" w:color="auto" w:fill="FFFFFF"/>
        </w:rPr>
        <w:t>Общепрофессиональный</w:t>
      </w:r>
      <w:proofErr w:type="spellEnd"/>
      <w:r w:rsidR="009E5001" w:rsidRPr="00FD7602">
        <w:rPr>
          <w:rFonts w:ascii="Times New Roman" w:hAnsi="Times New Roman" w:cs="Times New Roman"/>
          <w:bCs/>
          <w:sz w:val="24"/>
          <w:szCs w:val="24"/>
          <w:shd w:val="clear" w:color="auto" w:fill="FFFFFF"/>
        </w:rPr>
        <w:t xml:space="preserve"> цикл</w:t>
      </w:r>
    </w:p>
    <w:p w:rsidR="009E5001" w:rsidRPr="00FD7602" w:rsidRDefault="00AE2557" w:rsidP="009E5001">
      <w:pPr>
        <w:tabs>
          <w:tab w:val="left" w:pos="8385"/>
        </w:tabs>
        <w:spacing w:after="0" w:line="240" w:lineRule="auto"/>
        <w:ind w:left="142" w:right="1134"/>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ОП 05</w:t>
      </w:r>
      <w:r w:rsidR="009E5001" w:rsidRPr="00FD7602">
        <w:rPr>
          <w:rFonts w:ascii="Times New Roman" w:hAnsi="Times New Roman" w:cs="Times New Roman"/>
          <w:bCs/>
          <w:sz w:val="24"/>
          <w:szCs w:val="24"/>
          <w:shd w:val="clear" w:color="auto" w:fill="FFFFFF"/>
        </w:rPr>
        <w:t>.</w:t>
      </w:r>
    </w:p>
    <w:p w:rsidR="009E5001" w:rsidRPr="00FD7602" w:rsidRDefault="00776BCB" w:rsidP="009E5001">
      <w:pPr>
        <w:tabs>
          <w:tab w:val="left" w:pos="8385"/>
        </w:tabs>
        <w:spacing w:after="0" w:line="240" w:lineRule="auto"/>
        <w:ind w:left="142" w:right="1134"/>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Раздел № 4Гигиена питания</w:t>
      </w:r>
    </w:p>
    <w:p w:rsidR="009E5001" w:rsidRPr="00DE686D" w:rsidRDefault="00DE686D" w:rsidP="006F0BD5">
      <w:pPr>
        <w:spacing w:after="0" w:line="240" w:lineRule="auto"/>
        <w:jc w:val="both"/>
        <w:rPr>
          <w:rFonts w:ascii="Times New Roman" w:hAnsi="Times New Roman" w:cs="Times New Roman"/>
          <w:b/>
          <w:sz w:val="24"/>
          <w:szCs w:val="24"/>
        </w:rPr>
      </w:pPr>
      <w:r w:rsidRPr="00DE686D">
        <w:rPr>
          <w:rFonts w:ascii="Times New Roman" w:hAnsi="Times New Roman" w:cs="Times New Roman"/>
          <w:b/>
          <w:bCs/>
          <w:sz w:val="24"/>
          <w:szCs w:val="24"/>
          <w:shd w:val="clear" w:color="auto" w:fill="FFFFFF"/>
        </w:rPr>
        <w:t>Т</w:t>
      </w:r>
      <w:r>
        <w:rPr>
          <w:rFonts w:ascii="Times New Roman" w:hAnsi="Times New Roman" w:cs="Times New Roman"/>
          <w:b/>
          <w:bCs/>
          <w:sz w:val="24"/>
          <w:szCs w:val="24"/>
          <w:shd w:val="clear" w:color="auto" w:fill="FFFFFF"/>
        </w:rPr>
        <w:t>ЕМЫ</w:t>
      </w:r>
      <w:r w:rsidRPr="00DE686D">
        <w:rPr>
          <w:rFonts w:ascii="Times New Roman" w:hAnsi="Times New Roman" w:cs="Times New Roman"/>
          <w:b/>
          <w:bCs/>
          <w:sz w:val="24"/>
          <w:szCs w:val="24"/>
          <w:shd w:val="clear" w:color="auto" w:fill="FFFFFF"/>
        </w:rPr>
        <w:t>:</w:t>
      </w:r>
    </w:p>
    <w:p w:rsidR="00776BCB" w:rsidRPr="00950119" w:rsidRDefault="00776BCB" w:rsidP="00776BCB">
      <w:pPr>
        <w:snapToGrid w:val="0"/>
        <w:jc w:val="both"/>
        <w:rPr>
          <w:rFonts w:ascii="Times New Roman" w:hAnsi="Times New Roman" w:cs="Times New Roman"/>
          <w:sz w:val="24"/>
          <w:szCs w:val="24"/>
        </w:rPr>
      </w:pPr>
      <w:r w:rsidRPr="00950119">
        <w:rPr>
          <w:rFonts w:ascii="Times New Roman" w:hAnsi="Times New Roman" w:cs="Times New Roman"/>
          <w:sz w:val="24"/>
          <w:szCs w:val="24"/>
        </w:rPr>
        <w:t>1.</w:t>
      </w:r>
      <w:r w:rsidRPr="00950119">
        <w:rPr>
          <w:rFonts w:ascii="Times New Roman" w:hAnsi="Times New Roman" w:cs="Times New Roman"/>
          <w:b/>
          <w:bCs/>
          <w:sz w:val="24"/>
          <w:szCs w:val="24"/>
        </w:rPr>
        <w:t>Тема 4.1.</w:t>
      </w:r>
      <w:r w:rsidRPr="00950119">
        <w:rPr>
          <w:rFonts w:ascii="Times New Roman" w:hAnsi="Times New Roman" w:cs="Times New Roman"/>
          <w:sz w:val="24"/>
          <w:szCs w:val="24"/>
        </w:rPr>
        <w:t>Гигиенические основы физиологии и биохимии питания. Пищевая и биологиче</w:t>
      </w:r>
      <w:r w:rsidR="00DE686D">
        <w:rPr>
          <w:rFonts w:ascii="Times New Roman" w:hAnsi="Times New Roman" w:cs="Times New Roman"/>
          <w:sz w:val="24"/>
          <w:szCs w:val="24"/>
        </w:rPr>
        <w:t>ская ценность продуктов питания;</w:t>
      </w:r>
    </w:p>
    <w:p w:rsidR="00776BCB" w:rsidRDefault="00776BCB" w:rsidP="00950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Times New Roman" w:hAnsi="Times New Roman" w:cs="Times New Roman"/>
          <w:sz w:val="24"/>
          <w:szCs w:val="24"/>
          <w:lang w:eastAsia="ar-SA"/>
        </w:rPr>
      </w:pPr>
      <w:r w:rsidRPr="00950119">
        <w:rPr>
          <w:rFonts w:ascii="Times New Roman" w:eastAsia="Times New Roman" w:hAnsi="Times New Roman" w:cs="Times New Roman"/>
          <w:b/>
          <w:bCs/>
          <w:sz w:val="24"/>
          <w:szCs w:val="24"/>
          <w:lang w:eastAsia="ar-SA"/>
        </w:rPr>
        <w:t xml:space="preserve"> Практическое занятие №3</w:t>
      </w:r>
      <w:r w:rsidR="00950119">
        <w:rPr>
          <w:rFonts w:ascii="Times New Roman" w:eastAsia="Times New Roman" w:hAnsi="Times New Roman" w:cs="Times New Roman"/>
          <w:bCs/>
          <w:sz w:val="24"/>
          <w:szCs w:val="24"/>
          <w:lang w:eastAsia="ar-SA"/>
        </w:rPr>
        <w:t xml:space="preserve">: </w:t>
      </w:r>
      <w:r w:rsidRPr="00950119">
        <w:rPr>
          <w:rFonts w:ascii="Times New Roman" w:eastAsia="Times New Roman" w:hAnsi="Times New Roman" w:cs="Times New Roman"/>
          <w:sz w:val="24"/>
          <w:szCs w:val="24"/>
          <w:lang w:eastAsia="ar-SA"/>
        </w:rPr>
        <w:t>Органолепти</w:t>
      </w:r>
      <w:r w:rsidR="00DE686D">
        <w:rPr>
          <w:rFonts w:ascii="Times New Roman" w:eastAsia="Times New Roman" w:hAnsi="Times New Roman" w:cs="Times New Roman"/>
          <w:sz w:val="24"/>
          <w:szCs w:val="24"/>
          <w:lang w:eastAsia="ar-SA"/>
        </w:rPr>
        <w:t>ческая оценка пищевых продуктов;</w:t>
      </w:r>
    </w:p>
    <w:p w:rsidR="00950119" w:rsidRPr="00950119" w:rsidRDefault="00950119" w:rsidP="00950119">
      <w:pPr>
        <w:snapToGrid w:val="0"/>
        <w:rPr>
          <w:rFonts w:ascii="Times New Roman" w:hAnsi="Times New Roman" w:cs="Times New Roman"/>
          <w:bCs/>
          <w:sz w:val="24"/>
          <w:szCs w:val="24"/>
        </w:rPr>
      </w:pPr>
      <w:r>
        <w:rPr>
          <w:rFonts w:ascii="Times New Roman" w:hAnsi="Times New Roman" w:cs="Times New Roman"/>
          <w:bCs/>
          <w:sz w:val="24"/>
          <w:szCs w:val="24"/>
        </w:rPr>
        <w:t xml:space="preserve">2. </w:t>
      </w:r>
      <w:r w:rsidRPr="00950119">
        <w:rPr>
          <w:rFonts w:ascii="Times New Roman" w:hAnsi="Times New Roman" w:cs="Times New Roman"/>
          <w:b/>
          <w:bCs/>
          <w:sz w:val="24"/>
          <w:szCs w:val="24"/>
        </w:rPr>
        <w:t>Тема 4.2.</w:t>
      </w:r>
      <w:r w:rsidRPr="00950119">
        <w:rPr>
          <w:rFonts w:ascii="Times New Roman" w:hAnsi="Times New Roman" w:cs="Times New Roman"/>
          <w:sz w:val="24"/>
          <w:szCs w:val="24"/>
        </w:rPr>
        <w:t>Основные принципы рационального питания. Лечебное, лечебно – профилактическое питание.</w:t>
      </w:r>
    </w:p>
    <w:p w:rsidR="009E5001" w:rsidRPr="00FD7602" w:rsidRDefault="009E5001" w:rsidP="00DE686D">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Объем часов на изучение 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2344"/>
        <w:gridCol w:w="2399"/>
        <w:gridCol w:w="2425"/>
      </w:tblGrid>
      <w:tr w:rsidR="009E5001" w:rsidRPr="00FD7602" w:rsidTr="00FD43A8">
        <w:tc>
          <w:tcPr>
            <w:tcW w:w="2462" w:type="dxa"/>
          </w:tcPr>
          <w:p w:rsidR="009E5001" w:rsidRPr="00FD7602" w:rsidRDefault="009E5001" w:rsidP="00FD43A8">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Максимальная учебная нагрузка, из них:</w:t>
            </w:r>
          </w:p>
        </w:tc>
        <w:tc>
          <w:tcPr>
            <w:tcW w:w="2462" w:type="dxa"/>
          </w:tcPr>
          <w:p w:rsidR="009E5001" w:rsidRPr="00FD7602" w:rsidRDefault="009E5001" w:rsidP="00FD43A8">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Теория</w:t>
            </w:r>
          </w:p>
        </w:tc>
        <w:tc>
          <w:tcPr>
            <w:tcW w:w="2462" w:type="dxa"/>
          </w:tcPr>
          <w:p w:rsidR="009E5001" w:rsidRPr="00FD7602" w:rsidRDefault="009E5001" w:rsidP="00FD43A8">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Практические занятия</w:t>
            </w:r>
          </w:p>
        </w:tc>
        <w:tc>
          <w:tcPr>
            <w:tcW w:w="2462" w:type="dxa"/>
          </w:tcPr>
          <w:p w:rsidR="009E5001" w:rsidRPr="00FD7602" w:rsidRDefault="009E5001" w:rsidP="00FD43A8">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Самостоятельная работа студента</w:t>
            </w:r>
          </w:p>
        </w:tc>
      </w:tr>
      <w:tr w:rsidR="009E5001" w:rsidRPr="00FD7602" w:rsidTr="00FD43A8">
        <w:tc>
          <w:tcPr>
            <w:tcW w:w="2462" w:type="dxa"/>
          </w:tcPr>
          <w:p w:rsidR="009E5001" w:rsidRPr="00FD7602" w:rsidRDefault="00950119" w:rsidP="00FD43A8">
            <w:pPr>
              <w:tabs>
                <w:tab w:val="left" w:pos="8385"/>
              </w:tabs>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6</w:t>
            </w:r>
          </w:p>
        </w:tc>
        <w:tc>
          <w:tcPr>
            <w:tcW w:w="2462" w:type="dxa"/>
          </w:tcPr>
          <w:p w:rsidR="009E5001" w:rsidRPr="00FD7602" w:rsidRDefault="00C176E7" w:rsidP="00FD43A8">
            <w:pPr>
              <w:tabs>
                <w:tab w:val="left" w:pos="8385"/>
              </w:tabs>
              <w:spacing w:after="0" w:line="240" w:lineRule="auto"/>
              <w:jc w:val="both"/>
              <w:rPr>
                <w:rFonts w:ascii="Times New Roman" w:hAnsi="Times New Roman" w:cs="Times New Roman"/>
                <w:bCs/>
                <w:sz w:val="24"/>
                <w:szCs w:val="24"/>
                <w:shd w:val="clear" w:color="auto" w:fill="FFFFFF"/>
              </w:rPr>
            </w:pPr>
            <w:r w:rsidRPr="00FD7602">
              <w:rPr>
                <w:rFonts w:ascii="Times New Roman" w:hAnsi="Times New Roman" w:cs="Times New Roman"/>
                <w:bCs/>
                <w:sz w:val="24"/>
                <w:szCs w:val="24"/>
                <w:shd w:val="clear" w:color="auto" w:fill="FFFFFF"/>
              </w:rPr>
              <w:t>4</w:t>
            </w:r>
          </w:p>
        </w:tc>
        <w:tc>
          <w:tcPr>
            <w:tcW w:w="2462" w:type="dxa"/>
          </w:tcPr>
          <w:p w:rsidR="009E5001" w:rsidRPr="00FD7602" w:rsidRDefault="00950119" w:rsidP="00FD43A8">
            <w:pPr>
              <w:tabs>
                <w:tab w:val="left" w:pos="8385"/>
              </w:tabs>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w:t>
            </w:r>
          </w:p>
        </w:tc>
        <w:tc>
          <w:tcPr>
            <w:tcW w:w="2462" w:type="dxa"/>
          </w:tcPr>
          <w:p w:rsidR="009E5001" w:rsidRPr="00FD7602" w:rsidRDefault="00950119" w:rsidP="00FD43A8">
            <w:pPr>
              <w:tabs>
                <w:tab w:val="left" w:pos="8385"/>
              </w:tabs>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w:t>
            </w:r>
          </w:p>
        </w:tc>
      </w:tr>
    </w:tbl>
    <w:p w:rsidR="009E5001" w:rsidRPr="00FD7602" w:rsidRDefault="009E5001" w:rsidP="009E5001">
      <w:pPr>
        <w:tabs>
          <w:tab w:val="left" w:pos="8385"/>
        </w:tabs>
        <w:spacing w:after="0" w:line="240" w:lineRule="auto"/>
        <w:jc w:val="both"/>
        <w:rPr>
          <w:rFonts w:ascii="Times New Roman" w:hAnsi="Times New Roman" w:cs="Times New Roman"/>
          <w:bCs/>
          <w:sz w:val="24"/>
          <w:szCs w:val="24"/>
          <w:highlight w:val="yellow"/>
          <w:shd w:val="clear" w:color="auto" w:fill="FFFFFF"/>
        </w:rPr>
      </w:pPr>
    </w:p>
    <w:p w:rsidR="009E5001" w:rsidRPr="00FD7602" w:rsidRDefault="009E5001" w:rsidP="009E5001">
      <w:pPr>
        <w:tabs>
          <w:tab w:val="left" w:pos="8385"/>
        </w:tabs>
        <w:spacing w:after="0" w:line="240" w:lineRule="auto"/>
        <w:jc w:val="both"/>
        <w:rPr>
          <w:rFonts w:ascii="Times New Roman" w:hAnsi="Times New Roman" w:cs="Times New Roman"/>
          <w:sz w:val="24"/>
          <w:szCs w:val="24"/>
        </w:rPr>
      </w:pPr>
      <w:r w:rsidRPr="00DE686D">
        <w:rPr>
          <w:rFonts w:ascii="Times New Roman" w:hAnsi="Times New Roman" w:cs="Times New Roman"/>
          <w:b/>
          <w:sz w:val="24"/>
          <w:szCs w:val="24"/>
        </w:rPr>
        <w:t xml:space="preserve">Уровень </w:t>
      </w:r>
      <w:r w:rsidRPr="00FD7602">
        <w:rPr>
          <w:rFonts w:ascii="Times New Roman" w:hAnsi="Times New Roman" w:cs="Times New Roman"/>
          <w:sz w:val="24"/>
          <w:szCs w:val="24"/>
        </w:rPr>
        <w:t>освоения материала: 2</w:t>
      </w:r>
      <w:r w:rsidR="00950119">
        <w:rPr>
          <w:rFonts w:ascii="Times New Roman" w:hAnsi="Times New Roman" w:cs="Times New Roman"/>
          <w:sz w:val="24"/>
          <w:szCs w:val="24"/>
        </w:rPr>
        <w:t>,3</w:t>
      </w:r>
    </w:p>
    <w:p w:rsidR="009E5001" w:rsidRPr="00FD7602" w:rsidRDefault="009E5001" w:rsidP="009E5001">
      <w:pPr>
        <w:tabs>
          <w:tab w:val="left" w:pos="8385"/>
        </w:tabs>
        <w:spacing w:after="0" w:line="240" w:lineRule="auto"/>
        <w:jc w:val="both"/>
        <w:rPr>
          <w:rFonts w:ascii="Times New Roman" w:hAnsi="Times New Roman" w:cs="Times New Roman"/>
          <w:sz w:val="24"/>
          <w:szCs w:val="24"/>
        </w:rPr>
      </w:pPr>
      <w:r w:rsidRPr="00DE686D">
        <w:rPr>
          <w:rFonts w:ascii="Times New Roman" w:hAnsi="Times New Roman" w:cs="Times New Roman"/>
          <w:b/>
          <w:sz w:val="24"/>
          <w:szCs w:val="24"/>
        </w:rPr>
        <w:t xml:space="preserve">Вид </w:t>
      </w:r>
      <w:r w:rsidRPr="00FD7602">
        <w:rPr>
          <w:rFonts w:ascii="Times New Roman" w:hAnsi="Times New Roman" w:cs="Times New Roman"/>
          <w:sz w:val="24"/>
          <w:szCs w:val="24"/>
        </w:rPr>
        <w:t xml:space="preserve">учебного занятия: </w:t>
      </w:r>
      <w:proofErr w:type="gramStart"/>
      <w:r w:rsidRPr="00FD7602">
        <w:rPr>
          <w:rFonts w:ascii="Times New Roman" w:hAnsi="Times New Roman" w:cs="Times New Roman"/>
          <w:sz w:val="24"/>
          <w:szCs w:val="24"/>
        </w:rPr>
        <w:t>теоретическое</w:t>
      </w:r>
      <w:proofErr w:type="gramEnd"/>
      <w:r w:rsidR="00950119">
        <w:rPr>
          <w:rFonts w:ascii="Times New Roman" w:hAnsi="Times New Roman" w:cs="Times New Roman"/>
          <w:sz w:val="24"/>
          <w:szCs w:val="24"/>
        </w:rPr>
        <w:t xml:space="preserve"> и практическое;</w:t>
      </w:r>
    </w:p>
    <w:p w:rsidR="00E6296C" w:rsidRPr="00FD7602" w:rsidRDefault="009E5001" w:rsidP="00950119">
      <w:pPr>
        <w:tabs>
          <w:tab w:val="left" w:pos="8385"/>
        </w:tabs>
        <w:spacing w:after="0" w:line="240" w:lineRule="auto"/>
        <w:jc w:val="both"/>
        <w:rPr>
          <w:rFonts w:ascii="Times New Roman" w:hAnsi="Times New Roman" w:cs="Times New Roman"/>
          <w:sz w:val="24"/>
          <w:szCs w:val="24"/>
        </w:rPr>
      </w:pPr>
      <w:r w:rsidRPr="00DE686D">
        <w:rPr>
          <w:rFonts w:ascii="Times New Roman" w:hAnsi="Times New Roman" w:cs="Times New Roman"/>
          <w:b/>
          <w:sz w:val="24"/>
          <w:szCs w:val="24"/>
        </w:rPr>
        <w:t>Количество часов</w:t>
      </w:r>
      <w:r w:rsidRPr="00FD7602">
        <w:rPr>
          <w:rFonts w:ascii="Times New Roman" w:hAnsi="Times New Roman" w:cs="Times New Roman"/>
          <w:sz w:val="24"/>
          <w:szCs w:val="24"/>
        </w:rPr>
        <w:t xml:space="preserve"> на</w:t>
      </w:r>
      <w:r w:rsidR="00950119">
        <w:rPr>
          <w:rFonts w:ascii="Times New Roman" w:hAnsi="Times New Roman" w:cs="Times New Roman"/>
          <w:sz w:val="24"/>
          <w:szCs w:val="24"/>
        </w:rPr>
        <w:t xml:space="preserve"> 6 учебных занятий, из них 4 теоретических и 2 практических;</w:t>
      </w:r>
    </w:p>
    <w:p w:rsidR="00A454F5" w:rsidRPr="00FD7602" w:rsidRDefault="00A454F5" w:rsidP="009E5001">
      <w:pPr>
        <w:tabs>
          <w:tab w:val="left" w:pos="8385"/>
        </w:tabs>
        <w:spacing w:after="0" w:line="240" w:lineRule="auto"/>
        <w:jc w:val="both"/>
        <w:rPr>
          <w:rFonts w:ascii="Times New Roman" w:hAnsi="Times New Roman" w:cs="Times New Roman"/>
          <w:sz w:val="24"/>
          <w:szCs w:val="24"/>
        </w:rPr>
      </w:pPr>
    </w:p>
    <w:p w:rsidR="00AB07E0" w:rsidRPr="00FD7602" w:rsidRDefault="00AB07E0" w:rsidP="00950119">
      <w:pPr>
        <w:tabs>
          <w:tab w:val="left" w:pos="8385"/>
        </w:tabs>
        <w:spacing w:after="0" w:line="240" w:lineRule="auto"/>
        <w:ind w:hanging="709"/>
        <w:jc w:val="both"/>
        <w:rPr>
          <w:rFonts w:ascii="Times New Roman" w:hAnsi="Times New Roman" w:cs="Times New Roman"/>
          <w:sz w:val="24"/>
          <w:szCs w:val="24"/>
        </w:rPr>
      </w:pPr>
      <w:proofErr w:type="spellStart"/>
      <w:r w:rsidRPr="00DE686D">
        <w:rPr>
          <w:rFonts w:ascii="Times New Roman" w:hAnsi="Times New Roman" w:cs="Times New Roman"/>
          <w:b/>
          <w:bCs/>
          <w:sz w:val="24"/>
          <w:szCs w:val="24"/>
        </w:rPr>
        <w:t>Цель</w:t>
      </w:r>
      <w:proofErr w:type="gramStart"/>
      <w:r w:rsidRPr="00DE686D">
        <w:rPr>
          <w:rFonts w:ascii="Times New Roman" w:hAnsi="Times New Roman" w:cs="Times New Roman"/>
          <w:b/>
          <w:sz w:val="24"/>
          <w:szCs w:val="24"/>
        </w:rPr>
        <w:t>:</w:t>
      </w:r>
      <w:r w:rsidR="00660A1B" w:rsidRPr="00FD7602">
        <w:rPr>
          <w:rFonts w:ascii="Times New Roman" w:hAnsi="Times New Roman" w:cs="Times New Roman"/>
          <w:sz w:val="24"/>
          <w:szCs w:val="24"/>
        </w:rPr>
        <w:t>ц</w:t>
      </w:r>
      <w:proofErr w:type="gramEnd"/>
      <w:r w:rsidR="00660A1B" w:rsidRPr="00FD7602">
        <w:rPr>
          <w:rFonts w:ascii="Times New Roman" w:hAnsi="Times New Roman" w:cs="Times New Roman"/>
          <w:sz w:val="24"/>
          <w:szCs w:val="24"/>
        </w:rPr>
        <w:t>елью</w:t>
      </w:r>
      <w:proofErr w:type="spellEnd"/>
      <w:r w:rsidR="00660A1B" w:rsidRPr="00FD7602">
        <w:rPr>
          <w:rFonts w:ascii="Times New Roman" w:hAnsi="Times New Roman" w:cs="Times New Roman"/>
          <w:sz w:val="24"/>
          <w:szCs w:val="24"/>
        </w:rPr>
        <w:t xml:space="preserve"> курса является усво</w:t>
      </w:r>
      <w:r w:rsidR="00A108D9">
        <w:rPr>
          <w:rFonts w:ascii="Times New Roman" w:hAnsi="Times New Roman" w:cs="Times New Roman"/>
          <w:sz w:val="24"/>
          <w:szCs w:val="24"/>
        </w:rPr>
        <w:t xml:space="preserve">ение студентами </w:t>
      </w:r>
      <w:r w:rsidR="00465422">
        <w:rPr>
          <w:rFonts w:ascii="Times New Roman" w:hAnsi="Times New Roman" w:cs="Times New Roman"/>
          <w:sz w:val="24"/>
          <w:szCs w:val="24"/>
        </w:rPr>
        <w:t xml:space="preserve">знаний </w:t>
      </w:r>
      <w:r w:rsidR="00A108D9">
        <w:rPr>
          <w:rFonts w:ascii="Times New Roman" w:hAnsi="Times New Roman" w:cs="Times New Roman"/>
          <w:sz w:val="24"/>
          <w:szCs w:val="24"/>
        </w:rPr>
        <w:t>основ рационального</w:t>
      </w:r>
      <w:r w:rsidR="0094786A">
        <w:rPr>
          <w:rFonts w:ascii="Times New Roman" w:hAnsi="Times New Roman" w:cs="Times New Roman"/>
          <w:sz w:val="24"/>
          <w:szCs w:val="24"/>
        </w:rPr>
        <w:t xml:space="preserve">, сбалансированного, лечебно – профилактического </w:t>
      </w:r>
      <w:r w:rsidR="00A108D9">
        <w:rPr>
          <w:rFonts w:ascii="Times New Roman" w:hAnsi="Times New Roman" w:cs="Times New Roman"/>
          <w:sz w:val="24"/>
          <w:szCs w:val="24"/>
        </w:rPr>
        <w:t>питания</w:t>
      </w:r>
      <w:r w:rsidR="00660A1B" w:rsidRPr="00FD7602">
        <w:rPr>
          <w:rFonts w:ascii="Times New Roman" w:hAnsi="Times New Roman" w:cs="Times New Roman"/>
          <w:sz w:val="24"/>
          <w:szCs w:val="24"/>
        </w:rPr>
        <w:t>, необходимых в их будущей профессиональной деятельности</w:t>
      </w:r>
      <w:r w:rsidR="0094786A">
        <w:rPr>
          <w:rFonts w:ascii="Times New Roman" w:hAnsi="Times New Roman" w:cs="Times New Roman"/>
          <w:sz w:val="24"/>
          <w:szCs w:val="24"/>
        </w:rPr>
        <w:t>.</w:t>
      </w:r>
    </w:p>
    <w:p w:rsidR="00AB07E0" w:rsidRPr="00DE686D" w:rsidRDefault="00AB07E0" w:rsidP="006F0BD5">
      <w:pPr>
        <w:autoSpaceDE w:val="0"/>
        <w:autoSpaceDN w:val="0"/>
        <w:adjustRightInd w:val="0"/>
        <w:spacing w:after="0" w:line="240" w:lineRule="auto"/>
        <w:rPr>
          <w:rFonts w:ascii="Times New Roman" w:hAnsi="Times New Roman" w:cs="Times New Roman"/>
          <w:b/>
          <w:sz w:val="24"/>
          <w:szCs w:val="24"/>
        </w:rPr>
      </w:pPr>
      <w:r w:rsidRPr="00DE686D">
        <w:rPr>
          <w:rFonts w:ascii="Times New Roman" w:hAnsi="Times New Roman" w:cs="Times New Roman"/>
          <w:b/>
          <w:sz w:val="24"/>
          <w:szCs w:val="24"/>
        </w:rPr>
        <w:t xml:space="preserve">Задачи: </w:t>
      </w:r>
    </w:p>
    <w:p w:rsidR="00AB07E0" w:rsidRDefault="00AB07E0" w:rsidP="006F0BD5">
      <w:pPr>
        <w:autoSpaceDE w:val="0"/>
        <w:autoSpaceDN w:val="0"/>
        <w:adjustRightInd w:val="0"/>
        <w:spacing w:after="0" w:line="240" w:lineRule="auto"/>
        <w:rPr>
          <w:rFonts w:ascii="Times New Roman" w:hAnsi="Times New Roman" w:cs="Times New Roman"/>
          <w:b/>
          <w:sz w:val="24"/>
          <w:szCs w:val="24"/>
        </w:rPr>
      </w:pPr>
      <w:r w:rsidRPr="00DE686D">
        <w:rPr>
          <w:rFonts w:ascii="Times New Roman" w:hAnsi="Times New Roman" w:cs="Times New Roman"/>
          <w:b/>
          <w:sz w:val="24"/>
          <w:szCs w:val="24"/>
          <w:lang w:val="en-US"/>
        </w:rPr>
        <w:t>I</w:t>
      </w:r>
      <w:r w:rsidRPr="00DE686D">
        <w:rPr>
          <w:rFonts w:ascii="Times New Roman" w:hAnsi="Times New Roman" w:cs="Times New Roman"/>
          <w:b/>
          <w:sz w:val="24"/>
          <w:szCs w:val="24"/>
        </w:rPr>
        <w:t>. Образовательные (дидактические):</w:t>
      </w:r>
    </w:p>
    <w:p w:rsidR="00DE686D" w:rsidRPr="00DE686D" w:rsidRDefault="00DE686D" w:rsidP="006F0BD5">
      <w:pPr>
        <w:autoSpaceDE w:val="0"/>
        <w:autoSpaceDN w:val="0"/>
        <w:adjustRightInd w:val="0"/>
        <w:spacing w:after="0" w:line="240" w:lineRule="auto"/>
        <w:rPr>
          <w:rFonts w:ascii="Times New Roman" w:hAnsi="Times New Roman" w:cs="Times New Roman"/>
          <w:b/>
          <w:sz w:val="24"/>
          <w:szCs w:val="24"/>
        </w:rPr>
      </w:pPr>
    </w:p>
    <w:p w:rsidR="00AB07E0" w:rsidRPr="00FD7602" w:rsidRDefault="00AB07E0" w:rsidP="006F0BD5">
      <w:pPr>
        <w:tabs>
          <w:tab w:val="left" w:pos="316"/>
        </w:tabs>
        <w:spacing w:after="0" w:line="240" w:lineRule="auto"/>
        <w:rPr>
          <w:rFonts w:ascii="Times New Roman" w:hAnsi="Times New Roman" w:cs="Times New Roman"/>
          <w:b/>
          <w:bCs/>
          <w:sz w:val="24"/>
          <w:szCs w:val="24"/>
        </w:rPr>
      </w:pPr>
      <w:r w:rsidRPr="00FD7602">
        <w:rPr>
          <w:rFonts w:ascii="Times New Roman" w:hAnsi="Times New Roman" w:cs="Times New Roman"/>
          <w:sz w:val="24"/>
          <w:szCs w:val="24"/>
        </w:rPr>
        <w:t xml:space="preserve">1. Ориентироваться в наиболее общих </w:t>
      </w:r>
      <w:r w:rsidR="0094786A">
        <w:rPr>
          <w:rFonts w:ascii="Times New Roman" w:hAnsi="Times New Roman" w:cs="Times New Roman"/>
          <w:sz w:val="24"/>
          <w:szCs w:val="24"/>
        </w:rPr>
        <w:t>вопросах гигиены питания</w:t>
      </w:r>
      <w:r w:rsidRPr="00FD7602">
        <w:rPr>
          <w:rFonts w:ascii="Times New Roman" w:hAnsi="Times New Roman" w:cs="Times New Roman"/>
          <w:sz w:val="24"/>
          <w:szCs w:val="24"/>
        </w:rPr>
        <w:t>.</w:t>
      </w:r>
    </w:p>
    <w:p w:rsidR="00DE6530" w:rsidRDefault="0094786A" w:rsidP="006F0BD5">
      <w:pPr>
        <w:widowControl w:val="0"/>
        <w:shd w:val="clear" w:color="auto" w:fill="FFFFFF"/>
        <w:tabs>
          <w:tab w:val="left" w:pos="24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2. Знать, основы </w:t>
      </w:r>
      <w:r>
        <w:rPr>
          <w:rFonts w:ascii="Times New Roman" w:hAnsi="Times New Roman" w:cs="Times New Roman"/>
          <w:sz w:val="24"/>
          <w:szCs w:val="24"/>
        </w:rPr>
        <w:t>рационального, сбалансированного, лечебно – профилактического питания</w:t>
      </w:r>
      <w:r w:rsidRPr="00FD7602">
        <w:rPr>
          <w:rFonts w:ascii="Times New Roman" w:hAnsi="Times New Roman" w:cs="Times New Roman"/>
          <w:sz w:val="24"/>
          <w:szCs w:val="24"/>
        </w:rPr>
        <w:t xml:space="preserve">, </w:t>
      </w:r>
      <w:r w:rsidR="00DE6530">
        <w:rPr>
          <w:rFonts w:ascii="Times New Roman" w:hAnsi="Times New Roman" w:cs="Times New Roman"/>
          <w:sz w:val="24"/>
          <w:szCs w:val="24"/>
        </w:rPr>
        <w:t>для определения  причин заболевания человека.</w:t>
      </w:r>
    </w:p>
    <w:p w:rsidR="00AB07E0" w:rsidRDefault="00DE6530" w:rsidP="006F0BD5">
      <w:pPr>
        <w:widowControl w:val="0"/>
        <w:shd w:val="clear" w:color="auto" w:fill="FFFFFF"/>
        <w:tabs>
          <w:tab w:val="left" w:pos="241"/>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Уметь производить органолептическую оценку продуктов и блюд. </w:t>
      </w:r>
    </w:p>
    <w:p w:rsidR="00A51214" w:rsidRPr="00FD7602" w:rsidRDefault="00A51214" w:rsidP="006F0BD5">
      <w:pPr>
        <w:widowControl w:val="0"/>
        <w:shd w:val="clear" w:color="auto" w:fill="FFFFFF"/>
        <w:tabs>
          <w:tab w:val="left" w:pos="241"/>
        </w:tabs>
        <w:autoSpaceDE w:val="0"/>
        <w:autoSpaceDN w:val="0"/>
        <w:adjustRightInd w:val="0"/>
        <w:spacing w:after="0" w:line="240" w:lineRule="auto"/>
        <w:rPr>
          <w:rFonts w:ascii="Times New Roman" w:hAnsi="Times New Roman" w:cs="Times New Roman"/>
          <w:spacing w:val="-1"/>
          <w:sz w:val="24"/>
          <w:szCs w:val="24"/>
        </w:rPr>
      </w:pPr>
      <w:r>
        <w:rPr>
          <w:rFonts w:ascii="Times New Roman" w:hAnsi="Times New Roman" w:cs="Times New Roman"/>
          <w:sz w:val="24"/>
          <w:szCs w:val="24"/>
        </w:rPr>
        <w:t>4. Уметь применять теоретические знания на практических занятиях.</w:t>
      </w:r>
    </w:p>
    <w:p w:rsidR="00AB07E0" w:rsidRDefault="00AB07E0" w:rsidP="006F0BD5">
      <w:pPr>
        <w:autoSpaceDE w:val="0"/>
        <w:autoSpaceDN w:val="0"/>
        <w:adjustRightInd w:val="0"/>
        <w:spacing w:before="240" w:after="0" w:line="240" w:lineRule="auto"/>
        <w:ind w:left="360"/>
        <w:rPr>
          <w:rFonts w:ascii="Times New Roman" w:hAnsi="Times New Roman" w:cs="Times New Roman"/>
          <w:b/>
          <w:sz w:val="24"/>
          <w:szCs w:val="24"/>
        </w:rPr>
      </w:pPr>
      <w:r w:rsidRPr="00DE686D">
        <w:rPr>
          <w:rFonts w:ascii="Times New Roman" w:hAnsi="Times New Roman" w:cs="Times New Roman"/>
          <w:b/>
          <w:sz w:val="24"/>
          <w:szCs w:val="24"/>
          <w:lang w:val="en-US"/>
        </w:rPr>
        <w:t>II</w:t>
      </w:r>
      <w:r w:rsidRPr="00DE686D">
        <w:rPr>
          <w:rFonts w:ascii="Times New Roman" w:hAnsi="Times New Roman" w:cs="Times New Roman"/>
          <w:b/>
          <w:sz w:val="24"/>
          <w:szCs w:val="24"/>
        </w:rPr>
        <w:t>. Воспитательные:</w:t>
      </w:r>
    </w:p>
    <w:p w:rsidR="00DE686D" w:rsidRPr="00DE686D" w:rsidRDefault="00DE686D" w:rsidP="006F0BD5">
      <w:pPr>
        <w:autoSpaceDE w:val="0"/>
        <w:autoSpaceDN w:val="0"/>
        <w:adjustRightInd w:val="0"/>
        <w:spacing w:before="240" w:after="0" w:line="240" w:lineRule="auto"/>
        <w:ind w:left="360"/>
        <w:rPr>
          <w:rFonts w:ascii="Times New Roman" w:hAnsi="Times New Roman" w:cs="Times New Roman"/>
          <w:b/>
          <w:sz w:val="24"/>
          <w:szCs w:val="24"/>
        </w:rPr>
      </w:pPr>
    </w:p>
    <w:p w:rsidR="00AB07E0" w:rsidRPr="00DE686D" w:rsidRDefault="00DE686D" w:rsidP="00DE686D">
      <w:pPr>
        <w:pStyle w:val="af"/>
        <w:spacing w:line="240" w:lineRule="auto"/>
        <w:ind w:firstLine="0"/>
        <w:rPr>
          <w:rFonts w:ascii="Times New Roman" w:hAnsi="Times New Roman"/>
          <w:sz w:val="24"/>
          <w:szCs w:val="24"/>
        </w:rPr>
      </w:pPr>
      <w:r>
        <w:rPr>
          <w:rFonts w:ascii="Times New Roman" w:hAnsi="Times New Roman"/>
          <w:sz w:val="24"/>
          <w:szCs w:val="24"/>
        </w:rPr>
        <w:t xml:space="preserve">1. </w:t>
      </w:r>
      <w:r w:rsidR="00AB07E0" w:rsidRPr="00DE686D">
        <w:rPr>
          <w:rFonts w:ascii="Times New Roman" w:hAnsi="Times New Roman"/>
          <w:sz w:val="24"/>
          <w:szCs w:val="24"/>
        </w:rPr>
        <w:t>Формиров</w:t>
      </w:r>
      <w:r w:rsidR="00DE6530" w:rsidRPr="00DE686D">
        <w:rPr>
          <w:rFonts w:ascii="Times New Roman" w:hAnsi="Times New Roman"/>
          <w:sz w:val="24"/>
          <w:szCs w:val="24"/>
        </w:rPr>
        <w:t>ать интерес к будущей профессии;</w:t>
      </w:r>
    </w:p>
    <w:p w:rsidR="00AB07E0" w:rsidRPr="00DE686D" w:rsidRDefault="00DE686D" w:rsidP="00DE686D">
      <w:pPr>
        <w:pStyle w:val="af"/>
        <w:spacing w:line="240" w:lineRule="auto"/>
        <w:ind w:firstLine="0"/>
        <w:rPr>
          <w:rFonts w:ascii="Times New Roman" w:hAnsi="Times New Roman"/>
          <w:sz w:val="24"/>
          <w:szCs w:val="24"/>
        </w:rPr>
      </w:pPr>
      <w:r>
        <w:rPr>
          <w:rFonts w:ascii="Times New Roman" w:hAnsi="Times New Roman"/>
          <w:sz w:val="24"/>
          <w:szCs w:val="24"/>
        </w:rPr>
        <w:t xml:space="preserve">2. </w:t>
      </w:r>
      <w:r w:rsidR="00AB07E0" w:rsidRPr="00DE686D">
        <w:rPr>
          <w:rFonts w:ascii="Times New Roman" w:hAnsi="Times New Roman"/>
          <w:sz w:val="24"/>
          <w:szCs w:val="24"/>
        </w:rPr>
        <w:t>Формировать умения и навыки са</w:t>
      </w:r>
      <w:r w:rsidR="00A51214" w:rsidRPr="00DE686D">
        <w:rPr>
          <w:rFonts w:ascii="Times New Roman" w:hAnsi="Times New Roman"/>
          <w:sz w:val="24"/>
          <w:szCs w:val="24"/>
        </w:rPr>
        <w:t>моконтроля при работе с лекцией и при выполнении самостоятельной практической работы;</w:t>
      </w:r>
    </w:p>
    <w:p w:rsidR="00AB07E0" w:rsidRPr="00DE686D" w:rsidRDefault="00DE686D" w:rsidP="00DE686D">
      <w:pPr>
        <w:pStyle w:val="af"/>
        <w:spacing w:line="240" w:lineRule="auto"/>
        <w:ind w:firstLine="0"/>
        <w:rPr>
          <w:rFonts w:ascii="Times New Roman" w:hAnsi="Times New Roman"/>
          <w:sz w:val="24"/>
          <w:szCs w:val="24"/>
        </w:rPr>
      </w:pPr>
      <w:r>
        <w:rPr>
          <w:rFonts w:ascii="Times New Roman" w:hAnsi="Times New Roman"/>
          <w:sz w:val="24"/>
          <w:szCs w:val="24"/>
        </w:rPr>
        <w:t xml:space="preserve">3. </w:t>
      </w:r>
      <w:r w:rsidR="00AB07E0" w:rsidRPr="00DE686D">
        <w:rPr>
          <w:rFonts w:ascii="Times New Roman" w:hAnsi="Times New Roman"/>
          <w:sz w:val="24"/>
          <w:szCs w:val="24"/>
        </w:rPr>
        <w:t>Овладеть необходимыми навыками самостоятельн</w:t>
      </w:r>
      <w:r w:rsidR="00DE6530" w:rsidRPr="00DE686D">
        <w:rPr>
          <w:rFonts w:ascii="Times New Roman" w:hAnsi="Times New Roman"/>
          <w:sz w:val="24"/>
          <w:szCs w:val="24"/>
        </w:rPr>
        <w:t>ой образовательной деятельности;</w:t>
      </w:r>
    </w:p>
    <w:p w:rsidR="00DE6530" w:rsidRPr="00DE686D" w:rsidRDefault="00DE686D" w:rsidP="00DE686D">
      <w:pPr>
        <w:pStyle w:val="af"/>
        <w:spacing w:line="240" w:lineRule="auto"/>
        <w:ind w:firstLine="0"/>
        <w:rPr>
          <w:rFonts w:ascii="Times New Roman" w:hAnsi="Times New Roman"/>
          <w:sz w:val="24"/>
          <w:szCs w:val="24"/>
        </w:rPr>
      </w:pPr>
      <w:r>
        <w:rPr>
          <w:rFonts w:ascii="Times New Roman" w:hAnsi="Times New Roman"/>
          <w:sz w:val="24"/>
          <w:szCs w:val="24"/>
        </w:rPr>
        <w:t xml:space="preserve">4. </w:t>
      </w:r>
      <w:r w:rsidR="00DE6530" w:rsidRPr="00DE686D">
        <w:rPr>
          <w:rFonts w:ascii="Times New Roman" w:hAnsi="Times New Roman"/>
          <w:sz w:val="24"/>
          <w:szCs w:val="24"/>
        </w:rPr>
        <w:t>Воспитать чувство ответственности за выполненную работу.</w:t>
      </w:r>
    </w:p>
    <w:p w:rsidR="00DE686D" w:rsidRPr="00DE686D" w:rsidRDefault="00AB07E0" w:rsidP="00DE686D">
      <w:pPr>
        <w:autoSpaceDE w:val="0"/>
        <w:autoSpaceDN w:val="0"/>
        <w:adjustRightInd w:val="0"/>
        <w:spacing w:before="240" w:after="0" w:line="240" w:lineRule="auto"/>
        <w:ind w:left="284"/>
        <w:rPr>
          <w:rFonts w:ascii="Times New Roman" w:hAnsi="Times New Roman" w:cs="Times New Roman"/>
          <w:b/>
          <w:sz w:val="24"/>
          <w:szCs w:val="24"/>
        </w:rPr>
      </w:pPr>
      <w:r w:rsidRPr="00DE686D">
        <w:rPr>
          <w:rFonts w:ascii="Times New Roman" w:hAnsi="Times New Roman" w:cs="Times New Roman"/>
          <w:b/>
          <w:sz w:val="24"/>
          <w:szCs w:val="24"/>
          <w:lang w:val="en-US"/>
        </w:rPr>
        <w:t>III</w:t>
      </w:r>
      <w:r w:rsidRPr="00DE686D">
        <w:rPr>
          <w:rFonts w:ascii="Times New Roman" w:hAnsi="Times New Roman" w:cs="Times New Roman"/>
          <w:b/>
          <w:sz w:val="24"/>
          <w:szCs w:val="24"/>
        </w:rPr>
        <w:t xml:space="preserve">. Развивающие: </w:t>
      </w:r>
    </w:p>
    <w:p w:rsidR="00AB07E0" w:rsidRPr="00FD7602" w:rsidRDefault="00DE686D" w:rsidP="00DE686D">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B07E0" w:rsidRPr="00FD7602">
        <w:rPr>
          <w:rFonts w:ascii="Times New Roman" w:hAnsi="Times New Roman" w:cs="Times New Roman"/>
          <w:sz w:val="24"/>
          <w:szCs w:val="24"/>
        </w:rPr>
        <w:t>Развивать умения обобщения полученных знаний, осуществления анализа, ср</w:t>
      </w:r>
      <w:r>
        <w:rPr>
          <w:rFonts w:ascii="Times New Roman" w:hAnsi="Times New Roman" w:cs="Times New Roman"/>
          <w:sz w:val="24"/>
          <w:szCs w:val="24"/>
        </w:rPr>
        <w:t>авнений, формулирования выводов;</w:t>
      </w:r>
    </w:p>
    <w:p w:rsidR="00AB07E0" w:rsidRDefault="00DE686D" w:rsidP="00DE686D">
      <w:pPr>
        <w:autoSpaceDE w:val="0"/>
        <w:autoSpaceDN w:val="0"/>
        <w:adjustRightInd w:val="0"/>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AB07E0" w:rsidRPr="00FD7602">
        <w:rPr>
          <w:rFonts w:ascii="Times New Roman" w:hAnsi="Times New Roman" w:cs="Times New Roman"/>
          <w:sz w:val="24"/>
          <w:szCs w:val="24"/>
        </w:rPr>
        <w:t>Развивать умения и навыки работы с  и</w:t>
      </w:r>
      <w:r w:rsidR="00A51214">
        <w:rPr>
          <w:rFonts w:ascii="Times New Roman" w:hAnsi="Times New Roman" w:cs="Times New Roman"/>
          <w:sz w:val="24"/>
          <w:szCs w:val="24"/>
        </w:rPr>
        <w:t>сточниками,  выделения главного.</w:t>
      </w:r>
    </w:p>
    <w:p w:rsidR="00AB07E0" w:rsidRDefault="00AB07E0" w:rsidP="00AB07E0">
      <w:pPr>
        <w:autoSpaceDE w:val="0"/>
        <w:autoSpaceDN w:val="0"/>
        <w:adjustRightInd w:val="0"/>
        <w:spacing w:before="240" w:after="0" w:line="240" w:lineRule="auto"/>
        <w:jc w:val="both"/>
        <w:rPr>
          <w:rFonts w:ascii="Times New Roman" w:hAnsi="Times New Roman" w:cs="Times New Roman"/>
          <w:sz w:val="24"/>
          <w:szCs w:val="24"/>
        </w:rPr>
      </w:pPr>
      <w:r w:rsidRPr="00FD7602">
        <w:rPr>
          <w:rFonts w:ascii="Times New Roman" w:hAnsi="Times New Roman" w:cs="Times New Roman"/>
          <w:sz w:val="24"/>
          <w:szCs w:val="24"/>
        </w:rPr>
        <w:t>Учебное пособие для самостоятельной работы студентов на 3 темы раздела «</w:t>
      </w:r>
      <w:r w:rsidR="00DE6530">
        <w:rPr>
          <w:rFonts w:ascii="Times New Roman" w:hAnsi="Times New Roman" w:cs="Times New Roman"/>
          <w:sz w:val="24"/>
          <w:szCs w:val="24"/>
        </w:rPr>
        <w:t>Гигиена и экология человека</w:t>
      </w:r>
      <w:r w:rsidRPr="00FD7602">
        <w:rPr>
          <w:rFonts w:ascii="Times New Roman" w:hAnsi="Times New Roman" w:cs="Times New Roman"/>
          <w:sz w:val="24"/>
          <w:szCs w:val="24"/>
        </w:rPr>
        <w:t>» в части освоения общих (ОК):</w:t>
      </w:r>
    </w:p>
    <w:p w:rsidR="00DE686D" w:rsidRPr="00FD7602" w:rsidRDefault="00DE686D" w:rsidP="00AB07E0">
      <w:pPr>
        <w:autoSpaceDE w:val="0"/>
        <w:autoSpaceDN w:val="0"/>
        <w:adjustRightInd w:val="0"/>
        <w:spacing w:before="240" w:after="0" w:line="240" w:lineRule="auto"/>
        <w:jc w:val="both"/>
        <w:rPr>
          <w:rFonts w:ascii="Times New Roman" w:hAnsi="Times New Roman" w:cs="Times New Roman"/>
          <w:sz w:val="24"/>
          <w:szCs w:val="24"/>
        </w:rPr>
      </w:pPr>
    </w:p>
    <w:p w:rsidR="00AB07E0" w:rsidRDefault="00AB07E0" w:rsidP="00AB07E0">
      <w:pPr>
        <w:spacing w:after="0" w:line="240" w:lineRule="auto"/>
        <w:jc w:val="both"/>
        <w:rPr>
          <w:rFonts w:ascii="Times New Roman" w:hAnsi="Times New Roman" w:cs="Times New Roman"/>
          <w:b/>
          <w:sz w:val="24"/>
          <w:szCs w:val="24"/>
        </w:rPr>
      </w:pPr>
      <w:r w:rsidRPr="00FD7602">
        <w:rPr>
          <w:rFonts w:ascii="Times New Roman" w:hAnsi="Times New Roman" w:cs="Times New Roman"/>
          <w:b/>
          <w:sz w:val="24"/>
          <w:szCs w:val="24"/>
        </w:rPr>
        <w:t>Общие компетенции</w:t>
      </w:r>
    </w:p>
    <w:p w:rsidR="00DE686D" w:rsidRDefault="00DE686D" w:rsidP="00AB07E0">
      <w:pPr>
        <w:spacing w:after="0" w:line="240" w:lineRule="auto"/>
        <w:jc w:val="both"/>
        <w:rPr>
          <w:rFonts w:ascii="Times New Roman" w:hAnsi="Times New Roman" w:cs="Times New Roman"/>
          <w:b/>
          <w:sz w:val="24"/>
          <w:szCs w:val="24"/>
        </w:rPr>
      </w:pPr>
    </w:p>
    <w:tbl>
      <w:tblPr>
        <w:tblW w:w="5000" w:type="pct"/>
        <w:tblInd w:w="-106" w:type="dxa"/>
        <w:tblLook w:val="01E0"/>
      </w:tblPr>
      <w:tblGrid>
        <w:gridCol w:w="1271"/>
        <w:gridCol w:w="8300"/>
      </w:tblGrid>
      <w:tr w:rsidR="00A51214" w:rsidRPr="00A51214" w:rsidTr="00A51214">
        <w:trPr>
          <w:trHeight w:val="673"/>
        </w:trPr>
        <w:tc>
          <w:tcPr>
            <w:tcW w:w="664" w:type="pct"/>
          </w:tcPr>
          <w:p w:rsidR="00A51214" w:rsidRPr="00A51214" w:rsidRDefault="00A51214" w:rsidP="00A51214">
            <w:pPr>
              <w:widowControl w:val="0"/>
              <w:suppressAutoHyphens/>
              <w:spacing w:after="0" w:line="360" w:lineRule="auto"/>
              <w:jc w:val="both"/>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ОК 1.</w:t>
            </w:r>
          </w:p>
        </w:tc>
        <w:tc>
          <w:tcPr>
            <w:tcW w:w="4336"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A51214" w:rsidRPr="00A51214" w:rsidTr="00A51214">
        <w:trPr>
          <w:trHeight w:val="673"/>
        </w:trPr>
        <w:tc>
          <w:tcPr>
            <w:tcW w:w="664" w:type="pct"/>
          </w:tcPr>
          <w:p w:rsidR="00A51214" w:rsidRPr="00A51214" w:rsidRDefault="00A51214" w:rsidP="00A51214">
            <w:pPr>
              <w:widowControl w:val="0"/>
              <w:suppressAutoHyphens/>
              <w:spacing w:after="0" w:line="360" w:lineRule="auto"/>
              <w:jc w:val="both"/>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ОК 2.</w:t>
            </w:r>
          </w:p>
        </w:tc>
        <w:tc>
          <w:tcPr>
            <w:tcW w:w="4336"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51214" w:rsidRPr="00A51214" w:rsidTr="00A51214">
        <w:trPr>
          <w:trHeight w:val="673"/>
        </w:trPr>
        <w:tc>
          <w:tcPr>
            <w:tcW w:w="664" w:type="pct"/>
          </w:tcPr>
          <w:p w:rsidR="00A51214" w:rsidRPr="00A51214" w:rsidRDefault="00A51214" w:rsidP="00A51214">
            <w:pPr>
              <w:widowControl w:val="0"/>
              <w:suppressAutoHyphens/>
              <w:spacing w:after="0" w:line="360" w:lineRule="auto"/>
              <w:jc w:val="both"/>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ОК 3.</w:t>
            </w:r>
          </w:p>
        </w:tc>
        <w:tc>
          <w:tcPr>
            <w:tcW w:w="4336"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A51214" w:rsidRPr="00A51214" w:rsidTr="00A51214">
        <w:trPr>
          <w:trHeight w:val="673"/>
        </w:trPr>
        <w:tc>
          <w:tcPr>
            <w:tcW w:w="664" w:type="pct"/>
          </w:tcPr>
          <w:p w:rsidR="00A51214" w:rsidRPr="00A51214" w:rsidRDefault="00A51214" w:rsidP="00A51214">
            <w:pPr>
              <w:widowControl w:val="0"/>
              <w:suppressAutoHyphens/>
              <w:spacing w:after="0" w:line="360" w:lineRule="auto"/>
              <w:jc w:val="both"/>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ОК 4.</w:t>
            </w:r>
          </w:p>
        </w:tc>
        <w:tc>
          <w:tcPr>
            <w:tcW w:w="4336"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r>
      <w:tr w:rsidR="00A51214" w:rsidRPr="00A51214" w:rsidTr="00A51214">
        <w:trPr>
          <w:trHeight w:val="673"/>
        </w:trPr>
        <w:tc>
          <w:tcPr>
            <w:tcW w:w="664" w:type="pct"/>
          </w:tcPr>
          <w:p w:rsidR="00A51214" w:rsidRPr="00A51214" w:rsidRDefault="00A51214" w:rsidP="00A51214">
            <w:pPr>
              <w:widowControl w:val="0"/>
              <w:suppressAutoHyphens/>
              <w:spacing w:after="0" w:line="360" w:lineRule="auto"/>
              <w:jc w:val="both"/>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ОК 5.</w:t>
            </w:r>
          </w:p>
        </w:tc>
        <w:tc>
          <w:tcPr>
            <w:tcW w:w="4336" w:type="pct"/>
          </w:tcPr>
          <w:p w:rsidR="00A51214" w:rsidRPr="00A51214" w:rsidRDefault="00A51214" w:rsidP="00A51214">
            <w:pPr>
              <w:spacing w:after="0" w:line="240" w:lineRule="auto"/>
              <w:jc w:val="both"/>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A51214" w:rsidRPr="00A51214" w:rsidTr="00A51214">
        <w:trPr>
          <w:trHeight w:val="673"/>
        </w:trPr>
        <w:tc>
          <w:tcPr>
            <w:tcW w:w="664" w:type="pct"/>
          </w:tcPr>
          <w:p w:rsidR="00A51214" w:rsidRPr="00A51214" w:rsidRDefault="00A51214" w:rsidP="00A51214">
            <w:pPr>
              <w:widowControl w:val="0"/>
              <w:suppressAutoHyphens/>
              <w:spacing w:after="0" w:line="360" w:lineRule="auto"/>
              <w:jc w:val="both"/>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ОК 6.</w:t>
            </w:r>
          </w:p>
        </w:tc>
        <w:tc>
          <w:tcPr>
            <w:tcW w:w="4336"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A51214" w:rsidRPr="00A51214" w:rsidTr="00A51214">
        <w:trPr>
          <w:trHeight w:val="273"/>
        </w:trPr>
        <w:tc>
          <w:tcPr>
            <w:tcW w:w="664" w:type="pct"/>
          </w:tcPr>
          <w:p w:rsidR="00A51214" w:rsidRPr="00A51214" w:rsidRDefault="00A51214" w:rsidP="00A51214">
            <w:pPr>
              <w:widowControl w:val="0"/>
              <w:suppressAutoHyphens/>
              <w:spacing w:after="0" w:line="360" w:lineRule="auto"/>
              <w:jc w:val="both"/>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ОК 7.</w:t>
            </w:r>
          </w:p>
        </w:tc>
        <w:tc>
          <w:tcPr>
            <w:tcW w:w="4336"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Брать ответственность за работу членов команды (подчиненных), за результат выполнения заданий.</w:t>
            </w:r>
          </w:p>
        </w:tc>
      </w:tr>
      <w:tr w:rsidR="00A51214" w:rsidRPr="00A51214" w:rsidTr="00A51214">
        <w:trPr>
          <w:trHeight w:val="132"/>
        </w:trPr>
        <w:tc>
          <w:tcPr>
            <w:tcW w:w="664" w:type="pct"/>
          </w:tcPr>
          <w:p w:rsidR="00A51214" w:rsidRPr="00A51214" w:rsidRDefault="00A51214" w:rsidP="00A51214">
            <w:pPr>
              <w:widowControl w:val="0"/>
              <w:suppressAutoHyphens/>
              <w:spacing w:after="0" w:line="360" w:lineRule="auto"/>
              <w:jc w:val="both"/>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ОК 8.</w:t>
            </w:r>
          </w:p>
        </w:tc>
        <w:tc>
          <w:tcPr>
            <w:tcW w:w="4336"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r>
      <w:tr w:rsidR="00A51214" w:rsidRPr="00A51214" w:rsidTr="00A51214">
        <w:trPr>
          <w:trHeight w:val="673"/>
        </w:trPr>
        <w:tc>
          <w:tcPr>
            <w:tcW w:w="664"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ОК 9.</w:t>
            </w:r>
          </w:p>
        </w:tc>
        <w:tc>
          <w:tcPr>
            <w:tcW w:w="4336"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r w:rsidR="00A51214" w:rsidRPr="00A51214" w:rsidTr="00A51214">
        <w:trPr>
          <w:trHeight w:val="673"/>
        </w:trPr>
        <w:tc>
          <w:tcPr>
            <w:tcW w:w="664"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ОК 10.</w:t>
            </w:r>
          </w:p>
        </w:tc>
        <w:tc>
          <w:tcPr>
            <w:tcW w:w="4336"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Бережно относиться к историческому наследию и культурным традициям народа, уважать социальные, культурные и религиозные различия.</w:t>
            </w:r>
          </w:p>
        </w:tc>
      </w:tr>
      <w:tr w:rsidR="00A51214" w:rsidRPr="00A51214" w:rsidTr="00A51214">
        <w:trPr>
          <w:trHeight w:val="673"/>
        </w:trPr>
        <w:tc>
          <w:tcPr>
            <w:tcW w:w="664"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ОК 11.</w:t>
            </w:r>
          </w:p>
        </w:tc>
        <w:tc>
          <w:tcPr>
            <w:tcW w:w="4336"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Быть готовым брать на себя нравственные обязательства по отношению к природе, обществу, человеку.</w:t>
            </w:r>
          </w:p>
        </w:tc>
      </w:tr>
      <w:tr w:rsidR="00A51214" w:rsidRPr="00A51214" w:rsidTr="00A51214">
        <w:trPr>
          <w:trHeight w:val="673"/>
        </w:trPr>
        <w:tc>
          <w:tcPr>
            <w:tcW w:w="664"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ОК 12.</w:t>
            </w:r>
          </w:p>
        </w:tc>
        <w:tc>
          <w:tcPr>
            <w:tcW w:w="4336" w:type="pct"/>
          </w:tcPr>
          <w:p w:rsidR="00A51214" w:rsidRPr="00A51214" w:rsidRDefault="00A51214" w:rsidP="00A51214">
            <w:pPr>
              <w:spacing w:after="0" w:line="240" w:lineRule="auto"/>
              <w:rPr>
                <w:rFonts w:ascii="Times New Roman" w:eastAsia="Times New Roman" w:hAnsi="Times New Roman" w:cs="Times New Roman"/>
                <w:sz w:val="24"/>
                <w:szCs w:val="24"/>
                <w:lang w:eastAsia="ru-RU"/>
              </w:rPr>
            </w:pPr>
            <w:r w:rsidRPr="00A51214">
              <w:rPr>
                <w:rFonts w:ascii="Times New Roman" w:eastAsia="Times New Roman" w:hAnsi="Times New Roman" w:cs="Times New Roman"/>
                <w:sz w:val="24"/>
                <w:szCs w:val="24"/>
                <w:lang w:eastAsia="ru-RU"/>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bl>
    <w:p w:rsidR="00A51214" w:rsidRPr="00FD7602" w:rsidRDefault="00A51214" w:rsidP="00AB07E0">
      <w:pPr>
        <w:spacing w:after="0" w:line="240" w:lineRule="auto"/>
        <w:jc w:val="both"/>
        <w:rPr>
          <w:rFonts w:ascii="Times New Roman" w:hAnsi="Times New Roman" w:cs="Times New Roman"/>
          <w:b/>
          <w:sz w:val="24"/>
          <w:szCs w:val="24"/>
        </w:rPr>
      </w:pPr>
    </w:p>
    <w:p w:rsidR="009E5001" w:rsidRDefault="009E5001" w:rsidP="009E5001">
      <w:pPr>
        <w:spacing w:after="0" w:line="240" w:lineRule="auto"/>
        <w:jc w:val="both"/>
        <w:rPr>
          <w:rFonts w:ascii="Times New Roman" w:hAnsi="Times New Roman" w:cs="Times New Roman"/>
          <w:b/>
          <w:sz w:val="24"/>
          <w:szCs w:val="24"/>
        </w:rPr>
      </w:pPr>
    </w:p>
    <w:p w:rsidR="00EB5B55" w:rsidRDefault="00EB5B55" w:rsidP="009E5001">
      <w:pPr>
        <w:spacing w:after="0" w:line="240" w:lineRule="auto"/>
        <w:jc w:val="both"/>
        <w:rPr>
          <w:rFonts w:ascii="Times New Roman" w:hAnsi="Times New Roman" w:cs="Times New Roman"/>
          <w:b/>
          <w:sz w:val="24"/>
          <w:szCs w:val="24"/>
        </w:rPr>
      </w:pPr>
    </w:p>
    <w:p w:rsidR="00EB5B55" w:rsidRDefault="00EB5B55" w:rsidP="009E5001">
      <w:pPr>
        <w:spacing w:after="0" w:line="240" w:lineRule="auto"/>
        <w:jc w:val="both"/>
        <w:rPr>
          <w:rFonts w:ascii="Times New Roman" w:hAnsi="Times New Roman" w:cs="Times New Roman"/>
          <w:b/>
          <w:sz w:val="24"/>
          <w:szCs w:val="24"/>
        </w:rPr>
      </w:pPr>
    </w:p>
    <w:p w:rsidR="00EB5B55" w:rsidRDefault="00EB5B55" w:rsidP="009E5001">
      <w:pPr>
        <w:spacing w:after="0" w:line="240" w:lineRule="auto"/>
        <w:jc w:val="both"/>
        <w:rPr>
          <w:rFonts w:ascii="Times New Roman" w:hAnsi="Times New Roman" w:cs="Times New Roman"/>
          <w:b/>
          <w:sz w:val="24"/>
          <w:szCs w:val="24"/>
        </w:rPr>
      </w:pPr>
    </w:p>
    <w:p w:rsidR="00EB5B55" w:rsidRDefault="00EB5B55" w:rsidP="009E5001">
      <w:pPr>
        <w:spacing w:after="0" w:line="240" w:lineRule="auto"/>
        <w:jc w:val="both"/>
        <w:rPr>
          <w:rFonts w:ascii="Times New Roman" w:hAnsi="Times New Roman" w:cs="Times New Roman"/>
          <w:b/>
          <w:sz w:val="24"/>
          <w:szCs w:val="24"/>
        </w:rPr>
      </w:pPr>
    </w:p>
    <w:p w:rsidR="00EB5B55" w:rsidRDefault="00EB5B55" w:rsidP="009E5001">
      <w:pPr>
        <w:spacing w:after="0" w:line="240" w:lineRule="auto"/>
        <w:jc w:val="both"/>
        <w:rPr>
          <w:rFonts w:ascii="Times New Roman" w:hAnsi="Times New Roman" w:cs="Times New Roman"/>
          <w:b/>
          <w:sz w:val="24"/>
          <w:szCs w:val="24"/>
        </w:rPr>
      </w:pPr>
    </w:p>
    <w:p w:rsidR="00EB5B55" w:rsidRDefault="00EB5B55" w:rsidP="009E5001">
      <w:pPr>
        <w:spacing w:after="0" w:line="240" w:lineRule="auto"/>
        <w:jc w:val="both"/>
        <w:rPr>
          <w:rFonts w:ascii="Times New Roman" w:hAnsi="Times New Roman" w:cs="Times New Roman"/>
          <w:b/>
          <w:sz w:val="24"/>
          <w:szCs w:val="24"/>
        </w:rPr>
      </w:pPr>
    </w:p>
    <w:p w:rsidR="00EB5B55" w:rsidRDefault="00EB5B55" w:rsidP="009E5001">
      <w:pPr>
        <w:spacing w:after="0" w:line="240" w:lineRule="auto"/>
        <w:jc w:val="both"/>
        <w:rPr>
          <w:rFonts w:ascii="Times New Roman" w:hAnsi="Times New Roman" w:cs="Times New Roman"/>
          <w:b/>
          <w:sz w:val="24"/>
          <w:szCs w:val="24"/>
        </w:rPr>
      </w:pPr>
    </w:p>
    <w:p w:rsidR="00EB5B55" w:rsidRPr="00FD7602" w:rsidRDefault="00EB5B55" w:rsidP="009E5001">
      <w:pPr>
        <w:spacing w:after="0" w:line="240" w:lineRule="auto"/>
        <w:jc w:val="both"/>
        <w:rPr>
          <w:rFonts w:ascii="Times New Roman" w:hAnsi="Times New Roman" w:cs="Times New Roman"/>
          <w:b/>
          <w:sz w:val="24"/>
          <w:szCs w:val="24"/>
        </w:rPr>
      </w:pPr>
    </w:p>
    <w:p w:rsidR="000005FE" w:rsidRDefault="000005FE" w:rsidP="00DE686D">
      <w:pPr>
        <w:spacing w:after="0" w:line="240" w:lineRule="auto"/>
        <w:jc w:val="center"/>
        <w:rPr>
          <w:rFonts w:ascii="Times New Roman" w:hAnsi="Times New Roman" w:cs="Times New Roman"/>
          <w:b/>
          <w:sz w:val="24"/>
          <w:szCs w:val="24"/>
        </w:rPr>
      </w:pPr>
    </w:p>
    <w:p w:rsidR="000005FE" w:rsidRDefault="000005FE" w:rsidP="00DE686D">
      <w:pPr>
        <w:spacing w:after="0" w:line="240" w:lineRule="auto"/>
        <w:jc w:val="center"/>
        <w:rPr>
          <w:rFonts w:ascii="Times New Roman" w:hAnsi="Times New Roman" w:cs="Times New Roman"/>
          <w:b/>
          <w:sz w:val="24"/>
          <w:szCs w:val="24"/>
        </w:rPr>
      </w:pPr>
    </w:p>
    <w:p w:rsidR="000005FE" w:rsidRDefault="000005FE" w:rsidP="00DE686D">
      <w:pPr>
        <w:spacing w:after="0" w:line="240" w:lineRule="auto"/>
        <w:jc w:val="center"/>
        <w:rPr>
          <w:rFonts w:ascii="Times New Roman" w:hAnsi="Times New Roman" w:cs="Times New Roman"/>
          <w:b/>
          <w:sz w:val="24"/>
          <w:szCs w:val="24"/>
        </w:rPr>
      </w:pPr>
    </w:p>
    <w:p w:rsidR="005443D4" w:rsidRPr="001D618B" w:rsidRDefault="005443D4" w:rsidP="00DE686D">
      <w:pPr>
        <w:spacing w:after="0" w:line="240" w:lineRule="auto"/>
        <w:jc w:val="center"/>
        <w:rPr>
          <w:rFonts w:ascii="Times New Roman" w:hAnsi="Times New Roman" w:cs="Times New Roman"/>
          <w:b/>
          <w:sz w:val="24"/>
          <w:szCs w:val="24"/>
        </w:rPr>
      </w:pPr>
      <w:r w:rsidRPr="001D618B">
        <w:rPr>
          <w:rFonts w:ascii="Times New Roman" w:hAnsi="Times New Roman" w:cs="Times New Roman"/>
          <w:b/>
          <w:sz w:val="24"/>
          <w:szCs w:val="24"/>
        </w:rPr>
        <w:lastRenderedPageBreak/>
        <w:t>Содержание</w:t>
      </w:r>
    </w:p>
    <w:p w:rsidR="00384578" w:rsidRPr="001D618B" w:rsidRDefault="00384578" w:rsidP="00DE702A">
      <w:pPr>
        <w:spacing w:after="0" w:line="240" w:lineRule="auto"/>
        <w:jc w:val="center"/>
        <w:rPr>
          <w:rFonts w:ascii="Times New Roman" w:hAnsi="Times New Roman" w:cs="Times New Roman"/>
          <w:b/>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384578" w:rsidRPr="001D618B" w:rsidTr="00384578">
        <w:tc>
          <w:tcPr>
            <w:tcW w:w="8755" w:type="dxa"/>
          </w:tcPr>
          <w:p w:rsidR="00384578" w:rsidRPr="001D618B" w:rsidRDefault="00384578" w:rsidP="00384578">
            <w:pPr>
              <w:spacing w:before="240"/>
              <w:rPr>
                <w:rFonts w:ascii="Times New Roman" w:hAnsi="Times New Roman" w:cs="Times New Roman"/>
                <w:b/>
                <w:sz w:val="24"/>
                <w:szCs w:val="24"/>
              </w:rPr>
            </w:pPr>
            <w:r w:rsidRPr="001D618B">
              <w:rPr>
                <w:rFonts w:ascii="Times New Roman" w:hAnsi="Times New Roman" w:cs="Times New Roman"/>
                <w:sz w:val="24"/>
                <w:szCs w:val="24"/>
              </w:rPr>
              <w:t>Введение</w:t>
            </w:r>
          </w:p>
        </w:tc>
        <w:tc>
          <w:tcPr>
            <w:tcW w:w="816" w:type="dxa"/>
          </w:tcPr>
          <w:p w:rsidR="00384578" w:rsidRPr="001D618B" w:rsidRDefault="00577544" w:rsidP="00384578">
            <w:pPr>
              <w:spacing w:before="240"/>
              <w:jc w:val="center"/>
              <w:rPr>
                <w:rFonts w:ascii="Times New Roman" w:hAnsi="Times New Roman" w:cs="Times New Roman"/>
                <w:sz w:val="24"/>
                <w:szCs w:val="24"/>
              </w:rPr>
            </w:pPr>
            <w:r>
              <w:rPr>
                <w:rFonts w:ascii="Times New Roman" w:hAnsi="Times New Roman" w:cs="Times New Roman"/>
                <w:sz w:val="24"/>
                <w:szCs w:val="24"/>
              </w:rPr>
              <w:t>6</w:t>
            </w:r>
          </w:p>
        </w:tc>
      </w:tr>
      <w:tr w:rsidR="00384578" w:rsidRPr="001D618B" w:rsidTr="00384578">
        <w:tc>
          <w:tcPr>
            <w:tcW w:w="8755" w:type="dxa"/>
          </w:tcPr>
          <w:p w:rsidR="00384578" w:rsidRPr="001D618B" w:rsidRDefault="000005FE" w:rsidP="00384578">
            <w:pPr>
              <w:spacing w:before="240"/>
              <w:rPr>
                <w:rFonts w:ascii="Times New Roman" w:hAnsi="Times New Roman" w:cs="Times New Roman"/>
                <w:sz w:val="24"/>
                <w:szCs w:val="24"/>
              </w:rPr>
            </w:pPr>
            <w:r>
              <w:rPr>
                <w:rFonts w:ascii="Times New Roman" w:hAnsi="Times New Roman" w:cs="Times New Roman"/>
                <w:sz w:val="24"/>
                <w:szCs w:val="24"/>
              </w:rPr>
              <w:t xml:space="preserve">1. </w:t>
            </w:r>
            <w:r w:rsidR="001D618B" w:rsidRPr="001D618B">
              <w:rPr>
                <w:rFonts w:ascii="Times New Roman" w:hAnsi="Times New Roman" w:cs="Times New Roman"/>
                <w:sz w:val="24"/>
                <w:szCs w:val="24"/>
              </w:rPr>
              <w:t xml:space="preserve">Лекция 1. </w:t>
            </w:r>
            <w:proofErr w:type="spellStart"/>
            <w:r w:rsidR="001D618B" w:rsidRPr="001D618B">
              <w:rPr>
                <w:rFonts w:ascii="Times New Roman" w:hAnsi="Times New Roman" w:cs="Times New Roman"/>
                <w:sz w:val="24"/>
                <w:szCs w:val="24"/>
              </w:rPr>
              <w:t>Тема</w:t>
            </w:r>
            <w:proofErr w:type="gramStart"/>
            <w:r w:rsidR="001D618B" w:rsidRPr="001D618B">
              <w:rPr>
                <w:rFonts w:ascii="Times New Roman" w:hAnsi="Times New Roman" w:cs="Times New Roman"/>
                <w:sz w:val="24"/>
                <w:szCs w:val="24"/>
              </w:rPr>
              <w:t>:</w:t>
            </w:r>
            <w:r w:rsidR="001D618B" w:rsidRPr="001D618B">
              <w:rPr>
                <w:rFonts w:ascii="Times New Roman" w:eastAsia="Times New Roman" w:hAnsi="Times New Roman" w:cs="Times New Roman"/>
                <w:iCs/>
                <w:sz w:val="24"/>
                <w:szCs w:val="24"/>
                <w:lang w:eastAsia="ru-RU"/>
              </w:rPr>
              <w:t>Г</w:t>
            </w:r>
            <w:proofErr w:type="gramEnd"/>
            <w:r w:rsidR="001D618B" w:rsidRPr="001D618B">
              <w:rPr>
                <w:rFonts w:ascii="Times New Roman" w:eastAsia="Times New Roman" w:hAnsi="Times New Roman" w:cs="Times New Roman"/>
                <w:iCs/>
                <w:sz w:val="24"/>
                <w:szCs w:val="24"/>
                <w:lang w:eastAsia="ru-RU"/>
              </w:rPr>
              <w:t>игиенические</w:t>
            </w:r>
            <w:proofErr w:type="spellEnd"/>
            <w:r w:rsidR="001D618B" w:rsidRPr="001D618B">
              <w:rPr>
                <w:rFonts w:ascii="Times New Roman" w:eastAsia="Times New Roman" w:hAnsi="Times New Roman" w:cs="Times New Roman"/>
                <w:iCs/>
                <w:sz w:val="24"/>
                <w:szCs w:val="24"/>
                <w:lang w:eastAsia="ru-RU"/>
              </w:rPr>
              <w:t xml:space="preserve"> основы физиологии и биохимии питания. Пищевая и биологическая ценность продуктов питания.</w:t>
            </w:r>
          </w:p>
        </w:tc>
        <w:tc>
          <w:tcPr>
            <w:tcW w:w="816" w:type="dxa"/>
          </w:tcPr>
          <w:p w:rsidR="00384578" w:rsidRPr="001D618B" w:rsidRDefault="00577544" w:rsidP="00384578">
            <w:pPr>
              <w:spacing w:before="240"/>
              <w:jc w:val="center"/>
              <w:rPr>
                <w:rFonts w:ascii="Times New Roman" w:hAnsi="Times New Roman" w:cs="Times New Roman"/>
                <w:sz w:val="24"/>
                <w:szCs w:val="24"/>
              </w:rPr>
            </w:pPr>
            <w:r>
              <w:rPr>
                <w:rFonts w:ascii="Times New Roman" w:hAnsi="Times New Roman" w:cs="Times New Roman"/>
                <w:sz w:val="24"/>
                <w:szCs w:val="24"/>
              </w:rPr>
              <w:t>7</w:t>
            </w:r>
          </w:p>
        </w:tc>
      </w:tr>
      <w:tr w:rsidR="001D618B" w:rsidRPr="001D618B" w:rsidTr="00384578">
        <w:tc>
          <w:tcPr>
            <w:tcW w:w="8755" w:type="dxa"/>
          </w:tcPr>
          <w:p w:rsidR="001D618B" w:rsidRPr="001D618B" w:rsidRDefault="001D618B" w:rsidP="001D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iCs/>
                <w:sz w:val="24"/>
                <w:szCs w:val="24"/>
              </w:rPr>
            </w:pPr>
          </w:p>
          <w:p w:rsidR="001D618B" w:rsidRPr="001D618B" w:rsidRDefault="000005FE" w:rsidP="001D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b/>
                <w:iCs/>
                <w:sz w:val="24"/>
                <w:szCs w:val="24"/>
              </w:rPr>
            </w:pPr>
            <w:r w:rsidRPr="000005FE">
              <w:rPr>
                <w:rFonts w:ascii="Times New Roman" w:hAnsi="Times New Roman" w:cs="Times New Roman"/>
                <w:iCs/>
                <w:sz w:val="24"/>
                <w:szCs w:val="24"/>
              </w:rPr>
              <w:t>2.</w:t>
            </w:r>
            <w:r w:rsidR="001D618B" w:rsidRPr="001D618B">
              <w:rPr>
                <w:rFonts w:ascii="Times New Roman" w:hAnsi="Times New Roman" w:cs="Times New Roman"/>
                <w:b/>
                <w:iCs/>
                <w:sz w:val="24"/>
                <w:szCs w:val="24"/>
              </w:rPr>
              <w:t xml:space="preserve">Практическое занятие: </w:t>
            </w:r>
            <w:r w:rsidR="001D618B" w:rsidRPr="001D618B">
              <w:rPr>
                <w:rFonts w:ascii="Times New Roman" w:hAnsi="Times New Roman" w:cs="Times New Roman"/>
                <w:sz w:val="24"/>
                <w:szCs w:val="24"/>
              </w:rPr>
              <w:t>Органолептическая оценка пищевых продуктов.</w:t>
            </w:r>
          </w:p>
        </w:tc>
        <w:tc>
          <w:tcPr>
            <w:tcW w:w="816" w:type="dxa"/>
          </w:tcPr>
          <w:p w:rsidR="001D618B" w:rsidRPr="001D618B" w:rsidRDefault="00577544" w:rsidP="00384578">
            <w:pPr>
              <w:spacing w:before="240"/>
              <w:jc w:val="center"/>
              <w:rPr>
                <w:rFonts w:ascii="Times New Roman" w:hAnsi="Times New Roman" w:cs="Times New Roman"/>
                <w:sz w:val="24"/>
                <w:szCs w:val="24"/>
              </w:rPr>
            </w:pPr>
            <w:r>
              <w:rPr>
                <w:rFonts w:ascii="Times New Roman" w:hAnsi="Times New Roman" w:cs="Times New Roman"/>
                <w:sz w:val="24"/>
                <w:szCs w:val="24"/>
              </w:rPr>
              <w:t>23</w:t>
            </w:r>
          </w:p>
        </w:tc>
      </w:tr>
      <w:tr w:rsidR="001D618B" w:rsidRPr="001D618B" w:rsidTr="00384578">
        <w:tc>
          <w:tcPr>
            <w:tcW w:w="8755" w:type="dxa"/>
          </w:tcPr>
          <w:p w:rsidR="001D618B" w:rsidRPr="001D618B" w:rsidRDefault="000005FE" w:rsidP="001D618B">
            <w:pPr>
              <w:spacing w:before="240"/>
              <w:rPr>
                <w:rFonts w:ascii="Times New Roman" w:hAnsi="Times New Roman" w:cs="Times New Roman"/>
                <w:sz w:val="24"/>
                <w:szCs w:val="24"/>
              </w:rPr>
            </w:pPr>
            <w:r>
              <w:rPr>
                <w:rFonts w:ascii="Times New Roman" w:hAnsi="Times New Roman" w:cs="Times New Roman"/>
                <w:sz w:val="24"/>
                <w:szCs w:val="24"/>
              </w:rPr>
              <w:t xml:space="preserve">3. </w:t>
            </w:r>
            <w:r w:rsidR="001D618B" w:rsidRPr="001D618B">
              <w:rPr>
                <w:rFonts w:ascii="Times New Roman" w:hAnsi="Times New Roman" w:cs="Times New Roman"/>
                <w:sz w:val="24"/>
                <w:szCs w:val="24"/>
              </w:rPr>
              <w:t xml:space="preserve">Лекция 2. Тема: </w:t>
            </w:r>
            <w:r w:rsidR="001D618B" w:rsidRPr="001D618B">
              <w:rPr>
                <w:rFonts w:ascii="Times New Roman" w:eastAsia="Times New Roman" w:hAnsi="Times New Roman" w:cs="Times New Roman"/>
                <w:iCs/>
                <w:sz w:val="24"/>
                <w:szCs w:val="24"/>
                <w:lang w:eastAsia="ru-RU"/>
              </w:rPr>
              <w:t>Основные принципы рационального питания. Лечебное, лечебно – профилактическое питание</w:t>
            </w:r>
          </w:p>
        </w:tc>
        <w:tc>
          <w:tcPr>
            <w:tcW w:w="816" w:type="dxa"/>
          </w:tcPr>
          <w:p w:rsidR="001D618B" w:rsidRPr="001D618B" w:rsidRDefault="00577544" w:rsidP="00384578">
            <w:pPr>
              <w:spacing w:before="240"/>
              <w:jc w:val="center"/>
              <w:rPr>
                <w:rFonts w:ascii="Times New Roman" w:hAnsi="Times New Roman" w:cs="Times New Roman"/>
                <w:sz w:val="24"/>
                <w:szCs w:val="24"/>
              </w:rPr>
            </w:pPr>
            <w:r>
              <w:rPr>
                <w:rFonts w:ascii="Times New Roman" w:hAnsi="Times New Roman" w:cs="Times New Roman"/>
                <w:sz w:val="24"/>
                <w:szCs w:val="24"/>
              </w:rPr>
              <w:t>29</w:t>
            </w:r>
          </w:p>
        </w:tc>
      </w:tr>
      <w:tr w:rsidR="001D618B" w:rsidRPr="001D618B" w:rsidTr="00384578">
        <w:tc>
          <w:tcPr>
            <w:tcW w:w="8755" w:type="dxa"/>
          </w:tcPr>
          <w:p w:rsidR="001D618B" w:rsidRDefault="000005FE" w:rsidP="00384578">
            <w:pPr>
              <w:spacing w:before="240"/>
              <w:rPr>
                <w:rFonts w:ascii="Times New Roman" w:hAnsi="Times New Roman" w:cs="Times New Roman"/>
                <w:sz w:val="24"/>
                <w:szCs w:val="24"/>
              </w:rPr>
            </w:pPr>
            <w:r>
              <w:rPr>
                <w:rFonts w:ascii="Times New Roman" w:hAnsi="Times New Roman" w:cs="Times New Roman"/>
                <w:sz w:val="24"/>
                <w:szCs w:val="24"/>
              </w:rPr>
              <w:t xml:space="preserve">4. </w:t>
            </w:r>
            <w:r w:rsidR="001D618B" w:rsidRPr="001D618B">
              <w:rPr>
                <w:rFonts w:ascii="Times New Roman" w:hAnsi="Times New Roman" w:cs="Times New Roman"/>
                <w:sz w:val="24"/>
                <w:szCs w:val="24"/>
              </w:rPr>
              <w:t>Список используемых источников</w:t>
            </w: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EB5B55" w:rsidRDefault="00EB5B55" w:rsidP="00384578">
            <w:pPr>
              <w:spacing w:before="240"/>
              <w:rPr>
                <w:rFonts w:ascii="Times New Roman" w:hAnsi="Times New Roman" w:cs="Times New Roman"/>
                <w:sz w:val="24"/>
                <w:szCs w:val="24"/>
              </w:rPr>
            </w:pPr>
          </w:p>
          <w:p w:rsidR="0086146F" w:rsidRPr="001D618B" w:rsidRDefault="0086146F" w:rsidP="00384578">
            <w:pPr>
              <w:spacing w:before="240"/>
              <w:rPr>
                <w:rFonts w:ascii="Times New Roman" w:hAnsi="Times New Roman" w:cs="Times New Roman"/>
                <w:sz w:val="24"/>
                <w:szCs w:val="24"/>
              </w:rPr>
            </w:pPr>
          </w:p>
        </w:tc>
        <w:tc>
          <w:tcPr>
            <w:tcW w:w="816" w:type="dxa"/>
          </w:tcPr>
          <w:p w:rsidR="001D618B" w:rsidRPr="001D618B" w:rsidRDefault="00577544" w:rsidP="00384578">
            <w:pPr>
              <w:spacing w:before="240"/>
              <w:jc w:val="center"/>
              <w:rPr>
                <w:rFonts w:ascii="Times New Roman" w:hAnsi="Times New Roman" w:cs="Times New Roman"/>
                <w:sz w:val="24"/>
                <w:szCs w:val="24"/>
              </w:rPr>
            </w:pPr>
            <w:r>
              <w:rPr>
                <w:rFonts w:ascii="Times New Roman" w:hAnsi="Times New Roman" w:cs="Times New Roman"/>
                <w:sz w:val="24"/>
                <w:szCs w:val="24"/>
              </w:rPr>
              <w:lastRenderedPageBreak/>
              <w:t>44</w:t>
            </w:r>
          </w:p>
        </w:tc>
      </w:tr>
    </w:tbl>
    <w:p w:rsidR="004A5C6E" w:rsidRDefault="00A35665" w:rsidP="000005FE">
      <w:pPr>
        <w:tabs>
          <w:tab w:val="center" w:pos="4677"/>
          <w:tab w:val="right" w:pos="9355"/>
        </w:tabs>
        <w:jc w:val="center"/>
        <w:rPr>
          <w:rFonts w:ascii="Times New Roman" w:hAnsi="Times New Roman" w:cs="Times New Roman"/>
          <w:b/>
          <w:sz w:val="24"/>
          <w:szCs w:val="24"/>
        </w:rPr>
      </w:pPr>
      <w:r w:rsidRPr="00FD7602">
        <w:rPr>
          <w:rFonts w:ascii="Times New Roman" w:hAnsi="Times New Roman" w:cs="Times New Roman"/>
          <w:b/>
          <w:sz w:val="24"/>
          <w:szCs w:val="24"/>
        </w:rPr>
        <w:lastRenderedPageBreak/>
        <w:t>Введение</w:t>
      </w:r>
    </w:p>
    <w:p w:rsidR="001D618B" w:rsidRDefault="001D618B" w:rsidP="008F32BD">
      <w:pPr>
        <w:tabs>
          <w:tab w:val="center" w:pos="4677"/>
          <w:tab w:val="right" w:pos="9355"/>
        </w:tabs>
        <w:jc w:val="center"/>
        <w:rPr>
          <w:rFonts w:ascii="Times New Roman" w:hAnsi="Times New Roman" w:cs="Times New Roman"/>
          <w:b/>
          <w:sz w:val="24"/>
          <w:szCs w:val="24"/>
        </w:rPr>
      </w:pPr>
    </w:p>
    <w:p w:rsidR="001D618B" w:rsidRPr="001D618B" w:rsidRDefault="001D618B" w:rsidP="001D61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1D618B">
        <w:rPr>
          <w:rFonts w:ascii="Times New Roman" w:eastAsia="Times New Roman" w:hAnsi="Times New Roman" w:cs="Times New Roman"/>
          <w:sz w:val="24"/>
          <w:szCs w:val="24"/>
          <w:lang w:eastAsia="ru-RU"/>
        </w:rPr>
        <w:t>Питание является одним из основных факторов внешней среды, определяющих здоровье человека, нормальный рост и развитие, физическую и умственную работоспособность, продолжительность жизни, сопротивляемость организма к инфекциям и вредным факторам окружающей среды и т.д.</w:t>
      </w:r>
    </w:p>
    <w:p w:rsidR="001D618B" w:rsidRPr="00BF4D27" w:rsidRDefault="001D618B" w:rsidP="001D618B">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1D618B">
        <w:rPr>
          <w:rFonts w:ascii="Times New Roman" w:eastAsia="Times New Roman" w:hAnsi="Times New Roman" w:cs="Times New Roman"/>
          <w:sz w:val="24"/>
          <w:szCs w:val="24"/>
          <w:lang w:eastAsia="ru-RU"/>
        </w:rPr>
        <w:t>Питание во многом определяет показатели качества жизни и здоровье человека.</w:t>
      </w:r>
      <w:r w:rsidRPr="00BF4D27">
        <w:rPr>
          <w:rFonts w:ascii="Times New Roman" w:eastAsia="Times New Roman" w:hAnsi="Times New Roman" w:cs="Times New Roman"/>
          <w:sz w:val="24"/>
          <w:szCs w:val="24"/>
          <w:lang w:eastAsia="ru-RU"/>
        </w:rPr>
        <w:t xml:space="preserve"> В условиях рыночных отношений во многом изменилась структура и характер питания населения России, широкое распространение получили различные патологические состояния, связанные с дефицитом различных макр</w:t>
      </w:r>
      <w:proofErr w:type="gramStart"/>
      <w:r w:rsidRPr="00BF4D27">
        <w:rPr>
          <w:rFonts w:ascii="Times New Roman" w:eastAsia="Times New Roman" w:hAnsi="Times New Roman" w:cs="Times New Roman"/>
          <w:sz w:val="24"/>
          <w:szCs w:val="24"/>
          <w:lang w:eastAsia="ru-RU"/>
        </w:rPr>
        <w:t>о-</w:t>
      </w:r>
      <w:proofErr w:type="gramEnd"/>
      <w:r w:rsidRPr="00BF4D27">
        <w:rPr>
          <w:rFonts w:ascii="Times New Roman" w:eastAsia="Times New Roman" w:hAnsi="Times New Roman" w:cs="Times New Roman"/>
          <w:sz w:val="24"/>
          <w:szCs w:val="24"/>
          <w:lang w:eastAsia="ru-RU"/>
        </w:rPr>
        <w:t xml:space="preserve"> и </w:t>
      </w:r>
      <w:proofErr w:type="spellStart"/>
      <w:r w:rsidRPr="00BF4D27">
        <w:rPr>
          <w:rFonts w:ascii="Times New Roman" w:eastAsia="Times New Roman" w:hAnsi="Times New Roman" w:cs="Times New Roman"/>
          <w:sz w:val="24"/>
          <w:szCs w:val="24"/>
          <w:lang w:eastAsia="ru-RU"/>
        </w:rPr>
        <w:t>микронутриентов</w:t>
      </w:r>
      <w:proofErr w:type="spellEnd"/>
      <w:r w:rsidRPr="00BF4D27">
        <w:rPr>
          <w:rFonts w:ascii="Times New Roman" w:eastAsia="Times New Roman" w:hAnsi="Times New Roman" w:cs="Times New Roman"/>
          <w:sz w:val="24"/>
          <w:szCs w:val="24"/>
          <w:lang w:eastAsia="ru-RU"/>
        </w:rPr>
        <w:t xml:space="preserve"> в питании. В значительной степени нарушения питания населения обусловлены кризисным состоянием в производстве и переработке продовольственного сырья и пищевых продуктов, ухудшением экономических возможностей большей части населения и низкой покупательной способностью. Остро стоит проблема качества пищевых продуктов, а также низкий уровень культуры питания населения.</w:t>
      </w:r>
    </w:p>
    <w:p w:rsidR="001D618B" w:rsidRPr="001D618B" w:rsidRDefault="001D618B" w:rsidP="001D618B">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1D618B">
        <w:rPr>
          <w:rFonts w:ascii="Times New Roman" w:eastAsia="Times New Roman" w:hAnsi="Times New Roman" w:cs="Times New Roman"/>
          <w:sz w:val="24"/>
          <w:szCs w:val="24"/>
          <w:lang w:eastAsia="ru-RU"/>
        </w:rPr>
        <w:t>В данном учебном пособии, с учетом современных достижений науки о питании, изложены основы физиологии пищеварения, энергетической ценности питания, значение макр</w:t>
      </w:r>
      <w:proofErr w:type="gramStart"/>
      <w:r w:rsidRPr="001D618B">
        <w:rPr>
          <w:rFonts w:ascii="Times New Roman" w:eastAsia="Times New Roman" w:hAnsi="Times New Roman" w:cs="Times New Roman"/>
          <w:sz w:val="24"/>
          <w:szCs w:val="24"/>
          <w:lang w:eastAsia="ru-RU"/>
        </w:rPr>
        <w:t>о-</w:t>
      </w:r>
      <w:proofErr w:type="gramEnd"/>
      <w:r w:rsidRPr="001D618B">
        <w:rPr>
          <w:rFonts w:ascii="Times New Roman" w:eastAsia="Times New Roman" w:hAnsi="Times New Roman" w:cs="Times New Roman"/>
          <w:sz w:val="24"/>
          <w:szCs w:val="24"/>
          <w:lang w:eastAsia="ru-RU"/>
        </w:rPr>
        <w:t xml:space="preserve"> и </w:t>
      </w:r>
      <w:proofErr w:type="spellStart"/>
      <w:r w:rsidRPr="001D618B">
        <w:rPr>
          <w:rFonts w:ascii="Times New Roman" w:eastAsia="Times New Roman" w:hAnsi="Times New Roman" w:cs="Times New Roman"/>
          <w:sz w:val="24"/>
          <w:szCs w:val="24"/>
          <w:lang w:eastAsia="ru-RU"/>
        </w:rPr>
        <w:t>микронутриентов</w:t>
      </w:r>
      <w:proofErr w:type="spellEnd"/>
      <w:r w:rsidRPr="001D618B">
        <w:rPr>
          <w:rFonts w:ascii="Times New Roman" w:eastAsia="Times New Roman" w:hAnsi="Times New Roman" w:cs="Times New Roman"/>
          <w:sz w:val="24"/>
          <w:szCs w:val="24"/>
          <w:lang w:eastAsia="ru-RU"/>
        </w:rPr>
        <w:t xml:space="preserve"> для организма человека, обоснованы подходы к обогащению пищевых продуктов. Рассмотрены основные виды питания и даны научные основы дифференцированного питания для отдельных групп населения, а также лечебно-профилактического и лечебного питания.</w:t>
      </w:r>
    </w:p>
    <w:p w:rsidR="000C31A9" w:rsidRPr="00FD7602" w:rsidRDefault="00BF4D27" w:rsidP="00BF4D27">
      <w:pPr>
        <w:tabs>
          <w:tab w:val="center" w:pos="4677"/>
          <w:tab w:val="right" w:pos="9355"/>
        </w:tabs>
        <w:jc w:val="both"/>
        <w:rPr>
          <w:rFonts w:ascii="Times New Roman" w:hAnsi="Times New Roman" w:cs="Times New Roman"/>
          <w:sz w:val="24"/>
          <w:szCs w:val="24"/>
        </w:rPr>
      </w:pPr>
      <w:r w:rsidRPr="00BF4D27">
        <w:rPr>
          <w:rFonts w:ascii="Times New Roman" w:hAnsi="Times New Roman" w:cs="Times New Roman"/>
          <w:b/>
          <w:sz w:val="24"/>
          <w:szCs w:val="24"/>
        </w:rPr>
        <w:tab/>
      </w:r>
      <w:r w:rsidR="00EA1233" w:rsidRPr="00BF4D27">
        <w:rPr>
          <w:rFonts w:ascii="Times New Roman" w:hAnsi="Times New Roman" w:cs="Times New Roman"/>
          <w:sz w:val="24"/>
          <w:szCs w:val="24"/>
        </w:rPr>
        <w:t xml:space="preserve">Пособие направлено на повышение психологической компетентности студентов, развитие их профессиональных способностей. Содержание пособия составляет знания основных положений современной </w:t>
      </w:r>
      <w:r w:rsidR="001D618B" w:rsidRPr="00BF4D27">
        <w:rPr>
          <w:rFonts w:ascii="Times New Roman" w:hAnsi="Times New Roman" w:cs="Times New Roman"/>
          <w:sz w:val="24"/>
          <w:szCs w:val="24"/>
        </w:rPr>
        <w:t xml:space="preserve">гигиены питания </w:t>
      </w:r>
      <w:r w:rsidR="00EA1233" w:rsidRPr="00BF4D27">
        <w:rPr>
          <w:rFonts w:ascii="Times New Roman" w:hAnsi="Times New Roman" w:cs="Times New Roman"/>
          <w:sz w:val="24"/>
          <w:szCs w:val="24"/>
        </w:rPr>
        <w:t>в их приложении к профессиональной деятельности медицинского работника</w:t>
      </w:r>
      <w:r w:rsidR="00EA1233" w:rsidRPr="00FD7602">
        <w:rPr>
          <w:rFonts w:ascii="Times New Roman" w:hAnsi="Times New Roman" w:cs="Times New Roman"/>
          <w:sz w:val="24"/>
          <w:szCs w:val="24"/>
        </w:rPr>
        <w:t>.</w:t>
      </w:r>
    </w:p>
    <w:p w:rsidR="008972DF" w:rsidRPr="00FD7602" w:rsidRDefault="000C31A9" w:rsidP="000C31A9">
      <w:pPr>
        <w:rPr>
          <w:rFonts w:ascii="Times New Roman" w:hAnsi="Times New Roman" w:cs="Times New Roman"/>
          <w:sz w:val="24"/>
          <w:szCs w:val="24"/>
        </w:rPr>
      </w:pPr>
      <w:r w:rsidRPr="00FD7602">
        <w:rPr>
          <w:rFonts w:ascii="Times New Roman" w:hAnsi="Times New Roman" w:cs="Times New Roman"/>
          <w:sz w:val="24"/>
          <w:szCs w:val="24"/>
        </w:rPr>
        <w:br w:type="page"/>
      </w:r>
    </w:p>
    <w:p w:rsidR="00BF4D27" w:rsidRDefault="00BF4D27" w:rsidP="00A35665">
      <w:pPr>
        <w:spacing w:after="0" w:line="360" w:lineRule="auto"/>
        <w:jc w:val="center"/>
        <w:rPr>
          <w:rFonts w:ascii="Times New Roman" w:hAnsi="Times New Roman" w:cs="Times New Roman"/>
          <w:b/>
          <w:sz w:val="24"/>
          <w:szCs w:val="24"/>
        </w:rPr>
      </w:pPr>
    </w:p>
    <w:p w:rsidR="00BF4D27" w:rsidRPr="00DE686D" w:rsidRDefault="00DE686D" w:rsidP="00A35665">
      <w:pPr>
        <w:spacing w:after="0" w:line="360" w:lineRule="auto"/>
        <w:jc w:val="center"/>
        <w:rPr>
          <w:rFonts w:ascii="Times New Roman" w:hAnsi="Times New Roman" w:cs="Times New Roman"/>
          <w:b/>
          <w:sz w:val="24"/>
          <w:szCs w:val="24"/>
        </w:rPr>
      </w:pPr>
      <w:r w:rsidRPr="00DE686D">
        <w:rPr>
          <w:rFonts w:ascii="Times New Roman" w:hAnsi="Times New Roman" w:cs="Times New Roman"/>
          <w:b/>
          <w:sz w:val="24"/>
          <w:szCs w:val="24"/>
        </w:rPr>
        <w:t>Лекция 1</w:t>
      </w:r>
    </w:p>
    <w:p w:rsidR="00BF4D27" w:rsidRDefault="00BF4D27" w:rsidP="00A35665">
      <w:pPr>
        <w:spacing w:after="0" w:line="360" w:lineRule="auto"/>
        <w:jc w:val="center"/>
        <w:rPr>
          <w:rFonts w:ascii="Times New Roman" w:hAnsi="Times New Roman" w:cs="Times New Roman"/>
          <w:b/>
          <w:sz w:val="24"/>
          <w:szCs w:val="24"/>
        </w:rPr>
      </w:pPr>
      <w:proofErr w:type="spellStart"/>
      <w:r w:rsidRPr="00DE686D">
        <w:rPr>
          <w:rFonts w:ascii="Times New Roman" w:hAnsi="Times New Roman" w:cs="Times New Roman"/>
          <w:b/>
          <w:sz w:val="24"/>
          <w:szCs w:val="24"/>
        </w:rPr>
        <w:t>Тема</w:t>
      </w:r>
      <w:proofErr w:type="gramStart"/>
      <w:r w:rsidRPr="00DE686D">
        <w:rPr>
          <w:rFonts w:ascii="Times New Roman" w:hAnsi="Times New Roman" w:cs="Times New Roman"/>
          <w:b/>
          <w:sz w:val="24"/>
          <w:szCs w:val="24"/>
        </w:rPr>
        <w:t>:</w:t>
      </w:r>
      <w:r w:rsidRPr="001D618B">
        <w:rPr>
          <w:rFonts w:ascii="Times New Roman" w:eastAsia="Times New Roman" w:hAnsi="Times New Roman" w:cs="Times New Roman"/>
          <w:iCs/>
          <w:sz w:val="24"/>
          <w:szCs w:val="24"/>
          <w:lang w:eastAsia="ru-RU"/>
        </w:rPr>
        <w:t>Г</w:t>
      </w:r>
      <w:proofErr w:type="gramEnd"/>
      <w:r w:rsidRPr="001D618B">
        <w:rPr>
          <w:rFonts w:ascii="Times New Roman" w:eastAsia="Times New Roman" w:hAnsi="Times New Roman" w:cs="Times New Roman"/>
          <w:iCs/>
          <w:sz w:val="24"/>
          <w:szCs w:val="24"/>
          <w:lang w:eastAsia="ru-RU"/>
        </w:rPr>
        <w:t>игиенические</w:t>
      </w:r>
      <w:proofErr w:type="spellEnd"/>
      <w:r w:rsidRPr="001D618B">
        <w:rPr>
          <w:rFonts w:ascii="Times New Roman" w:eastAsia="Times New Roman" w:hAnsi="Times New Roman" w:cs="Times New Roman"/>
          <w:iCs/>
          <w:sz w:val="24"/>
          <w:szCs w:val="24"/>
          <w:lang w:eastAsia="ru-RU"/>
        </w:rPr>
        <w:t xml:space="preserve"> основы физиологии и биохимии питания. Пищевая и биологическая ценность продуктов питания.</w:t>
      </w:r>
    </w:p>
    <w:p w:rsidR="007D654D" w:rsidRPr="00FD7602" w:rsidRDefault="007D654D" w:rsidP="000C11A0">
      <w:pPr>
        <w:pStyle w:val="a"/>
        <w:numPr>
          <w:ilvl w:val="0"/>
          <w:numId w:val="0"/>
        </w:numPr>
        <w:tabs>
          <w:tab w:val="clear" w:pos="227"/>
          <w:tab w:val="left" w:pos="-57"/>
        </w:tabs>
        <w:spacing w:line="360" w:lineRule="auto"/>
        <w:ind w:left="43" w:hanging="43"/>
        <w:rPr>
          <w:sz w:val="24"/>
          <w:szCs w:val="24"/>
        </w:rPr>
      </w:pPr>
      <w:r w:rsidRPr="00FD7602">
        <w:rPr>
          <w:b/>
          <w:bCs/>
          <w:sz w:val="24"/>
          <w:szCs w:val="24"/>
        </w:rPr>
        <w:t xml:space="preserve">Освоенные </w:t>
      </w:r>
      <w:proofErr w:type="spellStart"/>
      <w:r w:rsidRPr="00FD7602">
        <w:rPr>
          <w:b/>
          <w:bCs/>
          <w:sz w:val="24"/>
          <w:szCs w:val="24"/>
        </w:rPr>
        <w:t>умения</w:t>
      </w:r>
      <w:proofErr w:type="gramStart"/>
      <w:r w:rsidRPr="00FD7602">
        <w:rPr>
          <w:b/>
          <w:bCs/>
          <w:sz w:val="24"/>
          <w:szCs w:val="24"/>
        </w:rPr>
        <w:t>:</w:t>
      </w:r>
      <w:r w:rsidR="000C11A0">
        <w:rPr>
          <w:sz w:val="24"/>
          <w:szCs w:val="24"/>
        </w:rPr>
        <w:t>О</w:t>
      </w:r>
      <w:proofErr w:type="gramEnd"/>
      <w:r w:rsidR="00590F34">
        <w:rPr>
          <w:sz w:val="24"/>
          <w:szCs w:val="24"/>
        </w:rPr>
        <w:t>риентироваться</w:t>
      </w:r>
      <w:proofErr w:type="spellEnd"/>
      <w:r w:rsidR="00590F34">
        <w:rPr>
          <w:sz w:val="24"/>
          <w:szCs w:val="24"/>
        </w:rPr>
        <w:t xml:space="preserve"> в теории по данной теме, выделять главное, конспектировать</w:t>
      </w:r>
      <w:r w:rsidR="00CE2437" w:rsidRPr="00FD7602">
        <w:rPr>
          <w:sz w:val="24"/>
          <w:szCs w:val="24"/>
        </w:rPr>
        <w:t>.</w:t>
      </w:r>
    </w:p>
    <w:p w:rsidR="00590F34" w:rsidRDefault="007D654D" w:rsidP="00590F34">
      <w:pPr>
        <w:shd w:val="clear" w:color="auto" w:fill="FFFFFF"/>
        <w:spacing w:after="0" w:line="240" w:lineRule="auto"/>
        <w:textAlignment w:val="top"/>
        <w:rPr>
          <w:rFonts w:ascii="Times New Roman" w:eastAsia="Times New Roman" w:hAnsi="Times New Roman" w:cs="Times New Roman"/>
          <w:bCs/>
          <w:sz w:val="24"/>
          <w:szCs w:val="24"/>
          <w:lang w:eastAsia="ru-RU"/>
        </w:rPr>
      </w:pPr>
      <w:r w:rsidRPr="00FD7602">
        <w:rPr>
          <w:rFonts w:ascii="Times New Roman" w:hAnsi="Times New Roman" w:cs="Times New Roman"/>
          <w:b/>
          <w:bCs/>
          <w:sz w:val="24"/>
          <w:szCs w:val="24"/>
        </w:rPr>
        <w:t xml:space="preserve">Усвоенные знания: </w:t>
      </w:r>
      <w:r w:rsidR="00590F34">
        <w:rPr>
          <w:rFonts w:ascii="Times New Roman" w:hAnsi="Times New Roman" w:cs="Times New Roman"/>
          <w:sz w:val="24"/>
          <w:szCs w:val="24"/>
        </w:rPr>
        <w:t xml:space="preserve">Строение и функции пищеварительной системы </w:t>
      </w:r>
      <w:proofErr w:type="spellStart"/>
      <w:r w:rsidR="00590F34">
        <w:rPr>
          <w:rFonts w:ascii="Times New Roman" w:hAnsi="Times New Roman" w:cs="Times New Roman"/>
          <w:sz w:val="24"/>
          <w:szCs w:val="24"/>
        </w:rPr>
        <w:t>человека</w:t>
      </w:r>
      <w:proofErr w:type="gramStart"/>
      <w:r w:rsidRPr="00FD7602">
        <w:rPr>
          <w:rFonts w:ascii="Times New Roman" w:hAnsi="Times New Roman" w:cs="Times New Roman"/>
          <w:sz w:val="24"/>
          <w:szCs w:val="24"/>
        </w:rPr>
        <w:t>.</w:t>
      </w:r>
      <w:r w:rsidR="00590F34" w:rsidRPr="008407AF">
        <w:rPr>
          <w:rFonts w:ascii="Times New Roman" w:hAnsi="Times New Roman" w:cs="Times New Roman"/>
          <w:bCs/>
          <w:sz w:val="24"/>
          <w:szCs w:val="24"/>
        </w:rPr>
        <w:t>П</w:t>
      </w:r>
      <w:proofErr w:type="gramEnd"/>
      <w:r w:rsidR="00590F34" w:rsidRPr="008407AF">
        <w:rPr>
          <w:rFonts w:ascii="Times New Roman" w:hAnsi="Times New Roman" w:cs="Times New Roman"/>
          <w:bCs/>
          <w:sz w:val="24"/>
          <w:szCs w:val="24"/>
        </w:rPr>
        <w:t>ищевая</w:t>
      </w:r>
      <w:proofErr w:type="spellEnd"/>
      <w:r w:rsidR="00590F34" w:rsidRPr="008407AF">
        <w:rPr>
          <w:rFonts w:ascii="Times New Roman" w:hAnsi="Times New Roman" w:cs="Times New Roman"/>
          <w:bCs/>
          <w:sz w:val="24"/>
          <w:szCs w:val="24"/>
        </w:rPr>
        <w:t xml:space="preserve"> и биологическая ценность пищевых продуктов.</w:t>
      </w:r>
    </w:p>
    <w:p w:rsidR="00590F34" w:rsidRPr="00E4434C" w:rsidRDefault="00590F34" w:rsidP="00590F34">
      <w:pPr>
        <w:shd w:val="clear" w:color="auto" w:fill="FFFFFF"/>
        <w:spacing w:after="0" w:line="240" w:lineRule="auto"/>
        <w:textAlignment w:val="top"/>
        <w:rPr>
          <w:rFonts w:ascii="Times New Roman" w:eastAsia="Times New Roman" w:hAnsi="Times New Roman" w:cs="Times New Roman"/>
          <w:sz w:val="24"/>
          <w:szCs w:val="24"/>
          <w:lang w:eastAsia="ru-RU"/>
        </w:rPr>
      </w:pPr>
    </w:p>
    <w:p w:rsidR="00DC3436" w:rsidRPr="001668D8" w:rsidRDefault="00DC3436" w:rsidP="00590F34">
      <w:pPr>
        <w:spacing w:after="0" w:line="360" w:lineRule="auto"/>
        <w:jc w:val="center"/>
        <w:rPr>
          <w:rFonts w:ascii="Times New Roman" w:hAnsi="Times New Roman" w:cs="Times New Roman"/>
          <w:b/>
          <w:sz w:val="24"/>
          <w:szCs w:val="24"/>
        </w:rPr>
      </w:pPr>
      <w:r w:rsidRPr="001668D8">
        <w:rPr>
          <w:rFonts w:ascii="Times New Roman" w:hAnsi="Times New Roman" w:cs="Times New Roman"/>
          <w:b/>
          <w:sz w:val="24"/>
          <w:szCs w:val="24"/>
        </w:rPr>
        <w:t>План:</w:t>
      </w:r>
    </w:p>
    <w:p w:rsidR="00BF4D27" w:rsidRDefault="00DC3436" w:rsidP="008F4201">
      <w:pPr>
        <w:shd w:val="clear" w:color="auto" w:fill="FFFFFF"/>
        <w:spacing w:after="0" w:line="240" w:lineRule="auto"/>
        <w:textAlignment w:val="top"/>
        <w:rPr>
          <w:rFonts w:ascii="Times New Roman" w:eastAsia="Times New Roman" w:hAnsi="Times New Roman" w:cs="Times New Roman"/>
          <w:bCs/>
          <w:sz w:val="24"/>
          <w:szCs w:val="24"/>
          <w:lang w:eastAsia="ru-RU"/>
        </w:rPr>
      </w:pPr>
      <w:r w:rsidRPr="00FD7602">
        <w:rPr>
          <w:rFonts w:ascii="Times New Roman" w:hAnsi="Times New Roman" w:cs="Times New Roman"/>
          <w:sz w:val="24"/>
          <w:szCs w:val="24"/>
        </w:rPr>
        <w:t xml:space="preserve">1. </w:t>
      </w:r>
      <w:r w:rsidR="00BF4D27" w:rsidRPr="008F4201">
        <w:rPr>
          <w:rFonts w:ascii="Times New Roman" w:eastAsia="Times New Roman" w:hAnsi="Times New Roman" w:cs="Times New Roman"/>
          <w:bCs/>
          <w:sz w:val="24"/>
          <w:szCs w:val="24"/>
          <w:lang w:eastAsia="ru-RU"/>
        </w:rPr>
        <w:t>Физиология питания и здоровье человека</w:t>
      </w:r>
      <w:r w:rsidR="008F4201">
        <w:rPr>
          <w:rFonts w:ascii="Times New Roman" w:eastAsia="Times New Roman" w:hAnsi="Times New Roman" w:cs="Times New Roman"/>
          <w:bCs/>
          <w:sz w:val="24"/>
          <w:szCs w:val="24"/>
          <w:lang w:eastAsia="ru-RU"/>
        </w:rPr>
        <w:t>.</w:t>
      </w:r>
    </w:p>
    <w:p w:rsidR="008F4201" w:rsidRPr="008F4201" w:rsidRDefault="008F4201" w:rsidP="008F4201">
      <w:pPr>
        <w:shd w:val="clear" w:color="auto" w:fill="FFFFFF"/>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F4201">
        <w:rPr>
          <w:rFonts w:ascii="Times New Roman" w:eastAsia="Times New Roman" w:hAnsi="Times New Roman" w:cs="Times New Roman"/>
          <w:sz w:val="24"/>
          <w:szCs w:val="24"/>
          <w:lang w:eastAsia="ru-RU"/>
        </w:rPr>
        <w:t xml:space="preserve">. </w:t>
      </w:r>
      <w:r w:rsidRPr="008F4201">
        <w:rPr>
          <w:rFonts w:ascii="Times New Roman" w:eastAsia="Times New Roman" w:hAnsi="Times New Roman" w:cs="Times New Roman"/>
          <w:bCs/>
          <w:sz w:val="24"/>
          <w:szCs w:val="24"/>
          <w:lang w:eastAsia="ru-RU"/>
        </w:rPr>
        <w:t>Физиология пищеварения</w:t>
      </w:r>
      <w:r w:rsidRPr="008F4201">
        <w:rPr>
          <w:rFonts w:ascii="Times New Roman" w:eastAsia="Times New Roman" w:hAnsi="Times New Roman" w:cs="Times New Roman"/>
          <w:sz w:val="24"/>
          <w:szCs w:val="24"/>
          <w:lang w:eastAsia="ru-RU"/>
        </w:rPr>
        <w:t xml:space="preserve">. </w:t>
      </w:r>
      <w:r w:rsidRPr="008F4201">
        <w:rPr>
          <w:rFonts w:ascii="Times New Roman" w:eastAsia="Times New Roman" w:hAnsi="Times New Roman" w:cs="Times New Roman"/>
          <w:bCs/>
          <w:sz w:val="24"/>
          <w:szCs w:val="24"/>
          <w:lang w:eastAsia="ru-RU"/>
        </w:rPr>
        <w:t>Основные функции пищеварительной системы</w:t>
      </w:r>
    </w:p>
    <w:p w:rsidR="008F4201" w:rsidRDefault="008F4201" w:rsidP="008F4201">
      <w:pPr>
        <w:shd w:val="clear" w:color="auto" w:fill="FFFFFF"/>
        <w:spacing w:after="0" w:line="240" w:lineRule="auto"/>
        <w:textAlignment w:val="top"/>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3. </w:t>
      </w:r>
      <w:r w:rsidRPr="008F4201">
        <w:rPr>
          <w:rFonts w:ascii="Times New Roman" w:eastAsia="Times New Roman" w:hAnsi="Times New Roman" w:cs="Times New Roman"/>
          <w:bCs/>
          <w:sz w:val="24"/>
          <w:szCs w:val="24"/>
          <w:lang w:eastAsia="ru-RU"/>
        </w:rPr>
        <w:t>Строение и функции органов пищеварения</w:t>
      </w:r>
    </w:p>
    <w:p w:rsidR="00E4434C" w:rsidRDefault="00E4434C" w:rsidP="00E4434C">
      <w:pPr>
        <w:shd w:val="clear" w:color="auto" w:fill="FFFFFF"/>
        <w:spacing w:after="0" w:line="240" w:lineRule="auto"/>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E4434C">
        <w:rPr>
          <w:rFonts w:ascii="Times New Roman" w:eastAsia="Times New Roman" w:hAnsi="Times New Roman" w:cs="Times New Roman"/>
          <w:bCs/>
          <w:sz w:val="24"/>
          <w:szCs w:val="24"/>
          <w:lang w:eastAsia="ru-RU"/>
        </w:rPr>
        <w:t>. Регуляция процессов пищеварения</w:t>
      </w:r>
    </w:p>
    <w:p w:rsidR="008407AF" w:rsidRDefault="008407AF" w:rsidP="00E4434C">
      <w:pPr>
        <w:shd w:val="clear" w:color="auto" w:fill="FFFFFF"/>
        <w:spacing w:after="0" w:line="240" w:lineRule="auto"/>
        <w:textAlignment w:val="top"/>
        <w:rPr>
          <w:rFonts w:ascii="Times New Roman" w:eastAsia="Times New Roman" w:hAnsi="Times New Roman" w:cs="Times New Roman"/>
          <w:bCs/>
          <w:sz w:val="24"/>
          <w:szCs w:val="24"/>
          <w:lang w:eastAsia="ru-RU"/>
        </w:rPr>
      </w:pPr>
      <w:r w:rsidRPr="00F43687">
        <w:rPr>
          <w:rFonts w:ascii="Times New Roman" w:hAnsi="Times New Roman" w:cs="Times New Roman"/>
          <w:b/>
          <w:sz w:val="24"/>
          <w:szCs w:val="24"/>
        </w:rPr>
        <w:t>5.</w:t>
      </w:r>
      <w:r w:rsidRPr="008407AF">
        <w:rPr>
          <w:rFonts w:ascii="Times New Roman" w:hAnsi="Times New Roman" w:cs="Times New Roman"/>
          <w:bCs/>
          <w:sz w:val="24"/>
          <w:szCs w:val="24"/>
        </w:rPr>
        <w:t>Пищевая и биологическая ценность пищевых продуктов.</w:t>
      </w:r>
    </w:p>
    <w:p w:rsidR="00A87E8C" w:rsidRPr="00E4434C" w:rsidRDefault="00A87E8C" w:rsidP="00A87E8C">
      <w:pPr>
        <w:shd w:val="clear" w:color="auto" w:fill="FFFFFF"/>
        <w:spacing w:after="0" w:line="240" w:lineRule="auto"/>
        <w:textAlignment w:val="top"/>
        <w:rPr>
          <w:rFonts w:ascii="Times New Roman" w:eastAsia="Times New Roman" w:hAnsi="Times New Roman" w:cs="Times New Roman"/>
          <w:sz w:val="24"/>
          <w:szCs w:val="24"/>
          <w:lang w:eastAsia="ru-RU"/>
        </w:rPr>
      </w:pPr>
    </w:p>
    <w:p w:rsidR="00E4434C" w:rsidRPr="00A87E8C" w:rsidRDefault="00E4434C" w:rsidP="00A87E8C">
      <w:pPr>
        <w:shd w:val="clear" w:color="auto" w:fill="FFFFFF"/>
        <w:spacing w:after="0" w:line="240" w:lineRule="auto"/>
        <w:textAlignment w:val="top"/>
        <w:rPr>
          <w:rFonts w:ascii="Times New Roman" w:eastAsia="Times New Roman" w:hAnsi="Times New Roman" w:cs="Times New Roman"/>
          <w:sz w:val="24"/>
          <w:szCs w:val="24"/>
          <w:lang w:eastAsia="ru-RU"/>
        </w:rPr>
      </w:pPr>
    </w:p>
    <w:p w:rsidR="00233599" w:rsidRPr="008F4201" w:rsidRDefault="00233599" w:rsidP="00BF4D27">
      <w:pPr>
        <w:spacing w:after="0" w:line="360" w:lineRule="auto"/>
        <w:jc w:val="both"/>
        <w:rPr>
          <w:rFonts w:ascii="Times New Roman" w:hAnsi="Times New Roman" w:cs="Times New Roman"/>
          <w:sz w:val="24"/>
          <w:szCs w:val="24"/>
        </w:rPr>
      </w:pPr>
    </w:p>
    <w:p w:rsidR="008F4201" w:rsidRPr="008F4201" w:rsidRDefault="008F4201" w:rsidP="008F4201">
      <w:pPr>
        <w:shd w:val="clear" w:color="auto" w:fill="FFFFFF"/>
        <w:spacing w:after="0" w:line="240" w:lineRule="auto"/>
        <w:ind w:firstLine="708"/>
        <w:jc w:val="both"/>
        <w:textAlignment w:val="top"/>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Pr="008F4201">
        <w:rPr>
          <w:rFonts w:ascii="Times New Roman" w:eastAsia="Times New Roman" w:hAnsi="Times New Roman" w:cs="Times New Roman"/>
          <w:b/>
          <w:bCs/>
          <w:sz w:val="24"/>
          <w:szCs w:val="24"/>
          <w:lang w:eastAsia="ru-RU"/>
        </w:rPr>
        <w:t>Физиология питания</w:t>
      </w:r>
      <w:r w:rsidRPr="008F4201">
        <w:rPr>
          <w:rFonts w:ascii="Times New Roman" w:eastAsia="Times New Roman" w:hAnsi="Times New Roman" w:cs="Times New Roman"/>
          <w:sz w:val="24"/>
          <w:szCs w:val="24"/>
          <w:lang w:eastAsia="ru-RU"/>
        </w:rPr>
        <w:t> - наука, которая изучает функциональные процессы, связанные с питанием, определяет потребность организма в пищевых веществах (</w:t>
      </w:r>
      <w:proofErr w:type="spellStart"/>
      <w:r w:rsidRPr="008F4201">
        <w:rPr>
          <w:rFonts w:ascii="Times New Roman" w:eastAsia="Times New Roman" w:hAnsi="Times New Roman" w:cs="Times New Roman"/>
          <w:sz w:val="24"/>
          <w:szCs w:val="24"/>
          <w:lang w:eastAsia="ru-RU"/>
        </w:rPr>
        <w:t>нутриентах</w:t>
      </w:r>
      <w:proofErr w:type="spellEnd"/>
      <w:r w:rsidRPr="008F4201">
        <w:rPr>
          <w:rFonts w:ascii="Times New Roman" w:eastAsia="Times New Roman" w:hAnsi="Times New Roman" w:cs="Times New Roman"/>
          <w:sz w:val="24"/>
          <w:szCs w:val="24"/>
          <w:lang w:eastAsia="ru-RU"/>
        </w:rPr>
        <w:t>) и энергии, разрабатывает научные основы по рационализации питания человека, адекватные состоянию здоровья при определенных условиях существования.</w:t>
      </w:r>
    </w:p>
    <w:p w:rsidR="008F4201" w:rsidRPr="008F4201" w:rsidRDefault="008F4201" w:rsidP="008F4201">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Физиология </w:t>
      </w:r>
      <w:r w:rsidRPr="008F4201">
        <w:rPr>
          <w:rFonts w:ascii="Times New Roman" w:eastAsia="Times New Roman" w:hAnsi="Times New Roman" w:cs="Times New Roman"/>
          <w:sz w:val="24"/>
          <w:szCs w:val="24"/>
          <w:lang w:eastAsia="ru-RU"/>
        </w:rPr>
        <w:t>- (от греч. physis-природа, logos-учение)- наука о функциях и процессах, протекающих в организме или его составляющих системах, органах, тканях, клетках и механизмах их регуляции, обеспечивающих жизнедеятельность человека во взаимодействии с окружающей средой.</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Питание </w:t>
      </w:r>
      <w:r w:rsidRPr="008F4201">
        <w:rPr>
          <w:rFonts w:ascii="Times New Roman" w:eastAsia="Times New Roman" w:hAnsi="Times New Roman" w:cs="Times New Roman"/>
          <w:sz w:val="24"/>
          <w:szCs w:val="24"/>
          <w:lang w:eastAsia="ru-RU"/>
        </w:rPr>
        <w:t>- совокупность процессов, связанных с потреблением и усвоением в организме пищевых веществ, необходимых для энергетических, пластических целей и регуляции функциональной деятельности.</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Функция</w:t>
      </w:r>
      <w:r w:rsidRPr="008F4201">
        <w:rPr>
          <w:rFonts w:ascii="Times New Roman" w:eastAsia="Times New Roman" w:hAnsi="Times New Roman" w:cs="Times New Roman"/>
          <w:sz w:val="24"/>
          <w:szCs w:val="24"/>
          <w:lang w:eastAsia="ru-RU"/>
        </w:rPr>
        <w:t> – специфическая деятельность системы, органов, тканей и др.</w:t>
      </w:r>
    </w:p>
    <w:p w:rsidR="008F4201" w:rsidRPr="008F4201" w:rsidRDefault="008F4201" w:rsidP="008F4201">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Физиология питания одна из важнейших учебных дисциплин, изучение которой необходимо для формирования высококвалифицированных специалистов в сфере питания</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proofErr w:type="gramStart"/>
      <w:r w:rsidRPr="008F4201">
        <w:rPr>
          <w:rFonts w:ascii="Times New Roman" w:eastAsia="Times New Roman" w:hAnsi="Times New Roman" w:cs="Times New Roman"/>
          <w:sz w:val="24"/>
          <w:szCs w:val="24"/>
          <w:lang w:eastAsia="ru-RU"/>
        </w:rPr>
        <w:t>Физиология питания является составной частью </w:t>
      </w:r>
      <w:proofErr w:type="spellStart"/>
      <w:r w:rsidRPr="008F4201">
        <w:rPr>
          <w:rFonts w:ascii="Times New Roman" w:eastAsia="Times New Roman" w:hAnsi="Times New Roman" w:cs="Times New Roman"/>
          <w:i/>
          <w:iCs/>
          <w:sz w:val="24"/>
          <w:szCs w:val="24"/>
          <w:lang w:eastAsia="ru-RU"/>
        </w:rPr>
        <w:t>нутрициологии</w:t>
      </w:r>
      <w:proofErr w:type="spellEnd"/>
      <w:r w:rsidRPr="008F4201">
        <w:rPr>
          <w:rFonts w:ascii="Times New Roman" w:eastAsia="Times New Roman" w:hAnsi="Times New Roman" w:cs="Times New Roman"/>
          <w:sz w:val="24"/>
          <w:szCs w:val="24"/>
          <w:lang w:eastAsia="ru-RU"/>
        </w:rPr>
        <w:t xml:space="preserve"> (от </w:t>
      </w:r>
      <w:proofErr w:type="spellStart"/>
      <w:r w:rsidRPr="008F4201">
        <w:rPr>
          <w:rFonts w:ascii="Times New Roman" w:eastAsia="Times New Roman" w:hAnsi="Times New Roman" w:cs="Times New Roman"/>
          <w:sz w:val="24"/>
          <w:szCs w:val="24"/>
          <w:lang w:eastAsia="ru-RU"/>
        </w:rPr>
        <w:t>англ.nutrition</w:t>
      </w:r>
      <w:proofErr w:type="spellEnd"/>
      <w:r w:rsidRPr="008F4201">
        <w:rPr>
          <w:rFonts w:ascii="Times New Roman" w:eastAsia="Times New Roman" w:hAnsi="Times New Roman" w:cs="Times New Roman"/>
          <w:sz w:val="24"/>
          <w:szCs w:val="24"/>
          <w:lang w:eastAsia="ru-RU"/>
        </w:rPr>
        <w:t xml:space="preserve"> – питание) - науки о питании и включает основные положения физиологии, биохимии, гигиены, витаминологии, микробиологии, доказательной медицины, неинфекционной эпидемиологии, генетики, пищевой химии, товароведения, технологии, психологии, социологии и др.</w:t>
      </w:r>
      <w:proofErr w:type="gramEnd"/>
    </w:p>
    <w:p w:rsidR="008F4201" w:rsidRPr="008F4201" w:rsidRDefault="008F4201" w:rsidP="008F4201">
      <w:pPr>
        <w:shd w:val="clear" w:color="auto" w:fill="FFFFFF"/>
        <w:spacing w:after="0" w:line="240" w:lineRule="auto"/>
        <w:ind w:firstLine="360"/>
        <w:jc w:val="both"/>
        <w:textAlignment w:val="top"/>
        <w:rPr>
          <w:rFonts w:ascii="Times New Roman" w:eastAsia="Times New Roman" w:hAnsi="Times New Roman" w:cs="Times New Roman"/>
          <w:sz w:val="24"/>
          <w:szCs w:val="24"/>
          <w:lang w:eastAsia="ru-RU"/>
        </w:rPr>
      </w:pPr>
      <w:proofErr w:type="gramStart"/>
      <w:r w:rsidRPr="008F4201">
        <w:rPr>
          <w:rFonts w:ascii="Times New Roman" w:eastAsia="Times New Roman" w:hAnsi="Times New Roman" w:cs="Times New Roman"/>
          <w:sz w:val="24"/>
          <w:szCs w:val="24"/>
          <w:lang w:eastAsia="ru-RU"/>
        </w:rPr>
        <w:t>Питание – одна из главных физиологической потребностей организма, обеспечивающая три важнейшие жизненные функции:</w:t>
      </w:r>
      <w:proofErr w:type="gramEnd"/>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построение и непрерывное обновление клеток и тканей;</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 xml:space="preserve">поступление энергии для восполнения </w:t>
      </w:r>
      <w:proofErr w:type="spellStart"/>
      <w:r w:rsidRPr="008F4201">
        <w:rPr>
          <w:rFonts w:ascii="Times New Roman" w:eastAsia="Times New Roman" w:hAnsi="Times New Roman" w:cs="Times New Roman"/>
          <w:sz w:val="24"/>
          <w:szCs w:val="24"/>
          <w:lang w:eastAsia="ru-RU"/>
        </w:rPr>
        <w:t>энергозатрат</w:t>
      </w:r>
      <w:proofErr w:type="spellEnd"/>
      <w:r w:rsidRPr="008F4201">
        <w:rPr>
          <w:rFonts w:ascii="Times New Roman" w:eastAsia="Times New Roman" w:hAnsi="Times New Roman" w:cs="Times New Roman"/>
          <w:sz w:val="24"/>
          <w:szCs w:val="24"/>
          <w:lang w:eastAsia="ru-RU"/>
        </w:rPr>
        <w:t xml:space="preserve"> организма;</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поступление веществ, из которых образуются ферменты, гормоны и другие регуляторы обменных процессов.</w:t>
      </w:r>
    </w:p>
    <w:p w:rsidR="008F4201" w:rsidRPr="008F4201" w:rsidRDefault="008F4201" w:rsidP="008F4201">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 xml:space="preserve">Результаты эпидемиологических наблюдений и статистических исследований, проведенных в последние два десятилетия, свидетельствуют о резком снижении продолжительности жизни населения России и постоянном </w:t>
      </w:r>
      <w:proofErr w:type="gramStart"/>
      <w:r w:rsidRPr="008F4201">
        <w:rPr>
          <w:rFonts w:ascii="Times New Roman" w:eastAsia="Times New Roman" w:hAnsi="Times New Roman" w:cs="Times New Roman"/>
          <w:sz w:val="24"/>
          <w:szCs w:val="24"/>
          <w:lang w:eastAsia="ru-RU"/>
        </w:rPr>
        <w:t>росте заболеваний</w:t>
      </w:r>
      <w:proofErr w:type="gramEnd"/>
      <w:r w:rsidRPr="008F4201">
        <w:rPr>
          <w:rFonts w:ascii="Times New Roman" w:eastAsia="Times New Roman" w:hAnsi="Times New Roman" w:cs="Times New Roman"/>
          <w:sz w:val="24"/>
          <w:szCs w:val="24"/>
          <w:lang w:eastAsia="ru-RU"/>
        </w:rPr>
        <w:t>, в том числе связанных с изменением структуры и качества питания (</w:t>
      </w:r>
      <w:proofErr w:type="spellStart"/>
      <w:r w:rsidRPr="008F4201">
        <w:rPr>
          <w:rFonts w:ascii="Times New Roman" w:eastAsia="Times New Roman" w:hAnsi="Times New Roman" w:cs="Times New Roman"/>
          <w:sz w:val="24"/>
          <w:szCs w:val="24"/>
          <w:lang w:eastAsia="ru-RU"/>
        </w:rPr>
        <w:t>Тутельян</w:t>
      </w:r>
      <w:proofErr w:type="spellEnd"/>
      <w:r w:rsidRPr="008F4201">
        <w:rPr>
          <w:rFonts w:ascii="Times New Roman" w:eastAsia="Times New Roman" w:hAnsi="Times New Roman" w:cs="Times New Roman"/>
          <w:sz w:val="24"/>
          <w:szCs w:val="24"/>
          <w:lang w:eastAsia="ru-RU"/>
        </w:rPr>
        <w:t xml:space="preserve"> В.А. и др., 2002).</w:t>
      </w:r>
    </w:p>
    <w:p w:rsidR="008F4201" w:rsidRPr="008F4201" w:rsidRDefault="008F4201" w:rsidP="008F4201">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lastRenderedPageBreak/>
        <w:t xml:space="preserve">Нарушения питания приводят к развитию заболеваний, которые называются «болезни питания» - алиментарные и алиментарно-зависимые заболевания (от лат. </w:t>
      </w:r>
      <w:proofErr w:type="spellStart"/>
      <w:r w:rsidRPr="008F4201">
        <w:rPr>
          <w:rFonts w:ascii="Times New Roman" w:eastAsia="Times New Roman" w:hAnsi="Times New Roman" w:cs="Times New Roman"/>
          <w:sz w:val="24"/>
          <w:szCs w:val="24"/>
          <w:lang w:eastAsia="ru-RU"/>
        </w:rPr>
        <w:t>alimentum</w:t>
      </w:r>
      <w:proofErr w:type="spellEnd"/>
      <w:r w:rsidRPr="008F4201">
        <w:rPr>
          <w:rFonts w:ascii="Times New Roman" w:eastAsia="Times New Roman" w:hAnsi="Times New Roman" w:cs="Times New Roman"/>
          <w:sz w:val="24"/>
          <w:szCs w:val="24"/>
          <w:lang w:eastAsia="ru-RU"/>
        </w:rPr>
        <w:t>- пища).</w:t>
      </w:r>
    </w:p>
    <w:p w:rsidR="008F4201" w:rsidRPr="008F4201" w:rsidRDefault="008F4201" w:rsidP="008F4201">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В настоящее время экспертами Всемирной организации здравоохранения (ВОЗ) введено понятие </w:t>
      </w:r>
      <w:r w:rsidRPr="008F4201">
        <w:rPr>
          <w:rFonts w:ascii="Times New Roman" w:eastAsia="Times New Roman" w:hAnsi="Times New Roman" w:cs="Times New Roman"/>
          <w:i/>
          <w:iCs/>
          <w:sz w:val="24"/>
          <w:szCs w:val="24"/>
          <w:lang w:eastAsia="ru-RU"/>
        </w:rPr>
        <w:t>расстройство питания</w:t>
      </w:r>
      <w:r w:rsidRPr="008F4201">
        <w:rPr>
          <w:rFonts w:ascii="Times New Roman" w:eastAsia="Times New Roman" w:hAnsi="Times New Roman" w:cs="Times New Roman"/>
          <w:sz w:val="24"/>
          <w:szCs w:val="24"/>
          <w:lang w:eastAsia="ru-RU"/>
        </w:rPr>
        <w:t> </w:t>
      </w:r>
      <w:r w:rsidRPr="008F4201">
        <w:rPr>
          <w:rFonts w:ascii="Times New Roman" w:eastAsia="Times New Roman" w:hAnsi="Times New Roman" w:cs="Times New Roman"/>
          <w:i/>
          <w:iCs/>
          <w:sz w:val="24"/>
          <w:szCs w:val="24"/>
          <w:lang w:eastAsia="ru-RU"/>
        </w:rPr>
        <w:t>– </w:t>
      </w:r>
      <w:r w:rsidRPr="008F4201">
        <w:rPr>
          <w:rFonts w:ascii="Times New Roman" w:eastAsia="Times New Roman" w:hAnsi="Times New Roman" w:cs="Times New Roman"/>
          <w:sz w:val="24"/>
          <w:szCs w:val="24"/>
          <w:lang w:eastAsia="ru-RU"/>
        </w:rPr>
        <w:t>это патологическое</w:t>
      </w:r>
      <w:r w:rsidRPr="008F4201">
        <w:rPr>
          <w:rFonts w:ascii="Times New Roman" w:eastAsia="Times New Roman" w:hAnsi="Times New Roman" w:cs="Times New Roman"/>
          <w:i/>
          <w:iCs/>
          <w:sz w:val="24"/>
          <w:szCs w:val="24"/>
          <w:lang w:eastAsia="ru-RU"/>
        </w:rPr>
        <w:t> </w:t>
      </w:r>
      <w:r w:rsidRPr="008F4201">
        <w:rPr>
          <w:rFonts w:ascii="Times New Roman" w:eastAsia="Times New Roman" w:hAnsi="Times New Roman" w:cs="Times New Roman"/>
          <w:sz w:val="24"/>
          <w:szCs w:val="24"/>
          <w:lang w:eastAsia="ru-RU"/>
        </w:rPr>
        <w:t>состояние, обусловленное недостатком или избытком в питании одного или нескольких незаменимых пищевых веществ (</w:t>
      </w:r>
      <w:proofErr w:type="spellStart"/>
      <w:r w:rsidRPr="008F4201">
        <w:rPr>
          <w:rFonts w:ascii="Times New Roman" w:eastAsia="Times New Roman" w:hAnsi="Times New Roman" w:cs="Times New Roman"/>
          <w:sz w:val="24"/>
          <w:szCs w:val="24"/>
          <w:lang w:eastAsia="ru-RU"/>
        </w:rPr>
        <w:t>эссенциальных</w:t>
      </w:r>
      <w:proofErr w:type="spellEnd"/>
      <w:r w:rsidRPr="008F4201">
        <w:rPr>
          <w:rFonts w:ascii="Times New Roman" w:eastAsia="Times New Roman" w:hAnsi="Times New Roman" w:cs="Times New Roman"/>
          <w:sz w:val="24"/>
          <w:szCs w:val="24"/>
          <w:lang w:eastAsia="ru-RU"/>
        </w:rPr>
        <w:t xml:space="preserve"> </w:t>
      </w:r>
      <w:proofErr w:type="spellStart"/>
      <w:r w:rsidRPr="008F4201">
        <w:rPr>
          <w:rFonts w:ascii="Times New Roman" w:eastAsia="Times New Roman" w:hAnsi="Times New Roman" w:cs="Times New Roman"/>
          <w:sz w:val="24"/>
          <w:szCs w:val="24"/>
          <w:lang w:eastAsia="ru-RU"/>
        </w:rPr>
        <w:t>нутриентов</w:t>
      </w:r>
      <w:proofErr w:type="spellEnd"/>
      <w:r w:rsidRPr="008F4201">
        <w:rPr>
          <w:rFonts w:ascii="Times New Roman" w:eastAsia="Times New Roman" w:hAnsi="Times New Roman" w:cs="Times New Roman"/>
          <w:sz w:val="24"/>
          <w:szCs w:val="24"/>
          <w:lang w:eastAsia="ru-RU"/>
        </w:rPr>
        <w:t>) и (или) источников энергии.</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Термин «расстройства питания» вошел в «</w:t>
      </w:r>
      <w:proofErr w:type="gramStart"/>
      <w:r w:rsidRPr="008F4201">
        <w:rPr>
          <w:rFonts w:ascii="Times New Roman" w:eastAsia="Times New Roman" w:hAnsi="Times New Roman" w:cs="Times New Roman"/>
          <w:sz w:val="24"/>
          <w:szCs w:val="24"/>
          <w:lang w:eastAsia="ru-RU"/>
        </w:rPr>
        <w:t>Международную</w:t>
      </w:r>
      <w:proofErr w:type="gramEnd"/>
      <w:r w:rsidRPr="008F4201">
        <w:rPr>
          <w:rFonts w:ascii="Times New Roman" w:eastAsia="Times New Roman" w:hAnsi="Times New Roman" w:cs="Times New Roman"/>
          <w:sz w:val="24"/>
          <w:szCs w:val="24"/>
          <w:lang w:eastAsia="ru-RU"/>
        </w:rPr>
        <w:t xml:space="preserve"> статистическую </w:t>
      </w:r>
      <w:proofErr w:type="spellStart"/>
      <w:r w:rsidRPr="008F4201">
        <w:rPr>
          <w:rFonts w:ascii="Times New Roman" w:eastAsia="Times New Roman" w:hAnsi="Times New Roman" w:cs="Times New Roman"/>
          <w:sz w:val="24"/>
          <w:szCs w:val="24"/>
          <w:lang w:eastAsia="ru-RU"/>
        </w:rPr>
        <w:t>класификацию</w:t>
      </w:r>
      <w:proofErr w:type="spellEnd"/>
      <w:r w:rsidRPr="008F4201">
        <w:rPr>
          <w:rFonts w:ascii="Times New Roman" w:eastAsia="Times New Roman" w:hAnsi="Times New Roman" w:cs="Times New Roman"/>
          <w:sz w:val="24"/>
          <w:szCs w:val="24"/>
          <w:lang w:eastAsia="ru-RU"/>
        </w:rPr>
        <w:t xml:space="preserve"> болезней и проблем, связанных со здоровьем» 10-го пересмотра (МКБ-10), которая официально принята в России в 1999 г.</w:t>
      </w:r>
    </w:p>
    <w:p w:rsidR="008F4201" w:rsidRPr="008F4201" w:rsidRDefault="008F4201" w:rsidP="008F4201">
      <w:pPr>
        <w:shd w:val="clear" w:color="auto" w:fill="FFFFFF"/>
        <w:spacing w:after="0" w:line="240" w:lineRule="auto"/>
        <w:ind w:firstLine="420"/>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В проблеме «питание и болезни» выделяют пять основных групп болезней:</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первичные расстройства питания</w:t>
      </w:r>
      <w:r w:rsidRPr="008F4201">
        <w:rPr>
          <w:rFonts w:ascii="Times New Roman" w:eastAsia="Times New Roman" w:hAnsi="Times New Roman" w:cs="Times New Roman"/>
          <w:sz w:val="24"/>
          <w:szCs w:val="24"/>
          <w:lang w:eastAsia="ru-RU"/>
        </w:rPr>
        <w:t> (</w:t>
      </w:r>
      <w:r w:rsidRPr="008F4201">
        <w:rPr>
          <w:rFonts w:ascii="Times New Roman" w:eastAsia="Times New Roman" w:hAnsi="Times New Roman" w:cs="Times New Roman"/>
          <w:i/>
          <w:iCs/>
          <w:sz w:val="24"/>
          <w:szCs w:val="24"/>
          <w:lang w:eastAsia="ru-RU"/>
        </w:rPr>
        <w:t>алиментарные заболевания)</w:t>
      </w:r>
      <w:r w:rsidRPr="008F4201">
        <w:rPr>
          <w:rFonts w:ascii="Times New Roman" w:eastAsia="Times New Roman" w:hAnsi="Times New Roman" w:cs="Times New Roman"/>
          <w:sz w:val="24"/>
          <w:szCs w:val="24"/>
          <w:lang w:eastAsia="ru-RU"/>
        </w:rPr>
        <w:t xml:space="preserve"> - болезни недостаточного и избыточного питания: белково-энергетическая недостаточность, ожирение, железодефицитные анемии, </w:t>
      </w:r>
      <w:proofErr w:type="spellStart"/>
      <w:r w:rsidRPr="008F4201">
        <w:rPr>
          <w:rFonts w:ascii="Times New Roman" w:eastAsia="Times New Roman" w:hAnsi="Times New Roman" w:cs="Times New Roman"/>
          <w:sz w:val="24"/>
          <w:szCs w:val="24"/>
          <w:lang w:eastAsia="ru-RU"/>
        </w:rPr>
        <w:t>йоддефицитные</w:t>
      </w:r>
      <w:proofErr w:type="spellEnd"/>
      <w:r w:rsidRPr="008F4201">
        <w:rPr>
          <w:rFonts w:ascii="Times New Roman" w:eastAsia="Times New Roman" w:hAnsi="Times New Roman" w:cs="Times New Roman"/>
          <w:sz w:val="24"/>
          <w:szCs w:val="24"/>
          <w:lang w:eastAsia="ru-RU"/>
        </w:rPr>
        <w:t xml:space="preserve"> заболевания, авитаминозы</w:t>
      </w:r>
      <w:proofErr w:type="gramStart"/>
      <w:r w:rsidRPr="008F4201">
        <w:rPr>
          <w:rFonts w:ascii="Times New Roman" w:eastAsia="Times New Roman" w:hAnsi="Times New Roman" w:cs="Times New Roman"/>
          <w:sz w:val="24"/>
          <w:szCs w:val="24"/>
          <w:lang w:eastAsia="ru-RU"/>
        </w:rPr>
        <w:t xml:space="preserve"> А</w:t>
      </w:r>
      <w:proofErr w:type="gramEnd"/>
      <w:r w:rsidRPr="008F4201">
        <w:rPr>
          <w:rFonts w:ascii="Times New Roman" w:eastAsia="Times New Roman" w:hAnsi="Times New Roman" w:cs="Times New Roman"/>
          <w:sz w:val="24"/>
          <w:szCs w:val="24"/>
          <w:lang w:eastAsia="ru-RU"/>
        </w:rPr>
        <w:t xml:space="preserve"> и Д и др.;</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вторичные расстройства питания</w:t>
      </w:r>
      <w:r w:rsidRPr="008F4201">
        <w:rPr>
          <w:rFonts w:ascii="Times New Roman" w:eastAsia="Times New Roman" w:hAnsi="Times New Roman" w:cs="Times New Roman"/>
          <w:sz w:val="24"/>
          <w:szCs w:val="24"/>
          <w:lang w:eastAsia="ru-RU"/>
        </w:rPr>
        <w:t xml:space="preserve"> организма – </w:t>
      </w:r>
      <w:proofErr w:type="spellStart"/>
      <w:r w:rsidRPr="008F4201">
        <w:rPr>
          <w:rFonts w:ascii="Times New Roman" w:eastAsia="Times New Roman" w:hAnsi="Times New Roman" w:cs="Times New Roman"/>
          <w:sz w:val="24"/>
          <w:szCs w:val="24"/>
          <w:lang w:eastAsia="ru-RU"/>
        </w:rPr>
        <w:t>обусловленые</w:t>
      </w:r>
      <w:r w:rsidRPr="008F4201">
        <w:rPr>
          <w:rFonts w:ascii="Times New Roman" w:eastAsia="Times New Roman" w:hAnsi="Times New Roman" w:cs="Times New Roman"/>
          <w:i/>
          <w:iCs/>
          <w:sz w:val="24"/>
          <w:szCs w:val="24"/>
          <w:lang w:eastAsia="ru-RU"/>
        </w:rPr>
        <w:t>эндогенными</w:t>
      </w:r>
      <w:proofErr w:type="spellEnd"/>
      <w:r w:rsidRPr="008F4201">
        <w:rPr>
          <w:rFonts w:ascii="Times New Roman" w:eastAsia="Times New Roman" w:hAnsi="Times New Roman" w:cs="Times New Roman"/>
          <w:sz w:val="24"/>
          <w:szCs w:val="24"/>
          <w:lang w:eastAsia="ru-RU"/>
        </w:rPr>
        <w:t> (внутренними) причинами: заболеваниями различных органов и систем, ведущими к нарушению переваривания пищи, всасывания, усилению катаболизма и расхода пищевых веществ, ухудшению их метаболической утилизации и др. (инфекционные, онкологические, эндокринные и др. заболевания);</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болезни с </w:t>
      </w:r>
      <w:r w:rsidRPr="008F4201">
        <w:rPr>
          <w:rFonts w:ascii="Times New Roman" w:eastAsia="Times New Roman" w:hAnsi="Times New Roman" w:cs="Times New Roman"/>
          <w:i/>
          <w:iCs/>
          <w:sz w:val="24"/>
          <w:szCs w:val="24"/>
          <w:lang w:eastAsia="ru-RU"/>
        </w:rPr>
        <w:t>алиментарными фактором риска – </w:t>
      </w:r>
      <w:r w:rsidRPr="008F4201">
        <w:rPr>
          <w:rFonts w:ascii="Times New Roman" w:eastAsia="Times New Roman" w:hAnsi="Times New Roman" w:cs="Times New Roman"/>
          <w:sz w:val="24"/>
          <w:szCs w:val="24"/>
          <w:lang w:eastAsia="ru-RU"/>
        </w:rPr>
        <w:t xml:space="preserve">массовые неинфекционные заболевания, для которых питание имеет немаловажную роль, но не единственную (атеросклероз, артериальная гипертензия (гипертоническая болезнь), сахарный диабет, </w:t>
      </w:r>
      <w:proofErr w:type="spellStart"/>
      <w:r w:rsidRPr="008F4201">
        <w:rPr>
          <w:rFonts w:ascii="Times New Roman" w:eastAsia="Times New Roman" w:hAnsi="Times New Roman" w:cs="Times New Roman"/>
          <w:sz w:val="24"/>
          <w:szCs w:val="24"/>
          <w:lang w:eastAsia="ru-RU"/>
        </w:rPr>
        <w:t>остеопороз</w:t>
      </w:r>
      <w:proofErr w:type="spellEnd"/>
      <w:r w:rsidRPr="008F4201">
        <w:rPr>
          <w:rFonts w:ascii="Times New Roman" w:eastAsia="Times New Roman" w:hAnsi="Times New Roman" w:cs="Times New Roman"/>
          <w:sz w:val="24"/>
          <w:szCs w:val="24"/>
          <w:lang w:eastAsia="ru-RU"/>
        </w:rPr>
        <w:t xml:space="preserve">, </w:t>
      </w:r>
      <w:proofErr w:type="spellStart"/>
      <w:r w:rsidRPr="008F4201">
        <w:rPr>
          <w:rFonts w:ascii="Times New Roman" w:eastAsia="Times New Roman" w:hAnsi="Times New Roman" w:cs="Times New Roman"/>
          <w:sz w:val="24"/>
          <w:szCs w:val="24"/>
          <w:lang w:eastAsia="ru-RU"/>
        </w:rPr>
        <w:t>почечно-и</w:t>
      </w:r>
      <w:proofErr w:type="spellEnd"/>
      <w:r w:rsidRPr="008F4201">
        <w:rPr>
          <w:rFonts w:ascii="Times New Roman" w:eastAsia="Times New Roman" w:hAnsi="Times New Roman" w:cs="Times New Roman"/>
          <w:sz w:val="24"/>
          <w:szCs w:val="24"/>
          <w:lang w:eastAsia="ru-RU"/>
        </w:rPr>
        <w:t xml:space="preserve"> мочекаменная болезнь, некоторые злокачественные новообразования и др.</w:t>
      </w:r>
      <w:proofErr w:type="gramStart"/>
      <w:r w:rsidRPr="008F4201">
        <w:rPr>
          <w:rFonts w:ascii="Times New Roman" w:eastAsia="Times New Roman" w:hAnsi="Times New Roman" w:cs="Times New Roman"/>
          <w:sz w:val="24"/>
          <w:szCs w:val="24"/>
          <w:lang w:eastAsia="ru-RU"/>
        </w:rPr>
        <w:t xml:space="preserve"> )</w:t>
      </w:r>
      <w:proofErr w:type="gramEnd"/>
      <w:r w:rsidRPr="008F4201">
        <w:rPr>
          <w:rFonts w:ascii="Times New Roman" w:eastAsia="Times New Roman" w:hAnsi="Times New Roman" w:cs="Times New Roman"/>
          <w:sz w:val="24"/>
          <w:szCs w:val="24"/>
          <w:lang w:eastAsia="ru-RU"/>
        </w:rPr>
        <w:t>;</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болезни, обусловленные </w:t>
      </w:r>
      <w:r w:rsidRPr="008F4201">
        <w:rPr>
          <w:rFonts w:ascii="Times New Roman" w:eastAsia="Times New Roman" w:hAnsi="Times New Roman" w:cs="Times New Roman"/>
          <w:i/>
          <w:iCs/>
          <w:sz w:val="24"/>
          <w:szCs w:val="24"/>
          <w:lang w:eastAsia="ru-RU"/>
        </w:rPr>
        <w:t>пищевой непереносимостью – </w:t>
      </w:r>
      <w:r w:rsidRPr="008F4201">
        <w:rPr>
          <w:rFonts w:ascii="Times New Roman" w:eastAsia="Times New Roman" w:hAnsi="Times New Roman" w:cs="Times New Roman"/>
          <w:sz w:val="24"/>
          <w:szCs w:val="24"/>
          <w:lang w:eastAsia="ru-RU"/>
        </w:rPr>
        <w:t xml:space="preserve">пищевая аллергия, кишечные ферментопатии (например, непереносимость молока), психогенная </w:t>
      </w:r>
      <w:proofErr w:type="spellStart"/>
      <w:r w:rsidRPr="008F4201">
        <w:rPr>
          <w:rFonts w:ascii="Times New Roman" w:eastAsia="Times New Roman" w:hAnsi="Times New Roman" w:cs="Times New Roman"/>
          <w:sz w:val="24"/>
          <w:szCs w:val="24"/>
          <w:lang w:eastAsia="ru-RU"/>
        </w:rPr>
        <w:t>непериносимость</w:t>
      </w:r>
      <w:proofErr w:type="spellEnd"/>
      <w:r w:rsidRPr="008F4201">
        <w:rPr>
          <w:rFonts w:ascii="Times New Roman" w:eastAsia="Times New Roman" w:hAnsi="Times New Roman" w:cs="Times New Roman"/>
          <w:sz w:val="24"/>
          <w:szCs w:val="24"/>
          <w:lang w:eastAsia="ru-RU"/>
        </w:rPr>
        <w:t xml:space="preserve"> пищи и др.;</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болезни с </w:t>
      </w:r>
      <w:r w:rsidRPr="008F4201">
        <w:rPr>
          <w:rFonts w:ascii="Times New Roman" w:eastAsia="Times New Roman" w:hAnsi="Times New Roman" w:cs="Times New Roman"/>
          <w:i/>
          <w:iCs/>
          <w:sz w:val="24"/>
          <w:szCs w:val="24"/>
          <w:lang w:eastAsia="ru-RU"/>
        </w:rPr>
        <w:t>алиментарными факторами передачи возбудителя</w:t>
      </w:r>
      <w:r w:rsidRPr="008F4201">
        <w:rPr>
          <w:rFonts w:ascii="Times New Roman" w:eastAsia="Times New Roman" w:hAnsi="Times New Roman" w:cs="Times New Roman"/>
          <w:sz w:val="24"/>
          <w:szCs w:val="24"/>
          <w:lang w:eastAsia="ru-RU"/>
        </w:rPr>
        <w:t> (инфекционные заболевания).</w:t>
      </w:r>
    </w:p>
    <w:p w:rsidR="008F4201" w:rsidRPr="008F4201" w:rsidRDefault="008F4201" w:rsidP="008F4201">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За последние годы произошли существенные перемены в обществе и науке о питании, повлекшие необходимость пересмотра некоторых положений. За счет внедрения методов доказательной медицины появились новые подходы к сбору, анализу и обобщению огромной информации крупномасштабных международных исследований по изучению физиологической роли отдельных макр</w:t>
      </w:r>
      <w:proofErr w:type="gramStart"/>
      <w:r w:rsidRPr="008F4201">
        <w:rPr>
          <w:rFonts w:ascii="Times New Roman" w:eastAsia="Times New Roman" w:hAnsi="Times New Roman" w:cs="Times New Roman"/>
          <w:sz w:val="24"/>
          <w:szCs w:val="24"/>
          <w:lang w:eastAsia="ru-RU"/>
        </w:rPr>
        <w:t>о-</w:t>
      </w:r>
      <w:proofErr w:type="gramEnd"/>
      <w:r w:rsidRPr="008F4201">
        <w:rPr>
          <w:rFonts w:ascii="Times New Roman" w:eastAsia="Times New Roman" w:hAnsi="Times New Roman" w:cs="Times New Roman"/>
          <w:sz w:val="24"/>
          <w:szCs w:val="24"/>
          <w:lang w:eastAsia="ru-RU"/>
        </w:rPr>
        <w:t xml:space="preserve"> и </w:t>
      </w:r>
      <w:proofErr w:type="spellStart"/>
      <w:r w:rsidRPr="008F4201">
        <w:rPr>
          <w:rFonts w:ascii="Times New Roman" w:eastAsia="Times New Roman" w:hAnsi="Times New Roman" w:cs="Times New Roman"/>
          <w:sz w:val="24"/>
          <w:szCs w:val="24"/>
          <w:lang w:eastAsia="ru-RU"/>
        </w:rPr>
        <w:t>микронутриентов</w:t>
      </w:r>
      <w:proofErr w:type="spellEnd"/>
      <w:r w:rsidRPr="008F4201">
        <w:rPr>
          <w:rFonts w:ascii="Times New Roman" w:eastAsia="Times New Roman" w:hAnsi="Times New Roman" w:cs="Times New Roman"/>
          <w:sz w:val="24"/>
          <w:szCs w:val="24"/>
          <w:lang w:eastAsia="ru-RU"/>
        </w:rPr>
        <w:t xml:space="preserve">, минорных компонентов пищи, </w:t>
      </w:r>
      <w:proofErr w:type="spellStart"/>
      <w:r w:rsidRPr="008F4201">
        <w:rPr>
          <w:rFonts w:ascii="Times New Roman" w:eastAsia="Times New Roman" w:hAnsi="Times New Roman" w:cs="Times New Roman"/>
          <w:sz w:val="24"/>
          <w:szCs w:val="24"/>
          <w:lang w:eastAsia="ru-RU"/>
        </w:rPr>
        <w:t>пробиотических</w:t>
      </w:r>
      <w:proofErr w:type="spellEnd"/>
      <w:r w:rsidRPr="008F4201">
        <w:rPr>
          <w:rFonts w:ascii="Times New Roman" w:eastAsia="Times New Roman" w:hAnsi="Times New Roman" w:cs="Times New Roman"/>
          <w:sz w:val="24"/>
          <w:szCs w:val="24"/>
          <w:lang w:eastAsia="ru-RU"/>
        </w:rPr>
        <w:t xml:space="preserve"> микроорганизмов, </w:t>
      </w:r>
      <w:proofErr w:type="spellStart"/>
      <w:r w:rsidRPr="008F4201">
        <w:rPr>
          <w:rFonts w:ascii="Times New Roman" w:eastAsia="Times New Roman" w:hAnsi="Times New Roman" w:cs="Times New Roman"/>
          <w:sz w:val="24"/>
          <w:szCs w:val="24"/>
          <w:lang w:eastAsia="ru-RU"/>
        </w:rPr>
        <w:t>пребиотиков</w:t>
      </w:r>
      <w:proofErr w:type="spellEnd"/>
      <w:r w:rsidRPr="008F4201">
        <w:rPr>
          <w:rFonts w:ascii="Times New Roman" w:eastAsia="Times New Roman" w:hAnsi="Times New Roman" w:cs="Times New Roman"/>
          <w:sz w:val="24"/>
          <w:szCs w:val="24"/>
          <w:lang w:eastAsia="ru-RU"/>
        </w:rPr>
        <w:t>, генетически модифицированных источников пищи и т.д. Появились новые теории, концепции и виды питания. Широкое применение получили пищевые и биологически активные добавки к пище, позволяющие модифицировать традиционные свойства и состав пищевых продуктов.</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Pr="008F4201">
        <w:rPr>
          <w:rFonts w:ascii="Times New Roman" w:eastAsia="Times New Roman" w:hAnsi="Times New Roman" w:cs="Times New Roman"/>
          <w:b/>
          <w:bCs/>
          <w:sz w:val="24"/>
          <w:szCs w:val="24"/>
          <w:lang w:eastAsia="ru-RU"/>
        </w:rPr>
        <w:t>Физиология пищеварения</w:t>
      </w:r>
      <w:r w:rsidRPr="008F4201">
        <w:rPr>
          <w:rFonts w:ascii="Times New Roman" w:eastAsia="Times New Roman" w:hAnsi="Times New Roman" w:cs="Times New Roman"/>
          <w:sz w:val="24"/>
          <w:szCs w:val="24"/>
          <w:lang w:eastAsia="ru-RU"/>
        </w:rPr>
        <w:t xml:space="preserve">. Пищеварение является начальным этапом обмена веществ. Человек получает с пищей энергию и все необходимые вещества для обновления и роста тканей, однако, содержащиеся в пище белки, жиры и углеводы являются для организма чужеродными веществами и не могут быть усвоены его клетками. </w:t>
      </w:r>
      <w:proofErr w:type="gramStart"/>
      <w:r w:rsidRPr="008F4201">
        <w:rPr>
          <w:rFonts w:ascii="Times New Roman" w:eastAsia="Times New Roman" w:hAnsi="Times New Roman" w:cs="Times New Roman"/>
          <w:sz w:val="24"/>
          <w:szCs w:val="24"/>
          <w:lang w:eastAsia="ru-RU"/>
        </w:rPr>
        <w:t>Для усвоения они должны из сложных, крупномолекулярных и нерастворимых в воде соединений превратиться в более мелкие молекулы, растворимые в воде и лишенные специфичности.</w:t>
      </w:r>
      <w:proofErr w:type="gramEnd"/>
    </w:p>
    <w:p w:rsidR="008F4201" w:rsidRPr="008F4201" w:rsidRDefault="008F4201" w:rsidP="008F4201">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Пищеварение - </w:t>
      </w:r>
      <w:r w:rsidRPr="008F4201">
        <w:rPr>
          <w:rFonts w:ascii="Times New Roman" w:eastAsia="Times New Roman" w:hAnsi="Times New Roman" w:cs="Times New Roman"/>
          <w:sz w:val="24"/>
          <w:szCs w:val="24"/>
          <w:lang w:eastAsia="ru-RU"/>
        </w:rPr>
        <w:t>это процесс превращения пищевых веществ в форму, доступную для усвоения тканями, осуществляемый в пищеварительной системе</w:t>
      </w:r>
      <w:r w:rsidRPr="008F4201">
        <w:rPr>
          <w:rFonts w:ascii="Times New Roman" w:eastAsia="Times New Roman" w:hAnsi="Times New Roman" w:cs="Times New Roman"/>
          <w:i/>
          <w:iCs/>
          <w:sz w:val="24"/>
          <w:szCs w:val="24"/>
          <w:lang w:eastAsia="ru-RU"/>
        </w:rPr>
        <w:t>.</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Пищеварительная система </w:t>
      </w:r>
      <w:r w:rsidRPr="008F4201">
        <w:rPr>
          <w:rFonts w:ascii="Times New Roman" w:eastAsia="Times New Roman" w:hAnsi="Times New Roman" w:cs="Times New Roman"/>
          <w:sz w:val="24"/>
          <w:szCs w:val="24"/>
          <w:lang w:eastAsia="ru-RU"/>
        </w:rPr>
        <w:t xml:space="preserve">- система органов, в которой происходит переваривание пищи, всасывание переработанных и выделение </w:t>
      </w:r>
      <w:proofErr w:type="spellStart"/>
      <w:r w:rsidRPr="008F4201">
        <w:rPr>
          <w:rFonts w:ascii="Times New Roman" w:eastAsia="Times New Roman" w:hAnsi="Times New Roman" w:cs="Times New Roman"/>
          <w:sz w:val="24"/>
          <w:szCs w:val="24"/>
          <w:lang w:eastAsia="ru-RU"/>
        </w:rPr>
        <w:t>непереваренных</w:t>
      </w:r>
      <w:proofErr w:type="spellEnd"/>
      <w:r w:rsidRPr="008F4201">
        <w:rPr>
          <w:rFonts w:ascii="Times New Roman" w:eastAsia="Times New Roman" w:hAnsi="Times New Roman" w:cs="Times New Roman"/>
          <w:sz w:val="24"/>
          <w:szCs w:val="24"/>
          <w:lang w:eastAsia="ru-RU"/>
        </w:rPr>
        <w:t xml:space="preserve"> веществ. Она включает пищеварительный тракт и пищеварительные железы</w:t>
      </w:r>
    </w:p>
    <w:p w:rsidR="008F4201" w:rsidRPr="008F4201" w:rsidRDefault="008F4201" w:rsidP="008F4201">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proofErr w:type="gramStart"/>
      <w:r w:rsidRPr="008F4201">
        <w:rPr>
          <w:rFonts w:ascii="Times New Roman" w:eastAsia="Times New Roman" w:hAnsi="Times New Roman" w:cs="Times New Roman"/>
          <w:i/>
          <w:iCs/>
          <w:sz w:val="24"/>
          <w:szCs w:val="24"/>
          <w:lang w:eastAsia="ru-RU"/>
        </w:rPr>
        <w:t>Пищеварительный тракт </w:t>
      </w:r>
      <w:r w:rsidRPr="008F4201">
        <w:rPr>
          <w:rFonts w:ascii="Times New Roman" w:eastAsia="Times New Roman" w:hAnsi="Times New Roman" w:cs="Times New Roman"/>
          <w:sz w:val="24"/>
          <w:szCs w:val="24"/>
          <w:lang w:eastAsia="ru-RU"/>
        </w:rPr>
        <w:t>состоит из следующих отделов: ротовая полость, глотка, пищевод, желудок, двенадцатиперстная кишка, тонкий кишечник, толстый кишечник (рис.1).</w:t>
      </w:r>
      <w:proofErr w:type="gramEnd"/>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lastRenderedPageBreak/>
        <w:t>Пищеварительные железы</w:t>
      </w:r>
      <w:r w:rsidRPr="008F4201">
        <w:rPr>
          <w:rFonts w:ascii="Times New Roman" w:eastAsia="Times New Roman" w:hAnsi="Times New Roman" w:cs="Times New Roman"/>
          <w:sz w:val="24"/>
          <w:szCs w:val="24"/>
          <w:lang w:eastAsia="ru-RU"/>
        </w:rPr>
        <w:t> располагаются по ходу пищеварительного тракта и вырабатывают пищеварительные соки (слюнные, желудочные железы, поджелудочная железа, печень, кишечные железы).</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В пищеварительной системе пища подвергается физическим и химическим превращениям.</w:t>
      </w:r>
    </w:p>
    <w:p w:rsidR="008F4201" w:rsidRPr="008F4201" w:rsidRDefault="008F4201" w:rsidP="008F4201">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Физические изменения пищи - </w:t>
      </w:r>
      <w:r w:rsidRPr="008F4201">
        <w:rPr>
          <w:rFonts w:ascii="Times New Roman" w:eastAsia="Times New Roman" w:hAnsi="Times New Roman" w:cs="Times New Roman"/>
          <w:sz w:val="24"/>
          <w:szCs w:val="24"/>
          <w:lang w:eastAsia="ru-RU"/>
        </w:rPr>
        <w:t>заключаются в ее механической обработке, размельчении, перемешивании и растворении.</w:t>
      </w:r>
    </w:p>
    <w:p w:rsidR="008F4201" w:rsidRPr="008F4201" w:rsidRDefault="008F4201" w:rsidP="008F4201">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Химические изменения - </w:t>
      </w:r>
      <w:r w:rsidRPr="008F4201">
        <w:rPr>
          <w:rFonts w:ascii="Times New Roman" w:eastAsia="Times New Roman" w:hAnsi="Times New Roman" w:cs="Times New Roman"/>
          <w:sz w:val="24"/>
          <w:szCs w:val="24"/>
          <w:lang w:eastAsia="ru-RU"/>
        </w:rPr>
        <w:t>это</w:t>
      </w:r>
      <w:r w:rsidRPr="008F4201">
        <w:rPr>
          <w:rFonts w:ascii="Times New Roman" w:eastAsia="Times New Roman" w:hAnsi="Times New Roman" w:cs="Times New Roman"/>
          <w:i/>
          <w:iCs/>
          <w:sz w:val="24"/>
          <w:szCs w:val="24"/>
          <w:lang w:eastAsia="ru-RU"/>
        </w:rPr>
        <w:t> </w:t>
      </w:r>
      <w:r w:rsidRPr="008F4201">
        <w:rPr>
          <w:rFonts w:ascii="Times New Roman" w:eastAsia="Times New Roman" w:hAnsi="Times New Roman" w:cs="Times New Roman"/>
          <w:sz w:val="24"/>
          <w:szCs w:val="24"/>
          <w:lang w:eastAsia="ru-RU"/>
        </w:rPr>
        <w:t>ряд последовательных этапов гидролитического расщепления белков, жиров, углеводов.</w:t>
      </w:r>
    </w:p>
    <w:p w:rsidR="008F4201" w:rsidRPr="008F4201" w:rsidRDefault="008F4201" w:rsidP="008F4201">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В результате пищеварения образуются продукты переваривания, которые способны всасываться слизистой оболочкой пищеварительного тракта и поступать в кровь и лимфу, т.е. в жидкие среды организма, и затем усваиваться клетками организма.</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Основные функции пищеварительной системы:</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proofErr w:type="gramStart"/>
      <w:r w:rsidRPr="008F4201">
        <w:rPr>
          <w:rFonts w:ascii="Times New Roman" w:eastAsia="Times New Roman" w:hAnsi="Times New Roman" w:cs="Times New Roman"/>
          <w:i/>
          <w:iCs/>
          <w:sz w:val="24"/>
          <w:szCs w:val="24"/>
          <w:lang w:eastAsia="ru-RU"/>
        </w:rPr>
        <w:t>Секреторная</w:t>
      </w:r>
      <w:proofErr w:type="gramEnd"/>
      <w:r w:rsidRPr="008F4201">
        <w:rPr>
          <w:rFonts w:ascii="Times New Roman" w:eastAsia="Times New Roman" w:hAnsi="Times New Roman" w:cs="Times New Roman"/>
          <w:b/>
          <w:bCs/>
          <w:sz w:val="24"/>
          <w:szCs w:val="24"/>
          <w:lang w:eastAsia="ru-RU"/>
        </w:rPr>
        <w:t> -</w:t>
      </w:r>
      <w:r w:rsidRPr="008F4201">
        <w:rPr>
          <w:rFonts w:ascii="Times New Roman" w:eastAsia="Times New Roman" w:hAnsi="Times New Roman" w:cs="Times New Roman"/>
          <w:sz w:val="24"/>
          <w:szCs w:val="24"/>
          <w:lang w:eastAsia="ru-RU"/>
        </w:rPr>
        <w:t xml:space="preserve"> обеспечивает выработку пищеварительных соков, содержащих ферменты. </w:t>
      </w:r>
      <w:proofErr w:type="gramStart"/>
      <w:r w:rsidRPr="008F4201">
        <w:rPr>
          <w:rFonts w:ascii="Times New Roman" w:eastAsia="Times New Roman" w:hAnsi="Times New Roman" w:cs="Times New Roman"/>
          <w:sz w:val="24"/>
          <w:szCs w:val="24"/>
          <w:lang w:eastAsia="ru-RU"/>
        </w:rPr>
        <w:t>Слюнные железы вырабатывают слюну, желудочные железы - желудочный сок, поджелудочная железа - поджелудочный сок, печень – желчь, кишечные железы - кишечный сок.</w:t>
      </w:r>
      <w:proofErr w:type="gramEnd"/>
      <w:r w:rsidRPr="008F4201">
        <w:rPr>
          <w:rFonts w:ascii="Times New Roman" w:eastAsia="Times New Roman" w:hAnsi="Times New Roman" w:cs="Times New Roman"/>
          <w:sz w:val="24"/>
          <w:szCs w:val="24"/>
          <w:lang w:eastAsia="ru-RU"/>
        </w:rPr>
        <w:t xml:space="preserve"> Всего за сутки вырабатывается около 8,5 л. соков. Ферменты пищеварительных соков обладают большой специфичностью – каждый фермент действует на определенное химическое соединение. Ферменты являются белками и для их деятельности необходимы определенная температура, </w:t>
      </w:r>
      <w:proofErr w:type="spellStart"/>
      <w:r w:rsidRPr="008F4201">
        <w:rPr>
          <w:rFonts w:ascii="Times New Roman" w:eastAsia="Times New Roman" w:hAnsi="Times New Roman" w:cs="Times New Roman"/>
          <w:sz w:val="24"/>
          <w:szCs w:val="24"/>
          <w:lang w:eastAsia="ru-RU"/>
        </w:rPr>
        <w:t>рН</w:t>
      </w:r>
      <w:proofErr w:type="spellEnd"/>
      <w:r w:rsidRPr="008F4201">
        <w:rPr>
          <w:rFonts w:ascii="Times New Roman" w:eastAsia="Times New Roman" w:hAnsi="Times New Roman" w:cs="Times New Roman"/>
          <w:sz w:val="24"/>
          <w:szCs w:val="24"/>
          <w:lang w:eastAsia="ru-RU"/>
        </w:rPr>
        <w:t xml:space="preserve"> среды и др. Различают три основные группы пищеварительных </w:t>
      </w:r>
      <w:proofErr w:type="spellStart"/>
      <w:r w:rsidRPr="008F4201">
        <w:rPr>
          <w:rFonts w:ascii="Times New Roman" w:eastAsia="Times New Roman" w:hAnsi="Times New Roman" w:cs="Times New Roman"/>
          <w:sz w:val="24"/>
          <w:szCs w:val="24"/>
          <w:lang w:eastAsia="ru-RU"/>
        </w:rPr>
        <w:t>ферментов</w:t>
      </w:r>
      <w:proofErr w:type="gramStart"/>
      <w:r w:rsidRPr="008F4201">
        <w:rPr>
          <w:rFonts w:ascii="Times New Roman" w:eastAsia="Times New Roman" w:hAnsi="Times New Roman" w:cs="Times New Roman"/>
          <w:sz w:val="24"/>
          <w:szCs w:val="24"/>
          <w:lang w:eastAsia="ru-RU"/>
        </w:rPr>
        <w:t>:</w:t>
      </w:r>
      <w:r w:rsidRPr="008F4201">
        <w:rPr>
          <w:rFonts w:ascii="Times New Roman" w:eastAsia="Times New Roman" w:hAnsi="Times New Roman" w:cs="Times New Roman"/>
          <w:i/>
          <w:iCs/>
          <w:sz w:val="24"/>
          <w:szCs w:val="24"/>
          <w:lang w:eastAsia="ru-RU"/>
        </w:rPr>
        <w:t>п</w:t>
      </w:r>
      <w:proofErr w:type="gramEnd"/>
      <w:r w:rsidRPr="008F4201">
        <w:rPr>
          <w:rFonts w:ascii="Times New Roman" w:eastAsia="Times New Roman" w:hAnsi="Times New Roman" w:cs="Times New Roman"/>
          <w:i/>
          <w:iCs/>
          <w:sz w:val="24"/>
          <w:szCs w:val="24"/>
          <w:lang w:eastAsia="ru-RU"/>
        </w:rPr>
        <w:t>ротеазы</w:t>
      </w:r>
      <w:proofErr w:type="spellEnd"/>
      <w:r w:rsidRPr="008F4201">
        <w:rPr>
          <w:rFonts w:ascii="Times New Roman" w:eastAsia="Times New Roman" w:hAnsi="Times New Roman" w:cs="Times New Roman"/>
          <w:i/>
          <w:iCs/>
          <w:sz w:val="24"/>
          <w:szCs w:val="24"/>
          <w:lang w:eastAsia="ru-RU"/>
        </w:rPr>
        <w:t>,</w:t>
      </w:r>
      <w:r w:rsidRPr="008F4201">
        <w:rPr>
          <w:rFonts w:ascii="Times New Roman" w:eastAsia="Times New Roman" w:hAnsi="Times New Roman" w:cs="Times New Roman"/>
          <w:sz w:val="24"/>
          <w:szCs w:val="24"/>
          <w:lang w:eastAsia="ru-RU"/>
        </w:rPr>
        <w:t> расщепляющие белки до аминокислот; </w:t>
      </w:r>
      <w:r w:rsidRPr="008F4201">
        <w:rPr>
          <w:rFonts w:ascii="Times New Roman" w:eastAsia="Times New Roman" w:hAnsi="Times New Roman" w:cs="Times New Roman"/>
          <w:i/>
          <w:iCs/>
          <w:sz w:val="24"/>
          <w:szCs w:val="24"/>
          <w:lang w:eastAsia="ru-RU"/>
        </w:rPr>
        <w:t>липазы</w:t>
      </w:r>
      <w:r w:rsidRPr="008F4201">
        <w:rPr>
          <w:rFonts w:ascii="Times New Roman" w:eastAsia="Times New Roman" w:hAnsi="Times New Roman" w:cs="Times New Roman"/>
          <w:sz w:val="24"/>
          <w:szCs w:val="24"/>
          <w:lang w:eastAsia="ru-RU"/>
        </w:rPr>
        <w:t>, расщепляющие жиры до глицерина и жирных кислот; </w:t>
      </w:r>
      <w:r w:rsidRPr="008F4201">
        <w:rPr>
          <w:rFonts w:ascii="Times New Roman" w:eastAsia="Times New Roman" w:hAnsi="Times New Roman" w:cs="Times New Roman"/>
          <w:i/>
          <w:iCs/>
          <w:sz w:val="24"/>
          <w:szCs w:val="24"/>
          <w:lang w:eastAsia="ru-RU"/>
        </w:rPr>
        <w:t>амилазы</w:t>
      </w:r>
      <w:r w:rsidRPr="008F4201">
        <w:rPr>
          <w:rFonts w:ascii="Times New Roman" w:eastAsia="Times New Roman" w:hAnsi="Times New Roman" w:cs="Times New Roman"/>
          <w:sz w:val="24"/>
          <w:szCs w:val="24"/>
          <w:lang w:eastAsia="ru-RU"/>
        </w:rPr>
        <w:t xml:space="preserve">, расщепляющие углеводы до </w:t>
      </w:r>
      <w:proofErr w:type="spellStart"/>
      <w:r w:rsidRPr="008F4201">
        <w:rPr>
          <w:rFonts w:ascii="Times New Roman" w:eastAsia="Times New Roman" w:hAnsi="Times New Roman" w:cs="Times New Roman"/>
          <w:sz w:val="24"/>
          <w:szCs w:val="24"/>
          <w:lang w:eastAsia="ru-RU"/>
        </w:rPr>
        <w:t>моносахаров</w:t>
      </w:r>
      <w:proofErr w:type="spellEnd"/>
      <w:r w:rsidRPr="008F4201">
        <w:rPr>
          <w:rFonts w:ascii="Times New Roman" w:eastAsia="Times New Roman" w:hAnsi="Times New Roman" w:cs="Times New Roman"/>
          <w:sz w:val="24"/>
          <w:szCs w:val="24"/>
          <w:lang w:eastAsia="ru-RU"/>
        </w:rPr>
        <w:t xml:space="preserve">. В клетках пищеварительных желез </w:t>
      </w:r>
      <w:proofErr w:type="spellStart"/>
      <w:r w:rsidRPr="008F4201">
        <w:rPr>
          <w:rFonts w:ascii="Times New Roman" w:eastAsia="Times New Roman" w:hAnsi="Times New Roman" w:cs="Times New Roman"/>
          <w:sz w:val="24"/>
          <w:szCs w:val="24"/>
          <w:lang w:eastAsia="ru-RU"/>
        </w:rPr>
        <w:t>присутсвует</w:t>
      </w:r>
      <w:proofErr w:type="spellEnd"/>
      <w:r w:rsidRPr="008F4201">
        <w:rPr>
          <w:rFonts w:ascii="Times New Roman" w:eastAsia="Times New Roman" w:hAnsi="Times New Roman" w:cs="Times New Roman"/>
          <w:sz w:val="24"/>
          <w:szCs w:val="24"/>
          <w:lang w:eastAsia="ru-RU"/>
        </w:rPr>
        <w:t xml:space="preserve"> полный набор ферментов </w:t>
      </w:r>
      <w:proofErr w:type="gramStart"/>
      <w:r w:rsidRPr="008F4201">
        <w:rPr>
          <w:rFonts w:ascii="Times New Roman" w:eastAsia="Times New Roman" w:hAnsi="Times New Roman" w:cs="Times New Roman"/>
          <w:sz w:val="24"/>
          <w:szCs w:val="24"/>
          <w:lang w:eastAsia="ru-RU"/>
        </w:rPr>
        <w:t>-</w:t>
      </w:r>
      <w:r w:rsidRPr="008F4201">
        <w:rPr>
          <w:rFonts w:ascii="Times New Roman" w:eastAsia="Times New Roman" w:hAnsi="Times New Roman" w:cs="Times New Roman"/>
          <w:i/>
          <w:iCs/>
          <w:sz w:val="24"/>
          <w:szCs w:val="24"/>
          <w:lang w:eastAsia="ru-RU"/>
        </w:rPr>
        <w:t>к</w:t>
      </w:r>
      <w:proofErr w:type="gramEnd"/>
      <w:r w:rsidRPr="008F4201">
        <w:rPr>
          <w:rFonts w:ascii="Times New Roman" w:eastAsia="Times New Roman" w:hAnsi="Times New Roman" w:cs="Times New Roman"/>
          <w:i/>
          <w:iCs/>
          <w:sz w:val="24"/>
          <w:szCs w:val="24"/>
          <w:lang w:eastAsia="ru-RU"/>
        </w:rPr>
        <w:t>онститутивные ферменты,</w:t>
      </w:r>
      <w:r w:rsidRPr="008F4201">
        <w:rPr>
          <w:rFonts w:ascii="Times New Roman" w:eastAsia="Times New Roman" w:hAnsi="Times New Roman" w:cs="Times New Roman"/>
          <w:sz w:val="24"/>
          <w:szCs w:val="24"/>
          <w:lang w:eastAsia="ru-RU"/>
        </w:rPr>
        <w:t> соотношение между которыми может изменяться в зависимости от характера пищи. При поступлении специфического субстрата могут появляться </w:t>
      </w:r>
      <w:r w:rsidRPr="008F4201">
        <w:rPr>
          <w:rFonts w:ascii="Times New Roman" w:eastAsia="Times New Roman" w:hAnsi="Times New Roman" w:cs="Times New Roman"/>
          <w:i/>
          <w:iCs/>
          <w:sz w:val="24"/>
          <w:szCs w:val="24"/>
          <w:lang w:eastAsia="ru-RU"/>
        </w:rPr>
        <w:t>адаптированные (индуцированные) ферменты </w:t>
      </w:r>
      <w:r w:rsidRPr="008F4201">
        <w:rPr>
          <w:rFonts w:ascii="Times New Roman" w:eastAsia="Times New Roman" w:hAnsi="Times New Roman" w:cs="Times New Roman"/>
          <w:sz w:val="24"/>
          <w:szCs w:val="24"/>
          <w:lang w:eastAsia="ru-RU"/>
        </w:rPr>
        <w:t>с узкой направленностью действия.</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Моторно-эвакуаторная</w:t>
      </w:r>
      <w:r w:rsidRPr="008F4201">
        <w:rPr>
          <w:rFonts w:ascii="Times New Roman" w:eastAsia="Times New Roman" w:hAnsi="Times New Roman" w:cs="Times New Roman"/>
          <w:b/>
          <w:bCs/>
          <w:sz w:val="24"/>
          <w:szCs w:val="24"/>
          <w:lang w:eastAsia="ru-RU"/>
        </w:rPr>
        <w:t> -</w:t>
      </w:r>
      <w:r w:rsidRPr="008F4201">
        <w:rPr>
          <w:rFonts w:ascii="Times New Roman" w:eastAsia="Times New Roman" w:hAnsi="Times New Roman" w:cs="Times New Roman"/>
          <w:sz w:val="24"/>
          <w:szCs w:val="24"/>
          <w:lang w:eastAsia="ru-RU"/>
        </w:rPr>
        <w:t xml:space="preserve"> это двигательная функция, осуществляемая мускулатурой пищеварительного аппарата и обеспечивающая изменение агрегатного состояния пищи, ее измельчение, перемешивание с пищеварительными соками и передвижение в </w:t>
      </w:r>
      <w:proofErr w:type="spellStart"/>
      <w:r w:rsidRPr="008F4201">
        <w:rPr>
          <w:rFonts w:ascii="Times New Roman" w:eastAsia="Times New Roman" w:hAnsi="Times New Roman" w:cs="Times New Roman"/>
          <w:sz w:val="24"/>
          <w:szCs w:val="24"/>
          <w:lang w:eastAsia="ru-RU"/>
        </w:rPr>
        <w:t>орально-анальном</w:t>
      </w:r>
      <w:proofErr w:type="spellEnd"/>
      <w:r w:rsidRPr="008F4201">
        <w:rPr>
          <w:rFonts w:ascii="Times New Roman" w:eastAsia="Times New Roman" w:hAnsi="Times New Roman" w:cs="Times New Roman"/>
          <w:sz w:val="24"/>
          <w:szCs w:val="24"/>
          <w:lang w:eastAsia="ru-RU"/>
        </w:rPr>
        <w:t xml:space="preserve"> направлении (сверху вниз).</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Всасывательная</w:t>
      </w:r>
      <w:r w:rsidRPr="008F4201">
        <w:rPr>
          <w:rFonts w:ascii="Times New Roman" w:eastAsia="Times New Roman" w:hAnsi="Times New Roman" w:cs="Times New Roman"/>
          <w:b/>
          <w:bCs/>
          <w:sz w:val="24"/>
          <w:szCs w:val="24"/>
          <w:lang w:eastAsia="ru-RU"/>
        </w:rPr>
        <w:t> </w:t>
      </w:r>
      <w:r w:rsidRPr="008F4201">
        <w:rPr>
          <w:rFonts w:ascii="Times New Roman" w:eastAsia="Times New Roman" w:hAnsi="Times New Roman" w:cs="Times New Roman"/>
          <w:sz w:val="24"/>
          <w:szCs w:val="24"/>
          <w:lang w:eastAsia="ru-RU"/>
        </w:rPr>
        <w:t>- эта функция осуществляет перенос конечных продуктов переваривания, воды, солей и витаминов, через слизистую оболочку пищеварительного тракта во внутреннюю среду организма.</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Экскреторная</w:t>
      </w:r>
      <w:r w:rsidRPr="008F4201">
        <w:rPr>
          <w:rFonts w:ascii="Times New Roman" w:eastAsia="Times New Roman" w:hAnsi="Times New Roman" w:cs="Times New Roman"/>
          <w:b/>
          <w:bCs/>
          <w:sz w:val="24"/>
          <w:szCs w:val="24"/>
          <w:lang w:eastAsia="ru-RU"/>
        </w:rPr>
        <w:t> - </w:t>
      </w:r>
      <w:r w:rsidRPr="008F4201">
        <w:rPr>
          <w:rFonts w:ascii="Times New Roman" w:eastAsia="Times New Roman" w:hAnsi="Times New Roman" w:cs="Times New Roman"/>
          <w:sz w:val="24"/>
          <w:szCs w:val="24"/>
          <w:lang w:eastAsia="ru-RU"/>
        </w:rPr>
        <w:t>это выделительная функция, обеспечивающая выделения из организма продуктов обмена (метаболитов), неусвоенной пищи и др.</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proofErr w:type="gramStart"/>
      <w:r w:rsidRPr="008F4201">
        <w:rPr>
          <w:rFonts w:ascii="Times New Roman" w:eastAsia="Times New Roman" w:hAnsi="Times New Roman" w:cs="Times New Roman"/>
          <w:i/>
          <w:iCs/>
          <w:sz w:val="24"/>
          <w:szCs w:val="24"/>
          <w:lang w:eastAsia="ru-RU"/>
        </w:rPr>
        <w:t>Инкреторная</w:t>
      </w:r>
      <w:proofErr w:type="gramEnd"/>
      <w:r w:rsidRPr="008F4201">
        <w:rPr>
          <w:rFonts w:ascii="Times New Roman" w:eastAsia="Times New Roman" w:hAnsi="Times New Roman" w:cs="Times New Roman"/>
          <w:b/>
          <w:bCs/>
          <w:sz w:val="24"/>
          <w:szCs w:val="24"/>
          <w:lang w:eastAsia="ru-RU"/>
        </w:rPr>
        <w:t> </w:t>
      </w:r>
      <w:r w:rsidRPr="008F4201">
        <w:rPr>
          <w:rFonts w:ascii="Times New Roman" w:eastAsia="Times New Roman" w:hAnsi="Times New Roman" w:cs="Times New Roman"/>
          <w:sz w:val="24"/>
          <w:szCs w:val="24"/>
          <w:lang w:eastAsia="ru-RU"/>
        </w:rPr>
        <w:t>- заключается в том, что специфические клетки слизистой оболочки пищеварительного тракта и поджелудочной железы, выделяют гормоны, регулирующие пищеварение.</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Рецепторная (анализаторная</w:t>
      </w:r>
      <w:r w:rsidRPr="008F4201">
        <w:rPr>
          <w:rFonts w:ascii="Times New Roman" w:eastAsia="Times New Roman" w:hAnsi="Times New Roman" w:cs="Times New Roman"/>
          <w:b/>
          <w:bCs/>
          <w:sz w:val="24"/>
          <w:szCs w:val="24"/>
          <w:lang w:eastAsia="ru-RU"/>
        </w:rPr>
        <w:t>) </w:t>
      </w:r>
      <w:r w:rsidRPr="008F4201">
        <w:rPr>
          <w:rFonts w:ascii="Times New Roman" w:eastAsia="Times New Roman" w:hAnsi="Times New Roman" w:cs="Times New Roman"/>
          <w:sz w:val="24"/>
          <w:szCs w:val="24"/>
          <w:lang w:eastAsia="ru-RU"/>
        </w:rPr>
        <w:t>- обусловлена рефлекторной связью (через рефлекторные дуги) хем</w:t>
      </w:r>
      <w:proofErr w:type="gramStart"/>
      <w:r w:rsidRPr="008F4201">
        <w:rPr>
          <w:rFonts w:ascii="Times New Roman" w:eastAsia="Times New Roman" w:hAnsi="Times New Roman" w:cs="Times New Roman"/>
          <w:sz w:val="24"/>
          <w:szCs w:val="24"/>
          <w:lang w:eastAsia="ru-RU"/>
        </w:rPr>
        <w:t>о-</w:t>
      </w:r>
      <w:proofErr w:type="gramEnd"/>
      <w:r w:rsidRPr="008F4201">
        <w:rPr>
          <w:rFonts w:ascii="Times New Roman" w:eastAsia="Times New Roman" w:hAnsi="Times New Roman" w:cs="Times New Roman"/>
          <w:sz w:val="24"/>
          <w:szCs w:val="24"/>
          <w:lang w:eastAsia="ru-RU"/>
        </w:rPr>
        <w:t xml:space="preserve"> и </w:t>
      </w:r>
      <w:proofErr w:type="spellStart"/>
      <w:r w:rsidRPr="008F4201">
        <w:rPr>
          <w:rFonts w:ascii="Times New Roman" w:eastAsia="Times New Roman" w:hAnsi="Times New Roman" w:cs="Times New Roman"/>
          <w:sz w:val="24"/>
          <w:szCs w:val="24"/>
          <w:lang w:eastAsia="ru-RU"/>
        </w:rPr>
        <w:t>механорецепторов</w:t>
      </w:r>
      <w:proofErr w:type="spellEnd"/>
      <w:r w:rsidRPr="008F4201">
        <w:rPr>
          <w:rFonts w:ascii="Times New Roman" w:eastAsia="Times New Roman" w:hAnsi="Times New Roman" w:cs="Times New Roman"/>
          <w:sz w:val="24"/>
          <w:szCs w:val="24"/>
          <w:lang w:eastAsia="ru-RU"/>
        </w:rPr>
        <w:t xml:space="preserve"> внутренних поверхностей органов пищеварения с </w:t>
      </w:r>
      <w:proofErr w:type="spellStart"/>
      <w:r w:rsidRPr="008F4201">
        <w:rPr>
          <w:rFonts w:ascii="Times New Roman" w:eastAsia="Times New Roman" w:hAnsi="Times New Roman" w:cs="Times New Roman"/>
          <w:sz w:val="24"/>
          <w:szCs w:val="24"/>
          <w:lang w:eastAsia="ru-RU"/>
        </w:rPr>
        <w:t>сердечно-сосудистой</w:t>
      </w:r>
      <w:proofErr w:type="spellEnd"/>
      <w:r w:rsidRPr="008F4201">
        <w:rPr>
          <w:rFonts w:ascii="Times New Roman" w:eastAsia="Times New Roman" w:hAnsi="Times New Roman" w:cs="Times New Roman"/>
          <w:sz w:val="24"/>
          <w:szCs w:val="24"/>
          <w:lang w:eastAsia="ru-RU"/>
        </w:rPr>
        <w:t>, выделительной и др. системами организма.</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Защитная -</w:t>
      </w:r>
      <w:r w:rsidRPr="008F4201">
        <w:rPr>
          <w:rFonts w:ascii="Times New Roman" w:eastAsia="Times New Roman" w:hAnsi="Times New Roman" w:cs="Times New Roman"/>
          <w:sz w:val="24"/>
          <w:szCs w:val="24"/>
          <w:lang w:eastAsia="ru-RU"/>
        </w:rPr>
        <w:t xml:space="preserve"> это барьерная функция, обеспечивающая защиту организма от вредных факторов (бактерицидное, бактериостатическое, </w:t>
      </w:r>
      <w:proofErr w:type="spellStart"/>
      <w:r w:rsidRPr="008F4201">
        <w:rPr>
          <w:rFonts w:ascii="Times New Roman" w:eastAsia="Times New Roman" w:hAnsi="Times New Roman" w:cs="Times New Roman"/>
          <w:sz w:val="24"/>
          <w:szCs w:val="24"/>
          <w:lang w:eastAsia="ru-RU"/>
        </w:rPr>
        <w:t>дезинтоксикационное</w:t>
      </w:r>
      <w:proofErr w:type="spellEnd"/>
      <w:r w:rsidRPr="008F4201">
        <w:rPr>
          <w:rFonts w:ascii="Times New Roman" w:eastAsia="Times New Roman" w:hAnsi="Times New Roman" w:cs="Times New Roman"/>
          <w:sz w:val="24"/>
          <w:szCs w:val="24"/>
          <w:lang w:eastAsia="ru-RU"/>
        </w:rPr>
        <w:t xml:space="preserve"> действие).</w:t>
      </w:r>
    </w:p>
    <w:p w:rsidR="008F4201" w:rsidRPr="008F4201" w:rsidRDefault="008F4201" w:rsidP="008F4201">
      <w:pPr>
        <w:shd w:val="clear" w:color="auto" w:fill="FFFFFF"/>
        <w:spacing w:after="0" w:line="240" w:lineRule="auto"/>
        <w:ind w:firstLine="426"/>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sz w:val="24"/>
          <w:szCs w:val="24"/>
          <w:lang w:eastAsia="ru-RU"/>
        </w:rPr>
        <w:t>Для человека характерен </w:t>
      </w:r>
      <w:r w:rsidRPr="008F4201">
        <w:rPr>
          <w:rFonts w:ascii="Times New Roman" w:eastAsia="Times New Roman" w:hAnsi="Times New Roman" w:cs="Times New Roman"/>
          <w:b/>
          <w:bCs/>
          <w:i/>
          <w:iCs/>
          <w:sz w:val="24"/>
          <w:szCs w:val="24"/>
          <w:lang w:eastAsia="ru-RU"/>
        </w:rPr>
        <w:t>собственный тип пищеварения</w:t>
      </w:r>
      <w:r w:rsidRPr="008F4201">
        <w:rPr>
          <w:rFonts w:ascii="Times New Roman" w:eastAsia="Times New Roman" w:hAnsi="Times New Roman" w:cs="Times New Roman"/>
          <w:sz w:val="24"/>
          <w:szCs w:val="24"/>
          <w:lang w:eastAsia="ru-RU"/>
        </w:rPr>
        <w:t>, подразделяющийся на три вида:</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i/>
          <w:iCs/>
          <w:sz w:val="24"/>
          <w:szCs w:val="24"/>
          <w:lang w:eastAsia="ru-RU"/>
        </w:rPr>
        <w:t>внутриклеточное пищеварение </w:t>
      </w:r>
      <w:r w:rsidRPr="008F4201">
        <w:rPr>
          <w:rFonts w:ascii="Times New Roman" w:eastAsia="Times New Roman" w:hAnsi="Times New Roman" w:cs="Times New Roman"/>
          <w:sz w:val="24"/>
          <w:szCs w:val="24"/>
          <w:lang w:eastAsia="ru-RU"/>
        </w:rPr>
        <w:t xml:space="preserve">– филогенетически наиболее древний тип, при котором ферменты </w:t>
      </w:r>
      <w:proofErr w:type="spellStart"/>
      <w:r w:rsidRPr="008F4201">
        <w:rPr>
          <w:rFonts w:ascii="Times New Roman" w:eastAsia="Times New Roman" w:hAnsi="Times New Roman" w:cs="Times New Roman"/>
          <w:sz w:val="24"/>
          <w:szCs w:val="24"/>
          <w:lang w:eastAsia="ru-RU"/>
        </w:rPr>
        <w:t>гидролизуют</w:t>
      </w:r>
      <w:proofErr w:type="spellEnd"/>
      <w:r w:rsidRPr="008F4201">
        <w:rPr>
          <w:rFonts w:ascii="Times New Roman" w:eastAsia="Times New Roman" w:hAnsi="Times New Roman" w:cs="Times New Roman"/>
          <w:sz w:val="24"/>
          <w:szCs w:val="24"/>
          <w:lang w:eastAsia="ru-RU"/>
        </w:rPr>
        <w:t xml:space="preserve"> мельчайшие частицы пищевых веществ, поступивших в клетку, путем мембранных транспортных механизмов.</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proofErr w:type="gramStart"/>
      <w:r w:rsidRPr="008F4201">
        <w:rPr>
          <w:rFonts w:ascii="Times New Roman" w:eastAsia="Times New Roman" w:hAnsi="Times New Roman" w:cs="Times New Roman"/>
          <w:i/>
          <w:iCs/>
          <w:sz w:val="24"/>
          <w:szCs w:val="24"/>
          <w:lang w:eastAsia="ru-RU"/>
        </w:rPr>
        <w:t>внеклеточное</w:t>
      </w:r>
      <w:proofErr w:type="gramEnd"/>
      <w:r w:rsidRPr="008F4201">
        <w:rPr>
          <w:rFonts w:ascii="Times New Roman" w:eastAsia="Times New Roman" w:hAnsi="Times New Roman" w:cs="Times New Roman"/>
          <w:i/>
          <w:iCs/>
          <w:sz w:val="24"/>
          <w:szCs w:val="24"/>
          <w:lang w:eastAsia="ru-RU"/>
        </w:rPr>
        <w:t xml:space="preserve">, </w:t>
      </w:r>
      <w:proofErr w:type="spellStart"/>
      <w:r w:rsidRPr="008F4201">
        <w:rPr>
          <w:rFonts w:ascii="Times New Roman" w:eastAsia="Times New Roman" w:hAnsi="Times New Roman" w:cs="Times New Roman"/>
          <w:i/>
          <w:iCs/>
          <w:sz w:val="24"/>
          <w:szCs w:val="24"/>
          <w:lang w:eastAsia="ru-RU"/>
        </w:rPr>
        <w:t>дистантное</w:t>
      </w:r>
      <w:proofErr w:type="spellEnd"/>
      <w:r w:rsidRPr="008F4201">
        <w:rPr>
          <w:rFonts w:ascii="Times New Roman" w:eastAsia="Times New Roman" w:hAnsi="Times New Roman" w:cs="Times New Roman"/>
          <w:i/>
          <w:iCs/>
          <w:sz w:val="24"/>
          <w:szCs w:val="24"/>
          <w:lang w:eastAsia="ru-RU"/>
        </w:rPr>
        <w:t xml:space="preserve"> или полостное</w:t>
      </w:r>
      <w:r w:rsidRPr="008F4201">
        <w:rPr>
          <w:rFonts w:ascii="Times New Roman" w:eastAsia="Times New Roman" w:hAnsi="Times New Roman" w:cs="Times New Roman"/>
          <w:sz w:val="24"/>
          <w:szCs w:val="24"/>
          <w:lang w:eastAsia="ru-RU"/>
        </w:rPr>
        <w:t xml:space="preserve"> – происходит в полостях пищеварительного тракта под действием гидролитических ферментов, причем секреторные клетки пищеварительных желез находятся на некотором отдалении. В результате внеклеточного </w:t>
      </w:r>
      <w:r w:rsidRPr="008F4201">
        <w:rPr>
          <w:rFonts w:ascii="Times New Roman" w:eastAsia="Times New Roman" w:hAnsi="Times New Roman" w:cs="Times New Roman"/>
          <w:sz w:val="24"/>
          <w:szCs w:val="24"/>
          <w:lang w:eastAsia="ru-RU"/>
        </w:rPr>
        <w:lastRenderedPageBreak/>
        <w:t>пищеварения пищевые вещества распадаются до размеров, доступных для внутриклеточного пищеварения.</w:t>
      </w:r>
    </w:p>
    <w:p w:rsidR="008F4201" w:rsidRPr="008F4201" w:rsidRDefault="008F4201" w:rsidP="008F4201">
      <w:pPr>
        <w:shd w:val="clear" w:color="auto" w:fill="FFFFFF"/>
        <w:spacing w:after="0" w:line="240" w:lineRule="auto"/>
        <w:jc w:val="both"/>
        <w:textAlignment w:val="top"/>
        <w:rPr>
          <w:rFonts w:ascii="Times New Roman" w:eastAsia="Times New Roman" w:hAnsi="Times New Roman" w:cs="Times New Roman"/>
          <w:sz w:val="24"/>
          <w:szCs w:val="24"/>
          <w:lang w:eastAsia="ru-RU"/>
        </w:rPr>
      </w:pPr>
      <w:proofErr w:type="gramStart"/>
      <w:r w:rsidRPr="008F4201">
        <w:rPr>
          <w:rFonts w:ascii="Times New Roman" w:eastAsia="Times New Roman" w:hAnsi="Times New Roman" w:cs="Times New Roman"/>
          <w:i/>
          <w:iCs/>
          <w:sz w:val="24"/>
          <w:szCs w:val="24"/>
          <w:lang w:eastAsia="ru-RU"/>
        </w:rPr>
        <w:t>мембранное</w:t>
      </w:r>
      <w:proofErr w:type="gramEnd"/>
      <w:r w:rsidRPr="008F4201">
        <w:rPr>
          <w:rFonts w:ascii="Times New Roman" w:eastAsia="Times New Roman" w:hAnsi="Times New Roman" w:cs="Times New Roman"/>
          <w:i/>
          <w:iCs/>
          <w:sz w:val="24"/>
          <w:szCs w:val="24"/>
          <w:lang w:eastAsia="ru-RU"/>
        </w:rPr>
        <w:t>, пристеночное или контактное</w:t>
      </w:r>
      <w:r w:rsidRPr="008F4201">
        <w:rPr>
          <w:rFonts w:ascii="Times New Roman" w:eastAsia="Times New Roman" w:hAnsi="Times New Roman" w:cs="Times New Roman"/>
          <w:sz w:val="24"/>
          <w:szCs w:val="24"/>
          <w:lang w:eastAsia="ru-RU"/>
        </w:rPr>
        <w:t> – происходит  непосредственно на клеточных мембранах слизистой оболочки кишечника.</w:t>
      </w:r>
    </w:p>
    <w:p w:rsidR="00E4434C" w:rsidRDefault="00E4434C" w:rsidP="00E4434C">
      <w:pPr>
        <w:shd w:val="clear" w:color="auto" w:fill="FFFFFF"/>
        <w:spacing w:after="0" w:line="240" w:lineRule="auto"/>
        <w:textAlignment w:val="top"/>
        <w:rPr>
          <w:rFonts w:ascii="Times New Roman" w:eastAsia="Times New Roman" w:hAnsi="Times New Roman" w:cs="Times New Roman"/>
          <w:sz w:val="24"/>
          <w:szCs w:val="24"/>
          <w:lang w:eastAsia="ru-RU"/>
        </w:rPr>
      </w:pPr>
      <w:r w:rsidRPr="008F4201">
        <w:rPr>
          <w:rFonts w:ascii="Times New Roman" w:eastAsia="Times New Roman" w:hAnsi="Times New Roman" w:cs="Times New Roman"/>
          <w:bCs/>
          <w:sz w:val="24"/>
          <w:szCs w:val="24"/>
          <w:lang w:eastAsia="ru-RU"/>
        </w:rPr>
        <w:t>Строение и функции органов пищеварения</w:t>
      </w:r>
    </w:p>
    <w:p w:rsidR="00E4434C" w:rsidRDefault="00E4434C" w:rsidP="00E4434C">
      <w:pPr>
        <w:shd w:val="clear" w:color="auto" w:fill="FFFFFF"/>
        <w:spacing w:after="0" w:line="240" w:lineRule="auto"/>
        <w:textAlignment w:val="top"/>
        <w:rPr>
          <w:rFonts w:ascii="Times New Roman" w:eastAsia="Times New Roman" w:hAnsi="Times New Roman" w:cs="Times New Roman"/>
          <w:b/>
          <w:bCs/>
          <w:sz w:val="24"/>
          <w:szCs w:val="24"/>
          <w:lang w:eastAsia="ru-RU"/>
        </w:rPr>
      </w:pPr>
      <w:r w:rsidRPr="00E4434C">
        <w:rPr>
          <w:rFonts w:ascii="Times New Roman" w:eastAsia="Times New Roman" w:hAnsi="Times New Roman" w:cs="Times New Roman"/>
          <w:b/>
          <w:bCs/>
          <w:sz w:val="24"/>
          <w:szCs w:val="24"/>
          <w:lang w:eastAsia="ru-RU"/>
        </w:rPr>
        <w:t>3. Строение и функции органов пищеварения.</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sz w:val="24"/>
          <w:szCs w:val="24"/>
          <w:lang w:eastAsia="ru-RU"/>
        </w:rPr>
        <w:t>Ротовая полость -</w:t>
      </w:r>
      <w:r w:rsidRPr="00E4434C">
        <w:rPr>
          <w:rFonts w:ascii="Times New Roman" w:eastAsia="Times New Roman" w:hAnsi="Times New Roman" w:cs="Times New Roman"/>
          <w:sz w:val="24"/>
          <w:szCs w:val="24"/>
          <w:lang w:eastAsia="ru-RU"/>
        </w:rPr>
        <w:t xml:space="preserve"> в ее состав входят язык, зубы, слюнные железы. Здесь осуществляется прием пищи, анализ, размельчение, смачивание слюной, и химическая обработка. Пища </w:t>
      </w:r>
      <w:proofErr w:type="gramStart"/>
      <w:r w:rsidRPr="00E4434C">
        <w:rPr>
          <w:rFonts w:ascii="Times New Roman" w:eastAsia="Times New Roman" w:hAnsi="Times New Roman" w:cs="Times New Roman"/>
          <w:sz w:val="24"/>
          <w:szCs w:val="24"/>
          <w:lang w:eastAsia="ru-RU"/>
        </w:rPr>
        <w:t>находится в полости рта в среднем 10-15 сек</w:t>
      </w:r>
      <w:proofErr w:type="gramEnd"/>
      <w:r w:rsidRPr="00E4434C">
        <w:rPr>
          <w:rFonts w:ascii="Times New Roman" w:eastAsia="Times New Roman" w:hAnsi="Times New Roman" w:cs="Times New Roman"/>
          <w:sz w:val="24"/>
          <w:szCs w:val="24"/>
          <w:lang w:eastAsia="ru-RU"/>
        </w:rPr>
        <w:t>.</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i/>
          <w:iCs/>
          <w:sz w:val="24"/>
          <w:szCs w:val="24"/>
          <w:lang w:eastAsia="ru-RU"/>
        </w:rPr>
        <w:t>Язык </w:t>
      </w:r>
      <w:r w:rsidRPr="00E4434C">
        <w:rPr>
          <w:rFonts w:ascii="Times New Roman" w:eastAsia="Times New Roman" w:hAnsi="Times New Roman" w:cs="Times New Roman"/>
          <w:sz w:val="24"/>
          <w:szCs w:val="24"/>
          <w:lang w:eastAsia="ru-RU"/>
        </w:rPr>
        <w:t>- мышечный орган, покрытый слизистой оболочкой, состоящей из множества сосочков 4-х типов. Различают </w:t>
      </w:r>
      <w:proofErr w:type="spellStart"/>
      <w:r w:rsidRPr="00E4434C">
        <w:rPr>
          <w:rFonts w:ascii="Times New Roman" w:eastAsia="Times New Roman" w:hAnsi="Times New Roman" w:cs="Times New Roman"/>
          <w:i/>
          <w:iCs/>
          <w:sz w:val="24"/>
          <w:szCs w:val="24"/>
          <w:lang w:eastAsia="ru-RU"/>
        </w:rPr>
        <w:t>нитевидные</w:t>
      </w:r>
      <w:r w:rsidRPr="00E4434C">
        <w:rPr>
          <w:rFonts w:ascii="Times New Roman" w:eastAsia="Times New Roman" w:hAnsi="Times New Roman" w:cs="Times New Roman"/>
          <w:sz w:val="24"/>
          <w:szCs w:val="24"/>
          <w:lang w:eastAsia="ru-RU"/>
        </w:rPr>
        <w:t>и</w:t>
      </w:r>
      <w:proofErr w:type="spellEnd"/>
      <w:r w:rsidRPr="00E4434C">
        <w:rPr>
          <w:rFonts w:ascii="Times New Roman" w:eastAsia="Times New Roman" w:hAnsi="Times New Roman" w:cs="Times New Roman"/>
          <w:sz w:val="24"/>
          <w:szCs w:val="24"/>
          <w:lang w:eastAsia="ru-RU"/>
        </w:rPr>
        <w:t> </w:t>
      </w:r>
      <w:r w:rsidRPr="00E4434C">
        <w:rPr>
          <w:rFonts w:ascii="Times New Roman" w:eastAsia="Times New Roman" w:hAnsi="Times New Roman" w:cs="Times New Roman"/>
          <w:i/>
          <w:iCs/>
          <w:sz w:val="24"/>
          <w:szCs w:val="24"/>
          <w:lang w:eastAsia="ru-RU"/>
        </w:rPr>
        <w:t>конусовидные</w:t>
      </w:r>
      <w:r w:rsidRPr="00E4434C">
        <w:rPr>
          <w:rFonts w:ascii="Times New Roman" w:eastAsia="Times New Roman" w:hAnsi="Times New Roman" w:cs="Times New Roman"/>
          <w:sz w:val="24"/>
          <w:szCs w:val="24"/>
          <w:lang w:eastAsia="ru-RU"/>
        </w:rPr>
        <w:t> сосочки общей чувствительности (прикосновение, температура, боль); а также </w:t>
      </w:r>
      <w:r w:rsidRPr="00E4434C">
        <w:rPr>
          <w:rFonts w:ascii="Times New Roman" w:eastAsia="Times New Roman" w:hAnsi="Times New Roman" w:cs="Times New Roman"/>
          <w:i/>
          <w:iCs/>
          <w:sz w:val="24"/>
          <w:szCs w:val="24"/>
          <w:lang w:eastAsia="ru-RU"/>
        </w:rPr>
        <w:t>листовидные</w:t>
      </w:r>
      <w:r w:rsidRPr="00E4434C">
        <w:rPr>
          <w:rFonts w:ascii="Times New Roman" w:eastAsia="Times New Roman" w:hAnsi="Times New Roman" w:cs="Times New Roman"/>
          <w:sz w:val="24"/>
          <w:szCs w:val="24"/>
          <w:lang w:eastAsia="ru-RU"/>
        </w:rPr>
        <w:t> и </w:t>
      </w:r>
      <w:r w:rsidRPr="00E4434C">
        <w:rPr>
          <w:rFonts w:ascii="Times New Roman" w:eastAsia="Times New Roman" w:hAnsi="Times New Roman" w:cs="Times New Roman"/>
          <w:i/>
          <w:iCs/>
          <w:sz w:val="24"/>
          <w:szCs w:val="24"/>
          <w:lang w:eastAsia="ru-RU"/>
        </w:rPr>
        <w:t>грибовидны</w:t>
      </w:r>
      <w:r w:rsidRPr="00E4434C">
        <w:rPr>
          <w:rFonts w:ascii="Times New Roman" w:eastAsia="Times New Roman" w:hAnsi="Times New Roman" w:cs="Times New Roman"/>
          <w:sz w:val="24"/>
          <w:szCs w:val="24"/>
          <w:lang w:eastAsia="ru-RU"/>
        </w:rPr>
        <w:t>е, которые содержат вкусовые нервные окончания</w:t>
      </w:r>
      <w:r w:rsidRPr="00E4434C">
        <w:rPr>
          <w:rFonts w:ascii="Times New Roman" w:eastAsia="Times New Roman" w:hAnsi="Times New Roman" w:cs="Times New Roman"/>
          <w:i/>
          <w:iCs/>
          <w:sz w:val="24"/>
          <w:szCs w:val="24"/>
          <w:lang w:eastAsia="ru-RU"/>
        </w:rPr>
        <w:t>. Кончик языка воспринимает сладкое, тело языка – кислое и соленое, корень - горькое</w:t>
      </w:r>
      <w:r w:rsidRPr="00E4434C">
        <w:rPr>
          <w:rFonts w:ascii="Times New Roman" w:eastAsia="Times New Roman" w:hAnsi="Times New Roman" w:cs="Times New Roman"/>
          <w:sz w:val="24"/>
          <w:szCs w:val="24"/>
          <w:lang w:eastAsia="ru-RU"/>
        </w:rPr>
        <w:t>.</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 xml:space="preserve">Вкусовые ощущения воспринимаются, если анализируемое вещество растворено в слюне. Утром язык </w:t>
      </w:r>
      <w:proofErr w:type="gramStart"/>
      <w:r w:rsidRPr="00E4434C">
        <w:rPr>
          <w:rFonts w:ascii="Times New Roman" w:eastAsia="Times New Roman" w:hAnsi="Times New Roman" w:cs="Times New Roman"/>
          <w:sz w:val="24"/>
          <w:szCs w:val="24"/>
          <w:lang w:eastAsia="ru-RU"/>
        </w:rPr>
        <w:t>мало чувствителен</w:t>
      </w:r>
      <w:proofErr w:type="gramEnd"/>
      <w:r w:rsidRPr="00E4434C">
        <w:rPr>
          <w:rFonts w:ascii="Times New Roman" w:eastAsia="Times New Roman" w:hAnsi="Times New Roman" w:cs="Times New Roman"/>
          <w:sz w:val="24"/>
          <w:szCs w:val="24"/>
          <w:lang w:eastAsia="ru-RU"/>
        </w:rPr>
        <w:t xml:space="preserve"> к восприятию вкуса, усиливается чувствительность к вечеру (19-21ч.). Поэтому на завтрак следует включать продукты, усиливающие раздражение вкусовых рецепторов (салаты, закуски, фрукты и др.). Оптимальная температура для восприятия вкусовых ощущений 35-40</w:t>
      </w:r>
      <w:r w:rsidRPr="00E4434C">
        <w:rPr>
          <w:rFonts w:ascii="Times New Roman" w:eastAsia="Times New Roman" w:hAnsi="Times New Roman" w:cs="Times New Roman"/>
          <w:sz w:val="24"/>
          <w:szCs w:val="24"/>
          <w:vertAlign w:val="superscript"/>
          <w:lang w:eastAsia="ru-RU"/>
        </w:rPr>
        <w:t>0</w:t>
      </w:r>
      <w:r w:rsidRPr="00E4434C">
        <w:rPr>
          <w:rFonts w:ascii="Times New Roman" w:eastAsia="Times New Roman" w:hAnsi="Times New Roman" w:cs="Times New Roman"/>
          <w:sz w:val="24"/>
          <w:szCs w:val="24"/>
          <w:lang w:eastAsia="ru-RU"/>
        </w:rPr>
        <w:t>С. Чувствительность рецепторов падает в процессе еды, при однообразном питании, принятии холодной пищи, а также с возрастом. Установлено, что сладкая пища вызывает ощущение удовольствия, благоприятно влияет на настроение, в то время как кислая может оказывать обратное действие.</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i/>
          <w:iCs/>
          <w:sz w:val="24"/>
          <w:szCs w:val="24"/>
          <w:lang w:eastAsia="ru-RU"/>
        </w:rPr>
        <w:t>Зубы</w:t>
      </w:r>
      <w:r w:rsidRPr="00E4434C">
        <w:rPr>
          <w:rFonts w:ascii="Times New Roman" w:eastAsia="Times New Roman" w:hAnsi="Times New Roman" w:cs="Times New Roman"/>
          <w:i/>
          <w:iCs/>
          <w:sz w:val="24"/>
          <w:szCs w:val="24"/>
          <w:lang w:eastAsia="ru-RU"/>
        </w:rPr>
        <w:t>.</w:t>
      </w:r>
      <w:r w:rsidRPr="00E4434C">
        <w:rPr>
          <w:rFonts w:ascii="Times New Roman" w:eastAsia="Times New Roman" w:hAnsi="Times New Roman" w:cs="Times New Roman"/>
          <w:sz w:val="24"/>
          <w:szCs w:val="24"/>
          <w:lang w:eastAsia="ru-RU"/>
        </w:rPr>
        <w:t xml:space="preserve"> В ротовой полости у взрослого человека всего 32 зуба - 8 резцов, 4 клыка, 8 малых и 12 больших коренных зубов. Передние зубы (резцы) откусывают пищу, клыки разрывают ее, коренные зубы разжевывают с помощью жевательных мышц. Зубы начинают прорезываться на седьмом месяце жизни, к году обычно появляется 8 зубов (все резцы). При рахите прорезывание зубов задерживается. У детей к 7-9 годам молочные зубы (всего их 20) меняются </w:t>
      </w:r>
      <w:proofErr w:type="gramStart"/>
      <w:r w:rsidRPr="00E4434C">
        <w:rPr>
          <w:rFonts w:ascii="Times New Roman" w:eastAsia="Times New Roman" w:hAnsi="Times New Roman" w:cs="Times New Roman"/>
          <w:sz w:val="24"/>
          <w:szCs w:val="24"/>
          <w:lang w:eastAsia="ru-RU"/>
        </w:rPr>
        <w:t>на</w:t>
      </w:r>
      <w:proofErr w:type="gramEnd"/>
      <w:r w:rsidRPr="00E4434C">
        <w:rPr>
          <w:rFonts w:ascii="Times New Roman" w:eastAsia="Times New Roman" w:hAnsi="Times New Roman" w:cs="Times New Roman"/>
          <w:sz w:val="24"/>
          <w:szCs w:val="24"/>
          <w:lang w:eastAsia="ru-RU"/>
        </w:rPr>
        <w:t xml:space="preserve"> постоянные.</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Зуб состоит из коронки, шейки и корня. Зубная полость заполнена </w:t>
      </w:r>
      <w:r w:rsidRPr="00E4434C">
        <w:rPr>
          <w:rFonts w:ascii="Times New Roman" w:eastAsia="Times New Roman" w:hAnsi="Times New Roman" w:cs="Times New Roman"/>
          <w:i/>
          <w:iCs/>
          <w:sz w:val="24"/>
          <w:szCs w:val="24"/>
          <w:lang w:eastAsia="ru-RU"/>
        </w:rPr>
        <w:t>пульпой </w:t>
      </w:r>
      <w:r w:rsidRPr="00E4434C">
        <w:rPr>
          <w:rFonts w:ascii="Times New Roman" w:eastAsia="Times New Roman" w:hAnsi="Times New Roman" w:cs="Times New Roman"/>
          <w:sz w:val="24"/>
          <w:szCs w:val="24"/>
          <w:lang w:eastAsia="ru-RU"/>
        </w:rPr>
        <w:t>– соединительной тканью, пронизанной нервами и кровеносными сосудами. Основу зуба составляет </w:t>
      </w:r>
      <w:r w:rsidRPr="00E4434C">
        <w:rPr>
          <w:rFonts w:ascii="Times New Roman" w:eastAsia="Times New Roman" w:hAnsi="Times New Roman" w:cs="Times New Roman"/>
          <w:i/>
          <w:iCs/>
          <w:sz w:val="24"/>
          <w:szCs w:val="24"/>
          <w:lang w:eastAsia="ru-RU"/>
        </w:rPr>
        <w:t>дентин</w:t>
      </w:r>
      <w:r w:rsidRPr="00E4434C">
        <w:rPr>
          <w:rFonts w:ascii="Times New Roman" w:eastAsia="Times New Roman" w:hAnsi="Times New Roman" w:cs="Times New Roman"/>
          <w:sz w:val="24"/>
          <w:szCs w:val="24"/>
          <w:lang w:eastAsia="ru-RU"/>
        </w:rPr>
        <w:t> – костная ткань. Коронка зуба покрыта </w:t>
      </w:r>
      <w:r w:rsidRPr="00E4434C">
        <w:rPr>
          <w:rFonts w:ascii="Times New Roman" w:eastAsia="Times New Roman" w:hAnsi="Times New Roman" w:cs="Times New Roman"/>
          <w:i/>
          <w:iCs/>
          <w:sz w:val="24"/>
          <w:szCs w:val="24"/>
          <w:lang w:eastAsia="ru-RU"/>
        </w:rPr>
        <w:t>эмалью,</w:t>
      </w:r>
      <w:r w:rsidRPr="00E4434C">
        <w:rPr>
          <w:rFonts w:ascii="Times New Roman" w:eastAsia="Times New Roman" w:hAnsi="Times New Roman" w:cs="Times New Roman"/>
          <w:sz w:val="24"/>
          <w:szCs w:val="24"/>
          <w:lang w:eastAsia="ru-RU"/>
        </w:rPr>
        <w:t> а корни зубным </w:t>
      </w:r>
      <w:r w:rsidRPr="00E4434C">
        <w:rPr>
          <w:rFonts w:ascii="Times New Roman" w:eastAsia="Times New Roman" w:hAnsi="Times New Roman" w:cs="Times New Roman"/>
          <w:i/>
          <w:iCs/>
          <w:sz w:val="24"/>
          <w:szCs w:val="24"/>
          <w:lang w:eastAsia="ru-RU"/>
        </w:rPr>
        <w:t>цементом</w:t>
      </w:r>
      <w:r w:rsidRPr="00E4434C">
        <w:rPr>
          <w:rFonts w:ascii="Times New Roman" w:eastAsia="Times New Roman" w:hAnsi="Times New Roman" w:cs="Times New Roman"/>
          <w:sz w:val="24"/>
          <w:szCs w:val="24"/>
          <w:lang w:eastAsia="ru-RU"/>
        </w:rPr>
        <w:t>.</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Тщательное пережевывание пищи зубами увеличивает ее контакт со слюной, высвобождает вкусовые и бактерицидные вещества и облегчает проглатывание пищевого комка.</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i/>
          <w:iCs/>
          <w:sz w:val="24"/>
          <w:szCs w:val="24"/>
          <w:lang w:eastAsia="ru-RU"/>
        </w:rPr>
        <w:t>Слюнные железы</w:t>
      </w:r>
      <w:r w:rsidRPr="00E4434C">
        <w:rPr>
          <w:rFonts w:ascii="Times New Roman" w:eastAsia="Times New Roman" w:hAnsi="Times New Roman" w:cs="Times New Roman"/>
          <w:sz w:val="24"/>
          <w:szCs w:val="24"/>
          <w:lang w:eastAsia="ru-RU"/>
        </w:rPr>
        <w:t> - в слизистой оболочке полости рта имеется большое количество мелких слюнных желез (губные, щечные, язычные, небные). Кроме того, в полость рта открываются выводные протоки трех пар крупных слюнных желез - околоушных, подъязычных и подчелюстных.</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Слюна </w:t>
      </w:r>
      <w:r w:rsidRPr="00E4434C">
        <w:rPr>
          <w:rFonts w:ascii="Times New Roman" w:eastAsia="Times New Roman" w:hAnsi="Times New Roman" w:cs="Times New Roman"/>
          <w:sz w:val="24"/>
          <w:szCs w:val="24"/>
          <w:lang w:eastAsia="ru-RU"/>
        </w:rPr>
        <w:t>примерно</w:t>
      </w:r>
      <w:r w:rsidRPr="00E4434C">
        <w:rPr>
          <w:rFonts w:ascii="Times New Roman" w:eastAsia="Times New Roman" w:hAnsi="Times New Roman" w:cs="Times New Roman"/>
          <w:i/>
          <w:iCs/>
          <w:sz w:val="24"/>
          <w:szCs w:val="24"/>
          <w:lang w:eastAsia="ru-RU"/>
        </w:rPr>
        <w:t> </w:t>
      </w:r>
      <w:r w:rsidRPr="00E4434C">
        <w:rPr>
          <w:rFonts w:ascii="Times New Roman" w:eastAsia="Times New Roman" w:hAnsi="Times New Roman" w:cs="Times New Roman"/>
          <w:sz w:val="24"/>
          <w:szCs w:val="24"/>
          <w:lang w:eastAsia="ru-RU"/>
        </w:rPr>
        <w:t>на 98,5% состоит из воды и на 1,5% из неорганических и органических веществ. Реакция слюны слабощелочная (</w:t>
      </w:r>
      <w:proofErr w:type="spellStart"/>
      <w:r w:rsidRPr="00E4434C">
        <w:rPr>
          <w:rFonts w:ascii="Times New Roman" w:eastAsia="Times New Roman" w:hAnsi="Times New Roman" w:cs="Times New Roman"/>
          <w:sz w:val="24"/>
          <w:szCs w:val="24"/>
          <w:lang w:eastAsia="ru-RU"/>
        </w:rPr>
        <w:t>рН</w:t>
      </w:r>
      <w:proofErr w:type="spellEnd"/>
      <w:r w:rsidRPr="00E4434C">
        <w:rPr>
          <w:rFonts w:ascii="Times New Roman" w:eastAsia="Times New Roman" w:hAnsi="Times New Roman" w:cs="Times New Roman"/>
          <w:sz w:val="24"/>
          <w:szCs w:val="24"/>
          <w:lang w:eastAsia="ru-RU"/>
        </w:rPr>
        <w:t xml:space="preserve"> около 7,5).</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Неорганические вещества -</w:t>
      </w:r>
      <w:r w:rsidRPr="00E4434C">
        <w:rPr>
          <w:rFonts w:ascii="Times New Roman" w:eastAsia="Times New Roman" w:hAnsi="Times New Roman" w:cs="Times New Roman"/>
          <w:sz w:val="24"/>
          <w:szCs w:val="24"/>
          <w:lang w:eastAsia="ru-RU"/>
        </w:rPr>
        <w:t> </w:t>
      </w:r>
      <w:proofErr w:type="spellStart"/>
      <w:r w:rsidRPr="00E4434C">
        <w:rPr>
          <w:rFonts w:ascii="Times New Roman" w:eastAsia="Times New Roman" w:hAnsi="Times New Roman" w:cs="Times New Roman"/>
          <w:sz w:val="24"/>
          <w:szCs w:val="24"/>
          <w:lang w:eastAsia="ru-RU"/>
        </w:rPr>
        <w:t>Na</w:t>
      </w:r>
      <w:proofErr w:type="spellEnd"/>
      <w:r w:rsidRPr="00E4434C">
        <w:rPr>
          <w:rFonts w:ascii="Times New Roman" w:eastAsia="Times New Roman" w:hAnsi="Times New Roman" w:cs="Times New Roman"/>
          <w:sz w:val="24"/>
          <w:szCs w:val="24"/>
          <w:lang w:eastAsia="ru-RU"/>
        </w:rPr>
        <w:t xml:space="preserve">, K, </w:t>
      </w:r>
      <w:proofErr w:type="spellStart"/>
      <w:r w:rsidRPr="00E4434C">
        <w:rPr>
          <w:rFonts w:ascii="Times New Roman" w:eastAsia="Times New Roman" w:hAnsi="Times New Roman" w:cs="Times New Roman"/>
          <w:sz w:val="24"/>
          <w:szCs w:val="24"/>
          <w:lang w:eastAsia="ru-RU"/>
        </w:rPr>
        <w:t>Ca</w:t>
      </w:r>
      <w:proofErr w:type="spellEnd"/>
      <w:r w:rsidRPr="00E4434C">
        <w:rPr>
          <w:rFonts w:ascii="Times New Roman" w:eastAsia="Times New Roman" w:hAnsi="Times New Roman" w:cs="Times New Roman"/>
          <w:sz w:val="24"/>
          <w:szCs w:val="24"/>
          <w:lang w:eastAsia="ru-RU"/>
        </w:rPr>
        <w:t xml:space="preserve">, </w:t>
      </w:r>
      <w:proofErr w:type="spellStart"/>
      <w:r w:rsidRPr="00E4434C">
        <w:rPr>
          <w:rFonts w:ascii="Times New Roman" w:eastAsia="Times New Roman" w:hAnsi="Times New Roman" w:cs="Times New Roman"/>
          <w:sz w:val="24"/>
          <w:szCs w:val="24"/>
          <w:lang w:eastAsia="ru-RU"/>
        </w:rPr>
        <w:t>Mg</w:t>
      </w:r>
      <w:proofErr w:type="spellEnd"/>
      <w:r w:rsidRPr="00E4434C">
        <w:rPr>
          <w:rFonts w:ascii="Times New Roman" w:eastAsia="Times New Roman" w:hAnsi="Times New Roman" w:cs="Times New Roman"/>
          <w:sz w:val="24"/>
          <w:szCs w:val="24"/>
          <w:lang w:eastAsia="ru-RU"/>
        </w:rPr>
        <w:t>, хлориды, фосфаты, азотистые соли, NH</w:t>
      </w:r>
      <w:r w:rsidRPr="00E4434C">
        <w:rPr>
          <w:rFonts w:ascii="Times New Roman" w:eastAsia="Times New Roman" w:hAnsi="Times New Roman" w:cs="Times New Roman"/>
          <w:sz w:val="24"/>
          <w:szCs w:val="24"/>
          <w:vertAlign w:val="subscript"/>
          <w:lang w:eastAsia="ru-RU"/>
        </w:rPr>
        <w:t>3</w:t>
      </w:r>
      <w:r w:rsidRPr="00E4434C">
        <w:rPr>
          <w:rFonts w:ascii="Times New Roman" w:eastAsia="Times New Roman" w:hAnsi="Times New Roman" w:cs="Times New Roman"/>
          <w:sz w:val="24"/>
          <w:szCs w:val="24"/>
          <w:lang w:eastAsia="ru-RU"/>
        </w:rPr>
        <w:t> и др. Из слюны кальций и фосфор проникают в эмаль зуба.</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Органические вещества </w:t>
      </w:r>
      <w:r w:rsidRPr="00E4434C">
        <w:rPr>
          <w:rFonts w:ascii="Times New Roman" w:eastAsia="Times New Roman" w:hAnsi="Times New Roman" w:cs="Times New Roman"/>
          <w:sz w:val="24"/>
          <w:szCs w:val="24"/>
          <w:lang w:eastAsia="ru-RU"/>
        </w:rPr>
        <w:t>слюны главным образом представлены муцином, ферментами и антибактериальными веществами.</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Муцин –</w:t>
      </w:r>
      <w:r w:rsidRPr="00E4434C">
        <w:rPr>
          <w:rFonts w:ascii="Times New Roman" w:eastAsia="Times New Roman" w:hAnsi="Times New Roman" w:cs="Times New Roman"/>
          <w:sz w:val="24"/>
          <w:szCs w:val="24"/>
          <w:lang w:eastAsia="ru-RU"/>
        </w:rPr>
        <w:t> </w:t>
      </w:r>
      <w:proofErr w:type="spellStart"/>
      <w:r w:rsidRPr="00E4434C">
        <w:rPr>
          <w:rFonts w:ascii="Times New Roman" w:eastAsia="Times New Roman" w:hAnsi="Times New Roman" w:cs="Times New Roman"/>
          <w:sz w:val="24"/>
          <w:szCs w:val="24"/>
          <w:lang w:eastAsia="ru-RU"/>
        </w:rPr>
        <w:t>мукопротеин</w:t>
      </w:r>
      <w:proofErr w:type="spellEnd"/>
      <w:r w:rsidRPr="00E4434C">
        <w:rPr>
          <w:rFonts w:ascii="Times New Roman" w:eastAsia="Times New Roman" w:hAnsi="Times New Roman" w:cs="Times New Roman"/>
          <w:sz w:val="24"/>
          <w:szCs w:val="24"/>
          <w:lang w:eastAsia="ru-RU"/>
        </w:rPr>
        <w:t>, который придает слюне вязкость, склеивает пищевой комок, делая его скользким и легко проглатываемым.</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Ферменты</w:t>
      </w:r>
      <w:r w:rsidRPr="00E4434C">
        <w:rPr>
          <w:rFonts w:ascii="Times New Roman" w:eastAsia="Times New Roman" w:hAnsi="Times New Roman" w:cs="Times New Roman"/>
          <w:sz w:val="24"/>
          <w:szCs w:val="24"/>
          <w:lang w:eastAsia="ru-RU"/>
        </w:rPr>
        <w:t> слюны представлены </w:t>
      </w:r>
      <w:r w:rsidRPr="00E4434C">
        <w:rPr>
          <w:rFonts w:ascii="Times New Roman" w:eastAsia="Times New Roman" w:hAnsi="Times New Roman" w:cs="Times New Roman"/>
          <w:i/>
          <w:iCs/>
          <w:sz w:val="24"/>
          <w:szCs w:val="24"/>
          <w:lang w:eastAsia="ru-RU"/>
        </w:rPr>
        <w:t>амилазой</w:t>
      </w:r>
      <w:r w:rsidRPr="00E4434C">
        <w:rPr>
          <w:rFonts w:ascii="Times New Roman" w:eastAsia="Times New Roman" w:hAnsi="Times New Roman" w:cs="Times New Roman"/>
          <w:sz w:val="24"/>
          <w:szCs w:val="24"/>
          <w:lang w:eastAsia="ru-RU"/>
        </w:rPr>
        <w:t>, расщепляющей крахмал до мальтозы и </w:t>
      </w:r>
      <w:proofErr w:type="spellStart"/>
      <w:r w:rsidRPr="00E4434C">
        <w:rPr>
          <w:rFonts w:ascii="Times New Roman" w:eastAsia="Times New Roman" w:hAnsi="Times New Roman" w:cs="Times New Roman"/>
          <w:i/>
          <w:iCs/>
          <w:sz w:val="24"/>
          <w:szCs w:val="24"/>
          <w:lang w:eastAsia="ru-RU"/>
        </w:rPr>
        <w:t>мальтазой</w:t>
      </w:r>
      <w:proofErr w:type="spellEnd"/>
      <w:r w:rsidRPr="00E4434C">
        <w:rPr>
          <w:rFonts w:ascii="Times New Roman" w:eastAsia="Times New Roman" w:hAnsi="Times New Roman" w:cs="Times New Roman"/>
          <w:i/>
          <w:iCs/>
          <w:sz w:val="24"/>
          <w:szCs w:val="24"/>
          <w:lang w:eastAsia="ru-RU"/>
        </w:rPr>
        <w:t>,</w:t>
      </w:r>
      <w:r w:rsidRPr="00E4434C">
        <w:rPr>
          <w:rFonts w:ascii="Times New Roman" w:eastAsia="Times New Roman" w:hAnsi="Times New Roman" w:cs="Times New Roman"/>
          <w:sz w:val="24"/>
          <w:szCs w:val="24"/>
          <w:lang w:eastAsia="ru-RU"/>
        </w:rPr>
        <w:t> расщепляющей мальтозу до глюкозы. Эти ферменты высокоактивные, но вследствие непродолжительного нахождения пищи в ротовой полости полного расщепления этих углеводов не происходит.</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lastRenderedPageBreak/>
        <w:t>Антибактериальные вещества </w:t>
      </w:r>
      <w:r w:rsidRPr="00E4434C">
        <w:rPr>
          <w:rFonts w:ascii="Times New Roman" w:eastAsia="Times New Roman" w:hAnsi="Times New Roman" w:cs="Times New Roman"/>
          <w:sz w:val="24"/>
          <w:szCs w:val="24"/>
          <w:lang w:eastAsia="ru-RU"/>
        </w:rPr>
        <w:t xml:space="preserve">- </w:t>
      </w:r>
      <w:proofErr w:type="spellStart"/>
      <w:r w:rsidRPr="00E4434C">
        <w:rPr>
          <w:rFonts w:ascii="Times New Roman" w:eastAsia="Times New Roman" w:hAnsi="Times New Roman" w:cs="Times New Roman"/>
          <w:sz w:val="24"/>
          <w:szCs w:val="24"/>
          <w:lang w:eastAsia="ru-RU"/>
        </w:rPr>
        <w:t>ферментоподобныевещества</w:t>
      </w:r>
      <w:r w:rsidRPr="00E4434C">
        <w:rPr>
          <w:rFonts w:ascii="Times New Roman" w:eastAsia="Times New Roman" w:hAnsi="Times New Roman" w:cs="Times New Roman"/>
          <w:i/>
          <w:iCs/>
          <w:sz w:val="24"/>
          <w:szCs w:val="24"/>
          <w:lang w:eastAsia="ru-RU"/>
        </w:rPr>
        <w:t>лизоцим</w:t>
      </w:r>
      <w:proofErr w:type="spellEnd"/>
      <w:r w:rsidRPr="00E4434C">
        <w:rPr>
          <w:rFonts w:ascii="Times New Roman" w:eastAsia="Times New Roman" w:hAnsi="Times New Roman" w:cs="Times New Roman"/>
          <w:i/>
          <w:iCs/>
          <w:sz w:val="24"/>
          <w:szCs w:val="24"/>
          <w:lang w:eastAsia="ru-RU"/>
        </w:rPr>
        <w:t xml:space="preserve">, </w:t>
      </w:r>
      <w:proofErr w:type="spellStart"/>
      <w:r w:rsidRPr="00E4434C">
        <w:rPr>
          <w:rFonts w:ascii="Times New Roman" w:eastAsia="Times New Roman" w:hAnsi="Times New Roman" w:cs="Times New Roman"/>
          <w:i/>
          <w:iCs/>
          <w:sz w:val="24"/>
          <w:szCs w:val="24"/>
          <w:lang w:eastAsia="ru-RU"/>
        </w:rPr>
        <w:t>ингибины</w:t>
      </w:r>
      <w:proofErr w:type="spellEnd"/>
      <w:r w:rsidRPr="00E4434C">
        <w:rPr>
          <w:rFonts w:ascii="Times New Roman" w:eastAsia="Times New Roman" w:hAnsi="Times New Roman" w:cs="Times New Roman"/>
          <w:sz w:val="24"/>
          <w:szCs w:val="24"/>
          <w:lang w:eastAsia="ru-RU"/>
        </w:rPr>
        <w:t> и </w:t>
      </w:r>
      <w:proofErr w:type="spellStart"/>
      <w:r w:rsidRPr="00E4434C">
        <w:rPr>
          <w:rFonts w:ascii="Times New Roman" w:eastAsia="Times New Roman" w:hAnsi="Times New Roman" w:cs="Times New Roman"/>
          <w:i/>
          <w:iCs/>
          <w:sz w:val="24"/>
          <w:szCs w:val="24"/>
          <w:lang w:eastAsia="ru-RU"/>
        </w:rPr>
        <w:t>сиаловые</w:t>
      </w:r>
      <w:proofErr w:type="spellEnd"/>
      <w:r w:rsidRPr="00E4434C">
        <w:rPr>
          <w:rFonts w:ascii="Times New Roman" w:eastAsia="Times New Roman" w:hAnsi="Times New Roman" w:cs="Times New Roman"/>
          <w:i/>
          <w:iCs/>
          <w:sz w:val="24"/>
          <w:szCs w:val="24"/>
          <w:lang w:eastAsia="ru-RU"/>
        </w:rPr>
        <w:t xml:space="preserve"> кислоты, </w:t>
      </w:r>
      <w:r w:rsidRPr="00E4434C">
        <w:rPr>
          <w:rFonts w:ascii="Times New Roman" w:eastAsia="Times New Roman" w:hAnsi="Times New Roman" w:cs="Times New Roman"/>
          <w:sz w:val="24"/>
          <w:szCs w:val="24"/>
          <w:lang w:eastAsia="ru-RU"/>
        </w:rPr>
        <w:t>которые обладают бактерицидными свойствами и защищают организм от микробов, поступающих с пищей и вдыхаемым воздухом.</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Слюна смачивает пищу, растворяет ее, обволакивает твердые компоненты, облегчает проглатывание, частично расщепляет углеводы, нейтрализует вредные вещества, очищает зубы от остатков пищи.</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За сутки у человека выделяется около 1,5 л слюны. Секреция слюны происходит непрерывно, но больше в дневное время. Слюноотделение </w:t>
      </w:r>
      <w:r w:rsidRPr="00E4434C">
        <w:rPr>
          <w:rFonts w:ascii="Times New Roman" w:eastAsia="Times New Roman" w:hAnsi="Times New Roman" w:cs="Times New Roman"/>
          <w:i/>
          <w:iCs/>
          <w:sz w:val="24"/>
          <w:szCs w:val="24"/>
          <w:lang w:eastAsia="ru-RU"/>
        </w:rPr>
        <w:t>возрастает </w:t>
      </w:r>
      <w:r w:rsidRPr="00E4434C">
        <w:rPr>
          <w:rFonts w:ascii="Times New Roman" w:eastAsia="Times New Roman" w:hAnsi="Times New Roman" w:cs="Times New Roman"/>
          <w:sz w:val="24"/>
          <w:szCs w:val="24"/>
          <w:lang w:eastAsia="ru-RU"/>
        </w:rPr>
        <w:t xml:space="preserve">при ощущении голода, виде и запахе пищи, во время приема пищи, особенно сухой, при воздействии </w:t>
      </w:r>
      <w:proofErr w:type="spellStart"/>
      <w:r w:rsidRPr="00E4434C">
        <w:rPr>
          <w:rFonts w:ascii="Times New Roman" w:eastAsia="Times New Roman" w:hAnsi="Times New Roman" w:cs="Times New Roman"/>
          <w:sz w:val="24"/>
          <w:szCs w:val="24"/>
          <w:lang w:eastAsia="ru-RU"/>
        </w:rPr>
        <w:t>вкусоароматических</w:t>
      </w:r>
      <w:proofErr w:type="spellEnd"/>
      <w:r w:rsidRPr="00E4434C">
        <w:rPr>
          <w:rFonts w:ascii="Times New Roman" w:eastAsia="Times New Roman" w:hAnsi="Times New Roman" w:cs="Times New Roman"/>
          <w:sz w:val="24"/>
          <w:szCs w:val="24"/>
          <w:lang w:eastAsia="ru-RU"/>
        </w:rPr>
        <w:t xml:space="preserve"> и экстрактивных веществ, при употреблении холодных напитков, при устной речи, письме, разговоре о пище, а также мысли о ней. </w:t>
      </w:r>
      <w:r w:rsidRPr="00E4434C">
        <w:rPr>
          <w:rFonts w:ascii="Times New Roman" w:eastAsia="Times New Roman" w:hAnsi="Times New Roman" w:cs="Times New Roman"/>
          <w:i/>
          <w:iCs/>
          <w:sz w:val="24"/>
          <w:szCs w:val="24"/>
          <w:lang w:eastAsia="ru-RU"/>
        </w:rPr>
        <w:t>Тормозит секрецию</w:t>
      </w:r>
      <w:r w:rsidRPr="00E4434C">
        <w:rPr>
          <w:rFonts w:ascii="Times New Roman" w:eastAsia="Times New Roman" w:hAnsi="Times New Roman" w:cs="Times New Roman"/>
          <w:sz w:val="24"/>
          <w:szCs w:val="24"/>
          <w:lang w:eastAsia="ru-RU"/>
        </w:rPr>
        <w:t> слюны, непривлекательная пища и обстановка, напряженная физическая и умственная работа, отрицательные эмоции и др.</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i/>
          <w:iCs/>
          <w:sz w:val="24"/>
          <w:szCs w:val="24"/>
          <w:lang w:eastAsia="ru-RU"/>
        </w:rPr>
        <w:t>Влияние пищевых факторов на функции ротовой полости</w:t>
      </w:r>
      <w:r w:rsidRPr="00E4434C">
        <w:rPr>
          <w:rFonts w:ascii="Times New Roman" w:eastAsia="Times New Roman" w:hAnsi="Times New Roman" w:cs="Times New Roman"/>
          <w:i/>
          <w:iCs/>
          <w:sz w:val="24"/>
          <w:szCs w:val="24"/>
          <w:lang w:eastAsia="ru-RU"/>
        </w:rPr>
        <w:t>.</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Недостаточное поступление белков, фосфора, кальция, витаминов</w:t>
      </w:r>
      <w:proofErr w:type="gramStart"/>
      <w:r w:rsidRPr="00E4434C">
        <w:rPr>
          <w:rFonts w:ascii="Times New Roman" w:eastAsia="Times New Roman" w:hAnsi="Times New Roman" w:cs="Times New Roman"/>
          <w:sz w:val="24"/>
          <w:szCs w:val="24"/>
          <w:lang w:eastAsia="ru-RU"/>
        </w:rPr>
        <w:t xml:space="preserve"> С</w:t>
      </w:r>
      <w:proofErr w:type="gramEnd"/>
      <w:r w:rsidRPr="00E4434C">
        <w:rPr>
          <w:rFonts w:ascii="Times New Roman" w:eastAsia="Times New Roman" w:hAnsi="Times New Roman" w:cs="Times New Roman"/>
          <w:sz w:val="24"/>
          <w:szCs w:val="24"/>
          <w:lang w:eastAsia="ru-RU"/>
        </w:rPr>
        <w:t xml:space="preserve">, D, группы В и избыток сахара приводят к развитию кариеса зубов. Некоторые пищевые кислоты, например </w:t>
      </w:r>
      <w:proofErr w:type="gramStart"/>
      <w:r w:rsidRPr="00E4434C">
        <w:rPr>
          <w:rFonts w:ascii="Times New Roman" w:eastAsia="Times New Roman" w:hAnsi="Times New Roman" w:cs="Times New Roman"/>
          <w:sz w:val="24"/>
          <w:szCs w:val="24"/>
          <w:lang w:eastAsia="ru-RU"/>
        </w:rPr>
        <w:t>виннокаменная</w:t>
      </w:r>
      <w:proofErr w:type="gramEnd"/>
      <w:r w:rsidRPr="00E4434C">
        <w:rPr>
          <w:rFonts w:ascii="Times New Roman" w:eastAsia="Times New Roman" w:hAnsi="Times New Roman" w:cs="Times New Roman"/>
          <w:sz w:val="24"/>
          <w:szCs w:val="24"/>
          <w:lang w:eastAsia="ru-RU"/>
        </w:rPr>
        <w:t>, а также соли кальция и других катионов, могут образовывать зубные камни. Резкая смена горячей и холодной пищи приводит к появлению микротрещин эмали зубов и развитию кариеса.</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Дефицит в питании витаминов группы</w:t>
      </w:r>
      <w:proofErr w:type="gramStart"/>
      <w:r w:rsidRPr="00E4434C">
        <w:rPr>
          <w:rFonts w:ascii="Times New Roman" w:eastAsia="Times New Roman" w:hAnsi="Times New Roman" w:cs="Times New Roman"/>
          <w:sz w:val="24"/>
          <w:szCs w:val="24"/>
          <w:lang w:eastAsia="ru-RU"/>
        </w:rPr>
        <w:t xml:space="preserve"> В</w:t>
      </w:r>
      <w:proofErr w:type="gramEnd"/>
      <w:r w:rsidRPr="00E4434C">
        <w:rPr>
          <w:rFonts w:ascii="Times New Roman" w:eastAsia="Times New Roman" w:hAnsi="Times New Roman" w:cs="Times New Roman"/>
          <w:sz w:val="24"/>
          <w:szCs w:val="24"/>
          <w:lang w:eastAsia="ru-RU"/>
        </w:rPr>
        <w:t>, особенно В</w:t>
      </w:r>
      <w:r w:rsidRPr="00E4434C">
        <w:rPr>
          <w:rFonts w:ascii="Times New Roman" w:eastAsia="Times New Roman" w:hAnsi="Times New Roman" w:cs="Times New Roman"/>
          <w:sz w:val="24"/>
          <w:szCs w:val="24"/>
          <w:vertAlign w:val="subscript"/>
          <w:lang w:eastAsia="ru-RU"/>
        </w:rPr>
        <w:t>2</w:t>
      </w:r>
      <w:r w:rsidRPr="00E4434C">
        <w:rPr>
          <w:rFonts w:ascii="Times New Roman" w:eastAsia="Times New Roman" w:hAnsi="Times New Roman" w:cs="Times New Roman"/>
          <w:sz w:val="24"/>
          <w:szCs w:val="24"/>
          <w:lang w:eastAsia="ru-RU"/>
        </w:rPr>
        <w:t>(рибофлавин), способствует появлению трещин в углах рта, воспалении слизистой оболочки языка. Недостаточное поступление витамина</w:t>
      </w:r>
      <w:proofErr w:type="gramStart"/>
      <w:r w:rsidRPr="00E4434C">
        <w:rPr>
          <w:rFonts w:ascii="Times New Roman" w:eastAsia="Times New Roman" w:hAnsi="Times New Roman" w:cs="Times New Roman"/>
          <w:sz w:val="24"/>
          <w:szCs w:val="24"/>
          <w:lang w:eastAsia="ru-RU"/>
        </w:rPr>
        <w:t xml:space="preserve"> А</w:t>
      </w:r>
      <w:proofErr w:type="gramEnd"/>
      <w:r w:rsidRPr="00E4434C">
        <w:rPr>
          <w:rFonts w:ascii="Times New Roman" w:eastAsia="Times New Roman" w:hAnsi="Times New Roman" w:cs="Times New Roman"/>
          <w:sz w:val="24"/>
          <w:szCs w:val="24"/>
          <w:lang w:eastAsia="ru-RU"/>
        </w:rPr>
        <w:t xml:space="preserve"> (</w:t>
      </w:r>
      <w:proofErr w:type="spellStart"/>
      <w:r w:rsidRPr="00E4434C">
        <w:rPr>
          <w:rFonts w:ascii="Times New Roman" w:eastAsia="Times New Roman" w:hAnsi="Times New Roman" w:cs="Times New Roman"/>
          <w:sz w:val="24"/>
          <w:szCs w:val="24"/>
          <w:lang w:eastAsia="ru-RU"/>
        </w:rPr>
        <w:t>ретинол</w:t>
      </w:r>
      <w:proofErr w:type="spellEnd"/>
      <w:r w:rsidRPr="00E4434C">
        <w:rPr>
          <w:rFonts w:ascii="Times New Roman" w:eastAsia="Times New Roman" w:hAnsi="Times New Roman" w:cs="Times New Roman"/>
          <w:sz w:val="24"/>
          <w:szCs w:val="24"/>
          <w:lang w:eastAsia="ru-RU"/>
        </w:rPr>
        <w:t xml:space="preserve">) характеризуется ороговением слизистых оболочек ротовой полости, появлением трещин и их инфицированием. При дефиците витаминов С (аскорбиновая кислота) и </w:t>
      </w:r>
      <w:proofErr w:type="gramStart"/>
      <w:r w:rsidRPr="00E4434C">
        <w:rPr>
          <w:rFonts w:ascii="Times New Roman" w:eastAsia="Times New Roman" w:hAnsi="Times New Roman" w:cs="Times New Roman"/>
          <w:sz w:val="24"/>
          <w:szCs w:val="24"/>
          <w:lang w:eastAsia="ru-RU"/>
        </w:rPr>
        <w:t>Р</w:t>
      </w:r>
      <w:proofErr w:type="gramEnd"/>
      <w:r w:rsidRPr="00E4434C">
        <w:rPr>
          <w:rFonts w:ascii="Times New Roman" w:eastAsia="Times New Roman" w:hAnsi="Times New Roman" w:cs="Times New Roman"/>
          <w:sz w:val="24"/>
          <w:szCs w:val="24"/>
          <w:lang w:eastAsia="ru-RU"/>
        </w:rPr>
        <w:t xml:space="preserve"> (рутин) развивается </w:t>
      </w:r>
      <w:proofErr w:type="spellStart"/>
      <w:r w:rsidRPr="00E4434C">
        <w:rPr>
          <w:rFonts w:ascii="Times New Roman" w:eastAsia="Times New Roman" w:hAnsi="Times New Roman" w:cs="Times New Roman"/>
          <w:i/>
          <w:iCs/>
          <w:sz w:val="24"/>
          <w:szCs w:val="24"/>
          <w:lang w:eastAsia="ru-RU"/>
        </w:rPr>
        <w:t>парадонтоз</w:t>
      </w:r>
      <w:proofErr w:type="spellEnd"/>
      <w:r w:rsidRPr="00E4434C">
        <w:rPr>
          <w:rFonts w:ascii="Times New Roman" w:eastAsia="Times New Roman" w:hAnsi="Times New Roman" w:cs="Times New Roman"/>
          <w:sz w:val="24"/>
          <w:szCs w:val="24"/>
          <w:lang w:eastAsia="ru-RU"/>
        </w:rPr>
        <w:t>, что приводит к ослаблению фиксации зубов в челюстях.</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 xml:space="preserve">Отсутствие зубов, кариес, </w:t>
      </w:r>
      <w:proofErr w:type="spellStart"/>
      <w:r w:rsidRPr="00E4434C">
        <w:rPr>
          <w:rFonts w:ascii="Times New Roman" w:eastAsia="Times New Roman" w:hAnsi="Times New Roman" w:cs="Times New Roman"/>
          <w:sz w:val="24"/>
          <w:szCs w:val="24"/>
          <w:lang w:eastAsia="ru-RU"/>
        </w:rPr>
        <w:t>парадонтоз</w:t>
      </w:r>
      <w:proofErr w:type="spellEnd"/>
      <w:r w:rsidRPr="00E4434C">
        <w:rPr>
          <w:rFonts w:ascii="Times New Roman" w:eastAsia="Times New Roman" w:hAnsi="Times New Roman" w:cs="Times New Roman"/>
          <w:sz w:val="24"/>
          <w:szCs w:val="24"/>
          <w:lang w:eastAsia="ru-RU"/>
        </w:rPr>
        <w:t xml:space="preserve">, нарушает процесс </w:t>
      </w:r>
      <w:proofErr w:type="gramStart"/>
      <w:r w:rsidRPr="00E4434C">
        <w:rPr>
          <w:rFonts w:ascii="Times New Roman" w:eastAsia="Times New Roman" w:hAnsi="Times New Roman" w:cs="Times New Roman"/>
          <w:sz w:val="24"/>
          <w:szCs w:val="24"/>
          <w:lang w:eastAsia="ru-RU"/>
        </w:rPr>
        <w:t>жевания</w:t>
      </w:r>
      <w:proofErr w:type="gramEnd"/>
      <w:r w:rsidRPr="00E4434C">
        <w:rPr>
          <w:rFonts w:ascii="Times New Roman" w:eastAsia="Times New Roman" w:hAnsi="Times New Roman" w:cs="Times New Roman"/>
          <w:sz w:val="24"/>
          <w:szCs w:val="24"/>
          <w:lang w:eastAsia="ru-RU"/>
        </w:rPr>
        <w:t xml:space="preserve"> и снижают процессы пищеварения в ротовой полости.</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sz w:val="24"/>
          <w:szCs w:val="24"/>
          <w:lang w:eastAsia="ru-RU"/>
        </w:rPr>
        <w:t>Глотка</w:t>
      </w:r>
      <w:r w:rsidRPr="00E4434C">
        <w:rPr>
          <w:rFonts w:ascii="Times New Roman" w:eastAsia="Times New Roman" w:hAnsi="Times New Roman" w:cs="Times New Roman"/>
          <w:sz w:val="24"/>
          <w:szCs w:val="24"/>
          <w:lang w:eastAsia="ru-RU"/>
        </w:rPr>
        <w:t xml:space="preserve"> - представляет собой часть пищеварительного канала, соединяющей полость рта с пищеводом. В полости глотки происходит перекрест пищеварительных и дыхательных путей. Глотка делится на три части: носовую, ротовую и гортанную. Гортань является отделом верхних дыхательных путей. В результате глотательных движений, сопровождающихся подъемом гортани и закрытии ее надгортанником (что предотвращает попадание пищи в дыхательные пути), пищевой комок переводится в пищевод. При разговоре, смехе во время еды, приеме сухой пищи и т.п., возможно поступление пищи в дыхательные пути, в результате чего возникает кашлевая реакция, а в отдельных случаях, особенно у детей, может быть </w:t>
      </w:r>
      <w:proofErr w:type="spellStart"/>
      <w:r w:rsidRPr="00E4434C">
        <w:rPr>
          <w:rFonts w:ascii="Times New Roman" w:eastAsia="Times New Roman" w:hAnsi="Times New Roman" w:cs="Times New Roman"/>
          <w:sz w:val="24"/>
          <w:szCs w:val="24"/>
          <w:lang w:eastAsia="ru-RU"/>
        </w:rPr>
        <w:t>обтурация</w:t>
      </w:r>
      <w:proofErr w:type="spellEnd"/>
      <w:r w:rsidRPr="00E4434C">
        <w:rPr>
          <w:rFonts w:ascii="Times New Roman" w:eastAsia="Times New Roman" w:hAnsi="Times New Roman" w:cs="Times New Roman"/>
          <w:sz w:val="24"/>
          <w:szCs w:val="24"/>
          <w:lang w:eastAsia="ru-RU"/>
        </w:rPr>
        <w:t xml:space="preserve"> (закупорка) верхних дыхательных путей.</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sz w:val="24"/>
          <w:szCs w:val="24"/>
          <w:lang w:eastAsia="ru-RU"/>
        </w:rPr>
        <w:t>Пищевод </w:t>
      </w:r>
      <w:r w:rsidRPr="00E4434C">
        <w:rPr>
          <w:rFonts w:ascii="Times New Roman" w:eastAsia="Times New Roman" w:hAnsi="Times New Roman" w:cs="Times New Roman"/>
          <w:i/>
          <w:iCs/>
          <w:sz w:val="24"/>
          <w:szCs w:val="24"/>
          <w:lang w:eastAsia="ru-RU"/>
        </w:rPr>
        <w:t>-</w:t>
      </w:r>
      <w:r w:rsidRPr="00E4434C">
        <w:rPr>
          <w:rFonts w:ascii="Times New Roman" w:eastAsia="Times New Roman" w:hAnsi="Times New Roman" w:cs="Times New Roman"/>
          <w:sz w:val="24"/>
          <w:szCs w:val="24"/>
          <w:lang w:eastAsia="ru-RU"/>
        </w:rPr>
        <w:t xml:space="preserve"> мышечная трубка диаметром около 2,2см и длиной 23-28 см, соединяющая глотку с желудком. В пищеводе выделяют шейную, грудную и брюшную части. Пищевод имеет несколько физиологических сужений. В нижней части имеется сфинктер (особые круговые мышцы), сокращение которого закрывает вход в желудок. При глотании сфинктер </w:t>
      </w:r>
      <w:proofErr w:type="gramStart"/>
      <w:r w:rsidRPr="00E4434C">
        <w:rPr>
          <w:rFonts w:ascii="Times New Roman" w:eastAsia="Times New Roman" w:hAnsi="Times New Roman" w:cs="Times New Roman"/>
          <w:sz w:val="24"/>
          <w:szCs w:val="24"/>
          <w:lang w:eastAsia="ru-RU"/>
        </w:rPr>
        <w:t>расслабляется</w:t>
      </w:r>
      <w:proofErr w:type="gramEnd"/>
      <w:r w:rsidRPr="00E4434C">
        <w:rPr>
          <w:rFonts w:ascii="Times New Roman" w:eastAsia="Times New Roman" w:hAnsi="Times New Roman" w:cs="Times New Roman"/>
          <w:sz w:val="24"/>
          <w:szCs w:val="24"/>
          <w:lang w:eastAsia="ru-RU"/>
        </w:rPr>
        <w:t xml:space="preserve"> и пищевой комок поступает в желудок.</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Пищевод выполняет только </w:t>
      </w:r>
      <w:r w:rsidRPr="00E4434C">
        <w:rPr>
          <w:rFonts w:ascii="Times New Roman" w:eastAsia="Times New Roman" w:hAnsi="Times New Roman" w:cs="Times New Roman"/>
          <w:i/>
          <w:iCs/>
          <w:sz w:val="24"/>
          <w:szCs w:val="24"/>
          <w:lang w:eastAsia="ru-RU"/>
        </w:rPr>
        <w:t>транспортную</w:t>
      </w:r>
      <w:r w:rsidRPr="00E4434C">
        <w:rPr>
          <w:rFonts w:ascii="Times New Roman" w:eastAsia="Times New Roman" w:hAnsi="Times New Roman" w:cs="Times New Roman"/>
          <w:sz w:val="24"/>
          <w:szCs w:val="24"/>
          <w:lang w:eastAsia="ru-RU"/>
        </w:rPr>
        <w:t> функцию путем последовательных сокращений кольцевых мышц сверху вниз. Скорость передвижения пищи к желудку составляет 1-9 секунд, в зависимости от ее консистенции. Возможно травматическое повреждение слизистой оболочки пищевода при употреблении очень горячей, острой пищи, грубых, плохо пережеванных кусков, наиболее выраженное в области физиологических сужений.</w:t>
      </w:r>
    </w:p>
    <w:p w:rsidR="00E4434C" w:rsidRPr="00E4434C" w:rsidRDefault="00E4434C" w:rsidP="00E4434C">
      <w:pPr>
        <w:shd w:val="clear" w:color="auto" w:fill="FFFFFF"/>
        <w:spacing w:after="0" w:line="240" w:lineRule="auto"/>
        <w:ind w:firstLine="568"/>
        <w:textAlignment w:val="top"/>
        <w:rPr>
          <w:rFonts w:ascii="Times New Roman" w:eastAsia="Times New Roman" w:hAnsi="Times New Roman" w:cs="Times New Roman"/>
          <w:sz w:val="24"/>
          <w:szCs w:val="24"/>
          <w:lang w:eastAsia="ru-RU"/>
        </w:rPr>
      </w:pP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sz w:val="24"/>
          <w:szCs w:val="24"/>
          <w:lang w:eastAsia="ru-RU"/>
        </w:rPr>
        <w:t>Желудок (</w:t>
      </w:r>
      <w:proofErr w:type="spellStart"/>
      <w:r w:rsidRPr="00E4434C">
        <w:rPr>
          <w:rFonts w:ascii="Times New Roman" w:eastAsia="Times New Roman" w:hAnsi="Times New Roman" w:cs="Times New Roman"/>
          <w:b/>
          <w:bCs/>
          <w:sz w:val="24"/>
          <w:szCs w:val="24"/>
          <w:lang w:eastAsia="ru-RU"/>
        </w:rPr>
        <w:t>gaster</w:t>
      </w:r>
      <w:proofErr w:type="spellEnd"/>
      <w:r w:rsidRPr="00E4434C">
        <w:rPr>
          <w:rFonts w:ascii="Times New Roman" w:eastAsia="Times New Roman" w:hAnsi="Times New Roman" w:cs="Times New Roman"/>
          <w:b/>
          <w:bCs/>
          <w:sz w:val="24"/>
          <w:szCs w:val="24"/>
          <w:lang w:eastAsia="ru-RU"/>
        </w:rPr>
        <w:t>)</w:t>
      </w:r>
      <w:r w:rsidRPr="00E4434C">
        <w:rPr>
          <w:rFonts w:ascii="Times New Roman" w:eastAsia="Times New Roman" w:hAnsi="Times New Roman" w:cs="Times New Roman"/>
          <w:sz w:val="24"/>
          <w:szCs w:val="24"/>
          <w:lang w:eastAsia="ru-RU"/>
        </w:rPr>
        <w:t> - это расширенный отдел пищеварительного канала, расположенный в верхней части брюшной полости под диафрагмой, между концом пищевода и началом двенадцатиперстной кишки (рис.1).</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lastRenderedPageBreak/>
        <w:t>В желудке различают переднюю и заднюю стенки. Вогнутый край желудка называется </w:t>
      </w:r>
      <w:r w:rsidRPr="00E4434C">
        <w:rPr>
          <w:rFonts w:ascii="Times New Roman" w:eastAsia="Times New Roman" w:hAnsi="Times New Roman" w:cs="Times New Roman"/>
          <w:i/>
          <w:iCs/>
          <w:sz w:val="24"/>
          <w:szCs w:val="24"/>
          <w:lang w:eastAsia="ru-RU"/>
        </w:rPr>
        <w:t>малой кривизной,</w:t>
      </w:r>
      <w:r w:rsidRPr="00E4434C">
        <w:rPr>
          <w:rFonts w:ascii="Times New Roman" w:eastAsia="Times New Roman" w:hAnsi="Times New Roman" w:cs="Times New Roman"/>
          <w:sz w:val="24"/>
          <w:szCs w:val="24"/>
          <w:lang w:eastAsia="ru-RU"/>
        </w:rPr>
        <w:t xml:space="preserve"> выпуклый край </w:t>
      </w:r>
      <w:proofErr w:type="gramStart"/>
      <w:r w:rsidRPr="00E4434C">
        <w:rPr>
          <w:rFonts w:ascii="Times New Roman" w:eastAsia="Times New Roman" w:hAnsi="Times New Roman" w:cs="Times New Roman"/>
          <w:sz w:val="24"/>
          <w:szCs w:val="24"/>
          <w:lang w:eastAsia="ru-RU"/>
        </w:rPr>
        <w:t>-</w:t>
      </w:r>
      <w:r w:rsidRPr="00E4434C">
        <w:rPr>
          <w:rFonts w:ascii="Times New Roman" w:eastAsia="Times New Roman" w:hAnsi="Times New Roman" w:cs="Times New Roman"/>
          <w:i/>
          <w:iCs/>
          <w:sz w:val="24"/>
          <w:szCs w:val="24"/>
          <w:lang w:eastAsia="ru-RU"/>
        </w:rPr>
        <w:t>б</w:t>
      </w:r>
      <w:proofErr w:type="gramEnd"/>
      <w:r w:rsidRPr="00E4434C">
        <w:rPr>
          <w:rFonts w:ascii="Times New Roman" w:eastAsia="Times New Roman" w:hAnsi="Times New Roman" w:cs="Times New Roman"/>
          <w:i/>
          <w:iCs/>
          <w:sz w:val="24"/>
          <w:szCs w:val="24"/>
          <w:lang w:eastAsia="ru-RU"/>
        </w:rPr>
        <w:t>ольшой кривизной</w:t>
      </w:r>
      <w:r w:rsidRPr="00E4434C">
        <w:rPr>
          <w:rFonts w:ascii="Times New Roman" w:eastAsia="Times New Roman" w:hAnsi="Times New Roman" w:cs="Times New Roman"/>
          <w:sz w:val="24"/>
          <w:szCs w:val="24"/>
          <w:lang w:eastAsia="ru-RU"/>
        </w:rPr>
        <w:t xml:space="preserve">. </w:t>
      </w:r>
      <w:proofErr w:type="gramStart"/>
      <w:r w:rsidRPr="00E4434C">
        <w:rPr>
          <w:rFonts w:ascii="Times New Roman" w:eastAsia="Times New Roman" w:hAnsi="Times New Roman" w:cs="Times New Roman"/>
          <w:sz w:val="24"/>
          <w:szCs w:val="24"/>
          <w:lang w:eastAsia="ru-RU"/>
        </w:rPr>
        <w:t>Часть желудка, прилегающая к месту входа пищевода в желудок называется</w:t>
      </w:r>
      <w:proofErr w:type="gramEnd"/>
      <w:r w:rsidRPr="00E4434C">
        <w:rPr>
          <w:rFonts w:ascii="Times New Roman" w:eastAsia="Times New Roman" w:hAnsi="Times New Roman" w:cs="Times New Roman"/>
          <w:sz w:val="24"/>
          <w:szCs w:val="24"/>
          <w:lang w:eastAsia="ru-RU"/>
        </w:rPr>
        <w:t> </w:t>
      </w:r>
      <w:r w:rsidRPr="00E4434C">
        <w:rPr>
          <w:rFonts w:ascii="Times New Roman" w:eastAsia="Times New Roman" w:hAnsi="Times New Roman" w:cs="Times New Roman"/>
          <w:i/>
          <w:iCs/>
          <w:sz w:val="24"/>
          <w:szCs w:val="24"/>
          <w:lang w:eastAsia="ru-RU"/>
        </w:rPr>
        <w:t>кардиальной</w:t>
      </w:r>
      <w:r w:rsidRPr="00E4434C">
        <w:rPr>
          <w:rFonts w:ascii="Times New Roman" w:eastAsia="Times New Roman" w:hAnsi="Times New Roman" w:cs="Times New Roman"/>
          <w:sz w:val="24"/>
          <w:szCs w:val="24"/>
          <w:lang w:eastAsia="ru-RU"/>
        </w:rPr>
        <w:t>, куполообразное выпячивание желудка - </w:t>
      </w:r>
      <w:r w:rsidRPr="00E4434C">
        <w:rPr>
          <w:rFonts w:ascii="Times New Roman" w:eastAsia="Times New Roman" w:hAnsi="Times New Roman" w:cs="Times New Roman"/>
          <w:i/>
          <w:iCs/>
          <w:sz w:val="24"/>
          <w:szCs w:val="24"/>
          <w:lang w:eastAsia="ru-RU"/>
        </w:rPr>
        <w:t>дно желудка</w:t>
      </w:r>
      <w:r w:rsidRPr="00E4434C">
        <w:rPr>
          <w:rFonts w:ascii="Times New Roman" w:eastAsia="Times New Roman" w:hAnsi="Times New Roman" w:cs="Times New Roman"/>
          <w:sz w:val="24"/>
          <w:szCs w:val="24"/>
          <w:lang w:eastAsia="ru-RU"/>
        </w:rPr>
        <w:t> </w:t>
      </w:r>
      <w:r w:rsidRPr="00E4434C">
        <w:rPr>
          <w:rFonts w:ascii="Times New Roman" w:eastAsia="Times New Roman" w:hAnsi="Times New Roman" w:cs="Times New Roman"/>
          <w:i/>
          <w:iCs/>
          <w:sz w:val="24"/>
          <w:szCs w:val="24"/>
          <w:lang w:eastAsia="ru-RU"/>
        </w:rPr>
        <w:t>(</w:t>
      </w:r>
      <w:proofErr w:type="spellStart"/>
      <w:r w:rsidRPr="00E4434C">
        <w:rPr>
          <w:rFonts w:ascii="Times New Roman" w:eastAsia="Times New Roman" w:hAnsi="Times New Roman" w:cs="Times New Roman"/>
          <w:i/>
          <w:iCs/>
          <w:sz w:val="24"/>
          <w:szCs w:val="24"/>
          <w:lang w:eastAsia="ru-RU"/>
        </w:rPr>
        <w:t>фундальная</w:t>
      </w:r>
      <w:proofErr w:type="spellEnd"/>
      <w:r w:rsidRPr="00E4434C">
        <w:rPr>
          <w:rFonts w:ascii="Times New Roman" w:eastAsia="Times New Roman" w:hAnsi="Times New Roman" w:cs="Times New Roman"/>
          <w:i/>
          <w:iCs/>
          <w:sz w:val="24"/>
          <w:szCs w:val="24"/>
          <w:lang w:eastAsia="ru-RU"/>
        </w:rPr>
        <w:t xml:space="preserve"> часть)</w:t>
      </w:r>
      <w:r w:rsidRPr="00E4434C">
        <w:rPr>
          <w:rFonts w:ascii="Times New Roman" w:eastAsia="Times New Roman" w:hAnsi="Times New Roman" w:cs="Times New Roman"/>
          <w:sz w:val="24"/>
          <w:szCs w:val="24"/>
          <w:lang w:eastAsia="ru-RU"/>
        </w:rPr>
        <w:t>. Средняя часть, называется </w:t>
      </w:r>
      <w:r w:rsidRPr="00E4434C">
        <w:rPr>
          <w:rFonts w:ascii="Times New Roman" w:eastAsia="Times New Roman" w:hAnsi="Times New Roman" w:cs="Times New Roman"/>
          <w:i/>
          <w:iCs/>
          <w:sz w:val="24"/>
          <w:szCs w:val="24"/>
          <w:lang w:eastAsia="ru-RU"/>
        </w:rPr>
        <w:t>телом желудка,</w:t>
      </w:r>
      <w:r w:rsidRPr="00E4434C">
        <w:rPr>
          <w:rFonts w:ascii="Times New Roman" w:eastAsia="Times New Roman" w:hAnsi="Times New Roman" w:cs="Times New Roman"/>
          <w:sz w:val="24"/>
          <w:szCs w:val="24"/>
          <w:lang w:eastAsia="ru-RU"/>
        </w:rPr>
        <w:t> а часть, переходящая в 12-ти перстную кишку - </w:t>
      </w:r>
      <w:proofErr w:type="spellStart"/>
      <w:r w:rsidRPr="00E4434C">
        <w:rPr>
          <w:rFonts w:ascii="Times New Roman" w:eastAsia="Times New Roman" w:hAnsi="Times New Roman" w:cs="Times New Roman"/>
          <w:i/>
          <w:iCs/>
          <w:sz w:val="24"/>
          <w:szCs w:val="24"/>
          <w:lang w:eastAsia="ru-RU"/>
        </w:rPr>
        <w:t>привратниковой</w:t>
      </w:r>
      <w:proofErr w:type="spellEnd"/>
      <w:r w:rsidRPr="00E4434C">
        <w:rPr>
          <w:rFonts w:ascii="Times New Roman" w:eastAsia="Times New Roman" w:hAnsi="Times New Roman" w:cs="Times New Roman"/>
          <w:sz w:val="24"/>
          <w:szCs w:val="24"/>
          <w:lang w:eastAsia="ru-RU"/>
        </w:rPr>
        <w:t> или </w:t>
      </w:r>
      <w:proofErr w:type="spellStart"/>
      <w:r w:rsidRPr="00E4434C">
        <w:rPr>
          <w:rFonts w:ascii="Times New Roman" w:eastAsia="Times New Roman" w:hAnsi="Times New Roman" w:cs="Times New Roman"/>
          <w:i/>
          <w:iCs/>
          <w:sz w:val="24"/>
          <w:szCs w:val="24"/>
          <w:lang w:eastAsia="ru-RU"/>
        </w:rPr>
        <w:t>пилорической</w:t>
      </w:r>
      <w:proofErr w:type="spellEnd"/>
      <w:r w:rsidRPr="00E4434C">
        <w:rPr>
          <w:rFonts w:ascii="Times New Roman" w:eastAsia="Times New Roman" w:hAnsi="Times New Roman" w:cs="Times New Roman"/>
          <w:sz w:val="24"/>
          <w:szCs w:val="24"/>
          <w:lang w:eastAsia="ru-RU"/>
        </w:rPr>
        <w:t> частью желудка.</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 xml:space="preserve">Стенка желудка состоит из 4 слоев: слизистой оболочки, </w:t>
      </w:r>
      <w:proofErr w:type="spellStart"/>
      <w:r w:rsidRPr="00E4434C">
        <w:rPr>
          <w:rFonts w:ascii="Times New Roman" w:eastAsia="Times New Roman" w:hAnsi="Times New Roman" w:cs="Times New Roman"/>
          <w:sz w:val="24"/>
          <w:szCs w:val="24"/>
          <w:lang w:eastAsia="ru-RU"/>
        </w:rPr>
        <w:t>подслизистой</w:t>
      </w:r>
      <w:proofErr w:type="spellEnd"/>
      <w:r w:rsidRPr="00E4434C">
        <w:rPr>
          <w:rFonts w:ascii="Times New Roman" w:eastAsia="Times New Roman" w:hAnsi="Times New Roman" w:cs="Times New Roman"/>
          <w:sz w:val="24"/>
          <w:szCs w:val="24"/>
          <w:lang w:eastAsia="ru-RU"/>
        </w:rPr>
        <w:t>, мышечной и серозной оболочек.</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Слизистая оболочка желудка</w:t>
      </w:r>
      <w:r w:rsidRPr="00E4434C">
        <w:rPr>
          <w:rFonts w:ascii="Times New Roman" w:eastAsia="Times New Roman" w:hAnsi="Times New Roman" w:cs="Times New Roman"/>
          <w:b/>
          <w:bCs/>
          <w:sz w:val="24"/>
          <w:szCs w:val="24"/>
          <w:lang w:eastAsia="ru-RU"/>
        </w:rPr>
        <w:t> </w:t>
      </w:r>
      <w:r w:rsidRPr="00E4434C">
        <w:rPr>
          <w:rFonts w:ascii="Times New Roman" w:eastAsia="Times New Roman" w:hAnsi="Times New Roman" w:cs="Times New Roman"/>
          <w:sz w:val="24"/>
          <w:szCs w:val="24"/>
          <w:lang w:eastAsia="ru-RU"/>
        </w:rPr>
        <w:t>имеет большое количество складок, в ямках которых располагаются железы, выделяющие желудочный сок. Различают </w:t>
      </w:r>
      <w:r w:rsidRPr="00E4434C">
        <w:rPr>
          <w:rFonts w:ascii="Times New Roman" w:eastAsia="Times New Roman" w:hAnsi="Times New Roman" w:cs="Times New Roman"/>
          <w:i/>
          <w:iCs/>
          <w:sz w:val="24"/>
          <w:szCs w:val="24"/>
          <w:lang w:eastAsia="ru-RU"/>
        </w:rPr>
        <w:t>желудочные</w:t>
      </w:r>
      <w:r w:rsidRPr="00E4434C">
        <w:rPr>
          <w:rFonts w:ascii="Times New Roman" w:eastAsia="Times New Roman" w:hAnsi="Times New Roman" w:cs="Times New Roman"/>
          <w:sz w:val="24"/>
          <w:szCs w:val="24"/>
          <w:lang w:eastAsia="ru-RU"/>
        </w:rPr>
        <w:t> </w:t>
      </w:r>
      <w:r w:rsidRPr="00E4434C">
        <w:rPr>
          <w:rFonts w:ascii="Times New Roman" w:eastAsia="Times New Roman" w:hAnsi="Times New Roman" w:cs="Times New Roman"/>
          <w:i/>
          <w:iCs/>
          <w:sz w:val="24"/>
          <w:szCs w:val="24"/>
          <w:lang w:eastAsia="ru-RU"/>
        </w:rPr>
        <w:t>(собственные)</w:t>
      </w:r>
      <w:r w:rsidRPr="00E4434C">
        <w:rPr>
          <w:rFonts w:ascii="Times New Roman" w:eastAsia="Times New Roman" w:hAnsi="Times New Roman" w:cs="Times New Roman"/>
          <w:sz w:val="24"/>
          <w:szCs w:val="24"/>
          <w:lang w:eastAsia="ru-RU"/>
        </w:rPr>
        <w:t> </w:t>
      </w:r>
      <w:r w:rsidRPr="00E4434C">
        <w:rPr>
          <w:rFonts w:ascii="Times New Roman" w:eastAsia="Times New Roman" w:hAnsi="Times New Roman" w:cs="Times New Roman"/>
          <w:i/>
          <w:iCs/>
          <w:sz w:val="24"/>
          <w:szCs w:val="24"/>
          <w:lang w:eastAsia="ru-RU"/>
        </w:rPr>
        <w:t>железы</w:t>
      </w:r>
      <w:r w:rsidRPr="00E4434C">
        <w:rPr>
          <w:rFonts w:ascii="Times New Roman" w:eastAsia="Times New Roman" w:hAnsi="Times New Roman" w:cs="Times New Roman"/>
          <w:sz w:val="24"/>
          <w:szCs w:val="24"/>
          <w:lang w:eastAsia="ru-RU"/>
        </w:rPr>
        <w:t>, расположенные в области дна и тела, и </w:t>
      </w:r>
      <w:r w:rsidRPr="00E4434C">
        <w:rPr>
          <w:rFonts w:ascii="Times New Roman" w:eastAsia="Times New Roman" w:hAnsi="Times New Roman" w:cs="Times New Roman"/>
          <w:i/>
          <w:iCs/>
          <w:sz w:val="24"/>
          <w:szCs w:val="24"/>
          <w:lang w:eastAsia="ru-RU"/>
        </w:rPr>
        <w:t>железы привратника</w:t>
      </w:r>
      <w:r w:rsidRPr="00E4434C">
        <w:rPr>
          <w:rFonts w:ascii="Times New Roman" w:eastAsia="Times New Roman" w:hAnsi="Times New Roman" w:cs="Times New Roman"/>
          <w:sz w:val="24"/>
          <w:szCs w:val="24"/>
          <w:lang w:eastAsia="ru-RU"/>
        </w:rPr>
        <w:t> (</w:t>
      </w:r>
      <w:proofErr w:type="spellStart"/>
      <w:r w:rsidRPr="00E4434C">
        <w:rPr>
          <w:rFonts w:ascii="Times New Roman" w:eastAsia="Times New Roman" w:hAnsi="Times New Roman" w:cs="Times New Roman"/>
          <w:sz w:val="24"/>
          <w:szCs w:val="24"/>
          <w:lang w:eastAsia="ru-RU"/>
        </w:rPr>
        <w:t>пилорические</w:t>
      </w:r>
      <w:proofErr w:type="spellEnd"/>
      <w:r w:rsidRPr="00E4434C">
        <w:rPr>
          <w:rFonts w:ascii="Times New Roman" w:eastAsia="Times New Roman" w:hAnsi="Times New Roman" w:cs="Times New Roman"/>
          <w:sz w:val="24"/>
          <w:szCs w:val="24"/>
          <w:lang w:eastAsia="ru-RU"/>
        </w:rPr>
        <w:t>). Желудочные железы очень многочисленны и содержат клетки 3-х видов:</w:t>
      </w:r>
      <w:r w:rsidRPr="00E4434C">
        <w:rPr>
          <w:rFonts w:ascii="Times New Roman" w:eastAsia="Times New Roman" w:hAnsi="Times New Roman" w:cs="Times New Roman"/>
          <w:i/>
          <w:iCs/>
          <w:sz w:val="24"/>
          <w:szCs w:val="24"/>
          <w:lang w:eastAsia="ru-RU"/>
        </w:rPr>
        <w:t> главные</w:t>
      </w:r>
      <w:r w:rsidRPr="00E4434C">
        <w:rPr>
          <w:rFonts w:ascii="Times New Roman" w:eastAsia="Times New Roman" w:hAnsi="Times New Roman" w:cs="Times New Roman"/>
          <w:sz w:val="24"/>
          <w:szCs w:val="24"/>
          <w:lang w:eastAsia="ru-RU"/>
        </w:rPr>
        <w:t>, вырабатывающие ферменты, </w:t>
      </w:r>
      <w:r w:rsidRPr="00E4434C">
        <w:rPr>
          <w:rFonts w:ascii="Times New Roman" w:eastAsia="Times New Roman" w:hAnsi="Times New Roman" w:cs="Times New Roman"/>
          <w:i/>
          <w:iCs/>
          <w:sz w:val="24"/>
          <w:szCs w:val="24"/>
          <w:lang w:eastAsia="ru-RU"/>
        </w:rPr>
        <w:t>обкладочные,</w:t>
      </w:r>
      <w:r w:rsidRPr="00E4434C">
        <w:rPr>
          <w:rFonts w:ascii="Times New Roman" w:eastAsia="Times New Roman" w:hAnsi="Times New Roman" w:cs="Times New Roman"/>
          <w:sz w:val="24"/>
          <w:szCs w:val="24"/>
          <w:lang w:eastAsia="ru-RU"/>
        </w:rPr>
        <w:t> выделяющие соляную кислоту, и </w:t>
      </w:r>
      <w:r w:rsidRPr="00E4434C">
        <w:rPr>
          <w:rFonts w:ascii="Times New Roman" w:eastAsia="Times New Roman" w:hAnsi="Times New Roman" w:cs="Times New Roman"/>
          <w:i/>
          <w:iCs/>
          <w:sz w:val="24"/>
          <w:szCs w:val="24"/>
          <w:lang w:eastAsia="ru-RU"/>
        </w:rPr>
        <w:t>добавочные</w:t>
      </w:r>
      <w:r w:rsidRPr="00E4434C">
        <w:rPr>
          <w:rFonts w:ascii="Times New Roman" w:eastAsia="Times New Roman" w:hAnsi="Times New Roman" w:cs="Times New Roman"/>
          <w:sz w:val="24"/>
          <w:szCs w:val="24"/>
          <w:lang w:eastAsia="ru-RU"/>
        </w:rPr>
        <w:t xml:space="preserve">, выделяющие слизь. </w:t>
      </w:r>
      <w:proofErr w:type="spellStart"/>
      <w:r w:rsidRPr="00E4434C">
        <w:rPr>
          <w:rFonts w:ascii="Times New Roman" w:eastAsia="Times New Roman" w:hAnsi="Times New Roman" w:cs="Times New Roman"/>
          <w:sz w:val="24"/>
          <w:szCs w:val="24"/>
          <w:lang w:eastAsia="ru-RU"/>
        </w:rPr>
        <w:t>Пилорические</w:t>
      </w:r>
      <w:proofErr w:type="spellEnd"/>
      <w:r w:rsidRPr="00E4434C">
        <w:rPr>
          <w:rFonts w:ascii="Times New Roman" w:eastAsia="Times New Roman" w:hAnsi="Times New Roman" w:cs="Times New Roman"/>
          <w:sz w:val="24"/>
          <w:szCs w:val="24"/>
          <w:lang w:eastAsia="ru-RU"/>
        </w:rPr>
        <w:t xml:space="preserve"> железы не содержат клеток, образующих соляную кислоту.</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proofErr w:type="spellStart"/>
      <w:r w:rsidRPr="00E4434C">
        <w:rPr>
          <w:rFonts w:ascii="Times New Roman" w:eastAsia="Times New Roman" w:hAnsi="Times New Roman" w:cs="Times New Roman"/>
          <w:i/>
          <w:iCs/>
          <w:sz w:val="24"/>
          <w:szCs w:val="24"/>
          <w:lang w:eastAsia="ru-RU"/>
        </w:rPr>
        <w:t>Подслизистая</w:t>
      </w:r>
      <w:proofErr w:type="spellEnd"/>
      <w:r w:rsidRPr="00E4434C">
        <w:rPr>
          <w:rFonts w:ascii="Times New Roman" w:eastAsia="Times New Roman" w:hAnsi="Times New Roman" w:cs="Times New Roman"/>
          <w:i/>
          <w:iCs/>
          <w:sz w:val="24"/>
          <w:szCs w:val="24"/>
          <w:lang w:eastAsia="ru-RU"/>
        </w:rPr>
        <w:t xml:space="preserve"> оболочка</w:t>
      </w:r>
      <w:r w:rsidRPr="00E4434C">
        <w:rPr>
          <w:rFonts w:ascii="Times New Roman" w:eastAsia="Times New Roman" w:hAnsi="Times New Roman" w:cs="Times New Roman"/>
          <w:b/>
          <w:bCs/>
          <w:sz w:val="24"/>
          <w:szCs w:val="24"/>
          <w:lang w:eastAsia="ru-RU"/>
        </w:rPr>
        <w:t> </w:t>
      </w:r>
      <w:r w:rsidRPr="00E4434C">
        <w:rPr>
          <w:rFonts w:ascii="Times New Roman" w:eastAsia="Times New Roman" w:hAnsi="Times New Roman" w:cs="Times New Roman"/>
          <w:sz w:val="24"/>
          <w:szCs w:val="24"/>
          <w:lang w:eastAsia="ru-RU"/>
        </w:rPr>
        <w:t>содержит большое количество</w:t>
      </w:r>
      <w:r w:rsidRPr="00E4434C">
        <w:rPr>
          <w:rFonts w:ascii="Times New Roman" w:eastAsia="Times New Roman" w:hAnsi="Times New Roman" w:cs="Times New Roman"/>
          <w:b/>
          <w:bCs/>
          <w:sz w:val="24"/>
          <w:szCs w:val="24"/>
          <w:lang w:eastAsia="ru-RU"/>
        </w:rPr>
        <w:t> </w:t>
      </w:r>
      <w:r w:rsidRPr="00E4434C">
        <w:rPr>
          <w:rFonts w:ascii="Times New Roman" w:eastAsia="Times New Roman" w:hAnsi="Times New Roman" w:cs="Times New Roman"/>
          <w:sz w:val="24"/>
          <w:szCs w:val="24"/>
          <w:lang w:eastAsia="ru-RU"/>
        </w:rPr>
        <w:t>кровеносных и лимфатических сосудов и нервов.</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Мышечная оболочка</w:t>
      </w:r>
      <w:r w:rsidRPr="00E4434C">
        <w:rPr>
          <w:rFonts w:ascii="Times New Roman" w:eastAsia="Times New Roman" w:hAnsi="Times New Roman" w:cs="Times New Roman"/>
          <w:sz w:val="24"/>
          <w:szCs w:val="24"/>
          <w:lang w:eastAsia="ru-RU"/>
        </w:rPr>
        <w:t xml:space="preserve"> состоит из трех слоев: продольный, кольцевой и косой. В </w:t>
      </w:r>
      <w:proofErr w:type="spellStart"/>
      <w:r w:rsidRPr="00E4434C">
        <w:rPr>
          <w:rFonts w:ascii="Times New Roman" w:eastAsia="Times New Roman" w:hAnsi="Times New Roman" w:cs="Times New Roman"/>
          <w:sz w:val="24"/>
          <w:szCs w:val="24"/>
          <w:lang w:eastAsia="ru-RU"/>
        </w:rPr>
        <w:t>привратниковой</w:t>
      </w:r>
      <w:proofErr w:type="spellEnd"/>
      <w:r w:rsidRPr="00E4434C">
        <w:rPr>
          <w:rFonts w:ascii="Times New Roman" w:eastAsia="Times New Roman" w:hAnsi="Times New Roman" w:cs="Times New Roman"/>
          <w:sz w:val="24"/>
          <w:szCs w:val="24"/>
          <w:lang w:eastAsia="ru-RU"/>
        </w:rPr>
        <w:t xml:space="preserve"> части желудка кольцевой слой мышц утолщается и образует сфинктер. Слизистая оболочка в этом месте образует круговую складку – </w:t>
      </w:r>
      <w:proofErr w:type="spellStart"/>
      <w:r w:rsidRPr="00E4434C">
        <w:rPr>
          <w:rFonts w:ascii="Times New Roman" w:eastAsia="Times New Roman" w:hAnsi="Times New Roman" w:cs="Times New Roman"/>
          <w:sz w:val="24"/>
          <w:szCs w:val="24"/>
          <w:lang w:eastAsia="ru-RU"/>
        </w:rPr>
        <w:t>привратниковую</w:t>
      </w:r>
      <w:proofErr w:type="spellEnd"/>
      <w:r w:rsidRPr="00E4434C">
        <w:rPr>
          <w:rFonts w:ascii="Times New Roman" w:eastAsia="Times New Roman" w:hAnsi="Times New Roman" w:cs="Times New Roman"/>
          <w:sz w:val="24"/>
          <w:szCs w:val="24"/>
          <w:lang w:eastAsia="ru-RU"/>
        </w:rPr>
        <w:t xml:space="preserve"> заслонку, которая при сокращении сфинктера отделяет желудок от двенадцатиперстной кишки.</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Серозная оболочка</w:t>
      </w:r>
      <w:r w:rsidRPr="00E4434C">
        <w:rPr>
          <w:rFonts w:ascii="Times New Roman" w:eastAsia="Times New Roman" w:hAnsi="Times New Roman" w:cs="Times New Roman"/>
          <w:sz w:val="24"/>
          <w:szCs w:val="24"/>
          <w:lang w:eastAsia="ru-RU"/>
        </w:rPr>
        <w:t> – брюшина, покрывает желудок со всех сторон.</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Желудок человека вмещает в среднем 1,5-3 кг пищи. Здесь происходит переваривание пищи под действием </w:t>
      </w:r>
      <w:r w:rsidRPr="00E4434C">
        <w:rPr>
          <w:rFonts w:ascii="Times New Roman" w:eastAsia="Times New Roman" w:hAnsi="Times New Roman" w:cs="Times New Roman"/>
          <w:i/>
          <w:iCs/>
          <w:sz w:val="24"/>
          <w:szCs w:val="24"/>
          <w:lang w:eastAsia="ru-RU"/>
        </w:rPr>
        <w:t>желудочного сока</w:t>
      </w:r>
      <w:r w:rsidRPr="00E4434C">
        <w:rPr>
          <w:rFonts w:ascii="Times New Roman" w:eastAsia="Times New Roman" w:hAnsi="Times New Roman" w:cs="Times New Roman"/>
          <w:sz w:val="24"/>
          <w:szCs w:val="24"/>
          <w:lang w:eastAsia="ru-RU"/>
        </w:rPr>
        <w:t>.</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i/>
          <w:iCs/>
          <w:sz w:val="24"/>
          <w:szCs w:val="24"/>
          <w:lang w:eastAsia="ru-RU"/>
        </w:rPr>
        <w:t>Желудочный сок</w:t>
      </w:r>
      <w:r w:rsidRPr="00E4434C">
        <w:rPr>
          <w:rFonts w:ascii="Times New Roman" w:eastAsia="Times New Roman" w:hAnsi="Times New Roman" w:cs="Times New Roman"/>
          <w:b/>
          <w:bCs/>
          <w:sz w:val="24"/>
          <w:szCs w:val="24"/>
          <w:lang w:eastAsia="ru-RU"/>
        </w:rPr>
        <w:t> -</w:t>
      </w:r>
      <w:r w:rsidRPr="00E4434C">
        <w:rPr>
          <w:rFonts w:ascii="Times New Roman" w:eastAsia="Times New Roman" w:hAnsi="Times New Roman" w:cs="Times New Roman"/>
          <w:sz w:val="24"/>
          <w:szCs w:val="24"/>
          <w:lang w:eastAsia="ru-RU"/>
        </w:rPr>
        <w:t> бесцветная прозрачная жидкость, кислой реакции (рН=1,5-2,0). За сутки у человека отделяется 1,5-2 л. желудочного сока. Благодаря большому количеству сока пищевая масса превращается в жидкую кашицу </w:t>
      </w:r>
      <w:r w:rsidRPr="00E4434C">
        <w:rPr>
          <w:rFonts w:ascii="Times New Roman" w:eastAsia="Times New Roman" w:hAnsi="Times New Roman" w:cs="Times New Roman"/>
          <w:i/>
          <w:iCs/>
          <w:sz w:val="24"/>
          <w:szCs w:val="24"/>
          <w:lang w:eastAsia="ru-RU"/>
        </w:rPr>
        <w:t>(химус</w:t>
      </w:r>
      <w:r w:rsidRPr="00E4434C">
        <w:rPr>
          <w:rFonts w:ascii="Times New Roman" w:eastAsia="Times New Roman" w:hAnsi="Times New Roman" w:cs="Times New Roman"/>
          <w:sz w:val="24"/>
          <w:szCs w:val="24"/>
          <w:lang w:eastAsia="ru-RU"/>
        </w:rPr>
        <w:t>). В состав желудочного сока входят ферменты, соляная кислота и слизь.</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Ферменты</w:t>
      </w:r>
      <w:r w:rsidRPr="00E4434C">
        <w:rPr>
          <w:rFonts w:ascii="Times New Roman" w:eastAsia="Times New Roman" w:hAnsi="Times New Roman" w:cs="Times New Roman"/>
          <w:sz w:val="24"/>
          <w:szCs w:val="24"/>
          <w:lang w:eastAsia="ru-RU"/>
        </w:rPr>
        <w:t> желудочного сока представлены </w:t>
      </w:r>
      <w:r w:rsidRPr="00E4434C">
        <w:rPr>
          <w:rFonts w:ascii="Times New Roman" w:eastAsia="Times New Roman" w:hAnsi="Times New Roman" w:cs="Times New Roman"/>
          <w:i/>
          <w:iCs/>
          <w:sz w:val="24"/>
          <w:szCs w:val="24"/>
          <w:lang w:eastAsia="ru-RU"/>
        </w:rPr>
        <w:t>протеазами</w:t>
      </w:r>
      <w:r w:rsidRPr="00E4434C">
        <w:rPr>
          <w:rFonts w:ascii="Times New Roman" w:eastAsia="Times New Roman" w:hAnsi="Times New Roman" w:cs="Times New Roman"/>
          <w:sz w:val="24"/>
          <w:szCs w:val="24"/>
          <w:lang w:eastAsia="ru-RU"/>
        </w:rPr>
        <w:t xml:space="preserve"> (пепсин, </w:t>
      </w:r>
      <w:proofErr w:type="spellStart"/>
      <w:r w:rsidRPr="00E4434C">
        <w:rPr>
          <w:rFonts w:ascii="Times New Roman" w:eastAsia="Times New Roman" w:hAnsi="Times New Roman" w:cs="Times New Roman"/>
          <w:sz w:val="24"/>
          <w:szCs w:val="24"/>
          <w:lang w:eastAsia="ru-RU"/>
        </w:rPr>
        <w:t>гастриксин</w:t>
      </w:r>
      <w:proofErr w:type="spellEnd"/>
      <w:r w:rsidRPr="00E4434C">
        <w:rPr>
          <w:rFonts w:ascii="Times New Roman" w:eastAsia="Times New Roman" w:hAnsi="Times New Roman" w:cs="Times New Roman"/>
          <w:sz w:val="24"/>
          <w:szCs w:val="24"/>
          <w:lang w:eastAsia="ru-RU"/>
        </w:rPr>
        <w:t xml:space="preserve">, </w:t>
      </w:r>
      <w:proofErr w:type="spellStart"/>
      <w:r w:rsidRPr="00E4434C">
        <w:rPr>
          <w:rFonts w:ascii="Times New Roman" w:eastAsia="Times New Roman" w:hAnsi="Times New Roman" w:cs="Times New Roman"/>
          <w:sz w:val="24"/>
          <w:szCs w:val="24"/>
          <w:lang w:eastAsia="ru-RU"/>
        </w:rPr>
        <w:t>реннин</w:t>
      </w:r>
      <w:proofErr w:type="spellEnd"/>
      <w:r w:rsidRPr="00E4434C">
        <w:rPr>
          <w:rFonts w:ascii="Times New Roman" w:eastAsia="Times New Roman" w:hAnsi="Times New Roman" w:cs="Times New Roman"/>
          <w:sz w:val="24"/>
          <w:szCs w:val="24"/>
          <w:lang w:eastAsia="ru-RU"/>
        </w:rPr>
        <w:t xml:space="preserve"> и химозин) и </w:t>
      </w:r>
      <w:r w:rsidRPr="00E4434C">
        <w:rPr>
          <w:rFonts w:ascii="Times New Roman" w:eastAsia="Times New Roman" w:hAnsi="Times New Roman" w:cs="Times New Roman"/>
          <w:i/>
          <w:iCs/>
          <w:sz w:val="24"/>
          <w:szCs w:val="24"/>
          <w:lang w:eastAsia="ru-RU"/>
        </w:rPr>
        <w:t>липазой</w:t>
      </w:r>
      <w:r w:rsidRPr="00E4434C">
        <w:rPr>
          <w:rFonts w:ascii="Times New Roman" w:eastAsia="Times New Roman" w:hAnsi="Times New Roman" w:cs="Times New Roman"/>
          <w:sz w:val="24"/>
          <w:szCs w:val="24"/>
          <w:lang w:eastAsia="ru-RU"/>
        </w:rPr>
        <w:t>. Протеазы желудочного сока в кислой среде расщепляет белки до полипептидов, т.е. крупных частиц, которые еще не могут всасываться.</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Пепсин </w:t>
      </w:r>
      <w:r w:rsidRPr="00E4434C">
        <w:rPr>
          <w:rFonts w:ascii="Times New Roman" w:eastAsia="Times New Roman" w:hAnsi="Times New Roman" w:cs="Times New Roman"/>
          <w:b/>
          <w:bCs/>
          <w:sz w:val="24"/>
          <w:szCs w:val="24"/>
          <w:lang w:eastAsia="ru-RU"/>
        </w:rPr>
        <w:t>-</w:t>
      </w:r>
      <w:r w:rsidRPr="00E4434C">
        <w:rPr>
          <w:rFonts w:ascii="Times New Roman" w:eastAsia="Times New Roman" w:hAnsi="Times New Roman" w:cs="Times New Roman"/>
          <w:sz w:val="24"/>
          <w:szCs w:val="24"/>
          <w:lang w:eastAsia="ru-RU"/>
        </w:rPr>
        <w:t xml:space="preserve"> основной протеолитический фермент (оптимум </w:t>
      </w:r>
      <w:proofErr w:type="spellStart"/>
      <w:r w:rsidRPr="00E4434C">
        <w:rPr>
          <w:rFonts w:ascii="Times New Roman" w:eastAsia="Times New Roman" w:hAnsi="Times New Roman" w:cs="Times New Roman"/>
          <w:sz w:val="24"/>
          <w:szCs w:val="24"/>
          <w:lang w:eastAsia="ru-RU"/>
        </w:rPr>
        <w:t>рН</w:t>
      </w:r>
      <w:proofErr w:type="spellEnd"/>
      <w:r w:rsidRPr="00E4434C">
        <w:rPr>
          <w:rFonts w:ascii="Times New Roman" w:eastAsia="Times New Roman" w:hAnsi="Times New Roman" w:cs="Times New Roman"/>
          <w:sz w:val="24"/>
          <w:szCs w:val="24"/>
          <w:lang w:eastAsia="ru-RU"/>
        </w:rPr>
        <w:t xml:space="preserve"> 1,5-2,5) вырабатывается в виде </w:t>
      </w:r>
      <w:proofErr w:type="gramStart"/>
      <w:r w:rsidRPr="00E4434C">
        <w:rPr>
          <w:rFonts w:ascii="Times New Roman" w:eastAsia="Times New Roman" w:hAnsi="Times New Roman" w:cs="Times New Roman"/>
          <w:sz w:val="24"/>
          <w:szCs w:val="24"/>
          <w:lang w:eastAsia="ru-RU"/>
        </w:rPr>
        <w:t>неактивного</w:t>
      </w:r>
      <w:proofErr w:type="gramEnd"/>
      <w:r w:rsidRPr="00E4434C">
        <w:rPr>
          <w:rFonts w:ascii="Times New Roman" w:eastAsia="Times New Roman" w:hAnsi="Times New Roman" w:cs="Times New Roman"/>
          <w:sz w:val="24"/>
          <w:szCs w:val="24"/>
          <w:lang w:eastAsia="ru-RU"/>
        </w:rPr>
        <w:t> </w:t>
      </w:r>
      <w:proofErr w:type="spellStart"/>
      <w:r w:rsidRPr="00E4434C">
        <w:rPr>
          <w:rFonts w:ascii="Times New Roman" w:eastAsia="Times New Roman" w:hAnsi="Times New Roman" w:cs="Times New Roman"/>
          <w:i/>
          <w:iCs/>
          <w:sz w:val="24"/>
          <w:szCs w:val="24"/>
          <w:lang w:eastAsia="ru-RU"/>
        </w:rPr>
        <w:t>пепсиногена</w:t>
      </w:r>
      <w:proofErr w:type="spellEnd"/>
      <w:r w:rsidRPr="00E4434C">
        <w:rPr>
          <w:rFonts w:ascii="Times New Roman" w:eastAsia="Times New Roman" w:hAnsi="Times New Roman" w:cs="Times New Roman"/>
          <w:sz w:val="24"/>
          <w:szCs w:val="24"/>
          <w:lang w:eastAsia="ru-RU"/>
        </w:rPr>
        <w:t>, который под действием соляной кислоты превращается в активный пепсин.</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proofErr w:type="spellStart"/>
      <w:r w:rsidRPr="00E4434C">
        <w:rPr>
          <w:rFonts w:ascii="Times New Roman" w:eastAsia="Times New Roman" w:hAnsi="Times New Roman" w:cs="Times New Roman"/>
          <w:i/>
          <w:iCs/>
          <w:sz w:val="24"/>
          <w:szCs w:val="24"/>
          <w:lang w:eastAsia="ru-RU"/>
        </w:rPr>
        <w:t>Гастриксин</w:t>
      </w:r>
      <w:proofErr w:type="spellEnd"/>
      <w:r w:rsidRPr="00E4434C">
        <w:rPr>
          <w:rFonts w:ascii="Times New Roman" w:eastAsia="Times New Roman" w:hAnsi="Times New Roman" w:cs="Times New Roman"/>
          <w:sz w:val="24"/>
          <w:szCs w:val="24"/>
          <w:lang w:eastAsia="ru-RU"/>
        </w:rPr>
        <w:t xml:space="preserve"> проявляет свою максимальную активность при </w:t>
      </w:r>
      <w:proofErr w:type="spellStart"/>
      <w:r w:rsidRPr="00E4434C">
        <w:rPr>
          <w:rFonts w:ascii="Times New Roman" w:eastAsia="Times New Roman" w:hAnsi="Times New Roman" w:cs="Times New Roman"/>
          <w:sz w:val="24"/>
          <w:szCs w:val="24"/>
          <w:lang w:eastAsia="ru-RU"/>
        </w:rPr>
        <w:t>рН</w:t>
      </w:r>
      <w:proofErr w:type="spellEnd"/>
      <w:r w:rsidRPr="00E4434C">
        <w:rPr>
          <w:rFonts w:ascii="Times New Roman" w:eastAsia="Times New Roman" w:hAnsi="Times New Roman" w:cs="Times New Roman"/>
          <w:sz w:val="24"/>
          <w:szCs w:val="24"/>
          <w:lang w:eastAsia="ru-RU"/>
        </w:rPr>
        <w:t>- 3,2.</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Химозин</w:t>
      </w:r>
      <w:r w:rsidRPr="00E4434C">
        <w:rPr>
          <w:rFonts w:ascii="Times New Roman" w:eastAsia="Times New Roman" w:hAnsi="Times New Roman" w:cs="Times New Roman"/>
          <w:b/>
          <w:bCs/>
          <w:i/>
          <w:iCs/>
          <w:sz w:val="24"/>
          <w:szCs w:val="24"/>
          <w:lang w:eastAsia="ru-RU"/>
        </w:rPr>
        <w:t> </w:t>
      </w:r>
      <w:r w:rsidRPr="00E4434C">
        <w:rPr>
          <w:rFonts w:ascii="Times New Roman" w:eastAsia="Times New Roman" w:hAnsi="Times New Roman" w:cs="Times New Roman"/>
          <w:b/>
          <w:bCs/>
          <w:sz w:val="24"/>
          <w:szCs w:val="24"/>
          <w:lang w:eastAsia="ru-RU"/>
        </w:rPr>
        <w:t>-</w:t>
      </w:r>
      <w:r w:rsidRPr="00E4434C">
        <w:rPr>
          <w:rFonts w:ascii="Times New Roman" w:eastAsia="Times New Roman" w:hAnsi="Times New Roman" w:cs="Times New Roman"/>
          <w:sz w:val="24"/>
          <w:szCs w:val="24"/>
          <w:lang w:eastAsia="ru-RU"/>
        </w:rPr>
        <w:t> сычужный фермент, створаживает молоко в присутствии солей кальция, т.е. осуществляет переход растворимого в воде белка в казеин.</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Липаза</w:t>
      </w:r>
      <w:r w:rsidRPr="00E4434C">
        <w:rPr>
          <w:rFonts w:ascii="Times New Roman" w:eastAsia="Times New Roman" w:hAnsi="Times New Roman" w:cs="Times New Roman"/>
          <w:b/>
          <w:bCs/>
          <w:sz w:val="24"/>
          <w:szCs w:val="24"/>
          <w:lang w:eastAsia="ru-RU"/>
        </w:rPr>
        <w:t> </w:t>
      </w:r>
      <w:r w:rsidRPr="00E4434C">
        <w:rPr>
          <w:rFonts w:ascii="Times New Roman" w:eastAsia="Times New Roman" w:hAnsi="Times New Roman" w:cs="Times New Roman"/>
          <w:sz w:val="24"/>
          <w:szCs w:val="24"/>
          <w:lang w:eastAsia="ru-RU"/>
        </w:rPr>
        <w:t>желудочного сока действует только на </w:t>
      </w:r>
      <w:proofErr w:type="spellStart"/>
      <w:r w:rsidRPr="00E4434C">
        <w:rPr>
          <w:rFonts w:ascii="Times New Roman" w:eastAsia="Times New Roman" w:hAnsi="Times New Roman" w:cs="Times New Roman"/>
          <w:i/>
          <w:iCs/>
          <w:sz w:val="24"/>
          <w:szCs w:val="24"/>
          <w:lang w:eastAsia="ru-RU"/>
        </w:rPr>
        <w:t>эмульгированны</w:t>
      </w:r>
      <w:r w:rsidRPr="00E4434C">
        <w:rPr>
          <w:rFonts w:ascii="Times New Roman" w:eastAsia="Times New Roman" w:hAnsi="Times New Roman" w:cs="Times New Roman"/>
          <w:sz w:val="24"/>
          <w:szCs w:val="24"/>
          <w:lang w:eastAsia="ru-RU"/>
        </w:rPr>
        <w:t>е</w:t>
      </w:r>
      <w:proofErr w:type="spellEnd"/>
      <w:r w:rsidRPr="00E4434C">
        <w:rPr>
          <w:rFonts w:ascii="Times New Roman" w:eastAsia="Times New Roman" w:hAnsi="Times New Roman" w:cs="Times New Roman"/>
          <w:sz w:val="24"/>
          <w:szCs w:val="24"/>
          <w:lang w:eastAsia="ru-RU"/>
        </w:rPr>
        <w:t xml:space="preserve"> жиры, расщепляя их на глицерин и жирные кислоты (молочный жир, майонез).</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 xml:space="preserve">Углеводы пищи расщепляются в желудке только под действием ферментов, поступивших со слюной, до тех пор, пока пищевая кашица полностью не пропитается желудочным </w:t>
      </w:r>
      <w:proofErr w:type="gramStart"/>
      <w:r w:rsidRPr="00E4434C">
        <w:rPr>
          <w:rFonts w:ascii="Times New Roman" w:eastAsia="Times New Roman" w:hAnsi="Times New Roman" w:cs="Times New Roman"/>
          <w:sz w:val="24"/>
          <w:szCs w:val="24"/>
          <w:lang w:eastAsia="ru-RU"/>
        </w:rPr>
        <w:t>соком</w:t>
      </w:r>
      <w:proofErr w:type="gramEnd"/>
      <w:r w:rsidRPr="00E4434C">
        <w:rPr>
          <w:rFonts w:ascii="Times New Roman" w:eastAsia="Times New Roman" w:hAnsi="Times New Roman" w:cs="Times New Roman"/>
          <w:sz w:val="24"/>
          <w:szCs w:val="24"/>
          <w:lang w:eastAsia="ru-RU"/>
        </w:rPr>
        <w:t xml:space="preserve"> и щелочная реакция не сменится на кислую.</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Соляная кислота желудочного сока</w:t>
      </w:r>
      <w:r w:rsidRPr="00E4434C">
        <w:rPr>
          <w:rFonts w:ascii="Times New Roman" w:eastAsia="Times New Roman" w:hAnsi="Times New Roman" w:cs="Times New Roman"/>
          <w:b/>
          <w:bCs/>
          <w:sz w:val="24"/>
          <w:szCs w:val="24"/>
          <w:lang w:eastAsia="ru-RU"/>
        </w:rPr>
        <w:t> </w:t>
      </w:r>
      <w:r w:rsidRPr="00E4434C">
        <w:rPr>
          <w:rFonts w:ascii="Times New Roman" w:eastAsia="Times New Roman" w:hAnsi="Times New Roman" w:cs="Times New Roman"/>
          <w:sz w:val="24"/>
          <w:szCs w:val="24"/>
          <w:lang w:eastAsia="ru-RU"/>
        </w:rPr>
        <w:t>активирует пепсин, который переваривает белки только в кислой среде, повышает двигательную функцию желудка и стимулирует гормон </w:t>
      </w:r>
      <w:proofErr w:type="spellStart"/>
      <w:r w:rsidRPr="00E4434C">
        <w:rPr>
          <w:rFonts w:ascii="Times New Roman" w:eastAsia="Times New Roman" w:hAnsi="Times New Roman" w:cs="Times New Roman"/>
          <w:i/>
          <w:iCs/>
          <w:sz w:val="24"/>
          <w:szCs w:val="24"/>
          <w:lang w:eastAsia="ru-RU"/>
        </w:rPr>
        <w:t>гастрин</w:t>
      </w:r>
      <w:proofErr w:type="spellEnd"/>
      <w:r w:rsidRPr="00E4434C">
        <w:rPr>
          <w:rFonts w:ascii="Times New Roman" w:eastAsia="Times New Roman" w:hAnsi="Times New Roman" w:cs="Times New Roman"/>
          <w:sz w:val="24"/>
          <w:szCs w:val="24"/>
          <w:lang w:eastAsia="ru-RU"/>
        </w:rPr>
        <w:t>, участвующий в возбуждении желудочной секреции.</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Слизь желудочного сока</w:t>
      </w:r>
      <w:r w:rsidRPr="00E4434C">
        <w:rPr>
          <w:rFonts w:ascii="Times New Roman" w:eastAsia="Times New Roman" w:hAnsi="Times New Roman" w:cs="Times New Roman"/>
          <w:b/>
          <w:bCs/>
          <w:sz w:val="24"/>
          <w:szCs w:val="24"/>
          <w:lang w:eastAsia="ru-RU"/>
        </w:rPr>
        <w:t> </w:t>
      </w:r>
      <w:r w:rsidRPr="00E4434C">
        <w:rPr>
          <w:rFonts w:ascii="Times New Roman" w:eastAsia="Times New Roman" w:hAnsi="Times New Roman" w:cs="Times New Roman"/>
          <w:sz w:val="24"/>
          <w:szCs w:val="24"/>
          <w:lang w:eastAsia="ru-RU"/>
        </w:rPr>
        <w:t>представлена мукоидами, она предохраняет слизистую оболочку от механических и химических раздражителей.</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Желудочный сок выделяется в две фазы:</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Сложнорефлекторная фаза</w:t>
      </w:r>
      <w:r w:rsidRPr="00E4434C">
        <w:rPr>
          <w:rFonts w:ascii="Times New Roman" w:eastAsia="Times New Roman" w:hAnsi="Times New Roman" w:cs="Times New Roman"/>
          <w:sz w:val="24"/>
          <w:szCs w:val="24"/>
          <w:lang w:eastAsia="ru-RU"/>
        </w:rPr>
        <w:t> включает секрецию </w:t>
      </w:r>
      <w:r w:rsidRPr="00E4434C">
        <w:rPr>
          <w:rFonts w:ascii="Times New Roman" w:eastAsia="Times New Roman" w:hAnsi="Times New Roman" w:cs="Times New Roman"/>
          <w:i/>
          <w:iCs/>
          <w:sz w:val="24"/>
          <w:szCs w:val="24"/>
          <w:lang w:eastAsia="ru-RU"/>
        </w:rPr>
        <w:t>«запального» желудочного сока</w:t>
      </w:r>
      <w:r w:rsidRPr="00E4434C">
        <w:rPr>
          <w:rFonts w:ascii="Times New Roman" w:eastAsia="Times New Roman" w:hAnsi="Times New Roman" w:cs="Times New Roman"/>
          <w:sz w:val="24"/>
          <w:szCs w:val="24"/>
          <w:lang w:eastAsia="ru-RU"/>
        </w:rPr>
        <w:t xml:space="preserve"> в ответ на действие условных раздражителей до приема пищи в полость рта (запах, вид пищи, время приема и т. п.) </w:t>
      </w:r>
      <w:proofErr w:type="gramStart"/>
      <w:r w:rsidRPr="00E4434C">
        <w:rPr>
          <w:rFonts w:ascii="Times New Roman" w:eastAsia="Times New Roman" w:hAnsi="Times New Roman" w:cs="Times New Roman"/>
          <w:sz w:val="24"/>
          <w:szCs w:val="24"/>
          <w:lang w:eastAsia="ru-RU"/>
        </w:rPr>
        <w:t>и</w:t>
      </w:r>
      <w:proofErr w:type="gramEnd"/>
      <w:r w:rsidRPr="00E4434C">
        <w:rPr>
          <w:rFonts w:ascii="Times New Roman" w:eastAsia="Times New Roman" w:hAnsi="Times New Roman" w:cs="Times New Roman"/>
          <w:sz w:val="24"/>
          <w:szCs w:val="24"/>
          <w:lang w:eastAsia="ru-RU"/>
        </w:rPr>
        <w:t> </w:t>
      </w:r>
      <w:r w:rsidRPr="00E4434C">
        <w:rPr>
          <w:rFonts w:ascii="Times New Roman" w:eastAsia="Times New Roman" w:hAnsi="Times New Roman" w:cs="Times New Roman"/>
          <w:i/>
          <w:iCs/>
          <w:sz w:val="24"/>
          <w:szCs w:val="24"/>
          <w:lang w:eastAsia="ru-RU"/>
        </w:rPr>
        <w:t>безусловно-рефлекторную секрецию</w:t>
      </w:r>
      <w:r w:rsidRPr="00E4434C">
        <w:rPr>
          <w:rFonts w:ascii="Times New Roman" w:eastAsia="Times New Roman" w:hAnsi="Times New Roman" w:cs="Times New Roman"/>
          <w:sz w:val="24"/>
          <w:szCs w:val="24"/>
          <w:lang w:eastAsia="ru-RU"/>
        </w:rPr>
        <w:t xml:space="preserve"> при поступлении пищи в ротовую полость и раздражении ее рецепторов. Запальный желудочный сок имеет </w:t>
      </w:r>
      <w:r w:rsidRPr="00E4434C">
        <w:rPr>
          <w:rFonts w:ascii="Times New Roman" w:eastAsia="Times New Roman" w:hAnsi="Times New Roman" w:cs="Times New Roman"/>
          <w:sz w:val="24"/>
          <w:szCs w:val="24"/>
          <w:lang w:eastAsia="ru-RU"/>
        </w:rPr>
        <w:lastRenderedPageBreak/>
        <w:t>большое физиологическое значение, т.к. его выделение сопровождается появлением аппетита, он богат ферментами и создает оптимальные условия для пищеварения. Красиво оформленная и вкусная пища, соответствующая сервировка и эстетическая обстановка стимулируют выделение запального сока и улучшают пищеварение.</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Нейрогуморальная фаза</w:t>
      </w:r>
      <w:r w:rsidRPr="00E4434C">
        <w:rPr>
          <w:rFonts w:ascii="Times New Roman" w:eastAsia="Times New Roman" w:hAnsi="Times New Roman" w:cs="Times New Roman"/>
          <w:sz w:val="24"/>
          <w:szCs w:val="24"/>
          <w:lang w:eastAsia="ru-RU"/>
        </w:rPr>
        <w:t> секреции возникает в результате непосредственного раздражения рецепторов слизистой оболочки желудка пищей, а также в результате всасывания продуктов расщепления в кровь и </w:t>
      </w:r>
      <w:r w:rsidRPr="00E4434C">
        <w:rPr>
          <w:rFonts w:ascii="Times New Roman" w:eastAsia="Times New Roman" w:hAnsi="Times New Roman" w:cs="Times New Roman"/>
          <w:i/>
          <w:iCs/>
          <w:sz w:val="24"/>
          <w:szCs w:val="24"/>
          <w:lang w:eastAsia="ru-RU"/>
        </w:rPr>
        <w:t>гуморальным</w:t>
      </w:r>
      <w:r w:rsidRPr="00E4434C">
        <w:rPr>
          <w:rFonts w:ascii="Times New Roman" w:eastAsia="Times New Roman" w:hAnsi="Times New Roman" w:cs="Times New Roman"/>
          <w:sz w:val="24"/>
          <w:szCs w:val="24"/>
          <w:lang w:eastAsia="ru-RU"/>
        </w:rPr>
        <w:t xml:space="preserve"> путем (от лат. </w:t>
      </w:r>
      <w:proofErr w:type="spellStart"/>
      <w:r w:rsidRPr="00E4434C">
        <w:rPr>
          <w:rFonts w:ascii="Times New Roman" w:eastAsia="Times New Roman" w:hAnsi="Times New Roman" w:cs="Times New Roman"/>
          <w:sz w:val="24"/>
          <w:szCs w:val="24"/>
          <w:lang w:eastAsia="ru-RU"/>
        </w:rPr>
        <w:t>humor</w:t>
      </w:r>
      <w:proofErr w:type="spellEnd"/>
      <w:r w:rsidRPr="00E4434C">
        <w:rPr>
          <w:rFonts w:ascii="Times New Roman" w:eastAsia="Times New Roman" w:hAnsi="Times New Roman" w:cs="Times New Roman"/>
          <w:sz w:val="24"/>
          <w:szCs w:val="24"/>
          <w:lang w:eastAsia="ru-RU"/>
        </w:rPr>
        <w:t xml:space="preserve"> – жидкость) возбуждающим желудочную секрецию.</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i/>
          <w:iCs/>
          <w:sz w:val="24"/>
          <w:szCs w:val="24"/>
          <w:lang w:eastAsia="ru-RU"/>
        </w:rPr>
        <w:t xml:space="preserve">Влияние пищевых факторов на желудочную </w:t>
      </w:r>
      <w:proofErr w:type="spellStart"/>
      <w:r w:rsidRPr="00E4434C">
        <w:rPr>
          <w:rFonts w:ascii="Times New Roman" w:eastAsia="Times New Roman" w:hAnsi="Times New Roman" w:cs="Times New Roman"/>
          <w:b/>
          <w:bCs/>
          <w:i/>
          <w:iCs/>
          <w:sz w:val="24"/>
          <w:szCs w:val="24"/>
          <w:lang w:eastAsia="ru-RU"/>
        </w:rPr>
        <w:t>секрецию</w:t>
      </w:r>
      <w:proofErr w:type="gramStart"/>
      <w:r w:rsidRPr="00E4434C">
        <w:rPr>
          <w:rFonts w:ascii="Times New Roman" w:eastAsia="Times New Roman" w:hAnsi="Times New Roman" w:cs="Times New Roman"/>
          <w:b/>
          <w:bCs/>
          <w:i/>
          <w:iCs/>
          <w:sz w:val="24"/>
          <w:szCs w:val="24"/>
          <w:lang w:eastAsia="ru-RU"/>
        </w:rPr>
        <w:t>.</w:t>
      </w:r>
      <w:r w:rsidRPr="00E4434C">
        <w:rPr>
          <w:rFonts w:ascii="Times New Roman" w:eastAsia="Times New Roman" w:hAnsi="Times New Roman" w:cs="Times New Roman"/>
          <w:i/>
          <w:iCs/>
          <w:sz w:val="24"/>
          <w:szCs w:val="24"/>
          <w:lang w:eastAsia="ru-RU"/>
        </w:rPr>
        <w:t>С</w:t>
      </w:r>
      <w:proofErr w:type="gramEnd"/>
      <w:r w:rsidRPr="00E4434C">
        <w:rPr>
          <w:rFonts w:ascii="Times New Roman" w:eastAsia="Times New Roman" w:hAnsi="Times New Roman" w:cs="Times New Roman"/>
          <w:i/>
          <w:iCs/>
          <w:sz w:val="24"/>
          <w:szCs w:val="24"/>
          <w:lang w:eastAsia="ru-RU"/>
        </w:rPr>
        <w:t>ильными</w:t>
      </w:r>
      <w:proofErr w:type="spellEnd"/>
      <w:r w:rsidRPr="00E4434C">
        <w:rPr>
          <w:rFonts w:ascii="Times New Roman" w:eastAsia="Times New Roman" w:hAnsi="Times New Roman" w:cs="Times New Roman"/>
          <w:i/>
          <w:iCs/>
          <w:sz w:val="24"/>
          <w:szCs w:val="24"/>
          <w:lang w:eastAsia="ru-RU"/>
        </w:rPr>
        <w:t xml:space="preserve"> стимуляторами</w:t>
      </w:r>
      <w:r w:rsidRPr="00E4434C">
        <w:rPr>
          <w:rFonts w:ascii="Times New Roman" w:eastAsia="Times New Roman" w:hAnsi="Times New Roman" w:cs="Times New Roman"/>
          <w:sz w:val="24"/>
          <w:szCs w:val="24"/>
          <w:lang w:eastAsia="ru-RU"/>
        </w:rPr>
        <w:t> секреции желудочного сока являются мясные, рыбные, грибные бульоны, содержащие экстрактивные вещества; жареное мясо и рыба; свернувшийся яичный белок; черный хлеб и другие продукты, в состав которых входит клетчатка; специи; алкоголь в небольшом количестве, щелочные минеральные воды, употребляемые во время еды и др.</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Умеренно возбуждают</w:t>
      </w:r>
      <w:r w:rsidRPr="00E4434C">
        <w:rPr>
          <w:rFonts w:ascii="Times New Roman" w:eastAsia="Times New Roman" w:hAnsi="Times New Roman" w:cs="Times New Roman"/>
          <w:sz w:val="24"/>
          <w:szCs w:val="24"/>
          <w:lang w:eastAsia="ru-RU"/>
        </w:rPr>
        <w:t> секрецию отварное мясо и рыба; соленые и квашеные продукты; белый хлеб; творог; кофе, молоко, газированные напитки и др.</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Слабые возбудители</w:t>
      </w:r>
      <w:r w:rsidRPr="00E4434C">
        <w:rPr>
          <w:rFonts w:ascii="Times New Roman" w:eastAsia="Times New Roman" w:hAnsi="Times New Roman" w:cs="Times New Roman"/>
          <w:sz w:val="24"/>
          <w:szCs w:val="24"/>
          <w:lang w:eastAsia="ru-RU"/>
        </w:rPr>
        <w:t> - овощи протертые и бланшированные, разбавленные овощные, фруктовые и ягодные соки; свежий белый хлеб, вода и др.</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proofErr w:type="gramStart"/>
      <w:r w:rsidRPr="00E4434C">
        <w:rPr>
          <w:rFonts w:ascii="Times New Roman" w:eastAsia="Times New Roman" w:hAnsi="Times New Roman" w:cs="Times New Roman"/>
          <w:i/>
          <w:iCs/>
          <w:sz w:val="24"/>
          <w:szCs w:val="24"/>
          <w:lang w:eastAsia="ru-RU"/>
        </w:rPr>
        <w:t>Тормозят желудочную секрецию</w:t>
      </w:r>
      <w:r w:rsidRPr="00E4434C">
        <w:rPr>
          <w:rFonts w:ascii="Times New Roman" w:eastAsia="Times New Roman" w:hAnsi="Times New Roman" w:cs="Times New Roman"/>
          <w:sz w:val="24"/>
          <w:szCs w:val="24"/>
          <w:lang w:eastAsia="ru-RU"/>
        </w:rPr>
        <w:t> жиры, щелочные минеральные воды, принимаемые за 60-90 минут до еды, неразбавленные овощные, фруктовые и ягодные соки, непривлекательная пища, неприятные запахи и вкус, неэстетичная обстановка, однообразное питание, отрицательные эмоции, переутомление, перегревание, переохлаждение и т.д.</w:t>
      </w:r>
      <w:proofErr w:type="gramEnd"/>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Длительность пребывания пищи в желудке зависит от ее состава, характера технологической обработки и других факторов. Так 2 яйца, сваренных всмятку, находятся в желудке 1-2 часа, а вкрутую – 6-8 часов. Богатые жиром продукты задерживаются в желудке до 8 часов, например, шпроты. Горячая пища быстрее покидает желудок, чем холодная. Обычный мясной обед находится в желудке около 5 часов.</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Нарушение пищеварения в желудке происходит при систематических погрешностях режима питания, еде всухомятку, частом приеме грубой и плохо пережеванной пищи, редких приемах пищи, поспешной еде, употреблении крепких алкогольных напитков, курении, дефиците витаминов</w:t>
      </w:r>
      <w:proofErr w:type="gramStart"/>
      <w:r w:rsidRPr="00E4434C">
        <w:rPr>
          <w:rFonts w:ascii="Times New Roman" w:eastAsia="Times New Roman" w:hAnsi="Times New Roman" w:cs="Times New Roman"/>
          <w:sz w:val="24"/>
          <w:szCs w:val="24"/>
          <w:lang w:eastAsia="ru-RU"/>
        </w:rPr>
        <w:t xml:space="preserve"> А</w:t>
      </w:r>
      <w:proofErr w:type="gramEnd"/>
      <w:r w:rsidRPr="00E4434C">
        <w:rPr>
          <w:rFonts w:ascii="Times New Roman" w:eastAsia="Times New Roman" w:hAnsi="Times New Roman" w:cs="Times New Roman"/>
          <w:sz w:val="24"/>
          <w:szCs w:val="24"/>
          <w:lang w:eastAsia="ru-RU"/>
        </w:rPr>
        <w:t xml:space="preserve">, С, гр. В. Большие количества пищи, съеденной за один прием, вызывают растяжение стенок желудка, повышенную нагрузку на сердце, что неблагоприятно сказывается на самочувствии и здоровье. Поврежденная слизистая оболочка подвергается воздействию протеолитических ферментов и соляной кислоты желудочного сока, что приводит </w:t>
      </w:r>
      <w:proofErr w:type="spellStart"/>
      <w:r w:rsidRPr="00E4434C">
        <w:rPr>
          <w:rFonts w:ascii="Times New Roman" w:eastAsia="Times New Roman" w:hAnsi="Times New Roman" w:cs="Times New Roman"/>
          <w:sz w:val="24"/>
          <w:szCs w:val="24"/>
          <w:lang w:eastAsia="ru-RU"/>
        </w:rPr>
        <w:t>к</w:t>
      </w:r>
      <w:r w:rsidRPr="00E4434C">
        <w:rPr>
          <w:rFonts w:ascii="Times New Roman" w:eastAsia="Times New Roman" w:hAnsi="Times New Roman" w:cs="Times New Roman"/>
          <w:i/>
          <w:iCs/>
          <w:sz w:val="24"/>
          <w:szCs w:val="24"/>
          <w:lang w:eastAsia="ru-RU"/>
        </w:rPr>
        <w:t>гастритам</w:t>
      </w:r>
      <w:proofErr w:type="spellEnd"/>
      <w:r w:rsidRPr="00E4434C">
        <w:rPr>
          <w:rFonts w:ascii="Times New Roman" w:eastAsia="Times New Roman" w:hAnsi="Times New Roman" w:cs="Times New Roman"/>
          <w:sz w:val="24"/>
          <w:szCs w:val="24"/>
          <w:lang w:eastAsia="ru-RU"/>
        </w:rPr>
        <w:t> (воспалению) и </w:t>
      </w:r>
      <w:r w:rsidRPr="00E4434C">
        <w:rPr>
          <w:rFonts w:ascii="Times New Roman" w:eastAsia="Times New Roman" w:hAnsi="Times New Roman" w:cs="Times New Roman"/>
          <w:i/>
          <w:iCs/>
          <w:sz w:val="24"/>
          <w:szCs w:val="24"/>
          <w:lang w:eastAsia="ru-RU"/>
        </w:rPr>
        <w:t>язвам желудка</w:t>
      </w:r>
      <w:r w:rsidRPr="00E4434C">
        <w:rPr>
          <w:rFonts w:ascii="Times New Roman" w:eastAsia="Times New Roman" w:hAnsi="Times New Roman" w:cs="Times New Roman"/>
          <w:sz w:val="24"/>
          <w:szCs w:val="24"/>
          <w:lang w:eastAsia="ru-RU"/>
        </w:rPr>
        <w:t>.</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i/>
          <w:iCs/>
          <w:sz w:val="24"/>
          <w:szCs w:val="24"/>
          <w:lang w:eastAsia="ru-RU"/>
        </w:rPr>
        <w:t>Переход пищи из желудка в двенадцатиперстную кишку.</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 xml:space="preserve">Поступление пищи в 12-ти перстную кишку происходит отдельными порциями в момент рефлекторного открытия </w:t>
      </w:r>
      <w:proofErr w:type="spellStart"/>
      <w:r w:rsidRPr="00E4434C">
        <w:rPr>
          <w:rFonts w:ascii="Times New Roman" w:eastAsia="Times New Roman" w:hAnsi="Times New Roman" w:cs="Times New Roman"/>
          <w:sz w:val="24"/>
          <w:szCs w:val="24"/>
          <w:lang w:eastAsia="ru-RU"/>
        </w:rPr>
        <w:t>пилорического</w:t>
      </w:r>
      <w:proofErr w:type="spellEnd"/>
      <w:r w:rsidRPr="00E4434C">
        <w:rPr>
          <w:rFonts w:ascii="Times New Roman" w:eastAsia="Times New Roman" w:hAnsi="Times New Roman" w:cs="Times New Roman"/>
          <w:sz w:val="24"/>
          <w:szCs w:val="24"/>
          <w:lang w:eastAsia="ru-RU"/>
        </w:rPr>
        <w:t xml:space="preserve"> сфинктера. Причиной открытия служит накопление в химусе продуктов переваривания белков, усиление моторной деятельности желудка и раздражения </w:t>
      </w:r>
      <w:proofErr w:type="spellStart"/>
      <w:r w:rsidRPr="00E4434C">
        <w:rPr>
          <w:rFonts w:ascii="Times New Roman" w:eastAsia="Times New Roman" w:hAnsi="Times New Roman" w:cs="Times New Roman"/>
          <w:sz w:val="24"/>
          <w:szCs w:val="24"/>
          <w:lang w:eastAsia="ru-RU"/>
        </w:rPr>
        <w:t>пилорической</w:t>
      </w:r>
      <w:proofErr w:type="spellEnd"/>
      <w:r w:rsidRPr="00E4434C">
        <w:rPr>
          <w:rFonts w:ascii="Times New Roman" w:eastAsia="Times New Roman" w:hAnsi="Times New Roman" w:cs="Times New Roman"/>
          <w:sz w:val="24"/>
          <w:szCs w:val="24"/>
          <w:lang w:eastAsia="ru-RU"/>
        </w:rPr>
        <w:t xml:space="preserve"> части желудка наличием соляной кислоты в пищевой кашице.</w:t>
      </w:r>
    </w:p>
    <w:p w:rsidR="00E4434C" w:rsidRPr="00E4434C" w:rsidRDefault="00E4434C" w:rsidP="00E4434C">
      <w:pPr>
        <w:shd w:val="clear" w:color="auto" w:fill="FFFFFF"/>
        <w:spacing w:after="0" w:line="240" w:lineRule="auto"/>
        <w:textAlignment w:val="top"/>
        <w:rPr>
          <w:rFonts w:ascii="Times New Roman" w:eastAsia="Times New Roman" w:hAnsi="Times New Roman" w:cs="Times New Roman"/>
          <w:sz w:val="24"/>
          <w:szCs w:val="24"/>
          <w:lang w:eastAsia="ru-RU"/>
        </w:rPr>
      </w:pP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sz w:val="24"/>
          <w:szCs w:val="24"/>
          <w:lang w:eastAsia="ru-RU"/>
        </w:rPr>
        <w:t>Тонкий кишечник - </w:t>
      </w:r>
      <w:r w:rsidRPr="00E4434C">
        <w:rPr>
          <w:rFonts w:ascii="Times New Roman" w:eastAsia="Times New Roman" w:hAnsi="Times New Roman" w:cs="Times New Roman"/>
          <w:sz w:val="24"/>
          <w:szCs w:val="24"/>
          <w:lang w:eastAsia="ru-RU"/>
        </w:rPr>
        <w:t>самый длинный отдел пищеварительного тракта, располагающийся между выходом из желудка и началом толстого кишечника. Длина тонкого кишечника 5-7 метров, диаметр 3-3,5 см.</w:t>
      </w:r>
      <w:r w:rsidRPr="00E4434C">
        <w:rPr>
          <w:rFonts w:ascii="Times New Roman" w:eastAsia="Times New Roman" w:hAnsi="Times New Roman" w:cs="Times New Roman"/>
          <w:i/>
          <w:iCs/>
          <w:sz w:val="24"/>
          <w:szCs w:val="24"/>
          <w:lang w:eastAsia="ru-RU"/>
        </w:rPr>
        <w:t> </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Тонкая кишка делится на три отдела: </w:t>
      </w:r>
      <w:r w:rsidRPr="00E4434C">
        <w:rPr>
          <w:rFonts w:ascii="Times New Roman" w:eastAsia="Times New Roman" w:hAnsi="Times New Roman" w:cs="Times New Roman"/>
          <w:i/>
          <w:iCs/>
          <w:sz w:val="24"/>
          <w:szCs w:val="24"/>
          <w:lang w:eastAsia="ru-RU"/>
        </w:rPr>
        <w:t>двенадцатиперстная кишка (</w:t>
      </w:r>
      <w:proofErr w:type="spellStart"/>
      <w:r w:rsidRPr="00E4434C">
        <w:rPr>
          <w:rFonts w:ascii="Times New Roman" w:eastAsia="Times New Roman" w:hAnsi="Times New Roman" w:cs="Times New Roman"/>
          <w:i/>
          <w:iCs/>
          <w:sz w:val="24"/>
          <w:szCs w:val="24"/>
          <w:lang w:eastAsia="ru-RU"/>
        </w:rPr>
        <w:t>duodenum</w:t>
      </w:r>
      <w:proofErr w:type="spellEnd"/>
      <w:r w:rsidRPr="00E4434C">
        <w:rPr>
          <w:rFonts w:ascii="Times New Roman" w:eastAsia="Times New Roman" w:hAnsi="Times New Roman" w:cs="Times New Roman"/>
          <w:i/>
          <w:iCs/>
          <w:sz w:val="24"/>
          <w:szCs w:val="24"/>
          <w:lang w:eastAsia="ru-RU"/>
        </w:rPr>
        <w:t>), тощая кишка (</w:t>
      </w:r>
      <w:proofErr w:type="spellStart"/>
      <w:r w:rsidRPr="00E4434C">
        <w:rPr>
          <w:rFonts w:ascii="Times New Roman" w:eastAsia="Times New Roman" w:hAnsi="Times New Roman" w:cs="Times New Roman"/>
          <w:i/>
          <w:iCs/>
          <w:sz w:val="24"/>
          <w:szCs w:val="24"/>
          <w:lang w:eastAsia="ru-RU"/>
        </w:rPr>
        <w:t>jejunum</w:t>
      </w:r>
      <w:proofErr w:type="spellEnd"/>
      <w:r w:rsidRPr="00E4434C">
        <w:rPr>
          <w:rFonts w:ascii="Times New Roman" w:eastAsia="Times New Roman" w:hAnsi="Times New Roman" w:cs="Times New Roman"/>
          <w:i/>
          <w:iCs/>
          <w:sz w:val="24"/>
          <w:szCs w:val="24"/>
          <w:lang w:eastAsia="ru-RU"/>
        </w:rPr>
        <w:t>) </w:t>
      </w:r>
      <w:r w:rsidRPr="00E4434C">
        <w:rPr>
          <w:rFonts w:ascii="Times New Roman" w:eastAsia="Times New Roman" w:hAnsi="Times New Roman" w:cs="Times New Roman"/>
          <w:sz w:val="24"/>
          <w:szCs w:val="24"/>
          <w:lang w:eastAsia="ru-RU"/>
        </w:rPr>
        <w:t>и</w:t>
      </w:r>
      <w:r w:rsidRPr="00E4434C">
        <w:rPr>
          <w:rFonts w:ascii="Times New Roman" w:eastAsia="Times New Roman" w:hAnsi="Times New Roman" w:cs="Times New Roman"/>
          <w:i/>
          <w:iCs/>
          <w:sz w:val="24"/>
          <w:szCs w:val="24"/>
          <w:lang w:eastAsia="ru-RU"/>
        </w:rPr>
        <w:t> подвздошная кишка (</w:t>
      </w:r>
      <w:proofErr w:type="spellStart"/>
      <w:r w:rsidRPr="00E4434C">
        <w:rPr>
          <w:rFonts w:ascii="Times New Roman" w:eastAsia="Times New Roman" w:hAnsi="Times New Roman" w:cs="Times New Roman"/>
          <w:i/>
          <w:iCs/>
          <w:sz w:val="24"/>
          <w:szCs w:val="24"/>
          <w:lang w:eastAsia="ru-RU"/>
        </w:rPr>
        <w:t>ileum</w:t>
      </w:r>
      <w:proofErr w:type="spellEnd"/>
      <w:r w:rsidRPr="00E4434C">
        <w:rPr>
          <w:rFonts w:ascii="Times New Roman" w:eastAsia="Times New Roman" w:hAnsi="Times New Roman" w:cs="Times New Roman"/>
          <w:i/>
          <w:iCs/>
          <w:sz w:val="24"/>
          <w:szCs w:val="24"/>
          <w:lang w:eastAsia="ru-RU"/>
        </w:rPr>
        <w:t>).</w:t>
      </w:r>
      <w:r w:rsidRPr="00E4434C">
        <w:rPr>
          <w:rFonts w:ascii="Times New Roman" w:eastAsia="Times New Roman" w:hAnsi="Times New Roman" w:cs="Times New Roman"/>
          <w:sz w:val="24"/>
          <w:szCs w:val="24"/>
          <w:lang w:eastAsia="ru-RU"/>
        </w:rPr>
        <w:t> </w:t>
      </w:r>
    </w:p>
    <w:p w:rsidR="00E4434C" w:rsidRPr="00E4434C" w:rsidRDefault="00E4434C" w:rsidP="00E4434C">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i/>
          <w:iCs/>
          <w:sz w:val="24"/>
          <w:szCs w:val="24"/>
          <w:lang w:eastAsia="ru-RU"/>
        </w:rPr>
        <w:t>Двенадцатиперстная кишка</w:t>
      </w:r>
      <w:r w:rsidRPr="00E4434C">
        <w:rPr>
          <w:rFonts w:ascii="Times New Roman" w:eastAsia="Times New Roman" w:hAnsi="Times New Roman" w:cs="Times New Roman"/>
          <w:sz w:val="24"/>
          <w:szCs w:val="24"/>
          <w:lang w:eastAsia="ru-RU"/>
        </w:rPr>
        <w:t> представляет собой начальный отдел тонкого кишечника, имеет форму подковы, длина 25-27 см.</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Поступающая из желудка пища в 12-ти перстной кишке подвергается воздействию </w:t>
      </w:r>
      <w:r w:rsidRPr="00E4434C">
        <w:rPr>
          <w:rFonts w:ascii="Times New Roman" w:eastAsia="Times New Roman" w:hAnsi="Times New Roman" w:cs="Times New Roman"/>
          <w:i/>
          <w:iCs/>
          <w:sz w:val="24"/>
          <w:szCs w:val="24"/>
          <w:lang w:eastAsia="ru-RU"/>
        </w:rPr>
        <w:t>поджелудочного сока, желчи и кишечного сока,</w:t>
      </w:r>
      <w:r w:rsidRPr="00E4434C">
        <w:rPr>
          <w:rFonts w:ascii="Times New Roman" w:eastAsia="Times New Roman" w:hAnsi="Times New Roman" w:cs="Times New Roman"/>
          <w:sz w:val="24"/>
          <w:szCs w:val="24"/>
          <w:lang w:eastAsia="ru-RU"/>
        </w:rPr>
        <w:t xml:space="preserve"> в результате чего конечные </w:t>
      </w:r>
      <w:r w:rsidRPr="00E4434C">
        <w:rPr>
          <w:rFonts w:ascii="Times New Roman" w:eastAsia="Times New Roman" w:hAnsi="Times New Roman" w:cs="Times New Roman"/>
          <w:sz w:val="24"/>
          <w:szCs w:val="24"/>
          <w:lang w:eastAsia="ru-RU"/>
        </w:rPr>
        <w:lastRenderedPageBreak/>
        <w:t>продукты переваривания легко всасываются в кровь. Активное действие соков проявляется в щелочной среде. Поджелудочный сок вырабатывается поджелудочной железой, желчь – печенью, кишечный сок – множеством мелких желез, имеющихся в слизистой оболочке стенки кишки.</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i/>
          <w:iCs/>
          <w:sz w:val="24"/>
          <w:szCs w:val="24"/>
          <w:lang w:eastAsia="ru-RU"/>
        </w:rPr>
        <w:t>Поджелудочная железа</w:t>
      </w:r>
      <w:r w:rsidRPr="00E4434C">
        <w:rPr>
          <w:rFonts w:ascii="Times New Roman" w:eastAsia="Times New Roman" w:hAnsi="Times New Roman" w:cs="Times New Roman"/>
          <w:sz w:val="24"/>
          <w:szCs w:val="24"/>
          <w:lang w:eastAsia="ru-RU"/>
        </w:rPr>
        <w:t> (</w:t>
      </w:r>
      <w:proofErr w:type="spellStart"/>
      <w:r w:rsidRPr="00E4434C">
        <w:rPr>
          <w:rFonts w:ascii="Times New Roman" w:eastAsia="Times New Roman" w:hAnsi="Times New Roman" w:cs="Times New Roman"/>
          <w:sz w:val="24"/>
          <w:szCs w:val="24"/>
          <w:lang w:eastAsia="ru-RU"/>
        </w:rPr>
        <w:t>pancreas</w:t>
      </w:r>
      <w:proofErr w:type="spellEnd"/>
      <w:r w:rsidRPr="00E4434C">
        <w:rPr>
          <w:rFonts w:ascii="Times New Roman" w:eastAsia="Times New Roman" w:hAnsi="Times New Roman" w:cs="Times New Roman"/>
          <w:sz w:val="24"/>
          <w:szCs w:val="24"/>
          <w:lang w:eastAsia="ru-RU"/>
        </w:rPr>
        <w:t xml:space="preserve">) - сложная железа, располагающаяся позади желудка, длина 12-15 см. Обладает внутри- и </w:t>
      </w:r>
      <w:proofErr w:type="gramStart"/>
      <w:r w:rsidRPr="00E4434C">
        <w:rPr>
          <w:rFonts w:ascii="Times New Roman" w:eastAsia="Times New Roman" w:hAnsi="Times New Roman" w:cs="Times New Roman"/>
          <w:sz w:val="24"/>
          <w:szCs w:val="24"/>
          <w:lang w:eastAsia="ru-RU"/>
        </w:rPr>
        <w:t>внешнесекреторной</w:t>
      </w:r>
      <w:proofErr w:type="gramEnd"/>
      <w:r w:rsidRPr="00E4434C">
        <w:rPr>
          <w:rFonts w:ascii="Times New Roman" w:eastAsia="Times New Roman" w:hAnsi="Times New Roman" w:cs="Times New Roman"/>
          <w:sz w:val="24"/>
          <w:szCs w:val="24"/>
          <w:lang w:eastAsia="ru-RU"/>
        </w:rPr>
        <w:t xml:space="preserve"> функциями.</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Внутрисекреторная функция </w:t>
      </w:r>
      <w:r w:rsidRPr="00E4434C">
        <w:rPr>
          <w:rFonts w:ascii="Times New Roman" w:eastAsia="Times New Roman" w:hAnsi="Times New Roman" w:cs="Times New Roman"/>
          <w:sz w:val="24"/>
          <w:szCs w:val="24"/>
          <w:lang w:eastAsia="ru-RU"/>
        </w:rPr>
        <w:t>- продукция гормонов </w:t>
      </w:r>
      <w:r w:rsidRPr="00E4434C">
        <w:rPr>
          <w:rFonts w:ascii="Times New Roman" w:eastAsia="Times New Roman" w:hAnsi="Times New Roman" w:cs="Times New Roman"/>
          <w:i/>
          <w:iCs/>
          <w:sz w:val="24"/>
          <w:szCs w:val="24"/>
          <w:lang w:eastAsia="ru-RU"/>
        </w:rPr>
        <w:t>инсулина</w:t>
      </w:r>
      <w:r w:rsidRPr="00E4434C">
        <w:rPr>
          <w:rFonts w:ascii="Times New Roman" w:eastAsia="Times New Roman" w:hAnsi="Times New Roman" w:cs="Times New Roman"/>
          <w:sz w:val="24"/>
          <w:szCs w:val="24"/>
          <w:lang w:eastAsia="ru-RU"/>
        </w:rPr>
        <w:t> и г</w:t>
      </w:r>
      <w:r w:rsidRPr="00E4434C">
        <w:rPr>
          <w:rFonts w:ascii="Times New Roman" w:eastAsia="Times New Roman" w:hAnsi="Times New Roman" w:cs="Times New Roman"/>
          <w:i/>
          <w:iCs/>
          <w:sz w:val="24"/>
          <w:szCs w:val="24"/>
          <w:lang w:eastAsia="ru-RU"/>
        </w:rPr>
        <w:t>люкагона</w:t>
      </w:r>
      <w:r w:rsidRPr="00E4434C">
        <w:rPr>
          <w:rFonts w:ascii="Times New Roman" w:eastAsia="Times New Roman" w:hAnsi="Times New Roman" w:cs="Times New Roman"/>
          <w:sz w:val="24"/>
          <w:szCs w:val="24"/>
          <w:lang w:eastAsia="ru-RU"/>
        </w:rPr>
        <w:t> непосредственно в кровь, регулирующих углеводный обмен.</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Внешнесекреторная функция -</w:t>
      </w:r>
      <w:r w:rsidRPr="00E4434C">
        <w:rPr>
          <w:rFonts w:ascii="Times New Roman" w:eastAsia="Times New Roman" w:hAnsi="Times New Roman" w:cs="Times New Roman"/>
          <w:sz w:val="24"/>
          <w:szCs w:val="24"/>
          <w:lang w:eastAsia="ru-RU"/>
        </w:rPr>
        <w:t> продукция </w:t>
      </w:r>
      <w:r w:rsidRPr="00E4434C">
        <w:rPr>
          <w:rFonts w:ascii="Times New Roman" w:eastAsia="Times New Roman" w:hAnsi="Times New Roman" w:cs="Times New Roman"/>
          <w:i/>
          <w:iCs/>
          <w:sz w:val="24"/>
          <w:szCs w:val="24"/>
          <w:lang w:eastAsia="ru-RU"/>
        </w:rPr>
        <w:t>поджелудочного сока</w:t>
      </w:r>
      <w:r w:rsidRPr="00E4434C">
        <w:rPr>
          <w:rFonts w:ascii="Times New Roman" w:eastAsia="Times New Roman" w:hAnsi="Times New Roman" w:cs="Times New Roman"/>
          <w:sz w:val="24"/>
          <w:szCs w:val="24"/>
          <w:lang w:eastAsia="ru-RU"/>
        </w:rPr>
        <w:t>, поступающего через выводной проток в 12-ти перстную кишку.</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Поджелудочный (панкреатический) сок</w:t>
      </w:r>
      <w:r w:rsidRPr="00E4434C">
        <w:rPr>
          <w:rFonts w:ascii="Times New Roman" w:eastAsia="Times New Roman" w:hAnsi="Times New Roman" w:cs="Times New Roman"/>
          <w:sz w:val="24"/>
          <w:szCs w:val="24"/>
          <w:lang w:eastAsia="ru-RU"/>
        </w:rPr>
        <w:t> - бесцветная прозрачная жидкость щелочной реакции (</w:t>
      </w:r>
      <w:proofErr w:type="spellStart"/>
      <w:r w:rsidRPr="00E4434C">
        <w:rPr>
          <w:rFonts w:ascii="Times New Roman" w:eastAsia="Times New Roman" w:hAnsi="Times New Roman" w:cs="Times New Roman"/>
          <w:sz w:val="24"/>
          <w:szCs w:val="24"/>
          <w:lang w:eastAsia="ru-RU"/>
        </w:rPr>
        <w:t>рН</w:t>
      </w:r>
      <w:proofErr w:type="spellEnd"/>
      <w:r w:rsidRPr="00E4434C">
        <w:rPr>
          <w:rFonts w:ascii="Times New Roman" w:eastAsia="Times New Roman" w:hAnsi="Times New Roman" w:cs="Times New Roman"/>
          <w:sz w:val="24"/>
          <w:szCs w:val="24"/>
          <w:lang w:eastAsia="ru-RU"/>
        </w:rPr>
        <w:t xml:space="preserve"> 7,8-8,4) за счет присутствия бикарбоната натрия. За сутки вырабатывается около 1 л. поджелудочного сока. В нем содержатся ферменты, переваривающие белки, жиры и углеводы до конечных продуктов, пригодных для всасывания и усвоения клетками организма. Ферменты, переваривающие белки (</w:t>
      </w:r>
      <w:r w:rsidRPr="00E4434C">
        <w:rPr>
          <w:rFonts w:ascii="Times New Roman" w:eastAsia="Times New Roman" w:hAnsi="Times New Roman" w:cs="Times New Roman"/>
          <w:i/>
          <w:iCs/>
          <w:sz w:val="24"/>
          <w:szCs w:val="24"/>
          <w:lang w:eastAsia="ru-RU"/>
        </w:rPr>
        <w:t>трипсин</w:t>
      </w:r>
      <w:r w:rsidRPr="00E4434C">
        <w:rPr>
          <w:rFonts w:ascii="Times New Roman" w:eastAsia="Times New Roman" w:hAnsi="Times New Roman" w:cs="Times New Roman"/>
          <w:sz w:val="24"/>
          <w:szCs w:val="24"/>
          <w:lang w:eastAsia="ru-RU"/>
        </w:rPr>
        <w:t> и </w:t>
      </w:r>
      <w:r w:rsidRPr="00E4434C">
        <w:rPr>
          <w:rFonts w:ascii="Times New Roman" w:eastAsia="Times New Roman" w:hAnsi="Times New Roman" w:cs="Times New Roman"/>
          <w:i/>
          <w:iCs/>
          <w:sz w:val="24"/>
          <w:szCs w:val="24"/>
          <w:lang w:eastAsia="ru-RU"/>
        </w:rPr>
        <w:t>химотрипсин</w:t>
      </w:r>
      <w:r w:rsidRPr="00E4434C">
        <w:rPr>
          <w:rFonts w:ascii="Times New Roman" w:eastAsia="Times New Roman" w:hAnsi="Times New Roman" w:cs="Times New Roman"/>
          <w:sz w:val="24"/>
          <w:szCs w:val="24"/>
          <w:lang w:eastAsia="ru-RU"/>
        </w:rPr>
        <w:t>) действуют, в отличие от пепсина, в щелочной среде и расщепляют белки до аминокислот. В соке содержится </w:t>
      </w:r>
      <w:r w:rsidRPr="00E4434C">
        <w:rPr>
          <w:rFonts w:ascii="Times New Roman" w:eastAsia="Times New Roman" w:hAnsi="Times New Roman" w:cs="Times New Roman"/>
          <w:i/>
          <w:iCs/>
          <w:sz w:val="24"/>
          <w:szCs w:val="24"/>
          <w:lang w:eastAsia="ru-RU"/>
        </w:rPr>
        <w:t>липаза</w:t>
      </w:r>
      <w:r w:rsidRPr="00E4434C">
        <w:rPr>
          <w:rFonts w:ascii="Times New Roman" w:eastAsia="Times New Roman" w:hAnsi="Times New Roman" w:cs="Times New Roman"/>
          <w:sz w:val="24"/>
          <w:szCs w:val="24"/>
          <w:lang w:eastAsia="ru-RU"/>
        </w:rPr>
        <w:t xml:space="preserve">, осуществляющая основное переваривание жиров до глицерина и жирных </w:t>
      </w:r>
      <w:proofErr w:type="spellStart"/>
      <w:r w:rsidRPr="00E4434C">
        <w:rPr>
          <w:rFonts w:ascii="Times New Roman" w:eastAsia="Times New Roman" w:hAnsi="Times New Roman" w:cs="Times New Roman"/>
          <w:sz w:val="24"/>
          <w:szCs w:val="24"/>
          <w:lang w:eastAsia="ru-RU"/>
        </w:rPr>
        <w:t>кислот</w:t>
      </w:r>
      <w:proofErr w:type="gramStart"/>
      <w:r w:rsidRPr="00E4434C">
        <w:rPr>
          <w:rFonts w:ascii="Times New Roman" w:eastAsia="Times New Roman" w:hAnsi="Times New Roman" w:cs="Times New Roman"/>
          <w:sz w:val="24"/>
          <w:szCs w:val="24"/>
          <w:lang w:eastAsia="ru-RU"/>
        </w:rPr>
        <w:t>;</w:t>
      </w:r>
      <w:r w:rsidRPr="00E4434C">
        <w:rPr>
          <w:rFonts w:ascii="Times New Roman" w:eastAsia="Times New Roman" w:hAnsi="Times New Roman" w:cs="Times New Roman"/>
          <w:i/>
          <w:iCs/>
          <w:sz w:val="24"/>
          <w:szCs w:val="24"/>
          <w:lang w:eastAsia="ru-RU"/>
        </w:rPr>
        <w:t>а</w:t>
      </w:r>
      <w:proofErr w:type="gramEnd"/>
      <w:r w:rsidRPr="00E4434C">
        <w:rPr>
          <w:rFonts w:ascii="Times New Roman" w:eastAsia="Times New Roman" w:hAnsi="Times New Roman" w:cs="Times New Roman"/>
          <w:i/>
          <w:iCs/>
          <w:sz w:val="24"/>
          <w:szCs w:val="24"/>
          <w:lang w:eastAsia="ru-RU"/>
        </w:rPr>
        <w:t>милаза</w:t>
      </w:r>
      <w:proofErr w:type="spellEnd"/>
      <w:r w:rsidRPr="00E4434C">
        <w:rPr>
          <w:rFonts w:ascii="Times New Roman" w:eastAsia="Times New Roman" w:hAnsi="Times New Roman" w:cs="Times New Roman"/>
          <w:i/>
          <w:iCs/>
          <w:sz w:val="24"/>
          <w:szCs w:val="24"/>
          <w:lang w:eastAsia="ru-RU"/>
        </w:rPr>
        <w:t>,</w:t>
      </w:r>
      <w:r w:rsidRPr="00E4434C">
        <w:rPr>
          <w:rFonts w:ascii="Times New Roman" w:eastAsia="Times New Roman" w:hAnsi="Times New Roman" w:cs="Times New Roman"/>
          <w:sz w:val="24"/>
          <w:szCs w:val="24"/>
          <w:lang w:eastAsia="ru-RU"/>
        </w:rPr>
        <w:t> </w:t>
      </w:r>
      <w:proofErr w:type="spellStart"/>
      <w:r w:rsidRPr="00E4434C">
        <w:rPr>
          <w:rFonts w:ascii="Times New Roman" w:eastAsia="Times New Roman" w:hAnsi="Times New Roman" w:cs="Times New Roman"/>
          <w:i/>
          <w:iCs/>
          <w:sz w:val="24"/>
          <w:szCs w:val="24"/>
          <w:lang w:eastAsia="ru-RU"/>
        </w:rPr>
        <w:t>лактаза</w:t>
      </w:r>
      <w:proofErr w:type="spellEnd"/>
      <w:r w:rsidRPr="00E4434C">
        <w:rPr>
          <w:rFonts w:ascii="Times New Roman" w:eastAsia="Times New Roman" w:hAnsi="Times New Roman" w:cs="Times New Roman"/>
          <w:sz w:val="24"/>
          <w:szCs w:val="24"/>
          <w:lang w:eastAsia="ru-RU"/>
        </w:rPr>
        <w:t> и </w:t>
      </w:r>
      <w:proofErr w:type="spellStart"/>
      <w:r w:rsidRPr="00E4434C">
        <w:rPr>
          <w:rFonts w:ascii="Times New Roman" w:eastAsia="Times New Roman" w:hAnsi="Times New Roman" w:cs="Times New Roman"/>
          <w:i/>
          <w:iCs/>
          <w:sz w:val="24"/>
          <w:szCs w:val="24"/>
          <w:lang w:eastAsia="ru-RU"/>
        </w:rPr>
        <w:t>мальтаза</w:t>
      </w:r>
      <w:proofErr w:type="spellEnd"/>
      <w:r w:rsidRPr="00E4434C">
        <w:rPr>
          <w:rFonts w:ascii="Times New Roman" w:eastAsia="Times New Roman" w:hAnsi="Times New Roman" w:cs="Times New Roman"/>
          <w:sz w:val="24"/>
          <w:szCs w:val="24"/>
          <w:lang w:eastAsia="ru-RU"/>
        </w:rPr>
        <w:t>, расщепляющие углеводы до моносахаридов; </w:t>
      </w:r>
      <w:r w:rsidRPr="00E4434C">
        <w:rPr>
          <w:rFonts w:ascii="Times New Roman" w:eastAsia="Times New Roman" w:hAnsi="Times New Roman" w:cs="Times New Roman"/>
          <w:i/>
          <w:iCs/>
          <w:sz w:val="24"/>
          <w:szCs w:val="24"/>
          <w:lang w:eastAsia="ru-RU"/>
        </w:rPr>
        <w:t>нуклеазы,</w:t>
      </w:r>
      <w:r w:rsidRPr="00E4434C">
        <w:rPr>
          <w:rFonts w:ascii="Times New Roman" w:eastAsia="Times New Roman" w:hAnsi="Times New Roman" w:cs="Times New Roman"/>
          <w:sz w:val="24"/>
          <w:szCs w:val="24"/>
          <w:lang w:eastAsia="ru-RU"/>
        </w:rPr>
        <w:t> расщепляющие нуклеиновые кислоты.</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Поджелудочный сок начинает выделяться через 2-3 минуты после начала приема пищи. Раздражение пищей рецепторов полости рта рефлекторно возбуждает поджелудочную железу. Дальнейшее отделение сока обеспечивается раздражением слизистой оболочки двенадцатиперстной кишки пищевой кашицей, соляной кислотой желудочного сока и образующимися в самой слизистой оболочке активными гормонами </w:t>
      </w:r>
      <w:r w:rsidRPr="00E4434C">
        <w:rPr>
          <w:rFonts w:ascii="Times New Roman" w:eastAsia="Times New Roman" w:hAnsi="Times New Roman" w:cs="Times New Roman"/>
          <w:i/>
          <w:iCs/>
          <w:sz w:val="24"/>
          <w:szCs w:val="24"/>
          <w:lang w:eastAsia="ru-RU"/>
        </w:rPr>
        <w:t>секретином </w:t>
      </w:r>
      <w:proofErr w:type="spellStart"/>
      <w:r w:rsidRPr="00E4434C">
        <w:rPr>
          <w:rFonts w:ascii="Times New Roman" w:eastAsia="Times New Roman" w:hAnsi="Times New Roman" w:cs="Times New Roman"/>
          <w:sz w:val="24"/>
          <w:szCs w:val="24"/>
          <w:lang w:eastAsia="ru-RU"/>
        </w:rPr>
        <w:t>и</w:t>
      </w:r>
      <w:r w:rsidRPr="00E4434C">
        <w:rPr>
          <w:rFonts w:ascii="Times New Roman" w:eastAsia="Times New Roman" w:hAnsi="Times New Roman" w:cs="Times New Roman"/>
          <w:i/>
          <w:iCs/>
          <w:sz w:val="24"/>
          <w:szCs w:val="24"/>
          <w:lang w:eastAsia="ru-RU"/>
        </w:rPr>
        <w:t>панкреозимином</w:t>
      </w:r>
      <w:proofErr w:type="spellEnd"/>
      <w:r w:rsidRPr="00E4434C">
        <w:rPr>
          <w:rFonts w:ascii="Times New Roman" w:eastAsia="Times New Roman" w:hAnsi="Times New Roman" w:cs="Times New Roman"/>
          <w:sz w:val="24"/>
          <w:szCs w:val="24"/>
          <w:lang w:eastAsia="ru-RU"/>
        </w:rPr>
        <w:t>.</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Стимулируют</w:t>
      </w:r>
      <w:r w:rsidRPr="00E4434C">
        <w:rPr>
          <w:rFonts w:ascii="Times New Roman" w:eastAsia="Times New Roman" w:hAnsi="Times New Roman" w:cs="Times New Roman"/>
          <w:sz w:val="24"/>
          <w:szCs w:val="24"/>
          <w:lang w:eastAsia="ru-RU"/>
        </w:rPr>
        <w:t> пищеварительную функцию поджелудочной железы пищевые кислоты, капуста, лук, разбавленные овощные соки, жиры, жирные кислоты, вода, небольшие дозы алкоголя и др.</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Тормозят</w:t>
      </w:r>
      <w:r w:rsidRPr="00E4434C">
        <w:rPr>
          <w:rFonts w:ascii="Times New Roman" w:eastAsia="Times New Roman" w:hAnsi="Times New Roman" w:cs="Times New Roman"/>
          <w:sz w:val="24"/>
          <w:szCs w:val="24"/>
          <w:lang w:eastAsia="ru-RU"/>
        </w:rPr>
        <w:t> поджелудочную секрецию - щелочные минеральные соли, молочная сыворотка и др.</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i/>
          <w:iCs/>
          <w:sz w:val="24"/>
          <w:szCs w:val="24"/>
          <w:lang w:eastAsia="ru-RU"/>
        </w:rPr>
        <w:t>Печень </w:t>
      </w:r>
      <w:r w:rsidRPr="00E4434C">
        <w:rPr>
          <w:rFonts w:ascii="Times New Roman" w:eastAsia="Times New Roman" w:hAnsi="Times New Roman" w:cs="Times New Roman"/>
          <w:i/>
          <w:iCs/>
          <w:sz w:val="24"/>
          <w:szCs w:val="24"/>
          <w:lang w:eastAsia="ru-RU"/>
        </w:rPr>
        <w:t>(</w:t>
      </w:r>
      <w:proofErr w:type="spellStart"/>
      <w:r w:rsidRPr="00E4434C">
        <w:rPr>
          <w:rFonts w:ascii="Times New Roman" w:eastAsia="Times New Roman" w:hAnsi="Times New Roman" w:cs="Times New Roman"/>
          <w:i/>
          <w:iCs/>
          <w:sz w:val="24"/>
          <w:szCs w:val="24"/>
          <w:lang w:eastAsia="ru-RU"/>
        </w:rPr>
        <w:t>hepar</w:t>
      </w:r>
      <w:proofErr w:type="spellEnd"/>
      <w:r w:rsidRPr="00E4434C">
        <w:rPr>
          <w:rFonts w:ascii="Times New Roman" w:eastAsia="Times New Roman" w:hAnsi="Times New Roman" w:cs="Times New Roman"/>
          <w:b/>
          <w:bCs/>
          <w:i/>
          <w:iCs/>
          <w:sz w:val="24"/>
          <w:szCs w:val="24"/>
          <w:lang w:eastAsia="ru-RU"/>
        </w:rPr>
        <w:t>) </w:t>
      </w:r>
      <w:r w:rsidRPr="00E4434C">
        <w:rPr>
          <w:rFonts w:ascii="Times New Roman" w:eastAsia="Times New Roman" w:hAnsi="Times New Roman" w:cs="Times New Roman"/>
          <w:b/>
          <w:bCs/>
          <w:sz w:val="24"/>
          <w:szCs w:val="24"/>
          <w:lang w:eastAsia="ru-RU"/>
        </w:rPr>
        <w:t>- </w:t>
      </w:r>
      <w:r w:rsidRPr="00E4434C">
        <w:rPr>
          <w:rFonts w:ascii="Times New Roman" w:eastAsia="Times New Roman" w:hAnsi="Times New Roman" w:cs="Times New Roman"/>
          <w:sz w:val="24"/>
          <w:szCs w:val="24"/>
          <w:lang w:eastAsia="ru-RU"/>
        </w:rPr>
        <w:t xml:space="preserve">крупный железистый орган массой около 1,5 кг, располагающийся в правом подреберье. </w:t>
      </w:r>
      <w:proofErr w:type="gramStart"/>
      <w:r w:rsidRPr="00E4434C">
        <w:rPr>
          <w:rFonts w:ascii="Times New Roman" w:eastAsia="Times New Roman" w:hAnsi="Times New Roman" w:cs="Times New Roman"/>
          <w:sz w:val="24"/>
          <w:szCs w:val="24"/>
          <w:lang w:eastAsia="ru-RU"/>
        </w:rPr>
        <w:t>Печень участвует в пищеварении, депонировании гликогена, обезвреживании токсических веществ, синтезирует белки фибриноген и протромбин, участвует в свертывании крови, метаболизме белков, жиров, углеводов, витаминов, минералов, гормонов и др., т.е. является многофункциональным звеном гомеостаза.</w:t>
      </w:r>
      <w:proofErr w:type="gramEnd"/>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Печеночные клетки непрерывно вырабатывают </w:t>
      </w:r>
      <w:r w:rsidRPr="00E4434C">
        <w:rPr>
          <w:rFonts w:ascii="Times New Roman" w:eastAsia="Times New Roman" w:hAnsi="Times New Roman" w:cs="Times New Roman"/>
          <w:i/>
          <w:iCs/>
          <w:sz w:val="24"/>
          <w:szCs w:val="24"/>
          <w:lang w:eastAsia="ru-RU"/>
        </w:rPr>
        <w:t>желчь</w:t>
      </w:r>
      <w:r w:rsidRPr="00E4434C">
        <w:rPr>
          <w:rFonts w:ascii="Times New Roman" w:eastAsia="Times New Roman" w:hAnsi="Times New Roman" w:cs="Times New Roman"/>
          <w:sz w:val="24"/>
          <w:szCs w:val="24"/>
          <w:lang w:eastAsia="ru-RU"/>
        </w:rPr>
        <w:t>, которая по системе протоков поступает в 12-ти перстную кишку только во время пищеварения. Когда пищеварение прекращается желчь, собирается в желчном пузыре, вмещающем 40-70 мл желчи. Здесь она концентрируется в 7-8 раз в результате всасывания воды. За сутки вырабатывается 500–1200 мл желчи.</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Желчь</w:t>
      </w:r>
      <w:r w:rsidRPr="00E4434C">
        <w:rPr>
          <w:rFonts w:ascii="Times New Roman" w:eastAsia="Times New Roman" w:hAnsi="Times New Roman" w:cs="Times New Roman"/>
          <w:sz w:val="24"/>
          <w:szCs w:val="24"/>
          <w:lang w:eastAsia="ru-RU"/>
        </w:rPr>
        <w:t xml:space="preserve"> на 90 % состоит из воды и на 10 % из органических и неорганических веществ (желчные пигменты, желчные кислоты, холестерин, лецитин, жиры, муцин и др.). </w:t>
      </w:r>
      <w:proofErr w:type="gramStart"/>
      <w:r w:rsidRPr="00E4434C">
        <w:rPr>
          <w:rFonts w:ascii="Times New Roman" w:eastAsia="Times New Roman" w:hAnsi="Times New Roman" w:cs="Times New Roman"/>
          <w:sz w:val="24"/>
          <w:szCs w:val="24"/>
          <w:lang w:eastAsia="ru-RU"/>
        </w:rPr>
        <w:t>Цвет печеночной желчи – золотисто-желтый, пузырной – желто-бурый.</w:t>
      </w:r>
      <w:proofErr w:type="gramEnd"/>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Значение желчи в пищеварении</w:t>
      </w:r>
      <w:r w:rsidRPr="00E4434C">
        <w:rPr>
          <w:rFonts w:ascii="Times New Roman" w:eastAsia="Times New Roman" w:hAnsi="Times New Roman" w:cs="Times New Roman"/>
          <w:sz w:val="24"/>
          <w:szCs w:val="24"/>
          <w:lang w:eastAsia="ru-RU"/>
        </w:rPr>
        <w:t xml:space="preserve"> связано главным образом </w:t>
      </w:r>
      <w:proofErr w:type="spellStart"/>
      <w:r w:rsidRPr="00E4434C">
        <w:rPr>
          <w:rFonts w:ascii="Times New Roman" w:eastAsia="Times New Roman" w:hAnsi="Times New Roman" w:cs="Times New Roman"/>
          <w:sz w:val="24"/>
          <w:szCs w:val="24"/>
          <w:lang w:eastAsia="ru-RU"/>
        </w:rPr>
        <w:t>с</w:t>
      </w:r>
      <w:r w:rsidRPr="00E4434C">
        <w:rPr>
          <w:rFonts w:ascii="Times New Roman" w:eastAsia="Times New Roman" w:hAnsi="Times New Roman" w:cs="Times New Roman"/>
          <w:i/>
          <w:iCs/>
          <w:sz w:val="24"/>
          <w:szCs w:val="24"/>
          <w:lang w:eastAsia="ru-RU"/>
        </w:rPr>
        <w:t>желчными</w:t>
      </w:r>
      <w:proofErr w:type="spellEnd"/>
      <w:r w:rsidRPr="00E4434C">
        <w:rPr>
          <w:rFonts w:ascii="Times New Roman" w:eastAsia="Times New Roman" w:hAnsi="Times New Roman" w:cs="Times New Roman"/>
          <w:i/>
          <w:iCs/>
          <w:sz w:val="24"/>
          <w:szCs w:val="24"/>
          <w:lang w:eastAsia="ru-RU"/>
        </w:rPr>
        <w:t xml:space="preserve"> кислотами</w:t>
      </w:r>
      <w:r w:rsidRPr="00E4434C">
        <w:rPr>
          <w:rFonts w:ascii="Times New Roman" w:eastAsia="Times New Roman" w:hAnsi="Times New Roman" w:cs="Times New Roman"/>
          <w:sz w:val="24"/>
          <w:szCs w:val="24"/>
          <w:lang w:eastAsia="ru-RU"/>
        </w:rPr>
        <w:t> и заключается в следующем:</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желчь активирует ферменты, особенно </w:t>
      </w:r>
      <w:r w:rsidRPr="00E4434C">
        <w:rPr>
          <w:rFonts w:ascii="Times New Roman" w:eastAsia="Times New Roman" w:hAnsi="Times New Roman" w:cs="Times New Roman"/>
          <w:i/>
          <w:iCs/>
          <w:sz w:val="24"/>
          <w:szCs w:val="24"/>
          <w:lang w:eastAsia="ru-RU"/>
        </w:rPr>
        <w:t>липазу</w:t>
      </w:r>
      <w:r w:rsidRPr="00E4434C">
        <w:rPr>
          <w:rFonts w:ascii="Times New Roman" w:eastAsia="Times New Roman" w:hAnsi="Times New Roman" w:cs="Times New Roman"/>
          <w:sz w:val="24"/>
          <w:szCs w:val="24"/>
          <w:lang w:eastAsia="ru-RU"/>
        </w:rPr>
        <w:t> поджелудочного и кишечного соков, которая в присутствии желчи действует в 15-20 раз быстрее;</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proofErr w:type="spellStart"/>
      <w:r w:rsidRPr="00E4434C">
        <w:rPr>
          <w:rFonts w:ascii="Times New Roman" w:eastAsia="Times New Roman" w:hAnsi="Times New Roman" w:cs="Times New Roman"/>
          <w:sz w:val="24"/>
          <w:szCs w:val="24"/>
          <w:lang w:eastAsia="ru-RU"/>
        </w:rPr>
        <w:t>эмульгирует</w:t>
      </w:r>
      <w:proofErr w:type="spellEnd"/>
      <w:r w:rsidRPr="00E4434C">
        <w:rPr>
          <w:rFonts w:ascii="Times New Roman" w:eastAsia="Times New Roman" w:hAnsi="Times New Roman" w:cs="Times New Roman"/>
          <w:sz w:val="24"/>
          <w:szCs w:val="24"/>
          <w:lang w:eastAsia="ru-RU"/>
        </w:rPr>
        <w:t xml:space="preserve"> жиры, т.е. под ее воздействием происходит дробление жира на мельчайшие частицы, что увеличивает площадь взаимодействия с ферментами;</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способствует растворению жирных кислот и их всасыванию;</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нейтрализует кислую реакцию пищевой кашицы, поступающей из желудка;</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lastRenderedPageBreak/>
        <w:t>обеспечивает всасывание жирорастворимых витаминов, кальция, железа и магния;</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усиливает двигательную функцию кишечника;</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обладает бактерицидными свойствами, тормозит гнилостные процессы в кишечнике.</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 xml:space="preserve">Соли желчных кислот удерживают в желчи в растворенном состоянии нерастворимый в воде холестерин. При недостатке желчных кислот холестерин выпадает в осадок, что приводит к образованию камней в желчных путях и </w:t>
      </w:r>
      <w:proofErr w:type="spellStart"/>
      <w:r w:rsidRPr="00E4434C">
        <w:rPr>
          <w:rFonts w:ascii="Times New Roman" w:eastAsia="Times New Roman" w:hAnsi="Times New Roman" w:cs="Times New Roman"/>
          <w:sz w:val="24"/>
          <w:szCs w:val="24"/>
          <w:lang w:eastAsia="ru-RU"/>
        </w:rPr>
        <w:t>формированию</w:t>
      </w:r>
      <w:r w:rsidRPr="00E4434C">
        <w:rPr>
          <w:rFonts w:ascii="Times New Roman" w:eastAsia="Times New Roman" w:hAnsi="Times New Roman" w:cs="Times New Roman"/>
          <w:i/>
          <w:iCs/>
          <w:sz w:val="24"/>
          <w:szCs w:val="24"/>
          <w:lang w:eastAsia="ru-RU"/>
        </w:rPr>
        <w:t>желчнокаменной</w:t>
      </w:r>
      <w:proofErr w:type="spellEnd"/>
      <w:r w:rsidRPr="00E4434C">
        <w:rPr>
          <w:rFonts w:ascii="Times New Roman" w:eastAsia="Times New Roman" w:hAnsi="Times New Roman" w:cs="Times New Roman"/>
          <w:i/>
          <w:iCs/>
          <w:sz w:val="24"/>
          <w:szCs w:val="24"/>
          <w:lang w:eastAsia="ru-RU"/>
        </w:rPr>
        <w:t xml:space="preserve"> болезни</w:t>
      </w:r>
      <w:r w:rsidRPr="00E4434C">
        <w:rPr>
          <w:rFonts w:ascii="Times New Roman" w:eastAsia="Times New Roman" w:hAnsi="Times New Roman" w:cs="Times New Roman"/>
          <w:b/>
          <w:bCs/>
          <w:sz w:val="24"/>
          <w:szCs w:val="24"/>
          <w:lang w:eastAsia="ru-RU"/>
        </w:rPr>
        <w:t>. </w:t>
      </w:r>
      <w:r w:rsidRPr="00E4434C">
        <w:rPr>
          <w:rFonts w:ascii="Times New Roman" w:eastAsia="Times New Roman" w:hAnsi="Times New Roman" w:cs="Times New Roman"/>
          <w:sz w:val="24"/>
          <w:szCs w:val="24"/>
          <w:lang w:eastAsia="ru-RU"/>
        </w:rPr>
        <w:t>При нарушении оттока желчи в кишечник (камни, воспаление) часть желчи из желчных протоков поступает в кровь, что обусловливает желтую окраску кожи, слизистых оболочек и белков глаз </w:t>
      </w:r>
      <w:r w:rsidRPr="00E4434C">
        <w:rPr>
          <w:rFonts w:ascii="Times New Roman" w:eastAsia="Times New Roman" w:hAnsi="Times New Roman" w:cs="Times New Roman"/>
          <w:i/>
          <w:iCs/>
          <w:sz w:val="24"/>
          <w:szCs w:val="24"/>
          <w:lang w:eastAsia="ru-RU"/>
        </w:rPr>
        <w:t>(желтуха).</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Процесс образования желчи </w:t>
      </w:r>
      <w:r w:rsidRPr="00E4434C">
        <w:rPr>
          <w:rFonts w:ascii="Times New Roman" w:eastAsia="Times New Roman" w:hAnsi="Times New Roman" w:cs="Times New Roman"/>
          <w:i/>
          <w:iCs/>
          <w:sz w:val="24"/>
          <w:szCs w:val="24"/>
          <w:lang w:eastAsia="ru-RU"/>
        </w:rPr>
        <w:t>усиливается</w:t>
      </w:r>
      <w:r w:rsidRPr="00E4434C">
        <w:rPr>
          <w:rFonts w:ascii="Times New Roman" w:eastAsia="Times New Roman" w:hAnsi="Times New Roman" w:cs="Times New Roman"/>
          <w:sz w:val="24"/>
          <w:szCs w:val="24"/>
          <w:lang w:eastAsia="ru-RU"/>
        </w:rPr>
        <w:t> рефлекторно при наличии пищи в желудке и 12-ти перстной кишке, а также некоторыми веществами (секретин, желчные кислоты), действующими на печеночные клетки.</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Тормозит</w:t>
      </w:r>
      <w:r w:rsidRPr="00E4434C">
        <w:rPr>
          <w:rFonts w:ascii="Times New Roman" w:eastAsia="Times New Roman" w:hAnsi="Times New Roman" w:cs="Times New Roman"/>
          <w:sz w:val="24"/>
          <w:szCs w:val="24"/>
          <w:lang w:eastAsia="ru-RU"/>
        </w:rPr>
        <w:t> желчевыделение холод, перегревание организма, гипоксия, голодание, гормоны (глюкагон и др.).</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i/>
          <w:iCs/>
          <w:sz w:val="24"/>
          <w:szCs w:val="24"/>
          <w:lang w:eastAsia="ru-RU"/>
        </w:rPr>
        <w:t>Влияние пищевых факторов на желчевыделение</w:t>
      </w:r>
      <w:r w:rsidRPr="00E4434C">
        <w:rPr>
          <w:rFonts w:ascii="Times New Roman" w:eastAsia="Times New Roman" w:hAnsi="Times New Roman" w:cs="Times New Roman"/>
          <w:i/>
          <w:iCs/>
          <w:sz w:val="24"/>
          <w:szCs w:val="24"/>
          <w:lang w:eastAsia="ru-RU"/>
        </w:rPr>
        <w:t>.</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 xml:space="preserve">Стимулируют продукцию желчи - органические кислоты, </w:t>
      </w:r>
      <w:proofErr w:type="gramStart"/>
      <w:r w:rsidRPr="00E4434C">
        <w:rPr>
          <w:rFonts w:ascii="Times New Roman" w:eastAsia="Times New Roman" w:hAnsi="Times New Roman" w:cs="Times New Roman"/>
          <w:sz w:val="24"/>
          <w:szCs w:val="24"/>
          <w:lang w:eastAsia="ru-RU"/>
        </w:rPr>
        <w:t>экстрактивными</w:t>
      </w:r>
      <w:proofErr w:type="gramEnd"/>
      <w:r w:rsidRPr="00E4434C">
        <w:rPr>
          <w:rFonts w:ascii="Times New Roman" w:eastAsia="Times New Roman" w:hAnsi="Times New Roman" w:cs="Times New Roman"/>
          <w:sz w:val="24"/>
          <w:szCs w:val="24"/>
          <w:lang w:eastAsia="ru-RU"/>
        </w:rPr>
        <w:t xml:space="preserve"> вещества мяса и рыбы. </w:t>
      </w:r>
      <w:proofErr w:type="gramStart"/>
      <w:r w:rsidRPr="00E4434C">
        <w:rPr>
          <w:rFonts w:ascii="Times New Roman" w:eastAsia="Times New Roman" w:hAnsi="Times New Roman" w:cs="Times New Roman"/>
          <w:sz w:val="24"/>
          <w:szCs w:val="24"/>
          <w:lang w:eastAsia="ru-RU"/>
        </w:rPr>
        <w:t>Увеличивает выведение желчи в двенадцатиперстную кишку растительные масла, мясо, молоко, яичные желтки, клетчатка, ксилит, сорбит, теплая пища, соли магния, некоторые минеральные воды (</w:t>
      </w:r>
      <w:proofErr w:type="spellStart"/>
      <w:r w:rsidRPr="00E4434C">
        <w:rPr>
          <w:rFonts w:ascii="Times New Roman" w:eastAsia="Times New Roman" w:hAnsi="Times New Roman" w:cs="Times New Roman"/>
          <w:sz w:val="24"/>
          <w:szCs w:val="24"/>
          <w:lang w:eastAsia="ru-RU"/>
        </w:rPr>
        <w:t>Славяновская</w:t>
      </w:r>
      <w:proofErr w:type="spellEnd"/>
      <w:r w:rsidRPr="00E4434C">
        <w:rPr>
          <w:rFonts w:ascii="Times New Roman" w:eastAsia="Times New Roman" w:hAnsi="Times New Roman" w:cs="Times New Roman"/>
          <w:sz w:val="24"/>
          <w:szCs w:val="24"/>
          <w:lang w:eastAsia="ru-RU"/>
        </w:rPr>
        <w:t>, Ессентуки, Березовская и др.).</w:t>
      </w:r>
      <w:proofErr w:type="gramEnd"/>
      <w:r w:rsidRPr="00E4434C">
        <w:rPr>
          <w:rFonts w:ascii="Times New Roman" w:eastAsia="Times New Roman" w:hAnsi="Times New Roman" w:cs="Times New Roman"/>
          <w:sz w:val="24"/>
          <w:szCs w:val="24"/>
          <w:lang w:eastAsia="ru-RU"/>
        </w:rPr>
        <w:t xml:space="preserve"> Холодная пища вызывает спазм (сужение) желчевыводящих путей.</w:t>
      </w:r>
    </w:p>
    <w:p w:rsidR="00E4434C" w:rsidRPr="00E4434C" w:rsidRDefault="00E4434C" w:rsidP="00E4434C">
      <w:pPr>
        <w:shd w:val="clear" w:color="auto" w:fill="FFFFFF"/>
        <w:spacing w:after="0" w:line="240" w:lineRule="auto"/>
        <w:ind w:left="510"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Неблагоприятное влияние на желчевыделение и поджелудочную секрецию оказывает избыточное потребление животных жиров, белков, поваренной соли, эфирных масел, а также быстрая еда и длительное нарушение режима питания.</w:t>
      </w:r>
    </w:p>
    <w:p w:rsidR="00E4434C" w:rsidRPr="00E4434C" w:rsidRDefault="00E4434C" w:rsidP="00E4434C">
      <w:pPr>
        <w:shd w:val="clear" w:color="auto" w:fill="FFFFFF"/>
        <w:spacing w:after="0" w:line="240" w:lineRule="auto"/>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sz w:val="24"/>
          <w:szCs w:val="24"/>
          <w:lang w:eastAsia="ru-RU"/>
        </w:rPr>
        <w:t xml:space="preserve"> Тощая и подвздошная кишки</w:t>
      </w:r>
      <w:proofErr w:type="gramStart"/>
      <w:r w:rsidRPr="00E4434C">
        <w:rPr>
          <w:rFonts w:ascii="Times New Roman" w:eastAsia="Times New Roman" w:hAnsi="Times New Roman" w:cs="Times New Roman"/>
          <w:sz w:val="24"/>
          <w:szCs w:val="24"/>
          <w:lang w:eastAsia="ru-RU"/>
        </w:rPr>
        <w:t xml:space="preserve"> .</w:t>
      </w:r>
      <w:proofErr w:type="gramEnd"/>
      <w:r w:rsidRPr="00E4434C">
        <w:rPr>
          <w:rFonts w:ascii="Times New Roman" w:eastAsia="Times New Roman" w:hAnsi="Times New Roman" w:cs="Times New Roman"/>
          <w:sz w:val="24"/>
          <w:szCs w:val="24"/>
          <w:lang w:eastAsia="ru-RU"/>
        </w:rPr>
        <w:t>Длина тощей кишки составляет около 2/5, а подвздошная кишка около 3/5 длины тонкого кишечника. В этих отделах осуществляются следующие физиологические функции: выделение кишечного сока, перемешивание и передвижение химуса, расщепление и активное всасывание продуктов переваривания, воды и солей.</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Кишечный сок</w:t>
      </w:r>
      <w:r w:rsidRPr="00E4434C">
        <w:rPr>
          <w:rFonts w:ascii="Times New Roman" w:eastAsia="Times New Roman" w:hAnsi="Times New Roman" w:cs="Times New Roman"/>
          <w:b/>
          <w:bCs/>
          <w:sz w:val="24"/>
          <w:szCs w:val="24"/>
          <w:lang w:eastAsia="ru-RU"/>
        </w:rPr>
        <w:t> </w:t>
      </w:r>
      <w:r w:rsidRPr="00E4434C">
        <w:rPr>
          <w:rFonts w:ascii="Times New Roman" w:eastAsia="Times New Roman" w:hAnsi="Times New Roman" w:cs="Times New Roman"/>
          <w:sz w:val="24"/>
          <w:szCs w:val="24"/>
          <w:lang w:eastAsia="ru-RU"/>
        </w:rPr>
        <w:t xml:space="preserve">вырабатывается множеством кишечных желез, заложенных в складках слизистой оболочки, только под влиянием механических и химических раздражителей в месте нахождения пищевой массы. За сутки выделяется около 2,5 литров кишечного сока. Он представляет собой непрозрачную, бесцветную, </w:t>
      </w:r>
      <w:proofErr w:type="spellStart"/>
      <w:r w:rsidRPr="00E4434C">
        <w:rPr>
          <w:rFonts w:ascii="Times New Roman" w:eastAsia="Times New Roman" w:hAnsi="Times New Roman" w:cs="Times New Roman"/>
          <w:sz w:val="24"/>
          <w:szCs w:val="24"/>
          <w:lang w:eastAsia="ru-RU"/>
        </w:rPr>
        <w:t>опалесцирующую</w:t>
      </w:r>
      <w:proofErr w:type="spellEnd"/>
      <w:r w:rsidRPr="00E4434C">
        <w:rPr>
          <w:rFonts w:ascii="Times New Roman" w:eastAsia="Times New Roman" w:hAnsi="Times New Roman" w:cs="Times New Roman"/>
          <w:sz w:val="24"/>
          <w:szCs w:val="24"/>
          <w:lang w:eastAsia="ru-RU"/>
        </w:rPr>
        <w:t xml:space="preserve"> щелочную жидкость. Состоит из </w:t>
      </w:r>
      <w:r w:rsidRPr="00E4434C">
        <w:rPr>
          <w:rFonts w:ascii="Times New Roman" w:eastAsia="Times New Roman" w:hAnsi="Times New Roman" w:cs="Times New Roman"/>
          <w:i/>
          <w:iCs/>
          <w:sz w:val="24"/>
          <w:szCs w:val="24"/>
          <w:lang w:eastAsia="ru-RU"/>
        </w:rPr>
        <w:t>жидкой</w:t>
      </w:r>
      <w:r w:rsidRPr="00E4434C">
        <w:rPr>
          <w:rFonts w:ascii="Times New Roman" w:eastAsia="Times New Roman" w:hAnsi="Times New Roman" w:cs="Times New Roman"/>
          <w:sz w:val="24"/>
          <w:szCs w:val="24"/>
          <w:lang w:eastAsia="ru-RU"/>
        </w:rPr>
        <w:t> и </w:t>
      </w:r>
      <w:r w:rsidRPr="00E4434C">
        <w:rPr>
          <w:rFonts w:ascii="Times New Roman" w:eastAsia="Times New Roman" w:hAnsi="Times New Roman" w:cs="Times New Roman"/>
          <w:i/>
          <w:iCs/>
          <w:sz w:val="24"/>
          <w:szCs w:val="24"/>
          <w:lang w:eastAsia="ru-RU"/>
        </w:rPr>
        <w:t>плотной частей</w:t>
      </w:r>
      <w:r w:rsidRPr="00E4434C">
        <w:rPr>
          <w:rFonts w:ascii="Times New Roman" w:eastAsia="Times New Roman" w:hAnsi="Times New Roman" w:cs="Times New Roman"/>
          <w:sz w:val="24"/>
          <w:szCs w:val="24"/>
          <w:lang w:eastAsia="ru-RU"/>
        </w:rPr>
        <w:t>. </w:t>
      </w:r>
      <w:r w:rsidRPr="00E4434C">
        <w:rPr>
          <w:rFonts w:ascii="Times New Roman" w:eastAsia="Times New Roman" w:hAnsi="Times New Roman" w:cs="Times New Roman"/>
          <w:i/>
          <w:iCs/>
          <w:sz w:val="24"/>
          <w:szCs w:val="24"/>
          <w:lang w:eastAsia="ru-RU"/>
        </w:rPr>
        <w:t>Плотная часть</w:t>
      </w:r>
      <w:r w:rsidRPr="00E4434C">
        <w:rPr>
          <w:rFonts w:ascii="Times New Roman" w:eastAsia="Times New Roman" w:hAnsi="Times New Roman" w:cs="Times New Roman"/>
          <w:sz w:val="24"/>
          <w:szCs w:val="24"/>
          <w:lang w:eastAsia="ru-RU"/>
        </w:rPr>
        <w:t> представляет собой железистые клетки слизистой оболочки кишки, накопившие ферменты и отторгнутые в ее просвет. Распадаясь, они отдают ферменты в окружающую жидкость. В кишечном соке содержится 22 фермента. Главными из них являются: </w:t>
      </w:r>
      <w:r w:rsidRPr="00E4434C">
        <w:rPr>
          <w:rFonts w:ascii="Times New Roman" w:eastAsia="Times New Roman" w:hAnsi="Times New Roman" w:cs="Times New Roman"/>
          <w:i/>
          <w:iCs/>
          <w:sz w:val="24"/>
          <w:szCs w:val="24"/>
          <w:lang w:eastAsia="ru-RU"/>
        </w:rPr>
        <w:t>энтерокиназа, </w:t>
      </w:r>
      <w:r w:rsidRPr="00E4434C">
        <w:rPr>
          <w:rFonts w:ascii="Times New Roman" w:eastAsia="Times New Roman" w:hAnsi="Times New Roman" w:cs="Times New Roman"/>
          <w:sz w:val="24"/>
          <w:szCs w:val="24"/>
          <w:lang w:eastAsia="ru-RU"/>
        </w:rPr>
        <w:t>активатор трипсиногена поджелудочного сока, </w:t>
      </w:r>
      <w:r w:rsidRPr="00E4434C">
        <w:rPr>
          <w:rFonts w:ascii="Times New Roman" w:eastAsia="Times New Roman" w:hAnsi="Times New Roman" w:cs="Times New Roman"/>
          <w:i/>
          <w:iCs/>
          <w:sz w:val="24"/>
          <w:szCs w:val="24"/>
          <w:lang w:eastAsia="ru-RU"/>
        </w:rPr>
        <w:t>пептидазы,</w:t>
      </w:r>
      <w:r w:rsidRPr="00E4434C">
        <w:rPr>
          <w:rFonts w:ascii="Times New Roman" w:eastAsia="Times New Roman" w:hAnsi="Times New Roman" w:cs="Times New Roman"/>
          <w:sz w:val="24"/>
          <w:szCs w:val="24"/>
          <w:lang w:eastAsia="ru-RU"/>
        </w:rPr>
        <w:t xml:space="preserve"> расщепляющие </w:t>
      </w:r>
      <w:proofErr w:type="spellStart"/>
      <w:r w:rsidRPr="00E4434C">
        <w:rPr>
          <w:rFonts w:ascii="Times New Roman" w:eastAsia="Times New Roman" w:hAnsi="Times New Roman" w:cs="Times New Roman"/>
          <w:sz w:val="24"/>
          <w:szCs w:val="24"/>
          <w:lang w:eastAsia="ru-RU"/>
        </w:rPr>
        <w:t>полипептиды</w:t>
      </w:r>
      <w:proofErr w:type="gramStart"/>
      <w:r w:rsidRPr="00E4434C">
        <w:rPr>
          <w:rFonts w:ascii="Times New Roman" w:eastAsia="Times New Roman" w:hAnsi="Times New Roman" w:cs="Times New Roman"/>
          <w:sz w:val="24"/>
          <w:szCs w:val="24"/>
          <w:lang w:eastAsia="ru-RU"/>
        </w:rPr>
        <w:t>,</w:t>
      </w:r>
      <w:r w:rsidRPr="00E4434C">
        <w:rPr>
          <w:rFonts w:ascii="Times New Roman" w:eastAsia="Times New Roman" w:hAnsi="Times New Roman" w:cs="Times New Roman"/>
          <w:i/>
          <w:iCs/>
          <w:sz w:val="24"/>
          <w:szCs w:val="24"/>
          <w:lang w:eastAsia="ru-RU"/>
        </w:rPr>
        <w:t>л</w:t>
      </w:r>
      <w:proofErr w:type="gramEnd"/>
      <w:r w:rsidRPr="00E4434C">
        <w:rPr>
          <w:rFonts w:ascii="Times New Roman" w:eastAsia="Times New Roman" w:hAnsi="Times New Roman" w:cs="Times New Roman"/>
          <w:i/>
          <w:iCs/>
          <w:sz w:val="24"/>
          <w:szCs w:val="24"/>
          <w:lang w:eastAsia="ru-RU"/>
        </w:rPr>
        <w:t>ипаза</w:t>
      </w:r>
      <w:proofErr w:type="spellEnd"/>
      <w:r w:rsidRPr="00E4434C">
        <w:rPr>
          <w:rFonts w:ascii="Times New Roman" w:eastAsia="Times New Roman" w:hAnsi="Times New Roman" w:cs="Times New Roman"/>
          <w:i/>
          <w:iCs/>
          <w:sz w:val="24"/>
          <w:szCs w:val="24"/>
          <w:lang w:eastAsia="ru-RU"/>
        </w:rPr>
        <w:t xml:space="preserve"> и амилаза </w:t>
      </w:r>
      <w:r w:rsidRPr="00E4434C">
        <w:rPr>
          <w:rFonts w:ascii="Times New Roman" w:eastAsia="Times New Roman" w:hAnsi="Times New Roman" w:cs="Times New Roman"/>
          <w:sz w:val="24"/>
          <w:szCs w:val="24"/>
          <w:lang w:eastAsia="ru-RU"/>
        </w:rPr>
        <w:t>(в небольшой концентрации</w:t>
      </w:r>
      <w:r w:rsidRPr="00E4434C">
        <w:rPr>
          <w:rFonts w:ascii="Times New Roman" w:eastAsia="Times New Roman" w:hAnsi="Times New Roman" w:cs="Times New Roman"/>
          <w:i/>
          <w:iCs/>
          <w:sz w:val="24"/>
          <w:szCs w:val="24"/>
          <w:lang w:eastAsia="ru-RU"/>
        </w:rPr>
        <w:t xml:space="preserve">), щелочная </w:t>
      </w:r>
      <w:proofErr w:type="spellStart"/>
      <w:r w:rsidRPr="00E4434C">
        <w:rPr>
          <w:rFonts w:ascii="Times New Roman" w:eastAsia="Times New Roman" w:hAnsi="Times New Roman" w:cs="Times New Roman"/>
          <w:i/>
          <w:iCs/>
          <w:sz w:val="24"/>
          <w:szCs w:val="24"/>
          <w:lang w:eastAsia="ru-RU"/>
        </w:rPr>
        <w:t>фосфотаза</w:t>
      </w:r>
      <w:proofErr w:type="spellEnd"/>
      <w:r w:rsidRPr="00E4434C">
        <w:rPr>
          <w:rFonts w:ascii="Times New Roman" w:eastAsia="Times New Roman" w:hAnsi="Times New Roman" w:cs="Times New Roman"/>
          <w:i/>
          <w:iCs/>
          <w:sz w:val="24"/>
          <w:szCs w:val="24"/>
          <w:lang w:eastAsia="ru-RU"/>
        </w:rPr>
        <w:t xml:space="preserve"> и сахараза (</w:t>
      </w:r>
      <w:proofErr w:type="spellStart"/>
      <w:r w:rsidRPr="00E4434C">
        <w:rPr>
          <w:rFonts w:ascii="Times New Roman" w:eastAsia="Times New Roman" w:hAnsi="Times New Roman" w:cs="Times New Roman"/>
          <w:i/>
          <w:iCs/>
          <w:sz w:val="24"/>
          <w:szCs w:val="24"/>
          <w:lang w:eastAsia="ru-RU"/>
        </w:rPr>
        <w:t>альфа-глюкозидаза</w:t>
      </w:r>
      <w:proofErr w:type="spellEnd"/>
      <w:r w:rsidRPr="00E4434C">
        <w:rPr>
          <w:rFonts w:ascii="Times New Roman" w:eastAsia="Times New Roman" w:hAnsi="Times New Roman" w:cs="Times New Roman"/>
          <w:i/>
          <w:iCs/>
          <w:sz w:val="24"/>
          <w:szCs w:val="24"/>
          <w:lang w:eastAsia="ru-RU"/>
        </w:rPr>
        <w:t>),</w:t>
      </w:r>
      <w:r w:rsidRPr="00E4434C">
        <w:rPr>
          <w:rFonts w:ascii="Times New Roman" w:eastAsia="Times New Roman" w:hAnsi="Times New Roman" w:cs="Times New Roman"/>
          <w:sz w:val="24"/>
          <w:szCs w:val="24"/>
          <w:lang w:eastAsia="ru-RU"/>
        </w:rPr>
        <w:t> фермент нигде больше не встречающийся.</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Движение тонкой кишки</w:t>
      </w:r>
      <w:r w:rsidRPr="00E4434C">
        <w:rPr>
          <w:rFonts w:ascii="Times New Roman" w:eastAsia="Times New Roman" w:hAnsi="Times New Roman" w:cs="Times New Roman"/>
          <w:sz w:val="24"/>
          <w:szCs w:val="24"/>
          <w:lang w:eastAsia="ru-RU"/>
        </w:rPr>
        <w:t xml:space="preserve"> осуществляется за счет сокращения продольной и кольцевой мускулатуры. Различают два вида движений: </w:t>
      </w:r>
      <w:proofErr w:type="spellStart"/>
      <w:r w:rsidRPr="00E4434C">
        <w:rPr>
          <w:rFonts w:ascii="Times New Roman" w:eastAsia="Times New Roman" w:hAnsi="Times New Roman" w:cs="Times New Roman"/>
          <w:sz w:val="24"/>
          <w:szCs w:val="24"/>
          <w:lang w:eastAsia="ru-RU"/>
        </w:rPr>
        <w:t>маятникообразные</w:t>
      </w:r>
      <w:proofErr w:type="spellEnd"/>
      <w:r w:rsidRPr="00E4434C">
        <w:rPr>
          <w:rFonts w:ascii="Times New Roman" w:eastAsia="Times New Roman" w:hAnsi="Times New Roman" w:cs="Times New Roman"/>
          <w:sz w:val="24"/>
          <w:szCs w:val="24"/>
          <w:lang w:eastAsia="ru-RU"/>
        </w:rPr>
        <w:t xml:space="preserve"> и перистальтические, которые перемешивают и передвигают пищу по направлению к толстой кишке.</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proofErr w:type="spellStart"/>
      <w:r w:rsidRPr="00E4434C">
        <w:rPr>
          <w:rFonts w:ascii="Times New Roman" w:eastAsia="Times New Roman" w:hAnsi="Times New Roman" w:cs="Times New Roman"/>
          <w:i/>
          <w:iCs/>
          <w:sz w:val="24"/>
          <w:szCs w:val="24"/>
          <w:lang w:eastAsia="ru-RU"/>
        </w:rPr>
        <w:t>Маятникообразные</w:t>
      </w:r>
      <w:proofErr w:type="spellEnd"/>
      <w:r w:rsidRPr="00E4434C">
        <w:rPr>
          <w:rFonts w:ascii="Times New Roman" w:eastAsia="Times New Roman" w:hAnsi="Times New Roman" w:cs="Times New Roman"/>
          <w:i/>
          <w:iCs/>
          <w:sz w:val="24"/>
          <w:szCs w:val="24"/>
          <w:lang w:eastAsia="ru-RU"/>
        </w:rPr>
        <w:t xml:space="preserve"> движения</w:t>
      </w:r>
      <w:r w:rsidRPr="00E4434C">
        <w:rPr>
          <w:rFonts w:ascii="Times New Roman" w:eastAsia="Times New Roman" w:hAnsi="Times New Roman" w:cs="Times New Roman"/>
          <w:sz w:val="24"/>
          <w:szCs w:val="24"/>
          <w:lang w:eastAsia="ru-RU"/>
        </w:rPr>
        <w:t> обеспечивают перемешивание пищи, за счет попеременного сокращения и расслабления продольных и кольцевых мышц на коротком участке кишки.</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Перистальтические или червеобразные</w:t>
      </w:r>
      <w:r w:rsidRPr="00E4434C">
        <w:rPr>
          <w:rFonts w:ascii="Times New Roman" w:eastAsia="Times New Roman" w:hAnsi="Times New Roman" w:cs="Times New Roman"/>
          <w:sz w:val="24"/>
          <w:szCs w:val="24"/>
          <w:lang w:eastAsia="ru-RU"/>
        </w:rPr>
        <w:t> </w:t>
      </w:r>
      <w:r w:rsidRPr="00E4434C">
        <w:rPr>
          <w:rFonts w:ascii="Times New Roman" w:eastAsia="Times New Roman" w:hAnsi="Times New Roman" w:cs="Times New Roman"/>
          <w:i/>
          <w:iCs/>
          <w:sz w:val="24"/>
          <w:szCs w:val="24"/>
          <w:lang w:eastAsia="ru-RU"/>
        </w:rPr>
        <w:t>движения</w:t>
      </w:r>
      <w:r w:rsidRPr="00E4434C">
        <w:rPr>
          <w:rFonts w:ascii="Times New Roman" w:eastAsia="Times New Roman" w:hAnsi="Times New Roman" w:cs="Times New Roman"/>
          <w:sz w:val="24"/>
          <w:szCs w:val="24"/>
          <w:lang w:eastAsia="ru-RU"/>
        </w:rPr>
        <w:t> обеспечивает медленное волнообразное перемещение химуса к толстому кишечнику в результате сокращения кольцевых мышц одного участка кишки при одновременном расширении нижнего участка.</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lastRenderedPageBreak/>
        <w:t>В тонком кишечнике заканчивается процесс переработки пищевых веществ, начавшийся в желудке и двенадцатиперстной кишке. Ферменты кишечного сока тонкой кишки обеспечивают окончательное расщепление пищевых веществ.</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Процесс пищеварения в тонком кишечнике осуществляются в виде полостного и пристеночного пищеварения.</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Полостное пищеварение</w:t>
      </w:r>
      <w:r w:rsidRPr="00E4434C">
        <w:rPr>
          <w:rFonts w:ascii="Times New Roman" w:eastAsia="Times New Roman" w:hAnsi="Times New Roman" w:cs="Times New Roman"/>
          <w:sz w:val="24"/>
          <w:szCs w:val="24"/>
          <w:lang w:eastAsia="ru-RU"/>
        </w:rPr>
        <w:t xml:space="preserve"> характеризуется тем, что ферменты кишечного сока в свободном виде поступают в пищевую массу, расщепляют пищевые вещества </w:t>
      </w:r>
      <w:proofErr w:type="gramStart"/>
      <w:r w:rsidRPr="00E4434C">
        <w:rPr>
          <w:rFonts w:ascii="Times New Roman" w:eastAsia="Times New Roman" w:hAnsi="Times New Roman" w:cs="Times New Roman"/>
          <w:sz w:val="24"/>
          <w:szCs w:val="24"/>
          <w:lang w:eastAsia="ru-RU"/>
        </w:rPr>
        <w:t>на</w:t>
      </w:r>
      <w:proofErr w:type="gramEnd"/>
      <w:r w:rsidRPr="00E4434C">
        <w:rPr>
          <w:rFonts w:ascii="Times New Roman" w:eastAsia="Times New Roman" w:hAnsi="Times New Roman" w:cs="Times New Roman"/>
          <w:sz w:val="24"/>
          <w:szCs w:val="24"/>
          <w:lang w:eastAsia="ru-RU"/>
        </w:rPr>
        <w:t xml:space="preserve"> простые и через эпителий кишечника транспортируются в кровь.</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i/>
          <w:iCs/>
          <w:sz w:val="24"/>
          <w:szCs w:val="24"/>
          <w:lang w:eastAsia="ru-RU"/>
        </w:rPr>
        <w:t>Пристеночное (мембранное) пищеварение</w:t>
      </w:r>
      <w:r w:rsidRPr="00E4434C">
        <w:rPr>
          <w:rFonts w:ascii="Times New Roman" w:eastAsia="Times New Roman" w:hAnsi="Times New Roman" w:cs="Times New Roman"/>
          <w:sz w:val="24"/>
          <w:szCs w:val="24"/>
          <w:lang w:eastAsia="ru-RU"/>
        </w:rPr>
        <w:t xml:space="preserve"> открыто академиком А.М. </w:t>
      </w:r>
      <w:proofErr w:type="spellStart"/>
      <w:r w:rsidRPr="00E4434C">
        <w:rPr>
          <w:rFonts w:ascii="Times New Roman" w:eastAsia="Times New Roman" w:hAnsi="Times New Roman" w:cs="Times New Roman"/>
          <w:sz w:val="24"/>
          <w:szCs w:val="24"/>
          <w:lang w:eastAsia="ru-RU"/>
        </w:rPr>
        <w:t>Уголевым</w:t>
      </w:r>
      <w:proofErr w:type="spellEnd"/>
      <w:r w:rsidRPr="00E4434C">
        <w:rPr>
          <w:rFonts w:ascii="Times New Roman" w:eastAsia="Times New Roman" w:hAnsi="Times New Roman" w:cs="Times New Roman"/>
          <w:sz w:val="24"/>
          <w:szCs w:val="24"/>
          <w:lang w:eastAsia="ru-RU"/>
        </w:rPr>
        <w:t xml:space="preserve"> в 60-х годах ХХ века и обусловлено строением слизистой оболочки тонкого кишечника, которое образует множество складок. На складках имеются выпячивания слизистой оболочки, называемые </w:t>
      </w:r>
      <w:r w:rsidRPr="00E4434C">
        <w:rPr>
          <w:rFonts w:ascii="Times New Roman" w:eastAsia="Times New Roman" w:hAnsi="Times New Roman" w:cs="Times New Roman"/>
          <w:i/>
          <w:iCs/>
          <w:sz w:val="24"/>
          <w:szCs w:val="24"/>
          <w:lang w:eastAsia="ru-RU"/>
        </w:rPr>
        <w:t>ворсинками</w:t>
      </w:r>
      <w:r w:rsidRPr="00E4434C">
        <w:rPr>
          <w:rFonts w:ascii="Times New Roman" w:eastAsia="Times New Roman" w:hAnsi="Times New Roman" w:cs="Times New Roman"/>
          <w:sz w:val="24"/>
          <w:szCs w:val="24"/>
          <w:lang w:eastAsia="ru-RU"/>
        </w:rPr>
        <w:t>. Высота ворсинок 0,5-1,5 мм, на 1 мм</w:t>
      </w:r>
      <w:proofErr w:type="gramStart"/>
      <w:r w:rsidRPr="00E4434C">
        <w:rPr>
          <w:rFonts w:ascii="Times New Roman" w:eastAsia="Times New Roman" w:hAnsi="Times New Roman" w:cs="Times New Roman"/>
          <w:sz w:val="24"/>
          <w:szCs w:val="24"/>
          <w:vertAlign w:val="superscript"/>
          <w:lang w:eastAsia="ru-RU"/>
        </w:rPr>
        <w:t>2</w:t>
      </w:r>
      <w:proofErr w:type="gramEnd"/>
      <w:r w:rsidRPr="00E4434C">
        <w:rPr>
          <w:rFonts w:ascii="Times New Roman" w:eastAsia="Times New Roman" w:hAnsi="Times New Roman" w:cs="Times New Roman"/>
          <w:sz w:val="24"/>
          <w:szCs w:val="24"/>
          <w:lang w:eastAsia="ru-RU"/>
        </w:rPr>
        <w:t> располагается 18-40 ворсинок. В центре каждой ворсинки находится лимфатический капилляр, кровеносный сосуд и нервные окончания. Сверху ворсинка покрыта слоем цилиндрических эпителиальных клеток, наружная сторона которых обращена в просвет кишки и имеет кайму, образованную нитевидными выростами - </w:t>
      </w:r>
      <w:proofErr w:type="spellStart"/>
      <w:r w:rsidRPr="00E4434C">
        <w:rPr>
          <w:rFonts w:ascii="Times New Roman" w:eastAsia="Times New Roman" w:hAnsi="Times New Roman" w:cs="Times New Roman"/>
          <w:i/>
          <w:iCs/>
          <w:sz w:val="24"/>
          <w:szCs w:val="24"/>
          <w:lang w:eastAsia="ru-RU"/>
        </w:rPr>
        <w:t>микроворсинками</w:t>
      </w:r>
      <w:proofErr w:type="spellEnd"/>
      <w:r w:rsidRPr="00E4434C">
        <w:rPr>
          <w:rFonts w:ascii="Times New Roman" w:eastAsia="Times New Roman" w:hAnsi="Times New Roman" w:cs="Times New Roman"/>
          <w:i/>
          <w:iCs/>
          <w:sz w:val="24"/>
          <w:szCs w:val="24"/>
          <w:lang w:eastAsia="ru-RU"/>
        </w:rPr>
        <w:t>.</w:t>
      </w:r>
      <w:r w:rsidRPr="00E4434C">
        <w:rPr>
          <w:rFonts w:ascii="Times New Roman" w:eastAsia="Times New Roman" w:hAnsi="Times New Roman" w:cs="Times New Roman"/>
          <w:sz w:val="24"/>
          <w:szCs w:val="24"/>
          <w:lang w:eastAsia="ru-RU"/>
        </w:rPr>
        <w:t xml:space="preserve"> Внешняя сторона этого </w:t>
      </w:r>
      <w:proofErr w:type="spellStart"/>
      <w:r w:rsidRPr="00E4434C">
        <w:rPr>
          <w:rFonts w:ascii="Times New Roman" w:eastAsia="Times New Roman" w:hAnsi="Times New Roman" w:cs="Times New Roman"/>
          <w:sz w:val="24"/>
          <w:szCs w:val="24"/>
          <w:lang w:eastAsia="ru-RU"/>
        </w:rPr>
        <w:t>каемчатаго</w:t>
      </w:r>
      <w:proofErr w:type="spellEnd"/>
      <w:r w:rsidRPr="00E4434C">
        <w:rPr>
          <w:rFonts w:ascii="Times New Roman" w:eastAsia="Times New Roman" w:hAnsi="Times New Roman" w:cs="Times New Roman"/>
          <w:sz w:val="24"/>
          <w:szCs w:val="24"/>
          <w:lang w:eastAsia="ru-RU"/>
        </w:rPr>
        <w:t xml:space="preserve"> эпителия является полупроницаемой биологической мембраной, на которой адсорбируются ферменты и протекают процессы переваривания и всасывания. Наличие </w:t>
      </w:r>
      <w:proofErr w:type="spellStart"/>
      <w:r w:rsidRPr="00E4434C">
        <w:rPr>
          <w:rFonts w:ascii="Times New Roman" w:eastAsia="Times New Roman" w:hAnsi="Times New Roman" w:cs="Times New Roman"/>
          <w:sz w:val="24"/>
          <w:szCs w:val="24"/>
          <w:lang w:eastAsia="ru-RU"/>
        </w:rPr>
        <w:t>микроворсинок</w:t>
      </w:r>
      <w:proofErr w:type="spellEnd"/>
      <w:r w:rsidRPr="00E4434C">
        <w:rPr>
          <w:rFonts w:ascii="Times New Roman" w:eastAsia="Times New Roman" w:hAnsi="Times New Roman" w:cs="Times New Roman"/>
          <w:sz w:val="24"/>
          <w:szCs w:val="24"/>
          <w:lang w:eastAsia="ru-RU"/>
        </w:rPr>
        <w:t xml:space="preserve"> увеличивает площадь всасывания до 500-1000 м</w:t>
      </w:r>
      <w:proofErr w:type="gramStart"/>
      <w:r w:rsidRPr="00E4434C">
        <w:rPr>
          <w:rFonts w:ascii="Times New Roman" w:eastAsia="Times New Roman" w:hAnsi="Times New Roman" w:cs="Times New Roman"/>
          <w:sz w:val="24"/>
          <w:szCs w:val="24"/>
          <w:vertAlign w:val="superscript"/>
          <w:lang w:eastAsia="ru-RU"/>
        </w:rPr>
        <w:t>2</w:t>
      </w:r>
      <w:proofErr w:type="gramEnd"/>
      <w:r w:rsidRPr="00E4434C">
        <w:rPr>
          <w:rFonts w:ascii="Times New Roman" w:eastAsia="Times New Roman" w:hAnsi="Times New Roman" w:cs="Times New Roman"/>
          <w:sz w:val="24"/>
          <w:szCs w:val="24"/>
          <w:lang w:eastAsia="ru-RU"/>
        </w:rPr>
        <w:t>.</w:t>
      </w:r>
    </w:p>
    <w:p w:rsidR="00E4434C" w:rsidRPr="00E4434C" w:rsidRDefault="00E4434C" w:rsidP="00E4434C">
      <w:pPr>
        <w:shd w:val="clear" w:color="auto" w:fill="FFFFFF"/>
        <w:spacing w:after="0" w:line="240" w:lineRule="auto"/>
        <w:ind w:left="510"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 xml:space="preserve">Начальные стадии пищеварения происходят </w:t>
      </w:r>
      <w:r w:rsidR="00A87E8C">
        <w:rPr>
          <w:rFonts w:ascii="Times New Roman" w:eastAsia="Times New Roman" w:hAnsi="Times New Roman" w:cs="Times New Roman"/>
          <w:sz w:val="24"/>
          <w:szCs w:val="24"/>
          <w:lang w:eastAsia="ru-RU"/>
        </w:rPr>
        <w:t xml:space="preserve">исключительно в полости тонкого </w:t>
      </w:r>
      <w:r w:rsidRPr="00E4434C">
        <w:rPr>
          <w:rFonts w:ascii="Times New Roman" w:eastAsia="Times New Roman" w:hAnsi="Times New Roman" w:cs="Times New Roman"/>
          <w:sz w:val="24"/>
          <w:szCs w:val="24"/>
          <w:lang w:eastAsia="ru-RU"/>
        </w:rPr>
        <w:t xml:space="preserve">кишечника. Мелкие молекулы, образовавшиеся в результате полостного гидролиза, попадают на мембраны ворсинок, где действуют пищеварительные ферменты. Вследствие мембранного гидролиза образуются </w:t>
      </w:r>
      <w:proofErr w:type="spellStart"/>
      <w:r w:rsidRPr="00E4434C">
        <w:rPr>
          <w:rFonts w:ascii="Times New Roman" w:eastAsia="Times New Roman" w:hAnsi="Times New Roman" w:cs="Times New Roman"/>
          <w:sz w:val="24"/>
          <w:szCs w:val="24"/>
          <w:lang w:eastAsia="ru-RU"/>
        </w:rPr>
        <w:t>мономерные</w:t>
      </w:r>
      <w:proofErr w:type="spellEnd"/>
      <w:r w:rsidRPr="00E4434C">
        <w:rPr>
          <w:rFonts w:ascii="Times New Roman" w:eastAsia="Times New Roman" w:hAnsi="Times New Roman" w:cs="Times New Roman"/>
          <w:sz w:val="24"/>
          <w:szCs w:val="24"/>
          <w:lang w:eastAsia="ru-RU"/>
        </w:rPr>
        <w:t xml:space="preserve"> соединения, которые всасываются в кровь и лимфу. В лимфу поступают продукты переработки жиров, а в кровь аминокислоты и простые углеводы.</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Всасыванию способствуют также сокращения ворсинок. В стенках ворсинок находятся гладкие мышцы, которые, сокращаясь, выдавливают содержимое лимфатического капилляра в более крупный лимфатический сосуд. Движения ворсинок вызываются продуктами распада пищевых веществ - желчными кислотами, глюкозой, пептонами, некоторыми аминокислотами.</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i/>
          <w:iCs/>
          <w:sz w:val="24"/>
          <w:szCs w:val="24"/>
          <w:lang w:eastAsia="ru-RU"/>
        </w:rPr>
        <w:t>Влияние пищевых факторов на деятельность тонкого кишечника.</w:t>
      </w:r>
      <w:r w:rsidRPr="00E4434C">
        <w:rPr>
          <w:rFonts w:ascii="Times New Roman" w:eastAsia="Times New Roman" w:hAnsi="Times New Roman" w:cs="Times New Roman"/>
          <w:b/>
          <w:bCs/>
          <w:sz w:val="24"/>
          <w:szCs w:val="24"/>
          <w:lang w:eastAsia="ru-RU"/>
        </w:rPr>
        <w:t> </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Двигательную и секреторную функцию тонких кишок повышает грубая, плотная пища, богатая пищевыми волокнами. Аналогично влияют пищевые кислоты, углекислота, щелочные соли, лактоза, витамин В</w:t>
      </w:r>
      <w:proofErr w:type="gramStart"/>
      <w:r w:rsidRPr="00E4434C">
        <w:rPr>
          <w:rFonts w:ascii="Times New Roman" w:eastAsia="Times New Roman" w:hAnsi="Times New Roman" w:cs="Times New Roman"/>
          <w:sz w:val="24"/>
          <w:szCs w:val="24"/>
          <w:vertAlign w:val="subscript"/>
          <w:lang w:eastAsia="ru-RU"/>
        </w:rPr>
        <w:t>1</w:t>
      </w:r>
      <w:proofErr w:type="gramEnd"/>
      <w:r w:rsidRPr="00E4434C">
        <w:rPr>
          <w:rFonts w:ascii="Times New Roman" w:eastAsia="Times New Roman" w:hAnsi="Times New Roman" w:cs="Times New Roman"/>
          <w:sz w:val="24"/>
          <w:szCs w:val="24"/>
          <w:lang w:eastAsia="ru-RU"/>
        </w:rPr>
        <w:t>(тиамин), холин, пряности, продукты гидролиза пищевых веществ, особенно жиров (жирные кислоты).</w:t>
      </w:r>
    </w:p>
    <w:p w:rsidR="00E4434C" w:rsidRPr="00E4434C" w:rsidRDefault="00E4434C" w:rsidP="00E4434C">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sz w:val="24"/>
          <w:szCs w:val="24"/>
          <w:lang w:eastAsia="ru-RU"/>
        </w:rPr>
        <w:t>Толстый кишечник</w:t>
      </w:r>
      <w:r w:rsidRPr="00E4434C">
        <w:rPr>
          <w:rFonts w:ascii="Times New Roman" w:eastAsia="Times New Roman" w:hAnsi="Times New Roman" w:cs="Times New Roman"/>
          <w:sz w:val="24"/>
          <w:szCs w:val="24"/>
          <w:lang w:eastAsia="ru-RU"/>
        </w:rPr>
        <w:t> находится между тонким кишечником и анальным отверстием. Он начинается </w:t>
      </w:r>
      <w:r w:rsidRPr="00E4434C">
        <w:rPr>
          <w:rFonts w:ascii="Times New Roman" w:eastAsia="Times New Roman" w:hAnsi="Times New Roman" w:cs="Times New Roman"/>
          <w:i/>
          <w:iCs/>
          <w:sz w:val="24"/>
          <w:szCs w:val="24"/>
          <w:lang w:eastAsia="ru-RU"/>
        </w:rPr>
        <w:t>слепой кишкой,</w:t>
      </w:r>
      <w:r w:rsidRPr="00E4434C">
        <w:rPr>
          <w:rFonts w:ascii="Times New Roman" w:eastAsia="Times New Roman" w:hAnsi="Times New Roman" w:cs="Times New Roman"/>
          <w:sz w:val="24"/>
          <w:szCs w:val="24"/>
          <w:lang w:eastAsia="ru-RU"/>
        </w:rPr>
        <w:t> имеющей червеобразный отросток </w:t>
      </w:r>
      <w:r w:rsidRPr="00E4434C">
        <w:rPr>
          <w:rFonts w:ascii="Times New Roman" w:eastAsia="Times New Roman" w:hAnsi="Times New Roman" w:cs="Times New Roman"/>
          <w:i/>
          <w:iCs/>
          <w:sz w:val="24"/>
          <w:szCs w:val="24"/>
          <w:lang w:eastAsia="ru-RU"/>
        </w:rPr>
        <w:t>аппендикс</w:t>
      </w:r>
      <w:r w:rsidRPr="00E4434C">
        <w:rPr>
          <w:rFonts w:ascii="Times New Roman" w:eastAsia="Times New Roman" w:hAnsi="Times New Roman" w:cs="Times New Roman"/>
          <w:sz w:val="24"/>
          <w:szCs w:val="24"/>
          <w:lang w:eastAsia="ru-RU"/>
        </w:rPr>
        <w:t xml:space="preserve">, затем продолжается </w:t>
      </w:r>
      <w:proofErr w:type="spellStart"/>
      <w:r w:rsidRPr="00E4434C">
        <w:rPr>
          <w:rFonts w:ascii="Times New Roman" w:eastAsia="Times New Roman" w:hAnsi="Times New Roman" w:cs="Times New Roman"/>
          <w:sz w:val="24"/>
          <w:szCs w:val="24"/>
          <w:lang w:eastAsia="ru-RU"/>
        </w:rPr>
        <w:t>в</w:t>
      </w:r>
      <w:r w:rsidRPr="00E4434C">
        <w:rPr>
          <w:rFonts w:ascii="Times New Roman" w:eastAsia="Times New Roman" w:hAnsi="Times New Roman" w:cs="Times New Roman"/>
          <w:i/>
          <w:iCs/>
          <w:sz w:val="24"/>
          <w:szCs w:val="24"/>
          <w:lang w:eastAsia="ru-RU"/>
        </w:rPr>
        <w:t>ободочную</w:t>
      </w:r>
      <w:proofErr w:type="spellEnd"/>
      <w:r w:rsidRPr="00E4434C">
        <w:rPr>
          <w:rFonts w:ascii="Times New Roman" w:eastAsia="Times New Roman" w:hAnsi="Times New Roman" w:cs="Times New Roman"/>
          <w:i/>
          <w:iCs/>
          <w:sz w:val="24"/>
          <w:szCs w:val="24"/>
          <w:lang w:eastAsia="ru-RU"/>
        </w:rPr>
        <w:t xml:space="preserve"> кишку</w:t>
      </w:r>
      <w:r w:rsidRPr="00E4434C">
        <w:rPr>
          <w:rFonts w:ascii="Times New Roman" w:eastAsia="Times New Roman" w:hAnsi="Times New Roman" w:cs="Times New Roman"/>
          <w:sz w:val="24"/>
          <w:szCs w:val="24"/>
          <w:lang w:eastAsia="ru-RU"/>
        </w:rPr>
        <w:t xml:space="preserve"> (восходящую, поперечную, нисходящую), далее </w:t>
      </w:r>
      <w:proofErr w:type="spellStart"/>
      <w:r w:rsidRPr="00E4434C">
        <w:rPr>
          <w:rFonts w:ascii="Times New Roman" w:eastAsia="Times New Roman" w:hAnsi="Times New Roman" w:cs="Times New Roman"/>
          <w:sz w:val="24"/>
          <w:szCs w:val="24"/>
          <w:lang w:eastAsia="ru-RU"/>
        </w:rPr>
        <w:t>в</w:t>
      </w:r>
      <w:r w:rsidRPr="00E4434C">
        <w:rPr>
          <w:rFonts w:ascii="Times New Roman" w:eastAsia="Times New Roman" w:hAnsi="Times New Roman" w:cs="Times New Roman"/>
          <w:i/>
          <w:iCs/>
          <w:sz w:val="24"/>
          <w:szCs w:val="24"/>
          <w:lang w:eastAsia="ru-RU"/>
        </w:rPr>
        <w:t>сигмовидную</w:t>
      </w:r>
      <w:proofErr w:type="spellEnd"/>
      <w:r w:rsidRPr="00E4434C">
        <w:rPr>
          <w:rFonts w:ascii="Times New Roman" w:eastAsia="Times New Roman" w:hAnsi="Times New Roman" w:cs="Times New Roman"/>
          <w:sz w:val="24"/>
          <w:szCs w:val="24"/>
          <w:lang w:eastAsia="ru-RU"/>
        </w:rPr>
        <w:t> и заканчивается </w:t>
      </w:r>
      <w:r w:rsidRPr="00E4434C">
        <w:rPr>
          <w:rFonts w:ascii="Times New Roman" w:eastAsia="Times New Roman" w:hAnsi="Times New Roman" w:cs="Times New Roman"/>
          <w:i/>
          <w:iCs/>
          <w:sz w:val="24"/>
          <w:szCs w:val="24"/>
          <w:lang w:eastAsia="ru-RU"/>
        </w:rPr>
        <w:t>прямой кишкой. </w:t>
      </w:r>
      <w:proofErr w:type="gramStart"/>
      <w:r w:rsidRPr="00E4434C">
        <w:rPr>
          <w:rFonts w:ascii="Times New Roman" w:eastAsia="Times New Roman" w:hAnsi="Times New Roman" w:cs="Times New Roman"/>
          <w:sz w:val="24"/>
          <w:szCs w:val="24"/>
          <w:lang w:eastAsia="ru-RU"/>
        </w:rPr>
        <w:t>Общая длина толстого кишечника 1,5-2 м, ширина в верхних отделах 7 см, в нижних около 4 см. Тонкий кишечник отделяется от толстого заслонкой, пропускающей пищевую массу только в направлении толстой кишки.</w:t>
      </w:r>
      <w:proofErr w:type="gramEnd"/>
      <w:r w:rsidRPr="00E4434C">
        <w:rPr>
          <w:rFonts w:ascii="Times New Roman" w:eastAsia="Times New Roman" w:hAnsi="Times New Roman" w:cs="Times New Roman"/>
          <w:sz w:val="24"/>
          <w:szCs w:val="24"/>
          <w:lang w:eastAsia="ru-RU"/>
        </w:rPr>
        <w:t xml:space="preserve"> Вдоль стенки толстой кишки проходят три продольные мышечные ленты, стягивающие ее и образующие вздутия (</w:t>
      </w:r>
      <w:proofErr w:type="spellStart"/>
      <w:r w:rsidRPr="00E4434C">
        <w:rPr>
          <w:rFonts w:ascii="Times New Roman" w:eastAsia="Times New Roman" w:hAnsi="Times New Roman" w:cs="Times New Roman"/>
          <w:sz w:val="24"/>
          <w:szCs w:val="24"/>
          <w:lang w:eastAsia="ru-RU"/>
        </w:rPr>
        <w:t>гаустры</w:t>
      </w:r>
      <w:proofErr w:type="spellEnd"/>
      <w:r w:rsidRPr="00E4434C">
        <w:rPr>
          <w:rFonts w:ascii="Times New Roman" w:eastAsia="Times New Roman" w:hAnsi="Times New Roman" w:cs="Times New Roman"/>
          <w:sz w:val="24"/>
          <w:szCs w:val="24"/>
          <w:lang w:eastAsia="ru-RU"/>
        </w:rPr>
        <w:t>).</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Слизистая оболочка толстого кишечника имеет полулунные складки, ворсинки отсутствуют. В слизистой оболочке расположены кишечные железы, выделяющие </w:t>
      </w:r>
      <w:r w:rsidRPr="00E4434C">
        <w:rPr>
          <w:rFonts w:ascii="Times New Roman" w:eastAsia="Times New Roman" w:hAnsi="Times New Roman" w:cs="Times New Roman"/>
          <w:i/>
          <w:iCs/>
          <w:sz w:val="24"/>
          <w:szCs w:val="24"/>
          <w:lang w:eastAsia="ru-RU"/>
        </w:rPr>
        <w:t>кишечный сок</w:t>
      </w:r>
      <w:r w:rsidRPr="00E4434C">
        <w:rPr>
          <w:rFonts w:ascii="Times New Roman" w:eastAsia="Times New Roman" w:hAnsi="Times New Roman" w:cs="Times New Roman"/>
          <w:b/>
          <w:bCs/>
          <w:sz w:val="24"/>
          <w:szCs w:val="24"/>
          <w:lang w:eastAsia="ru-RU"/>
        </w:rPr>
        <w:t>.</w:t>
      </w:r>
      <w:r w:rsidRPr="00E4434C">
        <w:rPr>
          <w:rFonts w:ascii="Times New Roman" w:eastAsia="Times New Roman" w:hAnsi="Times New Roman" w:cs="Times New Roman"/>
          <w:sz w:val="24"/>
          <w:szCs w:val="24"/>
          <w:lang w:eastAsia="ru-RU"/>
        </w:rPr>
        <w:t> Сок имеет щелочную реакцию, содержит большое количество слизи, ферменты практически отсутствуют.</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В толстый кишечник пища поступает почти полностью переваренной, за исключением клетчатки и очень небольшого количества белков, жиров и углеводов.</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lastRenderedPageBreak/>
        <w:t>В толстом кишечнике преимущественно всасывается вода (около 0,5 литра в сутки), всасывание пищевых веществ несущественно.</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Толстая кишка </w:t>
      </w:r>
      <w:r w:rsidRPr="00E4434C">
        <w:rPr>
          <w:rFonts w:ascii="Times New Roman" w:eastAsia="Times New Roman" w:hAnsi="Times New Roman" w:cs="Times New Roman"/>
          <w:i/>
          <w:iCs/>
          <w:sz w:val="24"/>
          <w:szCs w:val="24"/>
          <w:lang w:eastAsia="ru-RU"/>
        </w:rPr>
        <w:t>богата микроорганизмами</w:t>
      </w:r>
      <w:r w:rsidRPr="00E4434C">
        <w:rPr>
          <w:rFonts w:ascii="Times New Roman" w:eastAsia="Times New Roman" w:hAnsi="Times New Roman" w:cs="Times New Roman"/>
          <w:sz w:val="24"/>
          <w:szCs w:val="24"/>
          <w:lang w:eastAsia="ru-RU"/>
        </w:rPr>
        <w:t> (более 260 видов микробов). В 1 г содержимого кишечника присутствует 10</w:t>
      </w:r>
      <w:r w:rsidRPr="00E4434C">
        <w:rPr>
          <w:rFonts w:ascii="Times New Roman" w:eastAsia="Times New Roman" w:hAnsi="Times New Roman" w:cs="Times New Roman"/>
          <w:sz w:val="24"/>
          <w:szCs w:val="24"/>
          <w:vertAlign w:val="superscript"/>
          <w:lang w:eastAsia="ru-RU"/>
        </w:rPr>
        <w:t>9</w:t>
      </w:r>
      <w:r w:rsidRPr="00E4434C">
        <w:rPr>
          <w:rFonts w:ascii="Times New Roman" w:eastAsia="Times New Roman" w:hAnsi="Times New Roman" w:cs="Times New Roman"/>
          <w:sz w:val="24"/>
          <w:szCs w:val="24"/>
          <w:lang w:eastAsia="ru-RU"/>
        </w:rPr>
        <w:t>-10</w:t>
      </w:r>
      <w:r w:rsidRPr="00E4434C">
        <w:rPr>
          <w:rFonts w:ascii="Times New Roman" w:eastAsia="Times New Roman" w:hAnsi="Times New Roman" w:cs="Times New Roman"/>
          <w:sz w:val="24"/>
          <w:szCs w:val="24"/>
          <w:vertAlign w:val="superscript"/>
          <w:lang w:eastAsia="ru-RU"/>
        </w:rPr>
        <w:t>11</w:t>
      </w:r>
      <w:r w:rsidRPr="00E4434C">
        <w:rPr>
          <w:rFonts w:ascii="Times New Roman" w:eastAsia="Times New Roman" w:hAnsi="Times New Roman" w:cs="Times New Roman"/>
          <w:sz w:val="24"/>
          <w:szCs w:val="24"/>
          <w:lang w:eastAsia="ru-RU"/>
        </w:rPr>
        <w:t> микробных клеток. Около 30% сухой массы фекалий составляют микробы, за сутки взрослый человек выделяет с экскрементами около 17 триллионов микроорганизмов. Численно превалируют анаэробы (</w:t>
      </w:r>
      <w:proofErr w:type="spellStart"/>
      <w:r w:rsidRPr="00E4434C">
        <w:rPr>
          <w:rFonts w:ascii="Times New Roman" w:eastAsia="Times New Roman" w:hAnsi="Times New Roman" w:cs="Times New Roman"/>
          <w:sz w:val="24"/>
          <w:szCs w:val="24"/>
          <w:lang w:eastAsia="ru-RU"/>
        </w:rPr>
        <w:t>бифидобактерии</w:t>
      </w:r>
      <w:proofErr w:type="spellEnd"/>
      <w:r w:rsidRPr="00E4434C">
        <w:rPr>
          <w:rFonts w:ascii="Times New Roman" w:eastAsia="Times New Roman" w:hAnsi="Times New Roman" w:cs="Times New Roman"/>
          <w:sz w:val="24"/>
          <w:szCs w:val="24"/>
          <w:lang w:eastAsia="ru-RU"/>
        </w:rPr>
        <w:t>, бактероиды и др.) - 96-99%, факультативно-анаэробные микроорганизмы составляют 1-4% (в т.ч. бактерии группы кишечной палочки).</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Под влиянием кишечной микрофлоры происходит расщепление клетчатки, которая доходит до толстого кишечника в неизмененном виде. В результате брожения клетчатка расщепляется до простых углеводов и частично всасывается в кровь. У человека переваривается в среднем 30-50% клетчатки, содержащейся в пище.</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Присутствующие в толстом кишечнике гнилостные бактерии из продуктов белкового распада образуют ядовитые вещества: </w:t>
      </w:r>
      <w:r w:rsidRPr="00E4434C">
        <w:rPr>
          <w:rFonts w:ascii="Times New Roman" w:eastAsia="Times New Roman" w:hAnsi="Times New Roman" w:cs="Times New Roman"/>
          <w:i/>
          <w:iCs/>
          <w:sz w:val="24"/>
          <w:szCs w:val="24"/>
          <w:lang w:eastAsia="ru-RU"/>
        </w:rPr>
        <w:t>индол, скатол, фенол</w:t>
      </w:r>
      <w:r w:rsidRPr="00E4434C">
        <w:rPr>
          <w:rFonts w:ascii="Times New Roman" w:eastAsia="Times New Roman" w:hAnsi="Times New Roman" w:cs="Times New Roman"/>
          <w:sz w:val="24"/>
          <w:szCs w:val="24"/>
          <w:lang w:eastAsia="ru-RU"/>
        </w:rPr>
        <w:t> и др., которые поступают в кровь и обезвреживаются в печени (</w:t>
      </w:r>
      <w:proofErr w:type="spellStart"/>
      <w:r w:rsidRPr="00E4434C">
        <w:rPr>
          <w:rFonts w:ascii="Times New Roman" w:eastAsia="Times New Roman" w:hAnsi="Times New Roman" w:cs="Times New Roman"/>
          <w:sz w:val="24"/>
          <w:szCs w:val="24"/>
          <w:lang w:eastAsia="ru-RU"/>
        </w:rPr>
        <w:t>детоксикация</w:t>
      </w:r>
      <w:proofErr w:type="spellEnd"/>
      <w:r w:rsidRPr="00E4434C">
        <w:rPr>
          <w:rFonts w:ascii="Times New Roman" w:eastAsia="Times New Roman" w:hAnsi="Times New Roman" w:cs="Times New Roman"/>
          <w:sz w:val="24"/>
          <w:szCs w:val="24"/>
          <w:lang w:eastAsia="ru-RU"/>
        </w:rPr>
        <w:t>). Поэтому избыточное потребление белка, а также нерегулярное опорожнение кишечника может быть причиной самоотравления организма.</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 xml:space="preserve">Микрофлора толстого кишечника способна синтезировать </w:t>
      </w:r>
      <w:proofErr w:type="spellStart"/>
      <w:r w:rsidRPr="00E4434C">
        <w:rPr>
          <w:rFonts w:ascii="Times New Roman" w:eastAsia="Times New Roman" w:hAnsi="Times New Roman" w:cs="Times New Roman"/>
          <w:sz w:val="24"/>
          <w:szCs w:val="24"/>
          <w:lang w:eastAsia="ru-RU"/>
        </w:rPr>
        <w:t>ряд</w:t>
      </w:r>
      <w:r w:rsidRPr="00E4434C">
        <w:rPr>
          <w:rFonts w:ascii="Times New Roman" w:eastAsia="Times New Roman" w:hAnsi="Times New Roman" w:cs="Times New Roman"/>
          <w:i/>
          <w:iCs/>
          <w:sz w:val="24"/>
          <w:szCs w:val="24"/>
          <w:lang w:eastAsia="ru-RU"/>
        </w:rPr>
        <w:t>витаминов</w:t>
      </w:r>
      <w:proofErr w:type="spellEnd"/>
      <w:r w:rsidRPr="00E4434C">
        <w:rPr>
          <w:rFonts w:ascii="Times New Roman" w:eastAsia="Times New Roman" w:hAnsi="Times New Roman" w:cs="Times New Roman"/>
          <w:sz w:val="24"/>
          <w:szCs w:val="24"/>
          <w:lang w:eastAsia="ru-RU"/>
        </w:rPr>
        <w:t> (эндогенный синтез) группы</w:t>
      </w:r>
      <w:proofErr w:type="gramStart"/>
      <w:r w:rsidRPr="00E4434C">
        <w:rPr>
          <w:rFonts w:ascii="Times New Roman" w:eastAsia="Times New Roman" w:hAnsi="Times New Roman" w:cs="Times New Roman"/>
          <w:sz w:val="24"/>
          <w:szCs w:val="24"/>
          <w:lang w:eastAsia="ru-RU"/>
        </w:rPr>
        <w:t xml:space="preserve"> В</w:t>
      </w:r>
      <w:proofErr w:type="gramEnd"/>
      <w:r w:rsidRPr="00E4434C">
        <w:rPr>
          <w:rFonts w:ascii="Times New Roman" w:eastAsia="Times New Roman" w:hAnsi="Times New Roman" w:cs="Times New Roman"/>
          <w:sz w:val="24"/>
          <w:szCs w:val="24"/>
          <w:lang w:eastAsia="ru-RU"/>
        </w:rPr>
        <w:t>, К (</w:t>
      </w:r>
      <w:proofErr w:type="spellStart"/>
      <w:r w:rsidRPr="00E4434C">
        <w:rPr>
          <w:rFonts w:ascii="Times New Roman" w:eastAsia="Times New Roman" w:hAnsi="Times New Roman" w:cs="Times New Roman"/>
          <w:sz w:val="24"/>
          <w:szCs w:val="24"/>
          <w:lang w:eastAsia="ru-RU"/>
        </w:rPr>
        <w:t>филлохинон</w:t>
      </w:r>
      <w:proofErr w:type="spellEnd"/>
      <w:r w:rsidRPr="00E4434C">
        <w:rPr>
          <w:rFonts w:ascii="Times New Roman" w:eastAsia="Times New Roman" w:hAnsi="Times New Roman" w:cs="Times New Roman"/>
          <w:sz w:val="24"/>
          <w:szCs w:val="24"/>
          <w:lang w:eastAsia="ru-RU"/>
        </w:rPr>
        <w:t xml:space="preserve">), никотиновую, пантотеновую и </w:t>
      </w:r>
      <w:proofErr w:type="spellStart"/>
      <w:r w:rsidRPr="00E4434C">
        <w:rPr>
          <w:rFonts w:ascii="Times New Roman" w:eastAsia="Times New Roman" w:hAnsi="Times New Roman" w:cs="Times New Roman"/>
          <w:sz w:val="24"/>
          <w:szCs w:val="24"/>
          <w:lang w:eastAsia="ru-RU"/>
        </w:rPr>
        <w:t>фолиевую</w:t>
      </w:r>
      <w:proofErr w:type="spellEnd"/>
      <w:r w:rsidRPr="00E4434C">
        <w:rPr>
          <w:rFonts w:ascii="Times New Roman" w:eastAsia="Times New Roman" w:hAnsi="Times New Roman" w:cs="Times New Roman"/>
          <w:sz w:val="24"/>
          <w:szCs w:val="24"/>
          <w:lang w:eastAsia="ru-RU"/>
        </w:rPr>
        <w:t xml:space="preserve"> кислоты.</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Сравнительно недавно доказано, что микрофлора снабжает организм дополнительной </w:t>
      </w:r>
      <w:r w:rsidRPr="00E4434C">
        <w:rPr>
          <w:rFonts w:ascii="Times New Roman" w:eastAsia="Times New Roman" w:hAnsi="Times New Roman" w:cs="Times New Roman"/>
          <w:i/>
          <w:iCs/>
          <w:sz w:val="24"/>
          <w:szCs w:val="24"/>
          <w:lang w:eastAsia="ru-RU"/>
        </w:rPr>
        <w:t>энергией</w:t>
      </w:r>
      <w:r w:rsidRPr="00E4434C">
        <w:rPr>
          <w:rFonts w:ascii="Times New Roman" w:eastAsia="Times New Roman" w:hAnsi="Times New Roman" w:cs="Times New Roman"/>
          <w:sz w:val="24"/>
          <w:szCs w:val="24"/>
          <w:lang w:eastAsia="ru-RU"/>
        </w:rPr>
        <w:t> (6-9%) за счет всасывания летучих жирных кислот, образующихся при брожении клетчатки.</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 xml:space="preserve">Кроме того, кишечные </w:t>
      </w:r>
      <w:proofErr w:type="spellStart"/>
      <w:r w:rsidRPr="00E4434C">
        <w:rPr>
          <w:rFonts w:ascii="Times New Roman" w:eastAsia="Times New Roman" w:hAnsi="Times New Roman" w:cs="Times New Roman"/>
          <w:sz w:val="24"/>
          <w:szCs w:val="24"/>
          <w:lang w:eastAsia="ru-RU"/>
        </w:rPr>
        <w:t>лактобактерии</w:t>
      </w:r>
      <w:proofErr w:type="spellEnd"/>
      <w:r w:rsidRPr="00E4434C">
        <w:rPr>
          <w:rFonts w:ascii="Times New Roman" w:eastAsia="Times New Roman" w:hAnsi="Times New Roman" w:cs="Times New Roman"/>
          <w:sz w:val="24"/>
          <w:szCs w:val="24"/>
          <w:lang w:eastAsia="ru-RU"/>
        </w:rPr>
        <w:t xml:space="preserve"> и </w:t>
      </w:r>
      <w:proofErr w:type="spellStart"/>
      <w:r w:rsidRPr="00E4434C">
        <w:rPr>
          <w:rFonts w:ascii="Times New Roman" w:eastAsia="Times New Roman" w:hAnsi="Times New Roman" w:cs="Times New Roman"/>
          <w:sz w:val="24"/>
          <w:szCs w:val="24"/>
          <w:lang w:eastAsia="ru-RU"/>
        </w:rPr>
        <w:t>бифидобактерии</w:t>
      </w:r>
      <w:proofErr w:type="spellEnd"/>
      <w:r w:rsidRPr="00E4434C">
        <w:rPr>
          <w:rFonts w:ascii="Times New Roman" w:eastAsia="Times New Roman" w:hAnsi="Times New Roman" w:cs="Times New Roman"/>
          <w:sz w:val="24"/>
          <w:szCs w:val="24"/>
          <w:lang w:eastAsia="ru-RU"/>
        </w:rPr>
        <w:t xml:space="preserve"> образуют </w:t>
      </w:r>
      <w:r w:rsidRPr="00E4434C">
        <w:rPr>
          <w:rFonts w:ascii="Times New Roman" w:eastAsia="Times New Roman" w:hAnsi="Times New Roman" w:cs="Times New Roman"/>
          <w:i/>
          <w:iCs/>
          <w:sz w:val="24"/>
          <w:szCs w:val="24"/>
          <w:lang w:eastAsia="ru-RU"/>
        </w:rPr>
        <w:t>бактерицидные вещества</w:t>
      </w:r>
      <w:r w:rsidRPr="00E4434C">
        <w:rPr>
          <w:rFonts w:ascii="Times New Roman" w:eastAsia="Times New Roman" w:hAnsi="Times New Roman" w:cs="Times New Roman"/>
          <w:sz w:val="24"/>
          <w:szCs w:val="24"/>
          <w:lang w:eastAsia="ru-RU"/>
        </w:rPr>
        <w:t> (кислоты, спирты, лизоцим), а также </w:t>
      </w:r>
      <w:r w:rsidRPr="00E4434C">
        <w:rPr>
          <w:rFonts w:ascii="Times New Roman" w:eastAsia="Times New Roman" w:hAnsi="Times New Roman" w:cs="Times New Roman"/>
          <w:i/>
          <w:iCs/>
          <w:sz w:val="24"/>
          <w:szCs w:val="24"/>
          <w:lang w:eastAsia="ru-RU"/>
        </w:rPr>
        <w:t>препятствует канцерогенезу</w:t>
      </w:r>
      <w:r w:rsidRPr="00E4434C">
        <w:rPr>
          <w:rFonts w:ascii="Times New Roman" w:eastAsia="Times New Roman" w:hAnsi="Times New Roman" w:cs="Times New Roman"/>
          <w:sz w:val="24"/>
          <w:szCs w:val="24"/>
          <w:lang w:eastAsia="ru-RU"/>
        </w:rPr>
        <w:t> (противоопухолевое действие).</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Двигательная функция толстого кишечника осуществляется благодаря гладким мышцам стенки кишки. Движения медленные, т.к. мускулатура развита слабо. Осуществляются </w:t>
      </w:r>
      <w:r w:rsidRPr="00E4434C">
        <w:rPr>
          <w:rFonts w:ascii="Times New Roman" w:eastAsia="Times New Roman" w:hAnsi="Times New Roman" w:cs="Times New Roman"/>
          <w:i/>
          <w:iCs/>
          <w:sz w:val="24"/>
          <w:szCs w:val="24"/>
          <w:lang w:eastAsia="ru-RU"/>
        </w:rPr>
        <w:t>маятникообразные</w:t>
      </w:r>
      <w:proofErr w:type="gramStart"/>
      <w:r w:rsidRPr="00E4434C">
        <w:rPr>
          <w:rFonts w:ascii="Times New Roman" w:eastAsia="Times New Roman" w:hAnsi="Times New Roman" w:cs="Times New Roman"/>
          <w:sz w:val="24"/>
          <w:szCs w:val="24"/>
          <w:lang w:eastAsia="ru-RU"/>
        </w:rPr>
        <w:t>,</w:t>
      </w:r>
      <w:r w:rsidRPr="00E4434C">
        <w:rPr>
          <w:rFonts w:ascii="Times New Roman" w:eastAsia="Times New Roman" w:hAnsi="Times New Roman" w:cs="Times New Roman"/>
          <w:i/>
          <w:iCs/>
          <w:sz w:val="24"/>
          <w:szCs w:val="24"/>
          <w:lang w:eastAsia="ru-RU"/>
        </w:rPr>
        <w:t>п</w:t>
      </w:r>
      <w:proofErr w:type="gramEnd"/>
      <w:r w:rsidRPr="00E4434C">
        <w:rPr>
          <w:rFonts w:ascii="Times New Roman" w:eastAsia="Times New Roman" w:hAnsi="Times New Roman" w:cs="Times New Roman"/>
          <w:i/>
          <w:iCs/>
          <w:sz w:val="24"/>
          <w:szCs w:val="24"/>
          <w:lang w:eastAsia="ru-RU"/>
        </w:rPr>
        <w:t>еристальтические</w:t>
      </w:r>
      <w:r w:rsidRPr="00E4434C">
        <w:rPr>
          <w:rFonts w:ascii="Times New Roman" w:eastAsia="Times New Roman" w:hAnsi="Times New Roman" w:cs="Times New Roman"/>
          <w:sz w:val="24"/>
          <w:szCs w:val="24"/>
          <w:lang w:eastAsia="ru-RU"/>
        </w:rPr>
        <w:t> и </w:t>
      </w:r>
      <w:r w:rsidRPr="00E4434C">
        <w:rPr>
          <w:rFonts w:ascii="Times New Roman" w:eastAsia="Times New Roman" w:hAnsi="Times New Roman" w:cs="Times New Roman"/>
          <w:i/>
          <w:iCs/>
          <w:sz w:val="24"/>
          <w:szCs w:val="24"/>
          <w:lang w:eastAsia="ru-RU"/>
        </w:rPr>
        <w:t>антиперистальтические движения</w:t>
      </w:r>
      <w:r w:rsidRPr="00E4434C">
        <w:rPr>
          <w:rFonts w:ascii="Times New Roman" w:eastAsia="Times New Roman" w:hAnsi="Times New Roman" w:cs="Times New Roman"/>
          <w:sz w:val="24"/>
          <w:szCs w:val="24"/>
          <w:lang w:eastAsia="ru-RU"/>
        </w:rPr>
        <w:t>, в результате которых пища перемешивается, уплотняется, склеивается слизью кишечного сока, в результате чего формируются каловые массы, эвакуирующиеся через прямую кишку. Опорожнение прямой кишки </w:t>
      </w:r>
      <w:r w:rsidRPr="00E4434C">
        <w:rPr>
          <w:rFonts w:ascii="Times New Roman" w:eastAsia="Times New Roman" w:hAnsi="Times New Roman" w:cs="Times New Roman"/>
          <w:i/>
          <w:iCs/>
          <w:sz w:val="24"/>
          <w:szCs w:val="24"/>
          <w:lang w:eastAsia="ru-RU"/>
        </w:rPr>
        <w:t>(дефекация</w:t>
      </w:r>
      <w:r w:rsidRPr="00E4434C">
        <w:rPr>
          <w:rFonts w:ascii="Times New Roman" w:eastAsia="Times New Roman" w:hAnsi="Times New Roman" w:cs="Times New Roman"/>
          <w:sz w:val="24"/>
          <w:szCs w:val="24"/>
          <w:lang w:eastAsia="ru-RU"/>
        </w:rPr>
        <w:t>) является рефлекторным актом, находящимся под влиянием коры головного мозга.</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В целом весь процесс пищеварения у человека продолжается 24-48 часов. Причем, половина этого времени приходится на толстый кишечник, где заканчивается процесс пищеварения.</w:t>
      </w:r>
    </w:p>
    <w:p w:rsidR="00E4434C" w:rsidRPr="00E4434C" w:rsidRDefault="00E4434C" w:rsidP="00E4434C">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При обычном смешанном питании примерно 10% принятой пищи не усваивается.</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b/>
          <w:bCs/>
          <w:i/>
          <w:iCs/>
          <w:sz w:val="24"/>
          <w:szCs w:val="24"/>
          <w:lang w:eastAsia="ru-RU"/>
        </w:rPr>
        <w:t>Факторы, влияющие на состояние толстого кишечника</w:t>
      </w:r>
      <w:r w:rsidRPr="00E4434C">
        <w:rPr>
          <w:rFonts w:ascii="Times New Roman" w:eastAsia="Times New Roman" w:hAnsi="Times New Roman" w:cs="Times New Roman"/>
          <w:i/>
          <w:iCs/>
          <w:sz w:val="24"/>
          <w:szCs w:val="24"/>
          <w:lang w:eastAsia="ru-RU"/>
        </w:rPr>
        <w:t>.</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 xml:space="preserve">Функции толстого кишечника находятся в прямой зависимости от характера труда человека, возраста, состава потребляемой пищи и др. Так, у лиц умственного труда, ведущих малоподвижный образ жизни и подверженных гиподинамии, снижается двигательная функция кишечника. С увеличением возраста также уменьшается активность двигательной, секреторной и др. функций толстого кишечника. </w:t>
      </w:r>
      <w:proofErr w:type="gramStart"/>
      <w:r w:rsidRPr="00E4434C">
        <w:rPr>
          <w:rFonts w:ascii="Times New Roman" w:eastAsia="Times New Roman" w:hAnsi="Times New Roman" w:cs="Times New Roman"/>
          <w:sz w:val="24"/>
          <w:szCs w:val="24"/>
          <w:lang w:eastAsia="ru-RU"/>
        </w:rPr>
        <w:t>Следовательно, при организации питания этих групп населения необходимо включение «пищевых раздражителей», оказывающих </w:t>
      </w:r>
      <w:r w:rsidRPr="00E4434C">
        <w:rPr>
          <w:rFonts w:ascii="Times New Roman" w:eastAsia="Times New Roman" w:hAnsi="Times New Roman" w:cs="Times New Roman"/>
          <w:i/>
          <w:iCs/>
          <w:sz w:val="24"/>
          <w:szCs w:val="24"/>
          <w:lang w:eastAsia="ru-RU"/>
        </w:rPr>
        <w:t>послабляющее действие</w:t>
      </w:r>
      <w:r w:rsidRPr="00E4434C">
        <w:rPr>
          <w:rFonts w:ascii="Times New Roman" w:eastAsia="Times New Roman" w:hAnsi="Times New Roman" w:cs="Times New Roman"/>
          <w:sz w:val="24"/>
          <w:szCs w:val="24"/>
          <w:lang w:eastAsia="ru-RU"/>
        </w:rPr>
        <w:t> (хлеб из муки грубого помола, отруби, овощи и фрукты, кроме вяжущих, чернослив, холодные овощные соки, минеральные воды, компот, молочнокислые напитки, растительное масло, сорбит, ксилит и др.).</w:t>
      </w:r>
      <w:proofErr w:type="gramEnd"/>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proofErr w:type="gramStart"/>
      <w:r w:rsidRPr="00E4434C">
        <w:rPr>
          <w:rFonts w:ascii="Times New Roman" w:eastAsia="Times New Roman" w:hAnsi="Times New Roman" w:cs="Times New Roman"/>
          <w:sz w:val="24"/>
          <w:szCs w:val="24"/>
          <w:lang w:eastAsia="ru-RU"/>
        </w:rPr>
        <w:t>Ослабляют моторику кишечника (оказывают </w:t>
      </w:r>
      <w:r w:rsidRPr="00E4434C">
        <w:rPr>
          <w:rFonts w:ascii="Times New Roman" w:eastAsia="Times New Roman" w:hAnsi="Times New Roman" w:cs="Times New Roman"/>
          <w:i/>
          <w:iCs/>
          <w:sz w:val="24"/>
          <w:szCs w:val="24"/>
          <w:lang w:eastAsia="ru-RU"/>
        </w:rPr>
        <w:t>закрепляющее действие</w:t>
      </w:r>
      <w:r w:rsidRPr="00E4434C">
        <w:rPr>
          <w:rFonts w:ascii="Times New Roman" w:eastAsia="Times New Roman" w:hAnsi="Times New Roman" w:cs="Times New Roman"/>
          <w:sz w:val="24"/>
          <w:szCs w:val="24"/>
          <w:lang w:eastAsia="ru-RU"/>
        </w:rPr>
        <w:t>) горячие блюда, мучные изделия (пироги, блины, свежий хлеб, макароны, яйца всмятку, творог, рисовая и манная каши, крепкий чай, какао, шоколад, черника и др.).</w:t>
      </w:r>
      <w:proofErr w:type="gramEnd"/>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lastRenderedPageBreak/>
        <w:t>Снижают двигательную и выделительную функции толстого кишечника рафинированные углеводы. Перегрузка рациона мясными продуктами увеличивает процессы гниения, избыток углеводов усиливает брожение.</w:t>
      </w:r>
    </w:p>
    <w:p w:rsidR="00E4434C" w:rsidRPr="00E4434C" w:rsidRDefault="00E4434C" w:rsidP="00E4434C">
      <w:pPr>
        <w:shd w:val="clear" w:color="auto" w:fill="FFFFFF"/>
        <w:spacing w:after="0" w:line="240" w:lineRule="auto"/>
        <w:ind w:firstLine="568"/>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Дефицит в питании клетчатки и </w:t>
      </w:r>
      <w:proofErr w:type="spellStart"/>
      <w:r w:rsidRPr="00E4434C">
        <w:rPr>
          <w:rFonts w:ascii="Times New Roman" w:eastAsia="Times New Roman" w:hAnsi="Times New Roman" w:cs="Times New Roman"/>
          <w:i/>
          <w:iCs/>
          <w:sz w:val="24"/>
          <w:szCs w:val="24"/>
          <w:lang w:eastAsia="ru-RU"/>
        </w:rPr>
        <w:t>дисбиозы</w:t>
      </w:r>
      <w:proofErr w:type="spellEnd"/>
      <w:r w:rsidRPr="00E4434C">
        <w:rPr>
          <w:rFonts w:ascii="Times New Roman" w:eastAsia="Times New Roman" w:hAnsi="Times New Roman" w:cs="Times New Roman"/>
          <w:sz w:val="24"/>
          <w:szCs w:val="24"/>
          <w:lang w:eastAsia="ru-RU"/>
        </w:rPr>
        <w:t> кишечника являются фактором риска канцерогенеза.</w:t>
      </w:r>
    </w:p>
    <w:p w:rsidR="00E4434C" w:rsidRPr="00E4434C" w:rsidRDefault="00A87E8C" w:rsidP="00A87E8C">
      <w:pPr>
        <w:shd w:val="clear" w:color="auto" w:fill="FFFFFF"/>
        <w:spacing w:after="0" w:line="240" w:lineRule="auto"/>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00E4434C" w:rsidRPr="00E4434C">
        <w:rPr>
          <w:rFonts w:ascii="Times New Roman" w:eastAsia="Times New Roman" w:hAnsi="Times New Roman" w:cs="Times New Roman"/>
          <w:b/>
          <w:bCs/>
          <w:sz w:val="24"/>
          <w:szCs w:val="24"/>
          <w:lang w:eastAsia="ru-RU"/>
        </w:rPr>
        <w:t>Регуляция процессов пищеварения</w:t>
      </w:r>
    </w:p>
    <w:p w:rsidR="00E4434C" w:rsidRPr="00E4434C" w:rsidRDefault="00E4434C" w:rsidP="00A87E8C">
      <w:pPr>
        <w:shd w:val="clear" w:color="auto" w:fill="FFFFFF"/>
        <w:spacing w:after="0" w:line="240" w:lineRule="auto"/>
        <w:ind w:firstLine="426"/>
        <w:jc w:val="both"/>
        <w:textAlignment w:val="top"/>
        <w:rPr>
          <w:rFonts w:ascii="Times New Roman" w:eastAsia="Times New Roman" w:hAnsi="Times New Roman" w:cs="Times New Roman"/>
          <w:sz w:val="24"/>
          <w:szCs w:val="24"/>
          <w:lang w:eastAsia="ru-RU"/>
        </w:rPr>
      </w:pPr>
      <w:r w:rsidRPr="00E4434C">
        <w:rPr>
          <w:rFonts w:ascii="Times New Roman" w:eastAsia="Times New Roman" w:hAnsi="Times New Roman" w:cs="Times New Roman"/>
          <w:sz w:val="24"/>
          <w:szCs w:val="24"/>
          <w:lang w:eastAsia="ru-RU"/>
        </w:rPr>
        <w:t>Регуляция пищеварения обеспечивается на центральном и местном уровнях.</w:t>
      </w:r>
    </w:p>
    <w:p w:rsidR="00E4434C" w:rsidRPr="00F43687" w:rsidRDefault="00E4434C" w:rsidP="00A87E8C">
      <w:pPr>
        <w:shd w:val="clear" w:color="auto" w:fill="FFFFFF"/>
        <w:spacing w:after="0" w:line="240" w:lineRule="auto"/>
        <w:ind w:firstLine="426"/>
        <w:jc w:val="both"/>
        <w:textAlignment w:val="top"/>
        <w:rPr>
          <w:rFonts w:ascii="Onyx" w:eastAsia="Times New Roman" w:hAnsi="Onyx" w:cs="Times New Roman"/>
          <w:sz w:val="24"/>
          <w:szCs w:val="24"/>
          <w:lang w:eastAsia="ru-RU"/>
        </w:rPr>
      </w:pPr>
      <w:r w:rsidRPr="00E4434C">
        <w:rPr>
          <w:rFonts w:ascii="Times New Roman" w:eastAsia="Times New Roman" w:hAnsi="Times New Roman" w:cs="Times New Roman"/>
          <w:i/>
          <w:iCs/>
          <w:sz w:val="24"/>
          <w:szCs w:val="24"/>
          <w:lang w:eastAsia="ru-RU"/>
        </w:rPr>
        <w:t>Центральный уровень</w:t>
      </w:r>
      <w:r w:rsidRPr="00E4434C">
        <w:rPr>
          <w:rFonts w:ascii="Times New Roman" w:eastAsia="Times New Roman" w:hAnsi="Times New Roman" w:cs="Times New Roman"/>
          <w:sz w:val="24"/>
          <w:szCs w:val="24"/>
          <w:lang w:eastAsia="ru-RU"/>
        </w:rPr>
        <w:t xml:space="preserve"> осуществляется центральной нервной системой, где в подкорковых ядрах гипоталамуса </w:t>
      </w:r>
      <w:proofErr w:type="spellStart"/>
      <w:r w:rsidRPr="00E4434C">
        <w:rPr>
          <w:rFonts w:ascii="Times New Roman" w:eastAsia="Times New Roman" w:hAnsi="Times New Roman" w:cs="Times New Roman"/>
          <w:sz w:val="24"/>
          <w:szCs w:val="24"/>
          <w:lang w:eastAsia="ru-RU"/>
        </w:rPr>
        <w:t>находится</w:t>
      </w:r>
      <w:r w:rsidRPr="00E4434C">
        <w:rPr>
          <w:rFonts w:ascii="Times New Roman" w:eastAsia="Times New Roman" w:hAnsi="Times New Roman" w:cs="Times New Roman"/>
          <w:i/>
          <w:iCs/>
          <w:sz w:val="24"/>
          <w:szCs w:val="24"/>
          <w:lang w:eastAsia="ru-RU"/>
        </w:rPr>
        <w:t>пищевой</w:t>
      </w:r>
      <w:proofErr w:type="spellEnd"/>
      <w:r w:rsidRPr="00E4434C">
        <w:rPr>
          <w:rFonts w:ascii="Times New Roman" w:eastAsia="Times New Roman" w:hAnsi="Times New Roman" w:cs="Times New Roman"/>
          <w:i/>
          <w:iCs/>
          <w:sz w:val="24"/>
          <w:szCs w:val="24"/>
          <w:lang w:eastAsia="ru-RU"/>
        </w:rPr>
        <w:t xml:space="preserve"> центр</w:t>
      </w:r>
      <w:r w:rsidRPr="00E4434C">
        <w:rPr>
          <w:rFonts w:ascii="Times New Roman" w:eastAsia="Times New Roman" w:hAnsi="Times New Roman" w:cs="Times New Roman"/>
          <w:sz w:val="24"/>
          <w:szCs w:val="24"/>
          <w:lang w:eastAsia="ru-RU"/>
        </w:rPr>
        <w:t xml:space="preserve">. Действие его многостороннее, он регулирует моторную, секреторную, всасывательную, экскреторную и другие функции желудочно-кишечного тракта. Пищевой центр обеспечивает появление сложных субъективных ощущений - голод, аппетит, чувство сытости и др. Пищевой центр состоит </w:t>
      </w:r>
      <w:proofErr w:type="spellStart"/>
      <w:r w:rsidRPr="00E4434C">
        <w:rPr>
          <w:rFonts w:ascii="Times New Roman" w:eastAsia="Times New Roman" w:hAnsi="Times New Roman" w:cs="Times New Roman"/>
          <w:sz w:val="24"/>
          <w:szCs w:val="24"/>
          <w:lang w:eastAsia="ru-RU"/>
        </w:rPr>
        <w:t>из</w:t>
      </w:r>
      <w:r w:rsidRPr="00E4434C">
        <w:rPr>
          <w:rFonts w:ascii="Times New Roman" w:eastAsia="Times New Roman" w:hAnsi="Times New Roman" w:cs="Times New Roman"/>
          <w:i/>
          <w:iCs/>
          <w:sz w:val="24"/>
          <w:szCs w:val="24"/>
          <w:lang w:eastAsia="ru-RU"/>
        </w:rPr>
        <w:t>центра</w:t>
      </w:r>
      <w:proofErr w:type="spellEnd"/>
      <w:r w:rsidRPr="00E4434C">
        <w:rPr>
          <w:rFonts w:ascii="Times New Roman" w:eastAsia="Times New Roman" w:hAnsi="Times New Roman" w:cs="Times New Roman"/>
          <w:i/>
          <w:iCs/>
          <w:sz w:val="24"/>
          <w:szCs w:val="24"/>
          <w:lang w:eastAsia="ru-RU"/>
        </w:rPr>
        <w:t xml:space="preserve"> голода и центра насыщения. </w:t>
      </w:r>
      <w:r w:rsidRPr="00E4434C">
        <w:rPr>
          <w:rFonts w:ascii="Times New Roman" w:eastAsia="Times New Roman" w:hAnsi="Times New Roman" w:cs="Times New Roman"/>
          <w:sz w:val="24"/>
          <w:szCs w:val="24"/>
          <w:lang w:eastAsia="ru-RU"/>
        </w:rPr>
        <w:t xml:space="preserve">Эти центры </w:t>
      </w:r>
      <w:proofErr w:type="spellStart"/>
      <w:r w:rsidRPr="00E4434C">
        <w:rPr>
          <w:rFonts w:ascii="Times New Roman" w:eastAsia="Times New Roman" w:hAnsi="Times New Roman" w:cs="Times New Roman"/>
          <w:sz w:val="24"/>
          <w:szCs w:val="24"/>
          <w:lang w:eastAsia="ru-RU"/>
        </w:rPr>
        <w:t>тесн</w:t>
      </w:r>
      <w:r w:rsidRPr="00F43687">
        <w:rPr>
          <w:rFonts w:ascii="Times New Roman" w:eastAsia="Times New Roman" w:hAnsi="Times New Roman" w:cs="Times New Roman"/>
          <w:sz w:val="24"/>
          <w:szCs w:val="24"/>
          <w:lang w:eastAsia="ru-RU"/>
        </w:rPr>
        <w:t>освязанымеждусобой</w:t>
      </w:r>
      <w:proofErr w:type="spellEnd"/>
      <w:r w:rsidRPr="00F43687">
        <w:rPr>
          <w:rFonts w:ascii="Onyx" w:eastAsia="Times New Roman" w:hAnsi="Onyx" w:cs="Times New Roman"/>
          <w:sz w:val="24"/>
          <w:szCs w:val="24"/>
          <w:lang w:eastAsia="ru-RU"/>
        </w:rPr>
        <w:t xml:space="preserve">. </w:t>
      </w:r>
      <w:r w:rsidRPr="00F43687">
        <w:rPr>
          <w:rFonts w:ascii="Times New Roman" w:eastAsia="Times New Roman" w:hAnsi="Times New Roman" w:cs="Times New Roman"/>
          <w:sz w:val="24"/>
          <w:szCs w:val="24"/>
          <w:lang w:eastAsia="ru-RU"/>
        </w:rPr>
        <w:t>Так</w:t>
      </w:r>
      <w:r w:rsidRPr="00F43687">
        <w:rPr>
          <w:rFonts w:ascii="Onyx" w:eastAsia="Times New Roman" w:hAnsi="Onyx" w:cs="Times New Roman"/>
          <w:sz w:val="24"/>
          <w:szCs w:val="24"/>
          <w:lang w:eastAsia="ru-RU"/>
        </w:rPr>
        <w:t xml:space="preserve">, </w:t>
      </w:r>
      <w:proofErr w:type="spellStart"/>
      <w:r w:rsidRPr="00F43687">
        <w:rPr>
          <w:rFonts w:ascii="Times New Roman" w:eastAsia="Times New Roman" w:hAnsi="Times New Roman" w:cs="Times New Roman"/>
          <w:sz w:val="24"/>
          <w:szCs w:val="24"/>
          <w:lang w:eastAsia="ru-RU"/>
        </w:rPr>
        <w:t>суменьшениемвкровипитательныхвеществ</w:t>
      </w:r>
      <w:proofErr w:type="spellEnd"/>
      <w:r w:rsidRPr="00F43687">
        <w:rPr>
          <w:rFonts w:ascii="Onyx" w:eastAsia="Times New Roman" w:hAnsi="Onyx" w:cs="Times New Roman"/>
          <w:sz w:val="24"/>
          <w:szCs w:val="24"/>
          <w:lang w:eastAsia="ru-RU"/>
        </w:rPr>
        <w:t xml:space="preserve">, </w:t>
      </w:r>
      <w:r w:rsidRPr="00F43687">
        <w:rPr>
          <w:rFonts w:ascii="Times New Roman" w:eastAsia="Times New Roman" w:hAnsi="Times New Roman" w:cs="Times New Roman"/>
          <w:sz w:val="24"/>
          <w:szCs w:val="24"/>
          <w:lang w:eastAsia="ru-RU"/>
        </w:rPr>
        <w:t>освобождениемжелудкаснижаетсяактивностьцентранасыщенияиодновременностимулируетсяцентрголода</w:t>
      </w:r>
      <w:r w:rsidRPr="00F43687">
        <w:rPr>
          <w:rFonts w:ascii="Onyx" w:eastAsia="Times New Roman" w:hAnsi="Onyx" w:cs="Times New Roman"/>
          <w:sz w:val="24"/>
          <w:szCs w:val="24"/>
          <w:lang w:eastAsia="ru-RU"/>
        </w:rPr>
        <w:t xml:space="preserve">. </w:t>
      </w:r>
      <w:proofErr w:type="spellStart"/>
      <w:r w:rsidRPr="00F43687">
        <w:rPr>
          <w:rFonts w:ascii="Times New Roman" w:eastAsia="Times New Roman" w:hAnsi="Times New Roman" w:cs="Times New Roman"/>
          <w:sz w:val="24"/>
          <w:szCs w:val="24"/>
          <w:lang w:eastAsia="ru-RU"/>
        </w:rPr>
        <w:t>Этоприводиткпоявлениюаппетитаиактивациипищевогоповедения</w:t>
      </w:r>
      <w:proofErr w:type="spellEnd"/>
      <w:r w:rsidRPr="00F43687">
        <w:rPr>
          <w:rFonts w:ascii="Onyx" w:eastAsia="Times New Roman" w:hAnsi="Onyx" w:cs="Times New Roman"/>
          <w:sz w:val="24"/>
          <w:szCs w:val="24"/>
          <w:lang w:eastAsia="ru-RU"/>
        </w:rPr>
        <w:t xml:space="preserve">. </w:t>
      </w:r>
      <w:proofErr w:type="spellStart"/>
      <w:r w:rsidRPr="00F43687">
        <w:rPr>
          <w:rFonts w:ascii="Times New Roman" w:eastAsia="Times New Roman" w:hAnsi="Times New Roman" w:cs="Times New Roman"/>
          <w:sz w:val="24"/>
          <w:szCs w:val="24"/>
          <w:lang w:eastAsia="ru-RU"/>
        </w:rPr>
        <w:t>Инаоборот</w:t>
      </w:r>
      <w:proofErr w:type="spellEnd"/>
      <w:r w:rsidRPr="00F43687">
        <w:rPr>
          <w:rFonts w:ascii="Onyx" w:eastAsia="Times New Roman" w:hAnsi="Onyx" w:cs="Onyx"/>
          <w:sz w:val="24"/>
          <w:szCs w:val="24"/>
          <w:lang w:eastAsia="ru-RU"/>
        </w:rPr>
        <w:t>–</w:t>
      </w:r>
      <w:proofErr w:type="spellStart"/>
      <w:r w:rsidRPr="00F43687">
        <w:rPr>
          <w:rFonts w:ascii="Times New Roman" w:eastAsia="Times New Roman" w:hAnsi="Times New Roman" w:cs="Times New Roman"/>
          <w:sz w:val="24"/>
          <w:szCs w:val="24"/>
          <w:lang w:eastAsia="ru-RU"/>
        </w:rPr>
        <w:t>послеприемапищиначинаетдоминироватьцентрнасыщения</w:t>
      </w:r>
      <w:proofErr w:type="spellEnd"/>
      <w:r w:rsidRPr="00F43687">
        <w:rPr>
          <w:rFonts w:ascii="Onyx" w:eastAsia="Times New Roman" w:hAnsi="Onyx" w:cs="Times New Roman"/>
          <w:sz w:val="24"/>
          <w:szCs w:val="24"/>
          <w:lang w:eastAsia="ru-RU"/>
        </w:rPr>
        <w:t>.</w:t>
      </w:r>
    </w:p>
    <w:p w:rsidR="00E4434C" w:rsidRPr="00F43687" w:rsidRDefault="00E4434C" w:rsidP="00A87E8C">
      <w:pPr>
        <w:shd w:val="clear" w:color="auto" w:fill="FFFFFF"/>
        <w:spacing w:after="0" w:line="240" w:lineRule="auto"/>
        <w:ind w:firstLine="426"/>
        <w:jc w:val="both"/>
        <w:textAlignment w:val="top"/>
        <w:rPr>
          <w:rFonts w:ascii="Onyx" w:eastAsia="Times New Roman" w:hAnsi="Onyx" w:cs="Times New Roman"/>
          <w:sz w:val="24"/>
          <w:szCs w:val="24"/>
          <w:lang w:eastAsia="ru-RU"/>
        </w:rPr>
      </w:pPr>
      <w:r w:rsidRPr="00F43687">
        <w:rPr>
          <w:rFonts w:ascii="Times New Roman" w:eastAsia="Times New Roman" w:hAnsi="Times New Roman" w:cs="Times New Roman"/>
          <w:sz w:val="24"/>
          <w:szCs w:val="24"/>
          <w:lang w:eastAsia="ru-RU"/>
        </w:rPr>
        <w:t>Регуляцияпроцессовпищеваренияна</w:t>
      </w:r>
      <w:r w:rsidRPr="00F43687">
        <w:rPr>
          <w:rFonts w:ascii="Onyx" w:eastAsia="Times New Roman" w:hAnsi="Onyx" w:cs="Onyx"/>
          <w:sz w:val="24"/>
          <w:szCs w:val="24"/>
          <w:lang w:eastAsia="ru-RU"/>
        </w:rPr>
        <w:t> </w:t>
      </w:r>
      <w:r w:rsidRPr="00F43687">
        <w:rPr>
          <w:rFonts w:ascii="Times New Roman" w:eastAsia="Times New Roman" w:hAnsi="Times New Roman" w:cs="Times New Roman"/>
          <w:i/>
          <w:iCs/>
          <w:sz w:val="24"/>
          <w:szCs w:val="24"/>
          <w:lang w:eastAsia="ru-RU"/>
        </w:rPr>
        <w:t>местномуровне</w:t>
      </w:r>
      <w:r w:rsidRPr="00F43687">
        <w:rPr>
          <w:rFonts w:ascii="Onyx" w:eastAsia="Times New Roman" w:hAnsi="Onyx" w:cs="Times New Roman"/>
          <w:sz w:val="24"/>
          <w:szCs w:val="24"/>
          <w:lang w:eastAsia="ru-RU"/>
        </w:rPr>
        <w:t> </w:t>
      </w:r>
      <w:r w:rsidRPr="00F43687">
        <w:rPr>
          <w:rFonts w:ascii="Times New Roman" w:eastAsia="Times New Roman" w:hAnsi="Times New Roman" w:cs="Times New Roman"/>
          <w:sz w:val="24"/>
          <w:szCs w:val="24"/>
          <w:lang w:eastAsia="ru-RU"/>
        </w:rPr>
        <w:t>осуществляетсянервнойсистемой</w:t>
      </w:r>
      <w:r w:rsidRPr="00F43687">
        <w:rPr>
          <w:rFonts w:ascii="Onyx" w:eastAsia="Times New Roman" w:hAnsi="Onyx" w:cs="Times New Roman"/>
          <w:sz w:val="24"/>
          <w:szCs w:val="24"/>
          <w:lang w:eastAsia="ru-RU"/>
        </w:rPr>
        <w:t xml:space="preserve">, </w:t>
      </w:r>
      <w:proofErr w:type="spellStart"/>
      <w:r w:rsidRPr="00F43687">
        <w:rPr>
          <w:rFonts w:ascii="Times New Roman" w:eastAsia="Times New Roman" w:hAnsi="Times New Roman" w:cs="Times New Roman"/>
          <w:sz w:val="24"/>
          <w:szCs w:val="24"/>
          <w:lang w:eastAsia="ru-RU"/>
        </w:rPr>
        <w:t>ипредставляющихсобойкомплекссвязанныхмеждусобойнервныхсплетений</w:t>
      </w:r>
      <w:proofErr w:type="spellEnd"/>
      <w:r w:rsidRPr="00F43687">
        <w:rPr>
          <w:rFonts w:ascii="Onyx" w:eastAsia="Times New Roman" w:hAnsi="Onyx" w:cs="Times New Roman"/>
          <w:sz w:val="24"/>
          <w:szCs w:val="24"/>
          <w:lang w:eastAsia="ru-RU"/>
        </w:rPr>
        <w:t xml:space="preserve">, </w:t>
      </w:r>
      <w:proofErr w:type="spellStart"/>
      <w:r w:rsidRPr="00F43687">
        <w:rPr>
          <w:rFonts w:ascii="Times New Roman" w:eastAsia="Times New Roman" w:hAnsi="Times New Roman" w:cs="Times New Roman"/>
          <w:sz w:val="24"/>
          <w:szCs w:val="24"/>
          <w:lang w:eastAsia="ru-RU"/>
        </w:rPr>
        <w:t>расположенныхвтолщестенокпищеварительногоканала</w:t>
      </w:r>
      <w:proofErr w:type="spellEnd"/>
      <w:r w:rsidRPr="00F43687">
        <w:rPr>
          <w:rFonts w:ascii="Onyx" w:eastAsia="Times New Roman" w:hAnsi="Onyx" w:cs="Times New Roman"/>
          <w:sz w:val="24"/>
          <w:szCs w:val="24"/>
          <w:lang w:eastAsia="ru-RU"/>
        </w:rPr>
        <w:t xml:space="preserve">. </w:t>
      </w:r>
      <w:proofErr w:type="spellStart"/>
      <w:r w:rsidRPr="00F43687">
        <w:rPr>
          <w:rFonts w:ascii="Times New Roman" w:eastAsia="Times New Roman" w:hAnsi="Times New Roman" w:cs="Times New Roman"/>
          <w:sz w:val="24"/>
          <w:szCs w:val="24"/>
          <w:lang w:eastAsia="ru-RU"/>
        </w:rPr>
        <w:t>Вихсоставвходятчувствительные</w:t>
      </w:r>
      <w:proofErr w:type="spellEnd"/>
      <w:r w:rsidRPr="00F43687">
        <w:rPr>
          <w:rFonts w:ascii="Onyx" w:eastAsia="Times New Roman" w:hAnsi="Onyx" w:cs="Times New Roman"/>
          <w:sz w:val="24"/>
          <w:szCs w:val="24"/>
          <w:lang w:eastAsia="ru-RU"/>
        </w:rPr>
        <w:t xml:space="preserve">, </w:t>
      </w:r>
      <w:r w:rsidRPr="00F43687">
        <w:rPr>
          <w:rFonts w:ascii="Times New Roman" w:eastAsia="Times New Roman" w:hAnsi="Times New Roman" w:cs="Times New Roman"/>
          <w:sz w:val="24"/>
          <w:szCs w:val="24"/>
          <w:lang w:eastAsia="ru-RU"/>
        </w:rPr>
        <w:t>двигательныеивставочныенейронысимпатическойипарасимпатическойнервнойсистемы</w:t>
      </w:r>
      <w:r w:rsidRPr="00F43687">
        <w:rPr>
          <w:rFonts w:ascii="Onyx" w:eastAsia="Times New Roman" w:hAnsi="Onyx" w:cs="Times New Roman"/>
          <w:sz w:val="24"/>
          <w:szCs w:val="24"/>
          <w:lang w:eastAsia="ru-RU"/>
        </w:rPr>
        <w:t>.</w:t>
      </w:r>
    </w:p>
    <w:p w:rsidR="00F43687" w:rsidRDefault="00E4434C" w:rsidP="00F43687">
      <w:pPr>
        <w:shd w:val="clear" w:color="auto" w:fill="FFFFFF"/>
        <w:spacing w:after="0" w:line="240" w:lineRule="auto"/>
        <w:ind w:firstLine="426"/>
        <w:jc w:val="both"/>
        <w:textAlignment w:val="top"/>
        <w:rPr>
          <w:rFonts w:eastAsia="Times New Roman" w:cs="Times New Roman"/>
          <w:sz w:val="24"/>
          <w:szCs w:val="24"/>
          <w:lang w:eastAsia="ru-RU"/>
        </w:rPr>
      </w:pPr>
      <w:proofErr w:type="spellStart"/>
      <w:r w:rsidRPr="00F43687">
        <w:rPr>
          <w:rFonts w:ascii="Times New Roman" w:eastAsia="Times New Roman" w:hAnsi="Times New Roman" w:cs="Times New Roman"/>
          <w:sz w:val="24"/>
          <w:szCs w:val="24"/>
          <w:lang w:eastAsia="ru-RU"/>
        </w:rPr>
        <w:t>Крометого</w:t>
      </w:r>
      <w:proofErr w:type="spellEnd"/>
      <w:r w:rsidRPr="00F43687">
        <w:rPr>
          <w:rFonts w:ascii="Onyx" w:eastAsia="Times New Roman" w:hAnsi="Onyx" w:cs="Times New Roman"/>
          <w:sz w:val="24"/>
          <w:szCs w:val="24"/>
          <w:lang w:eastAsia="ru-RU"/>
        </w:rPr>
        <w:t xml:space="preserve">, </w:t>
      </w:r>
      <w:r w:rsidRPr="00F43687">
        <w:rPr>
          <w:rFonts w:ascii="Times New Roman" w:eastAsia="Times New Roman" w:hAnsi="Times New Roman" w:cs="Times New Roman"/>
          <w:sz w:val="24"/>
          <w:szCs w:val="24"/>
          <w:lang w:eastAsia="ru-RU"/>
        </w:rPr>
        <w:t>вжелудочно</w:t>
      </w:r>
      <w:r w:rsidRPr="00F43687">
        <w:rPr>
          <w:rFonts w:ascii="Onyx" w:eastAsia="Times New Roman" w:hAnsi="Onyx" w:cs="Times New Roman"/>
          <w:sz w:val="24"/>
          <w:szCs w:val="24"/>
          <w:lang w:eastAsia="ru-RU"/>
        </w:rPr>
        <w:t>-</w:t>
      </w:r>
      <w:r w:rsidRPr="00F43687">
        <w:rPr>
          <w:rFonts w:ascii="Times New Roman" w:eastAsia="Times New Roman" w:hAnsi="Times New Roman" w:cs="Times New Roman"/>
          <w:sz w:val="24"/>
          <w:szCs w:val="24"/>
          <w:lang w:eastAsia="ru-RU"/>
        </w:rPr>
        <w:t>кишечномтрактенаходятсяэндокринныеклетки</w:t>
      </w:r>
      <w:r w:rsidRPr="00F43687">
        <w:rPr>
          <w:rFonts w:ascii="Onyx" w:eastAsia="Times New Roman" w:hAnsi="Onyx" w:cs="Onyx"/>
          <w:sz w:val="24"/>
          <w:szCs w:val="24"/>
          <w:lang w:eastAsia="ru-RU"/>
        </w:rPr>
        <w:t> </w:t>
      </w:r>
      <w:r w:rsidRPr="00F43687">
        <w:rPr>
          <w:rFonts w:ascii="Onyx" w:eastAsia="Times New Roman" w:hAnsi="Onyx" w:cs="Times New Roman"/>
          <w:i/>
          <w:iCs/>
          <w:sz w:val="24"/>
          <w:szCs w:val="24"/>
          <w:lang w:eastAsia="ru-RU"/>
        </w:rPr>
        <w:t>(</w:t>
      </w:r>
      <w:r w:rsidRPr="00F43687">
        <w:rPr>
          <w:rFonts w:ascii="Times New Roman" w:eastAsia="Times New Roman" w:hAnsi="Times New Roman" w:cs="Times New Roman"/>
          <w:i/>
          <w:iCs/>
          <w:sz w:val="24"/>
          <w:szCs w:val="24"/>
          <w:lang w:eastAsia="ru-RU"/>
        </w:rPr>
        <w:t>диффузнаяэндокриннаясистема</w:t>
      </w:r>
      <w:r w:rsidRPr="00F43687">
        <w:rPr>
          <w:rFonts w:ascii="Onyx" w:eastAsia="Times New Roman" w:hAnsi="Onyx" w:cs="Times New Roman"/>
          <w:sz w:val="24"/>
          <w:szCs w:val="24"/>
          <w:lang w:eastAsia="ru-RU"/>
        </w:rPr>
        <w:t xml:space="preserve">), </w:t>
      </w:r>
      <w:proofErr w:type="spellStart"/>
      <w:r w:rsidRPr="00F43687">
        <w:rPr>
          <w:rFonts w:ascii="Times New Roman" w:eastAsia="Times New Roman" w:hAnsi="Times New Roman" w:cs="Times New Roman"/>
          <w:sz w:val="24"/>
          <w:szCs w:val="24"/>
          <w:lang w:eastAsia="ru-RU"/>
        </w:rPr>
        <w:t>расположенныевэпителиислизистойоболочкиивподжелудочнойжелезе</w:t>
      </w:r>
      <w:proofErr w:type="spellEnd"/>
      <w:r w:rsidRPr="00F43687">
        <w:rPr>
          <w:rFonts w:ascii="Onyx" w:eastAsia="Times New Roman" w:hAnsi="Onyx" w:cs="Times New Roman"/>
          <w:sz w:val="24"/>
          <w:szCs w:val="24"/>
          <w:lang w:eastAsia="ru-RU"/>
        </w:rPr>
        <w:t xml:space="preserve">. </w:t>
      </w:r>
      <w:proofErr w:type="spellStart"/>
      <w:r w:rsidRPr="00F43687">
        <w:rPr>
          <w:rFonts w:ascii="Times New Roman" w:eastAsia="Times New Roman" w:hAnsi="Times New Roman" w:cs="Times New Roman"/>
          <w:sz w:val="24"/>
          <w:szCs w:val="24"/>
          <w:lang w:eastAsia="ru-RU"/>
        </w:rPr>
        <w:t>Онивырабатывают</w:t>
      </w:r>
      <w:proofErr w:type="spellEnd"/>
      <w:r w:rsidRPr="00F43687">
        <w:rPr>
          <w:rFonts w:ascii="Onyx" w:eastAsia="Times New Roman" w:hAnsi="Onyx" w:cs="Onyx"/>
          <w:sz w:val="24"/>
          <w:szCs w:val="24"/>
          <w:lang w:eastAsia="ru-RU"/>
        </w:rPr>
        <w:t> </w:t>
      </w:r>
      <w:r w:rsidRPr="00F43687">
        <w:rPr>
          <w:rFonts w:ascii="Times New Roman" w:eastAsia="Times New Roman" w:hAnsi="Times New Roman" w:cs="Times New Roman"/>
          <w:i/>
          <w:iCs/>
          <w:sz w:val="24"/>
          <w:szCs w:val="24"/>
          <w:lang w:eastAsia="ru-RU"/>
        </w:rPr>
        <w:t>гормоны</w:t>
      </w:r>
      <w:r w:rsidRPr="00F43687">
        <w:rPr>
          <w:rFonts w:ascii="Onyx" w:eastAsia="Times New Roman" w:hAnsi="Onyx" w:cs="Onyx"/>
          <w:i/>
          <w:iCs/>
          <w:sz w:val="24"/>
          <w:szCs w:val="24"/>
          <w:lang w:eastAsia="ru-RU"/>
        </w:rPr>
        <w:t> </w:t>
      </w:r>
      <w:proofErr w:type="spellStart"/>
      <w:r w:rsidRPr="00F43687">
        <w:rPr>
          <w:rFonts w:ascii="Times New Roman" w:eastAsia="Times New Roman" w:hAnsi="Times New Roman" w:cs="Times New Roman"/>
          <w:sz w:val="24"/>
          <w:szCs w:val="24"/>
          <w:lang w:eastAsia="ru-RU"/>
        </w:rPr>
        <w:t>идругиебиологическиактивныевещества</w:t>
      </w:r>
      <w:proofErr w:type="spellEnd"/>
      <w:r w:rsidRPr="00F43687">
        <w:rPr>
          <w:rFonts w:ascii="Onyx" w:eastAsia="Times New Roman" w:hAnsi="Onyx" w:cs="Times New Roman"/>
          <w:sz w:val="24"/>
          <w:szCs w:val="24"/>
          <w:lang w:eastAsia="ru-RU"/>
        </w:rPr>
        <w:t xml:space="preserve">, </w:t>
      </w:r>
      <w:r w:rsidRPr="00F43687">
        <w:rPr>
          <w:rFonts w:ascii="Times New Roman" w:eastAsia="Times New Roman" w:hAnsi="Times New Roman" w:cs="Times New Roman"/>
          <w:sz w:val="24"/>
          <w:szCs w:val="24"/>
          <w:lang w:eastAsia="ru-RU"/>
        </w:rPr>
        <w:t>которыеобразуютсяпримеханическомихимическомвоздействиипищинаэндокринныеклетки</w:t>
      </w:r>
      <w:r w:rsidRPr="00F43687">
        <w:rPr>
          <w:rFonts w:ascii="Onyx" w:eastAsia="Times New Roman" w:hAnsi="Onyx" w:cs="Times New Roman"/>
          <w:sz w:val="24"/>
          <w:szCs w:val="24"/>
          <w:lang w:eastAsia="ru-RU"/>
        </w:rPr>
        <w:t>.</w:t>
      </w:r>
    </w:p>
    <w:p w:rsidR="00F43687" w:rsidRPr="00F43687" w:rsidRDefault="00F43687" w:rsidP="00F43687">
      <w:pPr>
        <w:shd w:val="clear" w:color="auto" w:fill="FFFFFF"/>
        <w:spacing w:after="0" w:line="240" w:lineRule="auto"/>
        <w:ind w:firstLine="426"/>
        <w:jc w:val="both"/>
        <w:textAlignment w:val="top"/>
        <w:rPr>
          <w:rFonts w:eastAsia="Times New Roman" w:cs="Times New Roman"/>
          <w:sz w:val="24"/>
          <w:szCs w:val="24"/>
          <w:lang w:eastAsia="ru-RU"/>
        </w:rPr>
      </w:pPr>
    </w:p>
    <w:p w:rsidR="00F43687" w:rsidRPr="00F43687" w:rsidRDefault="00A87E8C" w:rsidP="00F43687">
      <w:pPr>
        <w:pStyle w:val="af"/>
        <w:spacing w:line="240" w:lineRule="auto"/>
        <w:rPr>
          <w:rFonts w:ascii="Times New Roman" w:eastAsia="Times New Roman" w:hAnsi="Times New Roman"/>
          <w:sz w:val="24"/>
          <w:szCs w:val="24"/>
          <w:lang w:eastAsia="ru-RU"/>
        </w:rPr>
      </w:pPr>
      <w:r w:rsidRPr="00F43687">
        <w:rPr>
          <w:rFonts w:ascii="Times New Roman" w:hAnsi="Times New Roman"/>
          <w:b/>
          <w:sz w:val="24"/>
          <w:szCs w:val="24"/>
        </w:rPr>
        <w:t>5.</w:t>
      </w:r>
      <w:r w:rsidR="00F43687" w:rsidRPr="00F43687">
        <w:rPr>
          <w:rFonts w:ascii="Times New Roman" w:hAnsi="Times New Roman"/>
          <w:b/>
          <w:bCs/>
          <w:sz w:val="24"/>
          <w:szCs w:val="24"/>
        </w:rPr>
        <w:t xml:space="preserve">Пищевая и биологическая ценность пищевых продуктов. </w:t>
      </w:r>
      <w:r w:rsidR="00F43687" w:rsidRPr="00F43687">
        <w:rPr>
          <w:rFonts w:ascii="Times New Roman" w:hAnsi="Times New Roman"/>
          <w:sz w:val="24"/>
          <w:szCs w:val="24"/>
        </w:rPr>
        <w:t>Термином «</w:t>
      </w:r>
      <w:r w:rsidR="00F43687" w:rsidRPr="00F43687">
        <w:rPr>
          <w:rFonts w:ascii="Times New Roman" w:hAnsi="Times New Roman"/>
          <w:b/>
          <w:bCs/>
          <w:sz w:val="24"/>
          <w:szCs w:val="24"/>
        </w:rPr>
        <w:t>пищевая ценность</w:t>
      </w:r>
      <w:r w:rsidR="00F43687" w:rsidRPr="00F43687">
        <w:rPr>
          <w:rFonts w:ascii="Times New Roman" w:hAnsi="Times New Roman"/>
          <w:sz w:val="24"/>
          <w:szCs w:val="24"/>
        </w:rPr>
        <w:t>» обозначается вся полнота свойств пищевых продуктов, включая обеспечение данным продуктом физиологических потребностей человека в основных пищевых веществах и энергии.</w:t>
      </w:r>
      <w:r w:rsidR="00F43687" w:rsidRPr="00F43687">
        <w:rPr>
          <w:rFonts w:ascii="Times New Roman" w:hAnsi="Times New Roman"/>
          <w:sz w:val="24"/>
          <w:szCs w:val="24"/>
        </w:rPr>
        <w:t> </w:t>
      </w:r>
    </w:p>
    <w:p w:rsidR="00F43687" w:rsidRPr="00F43687" w:rsidRDefault="00F43687" w:rsidP="00F43687">
      <w:pPr>
        <w:pStyle w:val="af"/>
        <w:spacing w:line="240" w:lineRule="auto"/>
        <w:rPr>
          <w:rFonts w:ascii="Times New Roman" w:hAnsi="Times New Roman"/>
          <w:sz w:val="24"/>
          <w:szCs w:val="24"/>
        </w:rPr>
      </w:pPr>
      <w:r w:rsidRPr="00F43687">
        <w:rPr>
          <w:rFonts w:ascii="Times New Roman" w:hAnsi="Times New Roman"/>
          <w:sz w:val="24"/>
          <w:szCs w:val="24"/>
        </w:rPr>
        <w:t>Термином «</w:t>
      </w:r>
      <w:r w:rsidRPr="00F43687">
        <w:rPr>
          <w:rFonts w:ascii="Times New Roman" w:hAnsi="Times New Roman"/>
          <w:b/>
          <w:bCs/>
          <w:sz w:val="24"/>
          <w:szCs w:val="24"/>
        </w:rPr>
        <w:t>биологическая ценность</w:t>
      </w:r>
      <w:r w:rsidRPr="00F43687">
        <w:rPr>
          <w:rFonts w:ascii="Times New Roman" w:hAnsi="Times New Roman"/>
          <w:sz w:val="24"/>
          <w:szCs w:val="24"/>
        </w:rPr>
        <w:t xml:space="preserve">» обозначается степень соответствия аминокислотного состава пищевого белка потребностям организма. Биологическая ценность характеризуется показателем </w:t>
      </w:r>
      <w:proofErr w:type="gramStart"/>
      <w:r w:rsidRPr="00F43687">
        <w:rPr>
          <w:rFonts w:ascii="Times New Roman" w:hAnsi="Times New Roman"/>
          <w:sz w:val="24"/>
          <w:szCs w:val="24"/>
        </w:rPr>
        <w:t>аминокислотного</w:t>
      </w:r>
      <w:proofErr w:type="gramEnd"/>
      <w:r w:rsidRPr="00F43687">
        <w:rPr>
          <w:rFonts w:ascii="Times New Roman" w:hAnsi="Times New Roman"/>
          <w:sz w:val="24"/>
          <w:szCs w:val="24"/>
        </w:rPr>
        <w:t xml:space="preserve"> скора.</w:t>
      </w:r>
    </w:p>
    <w:p w:rsidR="00F43687" w:rsidRPr="00F43687" w:rsidRDefault="00F43687" w:rsidP="00F43687">
      <w:pPr>
        <w:pStyle w:val="af"/>
        <w:spacing w:line="240" w:lineRule="auto"/>
        <w:rPr>
          <w:rFonts w:ascii="Times New Roman" w:hAnsi="Times New Roman"/>
          <w:sz w:val="24"/>
          <w:szCs w:val="24"/>
        </w:rPr>
      </w:pPr>
      <w:proofErr w:type="spellStart"/>
      <w:r w:rsidRPr="00F43687">
        <w:rPr>
          <w:rFonts w:ascii="Times New Roman" w:hAnsi="Times New Roman"/>
          <w:b/>
          <w:bCs/>
          <w:sz w:val="24"/>
          <w:szCs w:val="24"/>
        </w:rPr>
        <w:t>Энергети́ческаяце́нность</w:t>
      </w:r>
      <w:proofErr w:type="spellEnd"/>
      <w:r w:rsidRPr="00F43687">
        <w:rPr>
          <w:rFonts w:ascii="Times New Roman" w:hAnsi="Times New Roman"/>
          <w:b/>
          <w:bCs/>
          <w:sz w:val="24"/>
          <w:szCs w:val="24"/>
        </w:rPr>
        <w:t>,</w:t>
      </w:r>
      <w:r w:rsidRPr="00F43687">
        <w:rPr>
          <w:rFonts w:ascii="Times New Roman" w:hAnsi="Times New Roman"/>
          <w:sz w:val="24"/>
          <w:szCs w:val="24"/>
        </w:rPr>
        <w:t> или</w:t>
      </w:r>
      <w:r w:rsidRPr="00F43687">
        <w:rPr>
          <w:rFonts w:ascii="Times New Roman" w:hAnsi="Times New Roman"/>
          <w:b/>
          <w:bCs/>
          <w:sz w:val="24"/>
          <w:szCs w:val="24"/>
        </w:rPr>
        <w:t> калорийность</w:t>
      </w:r>
      <w:r w:rsidRPr="00F43687">
        <w:rPr>
          <w:rFonts w:ascii="Times New Roman" w:hAnsi="Times New Roman"/>
          <w:sz w:val="24"/>
          <w:szCs w:val="24"/>
        </w:rPr>
        <w:t> — это количество энергии, высвобождаемой в организме человека из продуктов питания в процессе пищеварения, при условии её полного усвоения. Энергетическая ценность продукта измеряется в килокалориях (</w:t>
      </w:r>
      <w:proofErr w:type="gramStart"/>
      <w:r w:rsidRPr="00F43687">
        <w:rPr>
          <w:rFonts w:ascii="Times New Roman" w:hAnsi="Times New Roman"/>
          <w:sz w:val="24"/>
          <w:szCs w:val="24"/>
        </w:rPr>
        <w:t>ккал</w:t>
      </w:r>
      <w:proofErr w:type="gramEnd"/>
      <w:r w:rsidRPr="00F43687">
        <w:rPr>
          <w:rFonts w:ascii="Times New Roman" w:hAnsi="Times New Roman"/>
          <w:sz w:val="24"/>
          <w:szCs w:val="24"/>
        </w:rPr>
        <w:t>) или килоджоулях (кДж) в расчете на 100 г продукта.</w:t>
      </w:r>
    </w:p>
    <w:p w:rsidR="00F43687" w:rsidRPr="00F43687" w:rsidRDefault="00F43687" w:rsidP="00F43687">
      <w:pPr>
        <w:pStyle w:val="af"/>
        <w:spacing w:line="240" w:lineRule="auto"/>
        <w:rPr>
          <w:rFonts w:ascii="Times New Roman" w:hAnsi="Times New Roman"/>
          <w:sz w:val="24"/>
          <w:szCs w:val="24"/>
        </w:rPr>
      </w:pPr>
      <w:proofErr w:type="spellStart"/>
      <w:r w:rsidRPr="00F43687">
        <w:rPr>
          <w:rFonts w:ascii="Times New Roman" w:hAnsi="Times New Roman"/>
          <w:b/>
          <w:bCs/>
          <w:sz w:val="24"/>
          <w:szCs w:val="24"/>
        </w:rPr>
        <w:t>Пищева́яце́нность</w:t>
      </w:r>
      <w:proofErr w:type="spellEnd"/>
      <w:r w:rsidRPr="00F43687">
        <w:rPr>
          <w:rFonts w:ascii="Times New Roman" w:hAnsi="Times New Roman"/>
          <w:sz w:val="24"/>
          <w:szCs w:val="24"/>
        </w:rPr>
        <w:t> продукта — это содержание в нём углеводов, жиров и белков из расчёта на 100 грамм продукта.</w:t>
      </w:r>
    </w:p>
    <w:p w:rsidR="00F43687" w:rsidRPr="00F43687" w:rsidRDefault="00F43687" w:rsidP="00F43687">
      <w:pPr>
        <w:pStyle w:val="af"/>
        <w:spacing w:line="240" w:lineRule="auto"/>
        <w:rPr>
          <w:rFonts w:ascii="Times New Roman" w:hAnsi="Times New Roman"/>
          <w:sz w:val="24"/>
          <w:szCs w:val="24"/>
        </w:rPr>
      </w:pPr>
      <w:r w:rsidRPr="00F43687">
        <w:rPr>
          <w:rFonts w:ascii="Times New Roman" w:hAnsi="Times New Roman"/>
          <w:sz w:val="24"/>
          <w:szCs w:val="24"/>
        </w:rPr>
        <w:t>Современные данные науки о питании позволяют выделить четыре </w:t>
      </w:r>
      <w:proofErr w:type="gramStart"/>
      <w:r w:rsidRPr="00F43687">
        <w:rPr>
          <w:rFonts w:ascii="Times New Roman" w:hAnsi="Times New Roman"/>
          <w:b/>
          <w:bCs/>
          <w:sz w:val="24"/>
          <w:szCs w:val="24"/>
        </w:rPr>
        <w:t>биологические</w:t>
      </w:r>
      <w:proofErr w:type="gramEnd"/>
      <w:r w:rsidRPr="00F43687">
        <w:rPr>
          <w:rFonts w:ascii="Times New Roman" w:hAnsi="Times New Roman"/>
          <w:b/>
          <w:bCs/>
          <w:sz w:val="24"/>
          <w:szCs w:val="24"/>
        </w:rPr>
        <w:t xml:space="preserve"> воздействия пищи</w:t>
      </w:r>
      <w:r w:rsidRPr="00F43687">
        <w:rPr>
          <w:rFonts w:ascii="Times New Roman" w:hAnsi="Times New Roman"/>
          <w:sz w:val="24"/>
          <w:szCs w:val="24"/>
        </w:rPr>
        <w:t> на организм человека:</w:t>
      </w:r>
    </w:p>
    <w:p w:rsidR="00F43687" w:rsidRPr="00F43687" w:rsidRDefault="00F43687" w:rsidP="00F43687">
      <w:pPr>
        <w:pStyle w:val="af"/>
        <w:spacing w:line="240" w:lineRule="auto"/>
        <w:rPr>
          <w:rFonts w:ascii="Times New Roman" w:hAnsi="Times New Roman"/>
          <w:sz w:val="24"/>
          <w:szCs w:val="24"/>
        </w:rPr>
      </w:pPr>
      <w:proofErr w:type="gramStart"/>
      <w:r w:rsidRPr="00F43687">
        <w:rPr>
          <w:rFonts w:ascii="Times New Roman" w:hAnsi="Times New Roman"/>
          <w:sz w:val="24"/>
          <w:szCs w:val="24"/>
        </w:rPr>
        <w:t>специфическая</w:t>
      </w:r>
      <w:proofErr w:type="gramEnd"/>
      <w:r w:rsidRPr="00F43687">
        <w:rPr>
          <w:rFonts w:ascii="Times New Roman" w:hAnsi="Times New Roman"/>
          <w:sz w:val="24"/>
          <w:szCs w:val="24"/>
        </w:rPr>
        <w:t xml:space="preserve"> что исключает и развития синдромов недостаточного и избыточного питания (алиментарных заболеваний);</w:t>
      </w:r>
    </w:p>
    <w:p w:rsidR="00F43687" w:rsidRPr="00F43687" w:rsidRDefault="00F43687" w:rsidP="00F43687">
      <w:pPr>
        <w:pStyle w:val="af"/>
        <w:spacing w:line="240" w:lineRule="auto"/>
        <w:rPr>
          <w:rFonts w:ascii="Times New Roman" w:hAnsi="Times New Roman"/>
          <w:sz w:val="24"/>
          <w:szCs w:val="24"/>
        </w:rPr>
      </w:pPr>
      <w:proofErr w:type="gramStart"/>
      <w:r w:rsidRPr="00F43687">
        <w:rPr>
          <w:rFonts w:ascii="Times New Roman" w:hAnsi="Times New Roman"/>
          <w:sz w:val="24"/>
          <w:szCs w:val="24"/>
        </w:rPr>
        <w:t>неспецифическая</w:t>
      </w:r>
      <w:proofErr w:type="gramEnd"/>
      <w:r w:rsidRPr="00F43687">
        <w:rPr>
          <w:rFonts w:ascii="Times New Roman" w:hAnsi="Times New Roman"/>
          <w:sz w:val="24"/>
          <w:szCs w:val="24"/>
        </w:rPr>
        <w:t xml:space="preserve"> что препятствует развитию и прогрессированию неинфекционных (неспецифических) заболеваний;</w:t>
      </w:r>
    </w:p>
    <w:p w:rsidR="00F43687" w:rsidRPr="00F43687" w:rsidRDefault="00F43687" w:rsidP="00F43687">
      <w:pPr>
        <w:pStyle w:val="af"/>
        <w:spacing w:line="240" w:lineRule="auto"/>
        <w:rPr>
          <w:rFonts w:ascii="Times New Roman" w:hAnsi="Times New Roman"/>
          <w:sz w:val="24"/>
          <w:szCs w:val="24"/>
        </w:rPr>
      </w:pPr>
      <w:r w:rsidRPr="00F43687">
        <w:rPr>
          <w:rFonts w:ascii="Times New Roman" w:hAnsi="Times New Roman"/>
          <w:sz w:val="24"/>
          <w:szCs w:val="24"/>
        </w:rPr>
        <w:t>защитная (</w:t>
      </w:r>
      <w:proofErr w:type="gramStart"/>
      <w:r w:rsidRPr="00F43687">
        <w:rPr>
          <w:rFonts w:ascii="Times New Roman" w:hAnsi="Times New Roman"/>
          <w:sz w:val="24"/>
          <w:szCs w:val="24"/>
        </w:rPr>
        <w:t>нейтрализующий</w:t>
      </w:r>
      <w:proofErr w:type="gramEnd"/>
      <w:r w:rsidRPr="00F43687">
        <w:rPr>
          <w:rFonts w:ascii="Times New Roman" w:hAnsi="Times New Roman"/>
          <w:sz w:val="24"/>
          <w:szCs w:val="24"/>
        </w:rPr>
        <w:t>) что повышает устойчивость организма к неблагоприятным воздействиям производственных факторов;</w:t>
      </w:r>
    </w:p>
    <w:p w:rsidR="00F43687" w:rsidRPr="00F43687" w:rsidRDefault="00F43687" w:rsidP="00F43687">
      <w:pPr>
        <w:pStyle w:val="af"/>
        <w:spacing w:line="240" w:lineRule="auto"/>
        <w:rPr>
          <w:rFonts w:ascii="Times New Roman" w:hAnsi="Times New Roman"/>
          <w:color w:val="000000"/>
          <w:sz w:val="24"/>
          <w:szCs w:val="24"/>
        </w:rPr>
      </w:pPr>
      <w:proofErr w:type="gramStart"/>
      <w:r w:rsidRPr="00F43687">
        <w:rPr>
          <w:rFonts w:ascii="Times New Roman" w:hAnsi="Times New Roman"/>
          <w:color w:val="000000"/>
          <w:sz w:val="24"/>
          <w:szCs w:val="24"/>
        </w:rPr>
        <w:t>фармакологическая что восстанавливает нарушенную болезнью деятельность функциональных систем организма</w:t>
      </w:r>
      <w:proofErr w:type="gramEnd"/>
    </w:p>
    <w:p w:rsidR="00F43687" w:rsidRPr="00F43687" w:rsidRDefault="00F43687" w:rsidP="00F43687">
      <w:pPr>
        <w:pStyle w:val="af"/>
        <w:spacing w:line="240" w:lineRule="auto"/>
        <w:rPr>
          <w:rFonts w:ascii="Times New Roman" w:hAnsi="Times New Roman"/>
          <w:color w:val="000000"/>
          <w:sz w:val="24"/>
          <w:szCs w:val="24"/>
        </w:rPr>
      </w:pPr>
      <w:r w:rsidRPr="00F43687">
        <w:rPr>
          <w:rFonts w:ascii="Times New Roman" w:hAnsi="Times New Roman"/>
          <w:color w:val="000000"/>
          <w:sz w:val="24"/>
          <w:szCs w:val="24"/>
        </w:rPr>
        <w:lastRenderedPageBreak/>
        <w:t>Согласно биологическому действию пищи различают четыре разновидности питания: рациональное, превентивное, лечебно-профилактическое и диетическое.</w:t>
      </w:r>
    </w:p>
    <w:p w:rsidR="00F43687" w:rsidRPr="00F43687" w:rsidRDefault="00F43687" w:rsidP="00F43687">
      <w:pPr>
        <w:pStyle w:val="af"/>
        <w:spacing w:line="240" w:lineRule="auto"/>
        <w:rPr>
          <w:rFonts w:ascii="Times New Roman" w:hAnsi="Times New Roman"/>
          <w:color w:val="000000"/>
          <w:sz w:val="24"/>
          <w:szCs w:val="24"/>
        </w:rPr>
      </w:pPr>
      <w:r w:rsidRPr="00F43687">
        <w:rPr>
          <w:rFonts w:ascii="Times New Roman" w:hAnsi="Times New Roman"/>
          <w:color w:val="000000"/>
          <w:sz w:val="24"/>
          <w:szCs w:val="24"/>
        </w:rPr>
        <w:t>Качество жировых компонентов пищевых продуктов определяется показателем биологической эффективности, отражающим содержание в них полиненасыщенных жирных кислот.</w:t>
      </w:r>
    </w:p>
    <w:p w:rsidR="00F43687" w:rsidRPr="00F43687" w:rsidRDefault="00F43687" w:rsidP="00F43687">
      <w:pPr>
        <w:pStyle w:val="af"/>
        <w:spacing w:line="240" w:lineRule="auto"/>
        <w:rPr>
          <w:rFonts w:ascii="Times New Roman" w:hAnsi="Times New Roman"/>
          <w:color w:val="000000"/>
          <w:sz w:val="24"/>
          <w:szCs w:val="24"/>
        </w:rPr>
      </w:pPr>
      <w:proofErr w:type="gramStart"/>
      <w:r w:rsidRPr="00F43687">
        <w:rPr>
          <w:rFonts w:ascii="Times New Roman" w:hAnsi="Times New Roman"/>
          <w:color w:val="000000"/>
          <w:sz w:val="24"/>
          <w:szCs w:val="24"/>
        </w:rPr>
        <w:t>Требования к пищевой ценности применяются по отношению к следующим </w:t>
      </w:r>
      <w:r w:rsidRPr="00F43687">
        <w:rPr>
          <w:rFonts w:ascii="Times New Roman" w:hAnsi="Times New Roman"/>
          <w:i/>
          <w:iCs/>
          <w:color w:val="000000"/>
          <w:sz w:val="24"/>
          <w:szCs w:val="24"/>
        </w:rPr>
        <w:t>9 группам сырья и продуктов</w:t>
      </w:r>
      <w:r w:rsidRPr="00F43687">
        <w:rPr>
          <w:rFonts w:ascii="Times New Roman" w:hAnsi="Times New Roman"/>
          <w:color w:val="000000"/>
          <w:sz w:val="24"/>
          <w:szCs w:val="24"/>
        </w:rPr>
        <w:t>: мясо, мясные продукты, птица и яйца; молоко и молочные продукты; рыба, рыбные и другие продукты моря; хлебобулочные и мукомольно-крупяные изделия; сахар и кондитерские изделия; овощи, бахчевые, плоды, ягоды и продукты их переработки; жировые продукты; напитки и продукты брожения;</w:t>
      </w:r>
      <w:proofErr w:type="gramEnd"/>
      <w:r w:rsidRPr="00F43687">
        <w:rPr>
          <w:rFonts w:ascii="Times New Roman" w:hAnsi="Times New Roman"/>
          <w:color w:val="000000"/>
          <w:sz w:val="24"/>
          <w:szCs w:val="24"/>
        </w:rPr>
        <w:t xml:space="preserve"> другие продукты.</w:t>
      </w:r>
    </w:p>
    <w:p w:rsidR="00F43687" w:rsidRPr="00F43687" w:rsidRDefault="00F43687" w:rsidP="00F43687">
      <w:pPr>
        <w:pStyle w:val="af"/>
        <w:spacing w:line="240" w:lineRule="auto"/>
        <w:rPr>
          <w:rFonts w:ascii="Times New Roman" w:hAnsi="Times New Roman"/>
          <w:color w:val="000000"/>
          <w:sz w:val="24"/>
          <w:szCs w:val="24"/>
        </w:rPr>
      </w:pPr>
      <w:r w:rsidRPr="00F43687">
        <w:rPr>
          <w:rFonts w:ascii="Times New Roman" w:hAnsi="Times New Roman"/>
          <w:b/>
          <w:bCs/>
          <w:color w:val="000000"/>
          <w:sz w:val="24"/>
          <w:szCs w:val="24"/>
        </w:rPr>
        <w:t>1 Мясо, мясные продукты, птица и яйца</w:t>
      </w:r>
    </w:p>
    <w:p w:rsidR="00F43687" w:rsidRPr="00F43687" w:rsidRDefault="00F43687" w:rsidP="00F43687">
      <w:pPr>
        <w:pStyle w:val="af"/>
        <w:spacing w:line="240" w:lineRule="auto"/>
        <w:rPr>
          <w:rFonts w:ascii="Times New Roman" w:hAnsi="Times New Roman"/>
          <w:color w:val="000000"/>
          <w:sz w:val="24"/>
          <w:szCs w:val="24"/>
        </w:rPr>
      </w:pPr>
      <w:r w:rsidRPr="00F43687">
        <w:rPr>
          <w:rFonts w:ascii="Times New Roman" w:hAnsi="Times New Roman"/>
          <w:color w:val="000000"/>
          <w:sz w:val="24"/>
          <w:szCs w:val="24"/>
        </w:rPr>
        <w:t>Пищевая ценность продуктов, относящихся к этой группе, определяется в основном содержанием в них высокоценного белка, насыщенного жира, некоторых микроэлементов и витаминов, а также энергетической ценностью. Биологическая ценность белков продуктов, изготовленных из мяса сельскохозяйственных животных и яиц, не должна быть по величине аминокислотного скора ниже 1, а белков других продуктов этой группы — ниже 0,9.</w:t>
      </w:r>
    </w:p>
    <w:p w:rsidR="00F43687" w:rsidRPr="00F43687" w:rsidRDefault="00F43687" w:rsidP="00F43687">
      <w:pPr>
        <w:pStyle w:val="af"/>
        <w:spacing w:line="240" w:lineRule="auto"/>
        <w:rPr>
          <w:rFonts w:ascii="Times New Roman" w:hAnsi="Times New Roman"/>
          <w:color w:val="000000"/>
          <w:sz w:val="24"/>
          <w:szCs w:val="24"/>
        </w:rPr>
      </w:pPr>
      <w:r w:rsidRPr="00F43687">
        <w:rPr>
          <w:rFonts w:ascii="Times New Roman" w:hAnsi="Times New Roman"/>
          <w:color w:val="000000"/>
          <w:sz w:val="24"/>
          <w:szCs w:val="24"/>
        </w:rPr>
        <w:t>Мясо является главным источником животного белка. Содержание белка в мясе может колебаться от 11 до 21% (18%). Коэффициент усвояемости белка нежирной свинины и телятины равен 90%, говядины — 75%, баранины — 70%.</w:t>
      </w:r>
    </w:p>
    <w:p w:rsidR="00F43687" w:rsidRPr="00F43687" w:rsidRDefault="00F43687" w:rsidP="00F43687">
      <w:pPr>
        <w:pStyle w:val="af"/>
        <w:spacing w:line="240" w:lineRule="auto"/>
        <w:rPr>
          <w:rFonts w:ascii="Times New Roman" w:hAnsi="Times New Roman"/>
          <w:color w:val="000000"/>
          <w:sz w:val="24"/>
          <w:szCs w:val="24"/>
        </w:rPr>
      </w:pPr>
      <w:r w:rsidRPr="00F43687">
        <w:rPr>
          <w:rFonts w:ascii="Times New Roman" w:hAnsi="Times New Roman"/>
          <w:color w:val="000000"/>
          <w:sz w:val="24"/>
          <w:szCs w:val="24"/>
        </w:rPr>
        <w:t>Общее количество жира в мясе колеблется от 1 до 50%. С увеличением количества жира в мясе несколько уменьшается количество белков и более значительно — воды.</w:t>
      </w:r>
    </w:p>
    <w:p w:rsidR="00F43687" w:rsidRPr="00F43687" w:rsidRDefault="00F43687" w:rsidP="00F43687">
      <w:pPr>
        <w:pStyle w:val="af"/>
        <w:spacing w:line="240" w:lineRule="auto"/>
        <w:rPr>
          <w:rFonts w:ascii="Times New Roman" w:hAnsi="Times New Roman"/>
          <w:color w:val="000000"/>
          <w:sz w:val="24"/>
          <w:szCs w:val="24"/>
        </w:rPr>
      </w:pPr>
      <w:r w:rsidRPr="00F43687">
        <w:rPr>
          <w:rFonts w:ascii="Times New Roman" w:hAnsi="Times New Roman"/>
          <w:color w:val="000000"/>
          <w:sz w:val="24"/>
          <w:szCs w:val="24"/>
        </w:rPr>
        <w:t xml:space="preserve">Пищевая ценность липидов мяса зависит от </w:t>
      </w:r>
      <w:proofErr w:type="spellStart"/>
      <w:r w:rsidRPr="00F43687">
        <w:rPr>
          <w:rFonts w:ascii="Times New Roman" w:hAnsi="Times New Roman"/>
          <w:color w:val="000000"/>
          <w:sz w:val="24"/>
          <w:szCs w:val="24"/>
        </w:rPr>
        <w:t>жирнокислотного</w:t>
      </w:r>
      <w:proofErr w:type="spellEnd"/>
      <w:r w:rsidRPr="00F43687">
        <w:rPr>
          <w:rFonts w:ascii="Times New Roman" w:hAnsi="Times New Roman"/>
          <w:color w:val="000000"/>
          <w:sz w:val="24"/>
          <w:szCs w:val="24"/>
        </w:rPr>
        <w:t xml:space="preserve"> состава. В говядине и баранине преобладают насыщенные жирные кислоты, а также </w:t>
      </w:r>
      <w:proofErr w:type="spellStart"/>
      <w:proofErr w:type="gramStart"/>
      <w:r w:rsidRPr="00F43687">
        <w:rPr>
          <w:rFonts w:ascii="Times New Roman" w:hAnsi="Times New Roman"/>
          <w:color w:val="000000"/>
          <w:sz w:val="24"/>
          <w:szCs w:val="24"/>
        </w:rPr>
        <w:t>моно-ненасыщенная</w:t>
      </w:r>
      <w:proofErr w:type="spellEnd"/>
      <w:proofErr w:type="gramEnd"/>
      <w:r w:rsidRPr="00F43687">
        <w:rPr>
          <w:rFonts w:ascii="Times New Roman" w:hAnsi="Times New Roman"/>
          <w:color w:val="000000"/>
          <w:sz w:val="24"/>
          <w:szCs w:val="24"/>
        </w:rPr>
        <w:t xml:space="preserve"> олеиновая кислота. Содержание ПНЖК (</w:t>
      </w:r>
      <w:proofErr w:type="spellStart"/>
      <w:r w:rsidRPr="00F43687">
        <w:rPr>
          <w:rFonts w:ascii="Times New Roman" w:hAnsi="Times New Roman"/>
          <w:color w:val="000000"/>
          <w:sz w:val="24"/>
          <w:szCs w:val="24"/>
        </w:rPr>
        <w:t>линолевой</w:t>
      </w:r>
      <w:proofErr w:type="spellEnd"/>
      <w:r w:rsidRPr="00F43687">
        <w:rPr>
          <w:rFonts w:ascii="Times New Roman" w:hAnsi="Times New Roman"/>
          <w:color w:val="000000"/>
          <w:sz w:val="24"/>
          <w:szCs w:val="24"/>
        </w:rPr>
        <w:t xml:space="preserve"> и особенно </w:t>
      </w:r>
      <w:proofErr w:type="gramStart"/>
      <w:r w:rsidRPr="00F43687">
        <w:rPr>
          <w:rFonts w:ascii="Times New Roman" w:hAnsi="Times New Roman"/>
          <w:color w:val="000000"/>
          <w:sz w:val="24"/>
          <w:szCs w:val="24"/>
        </w:rPr>
        <w:t>линоленовой</w:t>
      </w:r>
      <w:proofErr w:type="gramEnd"/>
      <w:r w:rsidRPr="00F43687">
        <w:rPr>
          <w:rFonts w:ascii="Times New Roman" w:hAnsi="Times New Roman"/>
          <w:color w:val="000000"/>
          <w:sz w:val="24"/>
          <w:szCs w:val="24"/>
        </w:rPr>
        <w:t xml:space="preserve">) незначительно. В свинине много ПНЖК — до 10,5% в жировой ткани, в том числе до 9,5% </w:t>
      </w:r>
      <w:proofErr w:type="spellStart"/>
      <w:r w:rsidRPr="00F43687">
        <w:rPr>
          <w:rFonts w:ascii="Times New Roman" w:hAnsi="Times New Roman"/>
          <w:color w:val="000000"/>
          <w:sz w:val="24"/>
          <w:szCs w:val="24"/>
        </w:rPr>
        <w:t>линолевой</w:t>
      </w:r>
      <w:proofErr w:type="spellEnd"/>
      <w:r w:rsidRPr="00F43687">
        <w:rPr>
          <w:rFonts w:ascii="Times New Roman" w:hAnsi="Times New Roman"/>
          <w:color w:val="000000"/>
          <w:sz w:val="24"/>
          <w:szCs w:val="24"/>
        </w:rPr>
        <w:t xml:space="preserve">, до 0,6% линоленовой и до 0,35% </w:t>
      </w:r>
      <w:proofErr w:type="spellStart"/>
      <w:r w:rsidRPr="00F43687">
        <w:rPr>
          <w:rFonts w:ascii="Times New Roman" w:hAnsi="Times New Roman"/>
          <w:color w:val="000000"/>
          <w:sz w:val="24"/>
          <w:szCs w:val="24"/>
        </w:rPr>
        <w:t>арахидоновой</w:t>
      </w:r>
      <w:proofErr w:type="spellEnd"/>
      <w:r w:rsidRPr="00F43687">
        <w:rPr>
          <w:rFonts w:ascii="Times New Roman" w:hAnsi="Times New Roman"/>
          <w:color w:val="000000"/>
          <w:sz w:val="24"/>
          <w:szCs w:val="24"/>
        </w:rPr>
        <w:t xml:space="preserve"> кислоты. По соотношению насыщенных, мононенасыщенных л пол и ненасыщенных жирных кислот (3:4:1) свиной жир довольно близко приближается </w:t>
      </w:r>
      <w:proofErr w:type="gramStart"/>
      <w:r w:rsidRPr="00F43687">
        <w:rPr>
          <w:rFonts w:ascii="Times New Roman" w:hAnsi="Times New Roman"/>
          <w:color w:val="000000"/>
          <w:sz w:val="24"/>
          <w:szCs w:val="24"/>
        </w:rPr>
        <w:t>к</w:t>
      </w:r>
      <w:proofErr w:type="gramEnd"/>
      <w:r w:rsidRPr="00F43687">
        <w:rPr>
          <w:rFonts w:ascii="Times New Roman" w:hAnsi="Times New Roman"/>
          <w:color w:val="000000"/>
          <w:sz w:val="24"/>
          <w:szCs w:val="24"/>
        </w:rPr>
        <w:t xml:space="preserve"> оптимальному (3:6:1).</w:t>
      </w:r>
    </w:p>
    <w:p w:rsidR="00F43687" w:rsidRPr="00F43687" w:rsidRDefault="00F43687" w:rsidP="00F43687">
      <w:pPr>
        <w:pStyle w:val="af"/>
        <w:spacing w:line="240" w:lineRule="auto"/>
        <w:rPr>
          <w:rFonts w:ascii="Times New Roman" w:hAnsi="Times New Roman"/>
          <w:color w:val="000000"/>
          <w:sz w:val="24"/>
          <w:szCs w:val="24"/>
        </w:rPr>
      </w:pPr>
      <w:r w:rsidRPr="00F43687">
        <w:rPr>
          <w:rFonts w:ascii="Times New Roman" w:hAnsi="Times New Roman"/>
          <w:color w:val="000000"/>
          <w:sz w:val="24"/>
          <w:szCs w:val="24"/>
        </w:rPr>
        <w:t>Холестерина в мышечной ткани мяса примерно в 1,5 раза меньше, чем в Кировой.</w:t>
      </w:r>
    </w:p>
    <w:p w:rsidR="00F43687" w:rsidRPr="00F43687" w:rsidRDefault="00F43687" w:rsidP="00F43687">
      <w:pPr>
        <w:pStyle w:val="af"/>
        <w:spacing w:line="240" w:lineRule="auto"/>
        <w:rPr>
          <w:rFonts w:ascii="Times New Roman" w:hAnsi="Times New Roman"/>
          <w:color w:val="000000"/>
          <w:sz w:val="24"/>
          <w:szCs w:val="24"/>
        </w:rPr>
      </w:pPr>
      <w:r w:rsidRPr="00F43687">
        <w:rPr>
          <w:rFonts w:ascii="Times New Roman" w:hAnsi="Times New Roman"/>
          <w:color w:val="000000"/>
          <w:sz w:val="24"/>
          <w:szCs w:val="24"/>
        </w:rPr>
        <w:t>Мясо содержит витамины B1, В2, РР и особенно В12, но витаминов</w:t>
      </w:r>
      <w:proofErr w:type="gramStart"/>
      <w:r w:rsidRPr="00F43687">
        <w:rPr>
          <w:rFonts w:ascii="Times New Roman" w:hAnsi="Times New Roman"/>
          <w:color w:val="000000"/>
          <w:sz w:val="24"/>
          <w:szCs w:val="24"/>
        </w:rPr>
        <w:t xml:space="preserve"> С</w:t>
      </w:r>
      <w:proofErr w:type="gramEnd"/>
      <w:r w:rsidRPr="00F43687">
        <w:rPr>
          <w:rFonts w:ascii="Times New Roman" w:hAnsi="Times New Roman"/>
          <w:color w:val="000000"/>
          <w:sz w:val="24"/>
          <w:szCs w:val="24"/>
        </w:rPr>
        <w:t xml:space="preserve"> и А в </w:t>
      </w:r>
      <w:proofErr w:type="spellStart"/>
      <w:r w:rsidRPr="00F43687">
        <w:rPr>
          <w:rFonts w:ascii="Times New Roman" w:hAnsi="Times New Roman"/>
          <w:color w:val="000000"/>
          <w:sz w:val="24"/>
          <w:szCs w:val="24"/>
        </w:rPr>
        <w:t>мясe</w:t>
      </w:r>
      <w:proofErr w:type="spellEnd"/>
      <w:r w:rsidRPr="00F43687">
        <w:rPr>
          <w:rFonts w:ascii="Times New Roman" w:hAnsi="Times New Roman"/>
          <w:color w:val="000000"/>
          <w:sz w:val="24"/>
          <w:szCs w:val="24"/>
        </w:rPr>
        <w:t xml:space="preserve"> мало. В мясе содержится значительное количество легкоусвояемых форм минеральных веществ, особенно фосфора, железа, цинка. Усвоение минеральных веществ из мяса существенно выше, чем из продуктов растительного происхождения. Например, железо в 3 раза лучше усваивается из мяса, чем из растительных продуктов. Углеводов в мясе незначительное количество.</w:t>
      </w:r>
    </w:p>
    <w:p w:rsidR="00F43687" w:rsidRPr="00F43687" w:rsidRDefault="00F43687" w:rsidP="00F43687">
      <w:pPr>
        <w:pStyle w:val="af"/>
        <w:spacing w:line="240" w:lineRule="auto"/>
        <w:rPr>
          <w:rFonts w:ascii="Times New Roman" w:hAnsi="Times New Roman"/>
          <w:color w:val="000000"/>
          <w:sz w:val="24"/>
          <w:szCs w:val="24"/>
        </w:rPr>
      </w:pPr>
      <w:r w:rsidRPr="00F43687">
        <w:rPr>
          <w:rFonts w:ascii="Times New Roman" w:hAnsi="Times New Roman"/>
          <w:color w:val="000000"/>
          <w:sz w:val="24"/>
          <w:szCs w:val="24"/>
        </w:rPr>
        <w:t>Мясо животных является источником экстрактивных веществ, которые стимулируют деятельность пищеварительных желез, повышают аппетит, стимулируют ЦНС. При варке мяса от 1/3 до 2/3 экстрактивных веществ переходит бульон, поэтому отварное мясо предпочтительно в химически щадящих диетах.</w:t>
      </w:r>
    </w:p>
    <w:p w:rsidR="00F43687" w:rsidRPr="00F43687" w:rsidRDefault="00F43687" w:rsidP="00F43687">
      <w:pPr>
        <w:pStyle w:val="af"/>
        <w:spacing w:line="240" w:lineRule="auto"/>
        <w:rPr>
          <w:rFonts w:ascii="Times New Roman" w:hAnsi="Times New Roman"/>
          <w:color w:val="000000"/>
          <w:sz w:val="24"/>
          <w:szCs w:val="24"/>
        </w:rPr>
      </w:pPr>
      <w:r w:rsidRPr="00F43687">
        <w:rPr>
          <w:rFonts w:ascii="Times New Roman" w:hAnsi="Times New Roman"/>
          <w:color w:val="000000"/>
          <w:sz w:val="24"/>
          <w:szCs w:val="24"/>
        </w:rPr>
        <w:t>Мясо птицы содержит несколько больше белков (куры — 18-20%, индейка 24,7%) и экстрактивных веществ, значительно меньше соединительной ткани, а белки и жиры усваиваются лучше. В мясе птиц много стимулирующих рост аминокислот — триптофана, лизина, аргинина. В липидах мяса птицы больше ПНЖК, чем в говядине и баранине. Витаминный и минеральный состав мяса птицы заметно не отличается от мяса остальных наземных животных. Белое мясо птиц богато фосфором, серой и железом, что позволяет рекомендовать его для профилактики железодефицитных состояний у детей раннего возраста.</w:t>
      </w:r>
    </w:p>
    <w:p w:rsidR="00F43687" w:rsidRPr="00F43687" w:rsidRDefault="00F43687" w:rsidP="00F43687">
      <w:pPr>
        <w:pStyle w:val="af"/>
        <w:spacing w:line="240" w:lineRule="auto"/>
        <w:rPr>
          <w:rFonts w:ascii="Times New Roman" w:hAnsi="Times New Roman"/>
          <w:color w:val="000000"/>
          <w:sz w:val="24"/>
          <w:szCs w:val="24"/>
        </w:rPr>
      </w:pPr>
      <w:r w:rsidRPr="00F43687">
        <w:rPr>
          <w:rFonts w:ascii="Times New Roman" w:hAnsi="Times New Roman"/>
          <w:color w:val="000000"/>
          <w:sz w:val="24"/>
          <w:szCs w:val="24"/>
        </w:rPr>
        <w:t xml:space="preserve">Мясо уток и гусей не рекомендуется использовать в диетическом питании из-за большого содержания жира, достигающего 36-38%. Печень птицы представляет собой важный источник микроэлементов, участвующих в процессах кроветворения, </w:t>
      </w:r>
      <w:proofErr w:type="spellStart"/>
      <w:r w:rsidRPr="00F43687">
        <w:rPr>
          <w:rFonts w:ascii="Times New Roman" w:hAnsi="Times New Roman"/>
          <w:color w:val="000000"/>
          <w:sz w:val="24"/>
          <w:szCs w:val="24"/>
        </w:rPr>
        <w:lastRenderedPageBreak/>
        <w:t>витаминовА</w:t>
      </w:r>
      <w:proofErr w:type="spellEnd"/>
      <w:r w:rsidRPr="00F43687">
        <w:rPr>
          <w:rFonts w:ascii="Times New Roman" w:hAnsi="Times New Roman"/>
          <w:color w:val="000000"/>
          <w:sz w:val="24"/>
          <w:szCs w:val="24"/>
        </w:rPr>
        <w:t>, холина, В</w:t>
      </w:r>
      <w:proofErr w:type="gramStart"/>
      <w:r w:rsidRPr="00F43687">
        <w:rPr>
          <w:rFonts w:ascii="Times New Roman" w:hAnsi="Times New Roman"/>
          <w:color w:val="000000"/>
          <w:sz w:val="24"/>
          <w:szCs w:val="24"/>
        </w:rPr>
        <w:t>2</w:t>
      </w:r>
      <w:proofErr w:type="gramEnd"/>
      <w:r w:rsidRPr="00F43687">
        <w:rPr>
          <w:rFonts w:ascii="Times New Roman" w:hAnsi="Times New Roman"/>
          <w:color w:val="000000"/>
          <w:sz w:val="24"/>
          <w:szCs w:val="24"/>
        </w:rPr>
        <w:t>, BJ2, PP. Однако в печени птицы содержится много холестерина — более 300 мг на 100 г продукта против 60- 80 мг на 100 г мяса животных и птицы.</w:t>
      </w:r>
    </w:p>
    <w:p w:rsidR="00F43687" w:rsidRPr="00F43687" w:rsidRDefault="00F43687" w:rsidP="00F43687">
      <w:pPr>
        <w:pStyle w:val="af"/>
        <w:spacing w:line="240" w:lineRule="auto"/>
        <w:rPr>
          <w:rFonts w:ascii="Times New Roman" w:hAnsi="Times New Roman"/>
          <w:color w:val="000000"/>
          <w:sz w:val="24"/>
          <w:szCs w:val="24"/>
        </w:rPr>
      </w:pPr>
      <w:r w:rsidRPr="00F43687">
        <w:rPr>
          <w:rFonts w:ascii="Times New Roman" w:hAnsi="Times New Roman"/>
          <w:color w:val="000000"/>
          <w:sz w:val="24"/>
          <w:szCs w:val="24"/>
        </w:rPr>
        <w:t>Белок яиц с точки зрения аминокислотного состава сбалансирован лучше, чем какой-либо другой, что позволило в свое время Продовольственной сельскохозяйственной организац</w:t>
      </w:r>
      <w:proofErr w:type="gramStart"/>
      <w:r w:rsidRPr="00F43687">
        <w:rPr>
          <w:rFonts w:ascii="Times New Roman" w:hAnsi="Times New Roman"/>
          <w:color w:val="000000"/>
          <w:sz w:val="24"/>
          <w:szCs w:val="24"/>
        </w:rPr>
        <w:t>ии ОО</w:t>
      </w:r>
      <w:proofErr w:type="gramEnd"/>
      <w:r w:rsidRPr="00F43687">
        <w:rPr>
          <w:rFonts w:ascii="Times New Roman" w:hAnsi="Times New Roman"/>
          <w:color w:val="000000"/>
          <w:sz w:val="24"/>
          <w:szCs w:val="24"/>
        </w:rPr>
        <w:t xml:space="preserve">Н (ФАО) использовать яичный белок в качестве стандарта при оценке биологической ценности белков. Липидный комплекс яиц, кроме холестерина (0,57%), одновременно содержит много </w:t>
      </w:r>
      <w:proofErr w:type="spellStart"/>
      <w:r w:rsidRPr="00F43687">
        <w:rPr>
          <w:rFonts w:ascii="Times New Roman" w:hAnsi="Times New Roman"/>
          <w:color w:val="000000"/>
          <w:sz w:val="24"/>
          <w:szCs w:val="24"/>
        </w:rPr>
        <w:t>фосфолипидов</w:t>
      </w:r>
      <w:proofErr w:type="spellEnd"/>
      <w:r w:rsidRPr="00F43687">
        <w:rPr>
          <w:rFonts w:ascii="Times New Roman" w:hAnsi="Times New Roman"/>
          <w:color w:val="000000"/>
          <w:sz w:val="24"/>
          <w:szCs w:val="24"/>
        </w:rPr>
        <w:t xml:space="preserve"> (3,39%), что в известной мере нейтрализует </w:t>
      </w:r>
      <w:proofErr w:type="spellStart"/>
      <w:r w:rsidRPr="00F43687">
        <w:rPr>
          <w:rFonts w:ascii="Times New Roman" w:hAnsi="Times New Roman"/>
          <w:color w:val="000000"/>
          <w:sz w:val="24"/>
          <w:szCs w:val="24"/>
        </w:rPr>
        <w:t>атерогенное</w:t>
      </w:r>
      <w:proofErr w:type="spellEnd"/>
      <w:r w:rsidRPr="00F43687">
        <w:rPr>
          <w:rFonts w:ascii="Times New Roman" w:hAnsi="Times New Roman"/>
          <w:color w:val="000000"/>
          <w:sz w:val="24"/>
          <w:szCs w:val="24"/>
        </w:rPr>
        <w:t xml:space="preserve"> действие холестерина.</w:t>
      </w:r>
    </w:p>
    <w:p w:rsidR="00F43687" w:rsidRPr="00F43687" w:rsidRDefault="00F43687" w:rsidP="00F43687">
      <w:pPr>
        <w:pStyle w:val="af"/>
        <w:spacing w:line="240" w:lineRule="auto"/>
        <w:rPr>
          <w:rFonts w:ascii="Times New Roman" w:hAnsi="Times New Roman"/>
          <w:color w:val="000000"/>
          <w:sz w:val="24"/>
          <w:szCs w:val="24"/>
        </w:rPr>
      </w:pPr>
      <w:r w:rsidRPr="00F43687">
        <w:rPr>
          <w:rFonts w:ascii="Times New Roman" w:hAnsi="Times New Roman"/>
          <w:color w:val="000000"/>
          <w:sz w:val="24"/>
          <w:szCs w:val="24"/>
        </w:rPr>
        <w:t>В яйцах, в основном в желтке, высокое содержание жирорастворимых витаминов A, D и Е. Общее количество микро- и макроэлементов в яйце существенно не отличается от мяса наземных животных (за исключением кальция, которого в яйце в несколько раз больше), и все они находятся в легкоусвояемой форме.</w:t>
      </w:r>
    </w:p>
    <w:p w:rsidR="00F43687" w:rsidRDefault="00F43687"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F43687" w:rsidRDefault="000C11A0"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Закркпление</w:t>
      </w:r>
      <w:proofErr w:type="spellEnd"/>
      <w:r>
        <w:rPr>
          <w:rFonts w:ascii="Times New Roman" w:eastAsia="Times New Roman" w:hAnsi="Times New Roman" w:cs="Times New Roman"/>
          <w:b/>
          <w:bCs/>
          <w:sz w:val="24"/>
          <w:szCs w:val="24"/>
          <w:lang w:eastAsia="ru-RU"/>
        </w:rPr>
        <w:t xml:space="preserve">  материала:</w:t>
      </w:r>
    </w:p>
    <w:p w:rsidR="000E63F1" w:rsidRDefault="000C11A0" w:rsidP="000E63F1">
      <w:pPr>
        <w:shd w:val="clear" w:color="auto" w:fill="FFFFFF"/>
        <w:spacing w:after="0" w:line="240" w:lineRule="auto"/>
        <w:jc w:val="center"/>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ТЕСТ</w:t>
      </w:r>
    </w:p>
    <w:p w:rsidR="000C11A0" w:rsidRPr="000E63F1" w:rsidRDefault="000C11A0" w:rsidP="000E63F1">
      <w:pPr>
        <w:shd w:val="clear" w:color="auto" w:fill="FFFFFF"/>
        <w:spacing w:after="0" w:line="240" w:lineRule="auto"/>
        <w:textAlignment w:val="top"/>
        <w:rPr>
          <w:rFonts w:ascii="Times New Roman" w:eastAsia="Times New Roman" w:hAnsi="Times New Roman" w:cs="Times New Roman"/>
          <w:b/>
          <w:bCs/>
          <w:sz w:val="24"/>
          <w:szCs w:val="24"/>
          <w:lang w:eastAsia="ru-RU"/>
        </w:rPr>
      </w:pPr>
      <w:r w:rsidRPr="000E63F1">
        <w:rPr>
          <w:rFonts w:ascii="Times New Roman" w:eastAsia="Times New Roman" w:hAnsi="Times New Roman" w:cs="Times New Roman"/>
          <w:b/>
          <w:sz w:val="24"/>
          <w:szCs w:val="24"/>
          <w:lang w:eastAsia="ru-RU"/>
        </w:rPr>
        <w:t>1.Вопрос</w:t>
      </w:r>
      <w:proofErr w:type="gramStart"/>
      <w:r w:rsidRPr="000C11A0">
        <w:rPr>
          <w:rFonts w:ascii="Times New Roman" w:eastAsia="Times New Roman" w:hAnsi="Times New Roman" w:cs="Times New Roman"/>
          <w:sz w:val="24"/>
          <w:szCs w:val="24"/>
          <w:lang w:eastAsia="ru-RU"/>
        </w:rPr>
        <w:t>:</w:t>
      </w:r>
      <w:r w:rsidRPr="000E63F1">
        <w:rPr>
          <w:rFonts w:ascii="Times New Roman" w:eastAsia="Times New Roman" w:hAnsi="Times New Roman" w:cs="Times New Roman"/>
          <w:b/>
          <w:sz w:val="24"/>
          <w:szCs w:val="24"/>
          <w:lang w:eastAsia="ru-RU"/>
        </w:rPr>
        <w:t>Б</w:t>
      </w:r>
      <w:proofErr w:type="gramEnd"/>
      <w:r w:rsidRPr="000E63F1">
        <w:rPr>
          <w:rFonts w:ascii="Times New Roman" w:eastAsia="Times New Roman" w:hAnsi="Times New Roman" w:cs="Times New Roman"/>
          <w:b/>
          <w:sz w:val="24"/>
          <w:szCs w:val="24"/>
          <w:lang w:eastAsia="ru-RU"/>
        </w:rPr>
        <w:t>елки состоят из…</w:t>
      </w:r>
    </w:p>
    <w:p w:rsidR="000C11A0" w:rsidRPr="000C11A0"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0C11A0">
        <w:rPr>
          <w:rFonts w:ascii="Times New Roman" w:eastAsia="Times New Roman" w:hAnsi="Times New Roman" w:cs="Times New Roman"/>
          <w:sz w:val="24"/>
          <w:szCs w:val="24"/>
          <w:lang w:eastAsia="ru-RU"/>
        </w:rPr>
        <w:t>a</w:t>
      </w:r>
      <w:proofErr w:type="spellEnd"/>
      <w:r w:rsidRPr="000C11A0">
        <w:rPr>
          <w:rFonts w:ascii="Times New Roman" w:eastAsia="Times New Roman" w:hAnsi="Times New Roman" w:cs="Times New Roman"/>
          <w:sz w:val="24"/>
          <w:szCs w:val="24"/>
          <w:lang w:eastAsia="ru-RU"/>
        </w:rPr>
        <w:t>) Углерода, водорода, кислот и азота </w:t>
      </w:r>
    </w:p>
    <w:p w:rsidR="000E63F1"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0C11A0">
        <w:rPr>
          <w:rFonts w:ascii="Times New Roman" w:eastAsia="Times New Roman" w:hAnsi="Times New Roman" w:cs="Times New Roman"/>
          <w:sz w:val="24"/>
          <w:szCs w:val="24"/>
          <w:lang w:eastAsia="ru-RU"/>
        </w:rPr>
        <w:t>b</w:t>
      </w:r>
      <w:proofErr w:type="spellEnd"/>
      <w:r w:rsidRPr="000C11A0">
        <w:rPr>
          <w:rFonts w:ascii="Times New Roman" w:eastAsia="Times New Roman" w:hAnsi="Times New Roman" w:cs="Times New Roman"/>
          <w:sz w:val="24"/>
          <w:szCs w:val="24"/>
          <w:lang w:eastAsia="ru-RU"/>
        </w:rPr>
        <w:t>) Жиров, углеводов, азота</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c</w:t>
      </w:r>
      <w:proofErr w:type="spellEnd"/>
      <w:r w:rsidRPr="000C11A0">
        <w:rPr>
          <w:rFonts w:ascii="Times New Roman" w:eastAsia="Times New Roman" w:hAnsi="Times New Roman" w:cs="Times New Roman"/>
          <w:sz w:val="24"/>
          <w:szCs w:val="24"/>
          <w:lang w:eastAsia="ru-RU"/>
        </w:rPr>
        <w:t>) Витаминов, кислот</w:t>
      </w:r>
      <w:r w:rsidR="000E63F1">
        <w:rPr>
          <w:rFonts w:ascii="Times New Roman" w:eastAsia="Times New Roman" w:hAnsi="Times New Roman" w:cs="Times New Roman"/>
          <w:sz w:val="24"/>
          <w:szCs w:val="24"/>
          <w:lang w:eastAsia="ru-RU"/>
        </w:rPr>
        <w:t>, углеводов</w:t>
      </w:r>
      <w:r w:rsidR="000E63F1">
        <w:rPr>
          <w:rFonts w:ascii="Times New Roman" w:eastAsia="Times New Roman" w:hAnsi="Times New Roman" w:cs="Times New Roman"/>
          <w:sz w:val="24"/>
          <w:szCs w:val="24"/>
          <w:lang w:eastAsia="ru-RU"/>
        </w:rPr>
        <w:br/>
      </w:r>
      <w:proofErr w:type="spellStart"/>
      <w:r w:rsidR="000E63F1">
        <w:rPr>
          <w:rFonts w:ascii="Times New Roman" w:eastAsia="Times New Roman" w:hAnsi="Times New Roman" w:cs="Times New Roman"/>
          <w:sz w:val="24"/>
          <w:szCs w:val="24"/>
          <w:lang w:eastAsia="ru-RU"/>
        </w:rPr>
        <w:t>d</w:t>
      </w:r>
      <w:proofErr w:type="spellEnd"/>
      <w:r w:rsidR="000E63F1">
        <w:rPr>
          <w:rFonts w:ascii="Times New Roman" w:eastAsia="Times New Roman" w:hAnsi="Times New Roman" w:cs="Times New Roman"/>
          <w:sz w:val="24"/>
          <w:szCs w:val="24"/>
          <w:lang w:eastAsia="ru-RU"/>
        </w:rPr>
        <w:t>) Все ответы верны</w:t>
      </w:r>
    </w:p>
    <w:p w:rsidR="003443C2" w:rsidRDefault="003443C2" w:rsidP="000E63F1">
      <w:pPr>
        <w:shd w:val="clear" w:color="auto" w:fill="FFFFFF" w:themeFill="background1"/>
        <w:spacing w:after="0" w:line="240" w:lineRule="auto"/>
        <w:rPr>
          <w:rFonts w:ascii="Times New Roman" w:eastAsia="Times New Roman" w:hAnsi="Times New Roman" w:cs="Times New Roman"/>
          <w:sz w:val="24"/>
          <w:szCs w:val="24"/>
          <w:lang w:eastAsia="ru-RU"/>
        </w:rPr>
      </w:pPr>
    </w:p>
    <w:p w:rsidR="000C11A0" w:rsidRPr="000E63F1"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r w:rsidRPr="000C11A0">
        <w:rPr>
          <w:rFonts w:ascii="Times New Roman" w:eastAsia="Times New Roman" w:hAnsi="Times New Roman" w:cs="Times New Roman"/>
          <w:b/>
          <w:bCs/>
          <w:sz w:val="24"/>
          <w:szCs w:val="24"/>
          <w:lang w:eastAsia="ru-RU"/>
        </w:rPr>
        <w:t>2.Вопрос</w:t>
      </w:r>
      <w:proofErr w:type="gramStart"/>
      <w:r w:rsidRPr="000C11A0">
        <w:rPr>
          <w:rFonts w:ascii="Times New Roman" w:eastAsia="Times New Roman" w:hAnsi="Times New Roman" w:cs="Times New Roman"/>
          <w:b/>
          <w:bCs/>
          <w:sz w:val="24"/>
          <w:szCs w:val="24"/>
          <w:lang w:eastAsia="ru-RU"/>
        </w:rPr>
        <w:t>:Н</w:t>
      </w:r>
      <w:proofErr w:type="gramEnd"/>
      <w:r w:rsidRPr="000C11A0">
        <w:rPr>
          <w:rFonts w:ascii="Times New Roman" w:eastAsia="Times New Roman" w:hAnsi="Times New Roman" w:cs="Times New Roman"/>
          <w:b/>
          <w:bCs/>
          <w:sz w:val="24"/>
          <w:szCs w:val="24"/>
          <w:lang w:eastAsia="ru-RU"/>
        </w:rPr>
        <w:t>ормы потребления белка в сутки-это</w:t>
      </w:r>
    </w:p>
    <w:p w:rsidR="000C11A0" w:rsidRPr="000C11A0"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0C11A0">
        <w:rPr>
          <w:rFonts w:ascii="Times New Roman" w:eastAsia="Times New Roman" w:hAnsi="Times New Roman" w:cs="Times New Roman"/>
          <w:sz w:val="24"/>
          <w:szCs w:val="24"/>
          <w:lang w:eastAsia="ru-RU"/>
        </w:rPr>
        <w:t>a</w:t>
      </w:r>
      <w:proofErr w:type="spellEnd"/>
      <w:r w:rsidRPr="000C11A0">
        <w:rPr>
          <w:rFonts w:ascii="Times New Roman" w:eastAsia="Times New Roman" w:hAnsi="Times New Roman" w:cs="Times New Roman"/>
          <w:sz w:val="24"/>
          <w:szCs w:val="24"/>
          <w:lang w:eastAsia="ru-RU"/>
        </w:rPr>
        <w:t>) 300-500гр. на 1 кг массы</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b</w:t>
      </w:r>
      <w:proofErr w:type="spellEnd"/>
      <w:r w:rsidRPr="000C11A0">
        <w:rPr>
          <w:rFonts w:ascii="Times New Roman" w:eastAsia="Times New Roman" w:hAnsi="Times New Roman" w:cs="Times New Roman"/>
          <w:sz w:val="24"/>
          <w:szCs w:val="24"/>
          <w:lang w:eastAsia="ru-RU"/>
        </w:rPr>
        <w:t>) 1,2-1,6 гр. на 1 кг массы </w:t>
      </w:r>
    </w:p>
    <w:p w:rsidR="000E63F1" w:rsidRDefault="000E63F1" w:rsidP="000E63F1">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666666"/>
          <w:sz w:val="24"/>
          <w:szCs w:val="24"/>
          <w:lang w:eastAsia="ru-RU"/>
        </w:rPr>
        <w:t> </w:t>
      </w:r>
      <w:proofErr w:type="spellStart"/>
      <w:r w:rsidR="000C11A0" w:rsidRPr="000C11A0">
        <w:rPr>
          <w:rFonts w:ascii="Times New Roman" w:eastAsia="Times New Roman" w:hAnsi="Times New Roman" w:cs="Times New Roman"/>
          <w:sz w:val="24"/>
          <w:szCs w:val="24"/>
          <w:lang w:eastAsia="ru-RU"/>
        </w:rPr>
        <w:t>c</w:t>
      </w:r>
      <w:proofErr w:type="spellEnd"/>
      <w:r w:rsidR="000C11A0" w:rsidRPr="000C11A0">
        <w:rPr>
          <w:rFonts w:ascii="Times New Roman" w:eastAsia="Times New Roman" w:hAnsi="Times New Roman" w:cs="Times New Roman"/>
          <w:sz w:val="24"/>
          <w:szCs w:val="24"/>
          <w:lang w:eastAsia="ru-RU"/>
        </w:rPr>
        <w:t>) 0,6-0,46гр. На 1 кг массы</w:t>
      </w:r>
      <w:r w:rsidR="000C11A0" w:rsidRPr="000C11A0">
        <w:rPr>
          <w:rFonts w:ascii="Times New Roman" w:eastAsia="Times New Roman" w:hAnsi="Times New Roman" w:cs="Times New Roman"/>
          <w:sz w:val="24"/>
          <w:szCs w:val="24"/>
          <w:lang w:eastAsia="ru-RU"/>
        </w:rPr>
        <w:br/>
      </w:r>
      <w:proofErr w:type="spellStart"/>
      <w:r w:rsidR="000C11A0" w:rsidRPr="000C11A0">
        <w:rPr>
          <w:rFonts w:ascii="Times New Roman" w:eastAsia="Times New Roman" w:hAnsi="Times New Roman" w:cs="Times New Roman"/>
          <w:sz w:val="24"/>
          <w:szCs w:val="24"/>
          <w:lang w:eastAsia="ru-RU"/>
        </w:rPr>
        <w:t>d</w:t>
      </w:r>
      <w:proofErr w:type="spellEnd"/>
      <w:r w:rsidR="000C11A0" w:rsidRPr="000C11A0">
        <w:rPr>
          <w:rFonts w:ascii="Times New Roman" w:eastAsia="Times New Roman" w:hAnsi="Times New Roman" w:cs="Times New Roman"/>
          <w:sz w:val="24"/>
          <w:szCs w:val="24"/>
          <w:lang w:eastAsia="ru-RU"/>
        </w:rPr>
        <w:t xml:space="preserve">) От 5 до 8,5 </w:t>
      </w:r>
      <w:proofErr w:type="spellStart"/>
      <w:r w:rsidR="000C11A0" w:rsidRPr="000C11A0">
        <w:rPr>
          <w:rFonts w:ascii="Times New Roman" w:eastAsia="Times New Roman" w:hAnsi="Times New Roman" w:cs="Times New Roman"/>
          <w:sz w:val="24"/>
          <w:szCs w:val="24"/>
          <w:lang w:eastAsia="ru-RU"/>
        </w:rPr>
        <w:t>гр</w:t>
      </w:r>
      <w:proofErr w:type="spellEnd"/>
      <w:r w:rsidR="000C11A0" w:rsidRPr="000C11A0">
        <w:rPr>
          <w:rFonts w:ascii="Times New Roman" w:eastAsia="Times New Roman" w:hAnsi="Times New Roman" w:cs="Times New Roman"/>
          <w:sz w:val="24"/>
          <w:szCs w:val="24"/>
          <w:lang w:eastAsia="ru-RU"/>
        </w:rPr>
        <w:t xml:space="preserve"> на 1 кг массы</w:t>
      </w:r>
    </w:p>
    <w:p w:rsidR="003443C2" w:rsidRDefault="003443C2" w:rsidP="000E63F1">
      <w:pPr>
        <w:shd w:val="clear" w:color="auto" w:fill="FFFFFF" w:themeFill="background1"/>
        <w:spacing w:after="0" w:line="240" w:lineRule="auto"/>
        <w:rPr>
          <w:rFonts w:ascii="Times New Roman" w:eastAsia="Times New Roman" w:hAnsi="Times New Roman" w:cs="Times New Roman"/>
          <w:color w:val="666666"/>
          <w:sz w:val="24"/>
          <w:szCs w:val="24"/>
          <w:lang w:eastAsia="ru-RU"/>
        </w:rPr>
      </w:pPr>
    </w:p>
    <w:p w:rsidR="000C11A0" w:rsidRPr="000E63F1" w:rsidRDefault="000C11A0" w:rsidP="000E63F1">
      <w:pPr>
        <w:shd w:val="clear" w:color="auto" w:fill="FFFFFF" w:themeFill="background1"/>
        <w:spacing w:after="0" w:line="240" w:lineRule="auto"/>
        <w:rPr>
          <w:rFonts w:ascii="Times New Roman" w:eastAsia="Times New Roman" w:hAnsi="Times New Roman" w:cs="Times New Roman"/>
          <w:color w:val="666666"/>
          <w:sz w:val="24"/>
          <w:szCs w:val="24"/>
          <w:lang w:eastAsia="ru-RU"/>
        </w:rPr>
      </w:pPr>
      <w:r w:rsidRPr="000C11A0">
        <w:rPr>
          <w:rFonts w:ascii="Times New Roman" w:eastAsia="Times New Roman" w:hAnsi="Times New Roman" w:cs="Times New Roman"/>
          <w:b/>
          <w:bCs/>
          <w:sz w:val="24"/>
          <w:szCs w:val="24"/>
          <w:lang w:eastAsia="ru-RU"/>
        </w:rPr>
        <w:t>3. Вопрос: Самое большое количество витамина</w:t>
      </w:r>
      <w:proofErr w:type="gramStart"/>
      <w:r w:rsidRPr="000C11A0">
        <w:rPr>
          <w:rFonts w:ascii="Times New Roman" w:eastAsia="Times New Roman" w:hAnsi="Times New Roman" w:cs="Times New Roman"/>
          <w:b/>
          <w:bCs/>
          <w:sz w:val="24"/>
          <w:szCs w:val="24"/>
          <w:lang w:eastAsia="ru-RU"/>
        </w:rPr>
        <w:t xml:space="preserve"> С</w:t>
      </w:r>
      <w:proofErr w:type="gramEnd"/>
      <w:r w:rsidRPr="000C11A0">
        <w:rPr>
          <w:rFonts w:ascii="Times New Roman" w:eastAsia="Times New Roman" w:hAnsi="Times New Roman" w:cs="Times New Roman"/>
          <w:b/>
          <w:bCs/>
          <w:sz w:val="24"/>
          <w:szCs w:val="24"/>
          <w:lang w:eastAsia="ru-RU"/>
        </w:rPr>
        <w:t xml:space="preserve"> содержится в</w:t>
      </w:r>
    </w:p>
    <w:p w:rsidR="000C11A0"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0C11A0">
        <w:rPr>
          <w:rFonts w:ascii="Times New Roman" w:eastAsia="Times New Roman" w:hAnsi="Times New Roman" w:cs="Times New Roman"/>
          <w:sz w:val="24"/>
          <w:szCs w:val="24"/>
          <w:lang w:eastAsia="ru-RU"/>
        </w:rPr>
        <w:t>a</w:t>
      </w:r>
      <w:proofErr w:type="spellEnd"/>
      <w:r w:rsidRPr="000C11A0">
        <w:rPr>
          <w:rFonts w:ascii="Times New Roman" w:eastAsia="Times New Roman" w:hAnsi="Times New Roman" w:cs="Times New Roman"/>
          <w:sz w:val="24"/>
          <w:szCs w:val="24"/>
          <w:lang w:eastAsia="ru-RU"/>
        </w:rPr>
        <w:t xml:space="preserve">) </w:t>
      </w:r>
      <w:proofErr w:type="gramStart"/>
      <w:r w:rsidRPr="000C11A0">
        <w:rPr>
          <w:rFonts w:ascii="Times New Roman" w:eastAsia="Times New Roman" w:hAnsi="Times New Roman" w:cs="Times New Roman"/>
          <w:sz w:val="24"/>
          <w:szCs w:val="24"/>
          <w:lang w:eastAsia="ru-RU"/>
        </w:rPr>
        <w:t>Морепродуктах</w:t>
      </w:r>
      <w:proofErr w:type="gramEnd"/>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b</w:t>
      </w:r>
      <w:proofErr w:type="spellEnd"/>
      <w:r w:rsidRPr="000C11A0">
        <w:rPr>
          <w:rFonts w:ascii="Times New Roman" w:eastAsia="Times New Roman" w:hAnsi="Times New Roman" w:cs="Times New Roman"/>
          <w:sz w:val="24"/>
          <w:szCs w:val="24"/>
          <w:lang w:eastAsia="ru-RU"/>
        </w:rPr>
        <w:t>) Фруктах</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c</w:t>
      </w:r>
      <w:proofErr w:type="spellEnd"/>
      <w:r w:rsidRPr="000C11A0">
        <w:rPr>
          <w:rFonts w:ascii="Times New Roman" w:eastAsia="Times New Roman" w:hAnsi="Times New Roman" w:cs="Times New Roman"/>
          <w:sz w:val="24"/>
          <w:szCs w:val="24"/>
          <w:lang w:eastAsia="ru-RU"/>
        </w:rPr>
        <w:t>) В мясе</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d</w:t>
      </w:r>
      <w:proofErr w:type="spellEnd"/>
      <w:r w:rsidRPr="000C11A0">
        <w:rPr>
          <w:rFonts w:ascii="Times New Roman" w:eastAsia="Times New Roman" w:hAnsi="Times New Roman" w:cs="Times New Roman"/>
          <w:sz w:val="24"/>
          <w:szCs w:val="24"/>
          <w:lang w:eastAsia="ru-RU"/>
        </w:rPr>
        <w:t>) В сухом шиповнике</w:t>
      </w:r>
    </w:p>
    <w:p w:rsidR="003443C2" w:rsidRPr="000C11A0" w:rsidRDefault="003443C2" w:rsidP="000E63F1">
      <w:pPr>
        <w:shd w:val="clear" w:color="auto" w:fill="FFFFFF" w:themeFill="background1"/>
        <w:spacing w:after="0" w:line="240" w:lineRule="auto"/>
        <w:rPr>
          <w:rFonts w:ascii="Times New Roman" w:eastAsia="Times New Roman" w:hAnsi="Times New Roman" w:cs="Times New Roman"/>
          <w:sz w:val="24"/>
          <w:szCs w:val="24"/>
          <w:lang w:eastAsia="ru-RU"/>
        </w:rPr>
      </w:pPr>
    </w:p>
    <w:p w:rsidR="000E63F1" w:rsidRDefault="000E63F1" w:rsidP="000E63F1">
      <w:pPr>
        <w:shd w:val="clear" w:color="auto" w:fill="FFFFFF" w:themeFill="background1"/>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C11A0" w:rsidRPr="000C11A0">
        <w:rPr>
          <w:rFonts w:ascii="Times New Roman" w:eastAsia="Times New Roman" w:hAnsi="Times New Roman" w:cs="Times New Roman"/>
          <w:b/>
          <w:bCs/>
          <w:sz w:val="24"/>
          <w:szCs w:val="24"/>
          <w:lang w:eastAsia="ru-RU"/>
        </w:rPr>
        <w:t>4.Вопрос</w:t>
      </w:r>
      <w:proofErr w:type="gramStart"/>
      <w:r w:rsidR="000C11A0" w:rsidRPr="000C11A0">
        <w:rPr>
          <w:rFonts w:ascii="Times New Roman" w:eastAsia="Times New Roman" w:hAnsi="Times New Roman" w:cs="Times New Roman"/>
          <w:b/>
          <w:bCs/>
          <w:sz w:val="24"/>
          <w:szCs w:val="24"/>
          <w:lang w:eastAsia="ru-RU"/>
        </w:rPr>
        <w:t>:Ф</w:t>
      </w:r>
      <w:proofErr w:type="gramEnd"/>
      <w:r w:rsidR="000C11A0" w:rsidRPr="000C11A0">
        <w:rPr>
          <w:rFonts w:ascii="Times New Roman" w:eastAsia="Times New Roman" w:hAnsi="Times New Roman" w:cs="Times New Roman"/>
          <w:b/>
          <w:bCs/>
          <w:sz w:val="24"/>
          <w:szCs w:val="24"/>
          <w:lang w:eastAsia="ru-RU"/>
        </w:rPr>
        <w:t>изиологический процесс происходящий в организме при участии микроорганизмов</w:t>
      </w:r>
    </w:p>
    <w:p w:rsidR="000E63F1" w:rsidRDefault="000C11A0" w:rsidP="000E63F1">
      <w:pPr>
        <w:shd w:val="clear" w:color="auto" w:fill="FFFFFF" w:themeFill="background1"/>
        <w:spacing w:after="150" w:line="240" w:lineRule="auto"/>
        <w:rPr>
          <w:rFonts w:ascii="Times New Roman" w:eastAsia="Times New Roman" w:hAnsi="Times New Roman" w:cs="Times New Roman"/>
          <w:sz w:val="24"/>
          <w:szCs w:val="24"/>
          <w:lang w:eastAsia="ru-RU"/>
        </w:rPr>
      </w:pPr>
      <w:proofErr w:type="spellStart"/>
      <w:r w:rsidRPr="000C11A0">
        <w:rPr>
          <w:rFonts w:ascii="Times New Roman" w:eastAsia="Times New Roman" w:hAnsi="Times New Roman" w:cs="Times New Roman"/>
          <w:sz w:val="24"/>
          <w:szCs w:val="24"/>
          <w:lang w:eastAsia="ru-RU"/>
        </w:rPr>
        <w:t>a</w:t>
      </w:r>
      <w:proofErr w:type="spellEnd"/>
      <w:r w:rsidRPr="000C11A0">
        <w:rPr>
          <w:rFonts w:ascii="Times New Roman" w:eastAsia="Times New Roman" w:hAnsi="Times New Roman" w:cs="Times New Roman"/>
          <w:sz w:val="24"/>
          <w:szCs w:val="24"/>
          <w:lang w:eastAsia="ru-RU"/>
        </w:rPr>
        <w:t>) Распад белков</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b</w:t>
      </w:r>
      <w:proofErr w:type="spellEnd"/>
      <w:r w:rsidRPr="000C11A0">
        <w:rPr>
          <w:rFonts w:ascii="Times New Roman" w:eastAsia="Times New Roman" w:hAnsi="Times New Roman" w:cs="Times New Roman"/>
          <w:sz w:val="24"/>
          <w:szCs w:val="24"/>
          <w:lang w:eastAsia="ru-RU"/>
        </w:rPr>
        <w:t>) Пищеварение</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c</w:t>
      </w:r>
      <w:proofErr w:type="spellEnd"/>
      <w:r w:rsidRPr="000C11A0">
        <w:rPr>
          <w:rFonts w:ascii="Times New Roman" w:eastAsia="Times New Roman" w:hAnsi="Times New Roman" w:cs="Times New Roman"/>
          <w:sz w:val="24"/>
          <w:szCs w:val="24"/>
          <w:lang w:eastAsia="ru-RU"/>
        </w:rPr>
        <w:t>) Инфекция </w:t>
      </w:r>
    </w:p>
    <w:p w:rsidR="000E63F1" w:rsidRDefault="000E63F1" w:rsidP="000E63F1">
      <w:pPr>
        <w:shd w:val="clear" w:color="auto" w:fill="FFFFFF" w:themeFill="background1"/>
        <w:spacing w:after="15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d</w:t>
      </w:r>
      <w:proofErr w:type="spellEnd"/>
      <w:r>
        <w:rPr>
          <w:rFonts w:ascii="Times New Roman" w:eastAsia="Times New Roman" w:hAnsi="Times New Roman" w:cs="Times New Roman"/>
          <w:sz w:val="24"/>
          <w:szCs w:val="24"/>
          <w:lang w:eastAsia="ru-RU"/>
        </w:rPr>
        <w:t>) Пищевое отравление</w:t>
      </w:r>
    </w:p>
    <w:p w:rsidR="000C11A0" w:rsidRPr="000E63F1" w:rsidRDefault="000C11A0" w:rsidP="000E63F1">
      <w:pPr>
        <w:shd w:val="clear" w:color="auto" w:fill="FFFFFF" w:themeFill="background1"/>
        <w:spacing w:after="150" w:line="240" w:lineRule="auto"/>
        <w:rPr>
          <w:rFonts w:ascii="Times New Roman" w:eastAsia="Times New Roman" w:hAnsi="Times New Roman" w:cs="Times New Roman"/>
          <w:sz w:val="24"/>
          <w:szCs w:val="24"/>
          <w:lang w:eastAsia="ru-RU"/>
        </w:rPr>
      </w:pPr>
      <w:r w:rsidRPr="000C11A0">
        <w:rPr>
          <w:rFonts w:ascii="Times New Roman" w:eastAsia="Times New Roman" w:hAnsi="Times New Roman" w:cs="Times New Roman"/>
          <w:b/>
          <w:bCs/>
          <w:sz w:val="24"/>
          <w:szCs w:val="24"/>
          <w:lang w:eastAsia="ru-RU"/>
        </w:rPr>
        <w:t>5.Вопрос: Укажите три основных стадии развития глистов</w:t>
      </w:r>
    </w:p>
    <w:p w:rsidR="000C11A0" w:rsidRPr="000C11A0"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0C11A0">
        <w:rPr>
          <w:rFonts w:ascii="Times New Roman" w:eastAsia="Times New Roman" w:hAnsi="Times New Roman" w:cs="Times New Roman"/>
          <w:sz w:val="24"/>
          <w:szCs w:val="24"/>
          <w:lang w:eastAsia="ru-RU"/>
        </w:rPr>
        <w:t>a</w:t>
      </w:r>
      <w:proofErr w:type="spellEnd"/>
      <w:r w:rsidRPr="000C11A0">
        <w:rPr>
          <w:rFonts w:ascii="Times New Roman" w:eastAsia="Times New Roman" w:hAnsi="Times New Roman" w:cs="Times New Roman"/>
          <w:sz w:val="24"/>
          <w:szCs w:val="24"/>
          <w:lang w:eastAsia="ru-RU"/>
        </w:rPr>
        <w:t>) Личинка, червь, животное</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b</w:t>
      </w:r>
      <w:proofErr w:type="spellEnd"/>
      <w:r w:rsidRPr="000C11A0">
        <w:rPr>
          <w:rFonts w:ascii="Times New Roman" w:eastAsia="Times New Roman" w:hAnsi="Times New Roman" w:cs="Times New Roman"/>
          <w:sz w:val="24"/>
          <w:szCs w:val="24"/>
          <w:lang w:eastAsia="ru-RU"/>
        </w:rPr>
        <w:t>) Яйцо, птенец, червь</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c</w:t>
      </w:r>
      <w:proofErr w:type="spellEnd"/>
      <w:r w:rsidRPr="000C11A0">
        <w:rPr>
          <w:rFonts w:ascii="Times New Roman" w:eastAsia="Times New Roman" w:hAnsi="Times New Roman" w:cs="Times New Roman"/>
          <w:sz w:val="24"/>
          <w:szCs w:val="24"/>
          <w:lang w:eastAsia="ru-RU"/>
        </w:rPr>
        <w:t>) Яйца, личинка, взрослый червь </w:t>
      </w:r>
    </w:p>
    <w:p w:rsidR="000C11A0" w:rsidRPr="000C11A0"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0C11A0">
        <w:rPr>
          <w:rFonts w:ascii="Times New Roman" w:eastAsia="Times New Roman" w:hAnsi="Times New Roman" w:cs="Times New Roman"/>
          <w:sz w:val="24"/>
          <w:szCs w:val="24"/>
          <w:lang w:eastAsia="ru-RU"/>
        </w:rPr>
        <w:t>d</w:t>
      </w:r>
      <w:proofErr w:type="spellEnd"/>
      <w:r w:rsidRPr="000C11A0">
        <w:rPr>
          <w:rFonts w:ascii="Times New Roman" w:eastAsia="Times New Roman" w:hAnsi="Times New Roman" w:cs="Times New Roman"/>
          <w:sz w:val="24"/>
          <w:szCs w:val="24"/>
          <w:lang w:eastAsia="ru-RU"/>
        </w:rPr>
        <w:t xml:space="preserve">) Яйцо, </w:t>
      </w:r>
      <w:proofErr w:type="spellStart"/>
      <w:r w:rsidRPr="000C11A0">
        <w:rPr>
          <w:rFonts w:ascii="Times New Roman" w:eastAsia="Times New Roman" w:hAnsi="Times New Roman" w:cs="Times New Roman"/>
          <w:sz w:val="24"/>
          <w:szCs w:val="24"/>
          <w:lang w:eastAsia="ru-RU"/>
        </w:rPr>
        <w:t>личинка</w:t>
      </w:r>
      <w:proofErr w:type="gramStart"/>
      <w:r w:rsidRPr="000C11A0">
        <w:rPr>
          <w:rFonts w:ascii="Times New Roman" w:eastAsia="Times New Roman" w:hAnsi="Times New Roman" w:cs="Times New Roman"/>
          <w:sz w:val="24"/>
          <w:szCs w:val="24"/>
          <w:lang w:eastAsia="ru-RU"/>
        </w:rPr>
        <w:t>,к</w:t>
      </w:r>
      <w:proofErr w:type="gramEnd"/>
      <w:r w:rsidRPr="000C11A0">
        <w:rPr>
          <w:rFonts w:ascii="Times New Roman" w:eastAsia="Times New Roman" w:hAnsi="Times New Roman" w:cs="Times New Roman"/>
          <w:sz w:val="24"/>
          <w:szCs w:val="24"/>
          <w:lang w:eastAsia="ru-RU"/>
        </w:rPr>
        <w:t>окон</w:t>
      </w:r>
      <w:proofErr w:type="spellEnd"/>
    </w:p>
    <w:p w:rsidR="000C11A0" w:rsidRPr="000C11A0" w:rsidRDefault="000C11A0" w:rsidP="000E63F1">
      <w:pPr>
        <w:shd w:val="clear" w:color="auto" w:fill="FFFFFF" w:themeFill="background1"/>
        <w:spacing w:before="100" w:beforeAutospacing="1" w:after="100" w:afterAutospacing="1" w:line="600" w:lineRule="atLeast"/>
        <w:outlineLvl w:val="2"/>
        <w:rPr>
          <w:rFonts w:ascii="Times New Roman" w:eastAsia="Times New Roman" w:hAnsi="Times New Roman" w:cs="Times New Roman"/>
          <w:b/>
          <w:bCs/>
          <w:sz w:val="24"/>
          <w:szCs w:val="24"/>
          <w:lang w:eastAsia="ru-RU"/>
        </w:rPr>
      </w:pPr>
      <w:r w:rsidRPr="000C11A0">
        <w:rPr>
          <w:rFonts w:ascii="Times New Roman" w:eastAsia="Times New Roman" w:hAnsi="Times New Roman" w:cs="Times New Roman"/>
          <w:b/>
          <w:bCs/>
          <w:sz w:val="24"/>
          <w:szCs w:val="24"/>
          <w:lang w:eastAsia="ru-RU"/>
        </w:rPr>
        <w:t>6.Вопрос: При употреблении пищи содержащей ядовитые вещества возникают</w:t>
      </w:r>
    </w:p>
    <w:p w:rsidR="000C11A0" w:rsidRPr="000C11A0"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0C11A0">
        <w:rPr>
          <w:rFonts w:ascii="Times New Roman" w:eastAsia="Times New Roman" w:hAnsi="Times New Roman" w:cs="Times New Roman"/>
          <w:sz w:val="24"/>
          <w:szCs w:val="24"/>
          <w:lang w:eastAsia="ru-RU"/>
        </w:rPr>
        <w:lastRenderedPageBreak/>
        <w:t>a</w:t>
      </w:r>
      <w:proofErr w:type="spellEnd"/>
      <w:r w:rsidRPr="000C11A0">
        <w:rPr>
          <w:rFonts w:ascii="Times New Roman" w:eastAsia="Times New Roman" w:hAnsi="Times New Roman" w:cs="Times New Roman"/>
          <w:sz w:val="24"/>
          <w:szCs w:val="24"/>
          <w:lang w:eastAsia="ru-RU"/>
        </w:rPr>
        <w:t>) Пищевые инфекции</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b</w:t>
      </w:r>
      <w:proofErr w:type="spellEnd"/>
      <w:r w:rsidRPr="000C11A0">
        <w:rPr>
          <w:rFonts w:ascii="Times New Roman" w:eastAsia="Times New Roman" w:hAnsi="Times New Roman" w:cs="Times New Roman"/>
          <w:sz w:val="24"/>
          <w:szCs w:val="24"/>
          <w:lang w:eastAsia="ru-RU"/>
        </w:rPr>
        <w:t>) Пищеварение</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c</w:t>
      </w:r>
      <w:proofErr w:type="spellEnd"/>
      <w:r w:rsidRPr="000C11A0">
        <w:rPr>
          <w:rFonts w:ascii="Times New Roman" w:eastAsia="Times New Roman" w:hAnsi="Times New Roman" w:cs="Times New Roman"/>
          <w:sz w:val="24"/>
          <w:szCs w:val="24"/>
          <w:lang w:eastAsia="ru-RU"/>
        </w:rPr>
        <w:t>) Пищевое отравление </w:t>
      </w:r>
    </w:p>
    <w:p w:rsidR="000C11A0" w:rsidRPr="000C11A0"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0C11A0">
        <w:rPr>
          <w:rFonts w:ascii="Times New Roman" w:eastAsia="Times New Roman" w:hAnsi="Times New Roman" w:cs="Times New Roman"/>
          <w:sz w:val="24"/>
          <w:szCs w:val="24"/>
          <w:lang w:eastAsia="ru-RU"/>
        </w:rPr>
        <w:t>d</w:t>
      </w:r>
      <w:proofErr w:type="spellEnd"/>
      <w:r w:rsidRPr="000C11A0">
        <w:rPr>
          <w:rFonts w:ascii="Times New Roman" w:eastAsia="Times New Roman" w:hAnsi="Times New Roman" w:cs="Times New Roman"/>
          <w:sz w:val="24"/>
          <w:szCs w:val="24"/>
          <w:lang w:eastAsia="ru-RU"/>
        </w:rPr>
        <w:t>) Глистное заболевание</w:t>
      </w:r>
    </w:p>
    <w:p w:rsidR="000E63F1" w:rsidRDefault="000C11A0" w:rsidP="000E63F1">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C11A0">
        <w:rPr>
          <w:rFonts w:ascii="Times New Roman" w:eastAsia="Times New Roman" w:hAnsi="Times New Roman" w:cs="Times New Roman"/>
          <w:b/>
          <w:bCs/>
          <w:sz w:val="24"/>
          <w:szCs w:val="24"/>
          <w:lang w:eastAsia="ru-RU"/>
        </w:rPr>
        <w:t>7.Вопрос</w:t>
      </w:r>
      <w:proofErr w:type="gramStart"/>
      <w:r w:rsidRPr="000C11A0">
        <w:rPr>
          <w:rFonts w:ascii="Times New Roman" w:eastAsia="Times New Roman" w:hAnsi="Times New Roman" w:cs="Times New Roman"/>
          <w:b/>
          <w:bCs/>
          <w:sz w:val="24"/>
          <w:szCs w:val="24"/>
          <w:lang w:eastAsia="ru-RU"/>
        </w:rPr>
        <w:t>:С</w:t>
      </w:r>
      <w:proofErr w:type="gramEnd"/>
      <w:r w:rsidRPr="000C11A0">
        <w:rPr>
          <w:rFonts w:ascii="Times New Roman" w:eastAsia="Times New Roman" w:hAnsi="Times New Roman" w:cs="Times New Roman"/>
          <w:b/>
          <w:bCs/>
          <w:sz w:val="24"/>
          <w:szCs w:val="24"/>
          <w:lang w:eastAsia="ru-RU"/>
        </w:rPr>
        <w:t>оставная часть гемоглобина крови, переносящ</w:t>
      </w:r>
      <w:r w:rsidR="000E63F1">
        <w:rPr>
          <w:rFonts w:ascii="Times New Roman" w:eastAsia="Times New Roman" w:hAnsi="Times New Roman" w:cs="Times New Roman"/>
          <w:b/>
          <w:bCs/>
          <w:sz w:val="24"/>
          <w:szCs w:val="24"/>
          <w:lang w:eastAsia="ru-RU"/>
        </w:rPr>
        <w:t>его кислород к клеткам и тканям</w:t>
      </w:r>
    </w:p>
    <w:p w:rsidR="000C11A0" w:rsidRPr="000E63F1" w:rsidRDefault="000C11A0" w:rsidP="000E63F1">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4"/>
          <w:szCs w:val="24"/>
          <w:lang w:eastAsia="ru-RU"/>
        </w:rPr>
      </w:pPr>
      <w:proofErr w:type="spellStart"/>
      <w:r w:rsidRPr="000C11A0">
        <w:rPr>
          <w:rFonts w:ascii="Times New Roman" w:eastAsia="Times New Roman" w:hAnsi="Times New Roman" w:cs="Times New Roman"/>
          <w:sz w:val="24"/>
          <w:szCs w:val="24"/>
          <w:lang w:eastAsia="ru-RU"/>
        </w:rPr>
        <w:t>a</w:t>
      </w:r>
      <w:proofErr w:type="spellEnd"/>
      <w:r w:rsidRPr="000C11A0">
        <w:rPr>
          <w:rFonts w:ascii="Times New Roman" w:eastAsia="Times New Roman" w:hAnsi="Times New Roman" w:cs="Times New Roman"/>
          <w:sz w:val="24"/>
          <w:szCs w:val="24"/>
          <w:lang w:eastAsia="ru-RU"/>
        </w:rPr>
        <w:t>) Витамины</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b</w:t>
      </w:r>
      <w:proofErr w:type="spellEnd"/>
      <w:r w:rsidRPr="000C11A0">
        <w:rPr>
          <w:rFonts w:ascii="Times New Roman" w:eastAsia="Times New Roman" w:hAnsi="Times New Roman" w:cs="Times New Roman"/>
          <w:sz w:val="24"/>
          <w:szCs w:val="24"/>
          <w:lang w:eastAsia="ru-RU"/>
        </w:rPr>
        <w:t>) Жиры</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c</w:t>
      </w:r>
      <w:proofErr w:type="spellEnd"/>
      <w:r w:rsidRPr="000C11A0">
        <w:rPr>
          <w:rFonts w:ascii="Times New Roman" w:eastAsia="Times New Roman" w:hAnsi="Times New Roman" w:cs="Times New Roman"/>
          <w:sz w:val="24"/>
          <w:szCs w:val="24"/>
          <w:lang w:eastAsia="ru-RU"/>
        </w:rPr>
        <w:t>) Вода</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d</w:t>
      </w:r>
      <w:proofErr w:type="spellEnd"/>
      <w:r w:rsidRPr="000C11A0">
        <w:rPr>
          <w:rFonts w:ascii="Times New Roman" w:eastAsia="Times New Roman" w:hAnsi="Times New Roman" w:cs="Times New Roman"/>
          <w:sz w:val="24"/>
          <w:szCs w:val="24"/>
          <w:lang w:eastAsia="ru-RU"/>
        </w:rPr>
        <w:t>) Железо</w:t>
      </w:r>
    </w:p>
    <w:p w:rsidR="000E63F1" w:rsidRPr="003443C2" w:rsidRDefault="000C11A0" w:rsidP="003443C2">
      <w:pPr>
        <w:shd w:val="clear" w:color="auto" w:fill="FFFFFF" w:themeFill="background1"/>
        <w:spacing w:after="150" w:line="240" w:lineRule="auto"/>
        <w:rPr>
          <w:rFonts w:ascii="Times New Roman" w:eastAsia="Times New Roman" w:hAnsi="Times New Roman" w:cs="Times New Roman"/>
          <w:sz w:val="24"/>
          <w:szCs w:val="24"/>
          <w:lang w:eastAsia="ru-RU"/>
        </w:rPr>
      </w:pPr>
      <w:r w:rsidRPr="000C11A0">
        <w:rPr>
          <w:rFonts w:ascii="Times New Roman" w:eastAsia="Times New Roman" w:hAnsi="Times New Roman" w:cs="Times New Roman"/>
          <w:b/>
          <w:bCs/>
          <w:sz w:val="24"/>
          <w:szCs w:val="24"/>
          <w:lang w:eastAsia="ru-RU"/>
        </w:rPr>
        <w:t>8.Вопрос</w:t>
      </w:r>
      <w:proofErr w:type="gramStart"/>
      <w:r w:rsidRPr="000C11A0">
        <w:rPr>
          <w:rFonts w:ascii="Times New Roman" w:eastAsia="Times New Roman" w:hAnsi="Times New Roman" w:cs="Times New Roman"/>
          <w:b/>
          <w:bCs/>
          <w:sz w:val="24"/>
          <w:szCs w:val="24"/>
          <w:lang w:eastAsia="ru-RU"/>
        </w:rPr>
        <w:t>:В</w:t>
      </w:r>
      <w:proofErr w:type="gramEnd"/>
      <w:r w:rsidRPr="000C11A0">
        <w:rPr>
          <w:rFonts w:ascii="Times New Roman" w:eastAsia="Times New Roman" w:hAnsi="Times New Roman" w:cs="Times New Roman"/>
          <w:b/>
          <w:bCs/>
          <w:sz w:val="24"/>
          <w:szCs w:val="24"/>
          <w:lang w:eastAsia="ru-RU"/>
        </w:rPr>
        <w:t>ещество регулирующее деятельность щитовидной железы в организме человека это…</w:t>
      </w:r>
    </w:p>
    <w:p w:rsidR="000E63F1" w:rsidRDefault="000C11A0" w:rsidP="000E63F1">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4"/>
          <w:szCs w:val="24"/>
          <w:lang w:eastAsia="ru-RU"/>
        </w:rPr>
      </w:pPr>
      <w:proofErr w:type="spellStart"/>
      <w:r w:rsidRPr="000C11A0">
        <w:rPr>
          <w:rFonts w:ascii="Times New Roman" w:eastAsia="Times New Roman" w:hAnsi="Times New Roman" w:cs="Times New Roman"/>
          <w:sz w:val="24"/>
          <w:szCs w:val="24"/>
          <w:lang w:eastAsia="ru-RU"/>
        </w:rPr>
        <w:t>a</w:t>
      </w:r>
      <w:proofErr w:type="spellEnd"/>
      <w:r w:rsidRPr="000C11A0">
        <w:rPr>
          <w:rFonts w:ascii="Times New Roman" w:eastAsia="Times New Roman" w:hAnsi="Times New Roman" w:cs="Times New Roman"/>
          <w:sz w:val="24"/>
          <w:szCs w:val="24"/>
          <w:lang w:eastAsia="ru-RU"/>
        </w:rPr>
        <w:t>) Фосфор</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b</w:t>
      </w:r>
      <w:proofErr w:type="spellEnd"/>
      <w:r w:rsidRPr="000C11A0">
        <w:rPr>
          <w:rFonts w:ascii="Times New Roman" w:eastAsia="Times New Roman" w:hAnsi="Times New Roman" w:cs="Times New Roman"/>
          <w:sz w:val="24"/>
          <w:szCs w:val="24"/>
          <w:lang w:eastAsia="ru-RU"/>
        </w:rPr>
        <w:t>) Кальций</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c</w:t>
      </w:r>
      <w:proofErr w:type="spellEnd"/>
      <w:r w:rsidRPr="000C11A0">
        <w:rPr>
          <w:rFonts w:ascii="Times New Roman" w:eastAsia="Times New Roman" w:hAnsi="Times New Roman" w:cs="Times New Roman"/>
          <w:sz w:val="24"/>
          <w:szCs w:val="24"/>
          <w:lang w:eastAsia="ru-RU"/>
        </w:rPr>
        <w:t>) Хлор</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d</w:t>
      </w:r>
      <w:proofErr w:type="spellEnd"/>
      <w:r w:rsidRPr="000C11A0">
        <w:rPr>
          <w:rFonts w:ascii="Times New Roman" w:eastAsia="Times New Roman" w:hAnsi="Times New Roman" w:cs="Times New Roman"/>
          <w:sz w:val="24"/>
          <w:szCs w:val="24"/>
          <w:lang w:eastAsia="ru-RU"/>
        </w:rPr>
        <w:t>) Йод</w:t>
      </w:r>
    </w:p>
    <w:p w:rsidR="000C11A0" w:rsidRPr="000E63F1" w:rsidRDefault="000C11A0" w:rsidP="000E63F1">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0C11A0">
        <w:rPr>
          <w:rFonts w:ascii="Times New Roman" w:eastAsia="Times New Roman" w:hAnsi="Times New Roman" w:cs="Times New Roman"/>
          <w:b/>
          <w:bCs/>
          <w:sz w:val="24"/>
          <w:szCs w:val="24"/>
          <w:lang w:eastAsia="ru-RU"/>
        </w:rPr>
        <w:t>9.Вопрос: Живые организмы распространены в почве, в воздухе, и воде..</w:t>
      </w:r>
    </w:p>
    <w:p w:rsidR="000C11A0" w:rsidRPr="000C11A0"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0C11A0">
        <w:rPr>
          <w:rFonts w:ascii="Times New Roman" w:eastAsia="Times New Roman" w:hAnsi="Times New Roman" w:cs="Times New Roman"/>
          <w:sz w:val="24"/>
          <w:szCs w:val="24"/>
          <w:lang w:eastAsia="ru-RU"/>
        </w:rPr>
        <w:t>a</w:t>
      </w:r>
      <w:proofErr w:type="spellEnd"/>
      <w:r w:rsidRPr="000C11A0">
        <w:rPr>
          <w:rFonts w:ascii="Times New Roman" w:eastAsia="Times New Roman" w:hAnsi="Times New Roman" w:cs="Times New Roman"/>
          <w:sz w:val="24"/>
          <w:szCs w:val="24"/>
          <w:lang w:eastAsia="ru-RU"/>
        </w:rPr>
        <w:t>) Микробы </w:t>
      </w:r>
    </w:p>
    <w:p w:rsidR="000E63F1" w:rsidRDefault="000E63F1"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b</w:t>
      </w:r>
      <w:proofErr w:type="spellEnd"/>
      <w:r>
        <w:rPr>
          <w:rFonts w:ascii="Times New Roman" w:eastAsia="Times New Roman" w:hAnsi="Times New Roman" w:cs="Times New Roman"/>
          <w:sz w:val="24"/>
          <w:szCs w:val="24"/>
          <w:lang w:eastAsia="ru-RU"/>
        </w:rPr>
        <w:t>) Кислород</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c</w:t>
      </w:r>
      <w:proofErr w:type="spellEnd"/>
      <w:r>
        <w:rPr>
          <w:rFonts w:ascii="Times New Roman" w:eastAsia="Times New Roman" w:hAnsi="Times New Roman" w:cs="Times New Roman"/>
          <w:sz w:val="24"/>
          <w:szCs w:val="24"/>
          <w:lang w:eastAsia="ru-RU"/>
        </w:rPr>
        <w:t>) Глисты</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d</w:t>
      </w:r>
      <w:proofErr w:type="spellEnd"/>
      <w:r>
        <w:rPr>
          <w:rFonts w:ascii="Times New Roman" w:eastAsia="Times New Roman" w:hAnsi="Times New Roman" w:cs="Times New Roman"/>
          <w:sz w:val="24"/>
          <w:szCs w:val="24"/>
          <w:lang w:eastAsia="ru-RU"/>
        </w:rPr>
        <w:t>) Дрожжи</w:t>
      </w:r>
    </w:p>
    <w:p w:rsidR="000C11A0" w:rsidRPr="000E63F1"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r w:rsidRPr="000C11A0">
        <w:rPr>
          <w:rFonts w:ascii="Times New Roman" w:eastAsia="Times New Roman" w:hAnsi="Times New Roman" w:cs="Times New Roman"/>
          <w:b/>
          <w:bCs/>
          <w:sz w:val="24"/>
          <w:szCs w:val="24"/>
          <w:lang w:eastAsia="ru-RU"/>
        </w:rPr>
        <w:t>10.Вопрос</w:t>
      </w:r>
      <w:proofErr w:type="gramStart"/>
      <w:r w:rsidRPr="000C11A0">
        <w:rPr>
          <w:rFonts w:ascii="Times New Roman" w:eastAsia="Times New Roman" w:hAnsi="Times New Roman" w:cs="Times New Roman"/>
          <w:b/>
          <w:bCs/>
          <w:sz w:val="24"/>
          <w:szCs w:val="24"/>
          <w:lang w:eastAsia="ru-RU"/>
        </w:rPr>
        <w:t>:П</w:t>
      </w:r>
      <w:proofErr w:type="gramEnd"/>
      <w:r w:rsidRPr="000C11A0">
        <w:rPr>
          <w:rFonts w:ascii="Times New Roman" w:eastAsia="Times New Roman" w:hAnsi="Times New Roman" w:cs="Times New Roman"/>
          <w:b/>
          <w:bCs/>
          <w:sz w:val="24"/>
          <w:szCs w:val="24"/>
          <w:lang w:eastAsia="ru-RU"/>
        </w:rPr>
        <w:t>ри нехватке каких веществ в организме возникает, снижение активности, и работоспособности, авитаминоз?</w:t>
      </w:r>
    </w:p>
    <w:p w:rsidR="000E63F1" w:rsidRDefault="000C11A0" w:rsidP="000E63F1">
      <w:pPr>
        <w:shd w:val="clear" w:color="auto" w:fill="FFFFFF" w:themeFill="background1"/>
        <w:spacing w:after="150" w:line="240" w:lineRule="auto"/>
        <w:rPr>
          <w:rFonts w:ascii="Times New Roman" w:eastAsia="Times New Roman" w:hAnsi="Times New Roman" w:cs="Times New Roman"/>
          <w:sz w:val="24"/>
          <w:szCs w:val="24"/>
          <w:lang w:eastAsia="ru-RU"/>
        </w:rPr>
      </w:pPr>
      <w:proofErr w:type="spellStart"/>
      <w:r w:rsidRPr="000C11A0">
        <w:rPr>
          <w:rFonts w:ascii="Times New Roman" w:eastAsia="Times New Roman" w:hAnsi="Times New Roman" w:cs="Times New Roman"/>
          <w:sz w:val="24"/>
          <w:szCs w:val="24"/>
          <w:lang w:eastAsia="ru-RU"/>
        </w:rPr>
        <w:t>a</w:t>
      </w:r>
      <w:proofErr w:type="spellEnd"/>
      <w:r w:rsidRPr="000C11A0">
        <w:rPr>
          <w:rFonts w:ascii="Times New Roman" w:eastAsia="Times New Roman" w:hAnsi="Times New Roman" w:cs="Times New Roman"/>
          <w:sz w:val="24"/>
          <w:szCs w:val="24"/>
          <w:lang w:eastAsia="ru-RU"/>
        </w:rPr>
        <w:t>) Жиры</w:t>
      </w:r>
      <w:r w:rsidRPr="000C11A0">
        <w:rPr>
          <w:rFonts w:ascii="Times New Roman" w:eastAsia="Times New Roman" w:hAnsi="Times New Roman" w:cs="Times New Roman"/>
          <w:sz w:val="24"/>
          <w:szCs w:val="24"/>
          <w:lang w:eastAsia="ru-RU"/>
        </w:rPr>
        <w:br/>
      </w:r>
      <w:proofErr w:type="spellStart"/>
      <w:r w:rsidRPr="000C11A0">
        <w:rPr>
          <w:rFonts w:ascii="Times New Roman" w:eastAsia="Times New Roman" w:hAnsi="Times New Roman" w:cs="Times New Roman"/>
          <w:sz w:val="24"/>
          <w:szCs w:val="24"/>
          <w:lang w:eastAsia="ru-RU"/>
        </w:rPr>
        <w:t>b</w:t>
      </w:r>
      <w:proofErr w:type="spellEnd"/>
      <w:r w:rsidR="000E63F1">
        <w:rPr>
          <w:rFonts w:ascii="Times New Roman" w:eastAsia="Times New Roman" w:hAnsi="Times New Roman" w:cs="Times New Roman"/>
          <w:sz w:val="24"/>
          <w:szCs w:val="24"/>
          <w:lang w:eastAsia="ru-RU"/>
        </w:rPr>
        <w:t>) Белки</w:t>
      </w:r>
      <w:r w:rsidR="000E63F1">
        <w:rPr>
          <w:rFonts w:ascii="Times New Roman" w:eastAsia="Times New Roman" w:hAnsi="Times New Roman" w:cs="Times New Roman"/>
          <w:sz w:val="24"/>
          <w:szCs w:val="24"/>
          <w:lang w:eastAsia="ru-RU"/>
        </w:rPr>
        <w:br/>
      </w:r>
      <w:proofErr w:type="spellStart"/>
      <w:r w:rsidR="000E63F1">
        <w:rPr>
          <w:rFonts w:ascii="Times New Roman" w:eastAsia="Times New Roman" w:hAnsi="Times New Roman" w:cs="Times New Roman"/>
          <w:sz w:val="24"/>
          <w:szCs w:val="24"/>
          <w:lang w:eastAsia="ru-RU"/>
        </w:rPr>
        <w:t>c</w:t>
      </w:r>
      <w:proofErr w:type="spellEnd"/>
      <w:r w:rsidR="000E63F1">
        <w:rPr>
          <w:rFonts w:ascii="Times New Roman" w:eastAsia="Times New Roman" w:hAnsi="Times New Roman" w:cs="Times New Roman"/>
          <w:sz w:val="24"/>
          <w:szCs w:val="24"/>
          <w:lang w:eastAsia="ru-RU"/>
        </w:rPr>
        <w:t>) Углеводы</w:t>
      </w:r>
      <w:r w:rsidR="000E63F1">
        <w:rPr>
          <w:rFonts w:ascii="Times New Roman" w:eastAsia="Times New Roman" w:hAnsi="Times New Roman" w:cs="Times New Roman"/>
          <w:sz w:val="24"/>
          <w:szCs w:val="24"/>
          <w:lang w:eastAsia="ru-RU"/>
        </w:rPr>
        <w:br/>
      </w:r>
      <w:proofErr w:type="spellStart"/>
      <w:r w:rsidR="000E63F1">
        <w:rPr>
          <w:rFonts w:ascii="Times New Roman" w:eastAsia="Times New Roman" w:hAnsi="Times New Roman" w:cs="Times New Roman"/>
          <w:sz w:val="24"/>
          <w:szCs w:val="24"/>
          <w:lang w:eastAsia="ru-RU"/>
        </w:rPr>
        <w:t>d</w:t>
      </w:r>
      <w:proofErr w:type="spellEnd"/>
      <w:r w:rsidR="000E63F1">
        <w:rPr>
          <w:rFonts w:ascii="Times New Roman" w:eastAsia="Times New Roman" w:hAnsi="Times New Roman" w:cs="Times New Roman"/>
          <w:sz w:val="24"/>
          <w:szCs w:val="24"/>
          <w:lang w:eastAsia="ru-RU"/>
        </w:rPr>
        <w:t>) Витамины</w:t>
      </w:r>
    </w:p>
    <w:p w:rsidR="000C11A0" w:rsidRPr="000E63F1" w:rsidRDefault="000C11A0" w:rsidP="000E63F1">
      <w:pPr>
        <w:shd w:val="clear" w:color="auto" w:fill="FFFFFF" w:themeFill="background1"/>
        <w:spacing w:after="150" w:line="240" w:lineRule="auto"/>
        <w:rPr>
          <w:rFonts w:ascii="Times New Roman" w:eastAsia="Times New Roman" w:hAnsi="Times New Roman" w:cs="Times New Roman"/>
          <w:sz w:val="24"/>
          <w:szCs w:val="24"/>
          <w:lang w:eastAsia="ru-RU"/>
        </w:rPr>
      </w:pPr>
      <w:r w:rsidRPr="00530ECA">
        <w:rPr>
          <w:rFonts w:ascii="Times New Roman" w:eastAsia="Times New Roman" w:hAnsi="Times New Roman" w:cs="Times New Roman"/>
          <w:b/>
          <w:bCs/>
          <w:sz w:val="24"/>
          <w:szCs w:val="24"/>
          <w:lang w:eastAsia="ru-RU"/>
        </w:rPr>
        <w:t>11.Вопрос</w:t>
      </w:r>
      <w:proofErr w:type="gramStart"/>
      <w:r w:rsidRPr="00530ECA">
        <w:rPr>
          <w:rFonts w:ascii="Times New Roman" w:eastAsia="Times New Roman" w:hAnsi="Times New Roman" w:cs="Times New Roman"/>
          <w:b/>
          <w:bCs/>
          <w:sz w:val="24"/>
          <w:szCs w:val="24"/>
          <w:lang w:eastAsia="ru-RU"/>
        </w:rPr>
        <w:t>:К</w:t>
      </w:r>
      <w:proofErr w:type="gramEnd"/>
      <w:r w:rsidRPr="00530ECA">
        <w:rPr>
          <w:rFonts w:ascii="Times New Roman" w:eastAsia="Times New Roman" w:hAnsi="Times New Roman" w:cs="Times New Roman"/>
          <w:b/>
          <w:bCs/>
          <w:sz w:val="24"/>
          <w:szCs w:val="24"/>
          <w:lang w:eastAsia="ru-RU"/>
        </w:rPr>
        <w:t xml:space="preserve"> глистным относят</w:t>
      </w:r>
    </w:p>
    <w:p w:rsidR="000C11A0" w:rsidRPr="00530ECA"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530ECA">
        <w:rPr>
          <w:rFonts w:ascii="Times New Roman" w:eastAsia="Times New Roman" w:hAnsi="Times New Roman" w:cs="Times New Roman"/>
          <w:sz w:val="24"/>
          <w:szCs w:val="24"/>
          <w:lang w:eastAsia="ru-RU"/>
        </w:rPr>
        <w:t>a</w:t>
      </w:r>
      <w:proofErr w:type="spellEnd"/>
      <w:r w:rsidRPr="00530ECA">
        <w:rPr>
          <w:rFonts w:ascii="Times New Roman" w:eastAsia="Times New Roman" w:hAnsi="Times New Roman" w:cs="Times New Roman"/>
          <w:sz w:val="24"/>
          <w:szCs w:val="24"/>
          <w:lang w:eastAsia="ru-RU"/>
        </w:rPr>
        <w:t>) Аскариды</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b</w:t>
      </w:r>
      <w:proofErr w:type="spellEnd"/>
      <w:r w:rsidRPr="00530ECA">
        <w:rPr>
          <w:rFonts w:ascii="Times New Roman" w:eastAsia="Times New Roman" w:hAnsi="Times New Roman" w:cs="Times New Roman"/>
          <w:sz w:val="24"/>
          <w:szCs w:val="24"/>
          <w:lang w:eastAsia="ru-RU"/>
        </w:rPr>
        <w:t>) Бычий цепень</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c</w:t>
      </w:r>
      <w:proofErr w:type="spellEnd"/>
      <w:r w:rsidRPr="00530ECA">
        <w:rPr>
          <w:rFonts w:ascii="Times New Roman" w:eastAsia="Times New Roman" w:hAnsi="Times New Roman" w:cs="Times New Roman"/>
          <w:sz w:val="24"/>
          <w:szCs w:val="24"/>
          <w:lang w:eastAsia="ru-RU"/>
        </w:rPr>
        <w:t>) Трихинеллы</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d</w:t>
      </w:r>
      <w:proofErr w:type="spellEnd"/>
      <w:r w:rsidRPr="00530ECA">
        <w:rPr>
          <w:rFonts w:ascii="Times New Roman" w:eastAsia="Times New Roman" w:hAnsi="Times New Roman" w:cs="Times New Roman"/>
          <w:sz w:val="24"/>
          <w:szCs w:val="24"/>
          <w:lang w:eastAsia="ru-RU"/>
        </w:rPr>
        <w:t>) Все ответы верны</w:t>
      </w:r>
    </w:p>
    <w:p w:rsidR="000C11A0" w:rsidRPr="000E63F1" w:rsidRDefault="000E63F1" w:rsidP="000E63F1">
      <w:pPr>
        <w:shd w:val="clear" w:color="auto" w:fill="FFFFFF" w:themeFill="background1"/>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C11A0" w:rsidRPr="00530ECA">
        <w:rPr>
          <w:rFonts w:ascii="Times New Roman" w:eastAsia="Times New Roman" w:hAnsi="Times New Roman" w:cs="Times New Roman"/>
          <w:b/>
          <w:bCs/>
          <w:sz w:val="24"/>
          <w:szCs w:val="24"/>
          <w:lang w:eastAsia="ru-RU"/>
        </w:rPr>
        <w:t>12.Вопрос</w:t>
      </w:r>
      <w:proofErr w:type="gramStart"/>
      <w:r w:rsidR="000C11A0" w:rsidRPr="00530ECA">
        <w:rPr>
          <w:rFonts w:ascii="Times New Roman" w:eastAsia="Times New Roman" w:hAnsi="Times New Roman" w:cs="Times New Roman"/>
          <w:b/>
          <w:bCs/>
          <w:sz w:val="24"/>
          <w:szCs w:val="24"/>
          <w:lang w:eastAsia="ru-RU"/>
        </w:rPr>
        <w:t>:К</w:t>
      </w:r>
      <w:proofErr w:type="gramEnd"/>
      <w:r w:rsidR="000C11A0" w:rsidRPr="00530ECA">
        <w:rPr>
          <w:rFonts w:ascii="Times New Roman" w:eastAsia="Times New Roman" w:hAnsi="Times New Roman" w:cs="Times New Roman"/>
          <w:b/>
          <w:bCs/>
          <w:sz w:val="24"/>
          <w:szCs w:val="24"/>
          <w:lang w:eastAsia="ru-RU"/>
        </w:rPr>
        <w:t xml:space="preserve"> инфекционным заболеваниям относят</w:t>
      </w:r>
    </w:p>
    <w:p w:rsidR="000C11A0" w:rsidRPr="00530ECA"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530ECA">
        <w:rPr>
          <w:rFonts w:ascii="Times New Roman" w:eastAsia="Times New Roman" w:hAnsi="Times New Roman" w:cs="Times New Roman"/>
          <w:sz w:val="24"/>
          <w:szCs w:val="24"/>
          <w:lang w:eastAsia="ru-RU"/>
        </w:rPr>
        <w:t>a</w:t>
      </w:r>
      <w:proofErr w:type="spellEnd"/>
      <w:r w:rsidRPr="00530ECA">
        <w:rPr>
          <w:rFonts w:ascii="Times New Roman" w:eastAsia="Times New Roman" w:hAnsi="Times New Roman" w:cs="Times New Roman"/>
          <w:sz w:val="24"/>
          <w:szCs w:val="24"/>
          <w:lang w:eastAsia="ru-RU"/>
        </w:rPr>
        <w:t>) Дизентерия, брюшной тиф, холера </w:t>
      </w:r>
    </w:p>
    <w:p w:rsidR="000E63F1"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530ECA">
        <w:rPr>
          <w:rFonts w:ascii="Times New Roman" w:eastAsia="Times New Roman" w:hAnsi="Times New Roman" w:cs="Times New Roman"/>
          <w:sz w:val="24"/>
          <w:szCs w:val="24"/>
          <w:lang w:eastAsia="ru-RU"/>
        </w:rPr>
        <w:t>b</w:t>
      </w:r>
      <w:proofErr w:type="spellEnd"/>
      <w:r w:rsidRPr="00530ECA">
        <w:rPr>
          <w:rFonts w:ascii="Times New Roman" w:eastAsia="Times New Roman" w:hAnsi="Times New Roman" w:cs="Times New Roman"/>
          <w:sz w:val="24"/>
          <w:szCs w:val="24"/>
          <w:lang w:eastAsia="ru-RU"/>
        </w:rPr>
        <w:t xml:space="preserve">) </w:t>
      </w:r>
      <w:proofErr w:type="spellStart"/>
      <w:r w:rsidRPr="00530ECA">
        <w:rPr>
          <w:rFonts w:ascii="Times New Roman" w:eastAsia="Times New Roman" w:hAnsi="Times New Roman" w:cs="Times New Roman"/>
          <w:sz w:val="24"/>
          <w:szCs w:val="24"/>
          <w:lang w:eastAsia="ru-RU"/>
        </w:rPr>
        <w:t>Описторхисы</w:t>
      </w:r>
      <w:proofErr w:type="spellEnd"/>
      <w:r w:rsidRPr="00530ECA">
        <w:rPr>
          <w:rFonts w:ascii="Times New Roman" w:eastAsia="Times New Roman" w:hAnsi="Times New Roman" w:cs="Times New Roman"/>
          <w:sz w:val="24"/>
          <w:szCs w:val="24"/>
          <w:lang w:eastAsia="ru-RU"/>
        </w:rPr>
        <w:t>, солитер</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c</w:t>
      </w:r>
      <w:proofErr w:type="spellEnd"/>
      <w:r w:rsidRPr="00530ECA">
        <w:rPr>
          <w:rFonts w:ascii="Times New Roman" w:eastAsia="Times New Roman" w:hAnsi="Times New Roman" w:cs="Times New Roman"/>
          <w:sz w:val="24"/>
          <w:szCs w:val="24"/>
          <w:lang w:eastAsia="ru-RU"/>
        </w:rPr>
        <w:t>) Глистные заболе</w:t>
      </w:r>
      <w:r w:rsidR="000E63F1">
        <w:rPr>
          <w:rFonts w:ascii="Times New Roman" w:eastAsia="Times New Roman" w:hAnsi="Times New Roman" w:cs="Times New Roman"/>
          <w:sz w:val="24"/>
          <w:szCs w:val="24"/>
          <w:lang w:eastAsia="ru-RU"/>
        </w:rPr>
        <w:t>вания</w:t>
      </w:r>
      <w:r w:rsidR="000E63F1">
        <w:rPr>
          <w:rFonts w:ascii="Times New Roman" w:eastAsia="Times New Roman" w:hAnsi="Times New Roman" w:cs="Times New Roman"/>
          <w:sz w:val="24"/>
          <w:szCs w:val="24"/>
          <w:lang w:eastAsia="ru-RU"/>
        </w:rPr>
        <w:br/>
      </w:r>
      <w:proofErr w:type="spellStart"/>
      <w:r w:rsidR="000E63F1">
        <w:rPr>
          <w:rFonts w:ascii="Times New Roman" w:eastAsia="Times New Roman" w:hAnsi="Times New Roman" w:cs="Times New Roman"/>
          <w:sz w:val="24"/>
          <w:szCs w:val="24"/>
          <w:lang w:eastAsia="ru-RU"/>
        </w:rPr>
        <w:t>d</w:t>
      </w:r>
      <w:proofErr w:type="spellEnd"/>
      <w:r w:rsidR="000E63F1">
        <w:rPr>
          <w:rFonts w:ascii="Times New Roman" w:eastAsia="Times New Roman" w:hAnsi="Times New Roman" w:cs="Times New Roman"/>
          <w:sz w:val="24"/>
          <w:szCs w:val="24"/>
          <w:lang w:eastAsia="ru-RU"/>
        </w:rPr>
        <w:t>) Нет правильного ответа</w:t>
      </w:r>
    </w:p>
    <w:p w:rsidR="000C11A0" w:rsidRPr="000E63F1"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r w:rsidRPr="00530ECA">
        <w:rPr>
          <w:rFonts w:ascii="Times New Roman" w:eastAsia="Times New Roman" w:hAnsi="Times New Roman" w:cs="Times New Roman"/>
          <w:b/>
          <w:bCs/>
          <w:sz w:val="24"/>
          <w:szCs w:val="24"/>
          <w:lang w:eastAsia="ru-RU"/>
        </w:rPr>
        <w:t>13.Вопрос</w:t>
      </w:r>
      <w:proofErr w:type="gramStart"/>
      <w:r w:rsidRPr="00530ECA">
        <w:rPr>
          <w:rFonts w:ascii="Times New Roman" w:eastAsia="Times New Roman" w:hAnsi="Times New Roman" w:cs="Times New Roman"/>
          <w:b/>
          <w:bCs/>
          <w:sz w:val="24"/>
          <w:szCs w:val="24"/>
          <w:lang w:eastAsia="ru-RU"/>
        </w:rPr>
        <w:t>:С</w:t>
      </w:r>
      <w:proofErr w:type="gramEnd"/>
      <w:r w:rsidRPr="00530ECA">
        <w:rPr>
          <w:rFonts w:ascii="Times New Roman" w:eastAsia="Times New Roman" w:hAnsi="Times New Roman" w:cs="Times New Roman"/>
          <w:b/>
          <w:bCs/>
          <w:sz w:val="24"/>
          <w:szCs w:val="24"/>
          <w:lang w:eastAsia="ru-RU"/>
        </w:rPr>
        <w:t>уточная норма потребления жиров на 1 кг массы…</w:t>
      </w:r>
    </w:p>
    <w:p w:rsidR="000C11A0" w:rsidRPr="00530ECA"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530ECA">
        <w:rPr>
          <w:rFonts w:ascii="Times New Roman" w:eastAsia="Times New Roman" w:hAnsi="Times New Roman" w:cs="Times New Roman"/>
          <w:sz w:val="24"/>
          <w:szCs w:val="24"/>
          <w:lang w:eastAsia="ru-RU"/>
        </w:rPr>
        <w:t>a</w:t>
      </w:r>
      <w:proofErr w:type="spellEnd"/>
      <w:r w:rsidRPr="00530ECA">
        <w:rPr>
          <w:rFonts w:ascii="Times New Roman" w:eastAsia="Times New Roman" w:hAnsi="Times New Roman" w:cs="Times New Roman"/>
          <w:sz w:val="24"/>
          <w:szCs w:val="24"/>
          <w:lang w:eastAsia="ru-RU"/>
        </w:rPr>
        <w:t>) 1,2-1,6гр</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b</w:t>
      </w:r>
      <w:proofErr w:type="spellEnd"/>
      <w:r w:rsidRPr="00530ECA">
        <w:rPr>
          <w:rFonts w:ascii="Times New Roman" w:eastAsia="Times New Roman" w:hAnsi="Times New Roman" w:cs="Times New Roman"/>
          <w:sz w:val="24"/>
          <w:szCs w:val="24"/>
          <w:lang w:eastAsia="ru-RU"/>
        </w:rPr>
        <w:t>) От5 до 8,5гр</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c</w:t>
      </w:r>
      <w:proofErr w:type="spellEnd"/>
      <w:r w:rsidRPr="00530ECA">
        <w:rPr>
          <w:rFonts w:ascii="Times New Roman" w:eastAsia="Times New Roman" w:hAnsi="Times New Roman" w:cs="Times New Roman"/>
          <w:sz w:val="24"/>
          <w:szCs w:val="24"/>
          <w:lang w:eastAsia="ru-RU"/>
        </w:rPr>
        <w:t>) 1000мг</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d</w:t>
      </w:r>
      <w:proofErr w:type="spellEnd"/>
      <w:r w:rsidRPr="00530ECA">
        <w:rPr>
          <w:rFonts w:ascii="Times New Roman" w:eastAsia="Times New Roman" w:hAnsi="Times New Roman" w:cs="Times New Roman"/>
          <w:sz w:val="24"/>
          <w:szCs w:val="24"/>
          <w:lang w:eastAsia="ru-RU"/>
        </w:rPr>
        <w:t>) 1,4-2,2гр</w:t>
      </w:r>
    </w:p>
    <w:p w:rsidR="000C11A0" w:rsidRPr="000E63F1" w:rsidRDefault="000E63F1" w:rsidP="000E63F1">
      <w:pPr>
        <w:shd w:val="clear" w:color="auto" w:fill="FFFFFF" w:themeFill="background1"/>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C11A0" w:rsidRPr="00530ECA">
        <w:rPr>
          <w:rFonts w:ascii="Times New Roman" w:eastAsia="Times New Roman" w:hAnsi="Times New Roman" w:cs="Times New Roman"/>
          <w:b/>
          <w:bCs/>
          <w:sz w:val="24"/>
          <w:szCs w:val="24"/>
          <w:lang w:eastAsia="ru-RU"/>
        </w:rPr>
        <w:t>14.Вопрос</w:t>
      </w:r>
      <w:proofErr w:type="gramStart"/>
      <w:r w:rsidR="000C11A0" w:rsidRPr="00530ECA">
        <w:rPr>
          <w:rFonts w:ascii="Times New Roman" w:eastAsia="Times New Roman" w:hAnsi="Times New Roman" w:cs="Times New Roman"/>
          <w:b/>
          <w:bCs/>
          <w:sz w:val="24"/>
          <w:szCs w:val="24"/>
          <w:lang w:eastAsia="ru-RU"/>
        </w:rPr>
        <w:t>:О</w:t>
      </w:r>
      <w:proofErr w:type="gramEnd"/>
      <w:r w:rsidR="000C11A0" w:rsidRPr="00530ECA">
        <w:rPr>
          <w:rFonts w:ascii="Times New Roman" w:eastAsia="Times New Roman" w:hAnsi="Times New Roman" w:cs="Times New Roman"/>
          <w:b/>
          <w:bCs/>
          <w:sz w:val="24"/>
          <w:szCs w:val="24"/>
          <w:lang w:eastAsia="ru-RU"/>
        </w:rPr>
        <w:t>собо опасная инфекция проникающая в организм через рот- это..</w:t>
      </w:r>
    </w:p>
    <w:p w:rsidR="000C11A0" w:rsidRPr="00530ECA"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530ECA">
        <w:rPr>
          <w:rFonts w:ascii="Times New Roman" w:eastAsia="Times New Roman" w:hAnsi="Times New Roman" w:cs="Times New Roman"/>
          <w:sz w:val="24"/>
          <w:szCs w:val="24"/>
          <w:lang w:eastAsia="ru-RU"/>
        </w:rPr>
        <w:lastRenderedPageBreak/>
        <w:t>a</w:t>
      </w:r>
      <w:proofErr w:type="spellEnd"/>
      <w:r w:rsidRPr="00530ECA">
        <w:rPr>
          <w:rFonts w:ascii="Times New Roman" w:eastAsia="Times New Roman" w:hAnsi="Times New Roman" w:cs="Times New Roman"/>
          <w:sz w:val="24"/>
          <w:szCs w:val="24"/>
          <w:lang w:eastAsia="ru-RU"/>
        </w:rPr>
        <w:t>) Микробы</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b</w:t>
      </w:r>
      <w:proofErr w:type="spellEnd"/>
      <w:r w:rsidRPr="00530ECA">
        <w:rPr>
          <w:rFonts w:ascii="Times New Roman" w:eastAsia="Times New Roman" w:hAnsi="Times New Roman" w:cs="Times New Roman"/>
          <w:sz w:val="24"/>
          <w:szCs w:val="24"/>
          <w:lang w:eastAsia="ru-RU"/>
        </w:rPr>
        <w:t>) Холера </w:t>
      </w:r>
    </w:p>
    <w:p w:rsidR="000E63F1"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530ECA">
        <w:rPr>
          <w:rFonts w:ascii="Times New Roman" w:eastAsia="Times New Roman" w:hAnsi="Times New Roman" w:cs="Times New Roman"/>
          <w:sz w:val="24"/>
          <w:szCs w:val="24"/>
          <w:lang w:eastAsia="ru-RU"/>
        </w:rPr>
        <w:t>c</w:t>
      </w:r>
      <w:proofErr w:type="spellEnd"/>
      <w:r w:rsidR="000E63F1">
        <w:rPr>
          <w:rFonts w:ascii="Times New Roman" w:eastAsia="Times New Roman" w:hAnsi="Times New Roman" w:cs="Times New Roman"/>
          <w:sz w:val="24"/>
          <w:szCs w:val="24"/>
          <w:lang w:eastAsia="ru-RU"/>
        </w:rPr>
        <w:t>) Глисты</w:t>
      </w:r>
      <w:r w:rsidR="000E63F1">
        <w:rPr>
          <w:rFonts w:ascii="Times New Roman" w:eastAsia="Times New Roman" w:hAnsi="Times New Roman" w:cs="Times New Roman"/>
          <w:sz w:val="24"/>
          <w:szCs w:val="24"/>
          <w:lang w:eastAsia="ru-RU"/>
        </w:rPr>
        <w:br/>
      </w:r>
      <w:proofErr w:type="spellStart"/>
      <w:r w:rsidR="000E63F1">
        <w:rPr>
          <w:rFonts w:ascii="Times New Roman" w:eastAsia="Times New Roman" w:hAnsi="Times New Roman" w:cs="Times New Roman"/>
          <w:sz w:val="24"/>
          <w:szCs w:val="24"/>
          <w:lang w:eastAsia="ru-RU"/>
        </w:rPr>
        <w:t>d</w:t>
      </w:r>
      <w:proofErr w:type="spellEnd"/>
      <w:r w:rsidR="000E63F1">
        <w:rPr>
          <w:rFonts w:ascii="Times New Roman" w:eastAsia="Times New Roman" w:hAnsi="Times New Roman" w:cs="Times New Roman"/>
          <w:sz w:val="24"/>
          <w:szCs w:val="24"/>
          <w:lang w:eastAsia="ru-RU"/>
        </w:rPr>
        <w:t>) Солитер</w:t>
      </w:r>
    </w:p>
    <w:p w:rsidR="000C11A0" w:rsidRPr="000E63F1"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r w:rsidRPr="00530ECA">
        <w:rPr>
          <w:rFonts w:ascii="Times New Roman" w:eastAsia="Times New Roman" w:hAnsi="Times New Roman" w:cs="Times New Roman"/>
          <w:b/>
          <w:bCs/>
          <w:sz w:val="24"/>
          <w:szCs w:val="24"/>
          <w:lang w:eastAsia="ru-RU"/>
        </w:rPr>
        <w:t>15.Вопрос: Что не относится к витаминам?</w:t>
      </w:r>
    </w:p>
    <w:p w:rsidR="000C11A0" w:rsidRPr="00530ECA"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530ECA">
        <w:rPr>
          <w:rFonts w:ascii="Times New Roman" w:eastAsia="Times New Roman" w:hAnsi="Times New Roman" w:cs="Times New Roman"/>
          <w:sz w:val="24"/>
          <w:szCs w:val="24"/>
          <w:lang w:eastAsia="ru-RU"/>
        </w:rPr>
        <w:t>a</w:t>
      </w:r>
      <w:proofErr w:type="spellEnd"/>
      <w:r w:rsidRPr="00530ECA">
        <w:rPr>
          <w:rFonts w:ascii="Times New Roman" w:eastAsia="Times New Roman" w:hAnsi="Times New Roman" w:cs="Times New Roman"/>
          <w:sz w:val="24"/>
          <w:szCs w:val="24"/>
          <w:lang w:eastAsia="ru-RU"/>
        </w:rPr>
        <w:t>) Е, С</w:t>
      </w:r>
      <w:proofErr w:type="gramStart"/>
      <w:r w:rsidRPr="00530ECA">
        <w:rPr>
          <w:rFonts w:ascii="Times New Roman" w:eastAsia="Times New Roman" w:hAnsi="Times New Roman" w:cs="Times New Roman"/>
          <w:sz w:val="24"/>
          <w:szCs w:val="24"/>
          <w:lang w:eastAsia="ru-RU"/>
        </w:rPr>
        <w:t>,В</w:t>
      </w:r>
      <w:proofErr w:type="gramEnd"/>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b</w:t>
      </w:r>
      <w:proofErr w:type="spellEnd"/>
      <w:r w:rsidRPr="00530ECA">
        <w:rPr>
          <w:rFonts w:ascii="Times New Roman" w:eastAsia="Times New Roman" w:hAnsi="Times New Roman" w:cs="Times New Roman"/>
          <w:sz w:val="24"/>
          <w:szCs w:val="24"/>
          <w:lang w:eastAsia="ru-RU"/>
        </w:rPr>
        <w:t>) А,D</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c</w:t>
      </w:r>
      <w:proofErr w:type="spellEnd"/>
      <w:r w:rsidRPr="00530ECA">
        <w:rPr>
          <w:rFonts w:ascii="Times New Roman" w:eastAsia="Times New Roman" w:hAnsi="Times New Roman" w:cs="Times New Roman"/>
          <w:sz w:val="24"/>
          <w:szCs w:val="24"/>
          <w:lang w:eastAsia="ru-RU"/>
        </w:rPr>
        <w:t>) P</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d</w:t>
      </w:r>
      <w:proofErr w:type="spellEnd"/>
      <w:r w:rsidRPr="00530ECA">
        <w:rPr>
          <w:rFonts w:ascii="Times New Roman" w:eastAsia="Times New Roman" w:hAnsi="Times New Roman" w:cs="Times New Roman"/>
          <w:sz w:val="24"/>
          <w:szCs w:val="24"/>
          <w:lang w:eastAsia="ru-RU"/>
        </w:rPr>
        <w:t xml:space="preserve">) </w:t>
      </w:r>
      <w:proofErr w:type="spellStart"/>
      <w:r w:rsidRPr="00530ECA">
        <w:rPr>
          <w:rFonts w:ascii="Times New Roman" w:eastAsia="Times New Roman" w:hAnsi="Times New Roman" w:cs="Times New Roman"/>
          <w:sz w:val="24"/>
          <w:szCs w:val="24"/>
          <w:lang w:eastAsia="ru-RU"/>
        </w:rPr>
        <w:t>Fе</w:t>
      </w:r>
      <w:proofErr w:type="spellEnd"/>
    </w:p>
    <w:p w:rsidR="000C11A0" w:rsidRPr="000E63F1" w:rsidRDefault="000E63F1" w:rsidP="000E63F1">
      <w:pPr>
        <w:shd w:val="clear" w:color="auto" w:fill="FFFFFF" w:themeFill="background1"/>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C11A0" w:rsidRPr="00530ECA">
        <w:rPr>
          <w:rFonts w:ascii="Times New Roman" w:eastAsia="Times New Roman" w:hAnsi="Times New Roman" w:cs="Times New Roman"/>
          <w:b/>
          <w:bCs/>
          <w:sz w:val="24"/>
          <w:szCs w:val="24"/>
          <w:lang w:eastAsia="ru-RU"/>
        </w:rPr>
        <w:t>16.Вопрос</w:t>
      </w:r>
      <w:proofErr w:type="gramStart"/>
      <w:r w:rsidR="000C11A0" w:rsidRPr="00530ECA">
        <w:rPr>
          <w:rFonts w:ascii="Times New Roman" w:eastAsia="Times New Roman" w:hAnsi="Times New Roman" w:cs="Times New Roman"/>
          <w:b/>
          <w:bCs/>
          <w:sz w:val="24"/>
          <w:szCs w:val="24"/>
          <w:lang w:eastAsia="ru-RU"/>
        </w:rPr>
        <w:t>:О</w:t>
      </w:r>
      <w:proofErr w:type="gramEnd"/>
      <w:r w:rsidR="000C11A0" w:rsidRPr="00530ECA">
        <w:rPr>
          <w:rFonts w:ascii="Times New Roman" w:eastAsia="Times New Roman" w:hAnsi="Times New Roman" w:cs="Times New Roman"/>
          <w:b/>
          <w:bCs/>
          <w:sz w:val="24"/>
          <w:szCs w:val="24"/>
          <w:lang w:eastAsia="ru-RU"/>
        </w:rPr>
        <w:t>ни не имеют клеточного строения, обладают своеобразным обменом веществ и способны размножаться</w:t>
      </w:r>
    </w:p>
    <w:p w:rsidR="000C11A0" w:rsidRPr="00530ECA"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530ECA">
        <w:rPr>
          <w:rFonts w:ascii="Times New Roman" w:eastAsia="Times New Roman" w:hAnsi="Times New Roman" w:cs="Times New Roman"/>
          <w:sz w:val="24"/>
          <w:szCs w:val="24"/>
          <w:lang w:eastAsia="ru-RU"/>
        </w:rPr>
        <w:t>a</w:t>
      </w:r>
      <w:proofErr w:type="spellEnd"/>
      <w:r w:rsidRPr="00530ECA">
        <w:rPr>
          <w:rFonts w:ascii="Times New Roman" w:eastAsia="Times New Roman" w:hAnsi="Times New Roman" w:cs="Times New Roman"/>
          <w:sz w:val="24"/>
          <w:szCs w:val="24"/>
          <w:lang w:eastAsia="ru-RU"/>
        </w:rPr>
        <w:t>) Витамины</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b</w:t>
      </w:r>
      <w:proofErr w:type="spellEnd"/>
      <w:r w:rsidRPr="00530ECA">
        <w:rPr>
          <w:rFonts w:ascii="Times New Roman" w:eastAsia="Times New Roman" w:hAnsi="Times New Roman" w:cs="Times New Roman"/>
          <w:sz w:val="24"/>
          <w:szCs w:val="24"/>
          <w:lang w:eastAsia="ru-RU"/>
        </w:rPr>
        <w:t>) Дрожжи</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c</w:t>
      </w:r>
      <w:proofErr w:type="spellEnd"/>
      <w:r w:rsidRPr="00530ECA">
        <w:rPr>
          <w:rFonts w:ascii="Times New Roman" w:eastAsia="Times New Roman" w:hAnsi="Times New Roman" w:cs="Times New Roman"/>
          <w:sz w:val="24"/>
          <w:szCs w:val="24"/>
          <w:lang w:eastAsia="ru-RU"/>
        </w:rPr>
        <w:t>) Вирусы </w:t>
      </w:r>
    </w:p>
    <w:p w:rsidR="000E63F1" w:rsidRDefault="000E63F1" w:rsidP="000E63F1">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d</w:t>
      </w:r>
      <w:proofErr w:type="spellEnd"/>
      <w:r>
        <w:rPr>
          <w:rFonts w:ascii="Times New Roman" w:eastAsia="Times New Roman" w:hAnsi="Times New Roman" w:cs="Times New Roman"/>
          <w:sz w:val="24"/>
          <w:szCs w:val="24"/>
          <w:lang w:eastAsia="ru-RU"/>
        </w:rPr>
        <w:t>) Глисты</w:t>
      </w:r>
    </w:p>
    <w:p w:rsidR="000C11A0" w:rsidRPr="000E63F1"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r w:rsidRPr="00530ECA">
        <w:rPr>
          <w:rFonts w:ascii="Times New Roman" w:eastAsia="Times New Roman" w:hAnsi="Times New Roman" w:cs="Times New Roman"/>
          <w:b/>
          <w:bCs/>
          <w:sz w:val="24"/>
          <w:szCs w:val="24"/>
          <w:lang w:eastAsia="ru-RU"/>
        </w:rPr>
        <w:t>17.Вопрос</w:t>
      </w:r>
      <w:proofErr w:type="gramStart"/>
      <w:r w:rsidRPr="00530ECA">
        <w:rPr>
          <w:rFonts w:ascii="Times New Roman" w:eastAsia="Times New Roman" w:hAnsi="Times New Roman" w:cs="Times New Roman"/>
          <w:b/>
          <w:bCs/>
          <w:sz w:val="24"/>
          <w:szCs w:val="24"/>
          <w:lang w:eastAsia="ru-RU"/>
        </w:rPr>
        <w:t>:Э</w:t>
      </w:r>
      <w:proofErr w:type="gramEnd"/>
      <w:r w:rsidRPr="00530ECA">
        <w:rPr>
          <w:rFonts w:ascii="Times New Roman" w:eastAsia="Times New Roman" w:hAnsi="Times New Roman" w:cs="Times New Roman"/>
          <w:b/>
          <w:bCs/>
          <w:sz w:val="24"/>
          <w:szCs w:val="24"/>
          <w:lang w:eastAsia="ru-RU"/>
        </w:rPr>
        <w:t>то вещество входит в состав зубной эмали-</w:t>
      </w:r>
    </w:p>
    <w:p w:rsidR="000C11A0" w:rsidRPr="00530ECA"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530ECA">
        <w:rPr>
          <w:rFonts w:ascii="Times New Roman" w:eastAsia="Times New Roman" w:hAnsi="Times New Roman" w:cs="Times New Roman"/>
          <w:sz w:val="24"/>
          <w:szCs w:val="24"/>
          <w:lang w:eastAsia="ru-RU"/>
        </w:rPr>
        <w:t>a</w:t>
      </w:r>
      <w:proofErr w:type="spellEnd"/>
      <w:r w:rsidRPr="00530ECA">
        <w:rPr>
          <w:rFonts w:ascii="Times New Roman" w:eastAsia="Times New Roman" w:hAnsi="Times New Roman" w:cs="Times New Roman"/>
          <w:sz w:val="24"/>
          <w:szCs w:val="24"/>
          <w:lang w:eastAsia="ru-RU"/>
        </w:rPr>
        <w:t>) Фтор </w:t>
      </w:r>
    </w:p>
    <w:p w:rsidR="003443C2" w:rsidRDefault="003443C2" w:rsidP="003443C2">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b</w:t>
      </w:r>
      <w:proofErr w:type="spellEnd"/>
      <w:r>
        <w:rPr>
          <w:rFonts w:ascii="Times New Roman" w:eastAsia="Times New Roman" w:hAnsi="Times New Roman" w:cs="Times New Roman"/>
          <w:sz w:val="24"/>
          <w:szCs w:val="24"/>
          <w:lang w:eastAsia="ru-RU"/>
        </w:rPr>
        <w:t>) Железо</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c</w:t>
      </w:r>
      <w:proofErr w:type="spellEnd"/>
      <w:r>
        <w:rPr>
          <w:rFonts w:ascii="Times New Roman" w:eastAsia="Times New Roman" w:hAnsi="Times New Roman" w:cs="Times New Roman"/>
          <w:sz w:val="24"/>
          <w:szCs w:val="24"/>
          <w:lang w:eastAsia="ru-RU"/>
        </w:rPr>
        <w:t>) Калий</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d</w:t>
      </w:r>
      <w:proofErr w:type="spellEnd"/>
      <w:r>
        <w:rPr>
          <w:rFonts w:ascii="Times New Roman" w:eastAsia="Times New Roman" w:hAnsi="Times New Roman" w:cs="Times New Roman"/>
          <w:sz w:val="24"/>
          <w:szCs w:val="24"/>
          <w:lang w:eastAsia="ru-RU"/>
        </w:rPr>
        <w:t>) Медь</w:t>
      </w:r>
    </w:p>
    <w:p w:rsidR="000C11A0" w:rsidRDefault="000C11A0" w:rsidP="003443C2">
      <w:pPr>
        <w:shd w:val="clear" w:color="auto" w:fill="FFFFFF" w:themeFill="background1"/>
        <w:spacing w:after="0" w:line="240" w:lineRule="auto"/>
        <w:rPr>
          <w:rFonts w:ascii="Times New Roman" w:eastAsia="Times New Roman" w:hAnsi="Times New Roman" w:cs="Times New Roman"/>
          <w:b/>
          <w:bCs/>
          <w:sz w:val="24"/>
          <w:szCs w:val="24"/>
          <w:lang w:eastAsia="ru-RU"/>
        </w:rPr>
      </w:pPr>
      <w:r w:rsidRPr="00530ECA">
        <w:rPr>
          <w:rFonts w:ascii="Times New Roman" w:eastAsia="Times New Roman" w:hAnsi="Times New Roman" w:cs="Times New Roman"/>
          <w:b/>
          <w:bCs/>
          <w:sz w:val="24"/>
          <w:szCs w:val="24"/>
          <w:lang w:eastAsia="ru-RU"/>
        </w:rPr>
        <w:t>18.Вопрос</w:t>
      </w:r>
      <w:proofErr w:type="gramStart"/>
      <w:r w:rsidRPr="00530ECA">
        <w:rPr>
          <w:rFonts w:ascii="Times New Roman" w:eastAsia="Times New Roman" w:hAnsi="Times New Roman" w:cs="Times New Roman"/>
          <w:b/>
          <w:bCs/>
          <w:sz w:val="24"/>
          <w:szCs w:val="24"/>
          <w:lang w:eastAsia="ru-RU"/>
        </w:rPr>
        <w:t>:Д</w:t>
      </w:r>
      <w:proofErr w:type="gramEnd"/>
      <w:r w:rsidRPr="00530ECA">
        <w:rPr>
          <w:rFonts w:ascii="Times New Roman" w:eastAsia="Times New Roman" w:hAnsi="Times New Roman" w:cs="Times New Roman"/>
          <w:b/>
          <w:bCs/>
          <w:sz w:val="24"/>
          <w:szCs w:val="24"/>
          <w:lang w:eastAsia="ru-RU"/>
        </w:rPr>
        <w:t>ля чего работникам предприятий общественного питания необходима санитарная одежда?</w:t>
      </w:r>
    </w:p>
    <w:p w:rsidR="003443C2" w:rsidRPr="003443C2" w:rsidRDefault="003443C2" w:rsidP="003443C2">
      <w:pPr>
        <w:shd w:val="clear" w:color="auto" w:fill="FFFFFF" w:themeFill="background1"/>
        <w:spacing w:after="0" w:line="240" w:lineRule="auto"/>
        <w:rPr>
          <w:rFonts w:ascii="Times New Roman" w:eastAsia="Times New Roman" w:hAnsi="Times New Roman" w:cs="Times New Roman"/>
          <w:sz w:val="24"/>
          <w:szCs w:val="24"/>
          <w:lang w:eastAsia="ru-RU"/>
        </w:rPr>
      </w:pPr>
    </w:p>
    <w:p w:rsidR="000C11A0" w:rsidRPr="00530ECA"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530ECA">
        <w:rPr>
          <w:rFonts w:ascii="Times New Roman" w:eastAsia="Times New Roman" w:hAnsi="Times New Roman" w:cs="Times New Roman"/>
          <w:sz w:val="24"/>
          <w:szCs w:val="24"/>
          <w:lang w:eastAsia="ru-RU"/>
        </w:rPr>
        <w:t>a</w:t>
      </w:r>
      <w:proofErr w:type="spellEnd"/>
      <w:r w:rsidRPr="00530ECA">
        <w:rPr>
          <w:rFonts w:ascii="Times New Roman" w:eastAsia="Times New Roman" w:hAnsi="Times New Roman" w:cs="Times New Roman"/>
          <w:sz w:val="24"/>
          <w:szCs w:val="24"/>
          <w:lang w:eastAsia="ru-RU"/>
        </w:rPr>
        <w:t>) Для защиты одежды от загрязнений</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b</w:t>
      </w:r>
      <w:proofErr w:type="spellEnd"/>
      <w:r w:rsidRPr="00530ECA">
        <w:rPr>
          <w:rFonts w:ascii="Times New Roman" w:eastAsia="Times New Roman" w:hAnsi="Times New Roman" w:cs="Times New Roman"/>
          <w:sz w:val="24"/>
          <w:szCs w:val="24"/>
          <w:lang w:eastAsia="ru-RU"/>
        </w:rPr>
        <w:t>) Для опрятного вида</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c</w:t>
      </w:r>
      <w:proofErr w:type="spellEnd"/>
      <w:r w:rsidRPr="00530ECA">
        <w:rPr>
          <w:rFonts w:ascii="Times New Roman" w:eastAsia="Times New Roman" w:hAnsi="Times New Roman" w:cs="Times New Roman"/>
          <w:sz w:val="24"/>
          <w:szCs w:val="24"/>
          <w:lang w:eastAsia="ru-RU"/>
        </w:rPr>
        <w:t>) Для защиты пищи от заражения болезнетворными микроорганизмами </w:t>
      </w:r>
    </w:p>
    <w:p w:rsidR="003443C2" w:rsidRDefault="003443C2" w:rsidP="003443C2">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d</w:t>
      </w:r>
      <w:proofErr w:type="spellEnd"/>
      <w:r>
        <w:rPr>
          <w:rFonts w:ascii="Times New Roman" w:eastAsia="Times New Roman" w:hAnsi="Times New Roman" w:cs="Times New Roman"/>
          <w:sz w:val="24"/>
          <w:szCs w:val="24"/>
          <w:lang w:eastAsia="ru-RU"/>
        </w:rPr>
        <w:t>) Все ответы верны</w:t>
      </w:r>
    </w:p>
    <w:p w:rsidR="003443C2" w:rsidRDefault="003443C2" w:rsidP="003443C2">
      <w:pPr>
        <w:shd w:val="clear" w:color="auto" w:fill="FFFFFF" w:themeFill="background1"/>
        <w:spacing w:after="0" w:line="240" w:lineRule="auto"/>
        <w:rPr>
          <w:rFonts w:ascii="Times New Roman" w:eastAsia="Times New Roman" w:hAnsi="Times New Roman" w:cs="Times New Roman"/>
          <w:sz w:val="24"/>
          <w:szCs w:val="24"/>
          <w:lang w:eastAsia="ru-RU"/>
        </w:rPr>
      </w:pPr>
    </w:p>
    <w:p w:rsidR="000C11A0" w:rsidRPr="003443C2" w:rsidRDefault="000C11A0" w:rsidP="003443C2">
      <w:pPr>
        <w:shd w:val="clear" w:color="auto" w:fill="FFFFFF" w:themeFill="background1"/>
        <w:spacing w:after="0" w:line="240" w:lineRule="auto"/>
        <w:rPr>
          <w:rFonts w:ascii="Times New Roman" w:eastAsia="Times New Roman" w:hAnsi="Times New Roman" w:cs="Times New Roman"/>
          <w:sz w:val="24"/>
          <w:szCs w:val="24"/>
          <w:lang w:eastAsia="ru-RU"/>
        </w:rPr>
      </w:pPr>
      <w:r w:rsidRPr="00530ECA">
        <w:rPr>
          <w:rFonts w:ascii="Times New Roman" w:eastAsia="Times New Roman" w:hAnsi="Times New Roman" w:cs="Times New Roman"/>
          <w:b/>
          <w:bCs/>
          <w:sz w:val="24"/>
          <w:szCs w:val="24"/>
          <w:lang w:eastAsia="ru-RU"/>
        </w:rPr>
        <w:t>19.Вопрос</w:t>
      </w:r>
      <w:proofErr w:type="gramStart"/>
      <w:r w:rsidRPr="00530ECA">
        <w:rPr>
          <w:rFonts w:ascii="Times New Roman" w:eastAsia="Times New Roman" w:hAnsi="Times New Roman" w:cs="Times New Roman"/>
          <w:b/>
          <w:bCs/>
          <w:sz w:val="24"/>
          <w:szCs w:val="24"/>
          <w:lang w:eastAsia="ru-RU"/>
        </w:rPr>
        <w:t>:И</w:t>
      </w:r>
      <w:proofErr w:type="gramEnd"/>
      <w:r w:rsidRPr="00530ECA">
        <w:rPr>
          <w:rFonts w:ascii="Times New Roman" w:eastAsia="Times New Roman" w:hAnsi="Times New Roman" w:cs="Times New Roman"/>
          <w:b/>
          <w:bCs/>
          <w:sz w:val="24"/>
          <w:szCs w:val="24"/>
          <w:lang w:eastAsia="ru-RU"/>
        </w:rPr>
        <w:t>сточниками группы этих витаминов являются: ржаной хлеб, бобовые, овсяная крупа, мясные продукты.</w:t>
      </w:r>
    </w:p>
    <w:p w:rsidR="000C11A0" w:rsidRPr="00530ECA" w:rsidRDefault="000C11A0" w:rsidP="000E63F1">
      <w:pPr>
        <w:shd w:val="clear" w:color="auto" w:fill="FFFFFF" w:themeFill="background1"/>
        <w:spacing w:after="0" w:line="240" w:lineRule="auto"/>
        <w:rPr>
          <w:rFonts w:ascii="Times New Roman" w:eastAsia="Times New Roman" w:hAnsi="Times New Roman" w:cs="Times New Roman"/>
          <w:sz w:val="24"/>
          <w:szCs w:val="24"/>
          <w:lang w:eastAsia="ru-RU"/>
        </w:rPr>
      </w:pPr>
      <w:proofErr w:type="spellStart"/>
      <w:r w:rsidRPr="00530ECA">
        <w:rPr>
          <w:rFonts w:ascii="Times New Roman" w:eastAsia="Times New Roman" w:hAnsi="Times New Roman" w:cs="Times New Roman"/>
          <w:sz w:val="24"/>
          <w:szCs w:val="24"/>
          <w:lang w:eastAsia="ru-RU"/>
        </w:rPr>
        <w:t>a</w:t>
      </w:r>
      <w:proofErr w:type="spellEnd"/>
      <w:r w:rsidRPr="00530ECA">
        <w:rPr>
          <w:rFonts w:ascii="Times New Roman" w:eastAsia="Times New Roman" w:hAnsi="Times New Roman" w:cs="Times New Roman"/>
          <w:sz w:val="24"/>
          <w:szCs w:val="24"/>
          <w:lang w:eastAsia="ru-RU"/>
        </w:rPr>
        <w:t>) Витамины</w:t>
      </w:r>
      <w:proofErr w:type="gramStart"/>
      <w:r w:rsidRPr="00530ECA">
        <w:rPr>
          <w:rFonts w:ascii="Times New Roman" w:eastAsia="Times New Roman" w:hAnsi="Times New Roman" w:cs="Times New Roman"/>
          <w:sz w:val="24"/>
          <w:szCs w:val="24"/>
          <w:lang w:eastAsia="ru-RU"/>
        </w:rPr>
        <w:t xml:space="preserve"> В</w:t>
      </w:r>
      <w:proofErr w:type="gramEnd"/>
      <w:r w:rsidRPr="00530ECA">
        <w:rPr>
          <w:rFonts w:ascii="Times New Roman" w:eastAsia="Times New Roman" w:hAnsi="Times New Roman" w:cs="Times New Roman"/>
          <w:sz w:val="24"/>
          <w:szCs w:val="24"/>
          <w:lang w:eastAsia="ru-RU"/>
        </w:rPr>
        <w:t> </w:t>
      </w:r>
    </w:p>
    <w:p w:rsidR="003443C2" w:rsidRDefault="003443C2" w:rsidP="003443C2">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sidR="000C11A0" w:rsidRPr="00530ECA">
        <w:rPr>
          <w:rFonts w:ascii="Times New Roman" w:eastAsia="Times New Roman" w:hAnsi="Times New Roman" w:cs="Times New Roman"/>
          <w:sz w:val="24"/>
          <w:szCs w:val="24"/>
          <w:lang w:eastAsia="ru-RU"/>
        </w:rPr>
        <w:t>b</w:t>
      </w:r>
      <w:proofErr w:type="spellEnd"/>
      <w:r w:rsidR="000C11A0" w:rsidRPr="00530ECA">
        <w:rPr>
          <w:rFonts w:ascii="Times New Roman" w:eastAsia="Times New Roman" w:hAnsi="Times New Roman" w:cs="Times New Roman"/>
          <w:sz w:val="24"/>
          <w:szCs w:val="24"/>
          <w:lang w:eastAsia="ru-RU"/>
        </w:rPr>
        <w:t>) Вита</w:t>
      </w:r>
      <w:r>
        <w:rPr>
          <w:rFonts w:ascii="Times New Roman" w:eastAsia="Times New Roman" w:hAnsi="Times New Roman" w:cs="Times New Roman"/>
          <w:sz w:val="24"/>
          <w:szCs w:val="24"/>
          <w:lang w:eastAsia="ru-RU"/>
        </w:rPr>
        <w:t>мин</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c</w:t>
      </w:r>
      <w:proofErr w:type="spellEnd"/>
      <w:r>
        <w:rPr>
          <w:rFonts w:ascii="Times New Roman" w:eastAsia="Times New Roman" w:hAnsi="Times New Roman" w:cs="Times New Roman"/>
          <w:sz w:val="24"/>
          <w:szCs w:val="24"/>
          <w:lang w:eastAsia="ru-RU"/>
        </w:rPr>
        <w:t>) Витамин С</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d</w:t>
      </w:r>
      <w:proofErr w:type="spellEnd"/>
      <w:r>
        <w:rPr>
          <w:rFonts w:ascii="Times New Roman" w:eastAsia="Times New Roman" w:hAnsi="Times New Roman" w:cs="Times New Roman"/>
          <w:sz w:val="24"/>
          <w:szCs w:val="24"/>
          <w:lang w:eastAsia="ru-RU"/>
        </w:rPr>
        <w:t>) Витамин Е</w:t>
      </w:r>
    </w:p>
    <w:p w:rsidR="003443C2" w:rsidRDefault="003443C2" w:rsidP="003443C2">
      <w:pPr>
        <w:shd w:val="clear" w:color="auto" w:fill="FFFFFF" w:themeFill="background1"/>
        <w:spacing w:after="0" w:line="240" w:lineRule="auto"/>
        <w:rPr>
          <w:rFonts w:ascii="Times New Roman" w:eastAsia="Times New Roman" w:hAnsi="Times New Roman" w:cs="Times New Roman"/>
          <w:sz w:val="24"/>
          <w:szCs w:val="24"/>
          <w:lang w:eastAsia="ru-RU"/>
        </w:rPr>
      </w:pPr>
    </w:p>
    <w:p w:rsidR="000C11A0" w:rsidRPr="003443C2" w:rsidRDefault="000C11A0" w:rsidP="003443C2">
      <w:pPr>
        <w:shd w:val="clear" w:color="auto" w:fill="FFFFFF" w:themeFill="background1"/>
        <w:spacing w:after="0" w:line="240" w:lineRule="auto"/>
        <w:rPr>
          <w:rFonts w:ascii="Times New Roman" w:eastAsia="Times New Roman" w:hAnsi="Times New Roman" w:cs="Times New Roman"/>
          <w:sz w:val="24"/>
          <w:szCs w:val="24"/>
          <w:lang w:eastAsia="ru-RU"/>
        </w:rPr>
      </w:pPr>
      <w:r w:rsidRPr="00530ECA">
        <w:rPr>
          <w:rFonts w:ascii="Times New Roman" w:eastAsia="Times New Roman" w:hAnsi="Times New Roman" w:cs="Times New Roman"/>
          <w:b/>
          <w:bCs/>
          <w:sz w:val="24"/>
          <w:szCs w:val="24"/>
          <w:lang w:eastAsia="ru-RU"/>
        </w:rPr>
        <w:t>20.Вопрос</w:t>
      </w:r>
      <w:proofErr w:type="gramStart"/>
      <w:r w:rsidRPr="00530ECA">
        <w:rPr>
          <w:rFonts w:ascii="Times New Roman" w:eastAsia="Times New Roman" w:hAnsi="Times New Roman" w:cs="Times New Roman"/>
          <w:b/>
          <w:bCs/>
          <w:sz w:val="24"/>
          <w:szCs w:val="24"/>
          <w:lang w:eastAsia="ru-RU"/>
        </w:rPr>
        <w:t>:Э</w:t>
      </w:r>
      <w:proofErr w:type="gramEnd"/>
      <w:r w:rsidRPr="00530ECA">
        <w:rPr>
          <w:rFonts w:ascii="Times New Roman" w:eastAsia="Times New Roman" w:hAnsi="Times New Roman" w:cs="Times New Roman"/>
          <w:b/>
          <w:bCs/>
          <w:sz w:val="24"/>
          <w:szCs w:val="24"/>
          <w:lang w:eastAsia="ru-RU"/>
        </w:rPr>
        <w:t>ти глистные заболевания носят название «Солитер»</w:t>
      </w:r>
    </w:p>
    <w:p w:rsidR="000C11A0" w:rsidRPr="00530ECA" w:rsidRDefault="000C11A0" w:rsidP="000E63F1">
      <w:pPr>
        <w:shd w:val="clear" w:color="auto" w:fill="FFFFFF" w:themeFill="background1"/>
        <w:spacing w:after="150" w:line="240" w:lineRule="auto"/>
        <w:rPr>
          <w:rFonts w:ascii="Times New Roman" w:eastAsia="Times New Roman" w:hAnsi="Times New Roman" w:cs="Times New Roman"/>
          <w:sz w:val="24"/>
          <w:szCs w:val="24"/>
          <w:lang w:eastAsia="ru-RU"/>
        </w:rPr>
      </w:pPr>
      <w:proofErr w:type="spellStart"/>
      <w:r w:rsidRPr="00530ECA">
        <w:rPr>
          <w:rFonts w:ascii="Times New Roman" w:eastAsia="Times New Roman" w:hAnsi="Times New Roman" w:cs="Times New Roman"/>
          <w:sz w:val="24"/>
          <w:szCs w:val="24"/>
          <w:lang w:eastAsia="ru-RU"/>
        </w:rPr>
        <w:t>a</w:t>
      </w:r>
      <w:proofErr w:type="spellEnd"/>
      <w:r w:rsidRPr="00530ECA">
        <w:rPr>
          <w:rFonts w:ascii="Times New Roman" w:eastAsia="Times New Roman" w:hAnsi="Times New Roman" w:cs="Times New Roman"/>
          <w:sz w:val="24"/>
          <w:szCs w:val="24"/>
          <w:lang w:eastAsia="ru-RU"/>
        </w:rPr>
        <w:t>) Аскариды</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b</w:t>
      </w:r>
      <w:proofErr w:type="spellEnd"/>
      <w:r w:rsidRPr="00530ECA">
        <w:rPr>
          <w:rFonts w:ascii="Times New Roman" w:eastAsia="Times New Roman" w:hAnsi="Times New Roman" w:cs="Times New Roman"/>
          <w:sz w:val="24"/>
          <w:szCs w:val="24"/>
          <w:lang w:eastAsia="ru-RU"/>
        </w:rPr>
        <w:t>) Трихинеллы</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c</w:t>
      </w:r>
      <w:proofErr w:type="spellEnd"/>
      <w:r w:rsidRPr="00530ECA">
        <w:rPr>
          <w:rFonts w:ascii="Times New Roman" w:eastAsia="Times New Roman" w:hAnsi="Times New Roman" w:cs="Times New Roman"/>
          <w:sz w:val="24"/>
          <w:szCs w:val="24"/>
          <w:lang w:eastAsia="ru-RU"/>
        </w:rPr>
        <w:t>) Широкий лентец</w:t>
      </w:r>
      <w:r w:rsidRPr="00530ECA">
        <w:rPr>
          <w:rFonts w:ascii="Times New Roman" w:eastAsia="Times New Roman" w:hAnsi="Times New Roman" w:cs="Times New Roman"/>
          <w:sz w:val="24"/>
          <w:szCs w:val="24"/>
          <w:lang w:eastAsia="ru-RU"/>
        </w:rPr>
        <w:br/>
      </w:r>
      <w:proofErr w:type="spellStart"/>
      <w:r w:rsidRPr="00530ECA">
        <w:rPr>
          <w:rFonts w:ascii="Times New Roman" w:eastAsia="Times New Roman" w:hAnsi="Times New Roman" w:cs="Times New Roman"/>
          <w:sz w:val="24"/>
          <w:szCs w:val="24"/>
          <w:lang w:eastAsia="ru-RU"/>
        </w:rPr>
        <w:t>d</w:t>
      </w:r>
      <w:proofErr w:type="spellEnd"/>
      <w:r w:rsidRPr="00530ECA">
        <w:rPr>
          <w:rFonts w:ascii="Times New Roman" w:eastAsia="Times New Roman" w:hAnsi="Times New Roman" w:cs="Times New Roman"/>
          <w:sz w:val="24"/>
          <w:szCs w:val="24"/>
          <w:lang w:eastAsia="ru-RU"/>
        </w:rPr>
        <w:t>) Цепень бычий и свиной</w:t>
      </w:r>
    </w:p>
    <w:p w:rsidR="00F43687" w:rsidRDefault="003C21B3"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ЭТАЛОНЫ ОТВЕТОВ:</w:t>
      </w:r>
    </w:p>
    <w:p w:rsidR="00BF6A24" w:rsidRDefault="00BF6A2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3C21B3" w:rsidRPr="00530ECA" w:rsidRDefault="003C21B3"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1-а; 2-б; 3-д; 4-с; 5-с; 6-с; 7-д; 8-а; 9-а; 10-д; 11-д; 12-</w:t>
      </w:r>
      <w:r w:rsidR="00273D63">
        <w:rPr>
          <w:rFonts w:ascii="Times New Roman" w:eastAsia="Times New Roman" w:hAnsi="Times New Roman" w:cs="Times New Roman"/>
          <w:b/>
          <w:bCs/>
          <w:sz w:val="24"/>
          <w:szCs w:val="24"/>
          <w:lang w:eastAsia="ru-RU"/>
        </w:rPr>
        <w:t>а; 13-д; 14-б; 15-д; 16-с; 17-а; 18-с; 19-а; 20-д.</w:t>
      </w:r>
    </w:p>
    <w:p w:rsidR="00F43687" w:rsidRPr="00530ECA" w:rsidRDefault="00F43687"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F43687" w:rsidRDefault="00F43687"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8407AF" w:rsidRDefault="008407AF"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8407AF" w:rsidRDefault="008407AF"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8407AF" w:rsidRDefault="008407AF"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8407AF" w:rsidRDefault="008407AF"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8407AF" w:rsidRDefault="008407AF"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8407AF" w:rsidRDefault="00273D63"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Органолептическая оценка пищевых продуктов.</w:t>
      </w:r>
    </w:p>
    <w:p w:rsidR="00590F34"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273D63" w:rsidRPr="00FD7602" w:rsidRDefault="00273D63" w:rsidP="0086146F">
      <w:pPr>
        <w:pStyle w:val="a"/>
        <w:numPr>
          <w:ilvl w:val="0"/>
          <w:numId w:val="0"/>
        </w:numPr>
        <w:tabs>
          <w:tab w:val="clear" w:pos="227"/>
          <w:tab w:val="left" w:pos="-57"/>
        </w:tabs>
        <w:spacing w:line="360" w:lineRule="auto"/>
        <w:ind w:left="43" w:hanging="43"/>
        <w:rPr>
          <w:sz w:val="24"/>
          <w:szCs w:val="24"/>
        </w:rPr>
      </w:pPr>
      <w:r w:rsidRPr="00FD7602">
        <w:rPr>
          <w:b/>
          <w:bCs/>
          <w:sz w:val="24"/>
          <w:szCs w:val="24"/>
        </w:rPr>
        <w:t xml:space="preserve">Освоенные </w:t>
      </w:r>
      <w:proofErr w:type="spellStart"/>
      <w:r w:rsidRPr="00FD7602">
        <w:rPr>
          <w:b/>
          <w:bCs/>
          <w:sz w:val="24"/>
          <w:szCs w:val="24"/>
        </w:rPr>
        <w:t>умения</w:t>
      </w:r>
      <w:proofErr w:type="gramStart"/>
      <w:r w:rsidRPr="00FD7602">
        <w:rPr>
          <w:b/>
          <w:bCs/>
          <w:sz w:val="24"/>
          <w:szCs w:val="24"/>
        </w:rPr>
        <w:t>:</w:t>
      </w:r>
      <w:r>
        <w:rPr>
          <w:sz w:val="24"/>
          <w:szCs w:val="24"/>
        </w:rPr>
        <w:t>П</w:t>
      </w:r>
      <w:proofErr w:type="gramEnd"/>
      <w:r>
        <w:rPr>
          <w:sz w:val="24"/>
          <w:szCs w:val="24"/>
        </w:rPr>
        <w:t>роизводить</w:t>
      </w:r>
      <w:proofErr w:type="spellEnd"/>
      <w:r>
        <w:rPr>
          <w:sz w:val="24"/>
          <w:szCs w:val="24"/>
        </w:rPr>
        <w:t xml:space="preserve"> органолептическую оценку продуктов и блюд.</w:t>
      </w:r>
    </w:p>
    <w:p w:rsidR="00273D63" w:rsidRPr="00273D63" w:rsidRDefault="00273D63" w:rsidP="0086146F">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FD7602">
        <w:rPr>
          <w:rFonts w:ascii="Times New Roman" w:hAnsi="Times New Roman" w:cs="Times New Roman"/>
          <w:b/>
          <w:bCs/>
          <w:sz w:val="24"/>
          <w:szCs w:val="24"/>
        </w:rPr>
        <w:t xml:space="preserve">Усвоенные знания: </w:t>
      </w:r>
      <w:r w:rsidRPr="00273D63">
        <w:rPr>
          <w:rFonts w:ascii="Times New Roman" w:hAnsi="Times New Roman" w:cs="Times New Roman"/>
          <w:sz w:val="24"/>
          <w:szCs w:val="24"/>
        </w:rPr>
        <w:t>Пр</w:t>
      </w:r>
      <w:r w:rsidR="003443C2">
        <w:rPr>
          <w:rFonts w:ascii="Times New Roman" w:hAnsi="Times New Roman" w:cs="Times New Roman"/>
          <w:sz w:val="24"/>
          <w:szCs w:val="24"/>
        </w:rPr>
        <w:t>авила органолептической оценки</w:t>
      </w:r>
      <w:r w:rsidRPr="00273D63">
        <w:rPr>
          <w:rFonts w:ascii="Times New Roman" w:hAnsi="Times New Roman" w:cs="Times New Roman"/>
          <w:sz w:val="24"/>
          <w:szCs w:val="24"/>
        </w:rPr>
        <w:t xml:space="preserve"> пищевых продуктов.</w:t>
      </w:r>
    </w:p>
    <w:p w:rsidR="00273D63" w:rsidRPr="003443C2" w:rsidRDefault="00273D63" w:rsidP="0086146F">
      <w:pPr>
        <w:spacing w:after="0" w:line="360" w:lineRule="auto"/>
        <w:jc w:val="both"/>
        <w:rPr>
          <w:rFonts w:ascii="Times New Roman" w:hAnsi="Times New Roman" w:cs="Times New Roman"/>
          <w:b/>
          <w:sz w:val="24"/>
          <w:szCs w:val="24"/>
        </w:rPr>
      </w:pPr>
      <w:r w:rsidRPr="003443C2">
        <w:rPr>
          <w:rFonts w:ascii="Times New Roman" w:hAnsi="Times New Roman" w:cs="Times New Roman"/>
          <w:b/>
          <w:sz w:val="24"/>
          <w:szCs w:val="24"/>
        </w:rPr>
        <w:t>План:</w:t>
      </w:r>
    </w:p>
    <w:p w:rsidR="00273D63" w:rsidRDefault="00273D63" w:rsidP="0086146F">
      <w:pPr>
        <w:shd w:val="clear" w:color="auto" w:fill="FFFFFF"/>
        <w:spacing w:after="0" w:line="240" w:lineRule="auto"/>
        <w:jc w:val="both"/>
        <w:textAlignment w:val="top"/>
        <w:rPr>
          <w:rFonts w:ascii="Times New Roman" w:eastAsia="Times New Roman" w:hAnsi="Times New Roman" w:cs="Times New Roman"/>
          <w:bCs/>
          <w:sz w:val="24"/>
          <w:szCs w:val="24"/>
          <w:lang w:eastAsia="ru-RU"/>
        </w:rPr>
      </w:pPr>
      <w:r w:rsidRPr="00FD7602">
        <w:rPr>
          <w:rFonts w:ascii="Times New Roman" w:hAnsi="Times New Roman" w:cs="Times New Roman"/>
          <w:sz w:val="24"/>
          <w:szCs w:val="24"/>
        </w:rPr>
        <w:t xml:space="preserve">1. </w:t>
      </w:r>
      <w:r>
        <w:rPr>
          <w:rFonts w:ascii="Times New Roman" w:eastAsia="Times New Roman" w:hAnsi="Times New Roman" w:cs="Times New Roman"/>
          <w:bCs/>
          <w:sz w:val="24"/>
          <w:szCs w:val="24"/>
          <w:lang w:eastAsia="ru-RU"/>
        </w:rPr>
        <w:t>Способы проверки качества пищевых продуктов (органолептический метод).</w:t>
      </w:r>
    </w:p>
    <w:p w:rsidR="00273D63" w:rsidRPr="008F4201" w:rsidRDefault="00273D63" w:rsidP="0086146F">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F42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Брак</w:t>
      </w:r>
      <w:r w:rsidR="006F1ABC">
        <w:rPr>
          <w:rFonts w:ascii="Times New Roman" w:eastAsia="Times New Roman" w:hAnsi="Times New Roman" w:cs="Times New Roman"/>
          <w:sz w:val="24"/>
          <w:szCs w:val="24"/>
          <w:lang w:eastAsia="ru-RU"/>
        </w:rPr>
        <w:t xml:space="preserve">ераж пищи. </w:t>
      </w:r>
    </w:p>
    <w:p w:rsidR="00273D63" w:rsidRPr="00E4434C" w:rsidRDefault="00273D63" w:rsidP="0086146F">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Pr>
          <w:rFonts w:ascii="Times New Roman" w:hAnsi="Times New Roman" w:cs="Times New Roman"/>
          <w:sz w:val="24"/>
          <w:szCs w:val="24"/>
        </w:rPr>
        <w:t>3.</w:t>
      </w:r>
      <w:r w:rsidR="006F1ABC">
        <w:rPr>
          <w:rFonts w:ascii="Times New Roman" w:hAnsi="Times New Roman" w:cs="Times New Roman"/>
          <w:sz w:val="24"/>
          <w:szCs w:val="24"/>
        </w:rPr>
        <w:t>Органолептическая проверка качества продуктов и блюд.</w:t>
      </w:r>
    </w:p>
    <w:p w:rsidR="00273D63" w:rsidRPr="00A87E8C" w:rsidRDefault="00273D63" w:rsidP="0086146F">
      <w:pPr>
        <w:shd w:val="clear" w:color="auto" w:fill="FFFFFF"/>
        <w:spacing w:after="0" w:line="240" w:lineRule="auto"/>
        <w:jc w:val="both"/>
        <w:textAlignment w:val="top"/>
        <w:rPr>
          <w:rFonts w:ascii="Times New Roman" w:eastAsia="Times New Roman" w:hAnsi="Times New Roman" w:cs="Times New Roman"/>
          <w:sz w:val="24"/>
          <w:szCs w:val="24"/>
          <w:lang w:eastAsia="ru-RU"/>
        </w:rPr>
      </w:pPr>
    </w:p>
    <w:p w:rsidR="00590F34" w:rsidRDefault="00590F34" w:rsidP="0086146F">
      <w:pPr>
        <w:shd w:val="clear" w:color="auto" w:fill="FFFFFF"/>
        <w:spacing w:after="0" w:line="240" w:lineRule="auto"/>
        <w:jc w:val="both"/>
        <w:textAlignment w:val="top"/>
        <w:rPr>
          <w:rFonts w:ascii="Times New Roman" w:eastAsia="Times New Roman" w:hAnsi="Times New Roman" w:cs="Times New Roman"/>
          <w:b/>
          <w:bCs/>
          <w:sz w:val="24"/>
          <w:szCs w:val="24"/>
          <w:lang w:eastAsia="ru-RU"/>
        </w:rPr>
      </w:pPr>
    </w:p>
    <w:p w:rsidR="00590F34" w:rsidRDefault="006F1ABC" w:rsidP="0086146F">
      <w:pPr>
        <w:shd w:val="clear" w:color="auto" w:fill="FFFFFF"/>
        <w:spacing w:after="0" w:line="240" w:lineRule="auto"/>
        <w:jc w:val="both"/>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Pr="006F1ABC">
        <w:rPr>
          <w:rFonts w:ascii="Times New Roman" w:eastAsia="Times New Roman" w:hAnsi="Times New Roman" w:cs="Times New Roman"/>
          <w:b/>
          <w:bCs/>
          <w:sz w:val="24"/>
          <w:szCs w:val="24"/>
          <w:lang w:eastAsia="ru-RU"/>
        </w:rPr>
        <w:t>. Способы проверки качества пищевых продуктов (органолептический метод).</w:t>
      </w:r>
    </w:p>
    <w:p w:rsidR="006F1ABC" w:rsidRPr="006F1ABC" w:rsidRDefault="006F1ABC" w:rsidP="0086146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Для оценки потребительских достоинств пищевых продуктов широко используют органолептические методы, основанные на анализе ощущений органов чувств человека.</w:t>
      </w:r>
    </w:p>
    <w:p w:rsidR="006F1ABC" w:rsidRPr="006F1ABC" w:rsidRDefault="006F1ABC" w:rsidP="0086146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 xml:space="preserve">Под органолептической оценкой качества пищевых и вкусовых продуктов понимаются общие приемы оценки, при которой информация о качестве продуктов воспринимается посредством органов чувств человека. Органолептический анализ основан на применение научно-обоснованных методов и условий, гарантирующих точность и </w:t>
      </w:r>
      <w:proofErr w:type="spellStart"/>
      <w:r w:rsidRPr="006F1ABC">
        <w:rPr>
          <w:rFonts w:ascii="Times New Roman" w:eastAsia="Times New Roman" w:hAnsi="Times New Roman" w:cs="Times New Roman"/>
          <w:color w:val="000000"/>
          <w:sz w:val="24"/>
          <w:szCs w:val="24"/>
          <w:lang w:eastAsia="ru-RU"/>
        </w:rPr>
        <w:t>воспроизводимость</w:t>
      </w:r>
      <w:proofErr w:type="spellEnd"/>
      <w:r w:rsidRPr="006F1ABC">
        <w:rPr>
          <w:rFonts w:ascii="Times New Roman" w:eastAsia="Times New Roman" w:hAnsi="Times New Roman" w:cs="Times New Roman"/>
          <w:color w:val="000000"/>
          <w:sz w:val="24"/>
          <w:szCs w:val="24"/>
          <w:lang w:eastAsia="ru-RU"/>
        </w:rPr>
        <w:t xml:space="preserve"> результатов.</w:t>
      </w:r>
    </w:p>
    <w:p w:rsidR="006F1ABC" w:rsidRPr="006F1ABC" w:rsidRDefault="006F1ABC" w:rsidP="0086146F">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proofErr w:type="gramStart"/>
      <w:r w:rsidRPr="006F1ABC">
        <w:rPr>
          <w:rFonts w:ascii="Times New Roman" w:eastAsia="Times New Roman" w:hAnsi="Times New Roman" w:cs="Times New Roman"/>
          <w:color w:val="000000"/>
          <w:sz w:val="24"/>
          <w:szCs w:val="24"/>
          <w:lang w:eastAsia="ru-RU"/>
        </w:rPr>
        <w:t>Органолептические свойства – это свойства объектов, оцениваемые органами чувств человека (вкус, запах, консистенция, окраска, внешний вид и т.д.).</w:t>
      </w:r>
      <w:proofErr w:type="gramEnd"/>
    </w:p>
    <w:p w:rsidR="006F1ABC" w:rsidRPr="006F1ABC" w:rsidRDefault="006F1ABC"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b/>
          <w:bCs/>
          <w:color w:val="000000"/>
          <w:sz w:val="24"/>
          <w:szCs w:val="24"/>
          <w:lang w:eastAsia="ru-RU"/>
        </w:rPr>
        <w:t>Показатели качества, определяемые с помощью зрения:</w:t>
      </w:r>
    </w:p>
    <w:p w:rsidR="006F1ABC" w:rsidRPr="006F1ABC" w:rsidRDefault="006F1ABC" w:rsidP="0086146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внешний вид – общее зрительное ощущение, производимое продуктом;</w:t>
      </w:r>
    </w:p>
    <w:p w:rsidR="006F1ABC" w:rsidRPr="006F1ABC" w:rsidRDefault="006F1ABC" w:rsidP="0086146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форма – соединение геометрических свойств (пропорции) продукта;</w:t>
      </w:r>
    </w:p>
    <w:p w:rsidR="006F1ABC" w:rsidRPr="006F1ABC" w:rsidRDefault="006F1ABC" w:rsidP="0086146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цвет – впечатление, вызванное световым импульсом, определенное доминирующей длиной световой волны и интенсивностью;</w:t>
      </w:r>
    </w:p>
    <w:p w:rsidR="006F1ABC" w:rsidRPr="006F1ABC" w:rsidRDefault="006F1ABC" w:rsidP="0086146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блеск – способность продукта отражать большую часть лучей, падающих на его поверхность в зависимости от гладкости поверхности продукта;</w:t>
      </w:r>
    </w:p>
    <w:p w:rsidR="006F1ABC" w:rsidRPr="006F1ABC" w:rsidRDefault="006F1ABC" w:rsidP="0086146F">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прозрачность – свойство жидких продуктов, определяемое степенью пропускания света через слой жидкости определенной толщины</w:t>
      </w:r>
    </w:p>
    <w:p w:rsidR="003443C2" w:rsidRDefault="006F1ABC" w:rsidP="003443C2">
      <w:pPr>
        <w:spacing w:after="0" w:line="240" w:lineRule="auto"/>
        <w:jc w:val="center"/>
        <w:outlineLvl w:val="1"/>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Органолептические показатели качества, оцени</w:t>
      </w:r>
      <w:r w:rsidR="003443C2">
        <w:rPr>
          <w:rFonts w:ascii="Times New Roman" w:eastAsia="Times New Roman" w:hAnsi="Times New Roman" w:cs="Times New Roman"/>
          <w:color w:val="000000"/>
          <w:sz w:val="24"/>
          <w:szCs w:val="24"/>
          <w:lang w:eastAsia="ru-RU"/>
        </w:rPr>
        <w:t>ваемые с помощью органов чувств</w:t>
      </w:r>
    </w:p>
    <w:p w:rsidR="003443C2" w:rsidRPr="003443C2" w:rsidRDefault="003443C2" w:rsidP="003443C2">
      <w:pPr>
        <w:spacing w:after="0" w:line="240" w:lineRule="auto"/>
        <w:outlineLvl w:val="1"/>
        <w:rPr>
          <w:rFonts w:ascii="Times New Roman" w:eastAsia="Times New Roman" w:hAnsi="Times New Roman" w:cs="Times New Roman"/>
          <w:color w:val="000000"/>
          <w:sz w:val="24"/>
          <w:szCs w:val="24"/>
          <w:lang w:eastAsia="ru-RU"/>
        </w:rPr>
      </w:pPr>
      <w:r w:rsidRPr="003443C2">
        <w:rPr>
          <w:rFonts w:ascii="Times New Roman" w:hAnsi="Times New Roman" w:cs="Times New Roman"/>
          <w:b/>
          <w:bCs/>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 name="Рисунок 6" descr="https://studfiles.net/html/2706/24/html_L3XkBYxi8d.QqoP/img-44p8v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24/html_L3XkBYxi8d.QqoP/img-44p8vq.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3443C2">
        <w:rPr>
          <w:rFonts w:ascii="Times New Roman" w:hAnsi="Times New Roman" w:cs="Times New Roman"/>
          <w:b/>
          <w:bCs/>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 name="Рисунок 7" descr="https://studfiles.net/html/2706/24/html_L3XkBYxi8d.QqoP/img-wzeG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24/html_L3XkBYxi8d.QqoP/img-wzeGpI.pn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3443C2">
        <w:rPr>
          <w:rFonts w:ascii="Times New Roman" w:hAnsi="Times New Roman" w:cs="Times New Roman"/>
          <w:b/>
          <w:bCs/>
          <w:noProof/>
          <w:sz w:val="24"/>
          <w:szCs w:val="24"/>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 name="Рисунок 8" descr="https://studfiles.net/html/2706/24/html_L3XkBYxi8d.QqoP/img-_N0b4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24/html_L3XkBYxi8d.QqoP/img-_N0b4j.pn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3443C2">
        <w:rPr>
          <w:rFonts w:ascii="Times New Roman" w:hAnsi="Times New Roman" w:cs="Times New Roman"/>
          <w:b/>
          <w:bCs/>
          <w:noProof/>
          <w:sz w:val="24"/>
          <w:szCs w:val="24"/>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9" name="Рисунок 9" descr="https://studfiles.net/html/2706/24/html_L3XkBYxi8d.QqoP/img-Px0H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24/html_L3XkBYxi8d.QqoP/img-Px0HKY.pn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3443C2">
        <w:rPr>
          <w:rFonts w:ascii="Times New Roman" w:hAnsi="Times New Roman" w:cs="Times New Roman"/>
          <w:sz w:val="24"/>
          <w:szCs w:val="24"/>
          <w:lang w:eastAsia="ru-RU"/>
        </w:rPr>
        <w:t>Зрение</w:t>
      </w:r>
    </w:p>
    <w:p w:rsidR="003443C2" w:rsidRPr="003443C2" w:rsidRDefault="003443C2" w:rsidP="003443C2">
      <w:pPr>
        <w:pStyle w:val="af"/>
        <w:rPr>
          <w:rFonts w:ascii="Times New Roman" w:hAnsi="Times New Roman"/>
          <w:sz w:val="24"/>
          <w:szCs w:val="24"/>
          <w:lang w:eastAsia="ru-RU"/>
        </w:rPr>
      </w:pP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Глубокое</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осязания</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Обоняние</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В полости рта</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Внешний вид</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Форма</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lastRenderedPageBreak/>
        <w:t>Блеск</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Прозрачность</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Запах</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Аромат</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Букет</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Сочность</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Однородность</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Консистенция</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Волокнистость</w:t>
      </w:r>
    </w:p>
    <w:p w:rsidR="006F1ABC" w:rsidRPr="003443C2" w:rsidRDefault="006F1ABC" w:rsidP="003443C2">
      <w:pPr>
        <w:pStyle w:val="af"/>
        <w:rPr>
          <w:rFonts w:ascii="Times New Roman" w:hAnsi="Times New Roman"/>
          <w:sz w:val="24"/>
          <w:szCs w:val="24"/>
          <w:lang w:eastAsia="ru-RU"/>
        </w:rPr>
      </w:pPr>
      <w:proofErr w:type="spellStart"/>
      <w:r w:rsidRPr="003443C2">
        <w:rPr>
          <w:rFonts w:ascii="Times New Roman" w:hAnsi="Times New Roman"/>
          <w:sz w:val="24"/>
          <w:szCs w:val="24"/>
          <w:lang w:eastAsia="ru-RU"/>
        </w:rPr>
        <w:t>Крошливость</w:t>
      </w:r>
      <w:proofErr w:type="spellEnd"/>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Нежность</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Терпкость</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Вкус</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Консистенция</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Плотность</w:t>
      </w:r>
    </w:p>
    <w:p w:rsidR="006F1ABC" w:rsidRPr="003443C2" w:rsidRDefault="006F1ABC" w:rsidP="003443C2">
      <w:pPr>
        <w:pStyle w:val="af"/>
        <w:rPr>
          <w:rFonts w:ascii="Times New Roman" w:hAnsi="Times New Roman"/>
          <w:sz w:val="24"/>
          <w:szCs w:val="24"/>
          <w:lang w:eastAsia="ru-RU"/>
        </w:rPr>
      </w:pPr>
      <w:r w:rsidRPr="003443C2">
        <w:rPr>
          <w:rFonts w:ascii="Times New Roman" w:hAnsi="Times New Roman"/>
          <w:sz w:val="24"/>
          <w:szCs w:val="24"/>
          <w:lang w:eastAsia="ru-RU"/>
        </w:rPr>
        <w:t>Эластичность</w:t>
      </w:r>
    </w:p>
    <w:p w:rsidR="006F1ABC" w:rsidRPr="006F1ABC" w:rsidRDefault="006F1ABC"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b/>
          <w:bCs/>
          <w:color w:val="000000"/>
          <w:sz w:val="24"/>
          <w:szCs w:val="24"/>
          <w:lang w:eastAsia="ru-RU"/>
        </w:rPr>
        <w:t>Показатели качества, определяемые с помощью глубокого осязания (нажима):</w:t>
      </w:r>
    </w:p>
    <w:p w:rsidR="006F1ABC" w:rsidRPr="006F1ABC" w:rsidRDefault="006F1ABC" w:rsidP="0086146F">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консистенция – свойство продукта, обусловленное его вязкостью и определяемое степенью деформации во время нажима;</w:t>
      </w:r>
    </w:p>
    <w:p w:rsidR="006F1ABC" w:rsidRPr="006F1ABC" w:rsidRDefault="006F1ABC" w:rsidP="0086146F">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плотность – свойство сопротивления продукта нажиму;</w:t>
      </w:r>
    </w:p>
    <w:p w:rsidR="006F1ABC" w:rsidRPr="006F1ABC" w:rsidRDefault="006F1ABC" w:rsidP="0086146F">
      <w:pPr>
        <w:numPr>
          <w:ilvl w:val="0"/>
          <w:numId w:val="3"/>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эластичность – способность продукта возвращать первоначальную форму после прекращения местного нажима, не превышающего критической величины</w:t>
      </w:r>
    </w:p>
    <w:p w:rsidR="006F1ABC" w:rsidRPr="006F1ABC" w:rsidRDefault="006F1ABC"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b/>
          <w:bCs/>
          <w:color w:val="000000"/>
          <w:sz w:val="24"/>
          <w:szCs w:val="24"/>
          <w:lang w:eastAsia="ru-RU"/>
        </w:rPr>
        <w:t>Показатели качества, определяемые обонянием:</w:t>
      </w:r>
    </w:p>
    <w:p w:rsidR="006F1ABC" w:rsidRPr="006F1ABC" w:rsidRDefault="006F1ABC" w:rsidP="0086146F">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запах – впечатление, возникающее при возбуждении рецепторов обоняния;</w:t>
      </w:r>
    </w:p>
    <w:p w:rsidR="006F1ABC" w:rsidRPr="006F1ABC" w:rsidRDefault="006F1ABC" w:rsidP="0086146F">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аромат – приятный естественный характерный запах исходного сырья;</w:t>
      </w:r>
    </w:p>
    <w:p w:rsidR="006F1ABC" w:rsidRDefault="006F1ABC" w:rsidP="0086146F">
      <w:pPr>
        <w:spacing w:after="0" w:line="240" w:lineRule="auto"/>
        <w:jc w:val="both"/>
        <w:outlineLvl w:val="1"/>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Оценка качества кулинарной продукции по органолептическим показателям</w:t>
      </w:r>
    </w:p>
    <w:p w:rsidR="003443C2" w:rsidRPr="006F1ABC" w:rsidRDefault="003443C2" w:rsidP="0086146F">
      <w:pPr>
        <w:spacing w:after="0" w:line="240" w:lineRule="auto"/>
        <w:jc w:val="both"/>
        <w:outlineLvl w:val="1"/>
        <w:rPr>
          <w:rFonts w:ascii="Times New Roman" w:eastAsia="Times New Roman" w:hAnsi="Times New Roman" w:cs="Times New Roman"/>
          <w:color w:val="000000"/>
          <w:sz w:val="24"/>
          <w:szCs w:val="24"/>
          <w:lang w:eastAsia="ru-RU"/>
        </w:rPr>
      </w:pPr>
    </w:p>
    <w:p w:rsidR="003443C2" w:rsidRPr="003443C2" w:rsidRDefault="003443C2" w:rsidP="0086146F">
      <w:pPr>
        <w:shd w:val="clear" w:color="auto" w:fill="FFFFFF"/>
        <w:spacing w:after="0" w:line="240" w:lineRule="auto"/>
        <w:jc w:val="both"/>
        <w:textAlignment w:val="top"/>
        <w:rPr>
          <w:rFonts w:ascii="Times New Roman" w:eastAsia="Times New Roman" w:hAnsi="Times New Roman" w:cs="Times New Roman"/>
          <w:b/>
          <w:sz w:val="24"/>
          <w:szCs w:val="24"/>
          <w:lang w:eastAsia="ru-RU"/>
        </w:rPr>
      </w:pPr>
      <w:r w:rsidRPr="003443C2">
        <w:rPr>
          <w:rFonts w:ascii="Times New Roman" w:eastAsia="Times New Roman" w:hAnsi="Times New Roman" w:cs="Times New Roman"/>
          <w:b/>
          <w:sz w:val="24"/>
          <w:szCs w:val="24"/>
          <w:lang w:eastAsia="ru-RU"/>
        </w:rPr>
        <w:t>2. Брак</w:t>
      </w:r>
      <w:r>
        <w:rPr>
          <w:rFonts w:ascii="Times New Roman" w:eastAsia="Times New Roman" w:hAnsi="Times New Roman" w:cs="Times New Roman"/>
          <w:b/>
          <w:sz w:val="24"/>
          <w:szCs w:val="24"/>
          <w:lang w:eastAsia="ru-RU"/>
        </w:rPr>
        <w:t>ераж пищи</w:t>
      </w:r>
    </w:p>
    <w:p w:rsidR="006F1ABC" w:rsidRPr="006F1ABC" w:rsidRDefault="006F1ABC"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Органолептическая оценка продукции (бракераж) – это определение ее качества по внешнему виду, цвету, консистенции, запаху и вкусу при помощи органов чувств.</w:t>
      </w:r>
    </w:p>
    <w:p w:rsidR="006F1ABC" w:rsidRPr="006F1ABC" w:rsidRDefault="006F1ABC"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Органолептическая оценка позволяет быстро и просто оценить качество сырья, кулинарной продукции, обнаружить нарушения рецептуры, технологии производства и оформления блюд, что, в свою очередь, дает возможность принять меры к устранению обнаруженных недостатков.</w:t>
      </w:r>
    </w:p>
    <w:p w:rsidR="006F1ABC" w:rsidRPr="006F1ABC" w:rsidRDefault="006F1ABC"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i/>
          <w:iCs/>
          <w:color w:val="000000"/>
          <w:sz w:val="24"/>
          <w:szCs w:val="24"/>
          <w:lang w:eastAsia="ru-RU"/>
        </w:rPr>
        <w:lastRenderedPageBreak/>
        <w:t>Цвет</w:t>
      </w:r>
      <w:r w:rsidRPr="006F1ABC">
        <w:rPr>
          <w:rFonts w:ascii="Times New Roman" w:eastAsia="Times New Roman" w:hAnsi="Times New Roman" w:cs="Times New Roman"/>
          <w:color w:val="000000"/>
          <w:sz w:val="24"/>
          <w:szCs w:val="24"/>
          <w:lang w:eastAsia="ru-RU"/>
        </w:rPr>
        <w:t>–показатель внешнего вида, характеризующий впечатление, вызванное отраженным световыми лучами видимого цвета.</w:t>
      </w:r>
    </w:p>
    <w:p w:rsidR="006F1ABC" w:rsidRPr="006F1ABC" w:rsidRDefault="006F1ABC"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При характеристике цвета:</w:t>
      </w:r>
    </w:p>
    <w:p w:rsidR="006F1ABC" w:rsidRPr="006F1ABC" w:rsidRDefault="006F1ABC" w:rsidP="0086146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 определяют основной цвет продукта, его интенсивность и оттенки;</w:t>
      </w:r>
    </w:p>
    <w:p w:rsidR="006F1ABC" w:rsidRPr="006F1ABC" w:rsidRDefault="006F1ABC" w:rsidP="0086146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 устанавливают отклонения от цвета, свойственного данному блюду</w:t>
      </w:r>
    </w:p>
    <w:p w:rsidR="006F1ABC" w:rsidRPr="006F1ABC" w:rsidRDefault="006F1ABC" w:rsidP="0086146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 проводят оценку блюда (изделия) на поверхности светло-серого цвета во избежание явления светового контраста;</w:t>
      </w:r>
    </w:p>
    <w:p w:rsidR="006F1ABC" w:rsidRPr="006F1ABC" w:rsidRDefault="006F1ABC" w:rsidP="0086146F">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 учитывают, что чистота цвета, особенно белого, для ряда пищевых продуктов является показателем загрязненности посторонними примесями или окрашенными частицами самого продукта.</w:t>
      </w:r>
    </w:p>
    <w:p w:rsidR="006F1ABC" w:rsidRPr="006F1ABC" w:rsidRDefault="006F1ABC"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 xml:space="preserve">Сочность – ощущение, вызываемое соками продукта при разжевывании, которое может выражаться количественно; рассыпчатость и </w:t>
      </w:r>
      <w:proofErr w:type="spellStart"/>
      <w:r w:rsidRPr="006F1ABC">
        <w:rPr>
          <w:rFonts w:ascii="Times New Roman" w:eastAsia="Times New Roman" w:hAnsi="Times New Roman" w:cs="Times New Roman"/>
          <w:color w:val="000000"/>
          <w:sz w:val="24"/>
          <w:szCs w:val="24"/>
          <w:lang w:eastAsia="ru-RU"/>
        </w:rPr>
        <w:t>крошливость</w:t>
      </w:r>
      <w:proofErr w:type="spellEnd"/>
      <w:r w:rsidRPr="006F1ABC">
        <w:rPr>
          <w:rFonts w:ascii="Times New Roman" w:eastAsia="Times New Roman" w:hAnsi="Times New Roman" w:cs="Times New Roman"/>
          <w:color w:val="000000"/>
          <w:sz w:val="24"/>
          <w:szCs w:val="24"/>
          <w:lang w:eastAsia="ru-RU"/>
        </w:rPr>
        <w:t xml:space="preserve"> определяются сопротивлением, которое оказывает продукт при разжевывании</w:t>
      </w:r>
    </w:p>
    <w:p w:rsidR="006F1ABC" w:rsidRPr="006F1ABC" w:rsidRDefault="006F1ABC"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i/>
          <w:iCs/>
          <w:color w:val="000000"/>
          <w:sz w:val="24"/>
          <w:szCs w:val="24"/>
          <w:lang w:eastAsia="ru-RU"/>
        </w:rPr>
        <w:t>Запах </w:t>
      </w:r>
      <w:r w:rsidRPr="006F1ABC">
        <w:rPr>
          <w:rFonts w:ascii="Times New Roman" w:eastAsia="Times New Roman" w:hAnsi="Times New Roman" w:cs="Times New Roman"/>
          <w:color w:val="000000"/>
          <w:sz w:val="24"/>
          <w:szCs w:val="24"/>
          <w:lang w:eastAsia="ru-RU"/>
        </w:rPr>
        <w:t>– показатель качества, определяемый с помощью органов обоняния.</w:t>
      </w:r>
    </w:p>
    <w:p w:rsidR="006F1ABC" w:rsidRPr="006F1ABC" w:rsidRDefault="006F1ABC"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При его определении:</w:t>
      </w:r>
    </w:p>
    <w:p w:rsidR="006F1ABC" w:rsidRPr="006F1ABC" w:rsidRDefault="006F1ABC" w:rsidP="0086146F">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 устанавливают типичный (свойственный изделию) запах, а также наличие посторонних запахов;</w:t>
      </w:r>
    </w:p>
    <w:p w:rsidR="006F1ABC" w:rsidRPr="006F1ABC" w:rsidRDefault="006F1ABC" w:rsidP="0086146F">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 для лучшего восприятия запаха следует создать условия, способствующие испарению летучих веществ</w:t>
      </w:r>
    </w:p>
    <w:p w:rsidR="006F1ABC" w:rsidRPr="006F1ABC" w:rsidRDefault="006F1ABC"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i/>
          <w:iCs/>
          <w:color w:val="000000"/>
          <w:sz w:val="24"/>
          <w:szCs w:val="24"/>
          <w:lang w:eastAsia="ru-RU"/>
        </w:rPr>
        <w:t>Вкус</w:t>
      </w:r>
      <w:proofErr w:type="gramStart"/>
      <w:r w:rsidRPr="006F1ABC">
        <w:rPr>
          <w:rFonts w:ascii="Times New Roman" w:eastAsia="Times New Roman" w:hAnsi="Times New Roman" w:cs="Times New Roman"/>
          <w:i/>
          <w:iCs/>
          <w:color w:val="000000"/>
          <w:sz w:val="24"/>
          <w:szCs w:val="24"/>
          <w:lang w:eastAsia="ru-RU"/>
        </w:rPr>
        <w:t> </w:t>
      </w:r>
      <w:r w:rsidRPr="006F1ABC">
        <w:rPr>
          <w:rFonts w:ascii="Times New Roman" w:eastAsia="Times New Roman" w:hAnsi="Times New Roman" w:cs="Times New Roman"/>
          <w:color w:val="000000"/>
          <w:sz w:val="24"/>
          <w:szCs w:val="24"/>
          <w:lang w:eastAsia="ru-RU"/>
        </w:rPr>
        <w:t>.</w:t>
      </w:r>
      <w:proofErr w:type="gramEnd"/>
      <w:r w:rsidRPr="006F1ABC">
        <w:rPr>
          <w:rFonts w:ascii="Times New Roman" w:eastAsia="Times New Roman" w:hAnsi="Times New Roman" w:cs="Times New Roman"/>
          <w:color w:val="000000"/>
          <w:sz w:val="24"/>
          <w:szCs w:val="24"/>
          <w:lang w:eastAsia="ru-RU"/>
        </w:rPr>
        <w:t xml:space="preserve">Оценка вкуса блюда (изделия) должна включать в себя характеристику основных ощущений, их оттенков и степени сопутствующих ощущений. </w:t>
      </w:r>
      <w:proofErr w:type="gramStart"/>
      <w:r w:rsidRPr="006F1ABC">
        <w:rPr>
          <w:rFonts w:ascii="Times New Roman" w:eastAsia="Times New Roman" w:hAnsi="Times New Roman" w:cs="Times New Roman"/>
          <w:color w:val="000000"/>
          <w:sz w:val="24"/>
          <w:szCs w:val="24"/>
          <w:lang w:eastAsia="ru-RU"/>
        </w:rPr>
        <w:t>К основным вкусовым ощущениям относятся: горький, сладкий, кислый, соленый; если они сложные, но легко квалифицируемые – кисло-сладкий, горько-соленый, острый, терпкий, вяжущий и т.д.</w:t>
      </w:r>
      <w:proofErr w:type="gramEnd"/>
    </w:p>
    <w:p w:rsidR="006F1ABC" w:rsidRPr="006F1ABC" w:rsidRDefault="006F1ABC"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При определении вкуса:</w:t>
      </w:r>
    </w:p>
    <w:p w:rsidR="006F1ABC" w:rsidRPr="006F1ABC" w:rsidRDefault="006F1ABC" w:rsidP="0086146F">
      <w:pPr>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 следует помнить, что органы чувств, возбуждаемые сильными раздражителями, теряют впечатлительность и на воздействие слабых раздражителей не реагируют. Поэтому сначала опробуют блюда (изделия), имеющие нежные слабовыраженные вкус и запах. Нельзя представлять для оценки кислое блюдо после сладкого и горькое перед сладким или кислым;</w:t>
      </w:r>
    </w:p>
    <w:p w:rsidR="006F1ABC" w:rsidRPr="006F1ABC" w:rsidRDefault="006F1ABC" w:rsidP="0086146F">
      <w:pPr>
        <w:numPr>
          <w:ilvl w:val="0"/>
          <w:numId w:val="8"/>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 xml:space="preserve">- сладкие блюда оценивают </w:t>
      </w:r>
      <w:proofErr w:type="gramStart"/>
      <w:r w:rsidRPr="006F1ABC">
        <w:rPr>
          <w:rFonts w:ascii="Times New Roman" w:eastAsia="Times New Roman" w:hAnsi="Times New Roman" w:cs="Times New Roman"/>
          <w:color w:val="000000"/>
          <w:sz w:val="24"/>
          <w:szCs w:val="24"/>
          <w:lang w:eastAsia="ru-RU"/>
        </w:rPr>
        <w:t>последними</w:t>
      </w:r>
      <w:proofErr w:type="gramEnd"/>
      <w:r w:rsidRPr="006F1ABC">
        <w:rPr>
          <w:rFonts w:ascii="Times New Roman" w:eastAsia="Times New Roman" w:hAnsi="Times New Roman" w:cs="Times New Roman"/>
          <w:color w:val="000000"/>
          <w:sz w:val="24"/>
          <w:szCs w:val="24"/>
          <w:lang w:eastAsia="ru-RU"/>
        </w:rPr>
        <w:t>;</w:t>
      </w:r>
    </w:p>
    <w:p w:rsidR="006F1ABC" w:rsidRPr="006F1ABC" w:rsidRDefault="006F1ABC" w:rsidP="0086146F">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 xml:space="preserve">- пробу следует хорошо разжевывать, распределить по всей поверхности ротовой полости и задержать на 5-10 </w:t>
      </w:r>
      <w:proofErr w:type="spellStart"/>
      <w:r w:rsidRPr="006F1ABC">
        <w:rPr>
          <w:rFonts w:ascii="Times New Roman" w:eastAsia="Times New Roman" w:hAnsi="Times New Roman" w:cs="Times New Roman"/>
          <w:color w:val="000000"/>
          <w:sz w:val="24"/>
          <w:szCs w:val="24"/>
          <w:lang w:eastAsia="ru-RU"/>
        </w:rPr>
        <w:t>сво</w:t>
      </w:r>
      <w:proofErr w:type="spellEnd"/>
      <w:r w:rsidRPr="006F1ABC">
        <w:rPr>
          <w:rFonts w:ascii="Times New Roman" w:eastAsia="Times New Roman" w:hAnsi="Times New Roman" w:cs="Times New Roman"/>
          <w:color w:val="000000"/>
          <w:sz w:val="24"/>
          <w:szCs w:val="24"/>
          <w:lang w:eastAsia="ru-RU"/>
        </w:rPr>
        <w:t xml:space="preserve"> рту, чтобы растворимые вещества продукта перешли в слюну и образующийся раствор воздействовал на вкусовые рецепторы;</w:t>
      </w:r>
    </w:p>
    <w:p w:rsidR="006F1ABC" w:rsidRPr="006F1ABC" w:rsidRDefault="006F1ABC" w:rsidP="0086146F">
      <w:pPr>
        <w:numPr>
          <w:ilvl w:val="0"/>
          <w:numId w:val="10"/>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 не рекомендуется брать в рот большое количество продукта (более 5 г);</w:t>
      </w:r>
    </w:p>
    <w:p w:rsidR="006F1ABC" w:rsidRPr="006F1ABC" w:rsidRDefault="006F1ABC" w:rsidP="0086146F">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1ABC">
        <w:rPr>
          <w:rFonts w:ascii="Times New Roman" w:eastAsia="Times New Roman" w:hAnsi="Times New Roman" w:cs="Times New Roman"/>
          <w:color w:val="000000"/>
          <w:sz w:val="24"/>
          <w:szCs w:val="24"/>
          <w:lang w:eastAsia="ru-RU"/>
        </w:rPr>
        <w:t>- для обнаружения горечи продукт следует пережевывать медленно, во рту он должен находиться дольше, чем при определении сладкого и соленого вкуса.</w:t>
      </w:r>
    </w:p>
    <w:p w:rsidR="00590F34" w:rsidRPr="00540009" w:rsidRDefault="00D44263" w:rsidP="0086146F">
      <w:pPr>
        <w:shd w:val="clear" w:color="auto" w:fill="FFFFFF"/>
        <w:spacing w:after="0" w:line="240" w:lineRule="auto"/>
        <w:ind w:firstLine="360"/>
        <w:jc w:val="both"/>
        <w:textAlignment w:val="top"/>
        <w:rPr>
          <w:rFonts w:ascii="Times New Roman" w:hAnsi="Times New Roman" w:cs="Times New Roman"/>
          <w:sz w:val="24"/>
          <w:szCs w:val="24"/>
        </w:rPr>
      </w:pPr>
      <w:r w:rsidRPr="00D44263">
        <w:rPr>
          <w:rFonts w:ascii="Times New Roman" w:hAnsi="Times New Roman" w:cs="Times New Roman"/>
          <w:color w:val="000000"/>
          <w:sz w:val="24"/>
          <w:szCs w:val="24"/>
          <w:shd w:val="clear" w:color="auto" w:fill="FFFFFF"/>
        </w:rPr>
        <w:lastRenderedPageBreak/>
        <w:t xml:space="preserve">Медицинская сестра по лечебному питанию — специалист со средним специальным медицинским образованием, должна проверять качество продуктов при поступлении на склад и пищеблок, контролировать правильность хранения запасов продуктов питания. А также составлять меню по лечебному питанию, контролировать правильность отпуска блюд с пищеблока, осуществлять </w:t>
      </w:r>
      <w:proofErr w:type="gramStart"/>
      <w:r w:rsidRPr="00D44263">
        <w:rPr>
          <w:rFonts w:ascii="Times New Roman" w:hAnsi="Times New Roman" w:cs="Times New Roman"/>
          <w:color w:val="000000"/>
          <w:sz w:val="24"/>
          <w:szCs w:val="24"/>
          <w:shd w:val="clear" w:color="auto" w:fill="FFFFFF"/>
        </w:rPr>
        <w:t>контроль за</w:t>
      </w:r>
      <w:proofErr w:type="gramEnd"/>
      <w:r w:rsidRPr="00D44263">
        <w:rPr>
          <w:rFonts w:ascii="Times New Roman" w:hAnsi="Times New Roman" w:cs="Times New Roman"/>
          <w:color w:val="000000"/>
          <w:sz w:val="24"/>
          <w:szCs w:val="24"/>
          <w:shd w:val="clear" w:color="auto" w:fill="FFFFFF"/>
        </w:rPr>
        <w:t xml:space="preserve"> санитарным состоянием пищеблока, раздаточных, буфетных, инвентаря, посуды, а также, за выполнением работниками пищеблока правил личной гигиены. Вести медицинскую документацию и повышать уровень профессиональной квалификации</w:t>
      </w:r>
      <w:r>
        <w:rPr>
          <w:rFonts w:ascii="Times New Roman" w:hAnsi="Times New Roman" w:cs="Times New Roman"/>
          <w:color w:val="000000"/>
          <w:sz w:val="24"/>
          <w:szCs w:val="24"/>
          <w:shd w:val="clear" w:color="auto" w:fill="FFFFFF"/>
        </w:rPr>
        <w:t xml:space="preserve">, знать и уметь производить бракераж готовой пищи. </w:t>
      </w:r>
      <w:r w:rsidR="006F1ABC" w:rsidRPr="00540009">
        <w:rPr>
          <w:rFonts w:ascii="Times New Roman" w:hAnsi="Times New Roman" w:cs="Times New Roman"/>
          <w:b/>
          <w:color w:val="000000"/>
          <w:sz w:val="24"/>
          <w:szCs w:val="24"/>
          <w:shd w:val="clear" w:color="auto" w:fill="FFFFFF"/>
        </w:rPr>
        <w:t xml:space="preserve">Бракераж </w:t>
      </w:r>
      <w:r w:rsidR="006F1ABC" w:rsidRPr="00540009">
        <w:rPr>
          <w:rFonts w:ascii="Times New Roman" w:hAnsi="Times New Roman" w:cs="Times New Roman"/>
          <w:color w:val="000000"/>
          <w:sz w:val="24"/>
          <w:szCs w:val="24"/>
          <w:shd w:val="clear" w:color="auto" w:fill="FFFFFF"/>
        </w:rPr>
        <w:t>– это процедура оценивания внешнего вида, а также вкуса пищи (готовых блюд). Как известно, за то, как приготовлено блюдо, главную ответственность несет не только специалист, проводивший оценку качества, но и повар, который его приготовил. Именно поэтому повара, которые обязаны подавать продукцию на оценку, каждые три года проходят переаттестацию. Лишить их такой возможности может комиссия по качеству</w:t>
      </w:r>
      <w:r w:rsidR="00540009" w:rsidRPr="00540009">
        <w:rPr>
          <w:rFonts w:ascii="Times New Roman" w:hAnsi="Times New Roman" w:cs="Times New Roman"/>
          <w:color w:val="000000"/>
          <w:sz w:val="24"/>
          <w:szCs w:val="24"/>
          <w:shd w:val="clear" w:color="auto" w:fill="FFFFFF"/>
        </w:rPr>
        <w:t xml:space="preserve">, </w:t>
      </w:r>
      <w:r w:rsidR="006F1ABC" w:rsidRPr="00540009">
        <w:rPr>
          <w:rFonts w:ascii="Times New Roman" w:hAnsi="Times New Roman" w:cs="Times New Roman"/>
          <w:color w:val="000000"/>
          <w:sz w:val="24"/>
          <w:szCs w:val="24"/>
          <w:shd w:val="clear" w:color="auto" w:fill="FFFFFF"/>
        </w:rPr>
        <w:t xml:space="preserve"> в том случае, если блюдо было приготовлено неправильно, имело резкие, не указанные в </w:t>
      </w:r>
      <w:proofErr w:type="spellStart"/>
      <w:r w:rsidR="006F1ABC" w:rsidRPr="00540009">
        <w:rPr>
          <w:rFonts w:ascii="Times New Roman" w:hAnsi="Times New Roman" w:cs="Times New Roman"/>
          <w:color w:val="000000"/>
          <w:sz w:val="24"/>
          <w:szCs w:val="24"/>
          <w:shd w:val="clear" w:color="auto" w:fill="FFFFFF"/>
        </w:rPr>
        <w:t>бракеражном</w:t>
      </w:r>
      <w:proofErr w:type="spellEnd"/>
      <w:r w:rsidR="006F1ABC" w:rsidRPr="00540009">
        <w:rPr>
          <w:rFonts w:ascii="Times New Roman" w:hAnsi="Times New Roman" w:cs="Times New Roman"/>
          <w:color w:val="000000"/>
          <w:sz w:val="24"/>
          <w:szCs w:val="24"/>
          <w:shd w:val="clear" w:color="auto" w:fill="FFFFFF"/>
        </w:rPr>
        <w:t xml:space="preserve"> журнале, запахи и т. </w:t>
      </w:r>
      <w:proofErr w:type="spellStart"/>
      <w:r w:rsidR="006F1ABC" w:rsidRPr="00540009">
        <w:rPr>
          <w:rFonts w:ascii="Times New Roman" w:hAnsi="Times New Roman" w:cs="Times New Roman"/>
          <w:color w:val="000000"/>
          <w:sz w:val="24"/>
          <w:szCs w:val="24"/>
          <w:shd w:val="clear" w:color="auto" w:fill="FFFFFF"/>
        </w:rPr>
        <w:t>д</w:t>
      </w:r>
      <w:proofErr w:type="spellEnd"/>
    </w:p>
    <w:p w:rsidR="006F1ABC" w:rsidRPr="00540009" w:rsidRDefault="006F1ABC" w:rsidP="0086146F">
      <w:pPr>
        <w:shd w:val="clear" w:color="auto" w:fill="FFFFFF"/>
        <w:spacing w:after="0" w:line="240" w:lineRule="auto"/>
        <w:ind w:firstLine="708"/>
        <w:jc w:val="both"/>
        <w:textAlignment w:val="top"/>
        <w:rPr>
          <w:rFonts w:ascii="Times New Roman" w:hAnsi="Times New Roman" w:cs="Times New Roman"/>
          <w:sz w:val="24"/>
          <w:szCs w:val="24"/>
        </w:rPr>
      </w:pPr>
      <w:proofErr w:type="spellStart"/>
      <w:r w:rsidRPr="00540009">
        <w:rPr>
          <w:rFonts w:ascii="Times New Roman" w:hAnsi="Times New Roman" w:cs="Times New Roman"/>
          <w:color w:val="000000"/>
          <w:sz w:val="24"/>
          <w:szCs w:val="24"/>
          <w:shd w:val="clear" w:color="auto" w:fill="FFFFFF"/>
        </w:rPr>
        <w:t>Бракеражным</w:t>
      </w:r>
      <w:proofErr w:type="spellEnd"/>
      <w:r w:rsidRPr="00540009">
        <w:rPr>
          <w:rFonts w:ascii="Times New Roman" w:hAnsi="Times New Roman" w:cs="Times New Roman"/>
          <w:color w:val="000000"/>
          <w:sz w:val="24"/>
          <w:szCs w:val="24"/>
          <w:shd w:val="clear" w:color="auto" w:fill="FFFFFF"/>
        </w:rPr>
        <w:t xml:space="preserve"> журналом пользуются не только повара, но и члены оценочной комиссии,</w:t>
      </w:r>
      <w:r w:rsidR="00540009" w:rsidRPr="00540009">
        <w:rPr>
          <w:rFonts w:ascii="Times New Roman" w:hAnsi="Times New Roman" w:cs="Times New Roman"/>
          <w:color w:val="000000"/>
          <w:sz w:val="24"/>
          <w:szCs w:val="24"/>
          <w:shd w:val="clear" w:color="auto" w:fill="FFFFFF"/>
        </w:rPr>
        <w:t xml:space="preserve"> в состав которой входит диетврач или диетсестра,</w:t>
      </w:r>
      <w:r w:rsidRPr="00540009">
        <w:rPr>
          <w:rFonts w:ascii="Times New Roman" w:hAnsi="Times New Roman" w:cs="Times New Roman"/>
          <w:color w:val="000000"/>
          <w:sz w:val="24"/>
          <w:szCs w:val="24"/>
          <w:shd w:val="clear" w:color="auto" w:fill="FFFFFF"/>
        </w:rPr>
        <w:t xml:space="preserve"> которые могут вносить свои пожелания и примечания относительно качества приготовленной пищи. Каждый журнал нужно нумеровать, прошнуровывать и скреплять специальными печатями. Как правило, хранится такой докуме</w:t>
      </w:r>
      <w:r w:rsidR="00540009" w:rsidRPr="00540009">
        <w:rPr>
          <w:rFonts w:ascii="Times New Roman" w:hAnsi="Times New Roman" w:cs="Times New Roman"/>
          <w:color w:val="000000"/>
          <w:sz w:val="24"/>
          <w:szCs w:val="24"/>
          <w:shd w:val="clear" w:color="auto" w:fill="FFFFFF"/>
        </w:rPr>
        <w:t xml:space="preserve">нт у заведующего производством. </w:t>
      </w:r>
      <w:r w:rsidRPr="00540009">
        <w:rPr>
          <w:rFonts w:ascii="Times New Roman" w:hAnsi="Times New Roman" w:cs="Times New Roman"/>
          <w:color w:val="000000"/>
          <w:sz w:val="24"/>
          <w:szCs w:val="24"/>
          <w:shd w:val="clear" w:color="auto" w:fill="FFFFFF"/>
        </w:rPr>
        <w:t xml:space="preserve">Виды бракеража Бракераж готовой продукции может быть: </w:t>
      </w:r>
      <w:proofErr w:type="gramStart"/>
      <w:r w:rsidRPr="00540009">
        <w:rPr>
          <w:rFonts w:ascii="Times New Roman" w:hAnsi="Times New Roman" w:cs="Times New Roman"/>
          <w:color w:val="000000"/>
          <w:sz w:val="24"/>
          <w:szCs w:val="24"/>
          <w:shd w:val="clear" w:color="auto" w:fill="FFFFFF"/>
        </w:rPr>
        <w:t>Административным</w:t>
      </w:r>
      <w:proofErr w:type="gramEnd"/>
      <w:r w:rsidRPr="00540009">
        <w:rPr>
          <w:rFonts w:ascii="Times New Roman" w:hAnsi="Times New Roman" w:cs="Times New Roman"/>
          <w:color w:val="000000"/>
          <w:sz w:val="24"/>
          <w:szCs w:val="24"/>
          <w:shd w:val="clear" w:color="auto" w:fill="FFFFFF"/>
        </w:rPr>
        <w:t xml:space="preserve">, который осуществляется самими заведующими предприятия общественного питания или их заместителями. Провести такую проверку могут в любой момент в течение рабочего дня. Ведомственным, </w:t>
      </w:r>
      <w:proofErr w:type="gramStart"/>
      <w:r w:rsidRPr="00540009">
        <w:rPr>
          <w:rFonts w:ascii="Times New Roman" w:hAnsi="Times New Roman" w:cs="Times New Roman"/>
          <w:color w:val="000000"/>
          <w:sz w:val="24"/>
          <w:szCs w:val="24"/>
          <w:shd w:val="clear" w:color="auto" w:fill="FFFFFF"/>
        </w:rPr>
        <w:t>который</w:t>
      </w:r>
      <w:proofErr w:type="gramEnd"/>
      <w:r w:rsidRPr="00540009">
        <w:rPr>
          <w:rFonts w:ascii="Times New Roman" w:hAnsi="Times New Roman" w:cs="Times New Roman"/>
          <w:color w:val="000000"/>
          <w:sz w:val="24"/>
          <w:szCs w:val="24"/>
          <w:shd w:val="clear" w:color="auto" w:fill="FFFFFF"/>
        </w:rPr>
        <w:t xml:space="preserve"> проводится под наблюдением специальной комиссии. Такие специалисты оценивают качество готовой пищи на предприятиях общественного питания и оформляют акт проверки</w:t>
      </w:r>
      <w:r w:rsidR="00540009">
        <w:rPr>
          <w:rFonts w:ascii="Times New Roman" w:hAnsi="Times New Roman" w:cs="Times New Roman"/>
          <w:color w:val="000000"/>
          <w:sz w:val="24"/>
          <w:szCs w:val="24"/>
          <w:shd w:val="clear" w:color="auto" w:fill="FFFFFF"/>
        </w:rPr>
        <w:t>.</w:t>
      </w:r>
    </w:p>
    <w:p w:rsidR="006F1ABC" w:rsidRPr="00540009" w:rsidRDefault="006F1ABC" w:rsidP="0086146F">
      <w:pPr>
        <w:shd w:val="clear" w:color="auto" w:fill="FFFFFF"/>
        <w:spacing w:after="0" w:line="240" w:lineRule="auto"/>
        <w:ind w:firstLine="708"/>
        <w:jc w:val="both"/>
        <w:textAlignment w:val="top"/>
        <w:rPr>
          <w:rFonts w:ascii="Times New Roman" w:eastAsia="Times New Roman" w:hAnsi="Times New Roman" w:cs="Times New Roman"/>
          <w:b/>
          <w:bCs/>
          <w:sz w:val="24"/>
          <w:szCs w:val="24"/>
          <w:lang w:eastAsia="ru-RU"/>
        </w:rPr>
      </w:pPr>
      <w:r w:rsidRPr="00540009">
        <w:rPr>
          <w:rFonts w:ascii="Times New Roman" w:hAnsi="Times New Roman" w:cs="Times New Roman"/>
          <w:color w:val="000000"/>
          <w:sz w:val="24"/>
          <w:szCs w:val="24"/>
          <w:shd w:val="clear" w:color="auto" w:fill="FFFFFF"/>
        </w:rPr>
        <w:t xml:space="preserve">Чтобы пища всегда была качественной и соответствовала всем необходимым стандартам, повара и заведующие производством обязаны знать о том, какие существуют правила проведения бракеража: Оценивание качества приготовленной пищи выполняется лицом, которое назначила специальная комиссия. А результат проделанной работы такого лица должен быть обязательно оформлен письменно в виде акта проверки или соответствующих отметок в </w:t>
      </w:r>
      <w:proofErr w:type="spellStart"/>
      <w:r w:rsidRPr="00540009">
        <w:rPr>
          <w:rFonts w:ascii="Times New Roman" w:hAnsi="Times New Roman" w:cs="Times New Roman"/>
          <w:color w:val="000000"/>
          <w:sz w:val="24"/>
          <w:szCs w:val="24"/>
          <w:shd w:val="clear" w:color="auto" w:fill="FFFFFF"/>
        </w:rPr>
        <w:t>бракеражном</w:t>
      </w:r>
      <w:proofErr w:type="spellEnd"/>
      <w:r w:rsidRPr="00540009">
        <w:rPr>
          <w:rFonts w:ascii="Times New Roman" w:hAnsi="Times New Roman" w:cs="Times New Roman"/>
          <w:color w:val="000000"/>
          <w:sz w:val="24"/>
          <w:szCs w:val="24"/>
          <w:shd w:val="clear" w:color="auto" w:fill="FFFFFF"/>
        </w:rPr>
        <w:t xml:space="preserve"> журнале. Если во время оценивания комиссия обнаруживает какие-либо отклонения от нормы приготовленной пищи, тогда такие изделия должны в обязательном порядке отправляться на переработку или в санитарно-пищевую лабораторию для дальнейшего анализа. Любая пища, приготовленная на предприятиях общественного питания, должна проходить проверку качества. Исключений нет. Бракераж продукции осуществляется всегда перед тем, как повара выпускают очередную партию блюд</w:t>
      </w:r>
      <w:r w:rsidR="00540009" w:rsidRPr="00540009">
        <w:rPr>
          <w:rFonts w:ascii="Times New Roman" w:hAnsi="Times New Roman" w:cs="Times New Roman"/>
          <w:color w:val="000000"/>
          <w:sz w:val="24"/>
          <w:szCs w:val="24"/>
          <w:shd w:val="clear" w:color="auto" w:fill="FFFFFF"/>
        </w:rPr>
        <w:t>.</w:t>
      </w:r>
    </w:p>
    <w:p w:rsidR="00590F34" w:rsidRPr="00540009" w:rsidRDefault="006F1ABC" w:rsidP="0086146F">
      <w:pPr>
        <w:shd w:val="clear" w:color="auto" w:fill="FFFFFF"/>
        <w:spacing w:after="0" w:line="240" w:lineRule="auto"/>
        <w:ind w:firstLine="708"/>
        <w:jc w:val="both"/>
        <w:textAlignment w:val="top"/>
        <w:rPr>
          <w:rFonts w:ascii="Times New Roman" w:hAnsi="Times New Roman" w:cs="Times New Roman"/>
          <w:sz w:val="24"/>
          <w:szCs w:val="24"/>
        </w:rPr>
      </w:pPr>
      <w:r w:rsidRPr="00540009">
        <w:rPr>
          <w:rFonts w:ascii="Times New Roman" w:hAnsi="Times New Roman" w:cs="Times New Roman"/>
          <w:color w:val="000000"/>
          <w:sz w:val="24"/>
          <w:szCs w:val="24"/>
          <w:shd w:val="clear" w:color="auto" w:fill="FFFFFF"/>
        </w:rPr>
        <w:t xml:space="preserve">Органолептический метод оценивания приготовленных блюд Проведение бракеража тесно связано с органолептическим методом оценивания пищи, при котором определение качества блюд проводится на основе </w:t>
      </w:r>
      <w:proofErr w:type="gramStart"/>
      <w:r w:rsidRPr="00540009">
        <w:rPr>
          <w:rFonts w:ascii="Times New Roman" w:hAnsi="Times New Roman" w:cs="Times New Roman"/>
          <w:color w:val="000000"/>
          <w:sz w:val="24"/>
          <w:szCs w:val="24"/>
          <w:shd w:val="clear" w:color="auto" w:fill="FFFFFF"/>
        </w:rPr>
        <w:t>анализа восприятий органов чувств человека</w:t>
      </w:r>
      <w:proofErr w:type="gramEnd"/>
      <w:r w:rsidRPr="00540009">
        <w:rPr>
          <w:rFonts w:ascii="Times New Roman" w:hAnsi="Times New Roman" w:cs="Times New Roman"/>
          <w:color w:val="000000"/>
          <w:sz w:val="24"/>
          <w:szCs w:val="24"/>
          <w:shd w:val="clear" w:color="auto" w:fill="FFFFFF"/>
        </w:rPr>
        <w:t xml:space="preserve">. В кулинарии специалисты </w:t>
      </w:r>
      <w:proofErr w:type="spellStart"/>
      <w:r w:rsidRPr="00540009">
        <w:rPr>
          <w:rFonts w:ascii="Times New Roman" w:hAnsi="Times New Roman" w:cs="Times New Roman"/>
          <w:color w:val="000000"/>
          <w:sz w:val="24"/>
          <w:szCs w:val="24"/>
          <w:shd w:val="clear" w:color="auto" w:fill="FFFFFF"/>
        </w:rPr>
        <w:t>бракеражной</w:t>
      </w:r>
      <w:proofErr w:type="spellEnd"/>
      <w:r w:rsidRPr="00540009">
        <w:rPr>
          <w:rFonts w:ascii="Times New Roman" w:hAnsi="Times New Roman" w:cs="Times New Roman"/>
          <w:color w:val="000000"/>
          <w:sz w:val="24"/>
          <w:szCs w:val="24"/>
          <w:shd w:val="clear" w:color="auto" w:fill="FFFFFF"/>
        </w:rPr>
        <w:t xml:space="preserve"> комиссии чаще всего используют зрение, обоняние и вкус. Вначале, еще до первоначальной дегустации, эксперты проводят зрительное органолептическое оценивание, т. е. осматривают блюдо, определяют его цвет. Проводить зрительную оценку рекомендуется только при дневном свете, так как искусственный свет от лампы искажает истинные цвета. </w:t>
      </w:r>
    </w:p>
    <w:p w:rsidR="00540009" w:rsidRPr="00540009" w:rsidRDefault="006F1ABC" w:rsidP="0086146F">
      <w:pPr>
        <w:shd w:val="clear" w:color="auto" w:fill="FFFFFF"/>
        <w:spacing w:after="0" w:line="240" w:lineRule="auto"/>
        <w:jc w:val="both"/>
        <w:textAlignment w:val="top"/>
        <w:rPr>
          <w:rFonts w:ascii="Times New Roman" w:hAnsi="Times New Roman" w:cs="Times New Roman"/>
          <w:color w:val="000000"/>
          <w:sz w:val="24"/>
          <w:szCs w:val="24"/>
          <w:shd w:val="clear" w:color="auto" w:fill="FFFFFF"/>
        </w:rPr>
      </w:pPr>
      <w:r w:rsidRPr="00540009">
        <w:rPr>
          <w:rFonts w:ascii="Times New Roman" w:hAnsi="Times New Roman" w:cs="Times New Roman"/>
          <w:color w:val="000000"/>
          <w:sz w:val="24"/>
          <w:szCs w:val="24"/>
          <w:shd w:val="clear" w:color="auto" w:fill="FFFFFF"/>
        </w:rPr>
        <w:t xml:space="preserve">После предварительного осмотра в ход вступает обоняние. </w:t>
      </w:r>
      <w:proofErr w:type="spellStart"/>
      <w:r w:rsidRPr="00540009">
        <w:rPr>
          <w:rFonts w:ascii="Times New Roman" w:hAnsi="Times New Roman" w:cs="Times New Roman"/>
          <w:color w:val="000000"/>
          <w:sz w:val="24"/>
          <w:szCs w:val="24"/>
          <w:shd w:val="clear" w:color="auto" w:fill="FFFFFF"/>
        </w:rPr>
        <w:t>Бракеражная</w:t>
      </w:r>
      <w:proofErr w:type="spellEnd"/>
      <w:r w:rsidRPr="00540009">
        <w:rPr>
          <w:rFonts w:ascii="Times New Roman" w:hAnsi="Times New Roman" w:cs="Times New Roman"/>
          <w:color w:val="000000"/>
          <w:sz w:val="24"/>
          <w:szCs w:val="24"/>
          <w:shd w:val="clear" w:color="auto" w:fill="FFFFFF"/>
        </w:rPr>
        <w:t xml:space="preserve"> комиссия определяет запах пищи. </w:t>
      </w:r>
      <w:proofErr w:type="gramStart"/>
      <w:r w:rsidRPr="00540009">
        <w:rPr>
          <w:rFonts w:ascii="Times New Roman" w:hAnsi="Times New Roman" w:cs="Times New Roman"/>
          <w:color w:val="000000"/>
          <w:sz w:val="24"/>
          <w:szCs w:val="24"/>
          <w:shd w:val="clear" w:color="auto" w:fill="FFFFFF"/>
        </w:rPr>
        <w:t xml:space="preserve">Чтобы правильно охарактеризовать приятный запах, используют следующие эпитеты: ароматный, кормовой, свежий, молочный с кислинкой, пряный и т. д. Неприятный (специфический) запах можно охарактеризовать чесночным, селедочным, мятным и т. д. Бракераж пищевых продуктов проводится только при определенной температуре, так как некоторые блюда употребляются горячими, а другие - только </w:t>
      </w:r>
      <w:r w:rsidRPr="00540009">
        <w:rPr>
          <w:rFonts w:ascii="Times New Roman" w:hAnsi="Times New Roman" w:cs="Times New Roman"/>
          <w:color w:val="000000"/>
          <w:sz w:val="24"/>
          <w:szCs w:val="24"/>
          <w:shd w:val="clear" w:color="auto" w:fill="FFFFFF"/>
        </w:rPr>
        <w:lastRenderedPageBreak/>
        <w:t>остывшими.</w:t>
      </w:r>
      <w:proofErr w:type="gramEnd"/>
      <w:r w:rsidRPr="00540009">
        <w:rPr>
          <w:rFonts w:ascii="Times New Roman" w:hAnsi="Times New Roman" w:cs="Times New Roman"/>
          <w:color w:val="000000"/>
          <w:sz w:val="24"/>
          <w:szCs w:val="24"/>
          <w:shd w:val="clear" w:color="auto" w:fill="FFFFFF"/>
        </w:rPr>
        <w:t xml:space="preserve"> К дегустации эксперты </w:t>
      </w:r>
      <w:proofErr w:type="spellStart"/>
      <w:r w:rsidRPr="00540009">
        <w:rPr>
          <w:rFonts w:ascii="Times New Roman" w:hAnsi="Times New Roman" w:cs="Times New Roman"/>
          <w:color w:val="000000"/>
          <w:sz w:val="24"/>
          <w:szCs w:val="24"/>
          <w:shd w:val="clear" w:color="auto" w:fill="FFFFFF"/>
        </w:rPr>
        <w:t>бракеражной</w:t>
      </w:r>
      <w:proofErr w:type="spellEnd"/>
      <w:r w:rsidRPr="00540009">
        <w:rPr>
          <w:rFonts w:ascii="Times New Roman" w:hAnsi="Times New Roman" w:cs="Times New Roman"/>
          <w:color w:val="000000"/>
          <w:sz w:val="24"/>
          <w:szCs w:val="24"/>
          <w:shd w:val="clear" w:color="auto" w:fill="FFFFFF"/>
        </w:rPr>
        <w:t xml:space="preserve"> комиссии приступают тщательно, так как нужно быть предельно внимательными и придерживаться некоторых правил. Например, нет необходимости в пробе, если блюдо содержит специфические запахи или есть подозрения, что оно может стать причиной пищевого отравления. А также не рекомендуется пробовать салаты, приготовленные из сырых продуктов, если те не применяются в сыр</w:t>
      </w:r>
      <w:r w:rsidR="00540009" w:rsidRPr="00540009">
        <w:rPr>
          <w:rFonts w:ascii="Times New Roman" w:hAnsi="Times New Roman" w:cs="Times New Roman"/>
          <w:color w:val="000000"/>
          <w:sz w:val="24"/>
          <w:szCs w:val="24"/>
          <w:shd w:val="clear" w:color="auto" w:fill="FFFFFF"/>
        </w:rPr>
        <w:t xml:space="preserve">ом виде. </w:t>
      </w:r>
    </w:p>
    <w:p w:rsidR="00540009" w:rsidRPr="00540009" w:rsidRDefault="00540009" w:rsidP="0086146F">
      <w:pPr>
        <w:shd w:val="clear" w:color="auto" w:fill="FFFFFF"/>
        <w:spacing w:after="0" w:line="240" w:lineRule="auto"/>
        <w:ind w:firstLine="708"/>
        <w:jc w:val="both"/>
        <w:textAlignment w:val="top"/>
        <w:rPr>
          <w:rFonts w:ascii="Times New Roman" w:eastAsia="Times New Roman" w:hAnsi="Times New Roman" w:cs="Times New Roman"/>
          <w:b/>
          <w:bCs/>
          <w:sz w:val="24"/>
          <w:szCs w:val="24"/>
          <w:lang w:eastAsia="ru-RU"/>
        </w:rPr>
      </w:pPr>
      <w:r>
        <w:rPr>
          <w:rFonts w:ascii="Times New Roman" w:hAnsi="Times New Roman" w:cs="Times New Roman"/>
          <w:b/>
          <w:color w:val="000000"/>
          <w:sz w:val="24"/>
          <w:szCs w:val="24"/>
          <w:shd w:val="clear" w:color="auto" w:fill="FFFFFF"/>
        </w:rPr>
        <w:t xml:space="preserve">Оценка первого блюда. </w:t>
      </w:r>
      <w:r w:rsidR="006F1ABC" w:rsidRPr="00540009">
        <w:rPr>
          <w:rFonts w:ascii="Times New Roman" w:hAnsi="Times New Roman" w:cs="Times New Roman"/>
          <w:color w:val="000000"/>
          <w:sz w:val="24"/>
          <w:szCs w:val="24"/>
          <w:shd w:val="clear" w:color="auto" w:fill="FFFFFF"/>
        </w:rPr>
        <w:t xml:space="preserve">Особое внимание уделяется внешнему виду супов и бульонов: Проверяется прозрачность жидкости. Она не должна быть мутной, а на поверхности обязана находиться жирная «пленка» янтарного цвета, обычно образующаяся при изготовлении супов из мяса и рыбы. Проверяется сохранность формы нарезки овощей и других компонентов. Рекомендуется, чтобы овощи не теряли свою форму и сильно не разваривались. Проверяется однородность консистенции супов-пюре. Другими словами, определяется густота супа и наличие </w:t>
      </w:r>
      <w:proofErr w:type="spellStart"/>
      <w:r w:rsidR="006F1ABC" w:rsidRPr="00540009">
        <w:rPr>
          <w:rFonts w:ascii="Times New Roman" w:hAnsi="Times New Roman" w:cs="Times New Roman"/>
          <w:color w:val="000000"/>
          <w:sz w:val="24"/>
          <w:szCs w:val="24"/>
          <w:shd w:val="clear" w:color="auto" w:fill="FFFFFF"/>
        </w:rPr>
        <w:t>непротертых</w:t>
      </w:r>
      <w:proofErr w:type="spellEnd"/>
      <w:r w:rsidR="006F1ABC" w:rsidRPr="00540009">
        <w:rPr>
          <w:rFonts w:ascii="Times New Roman" w:hAnsi="Times New Roman" w:cs="Times New Roman"/>
          <w:color w:val="000000"/>
          <w:sz w:val="24"/>
          <w:szCs w:val="24"/>
          <w:shd w:val="clear" w:color="auto" w:fill="FFFFFF"/>
        </w:rPr>
        <w:t xml:space="preserve"> овощей или других компонентов. Определение вкуса и запаха первого блюда</w:t>
      </w:r>
      <w:r w:rsidRPr="00540009">
        <w:rPr>
          <w:rFonts w:ascii="Times New Roman" w:hAnsi="Times New Roman" w:cs="Times New Roman"/>
          <w:color w:val="000000"/>
          <w:sz w:val="24"/>
          <w:szCs w:val="24"/>
          <w:shd w:val="clear" w:color="auto" w:fill="FFFFFF"/>
        </w:rPr>
        <w:t>.</w:t>
      </w:r>
      <w:r w:rsidR="006F1ABC" w:rsidRPr="00540009">
        <w:rPr>
          <w:rFonts w:ascii="Times New Roman" w:hAnsi="Times New Roman" w:cs="Times New Roman"/>
          <w:color w:val="000000"/>
          <w:sz w:val="24"/>
          <w:szCs w:val="24"/>
          <w:shd w:val="clear" w:color="auto" w:fill="FFFFFF"/>
        </w:rPr>
        <w:t xml:space="preserve"> Чтобы определить вкус и запах первых блюд, проверяют: обладает ли оно необходимым вкусом; не чувствуется ли горечи; нет ли какого-либо стороннего привкуса; есть ли необходимый запах; недосолено или пересолено блюдо. Запрещается к подаче на стол пища, которая обладает специфическим привкусом. Например, довольно часто попадаются супы, имеющие привкус подгорелой муки. А также не рекомендованы для дегустации недоваренные и переваренные блюда, супы, имеющие резкий и кислый вкус. </w:t>
      </w:r>
    </w:p>
    <w:p w:rsidR="00540009" w:rsidRDefault="006F1ABC" w:rsidP="0086146F">
      <w:pPr>
        <w:shd w:val="clear" w:color="auto" w:fill="FFFFFF"/>
        <w:spacing w:after="0" w:line="240" w:lineRule="auto"/>
        <w:ind w:firstLine="708"/>
        <w:jc w:val="both"/>
        <w:textAlignment w:val="top"/>
        <w:rPr>
          <w:rFonts w:ascii="Times New Roman" w:hAnsi="Times New Roman" w:cs="Times New Roman"/>
          <w:color w:val="000000"/>
          <w:sz w:val="24"/>
          <w:szCs w:val="24"/>
          <w:shd w:val="clear" w:color="auto" w:fill="FFFFFF"/>
        </w:rPr>
      </w:pPr>
      <w:r w:rsidRPr="00540009">
        <w:rPr>
          <w:rFonts w:ascii="Times New Roman" w:hAnsi="Times New Roman" w:cs="Times New Roman"/>
          <w:b/>
          <w:color w:val="000000"/>
          <w:sz w:val="24"/>
          <w:szCs w:val="24"/>
          <w:shd w:val="clear" w:color="auto" w:fill="FFFFFF"/>
        </w:rPr>
        <w:t xml:space="preserve">Оценка второго </w:t>
      </w:r>
      <w:proofErr w:type="spellStart"/>
      <w:r w:rsidRPr="00540009">
        <w:rPr>
          <w:rFonts w:ascii="Times New Roman" w:hAnsi="Times New Roman" w:cs="Times New Roman"/>
          <w:b/>
          <w:color w:val="000000"/>
          <w:sz w:val="24"/>
          <w:szCs w:val="24"/>
          <w:shd w:val="clear" w:color="auto" w:fill="FFFFFF"/>
        </w:rPr>
        <w:t>блюда</w:t>
      </w:r>
      <w:proofErr w:type="gramStart"/>
      <w:r w:rsidR="00540009" w:rsidRPr="00540009">
        <w:rPr>
          <w:rFonts w:ascii="Times New Roman" w:hAnsi="Times New Roman" w:cs="Times New Roman"/>
          <w:b/>
          <w:color w:val="000000"/>
          <w:sz w:val="24"/>
          <w:szCs w:val="24"/>
          <w:shd w:val="clear" w:color="auto" w:fill="FFFFFF"/>
        </w:rPr>
        <w:t>.</w:t>
      </w:r>
      <w:r w:rsidR="00540009" w:rsidRPr="00540009">
        <w:rPr>
          <w:rFonts w:ascii="Times New Roman" w:hAnsi="Times New Roman" w:cs="Times New Roman"/>
          <w:color w:val="000000"/>
          <w:sz w:val="24"/>
          <w:szCs w:val="24"/>
          <w:shd w:val="clear" w:color="auto" w:fill="FFFFFF"/>
        </w:rPr>
        <w:t>Г</w:t>
      </w:r>
      <w:proofErr w:type="gramEnd"/>
      <w:r w:rsidRPr="00540009">
        <w:rPr>
          <w:rFonts w:ascii="Times New Roman" w:hAnsi="Times New Roman" w:cs="Times New Roman"/>
          <w:color w:val="000000"/>
          <w:sz w:val="24"/>
          <w:szCs w:val="24"/>
          <w:shd w:val="clear" w:color="auto" w:fill="FFFFFF"/>
        </w:rPr>
        <w:t>лавная</w:t>
      </w:r>
      <w:proofErr w:type="spellEnd"/>
      <w:r w:rsidRPr="00540009">
        <w:rPr>
          <w:rFonts w:ascii="Times New Roman" w:hAnsi="Times New Roman" w:cs="Times New Roman"/>
          <w:color w:val="000000"/>
          <w:sz w:val="24"/>
          <w:szCs w:val="24"/>
          <w:shd w:val="clear" w:color="auto" w:fill="FFFFFF"/>
        </w:rPr>
        <w:t xml:space="preserve"> особенность такого бракеража – это оценивание каждого компонента блюда по отдельности. То есть соус, приправу, сам гарнир и другие продукты, использованные для приготовления пищи, эксперты пробуют по очереди. Но итоговая оценка для одного блюда ставится общая. Критерии оценки определяются видом продукта, поэтому для каждого изделия предъявляются свои требования: Макаронные изделия должны не склеиваться друг с другом и быть мягкими. Мясные изделия должны без труда отделяться от костей, быть мягкими и сочными. Консистенции крупяных, мучных и овощных гарниров сравнивают с тем, что указано в меню. Крупы и мучные изделия не должны содержать сторонних примесей, комков. А оценивая овощной гарнир, особое внимание уделяют качеству очистки от кожуры, внешнему виду и цвету. Биточки, котлеты и другие мясные изделия, служащие дополнением к крупяным гарнирам, должны сохранять свою первоначальную форму после жарки. Соусы должны иметь </w:t>
      </w:r>
      <w:proofErr w:type="spellStart"/>
      <w:r w:rsidRPr="00540009">
        <w:rPr>
          <w:rFonts w:ascii="Times New Roman" w:hAnsi="Times New Roman" w:cs="Times New Roman"/>
          <w:color w:val="000000"/>
          <w:sz w:val="24"/>
          <w:szCs w:val="24"/>
          <w:shd w:val="clear" w:color="auto" w:fill="FFFFFF"/>
        </w:rPr>
        <w:t>полугустую</w:t>
      </w:r>
      <w:proofErr w:type="spellEnd"/>
      <w:r w:rsidRPr="00540009">
        <w:rPr>
          <w:rFonts w:ascii="Times New Roman" w:hAnsi="Times New Roman" w:cs="Times New Roman"/>
          <w:color w:val="000000"/>
          <w:sz w:val="24"/>
          <w:szCs w:val="24"/>
          <w:shd w:val="clear" w:color="auto" w:fill="FFFFFF"/>
        </w:rPr>
        <w:t xml:space="preserve"> консистенцию, янтарный цвет при содержании помидоров. Определение вкуса и запаха второго блюда Бракераж продуктов, входящих в состав второго блюда, а также определение вкуса и запаха проводится по тому же принципу, что и для первого блюда. Единственная особенность при оценке второго блюда заключается в определении специфических запахов, особенно это касается рыбы и морепродуктов в целом. Дело в том, что морепродукты часто приобретают запахи окружающей среды. Именно поэтому рыбу и необходимо хранить в отдалении от другой продукции</w:t>
      </w:r>
      <w:r w:rsidR="00540009" w:rsidRPr="00540009">
        <w:rPr>
          <w:rFonts w:ascii="Times New Roman" w:hAnsi="Times New Roman" w:cs="Times New Roman"/>
          <w:color w:val="000000"/>
          <w:sz w:val="24"/>
          <w:szCs w:val="24"/>
          <w:shd w:val="clear" w:color="auto" w:fill="FFFFFF"/>
        </w:rPr>
        <w:t xml:space="preserve">. </w:t>
      </w:r>
    </w:p>
    <w:p w:rsidR="008C5399" w:rsidRDefault="006F1ABC" w:rsidP="0086146F">
      <w:pPr>
        <w:shd w:val="clear" w:color="auto" w:fill="FFFFFF"/>
        <w:spacing w:after="0" w:line="240" w:lineRule="auto"/>
        <w:ind w:firstLine="708"/>
        <w:jc w:val="both"/>
        <w:textAlignment w:val="top"/>
        <w:rPr>
          <w:rFonts w:ascii="Times New Roman" w:hAnsi="Times New Roman" w:cs="Times New Roman"/>
          <w:color w:val="000000"/>
          <w:sz w:val="24"/>
          <w:szCs w:val="24"/>
          <w:shd w:val="clear" w:color="auto" w:fill="FFFFFF"/>
        </w:rPr>
      </w:pPr>
      <w:r w:rsidRPr="00540009">
        <w:rPr>
          <w:rFonts w:ascii="Times New Roman" w:hAnsi="Times New Roman" w:cs="Times New Roman"/>
          <w:b/>
          <w:color w:val="000000"/>
          <w:sz w:val="24"/>
          <w:szCs w:val="24"/>
          <w:shd w:val="clear" w:color="auto" w:fill="FFFFFF"/>
        </w:rPr>
        <w:t>Как ставится оценка?</w:t>
      </w:r>
      <w:r w:rsidRPr="00540009">
        <w:rPr>
          <w:rFonts w:ascii="Times New Roman" w:hAnsi="Times New Roman" w:cs="Times New Roman"/>
          <w:color w:val="000000"/>
          <w:sz w:val="24"/>
          <w:szCs w:val="24"/>
          <w:shd w:val="clear" w:color="auto" w:fill="FFFFFF"/>
        </w:rPr>
        <w:t xml:space="preserve"> Бракераж – </w:t>
      </w:r>
      <w:proofErr w:type="gramStart"/>
      <w:r w:rsidRPr="00540009">
        <w:rPr>
          <w:rFonts w:ascii="Times New Roman" w:hAnsi="Times New Roman" w:cs="Times New Roman"/>
          <w:color w:val="000000"/>
          <w:sz w:val="24"/>
          <w:szCs w:val="24"/>
          <w:shd w:val="clear" w:color="auto" w:fill="FFFFFF"/>
        </w:rPr>
        <w:t>это</w:t>
      </w:r>
      <w:proofErr w:type="gramEnd"/>
      <w:r w:rsidRPr="00540009">
        <w:rPr>
          <w:rFonts w:ascii="Times New Roman" w:hAnsi="Times New Roman" w:cs="Times New Roman"/>
          <w:color w:val="000000"/>
          <w:sz w:val="24"/>
          <w:szCs w:val="24"/>
          <w:shd w:val="clear" w:color="auto" w:fill="FFFFFF"/>
        </w:rPr>
        <w:t xml:space="preserve"> прежде всего оценка качества приготовленной пищи. Поэтому оцениваются блюда по всем показателям органолептического метода: цвету, внешнему виду, вкусу и запаху. В зависимости от этих показателей кулинарным изделиям даются оценки: "Неудовлетворительно". Такая оценка ставится только в том случае, если пищу нельзя подавать к столу и тем более употреблять. Как правило, такие блюда имеют посторонние запахи, неприятный вкус и горькое послевкусие. Компоненты блюда могут быть пересоленными, недоваренными, недожаренными, иметь несвойственную им форму или консистенцию. "Удовлетворительно". Оценка ставится тогда, когда повар изменил рецепт, вследствие чего вкус и качество блюда изменились. Кроме того, такая оценка ставится в тех случаях, когда один или несколько показателей (внешний вид, цвет, вкус и запах) показались </w:t>
      </w:r>
      <w:proofErr w:type="spellStart"/>
      <w:r w:rsidRPr="00540009">
        <w:rPr>
          <w:rFonts w:ascii="Times New Roman" w:hAnsi="Times New Roman" w:cs="Times New Roman"/>
          <w:color w:val="000000"/>
          <w:sz w:val="24"/>
          <w:szCs w:val="24"/>
          <w:shd w:val="clear" w:color="auto" w:fill="FFFFFF"/>
        </w:rPr>
        <w:t>бракеражной</w:t>
      </w:r>
      <w:proofErr w:type="spellEnd"/>
      <w:r w:rsidRPr="00540009">
        <w:rPr>
          <w:rFonts w:ascii="Times New Roman" w:hAnsi="Times New Roman" w:cs="Times New Roman"/>
          <w:color w:val="000000"/>
          <w:sz w:val="24"/>
          <w:szCs w:val="24"/>
          <w:shd w:val="clear" w:color="auto" w:fill="FFFFFF"/>
        </w:rPr>
        <w:t xml:space="preserve"> комиссии нехарактерными для этого вида блюда. Такую приготовленную пищу еще можно отправить на переработку. "Хорошо". Специалисты могут поставить </w:t>
      </w:r>
      <w:r w:rsidRPr="00540009">
        <w:rPr>
          <w:rFonts w:ascii="Times New Roman" w:hAnsi="Times New Roman" w:cs="Times New Roman"/>
          <w:color w:val="000000"/>
          <w:sz w:val="24"/>
          <w:szCs w:val="24"/>
          <w:shd w:val="clear" w:color="auto" w:fill="FFFFFF"/>
        </w:rPr>
        <w:lastRenderedPageBreak/>
        <w:t xml:space="preserve">такую оценку в том случае, когда блюдо лишь слегка не соответствует стандартам. Например, оно недосолено или один из ингредиентов разварился, пережарился и утратил свою форму во время готовки. "Отлично", если приготовленная пища соответствует всем стандартам, имеет характерный вкус, цвет и запах. Каждая оценка обязательно записывается в </w:t>
      </w:r>
      <w:proofErr w:type="spellStart"/>
      <w:r w:rsidRPr="00540009">
        <w:rPr>
          <w:rFonts w:ascii="Times New Roman" w:hAnsi="Times New Roman" w:cs="Times New Roman"/>
          <w:color w:val="000000"/>
          <w:sz w:val="24"/>
          <w:szCs w:val="24"/>
          <w:shd w:val="clear" w:color="auto" w:fill="FFFFFF"/>
        </w:rPr>
        <w:t>бракеражный</w:t>
      </w:r>
      <w:proofErr w:type="spellEnd"/>
      <w:r w:rsidRPr="00540009">
        <w:rPr>
          <w:rFonts w:ascii="Times New Roman" w:hAnsi="Times New Roman" w:cs="Times New Roman"/>
          <w:color w:val="000000"/>
          <w:sz w:val="24"/>
          <w:szCs w:val="24"/>
          <w:shd w:val="clear" w:color="auto" w:fill="FFFFFF"/>
        </w:rPr>
        <w:t xml:space="preserve"> журнал установленного образца и подписывается всеми членами комиссии. Таким образом, бракераж – это процедура, при помощи которой можно проконтролировать качество готовых продуктов, согласно общим правилам и требовани</w:t>
      </w:r>
      <w:r w:rsidR="008C5399">
        <w:rPr>
          <w:rFonts w:ascii="Times New Roman" w:hAnsi="Times New Roman" w:cs="Times New Roman"/>
          <w:color w:val="000000"/>
          <w:sz w:val="24"/>
          <w:szCs w:val="24"/>
          <w:shd w:val="clear" w:color="auto" w:fill="FFFFFF"/>
        </w:rPr>
        <w:t>ям.</w:t>
      </w:r>
    </w:p>
    <w:p w:rsidR="008C5399" w:rsidRDefault="008C5399" w:rsidP="00540009">
      <w:pPr>
        <w:shd w:val="clear" w:color="auto" w:fill="FFFFFF"/>
        <w:spacing w:after="0" w:line="240" w:lineRule="auto"/>
        <w:ind w:firstLine="708"/>
        <w:textAlignment w:val="top"/>
        <w:rPr>
          <w:rFonts w:ascii="Times New Roman" w:hAnsi="Times New Roman" w:cs="Times New Roman"/>
          <w:color w:val="000000"/>
          <w:sz w:val="24"/>
          <w:szCs w:val="24"/>
          <w:shd w:val="clear" w:color="auto" w:fill="FFFFFF"/>
        </w:rPr>
      </w:pPr>
    </w:p>
    <w:p w:rsidR="008C5399" w:rsidRPr="008C5399" w:rsidRDefault="008C5399" w:rsidP="008C5399">
      <w:pPr>
        <w:shd w:val="clear" w:color="auto" w:fill="FFFFFF"/>
        <w:spacing w:after="0" w:line="240" w:lineRule="auto"/>
        <w:textAlignment w:val="top"/>
        <w:rPr>
          <w:rFonts w:ascii="Times New Roman" w:hAnsi="Times New Roman" w:cs="Times New Roman"/>
          <w:b/>
          <w:color w:val="000000"/>
          <w:sz w:val="24"/>
          <w:szCs w:val="24"/>
          <w:shd w:val="clear" w:color="auto" w:fill="FFFFFF"/>
        </w:rPr>
      </w:pPr>
      <w:r w:rsidRPr="008C5399">
        <w:rPr>
          <w:rFonts w:ascii="Times New Roman" w:hAnsi="Times New Roman" w:cs="Times New Roman"/>
          <w:b/>
          <w:color w:val="000000"/>
          <w:sz w:val="24"/>
          <w:szCs w:val="24"/>
          <w:shd w:val="clear" w:color="auto" w:fill="FFFFFF"/>
        </w:rPr>
        <w:t xml:space="preserve">1. Заполните </w:t>
      </w:r>
      <w:proofErr w:type="spellStart"/>
      <w:r w:rsidRPr="008C5399">
        <w:rPr>
          <w:rFonts w:ascii="Times New Roman" w:hAnsi="Times New Roman" w:cs="Times New Roman"/>
          <w:b/>
          <w:color w:val="000000"/>
          <w:sz w:val="24"/>
          <w:szCs w:val="24"/>
          <w:shd w:val="clear" w:color="auto" w:fill="FFFFFF"/>
        </w:rPr>
        <w:t>бракеражную</w:t>
      </w:r>
      <w:proofErr w:type="spellEnd"/>
      <w:r w:rsidRPr="008C5399">
        <w:rPr>
          <w:rFonts w:ascii="Times New Roman" w:hAnsi="Times New Roman" w:cs="Times New Roman"/>
          <w:b/>
          <w:color w:val="000000"/>
          <w:sz w:val="24"/>
          <w:szCs w:val="24"/>
          <w:shd w:val="clear" w:color="auto" w:fill="FFFFFF"/>
        </w:rPr>
        <w:t xml:space="preserve"> таблицу:</w:t>
      </w:r>
    </w:p>
    <w:p w:rsidR="008C5399" w:rsidRDefault="008C5399" w:rsidP="00540009">
      <w:pPr>
        <w:shd w:val="clear" w:color="auto" w:fill="FFFFFF"/>
        <w:spacing w:after="0" w:line="240" w:lineRule="auto"/>
        <w:ind w:firstLine="708"/>
        <w:textAlignment w:val="top"/>
        <w:rPr>
          <w:rFonts w:ascii="Times New Roman" w:hAnsi="Times New Roman" w:cs="Times New Roman"/>
          <w:color w:val="000000"/>
          <w:sz w:val="24"/>
          <w:szCs w:val="24"/>
          <w:shd w:val="clear" w:color="auto" w:fill="FFFFFF"/>
        </w:rPr>
      </w:pPr>
    </w:p>
    <w:p w:rsidR="006F1ABC" w:rsidRDefault="008C5399" w:rsidP="00540009">
      <w:pPr>
        <w:shd w:val="clear" w:color="auto" w:fill="FFFFFF"/>
        <w:spacing w:after="0" w:line="240" w:lineRule="auto"/>
        <w:ind w:firstLine="708"/>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Предприятие:____________________________________________________________ </w:t>
      </w:r>
    </w:p>
    <w:p w:rsidR="008C5399" w:rsidRDefault="008C5399" w:rsidP="00540009">
      <w:pPr>
        <w:shd w:val="clear" w:color="auto" w:fill="FFFFFF"/>
        <w:spacing w:after="0" w:line="240" w:lineRule="auto"/>
        <w:ind w:firstLine="708"/>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Бракераж блюда (изделия, продукта):________________________________________</w:t>
      </w:r>
    </w:p>
    <w:p w:rsidR="008C5399" w:rsidRDefault="008C5399" w:rsidP="00540009">
      <w:pPr>
        <w:shd w:val="clear" w:color="auto" w:fill="FFFFFF"/>
        <w:spacing w:after="0" w:line="240" w:lineRule="auto"/>
        <w:ind w:firstLine="708"/>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Дата:  __________________________________________________________________</w:t>
      </w:r>
    </w:p>
    <w:p w:rsidR="008C5399" w:rsidRDefault="008C5399" w:rsidP="00540009">
      <w:pPr>
        <w:shd w:val="clear" w:color="auto" w:fill="FFFFFF"/>
        <w:spacing w:after="0" w:line="240" w:lineRule="auto"/>
        <w:ind w:firstLine="708"/>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Комиссия в составе: 1. ____________________________________________________</w:t>
      </w:r>
    </w:p>
    <w:p w:rsidR="008C5399" w:rsidRDefault="008C5399" w:rsidP="00540009">
      <w:pPr>
        <w:shd w:val="clear" w:color="auto" w:fill="FFFFFF"/>
        <w:spacing w:after="0" w:line="240" w:lineRule="auto"/>
        <w:ind w:firstLine="708"/>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2. ____________________________________________________</w:t>
      </w:r>
    </w:p>
    <w:p w:rsidR="008C5399" w:rsidRDefault="008C5399" w:rsidP="00540009">
      <w:pPr>
        <w:shd w:val="clear" w:color="auto" w:fill="FFFFFF"/>
        <w:spacing w:after="0" w:line="240" w:lineRule="auto"/>
        <w:ind w:firstLine="708"/>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3. ____________________________________________________</w:t>
      </w:r>
    </w:p>
    <w:p w:rsidR="008C5399" w:rsidRPr="00540009" w:rsidRDefault="008C5399" w:rsidP="00540009">
      <w:pPr>
        <w:shd w:val="clear" w:color="auto" w:fill="FFFFFF"/>
        <w:spacing w:after="0" w:line="240" w:lineRule="auto"/>
        <w:ind w:firstLine="708"/>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4. ____________________________________________________</w:t>
      </w:r>
    </w:p>
    <w:p w:rsidR="00590F34" w:rsidRPr="00540009"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Default="00540009" w:rsidP="006058CA">
      <w:pPr>
        <w:shd w:val="clear" w:color="auto" w:fill="FFFFFF"/>
        <w:spacing w:after="0" w:line="240" w:lineRule="auto"/>
        <w:jc w:val="center"/>
        <w:textAlignment w:val="top"/>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Бракеражная</w:t>
      </w:r>
      <w:proofErr w:type="spellEnd"/>
      <w:r>
        <w:rPr>
          <w:rFonts w:ascii="Times New Roman" w:eastAsia="Times New Roman" w:hAnsi="Times New Roman" w:cs="Times New Roman"/>
          <w:b/>
          <w:bCs/>
          <w:sz w:val="24"/>
          <w:szCs w:val="24"/>
          <w:lang w:eastAsia="ru-RU"/>
        </w:rPr>
        <w:t xml:space="preserve"> т</w:t>
      </w:r>
      <w:r w:rsidR="008C5399">
        <w:rPr>
          <w:rFonts w:ascii="Times New Roman" w:eastAsia="Times New Roman" w:hAnsi="Times New Roman" w:cs="Times New Roman"/>
          <w:b/>
          <w:bCs/>
          <w:sz w:val="24"/>
          <w:szCs w:val="24"/>
          <w:lang w:eastAsia="ru-RU"/>
        </w:rPr>
        <w:t xml:space="preserve">аблица </w:t>
      </w:r>
    </w:p>
    <w:p w:rsidR="006058CA" w:rsidRDefault="006058CA" w:rsidP="006058CA">
      <w:pPr>
        <w:shd w:val="clear" w:color="auto" w:fill="FFFFFF"/>
        <w:spacing w:after="0" w:line="240" w:lineRule="auto"/>
        <w:jc w:val="center"/>
        <w:textAlignment w:val="top"/>
        <w:rPr>
          <w:rFonts w:ascii="Times New Roman" w:eastAsia="Times New Roman" w:hAnsi="Times New Roman" w:cs="Times New Roman"/>
          <w:b/>
          <w:bCs/>
          <w:sz w:val="24"/>
          <w:szCs w:val="24"/>
          <w:lang w:eastAsia="ru-RU"/>
        </w:rPr>
      </w:pPr>
    </w:p>
    <w:tbl>
      <w:tblPr>
        <w:tblStyle w:val="afc"/>
        <w:tblW w:w="0" w:type="auto"/>
        <w:tblLook w:val="04A0"/>
      </w:tblPr>
      <w:tblGrid>
        <w:gridCol w:w="802"/>
        <w:gridCol w:w="1774"/>
        <w:gridCol w:w="1000"/>
        <w:gridCol w:w="1034"/>
        <w:gridCol w:w="1068"/>
        <w:gridCol w:w="1036"/>
        <w:gridCol w:w="1733"/>
        <w:gridCol w:w="1124"/>
      </w:tblGrid>
      <w:tr w:rsidR="00540009" w:rsidTr="00540009">
        <w:tc>
          <w:tcPr>
            <w:tcW w:w="675" w:type="dxa"/>
          </w:tcPr>
          <w:p w:rsidR="00540009" w:rsidRDefault="00540009" w:rsidP="00A87E8C">
            <w:pPr>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roofErr w:type="spellStart"/>
            <w:proofErr w:type="gramStart"/>
            <w:r>
              <w:rPr>
                <w:rFonts w:ascii="Times New Roman" w:eastAsia="Times New Roman" w:hAnsi="Times New Roman" w:cs="Times New Roman"/>
                <w:b/>
                <w:bCs/>
                <w:sz w:val="24"/>
                <w:szCs w:val="24"/>
                <w:lang w:eastAsia="ru-RU"/>
              </w:rPr>
              <w:t>п</w:t>
            </w:r>
            <w:proofErr w:type="spellEnd"/>
            <w:proofErr w:type="gramEnd"/>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п</w:t>
            </w:r>
            <w:proofErr w:type="spellEnd"/>
          </w:p>
        </w:tc>
        <w:tc>
          <w:tcPr>
            <w:tcW w:w="1717" w:type="dxa"/>
          </w:tcPr>
          <w:p w:rsidR="00540009" w:rsidRDefault="00540009" w:rsidP="00A87E8C">
            <w:pPr>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w:t>
            </w: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Вн</w:t>
            </w:r>
            <w:proofErr w:type="spellEnd"/>
            <w:r>
              <w:rPr>
                <w:rFonts w:ascii="Times New Roman" w:eastAsia="Times New Roman" w:hAnsi="Times New Roman" w:cs="Times New Roman"/>
                <w:b/>
                <w:bCs/>
                <w:sz w:val="24"/>
                <w:szCs w:val="24"/>
                <w:lang w:eastAsia="ru-RU"/>
              </w:rPr>
              <w:t>. вид</w:t>
            </w: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цвет</w:t>
            </w: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запах</w:t>
            </w: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вкус</w:t>
            </w: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консистенция</w:t>
            </w: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оценка</w:t>
            </w:r>
          </w:p>
        </w:tc>
      </w:tr>
      <w:tr w:rsidR="00540009" w:rsidTr="00540009">
        <w:tc>
          <w:tcPr>
            <w:tcW w:w="675"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71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r>
      <w:tr w:rsidR="00540009" w:rsidTr="00540009">
        <w:tc>
          <w:tcPr>
            <w:tcW w:w="675"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71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r>
      <w:tr w:rsidR="00540009" w:rsidTr="00540009">
        <w:tc>
          <w:tcPr>
            <w:tcW w:w="675"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71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r>
      <w:tr w:rsidR="00540009" w:rsidTr="00540009">
        <w:tc>
          <w:tcPr>
            <w:tcW w:w="675"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71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r>
      <w:tr w:rsidR="00540009" w:rsidTr="00540009">
        <w:tc>
          <w:tcPr>
            <w:tcW w:w="675"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71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r>
      <w:tr w:rsidR="00540009" w:rsidTr="00540009">
        <w:tc>
          <w:tcPr>
            <w:tcW w:w="675"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71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r>
      <w:tr w:rsidR="00540009" w:rsidTr="00540009">
        <w:tc>
          <w:tcPr>
            <w:tcW w:w="675"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71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6"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c>
          <w:tcPr>
            <w:tcW w:w="1197" w:type="dxa"/>
          </w:tcPr>
          <w:p w:rsidR="00540009" w:rsidRDefault="00540009" w:rsidP="00A87E8C">
            <w:pPr>
              <w:textAlignment w:val="top"/>
              <w:rPr>
                <w:rFonts w:ascii="Times New Roman" w:eastAsia="Times New Roman" w:hAnsi="Times New Roman" w:cs="Times New Roman"/>
                <w:b/>
                <w:bCs/>
                <w:sz w:val="24"/>
                <w:szCs w:val="24"/>
                <w:lang w:eastAsia="ru-RU"/>
              </w:rPr>
            </w:pPr>
          </w:p>
        </w:tc>
      </w:tr>
    </w:tbl>
    <w:p w:rsidR="00540009" w:rsidRPr="006F1ABC" w:rsidRDefault="00540009"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8C5399" w:rsidRDefault="008C5399" w:rsidP="008C5399">
      <w:pPr>
        <w:shd w:val="clear" w:color="auto" w:fill="FFFFFF"/>
        <w:spacing w:after="0" w:line="240" w:lineRule="auto"/>
        <w:ind w:firstLine="708"/>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Комиссия в составе: 1. __________(_________________)</w:t>
      </w:r>
    </w:p>
    <w:p w:rsidR="008C5399" w:rsidRDefault="008C5399" w:rsidP="008C5399">
      <w:pPr>
        <w:shd w:val="clear" w:color="auto" w:fill="FFFFFF"/>
        <w:spacing w:after="0" w:line="240" w:lineRule="auto"/>
        <w:ind w:firstLine="708"/>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2. __________(_________________)</w:t>
      </w:r>
    </w:p>
    <w:p w:rsidR="008C5399" w:rsidRDefault="008C5399" w:rsidP="008C5399">
      <w:pPr>
        <w:shd w:val="clear" w:color="auto" w:fill="FFFFFF"/>
        <w:spacing w:after="0" w:line="240" w:lineRule="auto"/>
        <w:ind w:firstLine="708"/>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3. __________(_________________)</w:t>
      </w:r>
    </w:p>
    <w:p w:rsidR="008C5399" w:rsidRPr="00540009" w:rsidRDefault="008C5399" w:rsidP="008C5399">
      <w:pPr>
        <w:shd w:val="clear" w:color="auto" w:fill="FFFFFF"/>
        <w:spacing w:after="0" w:line="240" w:lineRule="auto"/>
        <w:ind w:firstLine="708"/>
        <w:textAlignment w:val="top"/>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4. __________(_________________)</w:t>
      </w:r>
    </w:p>
    <w:p w:rsidR="008C5399" w:rsidRPr="00540009" w:rsidRDefault="008C5399" w:rsidP="008C5399">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Default="008C5399" w:rsidP="008C5399">
      <w:pPr>
        <w:shd w:val="clear" w:color="auto" w:fill="FFFFFF"/>
        <w:spacing w:after="0" w:line="240" w:lineRule="auto"/>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 </w:t>
      </w:r>
      <w:r w:rsidR="006058CA">
        <w:rPr>
          <w:rFonts w:ascii="Times New Roman" w:eastAsia="Times New Roman" w:hAnsi="Times New Roman" w:cs="Times New Roman"/>
          <w:b/>
          <w:bCs/>
          <w:sz w:val="24"/>
          <w:szCs w:val="24"/>
          <w:lang w:eastAsia="ru-RU"/>
        </w:rPr>
        <w:t>Выводы и предложения по проделанной работе.</w:t>
      </w:r>
    </w:p>
    <w:p w:rsidR="006058CA" w:rsidRPr="006058CA" w:rsidRDefault="006058CA" w:rsidP="006058CA">
      <w:pPr>
        <w:shd w:val="clear" w:color="auto" w:fill="FFFFFF"/>
        <w:spacing w:after="0" w:line="240" w:lineRule="auto"/>
        <w:textAlignment w:val="top"/>
        <w:rPr>
          <w:rFonts w:ascii="Times New Roman" w:eastAsia="Times New Roman" w:hAnsi="Times New Roman" w:cs="Times New Roman"/>
          <w:bCs/>
          <w:sz w:val="24"/>
          <w:szCs w:val="24"/>
          <w:lang w:eastAsia="ru-RU"/>
        </w:rPr>
      </w:pPr>
    </w:p>
    <w:p w:rsidR="00590F34" w:rsidRPr="006F1ABC"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Pr="006F1ABC"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8C5399" w:rsidRDefault="008C5399" w:rsidP="009813B5">
      <w:pPr>
        <w:shd w:val="clear" w:color="auto" w:fill="FFFFFF"/>
        <w:spacing w:after="0" w:line="240" w:lineRule="auto"/>
        <w:jc w:val="center"/>
        <w:textAlignment w:val="top"/>
        <w:rPr>
          <w:rFonts w:ascii="Times New Roman" w:hAnsi="Times New Roman" w:cs="Times New Roman"/>
          <w:sz w:val="24"/>
          <w:szCs w:val="24"/>
        </w:rPr>
      </w:pPr>
    </w:p>
    <w:p w:rsidR="008C5399" w:rsidRDefault="008C5399" w:rsidP="009813B5">
      <w:pPr>
        <w:shd w:val="clear" w:color="auto" w:fill="FFFFFF"/>
        <w:spacing w:after="0" w:line="240" w:lineRule="auto"/>
        <w:jc w:val="center"/>
        <w:textAlignment w:val="top"/>
        <w:rPr>
          <w:rFonts w:ascii="Times New Roman" w:hAnsi="Times New Roman" w:cs="Times New Roman"/>
          <w:sz w:val="24"/>
          <w:szCs w:val="24"/>
        </w:rPr>
      </w:pPr>
    </w:p>
    <w:p w:rsidR="009813B5" w:rsidRPr="008C5399" w:rsidRDefault="008C5399" w:rsidP="009813B5">
      <w:pPr>
        <w:shd w:val="clear" w:color="auto" w:fill="FFFFFF"/>
        <w:spacing w:after="0" w:line="240" w:lineRule="auto"/>
        <w:jc w:val="center"/>
        <w:textAlignment w:val="top"/>
        <w:rPr>
          <w:rFonts w:ascii="Times New Roman" w:hAnsi="Times New Roman" w:cs="Times New Roman"/>
          <w:b/>
          <w:sz w:val="24"/>
          <w:szCs w:val="24"/>
        </w:rPr>
      </w:pPr>
      <w:r>
        <w:rPr>
          <w:rFonts w:ascii="Times New Roman" w:hAnsi="Times New Roman" w:cs="Times New Roman"/>
          <w:b/>
          <w:sz w:val="24"/>
          <w:szCs w:val="24"/>
        </w:rPr>
        <w:t>Лекция 2</w:t>
      </w:r>
    </w:p>
    <w:p w:rsidR="009813B5" w:rsidRDefault="009813B5" w:rsidP="009813B5">
      <w:pPr>
        <w:shd w:val="clear" w:color="auto" w:fill="FFFFFF"/>
        <w:spacing w:after="0" w:line="240" w:lineRule="auto"/>
        <w:jc w:val="center"/>
        <w:textAlignment w:val="top"/>
        <w:rPr>
          <w:rFonts w:ascii="Times New Roman" w:hAnsi="Times New Roman" w:cs="Times New Roman"/>
          <w:sz w:val="24"/>
          <w:szCs w:val="24"/>
        </w:rPr>
      </w:pPr>
    </w:p>
    <w:p w:rsidR="00590F34" w:rsidRDefault="006058CA" w:rsidP="00A87E8C">
      <w:pPr>
        <w:shd w:val="clear" w:color="auto" w:fill="FFFFFF"/>
        <w:spacing w:after="0" w:line="240" w:lineRule="auto"/>
        <w:textAlignment w:val="top"/>
        <w:rPr>
          <w:rFonts w:ascii="Times New Roman" w:eastAsia="Times New Roman" w:hAnsi="Times New Roman" w:cs="Times New Roman"/>
          <w:iCs/>
          <w:sz w:val="24"/>
          <w:szCs w:val="24"/>
          <w:lang w:eastAsia="ru-RU"/>
        </w:rPr>
      </w:pPr>
      <w:proofErr w:type="spellStart"/>
      <w:r w:rsidRPr="008C5399">
        <w:rPr>
          <w:rFonts w:ascii="Times New Roman" w:hAnsi="Times New Roman" w:cs="Times New Roman"/>
          <w:b/>
          <w:sz w:val="24"/>
          <w:szCs w:val="24"/>
        </w:rPr>
        <w:t>Тема</w:t>
      </w:r>
      <w:proofErr w:type="gramStart"/>
      <w:r w:rsidRPr="008C5399">
        <w:rPr>
          <w:rFonts w:ascii="Times New Roman" w:hAnsi="Times New Roman" w:cs="Times New Roman"/>
          <w:b/>
          <w:sz w:val="24"/>
          <w:szCs w:val="24"/>
        </w:rPr>
        <w:t>:</w:t>
      </w:r>
      <w:r w:rsidRPr="001D618B">
        <w:rPr>
          <w:rFonts w:ascii="Times New Roman" w:eastAsia="Times New Roman" w:hAnsi="Times New Roman" w:cs="Times New Roman"/>
          <w:iCs/>
          <w:sz w:val="24"/>
          <w:szCs w:val="24"/>
          <w:lang w:eastAsia="ru-RU"/>
        </w:rPr>
        <w:t>О</w:t>
      </w:r>
      <w:proofErr w:type="gramEnd"/>
      <w:r w:rsidRPr="001D618B">
        <w:rPr>
          <w:rFonts w:ascii="Times New Roman" w:eastAsia="Times New Roman" w:hAnsi="Times New Roman" w:cs="Times New Roman"/>
          <w:iCs/>
          <w:sz w:val="24"/>
          <w:szCs w:val="24"/>
          <w:lang w:eastAsia="ru-RU"/>
        </w:rPr>
        <w:t>сновные</w:t>
      </w:r>
      <w:proofErr w:type="spellEnd"/>
      <w:r w:rsidRPr="001D618B">
        <w:rPr>
          <w:rFonts w:ascii="Times New Roman" w:eastAsia="Times New Roman" w:hAnsi="Times New Roman" w:cs="Times New Roman"/>
          <w:iCs/>
          <w:sz w:val="24"/>
          <w:szCs w:val="24"/>
          <w:lang w:eastAsia="ru-RU"/>
        </w:rPr>
        <w:t xml:space="preserve"> принципы рационального питания. Лечебное, лечебно – профилактическое питание</w:t>
      </w:r>
      <w:r w:rsidR="00F7080C">
        <w:rPr>
          <w:rFonts w:ascii="Times New Roman" w:eastAsia="Times New Roman" w:hAnsi="Times New Roman" w:cs="Times New Roman"/>
          <w:iCs/>
          <w:sz w:val="24"/>
          <w:szCs w:val="24"/>
          <w:lang w:eastAsia="ru-RU"/>
        </w:rPr>
        <w:t>.</w:t>
      </w:r>
    </w:p>
    <w:p w:rsidR="00F7080C" w:rsidRDefault="00F7080C" w:rsidP="00A87E8C">
      <w:pPr>
        <w:shd w:val="clear" w:color="auto" w:fill="FFFFFF"/>
        <w:spacing w:after="0" w:line="240" w:lineRule="auto"/>
        <w:textAlignment w:val="top"/>
        <w:rPr>
          <w:rFonts w:ascii="Times New Roman" w:eastAsia="Times New Roman" w:hAnsi="Times New Roman" w:cs="Times New Roman"/>
          <w:iCs/>
          <w:sz w:val="24"/>
          <w:szCs w:val="24"/>
          <w:lang w:eastAsia="ru-RU"/>
        </w:rPr>
      </w:pPr>
    </w:p>
    <w:p w:rsidR="00F7080C" w:rsidRDefault="00F7080C" w:rsidP="00A87E8C">
      <w:pPr>
        <w:shd w:val="clear" w:color="auto" w:fill="FFFFFF"/>
        <w:spacing w:after="0" w:line="240" w:lineRule="auto"/>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Освоенные умения: </w:t>
      </w:r>
      <w:r w:rsidRPr="00F7080C">
        <w:rPr>
          <w:rFonts w:ascii="Times New Roman" w:eastAsia="Times New Roman" w:hAnsi="Times New Roman" w:cs="Times New Roman"/>
          <w:bCs/>
          <w:sz w:val="24"/>
          <w:szCs w:val="24"/>
          <w:lang w:eastAsia="ru-RU"/>
        </w:rPr>
        <w:t>составлять рационы питания.</w:t>
      </w:r>
    </w:p>
    <w:p w:rsidR="00590F34" w:rsidRDefault="00F7080C" w:rsidP="00A87E8C">
      <w:pPr>
        <w:shd w:val="clear" w:color="auto" w:fill="FFFFFF"/>
        <w:spacing w:after="0" w:line="240" w:lineRule="auto"/>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Усвоенные знания: </w:t>
      </w:r>
      <w:r w:rsidRPr="00F7080C">
        <w:rPr>
          <w:rFonts w:ascii="Times New Roman" w:eastAsia="Times New Roman" w:hAnsi="Times New Roman" w:cs="Times New Roman"/>
          <w:bCs/>
          <w:sz w:val="24"/>
          <w:szCs w:val="24"/>
          <w:lang w:eastAsia="ru-RU"/>
        </w:rPr>
        <w:t>знание правил рационального, лечебного, лечебно-профилактического питания.</w:t>
      </w:r>
    </w:p>
    <w:p w:rsidR="00F7080C" w:rsidRPr="00D44263" w:rsidRDefault="00D44263" w:rsidP="00D44263">
      <w:pPr>
        <w:shd w:val="clear" w:color="auto" w:fill="FFFFFF"/>
        <w:spacing w:after="0" w:line="240" w:lineRule="auto"/>
        <w:jc w:val="center"/>
        <w:textAlignment w:val="top"/>
        <w:rPr>
          <w:rFonts w:ascii="Times New Roman" w:eastAsia="Times New Roman" w:hAnsi="Times New Roman" w:cs="Times New Roman"/>
          <w:b/>
          <w:bCs/>
          <w:sz w:val="24"/>
          <w:szCs w:val="24"/>
          <w:lang w:eastAsia="ru-RU"/>
        </w:rPr>
      </w:pPr>
      <w:r w:rsidRPr="00D44263">
        <w:rPr>
          <w:rFonts w:ascii="Times New Roman" w:eastAsia="Times New Roman" w:hAnsi="Times New Roman" w:cs="Times New Roman"/>
          <w:b/>
          <w:bCs/>
          <w:sz w:val="24"/>
          <w:szCs w:val="24"/>
          <w:lang w:eastAsia="ru-RU"/>
        </w:rPr>
        <w:t>План:</w:t>
      </w:r>
    </w:p>
    <w:p w:rsidR="00D44263" w:rsidRDefault="00D44263" w:rsidP="00D44263">
      <w:pPr>
        <w:shd w:val="clear" w:color="auto" w:fill="FFFFFF"/>
        <w:spacing w:after="0" w:line="240" w:lineRule="auto"/>
        <w:textAlignment w:val="top"/>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Основные принципы рационального питания.</w:t>
      </w:r>
    </w:p>
    <w:p w:rsidR="00D44263" w:rsidRDefault="00D44263" w:rsidP="00D44263">
      <w:pPr>
        <w:shd w:val="clear" w:color="auto" w:fill="FFFFFF"/>
        <w:spacing w:after="0" w:line="240" w:lineRule="auto"/>
        <w:textAlignment w:val="top"/>
        <w:rPr>
          <w:rFonts w:ascii="Times New Roman" w:eastAsia="Times New Roman" w:hAnsi="Times New Roman" w:cs="Times New Roman"/>
          <w:iCs/>
          <w:sz w:val="24"/>
          <w:szCs w:val="24"/>
          <w:lang w:eastAsia="ru-RU"/>
        </w:rPr>
      </w:pPr>
      <w:r>
        <w:rPr>
          <w:rFonts w:ascii="Times New Roman" w:eastAsia="Times New Roman" w:hAnsi="Times New Roman" w:cs="Times New Roman"/>
          <w:bCs/>
          <w:sz w:val="24"/>
          <w:szCs w:val="24"/>
          <w:lang w:eastAsia="ru-RU"/>
        </w:rPr>
        <w:t xml:space="preserve">2. </w:t>
      </w:r>
      <w:r w:rsidRPr="001D618B">
        <w:rPr>
          <w:rFonts w:ascii="Times New Roman" w:eastAsia="Times New Roman" w:hAnsi="Times New Roman" w:cs="Times New Roman"/>
          <w:iCs/>
          <w:sz w:val="24"/>
          <w:szCs w:val="24"/>
          <w:lang w:eastAsia="ru-RU"/>
        </w:rPr>
        <w:t>Лечебное, лечебно – профилактическое питание</w:t>
      </w:r>
      <w:r>
        <w:rPr>
          <w:rFonts w:ascii="Times New Roman" w:eastAsia="Times New Roman" w:hAnsi="Times New Roman" w:cs="Times New Roman"/>
          <w:iCs/>
          <w:sz w:val="24"/>
          <w:szCs w:val="24"/>
          <w:lang w:eastAsia="ru-RU"/>
        </w:rPr>
        <w:t>.</w:t>
      </w:r>
    </w:p>
    <w:p w:rsidR="00D44263" w:rsidRDefault="00D44263" w:rsidP="00D44263">
      <w:pPr>
        <w:shd w:val="clear" w:color="auto" w:fill="FFFFFF"/>
        <w:spacing w:after="0" w:line="240" w:lineRule="auto"/>
        <w:textAlignment w:val="top"/>
        <w:rPr>
          <w:rFonts w:ascii="Times New Roman" w:eastAsia="Times New Roman" w:hAnsi="Times New Roman" w:cs="Times New Roman"/>
          <w:iCs/>
          <w:sz w:val="24"/>
          <w:szCs w:val="24"/>
          <w:lang w:eastAsia="ru-RU"/>
        </w:rPr>
      </w:pPr>
    </w:p>
    <w:p w:rsidR="00D44263" w:rsidRDefault="00D44263" w:rsidP="00D44263">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6058CA" w:rsidRPr="006058CA" w:rsidRDefault="006058CA" w:rsidP="006058CA">
      <w:pPr>
        <w:pStyle w:val="afa"/>
        <w:ind w:firstLine="708"/>
        <w:jc w:val="left"/>
        <w:rPr>
          <w:rStyle w:val="af2"/>
          <w:b w:val="0"/>
          <w:i w:val="0"/>
        </w:rPr>
      </w:pPr>
      <w:r w:rsidRPr="006058CA">
        <w:rPr>
          <w:rStyle w:val="af2"/>
          <w:b w:val="0"/>
          <w:i w:val="0"/>
        </w:rPr>
        <w:t>Для крепкого здоровья, человеку необходимо соблюдать рациональное питание каждый день. Благодаря такому питанию уменьшается риск хронических заболеваний, улучшается внешний вид, нормализуется вес и появляется энергия на весь трудовой день.</w:t>
      </w:r>
    </w:p>
    <w:p w:rsidR="006058CA" w:rsidRPr="006058CA" w:rsidRDefault="006058CA" w:rsidP="006058CA">
      <w:pPr>
        <w:pStyle w:val="afa"/>
        <w:jc w:val="left"/>
        <w:rPr>
          <w:rStyle w:val="af2"/>
          <w:b w:val="0"/>
          <w:i w:val="0"/>
        </w:rPr>
      </w:pPr>
      <w:r w:rsidRPr="008C5399">
        <w:rPr>
          <w:rStyle w:val="af2"/>
          <w:i w:val="0"/>
        </w:rPr>
        <w:t>Рациональное питание –</w:t>
      </w:r>
      <w:r w:rsidRPr="006058CA">
        <w:rPr>
          <w:rStyle w:val="af2"/>
          <w:b w:val="0"/>
          <w:i w:val="0"/>
        </w:rPr>
        <w:t xml:space="preserve"> это самый простой способ чувствовать себя здоровым и хорошо выглядеть каждый день.</w:t>
      </w:r>
    </w:p>
    <w:p w:rsidR="006058CA" w:rsidRPr="006058CA" w:rsidRDefault="006058CA" w:rsidP="006058CA">
      <w:pPr>
        <w:pStyle w:val="afa"/>
        <w:jc w:val="left"/>
        <w:rPr>
          <w:rStyle w:val="af2"/>
          <w:b w:val="0"/>
          <w:i w:val="0"/>
        </w:rPr>
      </w:pPr>
      <w:r w:rsidRPr="006058CA">
        <w:rPr>
          <w:rStyle w:val="af2"/>
          <w:b w:val="0"/>
          <w:i w:val="0"/>
        </w:rPr>
        <w:t>Рассмотрим важные принципы рационального питания для здоровья человека, которые должен знать каждый житель нашей планеты.</w:t>
      </w:r>
    </w:p>
    <w:p w:rsidR="006058CA" w:rsidRPr="006058CA" w:rsidRDefault="006058CA" w:rsidP="006058CA">
      <w:pPr>
        <w:shd w:val="clear" w:color="auto" w:fill="FFFFFF"/>
        <w:spacing w:before="100" w:beforeAutospacing="1" w:after="100" w:afterAutospacing="1" w:line="240" w:lineRule="auto"/>
        <w:textAlignment w:val="baseline"/>
        <w:rPr>
          <w:rFonts w:ascii="Arial" w:eastAsia="Times New Roman" w:hAnsi="Arial" w:cs="Arial"/>
          <w:color w:val="222222"/>
          <w:sz w:val="24"/>
          <w:szCs w:val="24"/>
          <w:lang w:eastAsia="ru-RU"/>
        </w:rPr>
      </w:pPr>
      <w:r w:rsidRPr="006058CA">
        <w:rPr>
          <w:rFonts w:ascii="Arial" w:eastAsia="Times New Roman" w:hAnsi="Arial" w:cs="Arial"/>
          <w:noProof/>
          <w:color w:val="222222"/>
          <w:sz w:val="24"/>
          <w:szCs w:val="24"/>
          <w:lang w:eastAsia="ru-RU"/>
        </w:rPr>
        <w:drawing>
          <wp:inline distT="0" distB="0" distL="0" distR="0">
            <wp:extent cx="6858000" cy="3916680"/>
            <wp:effectExtent l="0" t="0" r="0" b="7620"/>
            <wp:docPr id="5" name="Рисунок 5" descr="Рациональное пит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циональное питание"/>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0" cy="3916680"/>
                    </a:xfrm>
                    <a:prstGeom prst="rect">
                      <a:avLst/>
                    </a:prstGeom>
                    <a:noFill/>
                    <a:ln>
                      <a:noFill/>
                    </a:ln>
                  </pic:spPr>
                </pic:pic>
              </a:graphicData>
            </a:graphic>
          </wp:inline>
        </w:drawing>
      </w:r>
    </w:p>
    <w:p w:rsidR="006058CA" w:rsidRPr="006058CA" w:rsidRDefault="006058CA" w:rsidP="006058CA">
      <w:pPr>
        <w:shd w:val="clear" w:color="auto" w:fill="4485F5"/>
        <w:spacing w:before="100" w:beforeAutospacing="1" w:after="100" w:afterAutospacing="1" w:line="240" w:lineRule="auto"/>
        <w:jc w:val="center"/>
        <w:textAlignment w:val="baseline"/>
        <w:outlineLvl w:val="1"/>
        <w:rPr>
          <w:rFonts w:ascii="Times New Roman" w:eastAsia="Times New Roman" w:hAnsi="Times New Roman" w:cs="Times New Roman"/>
          <w:b/>
          <w:bCs/>
          <w:color w:val="FFFFFF"/>
          <w:sz w:val="24"/>
          <w:szCs w:val="24"/>
          <w:lang w:eastAsia="ru-RU"/>
        </w:rPr>
      </w:pPr>
      <w:r w:rsidRPr="006058CA">
        <w:rPr>
          <w:rFonts w:ascii="Times New Roman" w:eastAsia="Times New Roman" w:hAnsi="Times New Roman" w:cs="Times New Roman"/>
          <w:b/>
          <w:bCs/>
          <w:color w:val="FFFFFF"/>
          <w:sz w:val="24"/>
          <w:szCs w:val="24"/>
          <w:lang w:eastAsia="ru-RU"/>
        </w:rPr>
        <w:t>№ 1 – суточная потребность в калориях</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 xml:space="preserve">Суточная потребность калорий в рационе, должна соответствовать </w:t>
      </w:r>
      <w:proofErr w:type="spellStart"/>
      <w:r w:rsidRPr="006058CA">
        <w:rPr>
          <w:rFonts w:ascii="Times New Roman" w:eastAsia="Times New Roman" w:hAnsi="Times New Roman" w:cs="Times New Roman"/>
          <w:color w:val="222222"/>
          <w:sz w:val="24"/>
          <w:szCs w:val="24"/>
          <w:lang w:eastAsia="ru-RU"/>
        </w:rPr>
        <w:t>энергозатратам</w:t>
      </w:r>
      <w:proofErr w:type="spellEnd"/>
      <w:r w:rsidRPr="006058CA">
        <w:rPr>
          <w:rFonts w:ascii="Times New Roman" w:eastAsia="Times New Roman" w:hAnsi="Times New Roman" w:cs="Times New Roman"/>
          <w:color w:val="222222"/>
          <w:sz w:val="24"/>
          <w:szCs w:val="24"/>
          <w:lang w:eastAsia="ru-RU"/>
        </w:rPr>
        <w:t xml:space="preserve"> в течение дня. Другими словами, если вы съедаете за день 2200 Ккал, то столько же или чуть больше должны израсходовать, чтобы ваш вес оставался в норме. Если вы будете сжигать меньше калорий, чем получаете за день – то будете набирать вес, и это плохо для </w:t>
      </w:r>
      <w:r w:rsidRPr="006058CA">
        <w:rPr>
          <w:rFonts w:ascii="Times New Roman" w:eastAsia="Times New Roman" w:hAnsi="Times New Roman" w:cs="Times New Roman"/>
          <w:color w:val="222222"/>
          <w:sz w:val="24"/>
          <w:szCs w:val="24"/>
          <w:lang w:eastAsia="ru-RU"/>
        </w:rPr>
        <w:lastRenderedPageBreak/>
        <w:t>здоровья человека. Ведь лишний вес это нагрузка на сердце и другие органы человека. Речь идёт о взрослом человеке, если же о ребенке – то ему нужно достаточно калорий для роста, и вес будет увеличиваться по мере взросления.</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Суточная норма для каждого человека разная, зависит от: пола, возраста, профессии, активности в течение дня.</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Рациональное питание подразумевает такое количество калорий в сутки, чтобы не накапливался лишний подкожный жир.</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Женщины расходуют в среднем на 10% калорий меньше чем мужчины, пожилые люди с каждым десятком на 7% меньше расходуют энергии.</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За основу возьмите следующую формулу: умножьте свой вес на 28 и получите суточную норму в калориях. Затем через 1-2 недели смотрите на свой вес на весах, на самочувствие и если нужно, добавьте или убавьте калорийность своего дневного меню. Пример, вес 70 кг умножаем на 28, и получаем 1960 Ккал ежедневно для крепкого здоровья и хорошего самочувствия.</w:t>
      </w:r>
    </w:p>
    <w:p w:rsidR="006058CA" w:rsidRPr="006058CA" w:rsidRDefault="006058CA" w:rsidP="0086146F">
      <w:pPr>
        <w:shd w:val="clear" w:color="auto" w:fill="4485F5"/>
        <w:spacing w:before="100" w:beforeAutospacing="1" w:after="100" w:afterAutospacing="1" w:line="240" w:lineRule="auto"/>
        <w:jc w:val="both"/>
        <w:textAlignment w:val="baseline"/>
        <w:outlineLvl w:val="1"/>
        <w:rPr>
          <w:rFonts w:ascii="Times New Roman" w:eastAsia="Times New Roman" w:hAnsi="Times New Roman" w:cs="Times New Roman"/>
          <w:b/>
          <w:bCs/>
          <w:color w:val="FFFFFF"/>
          <w:sz w:val="24"/>
          <w:szCs w:val="24"/>
          <w:lang w:eastAsia="ru-RU"/>
        </w:rPr>
      </w:pPr>
      <w:r w:rsidRPr="006058CA">
        <w:rPr>
          <w:rFonts w:ascii="Times New Roman" w:eastAsia="Times New Roman" w:hAnsi="Times New Roman" w:cs="Times New Roman"/>
          <w:b/>
          <w:bCs/>
          <w:color w:val="FFFFFF"/>
          <w:sz w:val="24"/>
          <w:szCs w:val="24"/>
          <w:lang w:eastAsia="ru-RU"/>
        </w:rPr>
        <w:t>№ 2 – правильное соотношение белков, жиров, углеводов в питании</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Организму надо белки, жиры, углеводы – каждый день. Рациональное питание должно быть сбалансированным и полезным.</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Белки – это строительный материал для мышечных волокон, синтезируют гормоны, ферменты, витамины и выполняют другие функции в организме.</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 xml:space="preserve">Жиры – содержат жирные кислоты, </w:t>
      </w:r>
      <w:proofErr w:type="spellStart"/>
      <w:r w:rsidRPr="006058CA">
        <w:rPr>
          <w:rFonts w:ascii="Times New Roman" w:eastAsia="Times New Roman" w:hAnsi="Times New Roman" w:cs="Times New Roman"/>
          <w:color w:val="222222"/>
          <w:sz w:val="24"/>
          <w:szCs w:val="24"/>
          <w:lang w:eastAsia="ru-RU"/>
        </w:rPr>
        <w:t>фосфолипиды</w:t>
      </w:r>
      <w:proofErr w:type="spellEnd"/>
      <w:r w:rsidRPr="006058CA">
        <w:rPr>
          <w:rFonts w:ascii="Times New Roman" w:eastAsia="Times New Roman" w:hAnsi="Times New Roman" w:cs="Times New Roman"/>
          <w:color w:val="222222"/>
          <w:sz w:val="24"/>
          <w:szCs w:val="24"/>
          <w:lang w:eastAsia="ru-RU"/>
        </w:rPr>
        <w:t>, жирорастворимые витамины. Жиры обеспечивают организм энергией. Положительно влияют на волосы, ногти, кожу.</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Углеводы – обеспечивают организм человека энергией на весь день. К углеводам относится и клетчатка (пищевые волокна), она улучшает процесс пищеварения. Учеными доказано, что клетчатка очень полезна для человека, помогает усваивать пищу, является профилактикой многих хронических заболеваний.</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Витамины и минеральные вещества – помогают обеспечивать правильный обмен веществ, улучшают иммунитет.</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Суточная норма (для людей с обычным образом жизни):</w:t>
      </w:r>
    </w:p>
    <w:p w:rsidR="006058CA" w:rsidRPr="006058CA" w:rsidRDefault="006058CA" w:rsidP="0086146F">
      <w:pPr>
        <w:numPr>
          <w:ilvl w:val="0"/>
          <w:numId w:val="1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Белки – 10-20%</w:t>
      </w:r>
    </w:p>
    <w:p w:rsidR="006058CA" w:rsidRPr="006058CA" w:rsidRDefault="006058CA" w:rsidP="0086146F">
      <w:pPr>
        <w:numPr>
          <w:ilvl w:val="0"/>
          <w:numId w:val="1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Жиры – 15-30%</w:t>
      </w:r>
    </w:p>
    <w:p w:rsidR="006058CA" w:rsidRPr="006058CA" w:rsidRDefault="006058CA" w:rsidP="0086146F">
      <w:pPr>
        <w:numPr>
          <w:ilvl w:val="0"/>
          <w:numId w:val="12"/>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Углеводы – 50-60%</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Для спортсменов, людей с активным образом жизни, формула примерно такая же, только белки увеличиваются до 25-35% в сутки от общей калорийности рациона.</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 xml:space="preserve">Минимальное количество белков на 1кг должно быть 1 грамм. Для девушки весом 50 кг, должно быть 50 грамм белка каждый день. Для мужчины 80 кг, соответственно 80 грамм белка в сутки. Белки бывают растительного происхождения и животного. В рационе </w:t>
      </w:r>
      <w:r w:rsidRPr="006058CA">
        <w:rPr>
          <w:rFonts w:ascii="Times New Roman" w:eastAsia="Times New Roman" w:hAnsi="Times New Roman" w:cs="Times New Roman"/>
          <w:color w:val="222222"/>
          <w:sz w:val="24"/>
          <w:szCs w:val="24"/>
          <w:lang w:eastAsia="ru-RU"/>
        </w:rPr>
        <w:lastRenderedPageBreak/>
        <w:t>соотношение их 50 на 50 является разумным. Для спортсменов лучше предпочтение отдавать животным белкам.</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Источники растительного белка:</w:t>
      </w:r>
    </w:p>
    <w:p w:rsidR="006058CA" w:rsidRPr="006058CA" w:rsidRDefault="006058CA" w:rsidP="0086146F">
      <w:pPr>
        <w:numPr>
          <w:ilvl w:val="0"/>
          <w:numId w:val="1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Грибы</w:t>
      </w:r>
    </w:p>
    <w:p w:rsidR="006058CA" w:rsidRPr="006058CA" w:rsidRDefault="006058CA" w:rsidP="0086146F">
      <w:pPr>
        <w:numPr>
          <w:ilvl w:val="0"/>
          <w:numId w:val="1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Рис</w:t>
      </w:r>
    </w:p>
    <w:p w:rsidR="006058CA" w:rsidRPr="006058CA" w:rsidRDefault="006058CA" w:rsidP="0086146F">
      <w:pPr>
        <w:numPr>
          <w:ilvl w:val="0"/>
          <w:numId w:val="1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Гречка</w:t>
      </w:r>
    </w:p>
    <w:p w:rsidR="006058CA" w:rsidRPr="006058CA" w:rsidRDefault="006058CA" w:rsidP="0086146F">
      <w:pPr>
        <w:numPr>
          <w:ilvl w:val="0"/>
          <w:numId w:val="1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Семечки</w:t>
      </w:r>
    </w:p>
    <w:p w:rsidR="006058CA" w:rsidRPr="006058CA" w:rsidRDefault="006058CA" w:rsidP="0086146F">
      <w:pPr>
        <w:numPr>
          <w:ilvl w:val="0"/>
          <w:numId w:val="1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Орехи</w:t>
      </w:r>
    </w:p>
    <w:p w:rsidR="006058CA" w:rsidRPr="006058CA" w:rsidRDefault="006058CA" w:rsidP="0086146F">
      <w:pPr>
        <w:numPr>
          <w:ilvl w:val="0"/>
          <w:numId w:val="1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Макаронные изделия твердых сортов и другие продукты</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Источники животного белка:</w:t>
      </w:r>
    </w:p>
    <w:p w:rsidR="006058CA" w:rsidRPr="006058CA" w:rsidRDefault="006058CA" w:rsidP="0086146F">
      <w:pPr>
        <w:numPr>
          <w:ilvl w:val="0"/>
          <w:numId w:val="1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Творог</w:t>
      </w:r>
    </w:p>
    <w:p w:rsidR="006058CA" w:rsidRPr="006058CA" w:rsidRDefault="006058CA" w:rsidP="0086146F">
      <w:pPr>
        <w:numPr>
          <w:ilvl w:val="0"/>
          <w:numId w:val="1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Нежирное мясо</w:t>
      </w:r>
    </w:p>
    <w:p w:rsidR="006058CA" w:rsidRPr="006058CA" w:rsidRDefault="006058CA" w:rsidP="0086146F">
      <w:pPr>
        <w:numPr>
          <w:ilvl w:val="0"/>
          <w:numId w:val="1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Курица</w:t>
      </w:r>
    </w:p>
    <w:p w:rsidR="006058CA" w:rsidRPr="006058CA" w:rsidRDefault="006058CA" w:rsidP="0086146F">
      <w:pPr>
        <w:numPr>
          <w:ilvl w:val="0"/>
          <w:numId w:val="1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Рыба</w:t>
      </w:r>
    </w:p>
    <w:p w:rsidR="006058CA" w:rsidRPr="006058CA" w:rsidRDefault="006058CA" w:rsidP="0086146F">
      <w:pPr>
        <w:numPr>
          <w:ilvl w:val="0"/>
          <w:numId w:val="1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Яйца</w:t>
      </w:r>
    </w:p>
    <w:p w:rsidR="006058CA" w:rsidRPr="006058CA" w:rsidRDefault="006058CA" w:rsidP="0086146F">
      <w:pPr>
        <w:numPr>
          <w:ilvl w:val="0"/>
          <w:numId w:val="1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Нежирный сыр и другие продукты</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 xml:space="preserve">Жиры бывают растительного и животного происхождения, если точнее, то делятся </w:t>
      </w:r>
      <w:proofErr w:type="gramStart"/>
      <w:r w:rsidRPr="006058CA">
        <w:rPr>
          <w:rFonts w:ascii="Times New Roman" w:eastAsia="Times New Roman" w:hAnsi="Times New Roman" w:cs="Times New Roman"/>
          <w:color w:val="222222"/>
          <w:sz w:val="24"/>
          <w:szCs w:val="24"/>
          <w:lang w:eastAsia="ru-RU"/>
        </w:rPr>
        <w:t>на</w:t>
      </w:r>
      <w:proofErr w:type="gramEnd"/>
      <w:r w:rsidRPr="006058CA">
        <w:rPr>
          <w:rFonts w:ascii="Times New Roman" w:eastAsia="Times New Roman" w:hAnsi="Times New Roman" w:cs="Times New Roman"/>
          <w:color w:val="222222"/>
          <w:sz w:val="24"/>
          <w:szCs w:val="24"/>
          <w:lang w:eastAsia="ru-RU"/>
        </w:rPr>
        <w:t>: насыщенные, мононенасыщенные и полиненасыщенные. Хорошее соотношение в суточном рационе следующее: 6-9% насыщенные, 11-16% мононенасыщенные, 4-8% полиненасыщенные жирные кислоты. Норма 0,5-1 грамм на каждый килограмм веса. Например, мужчина 75кг, то норма 37,5-75 грамм жира в сутки, а для девушки 50кг соответственно 25-50 грамм жира.</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Насыщенные жиры считаются вредными и содержатся в сливочном масле, маргарине, жирном мясе, жирной сметане, жирном сыре и других продуктах животного происхождения. К полезным жирам относят растительного происхождения и содержатся в маслах: оливковом, подсолнечном, кукурузном, соевом. Омега-3 полезные жиры содержатся в рыбе.</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Углеводы – делятся на «простые» и «сложные». Простые быстро усваиваются и при излишке, откладываются в подкожный жир, а сложные долго усваиваются, они более полезные.</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proofErr w:type="gramStart"/>
      <w:r w:rsidRPr="006058CA">
        <w:rPr>
          <w:rFonts w:ascii="Times New Roman" w:eastAsia="Times New Roman" w:hAnsi="Times New Roman" w:cs="Times New Roman"/>
          <w:color w:val="222222"/>
          <w:sz w:val="24"/>
          <w:szCs w:val="24"/>
          <w:lang w:eastAsia="ru-RU"/>
        </w:rPr>
        <w:t>Источники простых углеводов: сахар, варенье, мед, торты, шоколад, сладости и т.д.</w:t>
      </w:r>
      <w:proofErr w:type="gramEnd"/>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Источники сложных углеводов: рис, гречка, макароны твердых сортов и т.д.</w:t>
      </w:r>
    </w:p>
    <w:p w:rsidR="006058CA" w:rsidRPr="006058CA" w:rsidRDefault="006058CA" w:rsidP="0086146F">
      <w:pPr>
        <w:shd w:val="clear" w:color="auto" w:fill="4485F5"/>
        <w:spacing w:before="100" w:beforeAutospacing="1" w:after="100" w:afterAutospacing="1" w:line="240" w:lineRule="auto"/>
        <w:jc w:val="both"/>
        <w:textAlignment w:val="baseline"/>
        <w:outlineLvl w:val="1"/>
        <w:rPr>
          <w:rFonts w:ascii="Times New Roman" w:eastAsia="Times New Roman" w:hAnsi="Times New Roman" w:cs="Times New Roman"/>
          <w:b/>
          <w:bCs/>
          <w:color w:val="FFFFFF"/>
          <w:sz w:val="24"/>
          <w:szCs w:val="24"/>
          <w:lang w:eastAsia="ru-RU"/>
        </w:rPr>
      </w:pPr>
      <w:r w:rsidRPr="006058CA">
        <w:rPr>
          <w:rFonts w:ascii="Times New Roman" w:eastAsia="Times New Roman" w:hAnsi="Times New Roman" w:cs="Times New Roman"/>
          <w:b/>
          <w:bCs/>
          <w:color w:val="FFFFFF"/>
          <w:sz w:val="24"/>
          <w:szCs w:val="24"/>
          <w:lang w:eastAsia="ru-RU"/>
        </w:rPr>
        <w:t>№ 3 – правильный режим питания</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 xml:space="preserve">Рациональное питание должно быть дробное. 3-5 раз в день небольшими порциями, вставать из-за стола после трапезы нужно с чувством легкого голода. Тогда лишний вес не отложится в виде подкожного жира. Последний прием пищи за 3-4 часа до сна, не позднее. Не голодайте, длительные промежутки между приёмами пищу идут во вред организму. Заранее готовьтесь к трудовому дню, готовьте </w:t>
      </w:r>
      <w:proofErr w:type="gramStart"/>
      <w:r w:rsidRPr="006058CA">
        <w:rPr>
          <w:rFonts w:ascii="Times New Roman" w:eastAsia="Times New Roman" w:hAnsi="Times New Roman" w:cs="Times New Roman"/>
          <w:color w:val="222222"/>
          <w:sz w:val="24"/>
          <w:szCs w:val="24"/>
          <w:lang w:eastAsia="ru-RU"/>
        </w:rPr>
        <w:t>еду</w:t>
      </w:r>
      <w:proofErr w:type="gramEnd"/>
      <w:r w:rsidRPr="006058CA">
        <w:rPr>
          <w:rFonts w:ascii="Times New Roman" w:eastAsia="Times New Roman" w:hAnsi="Times New Roman" w:cs="Times New Roman"/>
          <w:color w:val="222222"/>
          <w:sz w:val="24"/>
          <w:szCs w:val="24"/>
          <w:lang w:eastAsia="ru-RU"/>
        </w:rPr>
        <w:t xml:space="preserve"> дома и берите с собой контейнеры с уже готовой пищей.</w:t>
      </w:r>
    </w:p>
    <w:p w:rsidR="006058CA" w:rsidRPr="006058CA" w:rsidRDefault="006058CA" w:rsidP="0086146F">
      <w:pPr>
        <w:shd w:val="clear" w:color="auto" w:fill="4485F5"/>
        <w:spacing w:before="100" w:beforeAutospacing="1" w:after="100" w:afterAutospacing="1" w:line="240" w:lineRule="auto"/>
        <w:jc w:val="both"/>
        <w:textAlignment w:val="baseline"/>
        <w:outlineLvl w:val="1"/>
        <w:rPr>
          <w:rFonts w:ascii="Times New Roman" w:eastAsia="Times New Roman" w:hAnsi="Times New Roman" w:cs="Times New Roman"/>
          <w:b/>
          <w:bCs/>
          <w:color w:val="FFFFFF"/>
          <w:sz w:val="24"/>
          <w:szCs w:val="24"/>
          <w:lang w:eastAsia="ru-RU"/>
        </w:rPr>
      </w:pPr>
      <w:r w:rsidRPr="006058CA">
        <w:rPr>
          <w:rFonts w:ascii="Times New Roman" w:eastAsia="Times New Roman" w:hAnsi="Times New Roman" w:cs="Times New Roman"/>
          <w:b/>
          <w:bCs/>
          <w:color w:val="FFFFFF"/>
          <w:sz w:val="24"/>
          <w:szCs w:val="24"/>
          <w:lang w:eastAsia="ru-RU"/>
        </w:rPr>
        <w:lastRenderedPageBreak/>
        <w:t>№ 4 – разнообразие еды</w:t>
      </w:r>
    </w:p>
    <w:p w:rsidR="006058CA" w:rsidRPr="006058CA"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Каждый продукт содержит разные компоненты. Нет универсальных продуктов, которые содержат сбалансированное количество белков, жиров и углеводов. На завтрак, обед, ужин нужно комбинировать разные продукты. Каждый день старайтесь делать своё меню разнообразным, ведь витамины и минеральные вещества содержатся разные в продуктах. И для полноценной, продуктивной жизнедеятельности нужны многие витамины и полезные вещества. Делайте своё меню разным каждый день, и будете получать полный набор всех витаминов и будет хороший аппетит, ведь одна и та же еда приедается довольно быстро, если кушать её неделями напролет.</w:t>
      </w:r>
    </w:p>
    <w:p w:rsidR="006058CA" w:rsidRPr="006058CA" w:rsidRDefault="006058CA" w:rsidP="0086146F">
      <w:pPr>
        <w:shd w:val="clear" w:color="auto" w:fill="4485F5"/>
        <w:spacing w:before="100" w:beforeAutospacing="1" w:after="100" w:afterAutospacing="1" w:line="240" w:lineRule="auto"/>
        <w:jc w:val="both"/>
        <w:textAlignment w:val="baseline"/>
        <w:outlineLvl w:val="1"/>
        <w:rPr>
          <w:rFonts w:ascii="Times New Roman" w:eastAsia="Times New Roman" w:hAnsi="Times New Roman" w:cs="Times New Roman"/>
          <w:b/>
          <w:bCs/>
          <w:color w:val="FFFFFF"/>
          <w:sz w:val="24"/>
          <w:szCs w:val="24"/>
          <w:lang w:eastAsia="ru-RU"/>
        </w:rPr>
      </w:pPr>
      <w:r w:rsidRPr="006058CA">
        <w:rPr>
          <w:rFonts w:ascii="Times New Roman" w:eastAsia="Times New Roman" w:hAnsi="Times New Roman" w:cs="Times New Roman"/>
          <w:b/>
          <w:bCs/>
          <w:color w:val="FFFFFF"/>
          <w:sz w:val="24"/>
          <w:szCs w:val="24"/>
          <w:lang w:eastAsia="ru-RU"/>
        </w:rPr>
        <w:t>№ 5 – уберите эти продукты из своего рациона</w:t>
      </w:r>
    </w:p>
    <w:p w:rsidR="00F7080C" w:rsidRDefault="006058CA" w:rsidP="0086146F">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222222"/>
          <w:sz w:val="24"/>
          <w:szCs w:val="24"/>
          <w:lang w:eastAsia="ru-RU"/>
        </w:rPr>
      </w:pPr>
      <w:r w:rsidRPr="006058CA">
        <w:rPr>
          <w:rFonts w:ascii="Times New Roman" w:eastAsia="Times New Roman" w:hAnsi="Times New Roman" w:cs="Times New Roman"/>
          <w:color w:val="222222"/>
          <w:sz w:val="24"/>
          <w:szCs w:val="24"/>
          <w:lang w:eastAsia="ru-RU"/>
        </w:rPr>
        <w:t xml:space="preserve">Продукты, содержащие </w:t>
      </w:r>
      <w:proofErr w:type="gramStart"/>
      <w:r w:rsidRPr="006058CA">
        <w:rPr>
          <w:rFonts w:ascii="Times New Roman" w:eastAsia="Times New Roman" w:hAnsi="Times New Roman" w:cs="Times New Roman"/>
          <w:color w:val="222222"/>
          <w:sz w:val="24"/>
          <w:szCs w:val="24"/>
          <w:lang w:eastAsia="ru-RU"/>
        </w:rPr>
        <w:t>много сахара – вредят</w:t>
      </w:r>
      <w:proofErr w:type="gramEnd"/>
      <w:r w:rsidRPr="006058CA">
        <w:rPr>
          <w:rFonts w:ascii="Times New Roman" w:eastAsia="Times New Roman" w:hAnsi="Times New Roman" w:cs="Times New Roman"/>
          <w:color w:val="222222"/>
          <w:sz w:val="24"/>
          <w:szCs w:val="24"/>
          <w:lang w:eastAsia="ru-RU"/>
        </w:rPr>
        <w:t xml:space="preserve"> вашему здоровью, они обеспечивают организм энергией, но полезных веществ в них практически нет. Они не входят в состав обязательных продуктов на каждый день, поэтому смело исключайте их из своего меню. Сладкое плохо для зубов, развивается кариес, к сожалению, а это лишняя боль и трата денег и времени на походы к стоматологу. Следует исключить и сладкие напитки, лимонады, газировки и т.д. Пейте чистую воду лучше, перед каждым приемом пищи по 100-200 мл. В среднем в день надо 1-2 литра воды выпивать, ведь мы на 60% состоим из неё.</w:t>
      </w:r>
    </w:p>
    <w:p w:rsidR="00F7080C" w:rsidRPr="00F7080C" w:rsidRDefault="00F7080C" w:rsidP="00F7080C">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b/>
          <w:color w:val="222222"/>
          <w:sz w:val="24"/>
          <w:szCs w:val="24"/>
          <w:lang w:eastAsia="ru-RU"/>
        </w:rPr>
      </w:pPr>
      <w:r w:rsidRPr="00F7080C">
        <w:rPr>
          <w:rFonts w:ascii="Times New Roman" w:hAnsi="Times New Roman" w:cs="Times New Roman"/>
          <w:b/>
          <w:sz w:val="24"/>
          <w:szCs w:val="24"/>
          <w:lang w:eastAsia="ru-RU"/>
        </w:rPr>
        <w:t>Основные положения теории рационального сбалансированного питания</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Питание является основной биологической потребностью человека и древнейшей существенной связью живого организма с окружающей природой.</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-Первое положение теории рационального и сбалансированного питания – оптимальное соотношение химических веществ в пищевом рационе</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-Второе положение о том, что энергетическая ценность пищевого рациона в большинстве случаев должна соответствовать энергетическим тратам человека</w:t>
      </w:r>
      <w:proofErr w:type="gramStart"/>
      <w:r w:rsidRPr="00F7080C">
        <w:rPr>
          <w:rFonts w:ascii="Times New Roman" w:hAnsi="Times New Roman"/>
          <w:sz w:val="24"/>
          <w:szCs w:val="24"/>
          <w:lang w:eastAsia="ru-RU"/>
        </w:rPr>
        <w:t>.(</w:t>
      </w:r>
      <w:proofErr w:type="gramEnd"/>
      <w:r w:rsidRPr="00F7080C">
        <w:rPr>
          <w:rFonts w:ascii="Times New Roman" w:hAnsi="Times New Roman"/>
          <w:sz w:val="24"/>
          <w:szCs w:val="24"/>
          <w:lang w:eastAsia="ru-RU"/>
        </w:rPr>
        <w:t xml:space="preserve"> энергия, расходуемая организмом на все виды деятельности, должна адекватно компенсироваться энергией, поступающей с пищей.)</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-Третьим положением теории рационального питания является представление о рациональном режиме питания, определяемом количеством приемов пищи, интервалами между ними, приемом пищи в строго определенное время и правильным распределением пищи по отдельным ее приемам.</w:t>
      </w:r>
    </w:p>
    <w:p w:rsidR="00F7080C" w:rsidRPr="00F7080C" w:rsidRDefault="00F7080C" w:rsidP="00F7080C">
      <w:pPr>
        <w:pStyle w:val="af"/>
        <w:spacing w:line="240" w:lineRule="auto"/>
        <w:rPr>
          <w:rFonts w:ascii="Times New Roman" w:hAnsi="Times New Roman"/>
          <w:sz w:val="24"/>
          <w:szCs w:val="24"/>
          <w:lang w:eastAsia="ru-RU"/>
        </w:rPr>
      </w:pPr>
      <w:proofErr w:type="gramStart"/>
      <w:r w:rsidRPr="00F7080C">
        <w:rPr>
          <w:rFonts w:ascii="Times New Roman" w:hAnsi="Times New Roman"/>
          <w:sz w:val="24"/>
          <w:szCs w:val="24"/>
          <w:lang w:eastAsia="ru-RU"/>
        </w:rPr>
        <w:t>-Четвертое положение в теории рационального питания определяется усвояемостью или перевариваемостью рационов, т. е. питание должно по способу кулинарной обработки, по пищевому набору продуктов соответствовать переваривающей способности желудочно-кишечного тракта в зависимости от возраста, индивидуальных особенностей, состояния ферментных систем желудочно-кишечного тракта на всех этапах переваривания пищи:. Питание должно быть сбалансировано по усвояемости и перевариваемости.</w:t>
      </w:r>
      <w:proofErr w:type="gramEnd"/>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Лечебное питание – должно быть обязательным фоном, на котором применяются другие лечебные мероприятия. Оно должно применяться при всех заболеваниях, так как химические составные части пищи участвуют в процессах межуточного обмена, нарушение которого имеет место при всех заболеваниях.</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 xml:space="preserve">Лечебное питание – это дифференцированная диетотерапия, учитывающая патогенез, клиническую картину и динамику развития болезни. Диетотерапия требует дифференцированного и индивидуального подхода с учетом физиологических </w:t>
      </w:r>
      <w:r w:rsidRPr="00F7080C">
        <w:rPr>
          <w:rFonts w:ascii="Times New Roman" w:hAnsi="Times New Roman"/>
          <w:sz w:val="24"/>
          <w:szCs w:val="24"/>
          <w:lang w:eastAsia="ru-RU"/>
        </w:rPr>
        <w:lastRenderedPageBreak/>
        <w:t>потребностей организма больного. Поэтому всякая диета должна удовлетворять следующим требованиям:</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 xml:space="preserve">-варьировать по своей энергетической ценности в соответствии с </w:t>
      </w:r>
      <w:proofErr w:type="spellStart"/>
      <w:r w:rsidRPr="00F7080C">
        <w:rPr>
          <w:rFonts w:ascii="Times New Roman" w:hAnsi="Times New Roman"/>
          <w:sz w:val="24"/>
          <w:szCs w:val="24"/>
          <w:lang w:eastAsia="ru-RU"/>
        </w:rPr>
        <w:t>энерготратами</w:t>
      </w:r>
      <w:proofErr w:type="spellEnd"/>
      <w:r w:rsidRPr="00F7080C">
        <w:rPr>
          <w:rFonts w:ascii="Times New Roman" w:hAnsi="Times New Roman"/>
          <w:sz w:val="24"/>
          <w:szCs w:val="24"/>
          <w:lang w:eastAsia="ru-RU"/>
        </w:rPr>
        <w:t xml:space="preserve"> организма.</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w:t>
      </w:r>
      <w:proofErr w:type="gramStart"/>
      <w:r w:rsidRPr="00F7080C">
        <w:rPr>
          <w:rFonts w:ascii="Times New Roman" w:hAnsi="Times New Roman"/>
          <w:sz w:val="24"/>
          <w:szCs w:val="24"/>
          <w:lang w:eastAsia="ru-RU"/>
        </w:rPr>
        <w:t>обеспечить потребность организма в</w:t>
      </w:r>
      <w:proofErr w:type="gramEnd"/>
      <w:r w:rsidRPr="00F7080C">
        <w:rPr>
          <w:rFonts w:ascii="Times New Roman" w:hAnsi="Times New Roman"/>
          <w:sz w:val="24"/>
          <w:szCs w:val="24"/>
          <w:lang w:eastAsia="ru-RU"/>
        </w:rPr>
        <w:t xml:space="preserve"> пищевых веществах с учетом их </w:t>
      </w:r>
      <w:proofErr w:type="spellStart"/>
      <w:r w:rsidRPr="00F7080C">
        <w:rPr>
          <w:rFonts w:ascii="Times New Roman" w:hAnsi="Times New Roman"/>
          <w:sz w:val="24"/>
          <w:szCs w:val="24"/>
          <w:lang w:eastAsia="ru-RU"/>
        </w:rPr>
        <w:t>сбалонсированности</w:t>
      </w:r>
      <w:proofErr w:type="spellEnd"/>
      <w:r w:rsidRPr="00F7080C">
        <w:rPr>
          <w:rFonts w:ascii="Times New Roman" w:hAnsi="Times New Roman"/>
          <w:sz w:val="24"/>
          <w:szCs w:val="24"/>
          <w:lang w:eastAsia="ru-RU"/>
        </w:rPr>
        <w:t>.</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-вызывать оптимальное заполнение желудка, необходимого для достижения легкого чувства насыщения.</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-удовлетворять вкусы больного в рамках, дозволенной диетой, с учетом переносимости пищи и разнообразия меню.</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-обеспечить правильную кулинарную обработку пищи с сохранением высоких вкусовых качеств пищи.</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-соблюдать принцип регулярного питания.</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Профилактическое питание – это питание здорового человека, но ежедневно подвергающегося влиянию вредных факторов. Главная цель его - ослабить действие вредных факторов на производстве.</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При построении любой диеты учитываются основные принципы лечебного питания:</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-обеспечение физиологических потребностей больного человека в пищевых веществах.</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-исключение из диеты соответствующих продуктов в связи с нарушениями пищеварительных ферментов</w:t>
      </w:r>
    </w:p>
    <w:p w:rsidR="00F7080C" w:rsidRPr="00F7080C" w:rsidRDefault="00F7080C" w:rsidP="00F7080C">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w:t>
      </w:r>
      <w:proofErr w:type="gramStart"/>
      <w:r w:rsidRPr="00F7080C">
        <w:rPr>
          <w:rFonts w:ascii="Times New Roman" w:hAnsi="Times New Roman"/>
          <w:sz w:val="24"/>
          <w:szCs w:val="24"/>
          <w:lang w:eastAsia="ru-RU"/>
        </w:rPr>
        <w:t>механическое</w:t>
      </w:r>
      <w:proofErr w:type="gramEnd"/>
      <w:r w:rsidR="0086146F">
        <w:rPr>
          <w:rFonts w:ascii="Times New Roman" w:hAnsi="Times New Roman"/>
          <w:sz w:val="24"/>
          <w:szCs w:val="24"/>
          <w:lang w:eastAsia="ru-RU"/>
        </w:rPr>
        <w:t xml:space="preserve"> </w:t>
      </w:r>
      <w:proofErr w:type="spellStart"/>
      <w:r w:rsidR="0086146F">
        <w:rPr>
          <w:rFonts w:ascii="Times New Roman" w:hAnsi="Times New Roman"/>
          <w:sz w:val="24"/>
          <w:szCs w:val="24"/>
          <w:lang w:eastAsia="ru-RU"/>
        </w:rPr>
        <w:t>ща</w:t>
      </w:r>
      <w:r w:rsidRPr="00F7080C">
        <w:rPr>
          <w:rFonts w:ascii="Times New Roman" w:hAnsi="Times New Roman"/>
          <w:sz w:val="24"/>
          <w:szCs w:val="24"/>
          <w:lang w:eastAsia="ru-RU"/>
        </w:rPr>
        <w:t>жение</w:t>
      </w:r>
      <w:proofErr w:type="spellEnd"/>
      <w:r w:rsidRPr="00F7080C">
        <w:rPr>
          <w:rFonts w:ascii="Times New Roman" w:hAnsi="Times New Roman"/>
          <w:sz w:val="24"/>
          <w:szCs w:val="24"/>
          <w:lang w:eastAsia="ru-RU"/>
        </w:rPr>
        <w:t xml:space="preserve"> за счет измельчения пищи</w:t>
      </w:r>
    </w:p>
    <w:p w:rsidR="00F7080C" w:rsidRPr="00F7080C" w:rsidRDefault="0086146F" w:rsidP="0086146F">
      <w:pPr>
        <w:pStyle w:val="af"/>
        <w:spacing w:line="240" w:lineRule="auto"/>
        <w:rPr>
          <w:rFonts w:ascii="Times New Roman" w:hAnsi="Times New Roman"/>
          <w:sz w:val="24"/>
          <w:szCs w:val="24"/>
          <w:lang w:eastAsia="ru-RU"/>
        </w:rPr>
      </w:pPr>
      <w:proofErr w:type="gramStart"/>
      <w:r w:rsidRPr="00F7080C">
        <w:rPr>
          <w:rFonts w:ascii="Times New Roman" w:hAnsi="Times New Roman"/>
          <w:sz w:val="24"/>
          <w:szCs w:val="24"/>
          <w:lang w:eastAsia="ru-RU"/>
        </w:rPr>
        <w:t>Х</w:t>
      </w:r>
      <w:r w:rsidR="00F7080C" w:rsidRPr="00F7080C">
        <w:rPr>
          <w:rFonts w:ascii="Times New Roman" w:hAnsi="Times New Roman"/>
          <w:sz w:val="24"/>
          <w:szCs w:val="24"/>
          <w:lang w:eastAsia="ru-RU"/>
        </w:rPr>
        <w:t>имическое</w:t>
      </w:r>
      <w:proofErr w:type="gramEnd"/>
      <w:r>
        <w:rPr>
          <w:rFonts w:ascii="Times New Roman" w:hAnsi="Times New Roman"/>
          <w:sz w:val="24"/>
          <w:szCs w:val="24"/>
          <w:lang w:eastAsia="ru-RU"/>
        </w:rPr>
        <w:t xml:space="preserve"> </w:t>
      </w:r>
      <w:proofErr w:type="spellStart"/>
      <w:r>
        <w:rPr>
          <w:rFonts w:ascii="Times New Roman" w:hAnsi="Times New Roman"/>
          <w:sz w:val="24"/>
          <w:szCs w:val="24"/>
          <w:lang w:eastAsia="ru-RU"/>
        </w:rPr>
        <w:t>ща</w:t>
      </w:r>
      <w:r w:rsidR="00F7080C" w:rsidRPr="00F7080C">
        <w:rPr>
          <w:rFonts w:ascii="Times New Roman" w:hAnsi="Times New Roman"/>
          <w:sz w:val="24"/>
          <w:szCs w:val="24"/>
          <w:lang w:eastAsia="ru-RU"/>
        </w:rPr>
        <w:t>жение</w:t>
      </w:r>
      <w:proofErr w:type="spellEnd"/>
      <w:r w:rsidR="00F7080C" w:rsidRPr="00F7080C">
        <w:rPr>
          <w:rFonts w:ascii="Times New Roman" w:hAnsi="Times New Roman"/>
          <w:sz w:val="24"/>
          <w:szCs w:val="24"/>
          <w:lang w:eastAsia="ru-RU"/>
        </w:rPr>
        <w:t xml:space="preserve"> за счет исключения некоторых компонентов.</w:t>
      </w:r>
    </w:p>
    <w:p w:rsidR="00F7080C" w:rsidRPr="00F7080C" w:rsidRDefault="0086146F" w:rsidP="0086146F">
      <w:pPr>
        <w:pStyle w:val="af"/>
        <w:spacing w:line="240" w:lineRule="auto"/>
        <w:rPr>
          <w:rFonts w:ascii="Times New Roman" w:hAnsi="Times New Roman"/>
          <w:sz w:val="24"/>
          <w:szCs w:val="24"/>
          <w:lang w:eastAsia="ru-RU"/>
        </w:rPr>
      </w:pPr>
      <w:r>
        <w:rPr>
          <w:rFonts w:ascii="Times New Roman" w:hAnsi="Times New Roman"/>
          <w:sz w:val="24"/>
          <w:szCs w:val="24"/>
          <w:lang w:eastAsia="ru-RU"/>
        </w:rPr>
        <w:t xml:space="preserve">-термическое </w:t>
      </w:r>
      <w:proofErr w:type="spellStart"/>
      <w:r>
        <w:rPr>
          <w:rFonts w:ascii="Times New Roman" w:hAnsi="Times New Roman"/>
          <w:sz w:val="24"/>
          <w:szCs w:val="24"/>
          <w:lang w:eastAsia="ru-RU"/>
        </w:rPr>
        <w:t>ща</w:t>
      </w:r>
      <w:r w:rsidR="00F7080C" w:rsidRPr="00F7080C">
        <w:rPr>
          <w:rFonts w:ascii="Times New Roman" w:hAnsi="Times New Roman"/>
          <w:sz w:val="24"/>
          <w:szCs w:val="24"/>
          <w:lang w:eastAsia="ru-RU"/>
        </w:rPr>
        <w:t>жение</w:t>
      </w:r>
      <w:proofErr w:type="spellEnd"/>
      <w:r w:rsidR="00F7080C" w:rsidRPr="00F7080C">
        <w:rPr>
          <w:rFonts w:ascii="Times New Roman" w:hAnsi="Times New Roman"/>
          <w:sz w:val="24"/>
          <w:szCs w:val="24"/>
          <w:lang w:eastAsia="ru-RU"/>
        </w:rPr>
        <w:t xml:space="preserve"> – исключение очень холодной или очень горячей пищи</w:t>
      </w:r>
    </w:p>
    <w:p w:rsidR="00F7080C" w:rsidRPr="00F7080C" w:rsidRDefault="00F7080C" w:rsidP="0086146F">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-использование в питании методов тренировки, разгрузки, контрастных дней</w:t>
      </w:r>
    </w:p>
    <w:p w:rsidR="00F7080C" w:rsidRPr="00F7080C" w:rsidRDefault="00F7080C" w:rsidP="0086146F">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-учитывать взаимодействие продуктов в желудке</w:t>
      </w:r>
    </w:p>
    <w:p w:rsidR="00F7080C" w:rsidRPr="00F7080C" w:rsidRDefault="00F7080C" w:rsidP="0086146F">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ЛЕЧЕБНО-ПРОФИЛАКТИЧЕСКОЕ ПИТАНИЕ – это специально подобранные рационы питания, направленные на предупреждение нарушений в организме.</w:t>
      </w:r>
    </w:p>
    <w:p w:rsidR="00F7080C" w:rsidRPr="00F7080C" w:rsidRDefault="00F7080C" w:rsidP="0086146F">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ЛПП – построено с учетом ряда принципов:</w:t>
      </w:r>
    </w:p>
    <w:p w:rsidR="00F7080C" w:rsidRPr="00F7080C" w:rsidRDefault="00F7080C" w:rsidP="0086146F">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 xml:space="preserve">-использование </w:t>
      </w:r>
      <w:proofErr w:type="spellStart"/>
      <w:r w:rsidRPr="00F7080C">
        <w:rPr>
          <w:rFonts w:ascii="Times New Roman" w:hAnsi="Times New Roman"/>
          <w:sz w:val="24"/>
          <w:szCs w:val="24"/>
          <w:lang w:eastAsia="ru-RU"/>
        </w:rPr>
        <w:t>антитодных</w:t>
      </w:r>
      <w:proofErr w:type="spellEnd"/>
      <w:r w:rsidRPr="00F7080C">
        <w:rPr>
          <w:rFonts w:ascii="Times New Roman" w:hAnsi="Times New Roman"/>
          <w:sz w:val="24"/>
          <w:szCs w:val="24"/>
          <w:lang w:eastAsia="ru-RU"/>
        </w:rPr>
        <w:t xml:space="preserve"> свойств компонентов пищи в зависимости от природы вредного фактора и характера его действия.</w:t>
      </w:r>
    </w:p>
    <w:p w:rsidR="00F7080C" w:rsidRPr="00F7080C" w:rsidRDefault="00F7080C" w:rsidP="0086146F">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-ускорение метаболизма ядов, замедление всасывания ядовитых веще</w:t>
      </w:r>
      <w:proofErr w:type="gramStart"/>
      <w:r w:rsidRPr="00F7080C">
        <w:rPr>
          <w:rFonts w:ascii="Times New Roman" w:hAnsi="Times New Roman"/>
          <w:sz w:val="24"/>
          <w:szCs w:val="24"/>
          <w:lang w:eastAsia="ru-RU"/>
        </w:rPr>
        <w:t xml:space="preserve">ств в </w:t>
      </w:r>
      <w:proofErr w:type="spellStart"/>
      <w:r w:rsidRPr="00F7080C">
        <w:rPr>
          <w:rFonts w:ascii="Times New Roman" w:hAnsi="Times New Roman"/>
          <w:sz w:val="24"/>
          <w:szCs w:val="24"/>
          <w:lang w:eastAsia="ru-RU"/>
        </w:rPr>
        <w:t>жк</w:t>
      </w:r>
      <w:proofErr w:type="gramEnd"/>
      <w:r w:rsidRPr="00F7080C">
        <w:rPr>
          <w:rFonts w:ascii="Times New Roman" w:hAnsi="Times New Roman"/>
          <w:sz w:val="24"/>
          <w:szCs w:val="24"/>
          <w:lang w:eastAsia="ru-RU"/>
        </w:rPr>
        <w:t>т</w:t>
      </w:r>
      <w:proofErr w:type="spellEnd"/>
      <w:r w:rsidRPr="00F7080C">
        <w:rPr>
          <w:rFonts w:ascii="Times New Roman" w:hAnsi="Times New Roman"/>
          <w:sz w:val="24"/>
          <w:szCs w:val="24"/>
          <w:lang w:eastAsia="ru-RU"/>
        </w:rPr>
        <w:t>, ускорение выведение их из организма.</w:t>
      </w:r>
    </w:p>
    <w:p w:rsidR="00F7080C" w:rsidRPr="00F7080C" w:rsidRDefault="00F7080C" w:rsidP="0086146F">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 xml:space="preserve">-повышение общей </w:t>
      </w:r>
      <w:proofErr w:type="spellStart"/>
      <w:r w:rsidRPr="00F7080C">
        <w:rPr>
          <w:rFonts w:ascii="Times New Roman" w:hAnsi="Times New Roman"/>
          <w:sz w:val="24"/>
          <w:szCs w:val="24"/>
          <w:lang w:eastAsia="ru-RU"/>
        </w:rPr>
        <w:t>резистентности</w:t>
      </w:r>
      <w:proofErr w:type="spellEnd"/>
      <w:r w:rsidRPr="00F7080C">
        <w:rPr>
          <w:rFonts w:ascii="Times New Roman" w:hAnsi="Times New Roman"/>
          <w:sz w:val="24"/>
          <w:szCs w:val="24"/>
          <w:lang w:eastAsia="ru-RU"/>
        </w:rPr>
        <w:t xml:space="preserve"> организма.</w:t>
      </w:r>
    </w:p>
    <w:p w:rsidR="00F7080C" w:rsidRPr="00F7080C" w:rsidRDefault="00F7080C" w:rsidP="0086146F">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-компенсация повышенных затрат биологически активных веще</w:t>
      </w:r>
      <w:proofErr w:type="gramStart"/>
      <w:r w:rsidRPr="00F7080C">
        <w:rPr>
          <w:rFonts w:ascii="Times New Roman" w:hAnsi="Times New Roman"/>
          <w:sz w:val="24"/>
          <w:szCs w:val="24"/>
          <w:lang w:eastAsia="ru-RU"/>
        </w:rPr>
        <w:t>ств в св</w:t>
      </w:r>
      <w:proofErr w:type="gramEnd"/>
      <w:r w:rsidRPr="00F7080C">
        <w:rPr>
          <w:rFonts w:ascii="Times New Roman" w:hAnsi="Times New Roman"/>
          <w:sz w:val="24"/>
          <w:szCs w:val="24"/>
          <w:lang w:eastAsia="ru-RU"/>
        </w:rPr>
        <w:t xml:space="preserve">язи с </w:t>
      </w:r>
      <w:proofErr w:type="spellStart"/>
      <w:r w:rsidRPr="00F7080C">
        <w:rPr>
          <w:rFonts w:ascii="Times New Roman" w:hAnsi="Times New Roman"/>
          <w:sz w:val="24"/>
          <w:szCs w:val="24"/>
          <w:lang w:eastAsia="ru-RU"/>
        </w:rPr>
        <w:t>детоксикацией</w:t>
      </w:r>
      <w:proofErr w:type="spellEnd"/>
      <w:r w:rsidRPr="00F7080C">
        <w:rPr>
          <w:rFonts w:ascii="Times New Roman" w:hAnsi="Times New Roman"/>
          <w:sz w:val="24"/>
          <w:szCs w:val="24"/>
          <w:lang w:eastAsia="ru-RU"/>
        </w:rPr>
        <w:t xml:space="preserve"> ядов и действием вредных факторов.</w:t>
      </w:r>
    </w:p>
    <w:p w:rsidR="00F7080C" w:rsidRPr="00F7080C" w:rsidRDefault="00F7080C" w:rsidP="0086146F">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Исключительная роль принадлежит белкам.</w:t>
      </w:r>
    </w:p>
    <w:p w:rsidR="009005A3" w:rsidRDefault="00F7080C" w:rsidP="0086146F">
      <w:pPr>
        <w:pStyle w:val="af"/>
        <w:spacing w:line="240" w:lineRule="auto"/>
        <w:rPr>
          <w:rFonts w:ascii="Times New Roman" w:hAnsi="Times New Roman"/>
          <w:sz w:val="24"/>
          <w:szCs w:val="24"/>
          <w:lang w:eastAsia="ru-RU"/>
        </w:rPr>
      </w:pPr>
      <w:r w:rsidRPr="00F7080C">
        <w:rPr>
          <w:rFonts w:ascii="Times New Roman" w:hAnsi="Times New Roman"/>
          <w:sz w:val="24"/>
          <w:szCs w:val="24"/>
          <w:lang w:eastAsia="ru-RU"/>
        </w:rPr>
        <w:t>У нас в стране разработаны пять рационов лечебно-профилактического питания.</w:t>
      </w:r>
    </w:p>
    <w:p w:rsidR="009005A3" w:rsidRPr="009005A3" w:rsidRDefault="009005A3" w:rsidP="0086146F">
      <w:pPr>
        <w:pStyle w:val="af"/>
        <w:spacing w:line="240" w:lineRule="auto"/>
        <w:rPr>
          <w:rFonts w:ascii="Times New Roman" w:hAnsi="Times New Roman"/>
          <w:sz w:val="24"/>
          <w:szCs w:val="24"/>
          <w:lang w:eastAsia="ru-RU"/>
        </w:rPr>
      </w:pPr>
      <w:r w:rsidRPr="009005A3">
        <w:rPr>
          <w:rFonts w:ascii="Times New Roman" w:eastAsia="Times New Roman" w:hAnsi="Times New Roman"/>
          <w:color w:val="000000"/>
          <w:sz w:val="24"/>
          <w:szCs w:val="24"/>
          <w:lang w:eastAsia="ru-RU"/>
        </w:rPr>
        <w:t>В соответствии с Трудовым кодексом Российской Федерации ЛПП предполагает бесплатную выдачу:</w:t>
      </w:r>
    </w:p>
    <w:p w:rsidR="009005A3" w:rsidRPr="009005A3" w:rsidRDefault="009005A3" w:rsidP="0086146F">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горячих завтраков;</w:t>
      </w:r>
    </w:p>
    <w:p w:rsidR="009005A3" w:rsidRPr="009005A3" w:rsidRDefault="009005A3" w:rsidP="0086146F">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 xml:space="preserve">молока (или </w:t>
      </w:r>
      <w:proofErr w:type="spellStart"/>
      <w:proofErr w:type="gramStart"/>
      <w:r w:rsidRPr="009005A3">
        <w:rPr>
          <w:rFonts w:ascii="Times New Roman" w:eastAsia="Times New Roman" w:hAnsi="Times New Roman" w:cs="Times New Roman"/>
          <w:color w:val="000000"/>
          <w:sz w:val="24"/>
          <w:szCs w:val="24"/>
          <w:lang w:eastAsia="ru-RU"/>
        </w:rPr>
        <w:t>кисло-молочных</w:t>
      </w:r>
      <w:proofErr w:type="spellEnd"/>
      <w:proofErr w:type="gramEnd"/>
      <w:r w:rsidRPr="009005A3">
        <w:rPr>
          <w:rFonts w:ascii="Times New Roman" w:eastAsia="Times New Roman" w:hAnsi="Times New Roman" w:cs="Times New Roman"/>
          <w:color w:val="000000"/>
          <w:sz w:val="24"/>
          <w:szCs w:val="24"/>
          <w:lang w:eastAsia="ru-RU"/>
        </w:rPr>
        <w:t xml:space="preserve"> продуктов);</w:t>
      </w:r>
    </w:p>
    <w:p w:rsidR="009005A3" w:rsidRPr="009005A3" w:rsidRDefault="009005A3" w:rsidP="0086146F">
      <w:pPr>
        <w:numPr>
          <w:ilvl w:val="0"/>
          <w:numId w:val="15"/>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витаминных препаратов.</w:t>
      </w:r>
    </w:p>
    <w:p w:rsidR="009005A3" w:rsidRPr="009005A3" w:rsidRDefault="009005A3" w:rsidP="0086146F">
      <w:pPr>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Конкретный вид ЛПП выбирают, исходя из производственных условий в соответствии с утвержденным официальным «Переч</w:t>
      </w:r>
      <w:r w:rsidRPr="009005A3">
        <w:rPr>
          <w:rFonts w:ascii="Times New Roman" w:eastAsia="Times New Roman" w:hAnsi="Times New Roman" w:cs="Times New Roman"/>
          <w:color w:val="000000"/>
          <w:sz w:val="24"/>
          <w:szCs w:val="24"/>
          <w:lang w:eastAsia="ru-RU"/>
        </w:rPr>
        <w:softHyphen/>
        <w:t>нем произво</w:t>
      </w:r>
      <w:proofErr w:type="gramStart"/>
      <w:r w:rsidRPr="009005A3">
        <w:rPr>
          <w:rFonts w:ascii="Times New Roman" w:eastAsia="Times New Roman" w:hAnsi="Times New Roman" w:cs="Times New Roman"/>
          <w:color w:val="000000"/>
          <w:sz w:val="24"/>
          <w:szCs w:val="24"/>
          <w:lang w:eastAsia="ru-RU"/>
        </w:rPr>
        <w:t>дств пр</w:t>
      </w:r>
      <w:proofErr w:type="gramEnd"/>
      <w:r w:rsidRPr="009005A3">
        <w:rPr>
          <w:rFonts w:ascii="Times New Roman" w:eastAsia="Times New Roman" w:hAnsi="Times New Roman" w:cs="Times New Roman"/>
          <w:color w:val="000000"/>
          <w:sz w:val="24"/>
          <w:szCs w:val="24"/>
          <w:lang w:eastAsia="ru-RU"/>
        </w:rPr>
        <w:t>офессий и должностей, работа в которых дает право на бесплатное получение ЛПП в связи с особо вредными условиями труда», в который включены более 3 170 профессий и должностей.</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b/>
          <w:bCs/>
          <w:color w:val="000000"/>
          <w:sz w:val="24"/>
          <w:szCs w:val="24"/>
          <w:lang w:eastAsia="ru-RU"/>
        </w:rPr>
        <w:lastRenderedPageBreak/>
        <w:t>Горячие завтраки. </w:t>
      </w:r>
      <w:r w:rsidRPr="009005A3">
        <w:rPr>
          <w:rFonts w:ascii="Times New Roman" w:eastAsia="Times New Roman" w:hAnsi="Times New Roman" w:cs="Times New Roman"/>
          <w:color w:val="000000"/>
          <w:sz w:val="24"/>
          <w:szCs w:val="24"/>
          <w:lang w:eastAsia="ru-RU"/>
        </w:rPr>
        <w:t>В настоящее время разработаны и использу</w:t>
      </w:r>
      <w:r w:rsidRPr="009005A3">
        <w:rPr>
          <w:rFonts w:ascii="Times New Roman" w:eastAsia="Times New Roman" w:hAnsi="Times New Roman" w:cs="Times New Roman"/>
          <w:color w:val="000000"/>
          <w:sz w:val="24"/>
          <w:szCs w:val="24"/>
          <w:lang w:eastAsia="ru-RU"/>
        </w:rPr>
        <w:softHyphen/>
        <w:t>ются восемь рационов горячих завтраков (в соответствии с основ</w:t>
      </w:r>
      <w:r w:rsidRPr="009005A3">
        <w:rPr>
          <w:rFonts w:ascii="Times New Roman" w:eastAsia="Times New Roman" w:hAnsi="Times New Roman" w:cs="Times New Roman"/>
          <w:color w:val="000000"/>
          <w:sz w:val="24"/>
          <w:szCs w:val="24"/>
          <w:lang w:eastAsia="ru-RU"/>
        </w:rPr>
        <w:softHyphen/>
        <w:t>ными группами производственных вредностей). Горячие завтраки (рационы ЛПП) выдают перед началом рабочей смены, за ис</w:t>
      </w:r>
      <w:r w:rsidRPr="009005A3">
        <w:rPr>
          <w:rFonts w:ascii="Times New Roman" w:eastAsia="Times New Roman" w:hAnsi="Times New Roman" w:cs="Times New Roman"/>
          <w:color w:val="000000"/>
          <w:sz w:val="24"/>
          <w:szCs w:val="24"/>
          <w:lang w:eastAsia="ru-RU"/>
        </w:rPr>
        <w:softHyphen/>
        <w:t>ключением работающих в условиях повышенного давления (в кес</w:t>
      </w:r>
      <w:r w:rsidRPr="009005A3">
        <w:rPr>
          <w:rFonts w:ascii="Times New Roman" w:eastAsia="Times New Roman" w:hAnsi="Times New Roman" w:cs="Times New Roman"/>
          <w:color w:val="000000"/>
          <w:sz w:val="24"/>
          <w:szCs w:val="24"/>
          <w:lang w:eastAsia="ru-RU"/>
        </w:rPr>
        <w:softHyphen/>
        <w:t>сонах, барокамерах, на водолазных работах), получающих раци</w:t>
      </w:r>
      <w:r w:rsidRPr="009005A3">
        <w:rPr>
          <w:rFonts w:ascii="Times New Roman" w:eastAsia="Times New Roman" w:hAnsi="Times New Roman" w:cs="Times New Roman"/>
          <w:color w:val="000000"/>
          <w:sz w:val="24"/>
          <w:szCs w:val="24"/>
          <w:lang w:eastAsia="ru-RU"/>
        </w:rPr>
        <w:softHyphen/>
        <w:t xml:space="preserve">он ЛПП после </w:t>
      </w:r>
      <w:proofErr w:type="spellStart"/>
      <w:r w:rsidRPr="009005A3">
        <w:rPr>
          <w:rFonts w:ascii="Times New Roman" w:eastAsia="Times New Roman" w:hAnsi="Times New Roman" w:cs="Times New Roman"/>
          <w:color w:val="000000"/>
          <w:sz w:val="24"/>
          <w:szCs w:val="24"/>
          <w:lang w:eastAsia="ru-RU"/>
        </w:rPr>
        <w:t>вышлюзования</w:t>
      </w:r>
      <w:proofErr w:type="spellEnd"/>
      <w:r w:rsidRPr="009005A3">
        <w:rPr>
          <w:rFonts w:ascii="Times New Roman" w:eastAsia="Times New Roman" w:hAnsi="Times New Roman" w:cs="Times New Roman"/>
          <w:color w:val="000000"/>
          <w:sz w:val="24"/>
          <w:szCs w:val="24"/>
          <w:lang w:eastAsia="ru-RU"/>
        </w:rPr>
        <w:t>. Горячие завтраки должны содер</w:t>
      </w:r>
      <w:r w:rsidRPr="009005A3">
        <w:rPr>
          <w:rFonts w:ascii="Times New Roman" w:eastAsia="Times New Roman" w:hAnsi="Times New Roman" w:cs="Times New Roman"/>
          <w:color w:val="000000"/>
          <w:sz w:val="24"/>
          <w:szCs w:val="24"/>
          <w:lang w:eastAsia="ru-RU"/>
        </w:rPr>
        <w:softHyphen/>
        <w:t>жать не менее 50 % суточной потребности в энергии и пищевых веществах.</w:t>
      </w:r>
    </w:p>
    <w:p w:rsid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005A3">
        <w:rPr>
          <w:rFonts w:ascii="Times New Roman" w:eastAsia="Times New Roman" w:hAnsi="Times New Roman" w:cs="Times New Roman"/>
          <w:i/>
          <w:iCs/>
          <w:color w:val="000000"/>
          <w:sz w:val="24"/>
          <w:szCs w:val="24"/>
          <w:lang w:eastAsia="ru-RU"/>
        </w:rPr>
        <w:t>Рацион № 1 </w:t>
      </w:r>
      <w:r w:rsidRPr="009005A3">
        <w:rPr>
          <w:rFonts w:ascii="Times New Roman" w:eastAsia="Times New Roman" w:hAnsi="Times New Roman" w:cs="Times New Roman"/>
          <w:color w:val="000000"/>
          <w:sz w:val="24"/>
          <w:szCs w:val="24"/>
          <w:lang w:eastAsia="ru-RU"/>
        </w:rPr>
        <w:t>разработан для ЛПП работников, контактирующих с радиоактивными веществами и источниками ионизирующих излучений, в том числе: 1) непосредственно занятых на добыче и переработке (включая погрузочные работы и хранение) ура</w:t>
      </w:r>
      <w:r w:rsidRPr="009005A3">
        <w:rPr>
          <w:rFonts w:ascii="Times New Roman" w:eastAsia="Times New Roman" w:hAnsi="Times New Roman" w:cs="Times New Roman"/>
          <w:color w:val="000000"/>
          <w:sz w:val="24"/>
          <w:szCs w:val="24"/>
          <w:lang w:eastAsia="ru-RU"/>
        </w:rPr>
        <w:softHyphen/>
        <w:t>новых и ториевых руд; получении и переработке урана, тория, трития, радия, тория-228, радия-228, актиния-228, полония, трансурановых элементов, продуктов деления урана и тория;</w:t>
      </w:r>
      <w:proofErr w:type="gramEnd"/>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2) занятых на исследовательских, транспортных, опытно-промыш</w:t>
      </w:r>
      <w:r w:rsidRPr="009005A3">
        <w:rPr>
          <w:rFonts w:ascii="Times New Roman" w:eastAsia="Times New Roman" w:hAnsi="Times New Roman" w:cs="Times New Roman"/>
          <w:color w:val="000000"/>
          <w:sz w:val="24"/>
          <w:szCs w:val="24"/>
          <w:lang w:eastAsia="ru-RU"/>
        </w:rPr>
        <w:softHyphen/>
        <w:t xml:space="preserve">ленных атомных реакторах, на их прототипах, </w:t>
      </w:r>
      <w:proofErr w:type="spellStart"/>
      <w:r w:rsidRPr="009005A3">
        <w:rPr>
          <w:rFonts w:ascii="Times New Roman" w:eastAsia="Times New Roman" w:hAnsi="Times New Roman" w:cs="Times New Roman"/>
          <w:color w:val="000000"/>
          <w:sz w:val="24"/>
          <w:szCs w:val="24"/>
          <w:lang w:eastAsia="ru-RU"/>
        </w:rPr>
        <w:t>критсборках</w:t>
      </w:r>
      <w:proofErr w:type="spellEnd"/>
      <w:r w:rsidRPr="009005A3">
        <w:rPr>
          <w:rFonts w:ascii="Times New Roman" w:eastAsia="Times New Roman" w:hAnsi="Times New Roman" w:cs="Times New Roman"/>
          <w:color w:val="000000"/>
          <w:sz w:val="24"/>
          <w:szCs w:val="24"/>
          <w:lang w:eastAsia="ru-RU"/>
        </w:rPr>
        <w:t xml:space="preserve"> и им</w:t>
      </w:r>
      <w:r w:rsidRPr="009005A3">
        <w:rPr>
          <w:rFonts w:ascii="Times New Roman" w:eastAsia="Times New Roman" w:hAnsi="Times New Roman" w:cs="Times New Roman"/>
          <w:color w:val="000000"/>
          <w:sz w:val="24"/>
          <w:szCs w:val="24"/>
          <w:lang w:eastAsia="ru-RU"/>
        </w:rPr>
        <w:softHyphen/>
        <w:t>пульсных реакторах, опытных термоядерных установках и мощ</w:t>
      </w:r>
      <w:r w:rsidRPr="009005A3">
        <w:rPr>
          <w:rFonts w:ascii="Times New Roman" w:eastAsia="Times New Roman" w:hAnsi="Times New Roman" w:cs="Times New Roman"/>
          <w:color w:val="000000"/>
          <w:sz w:val="24"/>
          <w:szCs w:val="24"/>
          <w:lang w:eastAsia="ru-RU"/>
        </w:rPr>
        <w:softHyphen/>
        <w:t xml:space="preserve">ных изотопных </w:t>
      </w:r>
      <w:proofErr w:type="spellStart"/>
      <w:r w:rsidRPr="009005A3">
        <w:rPr>
          <w:rFonts w:ascii="Times New Roman" w:eastAsia="Times New Roman" w:hAnsi="Times New Roman" w:cs="Times New Roman"/>
          <w:color w:val="000000"/>
          <w:sz w:val="24"/>
          <w:szCs w:val="24"/>
          <w:lang w:eastAsia="ru-RU"/>
        </w:rPr>
        <w:t>облучательныху-установках</w:t>
      </w:r>
      <w:proofErr w:type="spellEnd"/>
      <w:r w:rsidRPr="009005A3">
        <w:rPr>
          <w:rFonts w:ascii="Times New Roman" w:eastAsia="Times New Roman" w:hAnsi="Times New Roman" w:cs="Times New Roman"/>
          <w:color w:val="000000"/>
          <w:sz w:val="24"/>
          <w:szCs w:val="24"/>
          <w:lang w:eastAsia="ru-RU"/>
        </w:rPr>
        <w:t xml:space="preserve">. Рацион № 1 содержит 59 г белков, 51 г жиров, 159 г углеводов, дополнительно в его состав </w:t>
      </w:r>
      <w:proofErr w:type="gramStart"/>
      <w:r w:rsidRPr="009005A3">
        <w:rPr>
          <w:rFonts w:ascii="Times New Roman" w:eastAsia="Times New Roman" w:hAnsi="Times New Roman" w:cs="Times New Roman"/>
          <w:color w:val="000000"/>
          <w:sz w:val="24"/>
          <w:szCs w:val="24"/>
          <w:lang w:eastAsia="ru-RU"/>
        </w:rPr>
        <w:t>вводят 150 мг витамина С. Рацион должен</w:t>
      </w:r>
      <w:proofErr w:type="gramEnd"/>
      <w:r w:rsidRPr="009005A3">
        <w:rPr>
          <w:rFonts w:ascii="Times New Roman" w:eastAsia="Times New Roman" w:hAnsi="Times New Roman" w:cs="Times New Roman"/>
          <w:color w:val="000000"/>
          <w:sz w:val="24"/>
          <w:szCs w:val="24"/>
          <w:lang w:eastAsia="ru-RU"/>
        </w:rPr>
        <w:t xml:space="preserve"> обеспечивать дополнительное поступление в организм </w:t>
      </w:r>
      <w:proofErr w:type="spellStart"/>
      <w:r w:rsidRPr="009005A3">
        <w:rPr>
          <w:rFonts w:ascii="Times New Roman" w:eastAsia="Times New Roman" w:hAnsi="Times New Roman" w:cs="Times New Roman"/>
          <w:color w:val="000000"/>
          <w:sz w:val="24"/>
          <w:szCs w:val="24"/>
          <w:lang w:eastAsia="ru-RU"/>
        </w:rPr>
        <w:t>антиоксидантных</w:t>
      </w:r>
      <w:proofErr w:type="spellEnd"/>
      <w:r w:rsidRPr="009005A3">
        <w:rPr>
          <w:rFonts w:ascii="Times New Roman" w:eastAsia="Times New Roman" w:hAnsi="Times New Roman" w:cs="Times New Roman"/>
          <w:color w:val="000000"/>
          <w:sz w:val="24"/>
          <w:szCs w:val="24"/>
          <w:lang w:eastAsia="ru-RU"/>
        </w:rPr>
        <w:t xml:space="preserve"> </w:t>
      </w:r>
      <w:proofErr w:type="spellStart"/>
      <w:r w:rsidRPr="009005A3">
        <w:rPr>
          <w:rFonts w:ascii="Times New Roman" w:eastAsia="Times New Roman" w:hAnsi="Times New Roman" w:cs="Times New Roman"/>
          <w:color w:val="000000"/>
          <w:sz w:val="24"/>
          <w:szCs w:val="24"/>
          <w:lang w:eastAsia="ru-RU"/>
        </w:rPr>
        <w:t>нут</w:t>
      </w:r>
      <w:r w:rsidRPr="009005A3">
        <w:rPr>
          <w:rFonts w:ascii="Times New Roman" w:eastAsia="Times New Roman" w:hAnsi="Times New Roman" w:cs="Times New Roman"/>
          <w:color w:val="000000"/>
          <w:sz w:val="24"/>
          <w:szCs w:val="24"/>
          <w:lang w:eastAsia="ru-RU"/>
        </w:rPr>
        <w:softHyphen/>
        <w:t>риентов</w:t>
      </w:r>
      <w:proofErr w:type="spellEnd"/>
      <w:r w:rsidRPr="009005A3">
        <w:rPr>
          <w:rFonts w:ascii="Times New Roman" w:eastAsia="Times New Roman" w:hAnsi="Times New Roman" w:cs="Times New Roman"/>
          <w:color w:val="000000"/>
          <w:sz w:val="24"/>
          <w:szCs w:val="24"/>
          <w:lang w:eastAsia="ru-RU"/>
        </w:rPr>
        <w:t xml:space="preserve">, </w:t>
      </w:r>
      <w:proofErr w:type="spellStart"/>
      <w:r w:rsidRPr="009005A3">
        <w:rPr>
          <w:rFonts w:ascii="Times New Roman" w:eastAsia="Times New Roman" w:hAnsi="Times New Roman" w:cs="Times New Roman"/>
          <w:color w:val="000000"/>
          <w:sz w:val="24"/>
          <w:szCs w:val="24"/>
          <w:lang w:eastAsia="ru-RU"/>
        </w:rPr>
        <w:t>липотропных</w:t>
      </w:r>
      <w:proofErr w:type="spellEnd"/>
      <w:r w:rsidRPr="009005A3">
        <w:rPr>
          <w:rFonts w:ascii="Times New Roman" w:eastAsia="Times New Roman" w:hAnsi="Times New Roman" w:cs="Times New Roman"/>
          <w:color w:val="000000"/>
          <w:sz w:val="24"/>
          <w:szCs w:val="24"/>
          <w:lang w:eastAsia="ru-RU"/>
        </w:rPr>
        <w:t xml:space="preserve"> субстратов и обеспечивать защиту орга</w:t>
      </w:r>
      <w:r w:rsidRPr="009005A3">
        <w:rPr>
          <w:rFonts w:ascii="Times New Roman" w:eastAsia="Times New Roman" w:hAnsi="Times New Roman" w:cs="Times New Roman"/>
          <w:color w:val="000000"/>
          <w:sz w:val="24"/>
          <w:szCs w:val="24"/>
          <w:lang w:eastAsia="ru-RU"/>
        </w:rPr>
        <w:softHyphen/>
        <w:t xml:space="preserve">низма от </w:t>
      </w:r>
      <w:proofErr w:type="spellStart"/>
      <w:r w:rsidRPr="009005A3">
        <w:rPr>
          <w:rFonts w:ascii="Times New Roman" w:eastAsia="Times New Roman" w:hAnsi="Times New Roman" w:cs="Times New Roman"/>
          <w:color w:val="000000"/>
          <w:sz w:val="24"/>
          <w:szCs w:val="24"/>
          <w:lang w:eastAsia="ru-RU"/>
        </w:rPr>
        <w:t>радионагрузки</w:t>
      </w:r>
      <w:proofErr w:type="spellEnd"/>
      <w:r w:rsidRPr="009005A3">
        <w:rPr>
          <w:rFonts w:ascii="Times New Roman" w:eastAsia="Times New Roman" w:hAnsi="Times New Roman" w:cs="Times New Roman"/>
          <w:color w:val="000000"/>
          <w:sz w:val="24"/>
          <w:szCs w:val="24"/>
          <w:lang w:eastAsia="ru-RU"/>
        </w:rPr>
        <w:t>, предотвращая перекисное окисление липидов и снижая последствия радиационного мутагенеза.</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i/>
          <w:iCs/>
          <w:color w:val="000000"/>
          <w:sz w:val="24"/>
          <w:szCs w:val="24"/>
          <w:lang w:eastAsia="ru-RU"/>
        </w:rPr>
        <w:t>Рацион № 2 </w:t>
      </w:r>
      <w:r w:rsidRPr="009005A3">
        <w:rPr>
          <w:rFonts w:ascii="Times New Roman" w:eastAsia="Times New Roman" w:hAnsi="Times New Roman" w:cs="Times New Roman"/>
          <w:color w:val="000000"/>
          <w:sz w:val="24"/>
          <w:szCs w:val="24"/>
          <w:lang w:eastAsia="ru-RU"/>
        </w:rPr>
        <w:t>предназначен для ЛПП работников, контактиру</w:t>
      </w:r>
      <w:r w:rsidRPr="009005A3">
        <w:rPr>
          <w:rFonts w:ascii="Times New Roman" w:eastAsia="Times New Roman" w:hAnsi="Times New Roman" w:cs="Times New Roman"/>
          <w:color w:val="000000"/>
          <w:sz w:val="24"/>
          <w:szCs w:val="24"/>
          <w:lang w:eastAsia="ru-RU"/>
        </w:rPr>
        <w:softHyphen/>
        <w:t>ющих на производстве с неорганическими кислотами, щелочны</w:t>
      </w:r>
      <w:r w:rsidRPr="009005A3">
        <w:rPr>
          <w:rFonts w:ascii="Times New Roman" w:eastAsia="Times New Roman" w:hAnsi="Times New Roman" w:cs="Times New Roman"/>
          <w:color w:val="000000"/>
          <w:sz w:val="24"/>
          <w:szCs w:val="24"/>
          <w:lang w:eastAsia="ru-RU"/>
        </w:rPr>
        <w:softHyphen/>
        <w:t xml:space="preserve">ми металлами, соединениями хлора и фтора, </w:t>
      </w:r>
      <w:proofErr w:type="spellStart"/>
      <w:r w:rsidRPr="009005A3">
        <w:rPr>
          <w:rFonts w:ascii="Times New Roman" w:eastAsia="Times New Roman" w:hAnsi="Times New Roman" w:cs="Times New Roman"/>
          <w:color w:val="000000"/>
          <w:sz w:val="24"/>
          <w:szCs w:val="24"/>
          <w:lang w:eastAsia="ru-RU"/>
        </w:rPr>
        <w:t>фосфороорганиче-скими</w:t>
      </w:r>
      <w:proofErr w:type="spellEnd"/>
      <w:r w:rsidRPr="009005A3">
        <w:rPr>
          <w:rFonts w:ascii="Times New Roman" w:eastAsia="Times New Roman" w:hAnsi="Times New Roman" w:cs="Times New Roman"/>
          <w:color w:val="000000"/>
          <w:sz w:val="24"/>
          <w:szCs w:val="24"/>
          <w:lang w:eastAsia="ru-RU"/>
        </w:rPr>
        <w:t xml:space="preserve"> и цианистыми соединениями. Он содержит 63 г белка, 50 г жира, 185 г углеводов, дополнительно в его состав вводят вита</w:t>
      </w:r>
      <w:r w:rsidRPr="009005A3">
        <w:rPr>
          <w:rFonts w:ascii="Times New Roman" w:eastAsia="Times New Roman" w:hAnsi="Times New Roman" w:cs="Times New Roman"/>
          <w:color w:val="000000"/>
          <w:sz w:val="24"/>
          <w:szCs w:val="24"/>
          <w:lang w:eastAsia="ru-RU"/>
        </w:rPr>
        <w:softHyphen/>
        <w:t>мин</w:t>
      </w:r>
      <w:proofErr w:type="gramStart"/>
      <w:r w:rsidRPr="009005A3">
        <w:rPr>
          <w:rFonts w:ascii="Times New Roman" w:eastAsia="Times New Roman" w:hAnsi="Times New Roman" w:cs="Times New Roman"/>
          <w:color w:val="000000"/>
          <w:sz w:val="24"/>
          <w:szCs w:val="24"/>
          <w:lang w:eastAsia="ru-RU"/>
        </w:rPr>
        <w:t xml:space="preserve"> А</w:t>
      </w:r>
      <w:proofErr w:type="gramEnd"/>
      <w:r w:rsidRPr="009005A3">
        <w:rPr>
          <w:rFonts w:ascii="Times New Roman" w:eastAsia="Times New Roman" w:hAnsi="Times New Roman" w:cs="Times New Roman"/>
          <w:color w:val="000000"/>
          <w:sz w:val="24"/>
          <w:szCs w:val="24"/>
          <w:lang w:eastAsia="ru-RU"/>
        </w:rPr>
        <w:t xml:space="preserve"> и витамин С в количествах соответственно 2 и 100 мг.</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i/>
          <w:iCs/>
          <w:color w:val="000000"/>
          <w:sz w:val="24"/>
          <w:szCs w:val="24"/>
          <w:lang w:eastAsia="ru-RU"/>
        </w:rPr>
        <w:t>Рацион № 2а </w:t>
      </w:r>
      <w:r w:rsidRPr="009005A3">
        <w:rPr>
          <w:rFonts w:ascii="Times New Roman" w:eastAsia="Times New Roman" w:hAnsi="Times New Roman" w:cs="Times New Roman"/>
          <w:color w:val="000000"/>
          <w:sz w:val="24"/>
          <w:szCs w:val="24"/>
          <w:lang w:eastAsia="ru-RU"/>
        </w:rPr>
        <w:t>предназначен для ЛПП работников, контактиру</w:t>
      </w:r>
      <w:r w:rsidRPr="009005A3">
        <w:rPr>
          <w:rFonts w:ascii="Times New Roman" w:eastAsia="Times New Roman" w:hAnsi="Times New Roman" w:cs="Times New Roman"/>
          <w:color w:val="000000"/>
          <w:sz w:val="24"/>
          <w:szCs w:val="24"/>
          <w:lang w:eastAsia="ru-RU"/>
        </w:rPr>
        <w:softHyphen/>
        <w:t>ющих на производстве с хромом и хромсодержащими соединени</w:t>
      </w:r>
      <w:r w:rsidRPr="009005A3">
        <w:rPr>
          <w:rFonts w:ascii="Times New Roman" w:eastAsia="Times New Roman" w:hAnsi="Times New Roman" w:cs="Times New Roman"/>
          <w:color w:val="000000"/>
          <w:sz w:val="24"/>
          <w:szCs w:val="24"/>
          <w:lang w:eastAsia="ru-RU"/>
        </w:rPr>
        <w:softHyphen/>
        <w:t xml:space="preserve">ями. Рацион должен обеспечивать </w:t>
      </w:r>
      <w:proofErr w:type="spellStart"/>
      <w:r w:rsidRPr="009005A3">
        <w:rPr>
          <w:rFonts w:ascii="Times New Roman" w:eastAsia="Times New Roman" w:hAnsi="Times New Roman" w:cs="Times New Roman"/>
          <w:color w:val="000000"/>
          <w:sz w:val="24"/>
          <w:szCs w:val="24"/>
          <w:lang w:eastAsia="ru-RU"/>
        </w:rPr>
        <w:t>гипоаллергенную</w:t>
      </w:r>
      <w:proofErr w:type="spellEnd"/>
      <w:r w:rsidRPr="009005A3">
        <w:rPr>
          <w:rFonts w:ascii="Times New Roman" w:eastAsia="Times New Roman" w:hAnsi="Times New Roman" w:cs="Times New Roman"/>
          <w:color w:val="000000"/>
          <w:sz w:val="24"/>
          <w:szCs w:val="24"/>
          <w:lang w:eastAsia="ru-RU"/>
        </w:rPr>
        <w:t xml:space="preserve"> направленность питания у данной категории работников. Он более строго сбалан</w:t>
      </w:r>
      <w:r w:rsidRPr="009005A3">
        <w:rPr>
          <w:rFonts w:ascii="Times New Roman" w:eastAsia="Times New Roman" w:hAnsi="Times New Roman" w:cs="Times New Roman"/>
          <w:color w:val="000000"/>
          <w:sz w:val="24"/>
          <w:szCs w:val="24"/>
          <w:lang w:eastAsia="ru-RU"/>
        </w:rPr>
        <w:softHyphen/>
        <w:t>сирован по животным белкам и незаменимым аминокислотам, растительному маслу (ПНЖК), витаминам. Рацион № 2а содер</w:t>
      </w:r>
      <w:r w:rsidRPr="009005A3">
        <w:rPr>
          <w:rFonts w:ascii="Times New Roman" w:eastAsia="Times New Roman" w:hAnsi="Times New Roman" w:cs="Times New Roman"/>
          <w:color w:val="000000"/>
          <w:sz w:val="24"/>
          <w:szCs w:val="24"/>
          <w:lang w:eastAsia="ru-RU"/>
        </w:rPr>
        <w:softHyphen/>
        <w:t>жит 52 г белка, 63 г жира, 156 г углеводов, с дополнительным включением витаминов</w:t>
      </w:r>
      <w:proofErr w:type="gramStart"/>
      <w:r w:rsidRPr="009005A3">
        <w:rPr>
          <w:rFonts w:ascii="Times New Roman" w:eastAsia="Times New Roman" w:hAnsi="Times New Roman" w:cs="Times New Roman"/>
          <w:color w:val="000000"/>
          <w:sz w:val="24"/>
          <w:szCs w:val="24"/>
          <w:lang w:eastAsia="ru-RU"/>
        </w:rPr>
        <w:t xml:space="preserve"> С</w:t>
      </w:r>
      <w:proofErr w:type="gramEnd"/>
      <w:r w:rsidRPr="009005A3">
        <w:rPr>
          <w:rFonts w:ascii="Times New Roman" w:eastAsia="Times New Roman" w:hAnsi="Times New Roman" w:cs="Times New Roman"/>
          <w:color w:val="000000"/>
          <w:sz w:val="24"/>
          <w:szCs w:val="24"/>
          <w:lang w:eastAsia="ru-RU"/>
        </w:rPr>
        <w:t xml:space="preserve"> - - 150 мг, А -- 2 мг, РР - - 15 мг, </w:t>
      </w:r>
      <w:proofErr w:type="spellStart"/>
      <w:r w:rsidRPr="009005A3">
        <w:rPr>
          <w:rFonts w:ascii="Times New Roman" w:eastAsia="Times New Roman" w:hAnsi="Times New Roman" w:cs="Times New Roman"/>
          <w:color w:val="000000"/>
          <w:sz w:val="24"/>
          <w:szCs w:val="24"/>
          <w:lang w:eastAsia="ru-RU"/>
        </w:rPr>
        <w:t>S-метилметионина</w:t>
      </w:r>
      <w:proofErr w:type="spellEnd"/>
      <w:r w:rsidRPr="009005A3">
        <w:rPr>
          <w:rFonts w:ascii="Times New Roman" w:eastAsia="Times New Roman" w:hAnsi="Times New Roman" w:cs="Times New Roman"/>
          <w:color w:val="000000"/>
          <w:sz w:val="24"/>
          <w:szCs w:val="24"/>
          <w:lang w:eastAsia="ru-RU"/>
        </w:rPr>
        <w:t xml:space="preserve"> -- 25 мг, а также 100 мл минеральной воды «Нарзан».</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005A3">
        <w:rPr>
          <w:rFonts w:ascii="Times New Roman" w:eastAsia="Times New Roman" w:hAnsi="Times New Roman" w:cs="Times New Roman"/>
          <w:color w:val="000000"/>
          <w:sz w:val="24"/>
          <w:szCs w:val="24"/>
          <w:lang w:eastAsia="ru-RU"/>
        </w:rPr>
        <w:t>Целесообразно расширять в рационе № 2а ассортимент све</w:t>
      </w:r>
      <w:r w:rsidRPr="009005A3">
        <w:rPr>
          <w:rFonts w:ascii="Times New Roman" w:eastAsia="Times New Roman" w:hAnsi="Times New Roman" w:cs="Times New Roman"/>
          <w:color w:val="000000"/>
          <w:sz w:val="24"/>
          <w:szCs w:val="24"/>
          <w:lang w:eastAsia="ru-RU"/>
        </w:rPr>
        <w:softHyphen/>
        <w:t>жих овощей, фруктов и ягод за счет таких продуктов, как капу</w:t>
      </w:r>
      <w:r w:rsidRPr="009005A3">
        <w:rPr>
          <w:rFonts w:ascii="Times New Roman" w:eastAsia="Times New Roman" w:hAnsi="Times New Roman" w:cs="Times New Roman"/>
          <w:color w:val="000000"/>
          <w:sz w:val="24"/>
          <w:szCs w:val="24"/>
          <w:lang w:eastAsia="ru-RU"/>
        </w:rPr>
        <w:softHyphen/>
        <w:t>ста, кабачки, тыква, огурцы, брюква, репа, салат, яблоки, гру</w:t>
      </w:r>
      <w:r w:rsidRPr="009005A3">
        <w:rPr>
          <w:rFonts w:ascii="Times New Roman" w:eastAsia="Times New Roman" w:hAnsi="Times New Roman" w:cs="Times New Roman"/>
          <w:color w:val="000000"/>
          <w:sz w:val="24"/>
          <w:szCs w:val="24"/>
          <w:lang w:eastAsia="ru-RU"/>
        </w:rPr>
        <w:softHyphen/>
        <w:t>ши, сливы, виноград, черноплодная рябина.</w:t>
      </w:r>
      <w:proofErr w:type="gramEnd"/>
      <w:r w:rsidRPr="009005A3">
        <w:rPr>
          <w:rFonts w:ascii="Times New Roman" w:eastAsia="Times New Roman" w:hAnsi="Times New Roman" w:cs="Times New Roman"/>
          <w:color w:val="000000"/>
          <w:sz w:val="24"/>
          <w:szCs w:val="24"/>
          <w:lang w:eastAsia="ru-RU"/>
        </w:rPr>
        <w:t xml:space="preserve"> В случаях отсут</w:t>
      </w:r>
      <w:r w:rsidRPr="009005A3">
        <w:rPr>
          <w:rFonts w:ascii="Times New Roman" w:eastAsia="Times New Roman" w:hAnsi="Times New Roman" w:cs="Times New Roman"/>
          <w:color w:val="000000"/>
          <w:sz w:val="24"/>
          <w:szCs w:val="24"/>
          <w:lang w:eastAsia="ru-RU"/>
        </w:rPr>
        <w:softHyphen/>
        <w:t>ствия свежих овощей можно использовать при приготовлении блюд хорошо вымоченные (для удаления хлористого натрия, острых специй и приправ) соленые, квашеные и маринован</w:t>
      </w:r>
      <w:r w:rsidRPr="009005A3">
        <w:rPr>
          <w:rFonts w:ascii="Times New Roman" w:eastAsia="Times New Roman" w:hAnsi="Times New Roman" w:cs="Times New Roman"/>
          <w:color w:val="000000"/>
          <w:sz w:val="24"/>
          <w:szCs w:val="24"/>
          <w:lang w:eastAsia="ru-RU"/>
        </w:rPr>
        <w:softHyphen/>
        <w:t xml:space="preserve">ные овощи. </w:t>
      </w:r>
      <w:proofErr w:type="gramStart"/>
      <w:r w:rsidRPr="009005A3">
        <w:rPr>
          <w:rFonts w:ascii="Times New Roman" w:eastAsia="Times New Roman" w:hAnsi="Times New Roman" w:cs="Times New Roman"/>
          <w:color w:val="000000"/>
          <w:sz w:val="24"/>
          <w:szCs w:val="24"/>
          <w:lang w:eastAsia="ru-RU"/>
        </w:rPr>
        <w:t>При производстве ЛПП, предусмотренного данным рационом, рекомендуется приготовление в основном отварных и паровых, а также печеных и тушеных (без предварительного обжаривания) блюд.</w:t>
      </w:r>
      <w:proofErr w:type="gramEnd"/>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i/>
          <w:iCs/>
          <w:color w:val="000000"/>
          <w:sz w:val="24"/>
          <w:szCs w:val="24"/>
          <w:lang w:eastAsia="ru-RU"/>
        </w:rPr>
        <w:t>Рацион № 3 </w:t>
      </w:r>
      <w:r w:rsidRPr="009005A3">
        <w:rPr>
          <w:rFonts w:ascii="Times New Roman" w:eastAsia="Times New Roman" w:hAnsi="Times New Roman" w:cs="Times New Roman"/>
          <w:color w:val="000000"/>
          <w:sz w:val="24"/>
          <w:szCs w:val="24"/>
          <w:lang w:eastAsia="ru-RU"/>
        </w:rPr>
        <w:t>предназначен для ЛПП работников, контактиру</w:t>
      </w:r>
      <w:r w:rsidRPr="009005A3">
        <w:rPr>
          <w:rFonts w:ascii="Times New Roman" w:eastAsia="Times New Roman" w:hAnsi="Times New Roman" w:cs="Times New Roman"/>
          <w:color w:val="000000"/>
          <w:sz w:val="24"/>
          <w:szCs w:val="24"/>
          <w:lang w:eastAsia="ru-RU"/>
        </w:rPr>
        <w:softHyphen/>
        <w:t>ющих на производстве с неорганическими и органическими со</w:t>
      </w:r>
      <w:r w:rsidRPr="009005A3">
        <w:rPr>
          <w:rFonts w:ascii="Times New Roman" w:eastAsia="Times New Roman" w:hAnsi="Times New Roman" w:cs="Times New Roman"/>
          <w:color w:val="000000"/>
          <w:sz w:val="24"/>
          <w:szCs w:val="24"/>
          <w:lang w:eastAsia="ru-RU"/>
        </w:rPr>
        <w:softHyphen/>
        <w:t>единениями свинца. Он содержит 64 г белка, 52 г жира, 198 г угле</w:t>
      </w:r>
      <w:r w:rsidRPr="009005A3">
        <w:rPr>
          <w:rFonts w:ascii="Times New Roman" w:eastAsia="Times New Roman" w:hAnsi="Times New Roman" w:cs="Times New Roman"/>
          <w:color w:val="000000"/>
          <w:sz w:val="24"/>
          <w:szCs w:val="24"/>
          <w:lang w:eastAsia="ru-RU"/>
        </w:rPr>
        <w:softHyphen/>
        <w:t>водов и дополнительно 150 мг аскорбиновой кислоты. При назна</w:t>
      </w:r>
      <w:r w:rsidRPr="009005A3">
        <w:rPr>
          <w:rFonts w:ascii="Times New Roman" w:eastAsia="Times New Roman" w:hAnsi="Times New Roman" w:cs="Times New Roman"/>
          <w:color w:val="000000"/>
          <w:sz w:val="24"/>
          <w:szCs w:val="24"/>
          <w:lang w:eastAsia="ru-RU"/>
        </w:rPr>
        <w:softHyphen/>
        <w:t>чении рациона № 3 обязательно должна предусматриваться ежед</w:t>
      </w:r>
      <w:r w:rsidRPr="009005A3">
        <w:rPr>
          <w:rFonts w:ascii="Times New Roman" w:eastAsia="Times New Roman" w:hAnsi="Times New Roman" w:cs="Times New Roman"/>
          <w:color w:val="000000"/>
          <w:sz w:val="24"/>
          <w:szCs w:val="24"/>
          <w:lang w:eastAsia="ru-RU"/>
        </w:rPr>
        <w:softHyphen/>
        <w:t>невная выдача блюд из овощей и фруктов, не подвергнутых терми</w:t>
      </w:r>
      <w:r w:rsidRPr="009005A3">
        <w:rPr>
          <w:rFonts w:ascii="Times New Roman" w:eastAsia="Times New Roman" w:hAnsi="Times New Roman" w:cs="Times New Roman"/>
          <w:color w:val="000000"/>
          <w:sz w:val="24"/>
          <w:szCs w:val="24"/>
          <w:lang w:eastAsia="ru-RU"/>
        </w:rPr>
        <w:softHyphen/>
        <w:t xml:space="preserve">ческой обработке (салаты), для максимального сохранения в них витаминов и </w:t>
      </w:r>
      <w:proofErr w:type="spellStart"/>
      <w:r w:rsidRPr="009005A3">
        <w:rPr>
          <w:rFonts w:ascii="Times New Roman" w:eastAsia="Times New Roman" w:hAnsi="Times New Roman" w:cs="Times New Roman"/>
          <w:color w:val="000000"/>
          <w:sz w:val="24"/>
          <w:szCs w:val="24"/>
          <w:lang w:eastAsia="ru-RU"/>
        </w:rPr>
        <w:t>неперевариваемых</w:t>
      </w:r>
      <w:proofErr w:type="spellEnd"/>
      <w:r w:rsidRPr="009005A3">
        <w:rPr>
          <w:rFonts w:ascii="Times New Roman" w:eastAsia="Times New Roman" w:hAnsi="Times New Roman" w:cs="Times New Roman"/>
          <w:color w:val="000000"/>
          <w:sz w:val="24"/>
          <w:szCs w:val="24"/>
          <w:lang w:eastAsia="ru-RU"/>
        </w:rPr>
        <w:t xml:space="preserve"> пищевых волокон. С этой же целью </w:t>
      </w:r>
      <w:r w:rsidRPr="009005A3">
        <w:rPr>
          <w:rFonts w:ascii="Times New Roman" w:eastAsia="Times New Roman" w:hAnsi="Times New Roman" w:cs="Times New Roman"/>
          <w:color w:val="000000"/>
          <w:sz w:val="24"/>
          <w:szCs w:val="24"/>
          <w:lang w:eastAsia="ru-RU"/>
        </w:rPr>
        <w:lastRenderedPageBreak/>
        <w:t>необходимо использовать х</w:t>
      </w:r>
      <w:r>
        <w:rPr>
          <w:rFonts w:ascii="Times New Roman" w:eastAsia="Times New Roman" w:hAnsi="Times New Roman" w:cs="Times New Roman"/>
          <w:color w:val="000000"/>
          <w:sz w:val="24"/>
          <w:szCs w:val="24"/>
          <w:lang w:eastAsia="ru-RU"/>
        </w:rPr>
        <w:t xml:space="preserve">леб из муки грубого помола и </w:t>
      </w:r>
      <w:proofErr w:type="spellStart"/>
      <w:r>
        <w:rPr>
          <w:rFonts w:ascii="Times New Roman" w:eastAsia="Times New Roman" w:hAnsi="Times New Roman" w:cs="Times New Roman"/>
          <w:color w:val="000000"/>
          <w:sz w:val="24"/>
          <w:szCs w:val="24"/>
          <w:lang w:eastAsia="ru-RU"/>
        </w:rPr>
        <w:t>ииз</w:t>
      </w:r>
      <w:r w:rsidRPr="009005A3">
        <w:rPr>
          <w:rFonts w:ascii="Times New Roman" w:eastAsia="Times New Roman" w:hAnsi="Times New Roman" w:cs="Times New Roman"/>
          <w:color w:val="000000"/>
          <w:sz w:val="24"/>
          <w:szCs w:val="24"/>
          <w:lang w:eastAsia="ru-RU"/>
        </w:rPr>
        <w:t>ко-очищенные</w:t>
      </w:r>
      <w:proofErr w:type="spellEnd"/>
      <w:r w:rsidRPr="009005A3">
        <w:rPr>
          <w:rFonts w:ascii="Times New Roman" w:eastAsia="Times New Roman" w:hAnsi="Times New Roman" w:cs="Times New Roman"/>
          <w:color w:val="000000"/>
          <w:sz w:val="24"/>
          <w:szCs w:val="24"/>
          <w:lang w:eastAsia="ru-RU"/>
        </w:rPr>
        <w:t xml:space="preserve"> крупы (например, овес вместо «Геркулеса»). Молоко в натуральном виде не выдается, заменяется кефиром и </w:t>
      </w:r>
      <w:proofErr w:type="spellStart"/>
      <w:proofErr w:type="gramStart"/>
      <w:r w:rsidRPr="009005A3">
        <w:rPr>
          <w:rFonts w:ascii="Times New Roman" w:eastAsia="Times New Roman" w:hAnsi="Times New Roman" w:cs="Times New Roman"/>
          <w:color w:val="000000"/>
          <w:sz w:val="24"/>
          <w:szCs w:val="24"/>
          <w:lang w:eastAsia="ru-RU"/>
        </w:rPr>
        <w:t>кисло-мо</w:t>
      </w:r>
      <w:r w:rsidRPr="009005A3">
        <w:rPr>
          <w:rFonts w:ascii="Times New Roman" w:eastAsia="Times New Roman" w:hAnsi="Times New Roman" w:cs="Times New Roman"/>
          <w:color w:val="000000"/>
          <w:sz w:val="24"/>
          <w:szCs w:val="24"/>
          <w:lang w:eastAsia="ru-RU"/>
        </w:rPr>
        <w:softHyphen/>
        <w:t>лочными</w:t>
      </w:r>
      <w:proofErr w:type="spellEnd"/>
      <w:proofErr w:type="gramEnd"/>
      <w:r w:rsidRPr="009005A3">
        <w:rPr>
          <w:rFonts w:ascii="Times New Roman" w:eastAsia="Times New Roman" w:hAnsi="Times New Roman" w:cs="Times New Roman"/>
          <w:color w:val="000000"/>
          <w:sz w:val="24"/>
          <w:szCs w:val="24"/>
          <w:lang w:eastAsia="ru-RU"/>
        </w:rPr>
        <w:t xml:space="preserve"> продуктами.</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i/>
          <w:iCs/>
          <w:color w:val="000000"/>
          <w:sz w:val="24"/>
          <w:szCs w:val="24"/>
          <w:lang w:eastAsia="ru-RU"/>
        </w:rPr>
        <w:t>Рацион № 4 </w:t>
      </w:r>
      <w:r w:rsidRPr="009005A3">
        <w:rPr>
          <w:rFonts w:ascii="Times New Roman" w:eastAsia="Times New Roman" w:hAnsi="Times New Roman" w:cs="Times New Roman"/>
          <w:color w:val="000000"/>
          <w:sz w:val="24"/>
          <w:szCs w:val="24"/>
          <w:lang w:eastAsia="ru-RU"/>
        </w:rPr>
        <w:t>предназначен для ЛПП работников, контактиру</w:t>
      </w:r>
      <w:r w:rsidRPr="009005A3">
        <w:rPr>
          <w:rFonts w:ascii="Times New Roman" w:eastAsia="Times New Roman" w:hAnsi="Times New Roman" w:cs="Times New Roman"/>
          <w:color w:val="000000"/>
          <w:sz w:val="24"/>
          <w:szCs w:val="24"/>
          <w:lang w:eastAsia="ru-RU"/>
        </w:rPr>
        <w:softHyphen/>
        <w:t>ющих на производстве с соединениями бензола и фенола, хлори</w:t>
      </w:r>
      <w:r w:rsidRPr="009005A3">
        <w:rPr>
          <w:rFonts w:ascii="Times New Roman" w:eastAsia="Times New Roman" w:hAnsi="Times New Roman" w:cs="Times New Roman"/>
          <w:color w:val="000000"/>
          <w:sz w:val="24"/>
          <w:szCs w:val="24"/>
          <w:lang w:eastAsia="ru-RU"/>
        </w:rPr>
        <w:softHyphen/>
        <w:t xml:space="preserve">рованных углеводородов, </w:t>
      </w:r>
      <w:proofErr w:type="spellStart"/>
      <w:r w:rsidRPr="009005A3">
        <w:rPr>
          <w:rFonts w:ascii="Times New Roman" w:eastAsia="Times New Roman" w:hAnsi="Times New Roman" w:cs="Times New Roman"/>
          <w:color w:val="000000"/>
          <w:sz w:val="24"/>
          <w:szCs w:val="24"/>
          <w:lang w:eastAsia="ru-RU"/>
        </w:rPr>
        <w:t>азокрасителей</w:t>
      </w:r>
      <w:proofErr w:type="spellEnd"/>
      <w:r w:rsidRPr="009005A3">
        <w:rPr>
          <w:rFonts w:ascii="Times New Roman" w:eastAsia="Times New Roman" w:hAnsi="Times New Roman" w:cs="Times New Roman"/>
          <w:color w:val="000000"/>
          <w:sz w:val="24"/>
          <w:szCs w:val="24"/>
          <w:lang w:eastAsia="ru-RU"/>
        </w:rPr>
        <w:t>, мышьяка, ртути, стек</w:t>
      </w:r>
      <w:r w:rsidRPr="009005A3">
        <w:rPr>
          <w:rFonts w:ascii="Times New Roman" w:eastAsia="Times New Roman" w:hAnsi="Times New Roman" w:cs="Times New Roman"/>
          <w:color w:val="000000"/>
          <w:sz w:val="24"/>
          <w:szCs w:val="24"/>
          <w:lang w:eastAsia="ru-RU"/>
        </w:rPr>
        <w:softHyphen/>
        <w:t>лопластиков, а также при работе в условиях повышенного внеш</w:t>
      </w:r>
      <w:r w:rsidRPr="009005A3">
        <w:rPr>
          <w:rFonts w:ascii="Times New Roman" w:eastAsia="Times New Roman" w:hAnsi="Times New Roman" w:cs="Times New Roman"/>
          <w:color w:val="000000"/>
          <w:sz w:val="24"/>
          <w:szCs w:val="24"/>
          <w:lang w:eastAsia="ru-RU"/>
        </w:rPr>
        <w:softHyphen/>
        <w:t>него давления. Этот рацион является одним из самых широко при</w:t>
      </w:r>
      <w:r w:rsidRPr="009005A3">
        <w:rPr>
          <w:rFonts w:ascii="Times New Roman" w:eastAsia="Times New Roman" w:hAnsi="Times New Roman" w:cs="Times New Roman"/>
          <w:color w:val="000000"/>
          <w:sz w:val="24"/>
          <w:szCs w:val="24"/>
          <w:lang w:eastAsia="ru-RU"/>
        </w:rPr>
        <w:softHyphen/>
        <w:t>меняемых в ЛПП. Он содержит 65 г белка, 45 г жира, 181 г углево</w:t>
      </w:r>
      <w:r w:rsidRPr="009005A3">
        <w:rPr>
          <w:rFonts w:ascii="Times New Roman" w:eastAsia="Times New Roman" w:hAnsi="Times New Roman" w:cs="Times New Roman"/>
          <w:color w:val="000000"/>
          <w:sz w:val="24"/>
          <w:szCs w:val="24"/>
          <w:lang w:eastAsia="ru-RU"/>
        </w:rPr>
        <w:softHyphen/>
        <w:t>дов с дополнительным вклю</w:t>
      </w:r>
      <w:r>
        <w:rPr>
          <w:rFonts w:ascii="Times New Roman" w:eastAsia="Times New Roman" w:hAnsi="Times New Roman" w:cs="Times New Roman"/>
          <w:color w:val="000000"/>
          <w:sz w:val="24"/>
          <w:szCs w:val="24"/>
          <w:lang w:eastAsia="ru-RU"/>
        </w:rPr>
        <w:t>чением витаминов</w:t>
      </w:r>
      <w:proofErr w:type="gramStart"/>
      <w:r>
        <w:rPr>
          <w:rFonts w:ascii="Times New Roman" w:eastAsia="Times New Roman" w:hAnsi="Times New Roman" w:cs="Times New Roman"/>
          <w:color w:val="000000"/>
          <w:sz w:val="24"/>
          <w:szCs w:val="24"/>
          <w:lang w:eastAsia="ru-RU"/>
        </w:rPr>
        <w:t xml:space="preserve"> С</w:t>
      </w:r>
      <w:proofErr w:type="gramEnd"/>
      <w:r>
        <w:rPr>
          <w:rFonts w:ascii="Times New Roman" w:eastAsia="Times New Roman" w:hAnsi="Times New Roman" w:cs="Times New Roman"/>
          <w:color w:val="000000"/>
          <w:sz w:val="24"/>
          <w:szCs w:val="24"/>
          <w:lang w:eastAsia="ru-RU"/>
        </w:rPr>
        <w:t xml:space="preserve"> — 150 мг и В1</w:t>
      </w:r>
      <w:r w:rsidRPr="009005A3">
        <w:rPr>
          <w:rFonts w:ascii="Times New Roman" w:eastAsia="Times New Roman" w:hAnsi="Times New Roman" w:cs="Times New Roman"/>
          <w:color w:val="000000"/>
          <w:sz w:val="24"/>
          <w:szCs w:val="24"/>
          <w:lang w:eastAsia="ru-RU"/>
        </w:rPr>
        <w:t xml:space="preserve"> — 4 мг (последний на работах с соединениями мышьяка, ртути и теллура). Цель назначения рациона № 4 состоит в защите печени и кроветворных органов от </w:t>
      </w:r>
      <w:proofErr w:type="spellStart"/>
      <w:r w:rsidRPr="009005A3">
        <w:rPr>
          <w:rFonts w:ascii="Times New Roman" w:eastAsia="Times New Roman" w:hAnsi="Times New Roman" w:cs="Times New Roman"/>
          <w:color w:val="000000"/>
          <w:sz w:val="24"/>
          <w:szCs w:val="24"/>
          <w:lang w:eastAsia="ru-RU"/>
        </w:rPr>
        <w:t>тропных</w:t>
      </w:r>
      <w:proofErr w:type="spellEnd"/>
      <w:r w:rsidRPr="009005A3">
        <w:rPr>
          <w:rFonts w:ascii="Times New Roman" w:eastAsia="Times New Roman" w:hAnsi="Times New Roman" w:cs="Times New Roman"/>
          <w:color w:val="000000"/>
          <w:sz w:val="24"/>
          <w:szCs w:val="24"/>
          <w:lang w:eastAsia="ru-RU"/>
        </w:rPr>
        <w:t xml:space="preserve"> к ним соединений как органи</w:t>
      </w:r>
      <w:r w:rsidRPr="009005A3">
        <w:rPr>
          <w:rFonts w:ascii="Times New Roman" w:eastAsia="Times New Roman" w:hAnsi="Times New Roman" w:cs="Times New Roman"/>
          <w:color w:val="000000"/>
          <w:sz w:val="24"/>
          <w:szCs w:val="24"/>
          <w:lang w:eastAsia="ru-RU"/>
        </w:rPr>
        <w:softHyphen/>
        <w:t xml:space="preserve">ческой, так и неорганической природы. Он обладает </w:t>
      </w:r>
      <w:proofErr w:type="spellStart"/>
      <w:r w:rsidRPr="009005A3">
        <w:rPr>
          <w:rFonts w:ascii="Times New Roman" w:eastAsia="Times New Roman" w:hAnsi="Times New Roman" w:cs="Times New Roman"/>
          <w:color w:val="000000"/>
          <w:sz w:val="24"/>
          <w:szCs w:val="24"/>
          <w:lang w:eastAsia="ru-RU"/>
        </w:rPr>
        <w:t>липотропной</w:t>
      </w:r>
      <w:proofErr w:type="spellEnd"/>
      <w:r w:rsidRPr="009005A3">
        <w:rPr>
          <w:rFonts w:ascii="Times New Roman" w:eastAsia="Times New Roman" w:hAnsi="Times New Roman" w:cs="Times New Roman"/>
          <w:color w:val="000000"/>
          <w:sz w:val="24"/>
          <w:szCs w:val="24"/>
          <w:lang w:eastAsia="ru-RU"/>
        </w:rPr>
        <w:t xml:space="preserve"> направленностью и содержит мало жиров.</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i/>
          <w:iCs/>
          <w:color w:val="000000"/>
          <w:sz w:val="24"/>
          <w:szCs w:val="24"/>
          <w:lang w:eastAsia="ru-RU"/>
        </w:rPr>
        <w:t>Рацион № 4а </w:t>
      </w:r>
      <w:r w:rsidRPr="009005A3">
        <w:rPr>
          <w:rFonts w:ascii="Times New Roman" w:eastAsia="Times New Roman" w:hAnsi="Times New Roman" w:cs="Times New Roman"/>
          <w:color w:val="000000"/>
          <w:sz w:val="24"/>
          <w:szCs w:val="24"/>
          <w:lang w:eastAsia="ru-RU"/>
        </w:rPr>
        <w:t>предназначен для ЛПП работников, контактиру</w:t>
      </w:r>
      <w:r w:rsidRPr="009005A3">
        <w:rPr>
          <w:rFonts w:ascii="Times New Roman" w:eastAsia="Times New Roman" w:hAnsi="Times New Roman" w:cs="Times New Roman"/>
          <w:color w:val="000000"/>
          <w:sz w:val="24"/>
          <w:szCs w:val="24"/>
          <w:lang w:eastAsia="ru-RU"/>
        </w:rPr>
        <w:softHyphen/>
        <w:t>ющих на производстве с фосфорной кислотой, фосфорным ан</w:t>
      </w:r>
      <w:r w:rsidRPr="009005A3">
        <w:rPr>
          <w:rFonts w:ascii="Times New Roman" w:eastAsia="Times New Roman" w:hAnsi="Times New Roman" w:cs="Times New Roman"/>
          <w:color w:val="000000"/>
          <w:sz w:val="24"/>
          <w:szCs w:val="24"/>
          <w:lang w:eastAsia="ru-RU"/>
        </w:rPr>
        <w:softHyphen/>
        <w:t>гидридом, фосфором и его другими производными. Он содержит значительное количество овощей и источников животного белка. В этом рационе должны быть максимально сокращены жиры: как за счет небольшого количества масел, так и в результате исполь</w:t>
      </w:r>
      <w:r w:rsidRPr="009005A3">
        <w:rPr>
          <w:rFonts w:ascii="Times New Roman" w:eastAsia="Times New Roman" w:hAnsi="Times New Roman" w:cs="Times New Roman"/>
          <w:color w:val="000000"/>
          <w:sz w:val="24"/>
          <w:szCs w:val="24"/>
          <w:lang w:eastAsia="ru-RU"/>
        </w:rPr>
        <w:softHyphen/>
        <w:t xml:space="preserve">зования нежирных сортов мяса и молочных продуктов. Цельное молоко </w:t>
      </w:r>
      <w:proofErr w:type="gramStart"/>
      <w:r w:rsidRPr="009005A3">
        <w:rPr>
          <w:rFonts w:ascii="Times New Roman" w:eastAsia="Times New Roman" w:hAnsi="Times New Roman" w:cs="Times New Roman"/>
          <w:color w:val="000000"/>
          <w:sz w:val="24"/>
          <w:szCs w:val="24"/>
          <w:lang w:eastAsia="ru-RU"/>
        </w:rPr>
        <w:t>заменяется на кефир</w:t>
      </w:r>
      <w:proofErr w:type="gramEnd"/>
      <w:r w:rsidRPr="009005A3">
        <w:rPr>
          <w:rFonts w:ascii="Times New Roman" w:eastAsia="Times New Roman" w:hAnsi="Times New Roman" w:cs="Times New Roman"/>
          <w:color w:val="000000"/>
          <w:sz w:val="24"/>
          <w:szCs w:val="24"/>
          <w:lang w:eastAsia="ru-RU"/>
        </w:rPr>
        <w:t>. Все это способствует снижению вса</w:t>
      </w:r>
      <w:r w:rsidRPr="009005A3">
        <w:rPr>
          <w:rFonts w:ascii="Times New Roman" w:eastAsia="Times New Roman" w:hAnsi="Times New Roman" w:cs="Times New Roman"/>
          <w:color w:val="000000"/>
          <w:sz w:val="24"/>
          <w:szCs w:val="24"/>
          <w:lang w:eastAsia="ru-RU"/>
        </w:rPr>
        <w:softHyphen/>
        <w:t>сывания фосфора в желудочно-кишечном тракте. Рацион № 4а содержит 54 г белка, 43 г жира, 200 г углеводов с дополнитель</w:t>
      </w:r>
      <w:r w:rsidRPr="009005A3">
        <w:rPr>
          <w:rFonts w:ascii="Times New Roman" w:eastAsia="Times New Roman" w:hAnsi="Times New Roman" w:cs="Times New Roman"/>
          <w:color w:val="000000"/>
          <w:sz w:val="24"/>
          <w:szCs w:val="24"/>
          <w:lang w:eastAsia="ru-RU"/>
        </w:rPr>
        <w:softHyphen/>
        <w:t>ным включением витаминов</w:t>
      </w:r>
      <w:proofErr w:type="gramStart"/>
      <w:r w:rsidRPr="009005A3">
        <w:rPr>
          <w:rFonts w:ascii="Times New Roman" w:eastAsia="Times New Roman" w:hAnsi="Times New Roman" w:cs="Times New Roman"/>
          <w:color w:val="000000"/>
          <w:sz w:val="24"/>
          <w:szCs w:val="24"/>
          <w:lang w:eastAsia="ru-RU"/>
        </w:rPr>
        <w:t xml:space="preserve"> С</w:t>
      </w:r>
      <w:proofErr w:type="gramEnd"/>
      <w:r w:rsidRPr="009005A3">
        <w:rPr>
          <w:rFonts w:ascii="Times New Roman" w:eastAsia="Times New Roman" w:hAnsi="Times New Roman" w:cs="Times New Roman"/>
          <w:color w:val="000000"/>
          <w:sz w:val="24"/>
          <w:szCs w:val="24"/>
          <w:lang w:eastAsia="ru-RU"/>
        </w:rPr>
        <w:t xml:space="preserve"> — 100 мг и В, — 2 мг.</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i/>
          <w:iCs/>
          <w:color w:val="000000"/>
          <w:sz w:val="24"/>
          <w:szCs w:val="24"/>
          <w:lang w:eastAsia="ru-RU"/>
        </w:rPr>
        <w:t>Рацион № 46 </w:t>
      </w:r>
      <w:r w:rsidRPr="009005A3">
        <w:rPr>
          <w:rFonts w:ascii="Times New Roman" w:eastAsia="Times New Roman" w:hAnsi="Times New Roman" w:cs="Times New Roman"/>
          <w:color w:val="000000"/>
          <w:sz w:val="24"/>
          <w:szCs w:val="24"/>
          <w:lang w:eastAsia="ru-RU"/>
        </w:rPr>
        <w:t>предназначен для ЛПП работников, контактиру</w:t>
      </w:r>
      <w:r w:rsidRPr="009005A3">
        <w:rPr>
          <w:rFonts w:ascii="Times New Roman" w:eastAsia="Times New Roman" w:hAnsi="Times New Roman" w:cs="Times New Roman"/>
          <w:color w:val="000000"/>
          <w:sz w:val="24"/>
          <w:szCs w:val="24"/>
          <w:lang w:eastAsia="ru-RU"/>
        </w:rPr>
        <w:softHyphen/>
        <w:t>ющих на производстве с очень опасными для здоровья анилино</w:t>
      </w:r>
      <w:r w:rsidRPr="009005A3">
        <w:rPr>
          <w:rFonts w:ascii="Times New Roman" w:eastAsia="Times New Roman" w:hAnsi="Times New Roman" w:cs="Times New Roman"/>
          <w:color w:val="000000"/>
          <w:sz w:val="24"/>
          <w:szCs w:val="24"/>
          <w:lang w:eastAsia="ru-RU"/>
        </w:rPr>
        <w:softHyphen/>
        <w:t xml:space="preserve">выми и </w:t>
      </w:r>
      <w:proofErr w:type="spellStart"/>
      <w:r w:rsidRPr="009005A3">
        <w:rPr>
          <w:rFonts w:ascii="Times New Roman" w:eastAsia="Times New Roman" w:hAnsi="Times New Roman" w:cs="Times New Roman"/>
          <w:color w:val="000000"/>
          <w:sz w:val="24"/>
          <w:szCs w:val="24"/>
          <w:lang w:eastAsia="ru-RU"/>
        </w:rPr>
        <w:t>толуидиновыми</w:t>
      </w:r>
      <w:proofErr w:type="spellEnd"/>
      <w:r w:rsidRPr="009005A3">
        <w:rPr>
          <w:rFonts w:ascii="Times New Roman" w:eastAsia="Times New Roman" w:hAnsi="Times New Roman" w:cs="Times New Roman"/>
          <w:color w:val="000000"/>
          <w:sz w:val="24"/>
          <w:szCs w:val="24"/>
          <w:lang w:eastAsia="ru-RU"/>
        </w:rPr>
        <w:t xml:space="preserve"> производными, </w:t>
      </w:r>
      <w:proofErr w:type="spellStart"/>
      <w:r w:rsidRPr="009005A3">
        <w:rPr>
          <w:rFonts w:ascii="Times New Roman" w:eastAsia="Times New Roman" w:hAnsi="Times New Roman" w:cs="Times New Roman"/>
          <w:color w:val="000000"/>
          <w:sz w:val="24"/>
          <w:szCs w:val="24"/>
          <w:lang w:eastAsia="ru-RU"/>
        </w:rPr>
        <w:t>динитрохлорбензолом</w:t>
      </w:r>
      <w:proofErr w:type="spellEnd"/>
      <w:r w:rsidRPr="009005A3">
        <w:rPr>
          <w:rFonts w:ascii="Times New Roman" w:eastAsia="Times New Roman" w:hAnsi="Times New Roman" w:cs="Times New Roman"/>
          <w:color w:val="000000"/>
          <w:sz w:val="24"/>
          <w:szCs w:val="24"/>
          <w:lang w:eastAsia="ru-RU"/>
        </w:rPr>
        <w:t xml:space="preserve"> и </w:t>
      </w:r>
      <w:proofErr w:type="spellStart"/>
      <w:r w:rsidRPr="009005A3">
        <w:rPr>
          <w:rFonts w:ascii="Times New Roman" w:eastAsia="Times New Roman" w:hAnsi="Times New Roman" w:cs="Times New Roman"/>
          <w:color w:val="000000"/>
          <w:sz w:val="24"/>
          <w:szCs w:val="24"/>
          <w:lang w:eastAsia="ru-RU"/>
        </w:rPr>
        <w:t>динитротолуолом</w:t>
      </w:r>
      <w:proofErr w:type="spellEnd"/>
      <w:r w:rsidRPr="009005A3">
        <w:rPr>
          <w:rFonts w:ascii="Times New Roman" w:eastAsia="Times New Roman" w:hAnsi="Times New Roman" w:cs="Times New Roman"/>
          <w:color w:val="000000"/>
          <w:sz w:val="24"/>
          <w:szCs w:val="24"/>
          <w:lang w:eastAsia="ru-RU"/>
        </w:rPr>
        <w:t>. Действие рациона направлено на снижение ин</w:t>
      </w:r>
      <w:r w:rsidRPr="009005A3">
        <w:rPr>
          <w:rFonts w:ascii="Times New Roman" w:eastAsia="Times New Roman" w:hAnsi="Times New Roman" w:cs="Times New Roman"/>
          <w:color w:val="000000"/>
          <w:sz w:val="24"/>
          <w:szCs w:val="24"/>
          <w:lang w:eastAsia="ru-RU"/>
        </w:rPr>
        <w:softHyphen/>
        <w:t>корпорации указанных химических соединений и повышение кле</w:t>
      </w:r>
      <w:r w:rsidRPr="009005A3">
        <w:rPr>
          <w:rFonts w:ascii="Times New Roman" w:eastAsia="Times New Roman" w:hAnsi="Times New Roman" w:cs="Times New Roman"/>
          <w:color w:val="000000"/>
          <w:sz w:val="24"/>
          <w:szCs w:val="24"/>
          <w:lang w:eastAsia="ru-RU"/>
        </w:rPr>
        <w:softHyphen/>
        <w:t>точных защитно-адаптационных механизмов. С этой целью раци</w:t>
      </w:r>
      <w:r w:rsidRPr="009005A3">
        <w:rPr>
          <w:rFonts w:ascii="Times New Roman" w:eastAsia="Times New Roman" w:hAnsi="Times New Roman" w:cs="Times New Roman"/>
          <w:color w:val="000000"/>
          <w:sz w:val="24"/>
          <w:szCs w:val="24"/>
          <w:lang w:eastAsia="ru-RU"/>
        </w:rPr>
        <w:softHyphen/>
        <w:t>он включает в себя разнообразные растительные компоненты и обогащен широким спектром витаминов и глютаминовой кисло</w:t>
      </w:r>
      <w:r w:rsidRPr="009005A3">
        <w:rPr>
          <w:rFonts w:ascii="Times New Roman" w:eastAsia="Times New Roman" w:hAnsi="Times New Roman" w:cs="Times New Roman"/>
          <w:color w:val="000000"/>
          <w:sz w:val="24"/>
          <w:szCs w:val="24"/>
          <w:lang w:eastAsia="ru-RU"/>
        </w:rPr>
        <w:softHyphen/>
        <w:t xml:space="preserve">той, обеспечивающей общее </w:t>
      </w:r>
      <w:proofErr w:type="spellStart"/>
      <w:r w:rsidRPr="009005A3">
        <w:rPr>
          <w:rFonts w:ascii="Times New Roman" w:eastAsia="Times New Roman" w:hAnsi="Times New Roman" w:cs="Times New Roman"/>
          <w:color w:val="000000"/>
          <w:sz w:val="24"/>
          <w:szCs w:val="24"/>
          <w:lang w:eastAsia="ru-RU"/>
        </w:rPr>
        <w:t>дезинтоксикационное</w:t>
      </w:r>
      <w:proofErr w:type="spellEnd"/>
      <w:r w:rsidRPr="009005A3">
        <w:rPr>
          <w:rFonts w:ascii="Times New Roman" w:eastAsia="Times New Roman" w:hAnsi="Times New Roman" w:cs="Times New Roman"/>
          <w:color w:val="000000"/>
          <w:sz w:val="24"/>
          <w:szCs w:val="24"/>
          <w:lang w:eastAsia="ru-RU"/>
        </w:rPr>
        <w:t xml:space="preserve"> действие: ви</w:t>
      </w:r>
      <w:r w:rsidRPr="009005A3">
        <w:rPr>
          <w:rFonts w:ascii="Times New Roman" w:eastAsia="Times New Roman" w:hAnsi="Times New Roman" w:cs="Times New Roman"/>
          <w:color w:val="000000"/>
          <w:sz w:val="24"/>
          <w:szCs w:val="24"/>
          <w:lang w:eastAsia="ru-RU"/>
        </w:rPr>
        <w:softHyphen/>
        <w:t>тамины</w:t>
      </w:r>
      <w:proofErr w:type="gramStart"/>
      <w:r w:rsidRPr="009005A3">
        <w:rPr>
          <w:rFonts w:ascii="Times New Roman" w:eastAsia="Times New Roman" w:hAnsi="Times New Roman" w:cs="Times New Roman"/>
          <w:color w:val="000000"/>
          <w:sz w:val="24"/>
          <w:szCs w:val="24"/>
          <w:lang w:eastAsia="ru-RU"/>
        </w:rPr>
        <w:t xml:space="preserve"> С</w:t>
      </w:r>
      <w:proofErr w:type="gramEnd"/>
      <w:r w:rsidRPr="009005A3">
        <w:rPr>
          <w:rFonts w:ascii="Times New Roman" w:eastAsia="Times New Roman" w:hAnsi="Times New Roman" w:cs="Times New Roman"/>
          <w:color w:val="000000"/>
          <w:sz w:val="24"/>
          <w:szCs w:val="24"/>
          <w:lang w:eastAsia="ru-RU"/>
        </w:rPr>
        <w:t xml:space="preserve"> — 150 мг, В] — 2 мг, В</w:t>
      </w:r>
      <w:r w:rsidRPr="009005A3">
        <w:rPr>
          <w:rFonts w:ascii="Times New Roman" w:eastAsia="Times New Roman" w:hAnsi="Times New Roman" w:cs="Times New Roman"/>
          <w:color w:val="000000"/>
          <w:sz w:val="24"/>
          <w:szCs w:val="24"/>
          <w:vertAlign w:val="subscript"/>
          <w:lang w:eastAsia="ru-RU"/>
        </w:rPr>
        <w:t>2</w:t>
      </w:r>
      <w:r w:rsidRPr="009005A3">
        <w:rPr>
          <w:rFonts w:ascii="Times New Roman" w:eastAsia="Times New Roman" w:hAnsi="Times New Roman" w:cs="Times New Roman"/>
          <w:color w:val="000000"/>
          <w:sz w:val="24"/>
          <w:szCs w:val="24"/>
          <w:lang w:eastAsia="ru-RU"/>
        </w:rPr>
        <w:t> — 2 мг, В</w:t>
      </w:r>
      <w:r w:rsidRPr="009005A3">
        <w:rPr>
          <w:rFonts w:ascii="Times New Roman" w:eastAsia="Times New Roman" w:hAnsi="Times New Roman" w:cs="Times New Roman"/>
          <w:color w:val="000000"/>
          <w:sz w:val="24"/>
          <w:szCs w:val="24"/>
          <w:vertAlign w:val="subscript"/>
          <w:lang w:eastAsia="ru-RU"/>
        </w:rPr>
        <w:t>6</w:t>
      </w:r>
      <w:r w:rsidRPr="009005A3">
        <w:rPr>
          <w:rFonts w:ascii="Times New Roman" w:eastAsia="Times New Roman" w:hAnsi="Times New Roman" w:cs="Times New Roman"/>
          <w:color w:val="000000"/>
          <w:sz w:val="24"/>
          <w:szCs w:val="24"/>
          <w:lang w:eastAsia="ru-RU"/>
        </w:rPr>
        <w:t> — 3 мг, РР — 20 мг, Е — 10 мг, глютаминовая кислота — 500 мг. Рацион № 46 содер</w:t>
      </w:r>
      <w:r w:rsidRPr="009005A3">
        <w:rPr>
          <w:rFonts w:ascii="Times New Roman" w:eastAsia="Times New Roman" w:hAnsi="Times New Roman" w:cs="Times New Roman"/>
          <w:color w:val="000000"/>
          <w:sz w:val="24"/>
          <w:szCs w:val="24"/>
          <w:lang w:eastAsia="ru-RU"/>
        </w:rPr>
        <w:softHyphen/>
        <w:t>жит 56 г белков, 56 г жиров, 164 г углеводов.</w:t>
      </w:r>
    </w:p>
    <w:p w:rsid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i/>
          <w:iCs/>
          <w:color w:val="000000"/>
          <w:sz w:val="24"/>
          <w:szCs w:val="24"/>
          <w:lang w:eastAsia="ru-RU"/>
        </w:rPr>
        <w:t>Рацион № 5 </w:t>
      </w:r>
      <w:r w:rsidRPr="009005A3">
        <w:rPr>
          <w:rFonts w:ascii="Times New Roman" w:eastAsia="Times New Roman" w:hAnsi="Times New Roman" w:cs="Times New Roman"/>
          <w:color w:val="000000"/>
          <w:sz w:val="24"/>
          <w:szCs w:val="24"/>
          <w:lang w:eastAsia="ru-RU"/>
        </w:rPr>
        <w:t>предназначен для ЛПП работников, контактиру</w:t>
      </w:r>
      <w:r w:rsidRPr="009005A3">
        <w:rPr>
          <w:rFonts w:ascii="Times New Roman" w:eastAsia="Times New Roman" w:hAnsi="Times New Roman" w:cs="Times New Roman"/>
          <w:color w:val="000000"/>
          <w:sz w:val="24"/>
          <w:szCs w:val="24"/>
          <w:lang w:eastAsia="ru-RU"/>
        </w:rPr>
        <w:softHyphen/>
        <w:t xml:space="preserve">ющих на производстве с углеводородами, сероуглеродом, </w:t>
      </w:r>
      <w:proofErr w:type="spellStart"/>
      <w:proofErr w:type="gramStart"/>
      <w:r w:rsidRPr="009005A3">
        <w:rPr>
          <w:rFonts w:ascii="Times New Roman" w:eastAsia="Times New Roman" w:hAnsi="Times New Roman" w:cs="Times New Roman"/>
          <w:color w:val="000000"/>
          <w:sz w:val="24"/>
          <w:szCs w:val="24"/>
          <w:lang w:eastAsia="ru-RU"/>
        </w:rPr>
        <w:t>этилен-гликолем</w:t>
      </w:r>
      <w:proofErr w:type="spellEnd"/>
      <w:proofErr w:type="gramEnd"/>
      <w:r w:rsidRPr="009005A3">
        <w:rPr>
          <w:rFonts w:ascii="Times New Roman" w:eastAsia="Times New Roman" w:hAnsi="Times New Roman" w:cs="Times New Roman"/>
          <w:color w:val="000000"/>
          <w:sz w:val="24"/>
          <w:szCs w:val="24"/>
          <w:lang w:eastAsia="ru-RU"/>
        </w:rPr>
        <w:t>, фосфорорганическими пестицидами, полимерными и синтетическими материалами, марганцем. Действие рациона № 5 направлено на защиту нервной системы и печени. Он содержит лецитин, ПНЖК, полноценные животные белки. Дополнительно выдается витамин В</w:t>
      </w:r>
      <w:proofErr w:type="gramStart"/>
      <w:r w:rsidRPr="009005A3">
        <w:rPr>
          <w:rFonts w:ascii="Times New Roman" w:eastAsia="Times New Roman" w:hAnsi="Times New Roman" w:cs="Times New Roman"/>
          <w:color w:val="000000"/>
          <w:sz w:val="24"/>
          <w:szCs w:val="24"/>
          <w:lang w:eastAsia="ru-RU"/>
        </w:rPr>
        <w:t xml:space="preserve">[ </w:t>
      </w:r>
      <w:proofErr w:type="gramEnd"/>
      <w:r w:rsidRPr="009005A3">
        <w:rPr>
          <w:rFonts w:ascii="Times New Roman" w:eastAsia="Times New Roman" w:hAnsi="Times New Roman" w:cs="Times New Roman"/>
          <w:color w:val="000000"/>
          <w:sz w:val="24"/>
          <w:szCs w:val="24"/>
          <w:lang w:eastAsia="ru-RU"/>
        </w:rPr>
        <w:t>(4 мг) и аскорбиновая кислота (150 мг). Этот рацион содержит 58 г белков, 53 г жиров, 172 г углеводов.</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Витамины, предназначенные для дополнительного приема в рамках горячих завтраков, добавляются в виде водного раствора, как правило, в третье блюдо (С, группы</w:t>
      </w:r>
      <w:proofErr w:type="gramStart"/>
      <w:r w:rsidRPr="009005A3">
        <w:rPr>
          <w:rFonts w:ascii="Times New Roman" w:eastAsia="Times New Roman" w:hAnsi="Times New Roman" w:cs="Times New Roman"/>
          <w:color w:val="000000"/>
          <w:sz w:val="24"/>
          <w:szCs w:val="24"/>
          <w:lang w:eastAsia="ru-RU"/>
        </w:rPr>
        <w:t xml:space="preserve"> В</w:t>
      </w:r>
      <w:proofErr w:type="gramEnd"/>
      <w:r w:rsidRPr="009005A3">
        <w:rPr>
          <w:rFonts w:ascii="Times New Roman" w:eastAsia="Times New Roman" w:hAnsi="Times New Roman" w:cs="Times New Roman"/>
          <w:color w:val="000000"/>
          <w:sz w:val="24"/>
          <w:szCs w:val="24"/>
          <w:lang w:eastAsia="ru-RU"/>
        </w:rPr>
        <w:t xml:space="preserve">, а также </w:t>
      </w:r>
      <w:proofErr w:type="spellStart"/>
      <w:r w:rsidRPr="009005A3">
        <w:rPr>
          <w:rFonts w:ascii="Times New Roman" w:eastAsia="Times New Roman" w:hAnsi="Times New Roman" w:cs="Times New Roman"/>
          <w:color w:val="000000"/>
          <w:sz w:val="24"/>
          <w:szCs w:val="24"/>
          <w:lang w:eastAsia="ru-RU"/>
        </w:rPr>
        <w:t>глутаминовая</w:t>
      </w:r>
      <w:proofErr w:type="spellEnd"/>
      <w:r w:rsidRPr="009005A3">
        <w:rPr>
          <w:rFonts w:ascii="Times New Roman" w:eastAsia="Times New Roman" w:hAnsi="Times New Roman" w:cs="Times New Roman"/>
          <w:color w:val="000000"/>
          <w:sz w:val="24"/>
          <w:szCs w:val="24"/>
          <w:lang w:eastAsia="ru-RU"/>
        </w:rPr>
        <w:t xml:space="preserve"> кислота) или в масляных растворах в гарниры вторых блюд или салаты (А, Е).</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 xml:space="preserve">Рационы ЛПП разработаны с учетом </w:t>
      </w:r>
      <w:proofErr w:type="spellStart"/>
      <w:r w:rsidRPr="009005A3">
        <w:rPr>
          <w:rFonts w:ascii="Times New Roman" w:eastAsia="Times New Roman" w:hAnsi="Times New Roman" w:cs="Times New Roman"/>
          <w:color w:val="000000"/>
          <w:sz w:val="24"/>
          <w:szCs w:val="24"/>
          <w:lang w:eastAsia="ru-RU"/>
        </w:rPr>
        <w:t>патохимических</w:t>
      </w:r>
      <w:proofErr w:type="spellEnd"/>
      <w:r w:rsidRPr="009005A3">
        <w:rPr>
          <w:rFonts w:ascii="Times New Roman" w:eastAsia="Times New Roman" w:hAnsi="Times New Roman" w:cs="Times New Roman"/>
          <w:color w:val="000000"/>
          <w:sz w:val="24"/>
          <w:szCs w:val="24"/>
          <w:lang w:eastAsia="ru-RU"/>
        </w:rPr>
        <w:t xml:space="preserve"> и защит</w:t>
      </w:r>
      <w:r w:rsidRPr="009005A3">
        <w:rPr>
          <w:rFonts w:ascii="Times New Roman" w:eastAsia="Times New Roman" w:hAnsi="Times New Roman" w:cs="Times New Roman"/>
          <w:color w:val="000000"/>
          <w:sz w:val="24"/>
          <w:szCs w:val="24"/>
          <w:lang w:eastAsia="ru-RU"/>
        </w:rPr>
        <w:softHyphen/>
        <w:t>но-адаптационных процессов, происходящих в организме челове</w:t>
      </w:r>
      <w:r w:rsidRPr="009005A3">
        <w:rPr>
          <w:rFonts w:ascii="Times New Roman" w:eastAsia="Times New Roman" w:hAnsi="Times New Roman" w:cs="Times New Roman"/>
          <w:color w:val="000000"/>
          <w:sz w:val="24"/>
          <w:szCs w:val="24"/>
          <w:lang w:eastAsia="ru-RU"/>
        </w:rPr>
        <w:softHyphen/>
        <w:t>ка при производственном контакте с относительно большими концентрациями чужеродного соединения. В силу этого строгое выполнение рациона горячего завтрака в части продуктового на</w:t>
      </w:r>
      <w:r w:rsidRPr="009005A3">
        <w:rPr>
          <w:rFonts w:ascii="Times New Roman" w:eastAsia="Times New Roman" w:hAnsi="Times New Roman" w:cs="Times New Roman"/>
          <w:color w:val="000000"/>
          <w:sz w:val="24"/>
          <w:szCs w:val="24"/>
          <w:lang w:eastAsia="ru-RU"/>
        </w:rPr>
        <w:softHyphen/>
        <w:t>бора и дополнительного приема витаминов и минеральных вод является существенным фактором, обеспечивающим эффектив</w:t>
      </w:r>
      <w:r w:rsidRPr="009005A3">
        <w:rPr>
          <w:rFonts w:ascii="Times New Roman" w:eastAsia="Times New Roman" w:hAnsi="Times New Roman" w:cs="Times New Roman"/>
          <w:color w:val="000000"/>
          <w:sz w:val="24"/>
          <w:szCs w:val="24"/>
          <w:lang w:eastAsia="ru-RU"/>
        </w:rPr>
        <w:softHyphen/>
        <w:t xml:space="preserve">ность ЛПП. При отсутствии какого-либо продукта в виде </w:t>
      </w:r>
      <w:r w:rsidRPr="009005A3">
        <w:rPr>
          <w:rFonts w:ascii="Times New Roman" w:eastAsia="Times New Roman" w:hAnsi="Times New Roman" w:cs="Times New Roman"/>
          <w:color w:val="000000"/>
          <w:sz w:val="24"/>
          <w:szCs w:val="24"/>
          <w:lang w:eastAsia="ru-RU"/>
        </w:rPr>
        <w:lastRenderedPageBreak/>
        <w:t>исклю</w:t>
      </w:r>
      <w:r w:rsidRPr="009005A3">
        <w:rPr>
          <w:rFonts w:ascii="Times New Roman" w:eastAsia="Times New Roman" w:hAnsi="Times New Roman" w:cs="Times New Roman"/>
          <w:color w:val="000000"/>
          <w:sz w:val="24"/>
          <w:szCs w:val="24"/>
          <w:lang w:eastAsia="ru-RU"/>
        </w:rPr>
        <w:softHyphen/>
        <w:t>чения (одноразово или на короткое время) допускается его заме</w:t>
      </w:r>
      <w:r w:rsidRPr="009005A3">
        <w:rPr>
          <w:rFonts w:ascii="Times New Roman" w:eastAsia="Times New Roman" w:hAnsi="Times New Roman" w:cs="Times New Roman"/>
          <w:color w:val="000000"/>
          <w:sz w:val="24"/>
          <w:szCs w:val="24"/>
          <w:lang w:eastAsia="ru-RU"/>
        </w:rPr>
        <w:softHyphen/>
        <w:t>на на другой продукт, близкий по химическому составу, в преде</w:t>
      </w:r>
      <w:r w:rsidRPr="009005A3">
        <w:rPr>
          <w:rFonts w:ascii="Times New Roman" w:eastAsia="Times New Roman" w:hAnsi="Times New Roman" w:cs="Times New Roman"/>
          <w:color w:val="000000"/>
          <w:sz w:val="24"/>
          <w:szCs w:val="24"/>
          <w:lang w:eastAsia="ru-RU"/>
        </w:rPr>
        <w:softHyphen/>
        <w:t>лах утвержденных норм взаимозаменяемости продуктов.</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Другими факторами, определяющими эффективность ЛПП, являются организация выдачи горячих завтраков и других видов ЛПП в строгом соответствии с утвержденными правилами и про</w:t>
      </w:r>
      <w:r w:rsidRPr="009005A3">
        <w:rPr>
          <w:rFonts w:ascii="Times New Roman" w:eastAsia="Times New Roman" w:hAnsi="Times New Roman" w:cs="Times New Roman"/>
          <w:color w:val="000000"/>
          <w:sz w:val="24"/>
          <w:szCs w:val="24"/>
          <w:lang w:eastAsia="ru-RU"/>
        </w:rPr>
        <w:softHyphen/>
        <w:t>ведение регулярных медицинских осмотров и гигиенического обу</w:t>
      </w:r>
      <w:r w:rsidRPr="009005A3">
        <w:rPr>
          <w:rFonts w:ascii="Times New Roman" w:eastAsia="Times New Roman" w:hAnsi="Times New Roman" w:cs="Times New Roman"/>
          <w:color w:val="000000"/>
          <w:sz w:val="24"/>
          <w:szCs w:val="24"/>
          <w:lang w:eastAsia="ru-RU"/>
        </w:rPr>
        <w:softHyphen/>
        <w:t>чения работников, занятых на вредных производствах.</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b/>
          <w:bCs/>
          <w:color w:val="000000"/>
          <w:sz w:val="24"/>
          <w:szCs w:val="24"/>
          <w:lang w:eastAsia="ru-RU"/>
        </w:rPr>
        <w:t>Молоко (</w:t>
      </w:r>
      <w:proofErr w:type="spellStart"/>
      <w:proofErr w:type="gramStart"/>
      <w:r w:rsidRPr="009005A3">
        <w:rPr>
          <w:rFonts w:ascii="Times New Roman" w:eastAsia="Times New Roman" w:hAnsi="Times New Roman" w:cs="Times New Roman"/>
          <w:b/>
          <w:bCs/>
          <w:color w:val="000000"/>
          <w:sz w:val="24"/>
          <w:szCs w:val="24"/>
          <w:lang w:eastAsia="ru-RU"/>
        </w:rPr>
        <w:t>кисло-молочные</w:t>
      </w:r>
      <w:proofErr w:type="spellEnd"/>
      <w:proofErr w:type="gramEnd"/>
      <w:r w:rsidRPr="009005A3">
        <w:rPr>
          <w:rFonts w:ascii="Times New Roman" w:eastAsia="Times New Roman" w:hAnsi="Times New Roman" w:cs="Times New Roman"/>
          <w:b/>
          <w:bCs/>
          <w:color w:val="000000"/>
          <w:sz w:val="24"/>
          <w:szCs w:val="24"/>
          <w:lang w:eastAsia="ru-RU"/>
        </w:rPr>
        <w:t xml:space="preserve"> продукты). </w:t>
      </w:r>
      <w:r w:rsidRPr="009005A3">
        <w:rPr>
          <w:rFonts w:ascii="Times New Roman" w:eastAsia="Times New Roman" w:hAnsi="Times New Roman" w:cs="Times New Roman"/>
          <w:color w:val="000000"/>
          <w:sz w:val="24"/>
          <w:szCs w:val="24"/>
          <w:lang w:eastAsia="ru-RU"/>
        </w:rPr>
        <w:t>На работах с вредными условиями труда работникам выдаются бесплатно по установлен</w:t>
      </w:r>
      <w:r w:rsidRPr="009005A3">
        <w:rPr>
          <w:rFonts w:ascii="Times New Roman" w:eastAsia="Times New Roman" w:hAnsi="Times New Roman" w:cs="Times New Roman"/>
          <w:color w:val="000000"/>
          <w:sz w:val="24"/>
          <w:szCs w:val="24"/>
          <w:lang w:eastAsia="ru-RU"/>
        </w:rPr>
        <w:softHyphen/>
        <w:t>ным нормам молоко или другие равноценные пищевые продукты. В отличие от широкого профилактического назначения горячих завтраков (связанных с защитой от комплекса особо вредных усло</w:t>
      </w:r>
      <w:r w:rsidRPr="009005A3">
        <w:rPr>
          <w:rFonts w:ascii="Times New Roman" w:eastAsia="Times New Roman" w:hAnsi="Times New Roman" w:cs="Times New Roman"/>
          <w:color w:val="000000"/>
          <w:sz w:val="24"/>
          <w:szCs w:val="24"/>
          <w:lang w:eastAsia="ru-RU"/>
        </w:rPr>
        <w:softHyphen/>
        <w:t>вий труда) молоко выдают, как правило, для алиментарной про</w:t>
      </w:r>
      <w:r w:rsidRPr="009005A3">
        <w:rPr>
          <w:rFonts w:ascii="Times New Roman" w:eastAsia="Times New Roman" w:hAnsi="Times New Roman" w:cs="Times New Roman"/>
          <w:color w:val="000000"/>
          <w:sz w:val="24"/>
          <w:szCs w:val="24"/>
          <w:lang w:eastAsia="ru-RU"/>
        </w:rPr>
        <w:softHyphen/>
        <w:t>филактики воздействия конкретного неблагоприятного производ</w:t>
      </w:r>
      <w:r w:rsidRPr="009005A3">
        <w:rPr>
          <w:rFonts w:ascii="Times New Roman" w:eastAsia="Times New Roman" w:hAnsi="Times New Roman" w:cs="Times New Roman"/>
          <w:color w:val="000000"/>
          <w:sz w:val="24"/>
          <w:szCs w:val="24"/>
          <w:lang w:eastAsia="ru-RU"/>
        </w:rPr>
        <w:softHyphen/>
        <w:t>ственного фактора (вещества). Перечень вредных производствен</w:t>
      </w:r>
      <w:r w:rsidRPr="009005A3">
        <w:rPr>
          <w:rFonts w:ascii="Times New Roman" w:eastAsia="Times New Roman" w:hAnsi="Times New Roman" w:cs="Times New Roman"/>
          <w:color w:val="000000"/>
          <w:sz w:val="24"/>
          <w:szCs w:val="24"/>
          <w:lang w:eastAsia="ru-RU"/>
        </w:rPr>
        <w:softHyphen/>
        <w:t>ных факторов, при воздействии которых в профилактических це</w:t>
      </w:r>
      <w:r w:rsidRPr="009005A3">
        <w:rPr>
          <w:rFonts w:ascii="Times New Roman" w:eastAsia="Times New Roman" w:hAnsi="Times New Roman" w:cs="Times New Roman"/>
          <w:color w:val="000000"/>
          <w:sz w:val="24"/>
          <w:szCs w:val="24"/>
          <w:lang w:eastAsia="ru-RU"/>
        </w:rPr>
        <w:softHyphen/>
        <w:t>лях рекомендуется употребление молока, насчитывает около 1 000 наименований химических веществ. Норма бесплатной выдачи молока составляет 0,5 л за смену независимо от ее продолжитель</w:t>
      </w:r>
      <w:r w:rsidRPr="009005A3">
        <w:rPr>
          <w:rFonts w:ascii="Times New Roman" w:eastAsia="Times New Roman" w:hAnsi="Times New Roman" w:cs="Times New Roman"/>
          <w:color w:val="000000"/>
          <w:sz w:val="24"/>
          <w:szCs w:val="24"/>
          <w:lang w:eastAsia="ru-RU"/>
        </w:rPr>
        <w:softHyphen/>
        <w:t>ности.</w:t>
      </w:r>
    </w:p>
    <w:p w:rsidR="00E529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Бесплатная выдача молока проводится работникам в дни фак</w:t>
      </w:r>
      <w:r w:rsidRPr="009005A3">
        <w:rPr>
          <w:rFonts w:ascii="Times New Roman" w:eastAsia="Times New Roman" w:hAnsi="Times New Roman" w:cs="Times New Roman"/>
          <w:color w:val="000000"/>
          <w:sz w:val="24"/>
          <w:szCs w:val="24"/>
          <w:lang w:eastAsia="ru-RU"/>
        </w:rPr>
        <w:softHyphen/>
        <w:t xml:space="preserve">тической занятости на работах, связанных с наличием на рабочем месте производственных факторов, предусмотренных Перечнем, утверждаемым Правительством Российской Федерации. </w:t>
      </w:r>
      <w:proofErr w:type="gramStart"/>
      <w:r w:rsidRPr="009005A3">
        <w:rPr>
          <w:rFonts w:ascii="Times New Roman" w:eastAsia="Times New Roman" w:hAnsi="Times New Roman" w:cs="Times New Roman"/>
          <w:color w:val="000000"/>
          <w:sz w:val="24"/>
          <w:szCs w:val="24"/>
          <w:lang w:eastAsia="ru-RU"/>
        </w:rPr>
        <w:t>Вместо мо</w:t>
      </w:r>
      <w:r w:rsidRPr="009005A3">
        <w:rPr>
          <w:rFonts w:ascii="Times New Roman" w:eastAsia="Times New Roman" w:hAnsi="Times New Roman" w:cs="Times New Roman"/>
          <w:color w:val="000000"/>
          <w:sz w:val="24"/>
          <w:szCs w:val="24"/>
          <w:lang w:eastAsia="ru-RU"/>
        </w:rPr>
        <w:softHyphen/>
        <w:t xml:space="preserve">лока работникам могут выдавать </w:t>
      </w:r>
      <w:proofErr w:type="spellStart"/>
      <w:r w:rsidRPr="009005A3">
        <w:rPr>
          <w:rFonts w:ascii="Times New Roman" w:eastAsia="Times New Roman" w:hAnsi="Times New Roman" w:cs="Times New Roman"/>
          <w:color w:val="000000"/>
          <w:sz w:val="24"/>
          <w:szCs w:val="24"/>
          <w:lang w:eastAsia="ru-RU"/>
        </w:rPr>
        <w:t>кисло-молочные</w:t>
      </w:r>
      <w:proofErr w:type="spellEnd"/>
      <w:r w:rsidRPr="009005A3">
        <w:rPr>
          <w:rFonts w:ascii="Times New Roman" w:eastAsia="Times New Roman" w:hAnsi="Times New Roman" w:cs="Times New Roman"/>
          <w:color w:val="000000"/>
          <w:sz w:val="24"/>
          <w:szCs w:val="24"/>
          <w:lang w:eastAsia="ru-RU"/>
        </w:rPr>
        <w:t xml:space="preserve"> продукты (ке</w:t>
      </w:r>
      <w:r w:rsidRPr="009005A3">
        <w:rPr>
          <w:rFonts w:ascii="Times New Roman" w:eastAsia="Times New Roman" w:hAnsi="Times New Roman" w:cs="Times New Roman"/>
          <w:color w:val="000000"/>
          <w:sz w:val="24"/>
          <w:szCs w:val="24"/>
          <w:lang w:eastAsia="ru-RU"/>
        </w:rPr>
        <w:softHyphen/>
        <w:t xml:space="preserve">фир разных сортов, </w:t>
      </w:r>
      <w:proofErr w:type="spellStart"/>
      <w:r w:rsidRPr="009005A3">
        <w:rPr>
          <w:rFonts w:ascii="Times New Roman" w:eastAsia="Times New Roman" w:hAnsi="Times New Roman" w:cs="Times New Roman"/>
          <w:color w:val="000000"/>
          <w:sz w:val="24"/>
          <w:szCs w:val="24"/>
          <w:lang w:eastAsia="ru-RU"/>
        </w:rPr>
        <w:t>био-кефир</w:t>
      </w:r>
      <w:proofErr w:type="spellEnd"/>
      <w:r w:rsidRPr="009005A3">
        <w:rPr>
          <w:rFonts w:ascii="Times New Roman" w:eastAsia="Times New Roman" w:hAnsi="Times New Roman" w:cs="Times New Roman"/>
          <w:color w:val="000000"/>
          <w:sz w:val="24"/>
          <w:szCs w:val="24"/>
          <w:lang w:eastAsia="ru-RU"/>
        </w:rPr>
        <w:t>, простоквашу, ацидофилин, ря</w:t>
      </w:r>
      <w:r w:rsidRPr="009005A3">
        <w:rPr>
          <w:rFonts w:ascii="Times New Roman" w:eastAsia="Times New Roman" w:hAnsi="Times New Roman" w:cs="Times New Roman"/>
          <w:color w:val="000000"/>
          <w:sz w:val="24"/>
          <w:szCs w:val="24"/>
          <w:lang w:eastAsia="ru-RU"/>
        </w:rPr>
        <w:softHyphen/>
        <w:t>женку с низким (до 3,5 %) содержанием жира, йогурты разных сортов с содержанием жира до 2,5 %, в том числе йогурты с нату</w:t>
      </w:r>
      <w:r w:rsidRPr="009005A3">
        <w:rPr>
          <w:rFonts w:ascii="Times New Roman" w:eastAsia="Times New Roman" w:hAnsi="Times New Roman" w:cs="Times New Roman"/>
          <w:color w:val="000000"/>
          <w:sz w:val="24"/>
          <w:szCs w:val="24"/>
          <w:lang w:eastAsia="ru-RU"/>
        </w:rPr>
        <w:softHyphen/>
        <w:t>ральными плодово-ягодными добавками) в количестве 500 г. Ос</w:t>
      </w:r>
      <w:r w:rsidRPr="009005A3">
        <w:rPr>
          <w:rFonts w:ascii="Times New Roman" w:eastAsia="Times New Roman" w:hAnsi="Times New Roman" w:cs="Times New Roman"/>
          <w:color w:val="000000"/>
          <w:sz w:val="24"/>
          <w:szCs w:val="24"/>
          <w:lang w:eastAsia="ru-RU"/>
        </w:rPr>
        <w:softHyphen/>
        <w:t>нованием для замены может служить профилактическая целесо</w:t>
      </w:r>
      <w:r w:rsidRPr="009005A3">
        <w:rPr>
          <w:rFonts w:ascii="Times New Roman" w:eastAsia="Times New Roman" w:hAnsi="Times New Roman" w:cs="Times New Roman"/>
          <w:color w:val="000000"/>
          <w:sz w:val="24"/>
          <w:szCs w:val="24"/>
          <w:lang w:eastAsia="ru-RU"/>
        </w:rPr>
        <w:softHyphen/>
        <w:t xml:space="preserve">образность (потребность в </w:t>
      </w:r>
      <w:proofErr w:type="spellStart"/>
      <w:r w:rsidRPr="009005A3">
        <w:rPr>
          <w:rFonts w:ascii="Times New Roman" w:eastAsia="Times New Roman" w:hAnsi="Times New Roman" w:cs="Times New Roman"/>
          <w:color w:val="000000"/>
          <w:sz w:val="24"/>
          <w:szCs w:val="24"/>
          <w:lang w:eastAsia="ru-RU"/>
        </w:rPr>
        <w:t>пробиотическом</w:t>
      </w:r>
      <w:proofErr w:type="spellEnd"/>
      <w:r w:rsidRPr="009005A3">
        <w:rPr>
          <w:rFonts w:ascii="Times New Roman" w:eastAsia="Times New Roman" w:hAnsi="Times New Roman" w:cs="Times New Roman"/>
          <w:color w:val="000000"/>
          <w:sz w:val="24"/>
          <w:szCs w:val="24"/>
          <w:lang w:eastAsia="ru-RU"/>
        </w:rPr>
        <w:t xml:space="preserve">, десенсибилизирующем действии и т.п.) или индивидуальная непереносимость </w:t>
      </w:r>
      <w:proofErr w:type="spellStart"/>
      <w:r w:rsidRPr="009005A3">
        <w:rPr>
          <w:rFonts w:ascii="Times New Roman" w:eastAsia="Times New Roman" w:hAnsi="Times New Roman" w:cs="Times New Roman"/>
          <w:color w:val="000000"/>
          <w:sz w:val="24"/>
          <w:szCs w:val="24"/>
          <w:lang w:eastAsia="ru-RU"/>
        </w:rPr>
        <w:t>цельногомолока</w:t>
      </w:r>
      <w:proofErr w:type="spellEnd"/>
      <w:r w:rsidRPr="009005A3">
        <w:rPr>
          <w:rFonts w:ascii="Times New Roman" w:eastAsia="Times New Roman" w:hAnsi="Times New Roman" w:cs="Times New Roman"/>
          <w:color w:val="000000"/>
          <w:sz w:val="24"/>
          <w:szCs w:val="24"/>
          <w:lang w:eastAsia="ru-RU"/>
        </w:rPr>
        <w:t>.</w:t>
      </w:r>
      <w:proofErr w:type="gramEnd"/>
      <w:r w:rsidRPr="009005A3">
        <w:rPr>
          <w:rFonts w:ascii="Times New Roman" w:eastAsia="Times New Roman" w:hAnsi="Times New Roman" w:cs="Times New Roman"/>
          <w:color w:val="000000"/>
          <w:sz w:val="24"/>
          <w:szCs w:val="24"/>
          <w:lang w:eastAsia="ru-RU"/>
        </w:rPr>
        <w:t xml:space="preserve"> Так, работникам, занятым производством или переработ</w:t>
      </w:r>
      <w:r w:rsidRPr="009005A3">
        <w:rPr>
          <w:rFonts w:ascii="Times New Roman" w:eastAsia="Times New Roman" w:hAnsi="Times New Roman" w:cs="Times New Roman"/>
          <w:color w:val="000000"/>
          <w:sz w:val="24"/>
          <w:szCs w:val="24"/>
          <w:lang w:eastAsia="ru-RU"/>
        </w:rPr>
        <w:softHyphen/>
        <w:t xml:space="preserve">кой антибиотиков, вместо свежего молока следует выдавать </w:t>
      </w:r>
      <w:proofErr w:type="spellStart"/>
      <w:r w:rsidRPr="009005A3">
        <w:rPr>
          <w:rFonts w:ascii="Times New Roman" w:eastAsia="Times New Roman" w:hAnsi="Times New Roman" w:cs="Times New Roman"/>
          <w:color w:val="000000"/>
          <w:sz w:val="24"/>
          <w:szCs w:val="24"/>
          <w:lang w:eastAsia="ru-RU"/>
        </w:rPr>
        <w:t>кис</w:t>
      </w:r>
      <w:r w:rsidRPr="009005A3">
        <w:rPr>
          <w:rFonts w:ascii="Times New Roman" w:eastAsia="Times New Roman" w:hAnsi="Times New Roman" w:cs="Times New Roman"/>
          <w:color w:val="000000"/>
          <w:sz w:val="24"/>
          <w:szCs w:val="24"/>
          <w:lang w:eastAsia="ru-RU"/>
        </w:rPr>
        <w:softHyphen/>
        <w:t>ло-молочные</w:t>
      </w:r>
      <w:proofErr w:type="spellEnd"/>
      <w:r w:rsidRPr="009005A3">
        <w:rPr>
          <w:rFonts w:ascii="Times New Roman" w:eastAsia="Times New Roman" w:hAnsi="Times New Roman" w:cs="Times New Roman"/>
          <w:color w:val="000000"/>
          <w:sz w:val="24"/>
          <w:szCs w:val="24"/>
          <w:lang w:eastAsia="ru-RU"/>
        </w:rPr>
        <w:t xml:space="preserve"> продукты, обогащенные </w:t>
      </w:r>
      <w:proofErr w:type="spellStart"/>
      <w:r w:rsidRPr="009005A3">
        <w:rPr>
          <w:rFonts w:ascii="Times New Roman" w:eastAsia="Times New Roman" w:hAnsi="Times New Roman" w:cs="Times New Roman"/>
          <w:color w:val="000000"/>
          <w:sz w:val="24"/>
          <w:szCs w:val="24"/>
          <w:lang w:eastAsia="ru-RU"/>
        </w:rPr>
        <w:t>пробиотиками</w:t>
      </w:r>
      <w:proofErr w:type="spellEnd"/>
      <w:r w:rsidRPr="009005A3">
        <w:rPr>
          <w:rFonts w:ascii="Times New Roman" w:eastAsia="Times New Roman" w:hAnsi="Times New Roman" w:cs="Times New Roman"/>
          <w:color w:val="000000"/>
          <w:sz w:val="24"/>
          <w:szCs w:val="24"/>
          <w:lang w:eastAsia="ru-RU"/>
        </w:rPr>
        <w:t xml:space="preserve"> (</w:t>
      </w:r>
      <w:proofErr w:type="spellStart"/>
      <w:r w:rsidRPr="009005A3">
        <w:rPr>
          <w:rFonts w:ascii="Times New Roman" w:eastAsia="Times New Roman" w:hAnsi="Times New Roman" w:cs="Times New Roman"/>
          <w:color w:val="000000"/>
          <w:sz w:val="24"/>
          <w:szCs w:val="24"/>
          <w:lang w:eastAsia="ru-RU"/>
        </w:rPr>
        <w:t>бифидобак-терии</w:t>
      </w:r>
      <w:proofErr w:type="spellEnd"/>
      <w:r w:rsidRPr="009005A3">
        <w:rPr>
          <w:rFonts w:ascii="Times New Roman" w:eastAsia="Times New Roman" w:hAnsi="Times New Roman" w:cs="Times New Roman"/>
          <w:color w:val="000000"/>
          <w:sz w:val="24"/>
          <w:szCs w:val="24"/>
          <w:lang w:eastAsia="ru-RU"/>
        </w:rPr>
        <w:t xml:space="preserve">, </w:t>
      </w:r>
      <w:proofErr w:type="spellStart"/>
      <w:r w:rsidRPr="009005A3">
        <w:rPr>
          <w:rFonts w:ascii="Times New Roman" w:eastAsia="Times New Roman" w:hAnsi="Times New Roman" w:cs="Times New Roman"/>
          <w:color w:val="000000"/>
          <w:sz w:val="24"/>
          <w:szCs w:val="24"/>
          <w:lang w:eastAsia="ru-RU"/>
        </w:rPr>
        <w:t>молочно-кислые</w:t>
      </w:r>
      <w:proofErr w:type="spellEnd"/>
      <w:r w:rsidRPr="009005A3">
        <w:rPr>
          <w:rFonts w:ascii="Times New Roman" w:eastAsia="Times New Roman" w:hAnsi="Times New Roman" w:cs="Times New Roman"/>
          <w:color w:val="000000"/>
          <w:sz w:val="24"/>
          <w:szCs w:val="24"/>
          <w:lang w:eastAsia="ru-RU"/>
        </w:rPr>
        <w:t xml:space="preserve"> бактерии), или </w:t>
      </w:r>
      <w:proofErr w:type="gramStart"/>
      <w:r w:rsidRPr="009005A3">
        <w:rPr>
          <w:rFonts w:ascii="Times New Roman" w:eastAsia="Times New Roman" w:hAnsi="Times New Roman" w:cs="Times New Roman"/>
          <w:color w:val="000000"/>
          <w:sz w:val="24"/>
          <w:szCs w:val="24"/>
          <w:lang w:eastAsia="ru-RU"/>
        </w:rPr>
        <w:t>приготовленный</w:t>
      </w:r>
      <w:proofErr w:type="gramEnd"/>
      <w:r w:rsidRPr="009005A3">
        <w:rPr>
          <w:rFonts w:ascii="Times New Roman" w:eastAsia="Times New Roman" w:hAnsi="Times New Roman" w:cs="Times New Roman"/>
          <w:color w:val="000000"/>
          <w:sz w:val="24"/>
          <w:szCs w:val="24"/>
          <w:lang w:eastAsia="ru-RU"/>
        </w:rPr>
        <w:t xml:space="preserve"> на ос</w:t>
      </w:r>
      <w:r w:rsidRPr="009005A3">
        <w:rPr>
          <w:rFonts w:ascii="Times New Roman" w:eastAsia="Times New Roman" w:hAnsi="Times New Roman" w:cs="Times New Roman"/>
          <w:color w:val="000000"/>
          <w:sz w:val="24"/>
          <w:szCs w:val="24"/>
          <w:lang w:eastAsia="ru-RU"/>
        </w:rPr>
        <w:softHyphen/>
        <w:t xml:space="preserve">нове цельного молока </w:t>
      </w:r>
      <w:proofErr w:type="spellStart"/>
      <w:r w:rsidRPr="009005A3">
        <w:rPr>
          <w:rFonts w:ascii="Times New Roman" w:eastAsia="Times New Roman" w:hAnsi="Times New Roman" w:cs="Times New Roman"/>
          <w:color w:val="000000"/>
          <w:sz w:val="24"/>
          <w:szCs w:val="24"/>
          <w:lang w:eastAsia="ru-RU"/>
        </w:rPr>
        <w:t>колибактерин</w:t>
      </w:r>
      <w:proofErr w:type="spellEnd"/>
      <w:r w:rsidRPr="009005A3">
        <w:rPr>
          <w:rFonts w:ascii="Times New Roman" w:eastAsia="Times New Roman" w:hAnsi="Times New Roman" w:cs="Times New Roman"/>
          <w:color w:val="000000"/>
          <w:sz w:val="24"/>
          <w:szCs w:val="24"/>
          <w:lang w:eastAsia="ru-RU"/>
        </w:rPr>
        <w:t>.</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Выдача и употребление молока должны осуществляться в бу</w:t>
      </w:r>
      <w:r w:rsidRPr="009005A3">
        <w:rPr>
          <w:rFonts w:ascii="Times New Roman" w:eastAsia="Times New Roman" w:hAnsi="Times New Roman" w:cs="Times New Roman"/>
          <w:color w:val="000000"/>
          <w:sz w:val="24"/>
          <w:szCs w:val="24"/>
          <w:lang w:eastAsia="ru-RU"/>
        </w:rPr>
        <w:softHyphen/>
        <w:t>фетах, столовых или специально оборудованных в соответствии с санитарно-гигиеническими требованиями помещениях. Не допус</w:t>
      </w:r>
      <w:r w:rsidRPr="009005A3">
        <w:rPr>
          <w:rFonts w:ascii="Times New Roman" w:eastAsia="Times New Roman" w:hAnsi="Times New Roman" w:cs="Times New Roman"/>
          <w:color w:val="000000"/>
          <w:sz w:val="24"/>
          <w:szCs w:val="24"/>
          <w:lang w:eastAsia="ru-RU"/>
        </w:rPr>
        <w:softHyphen/>
        <w:t>кается замена молока денежной компенсацией, замена его други</w:t>
      </w:r>
      <w:r w:rsidRPr="009005A3">
        <w:rPr>
          <w:rFonts w:ascii="Times New Roman" w:eastAsia="Times New Roman" w:hAnsi="Times New Roman" w:cs="Times New Roman"/>
          <w:color w:val="000000"/>
          <w:sz w:val="24"/>
          <w:szCs w:val="24"/>
          <w:lang w:eastAsia="ru-RU"/>
        </w:rPr>
        <w:softHyphen/>
        <w:t>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 а также выдача мо</w:t>
      </w:r>
      <w:r w:rsidRPr="009005A3">
        <w:rPr>
          <w:rFonts w:ascii="Times New Roman" w:eastAsia="Times New Roman" w:hAnsi="Times New Roman" w:cs="Times New Roman"/>
          <w:color w:val="000000"/>
          <w:sz w:val="24"/>
          <w:szCs w:val="24"/>
          <w:lang w:eastAsia="ru-RU"/>
        </w:rPr>
        <w:softHyphen/>
        <w:t>лока за одну или несколько смен вперед, равно как и за прошед</w:t>
      </w:r>
      <w:r w:rsidRPr="009005A3">
        <w:rPr>
          <w:rFonts w:ascii="Times New Roman" w:eastAsia="Times New Roman" w:hAnsi="Times New Roman" w:cs="Times New Roman"/>
          <w:color w:val="000000"/>
          <w:sz w:val="24"/>
          <w:szCs w:val="24"/>
          <w:lang w:eastAsia="ru-RU"/>
        </w:rPr>
        <w:softHyphen/>
        <w:t>шие смены, и отпуск его на дом. Работникам, получающим бес</w:t>
      </w:r>
      <w:r w:rsidRPr="009005A3">
        <w:rPr>
          <w:rFonts w:ascii="Times New Roman" w:eastAsia="Times New Roman" w:hAnsi="Times New Roman" w:cs="Times New Roman"/>
          <w:color w:val="000000"/>
          <w:sz w:val="24"/>
          <w:szCs w:val="24"/>
          <w:lang w:eastAsia="ru-RU"/>
        </w:rPr>
        <w:softHyphen/>
        <w:t>платно другой вид лечебно-профилактического питания в связи с особо вредными условиями труда — горячие завтраки, молоко не выдается.</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Работникам, контактирующим с неорганическими соедине</w:t>
      </w:r>
      <w:r w:rsidRPr="009005A3">
        <w:rPr>
          <w:rFonts w:ascii="Times New Roman" w:eastAsia="Times New Roman" w:hAnsi="Times New Roman" w:cs="Times New Roman"/>
          <w:color w:val="000000"/>
          <w:sz w:val="24"/>
          <w:szCs w:val="24"/>
          <w:lang w:eastAsia="ru-RU"/>
        </w:rPr>
        <w:softHyphen/>
        <w:t xml:space="preserve">ниями свинца, дополнительно к </w:t>
      </w:r>
      <w:proofErr w:type="spellStart"/>
      <w:r w:rsidRPr="009005A3">
        <w:rPr>
          <w:rFonts w:ascii="Times New Roman" w:eastAsia="Times New Roman" w:hAnsi="Times New Roman" w:cs="Times New Roman"/>
          <w:color w:val="000000"/>
          <w:sz w:val="24"/>
          <w:szCs w:val="24"/>
          <w:lang w:eastAsia="ru-RU"/>
        </w:rPr>
        <w:t>кисло-молочным</w:t>
      </w:r>
      <w:proofErr w:type="spellEnd"/>
      <w:r w:rsidRPr="009005A3">
        <w:rPr>
          <w:rFonts w:ascii="Times New Roman" w:eastAsia="Times New Roman" w:hAnsi="Times New Roman" w:cs="Times New Roman"/>
          <w:color w:val="000000"/>
          <w:sz w:val="24"/>
          <w:szCs w:val="24"/>
          <w:lang w:eastAsia="ru-RU"/>
        </w:rPr>
        <w:t xml:space="preserve"> продуктам вы</w:t>
      </w:r>
      <w:r w:rsidRPr="009005A3">
        <w:rPr>
          <w:rFonts w:ascii="Times New Roman" w:eastAsia="Times New Roman" w:hAnsi="Times New Roman" w:cs="Times New Roman"/>
          <w:color w:val="000000"/>
          <w:sz w:val="24"/>
          <w:szCs w:val="24"/>
          <w:lang w:eastAsia="ru-RU"/>
        </w:rPr>
        <w:softHyphen/>
        <w:t xml:space="preserve">дается 2 г </w:t>
      </w:r>
      <w:proofErr w:type="gramStart"/>
      <w:r w:rsidRPr="009005A3">
        <w:rPr>
          <w:rFonts w:ascii="Times New Roman" w:eastAsia="Times New Roman" w:hAnsi="Times New Roman" w:cs="Times New Roman"/>
          <w:color w:val="000000"/>
          <w:sz w:val="24"/>
          <w:szCs w:val="24"/>
          <w:lang w:eastAsia="ru-RU"/>
        </w:rPr>
        <w:t>пектина</w:t>
      </w:r>
      <w:proofErr w:type="gramEnd"/>
      <w:r w:rsidRPr="009005A3">
        <w:rPr>
          <w:rFonts w:ascii="Times New Roman" w:eastAsia="Times New Roman" w:hAnsi="Times New Roman" w:cs="Times New Roman"/>
          <w:color w:val="000000"/>
          <w:sz w:val="24"/>
          <w:szCs w:val="24"/>
          <w:lang w:eastAsia="ru-RU"/>
        </w:rPr>
        <w:t xml:space="preserve"> в виде обогащенных им консервированных растительных пищевых продуктов, напитков, желе, джемов, мар</w:t>
      </w:r>
      <w:r w:rsidRPr="009005A3">
        <w:rPr>
          <w:rFonts w:ascii="Times New Roman" w:eastAsia="Times New Roman" w:hAnsi="Times New Roman" w:cs="Times New Roman"/>
          <w:color w:val="000000"/>
          <w:sz w:val="24"/>
          <w:szCs w:val="24"/>
          <w:lang w:eastAsia="ru-RU"/>
        </w:rPr>
        <w:softHyphen/>
        <w:t>меладов, фруктовых и плодоовощных соков и консервов (факти</w:t>
      </w:r>
      <w:r w:rsidRPr="009005A3">
        <w:rPr>
          <w:rFonts w:ascii="Times New Roman" w:eastAsia="Times New Roman" w:hAnsi="Times New Roman" w:cs="Times New Roman"/>
          <w:color w:val="000000"/>
          <w:sz w:val="24"/>
          <w:szCs w:val="24"/>
          <w:lang w:eastAsia="ru-RU"/>
        </w:rPr>
        <w:softHyphen/>
        <w:t>ческое содержание пектина указывается изготовителем). Допус</w:t>
      </w:r>
      <w:r w:rsidRPr="009005A3">
        <w:rPr>
          <w:rFonts w:ascii="Times New Roman" w:eastAsia="Times New Roman" w:hAnsi="Times New Roman" w:cs="Times New Roman"/>
          <w:color w:val="000000"/>
          <w:sz w:val="24"/>
          <w:szCs w:val="24"/>
          <w:lang w:eastAsia="ru-RU"/>
        </w:rPr>
        <w:softHyphen/>
        <w:t>кается замена этих продуктов натуральными фруктовыми сока</w:t>
      </w:r>
      <w:r w:rsidRPr="009005A3">
        <w:rPr>
          <w:rFonts w:ascii="Times New Roman" w:eastAsia="Times New Roman" w:hAnsi="Times New Roman" w:cs="Times New Roman"/>
          <w:color w:val="000000"/>
          <w:sz w:val="24"/>
          <w:szCs w:val="24"/>
          <w:lang w:eastAsia="ru-RU"/>
        </w:rPr>
        <w:softHyphen/>
        <w:t>ми с мякотью в количестве 250...300 г. Выдача молока и обога</w:t>
      </w:r>
      <w:r w:rsidRPr="009005A3">
        <w:rPr>
          <w:rFonts w:ascii="Times New Roman" w:eastAsia="Times New Roman" w:hAnsi="Times New Roman" w:cs="Times New Roman"/>
          <w:color w:val="000000"/>
          <w:sz w:val="24"/>
          <w:szCs w:val="24"/>
          <w:lang w:eastAsia="ru-RU"/>
        </w:rPr>
        <w:softHyphen/>
        <w:t xml:space="preserve">щенных пектином пищевых консервированных растительных продуктов, напитков, желе, джемов, </w:t>
      </w:r>
      <w:r w:rsidRPr="009005A3">
        <w:rPr>
          <w:rFonts w:ascii="Times New Roman" w:eastAsia="Times New Roman" w:hAnsi="Times New Roman" w:cs="Times New Roman"/>
          <w:color w:val="000000"/>
          <w:sz w:val="24"/>
          <w:szCs w:val="24"/>
          <w:lang w:eastAsia="ru-RU"/>
        </w:rPr>
        <w:lastRenderedPageBreak/>
        <w:t>мармеладов, фруктовых и плодоовощных соков и консервов, а также натуральных фрукто</w:t>
      </w:r>
      <w:r w:rsidRPr="009005A3">
        <w:rPr>
          <w:rFonts w:ascii="Times New Roman" w:eastAsia="Times New Roman" w:hAnsi="Times New Roman" w:cs="Times New Roman"/>
          <w:color w:val="000000"/>
          <w:sz w:val="24"/>
          <w:szCs w:val="24"/>
          <w:lang w:eastAsia="ru-RU"/>
        </w:rPr>
        <w:softHyphen/>
        <w:t>вых соков с мякотью должна быть организована перед началом работы.</w:t>
      </w:r>
    </w:p>
    <w:p w:rsidR="00E529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b/>
          <w:bCs/>
          <w:color w:val="000000"/>
          <w:sz w:val="24"/>
          <w:szCs w:val="24"/>
          <w:lang w:eastAsia="ru-RU"/>
        </w:rPr>
        <w:t>Витаминные препараты. </w:t>
      </w:r>
      <w:r w:rsidRPr="009005A3">
        <w:rPr>
          <w:rFonts w:ascii="Times New Roman" w:eastAsia="Times New Roman" w:hAnsi="Times New Roman" w:cs="Times New Roman"/>
          <w:color w:val="000000"/>
          <w:sz w:val="24"/>
          <w:szCs w:val="24"/>
          <w:lang w:eastAsia="ru-RU"/>
        </w:rPr>
        <w:t>Работникам, занятым в производствах, связанных с неблагоприятным влиянием на организм высоких тем</w:t>
      </w:r>
      <w:r w:rsidRPr="009005A3">
        <w:rPr>
          <w:rFonts w:ascii="Times New Roman" w:eastAsia="Times New Roman" w:hAnsi="Times New Roman" w:cs="Times New Roman"/>
          <w:color w:val="000000"/>
          <w:sz w:val="24"/>
          <w:szCs w:val="24"/>
          <w:lang w:eastAsia="ru-RU"/>
        </w:rPr>
        <w:softHyphen/>
        <w:t xml:space="preserve">ператур и </w:t>
      </w:r>
      <w:proofErr w:type="spellStart"/>
      <w:r w:rsidRPr="009005A3">
        <w:rPr>
          <w:rFonts w:ascii="Times New Roman" w:eastAsia="Times New Roman" w:hAnsi="Times New Roman" w:cs="Times New Roman"/>
          <w:color w:val="000000"/>
          <w:sz w:val="24"/>
          <w:szCs w:val="24"/>
          <w:lang w:eastAsia="ru-RU"/>
        </w:rPr>
        <w:t>никотинсодержащей</w:t>
      </w:r>
      <w:proofErr w:type="spellEnd"/>
      <w:r w:rsidRPr="009005A3">
        <w:rPr>
          <w:rFonts w:ascii="Times New Roman" w:eastAsia="Times New Roman" w:hAnsi="Times New Roman" w:cs="Times New Roman"/>
          <w:color w:val="000000"/>
          <w:sz w:val="24"/>
          <w:szCs w:val="24"/>
          <w:lang w:eastAsia="ru-RU"/>
        </w:rPr>
        <w:t xml:space="preserve"> пыли, в качестве самостоятельного вида ЛПП бесплатно выдают</w:t>
      </w:r>
      <w:r w:rsidR="00E529A3">
        <w:rPr>
          <w:rFonts w:ascii="Times New Roman" w:eastAsia="Times New Roman" w:hAnsi="Times New Roman" w:cs="Times New Roman"/>
          <w:color w:val="000000"/>
          <w:sz w:val="24"/>
          <w:szCs w:val="24"/>
          <w:lang w:eastAsia="ru-RU"/>
        </w:rPr>
        <w:t xml:space="preserve"> витаминные препараты </w:t>
      </w:r>
    </w:p>
    <w:p w:rsidR="009005A3" w:rsidRPr="009005A3" w:rsidRDefault="00E529A3" w:rsidP="009005A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b/>
          <w:bCs/>
          <w:color w:val="000000"/>
          <w:sz w:val="24"/>
          <w:szCs w:val="24"/>
          <w:lang w:eastAsia="ru-RU"/>
        </w:rPr>
        <w:t>Нормы бесплатной выдачи витаминных препаратов</w:t>
      </w:r>
      <w:r w:rsidRPr="009005A3">
        <w:rPr>
          <w:rFonts w:ascii="Times New Roman" w:eastAsia="Times New Roman" w:hAnsi="Times New Roman" w:cs="Times New Roman"/>
          <w:noProof/>
          <w:color w:val="000000"/>
          <w:sz w:val="24"/>
          <w:szCs w:val="24"/>
          <w:lang w:eastAsia="ru-RU"/>
        </w:rPr>
        <w:drawing>
          <wp:inline distT="0" distB="0" distL="0" distR="0">
            <wp:extent cx="4122420" cy="1874520"/>
            <wp:effectExtent l="0" t="0" r="0" b="0"/>
            <wp:docPr id="11" name="Рисунок 11" descr="https://studfiles.net/html/2706/4/html_LzWElB2eoL.C5YB/img-jl3Yq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4/html_LzWElB2eoL.C5YB/img-jl3Yqo.pn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2420" cy="1874520"/>
                    </a:xfrm>
                    <a:prstGeom prst="rect">
                      <a:avLst/>
                    </a:prstGeom>
                    <a:noFill/>
                    <a:ln>
                      <a:noFill/>
                    </a:ln>
                  </pic:spPr>
                </pic:pic>
              </a:graphicData>
            </a:graphic>
          </wp:inline>
        </w:drawing>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b/>
          <w:bCs/>
          <w:color w:val="000000"/>
          <w:sz w:val="24"/>
          <w:szCs w:val="24"/>
          <w:lang w:eastAsia="ru-RU"/>
        </w:rPr>
        <w:t>Работа в условиях высоких температур. </w:t>
      </w:r>
      <w:r w:rsidRPr="009005A3">
        <w:rPr>
          <w:rFonts w:ascii="Times New Roman" w:eastAsia="Times New Roman" w:hAnsi="Times New Roman" w:cs="Times New Roman"/>
          <w:color w:val="000000"/>
          <w:sz w:val="24"/>
          <w:szCs w:val="24"/>
          <w:lang w:eastAsia="ru-RU"/>
        </w:rPr>
        <w:t>Работа в таких услови</w:t>
      </w:r>
      <w:r w:rsidRPr="009005A3">
        <w:rPr>
          <w:rFonts w:ascii="Times New Roman" w:eastAsia="Times New Roman" w:hAnsi="Times New Roman" w:cs="Times New Roman"/>
          <w:color w:val="000000"/>
          <w:sz w:val="24"/>
          <w:szCs w:val="24"/>
          <w:lang w:eastAsia="ru-RU"/>
        </w:rPr>
        <w:softHyphen/>
        <w:t>ях обусловливает потребность дополнительного введения в раци</w:t>
      </w:r>
      <w:r w:rsidRPr="009005A3">
        <w:rPr>
          <w:rFonts w:ascii="Times New Roman" w:eastAsia="Times New Roman" w:hAnsi="Times New Roman" w:cs="Times New Roman"/>
          <w:color w:val="000000"/>
          <w:sz w:val="24"/>
          <w:szCs w:val="24"/>
          <w:lang w:eastAsia="ru-RU"/>
        </w:rPr>
        <w:softHyphen/>
        <w:t>он не только теряющихся с потом витаминов, но и требует орга</w:t>
      </w:r>
      <w:r w:rsidRPr="009005A3">
        <w:rPr>
          <w:rFonts w:ascii="Times New Roman" w:eastAsia="Times New Roman" w:hAnsi="Times New Roman" w:cs="Times New Roman"/>
          <w:color w:val="000000"/>
          <w:sz w:val="24"/>
          <w:szCs w:val="24"/>
          <w:lang w:eastAsia="ru-RU"/>
        </w:rPr>
        <w:softHyphen/>
        <w:t>низации специального питания и водопотребления. При высо</w:t>
      </w:r>
      <w:r w:rsidRPr="009005A3">
        <w:rPr>
          <w:rFonts w:ascii="Times New Roman" w:eastAsia="Times New Roman" w:hAnsi="Times New Roman" w:cs="Times New Roman"/>
          <w:color w:val="000000"/>
          <w:sz w:val="24"/>
          <w:szCs w:val="24"/>
          <w:lang w:eastAsia="ru-RU"/>
        </w:rPr>
        <w:softHyphen/>
        <w:t>кой температуре организм человека испытывает повышенную по</w:t>
      </w:r>
      <w:r w:rsidRPr="009005A3">
        <w:rPr>
          <w:rFonts w:ascii="Times New Roman" w:eastAsia="Times New Roman" w:hAnsi="Times New Roman" w:cs="Times New Roman"/>
          <w:color w:val="000000"/>
          <w:sz w:val="24"/>
          <w:szCs w:val="24"/>
          <w:lang w:eastAsia="ru-RU"/>
        </w:rPr>
        <w:softHyphen/>
        <w:t>требность в полноценном белке в рамках его физиологической нормы. Очень важно не увеличивать общее количество белка в рационе, а лишь повысить долю высокоценного (например, мо</w:t>
      </w:r>
      <w:r w:rsidRPr="009005A3">
        <w:rPr>
          <w:rFonts w:ascii="Times New Roman" w:eastAsia="Times New Roman" w:hAnsi="Times New Roman" w:cs="Times New Roman"/>
          <w:color w:val="000000"/>
          <w:sz w:val="24"/>
          <w:szCs w:val="24"/>
          <w:lang w:eastAsia="ru-RU"/>
        </w:rPr>
        <w:softHyphen/>
        <w:t xml:space="preserve">лочного) белка. Отличаясь высоким потенциалом </w:t>
      </w:r>
      <w:proofErr w:type="spellStart"/>
      <w:r w:rsidRPr="009005A3">
        <w:rPr>
          <w:rFonts w:ascii="Times New Roman" w:eastAsia="Times New Roman" w:hAnsi="Times New Roman" w:cs="Times New Roman"/>
          <w:color w:val="000000"/>
          <w:sz w:val="24"/>
          <w:szCs w:val="24"/>
          <w:lang w:eastAsia="ru-RU"/>
        </w:rPr>
        <w:t>термогенеза</w:t>
      </w:r>
      <w:proofErr w:type="spellEnd"/>
      <w:r w:rsidRPr="009005A3">
        <w:rPr>
          <w:rFonts w:ascii="Times New Roman" w:eastAsia="Times New Roman" w:hAnsi="Times New Roman" w:cs="Times New Roman"/>
          <w:color w:val="000000"/>
          <w:sz w:val="24"/>
          <w:szCs w:val="24"/>
          <w:lang w:eastAsia="ru-RU"/>
        </w:rPr>
        <w:t>, избыточный белок в отличие от жира и углеводов будет увеличи</w:t>
      </w:r>
      <w:r w:rsidRPr="009005A3">
        <w:rPr>
          <w:rFonts w:ascii="Times New Roman" w:eastAsia="Times New Roman" w:hAnsi="Times New Roman" w:cs="Times New Roman"/>
          <w:color w:val="000000"/>
          <w:sz w:val="24"/>
          <w:szCs w:val="24"/>
          <w:lang w:eastAsia="ru-RU"/>
        </w:rPr>
        <w:softHyphen/>
        <w:t xml:space="preserve">вать внутреннюю </w:t>
      </w:r>
      <w:proofErr w:type="gramStart"/>
      <w:r w:rsidRPr="009005A3">
        <w:rPr>
          <w:rFonts w:ascii="Times New Roman" w:eastAsia="Times New Roman" w:hAnsi="Times New Roman" w:cs="Times New Roman"/>
          <w:color w:val="000000"/>
          <w:sz w:val="24"/>
          <w:szCs w:val="24"/>
          <w:lang w:eastAsia="ru-RU"/>
        </w:rPr>
        <w:t>теплопродукцию</w:t>
      </w:r>
      <w:proofErr w:type="gramEnd"/>
      <w:r w:rsidRPr="009005A3">
        <w:rPr>
          <w:rFonts w:ascii="Times New Roman" w:eastAsia="Times New Roman" w:hAnsi="Times New Roman" w:cs="Times New Roman"/>
          <w:color w:val="000000"/>
          <w:sz w:val="24"/>
          <w:szCs w:val="24"/>
          <w:lang w:eastAsia="ru-RU"/>
        </w:rPr>
        <w:t xml:space="preserve"> и снижать запасы внутрикле</w:t>
      </w:r>
      <w:r w:rsidRPr="009005A3">
        <w:rPr>
          <w:rFonts w:ascii="Times New Roman" w:eastAsia="Times New Roman" w:hAnsi="Times New Roman" w:cs="Times New Roman"/>
          <w:color w:val="000000"/>
          <w:sz w:val="24"/>
          <w:szCs w:val="24"/>
          <w:lang w:eastAsia="ru-RU"/>
        </w:rPr>
        <w:softHyphen/>
        <w:t>точной воды.</w:t>
      </w:r>
      <w:r w:rsidR="0086146F">
        <w:rPr>
          <w:rFonts w:ascii="Times New Roman" w:eastAsia="Times New Roman" w:hAnsi="Times New Roman" w:cs="Times New Roman"/>
          <w:color w:val="000000"/>
          <w:sz w:val="24"/>
          <w:szCs w:val="24"/>
          <w:lang w:eastAsia="ru-RU"/>
        </w:rPr>
        <w:t xml:space="preserve"> </w:t>
      </w:r>
      <w:r w:rsidRPr="009005A3">
        <w:rPr>
          <w:rFonts w:ascii="Times New Roman" w:eastAsia="Times New Roman" w:hAnsi="Times New Roman" w:cs="Times New Roman"/>
          <w:color w:val="000000"/>
          <w:sz w:val="24"/>
          <w:szCs w:val="24"/>
          <w:lang w:eastAsia="ru-RU"/>
        </w:rPr>
        <w:t>Количество же жира и углеводов (особенно простых) необхо</w:t>
      </w:r>
      <w:r w:rsidRPr="009005A3">
        <w:rPr>
          <w:rFonts w:ascii="Times New Roman" w:eastAsia="Times New Roman" w:hAnsi="Times New Roman" w:cs="Times New Roman"/>
          <w:color w:val="000000"/>
          <w:sz w:val="24"/>
          <w:szCs w:val="24"/>
          <w:lang w:eastAsia="ru-RU"/>
        </w:rPr>
        <w:softHyphen/>
        <w:t>димо поддерживать на верхней границе физиологических потреб</w:t>
      </w:r>
      <w:r w:rsidRPr="009005A3">
        <w:rPr>
          <w:rFonts w:ascii="Times New Roman" w:eastAsia="Times New Roman" w:hAnsi="Times New Roman" w:cs="Times New Roman"/>
          <w:color w:val="000000"/>
          <w:sz w:val="24"/>
          <w:szCs w:val="24"/>
          <w:lang w:eastAsia="ru-RU"/>
        </w:rPr>
        <w:softHyphen/>
        <w:t>ностей. Углеводы уменьшают выведение из организма аминокис</w:t>
      </w:r>
      <w:r w:rsidRPr="009005A3">
        <w:rPr>
          <w:rFonts w:ascii="Times New Roman" w:eastAsia="Times New Roman" w:hAnsi="Times New Roman" w:cs="Times New Roman"/>
          <w:color w:val="000000"/>
          <w:sz w:val="24"/>
          <w:szCs w:val="24"/>
          <w:lang w:eastAsia="ru-RU"/>
        </w:rPr>
        <w:softHyphen/>
        <w:t>лот и азотистых соединений, а жиры обеспечивают эндогенный синтез воды, поддерживая гидратацию тканей.</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Особое внимание при организации питания работников горя</w:t>
      </w:r>
      <w:r w:rsidRPr="009005A3">
        <w:rPr>
          <w:rFonts w:ascii="Times New Roman" w:eastAsia="Times New Roman" w:hAnsi="Times New Roman" w:cs="Times New Roman"/>
          <w:color w:val="000000"/>
          <w:sz w:val="24"/>
          <w:szCs w:val="24"/>
          <w:lang w:eastAsia="ru-RU"/>
        </w:rPr>
        <w:softHyphen/>
        <w:t>чих цехов следует уделять водному балансу. Водный баланс склады</w:t>
      </w:r>
      <w:r w:rsidRPr="009005A3">
        <w:rPr>
          <w:rFonts w:ascii="Times New Roman" w:eastAsia="Times New Roman" w:hAnsi="Times New Roman" w:cs="Times New Roman"/>
          <w:color w:val="000000"/>
          <w:sz w:val="24"/>
          <w:szCs w:val="24"/>
          <w:lang w:eastAsia="ru-RU"/>
        </w:rPr>
        <w:softHyphen/>
        <w:t>вается из поступления жидкости в организм с рационом питания -1,5...2 л/</w:t>
      </w:r>
      <w:proofErr w:type="spellStart"/>
      <w:proofErr w:type="gramStart"/>
      <w:r w:rsidRPr="009005A3">
        <w:rPr>
          <w:rFonts w:ascii="Times New Roman" w:eastAsia="Times New Roman" w:hAnsi="Times New Roman" w:cs="Times New Roman"/>
          <w:color w:val="000000"/>
          <w:sz w:val="24"/>
          <w:szCs w:val="24"/>
          <w:lang w:eastAsia="ru-RU"/>
        </w:rPr>
        <w:t>сут</w:t>
      </w:r>
      <w:proofErr w:type="spellEnd"/>
      <w:r w:rsidRPr="009005A3">
        <w:rPr>
          <w:rFonts w:ascii="Times New Roman" w:eastAsia="Times New Roman" w:hAnsi="Times New Roman" w:cs="Times New Roman"/>
          <w:color w:val="000000"/>
          <w:sz w:val="24"/>
          <w:szCs w:val="24"/>
          <w:lang w:eastAsia="ru-RU"/>
        </w:rPr>
        <w:t xml:space="preserve"> и</w:t>
      </w:r>
      <w:proofErr w:type="gramEnd"/>
      <w:r w:rsidRPr="009005A3">
        <w:rPr>
          <w:rFonts w:ascii="Times New Roman" w:eastAsia="Times New Roman" w:hAnsi="Times New Roman" w:cs="Times New Roman"/>
          <w:color w:val="000000"/>
          <w:sz w:val="24"/>
          <w:szCs w:val="24"/>
          <w:lang w:eastAsia="ru-RU"/>
        </w:rPr>
        <w:t xml:space="preserve"> эндогенного синтеза воды — 350...400 мл/</w:t>
      </w:r>
      <w:proofErr w:type="spellStart"/>
      <w:r w:rsidRPr="009005A3">
        <w:rPr>
          <w:rFonts w:ascii="Times New Roman" w:eastAsia="Times New Roman" w:hAnsi="Times New Roman" w:cs="Times New Roman"/>
          <w:color w:val="000000"/>
          <w:sz w:val="24"/>
          <w:szCs w:val="24"/>
          <w:lang w:eastAsia="ru-RU"/>
        </w:rPr>
        <w:t>сут</w:t>
      </w:r>
      <w:proofErr w:type="spellEnd"/>
      <w:r w:rsidRPr="009005A3">
        <w:rPr>
          <w:rFonts w:ascii="Times New Roman" w:eastAsia="Times New Roman" w:hAnsi="Times New Roman" w:cs="Times New Roman"/>
          <w:color w:val="000000"/>
          <w:sz w:val="24"/>
          <w:szCs w:val="24"/>
          <w:lang w:eastAsia="ru-RU"/>
        </w:rPr>
        <w:t xml:space="preserve"> и по</w:t>
      </w:r>
      <w:r w:rsidRPr="009005A3">
        <w:rPr>
          <w:rFonts w:ascii="Times New Roman" w:eastAsia="Times New Roman" w:hAnsi="Times New Roman" w:cs="Times New Roman"/>
          <w:color w:val="000000"/>
          <w:sz w:val="24"/>
          <w:szCs w:val="24"/>
          <w:lang w:eastAsia="ru-RU"/>
        </w:rPr>
        <w:softHyphen/>
        <w:t>терь: через почки (55% - • 1...1,4л с мочой), легкие (15% -до 400 мл), кожу (20 % — до 500 мл), кишечник (10 % — до 250 мл). В условиях продолжительной высокотемпературной нагрузки на первый план выступает кожный путь выделения воды за счет 20...25-кратного усиления потоотделения.</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Для точного определения индивидуальных потерь жидкости за время рабочей смены (главным образом через кожу и легкие) необходимо произвести расчет истинного дефицита массы тела, равного разнице между утренней массой тела натощак и массой тела после работы. Максимально допустимый истинный дефицит массы тела в конце рабочей смены может составлять 1,5 кг. Орга</w:t>
      </w:r>
      <w:r w:rsidRPr="009005A3">
        <w:rPr>
          <w:rFonts w:ascii="Times New Roman" w:eastAsia="Times New Roman" w:hAnsi="Times New Roman" w:cs="Times New Roman"/>
          <w:color w:val="000000"/>
          <w:sz w:val="24"/>
          <w:szCs w:val="24"/>
          <w:lang w:eastAsia="ru-RU"/>
        </w:rPr>
        <w:softHyphen/>
        <w:t>низация оптимального питьевого режима требует расчета потреб</w:t>
      </w:r>
      <w:r w:rsidRPr="009005A3">
        <w:rPr>
          <w:rFonts w:ascii="Times New Roman" w:eastAsia="Times New Roman" w:hAnsi="Times New Roman" w:cs="Times New Roman"/>
          <w:color w:val="000000"/>
          <w:sz w:val="24"/>
          <w:szCs w:val="24"/>
          <w:lang w:eastAsia="ru-RU"/>
        </w:rPr>
        <w:softHyphen/>
        <w:t>ности в жидкости, обоснования ее качественного состава, време</w:t>
      </w:r>
      <w:r w:rsidRPr="009005A3">
        <w:rPr>
          <w:rFonts w:ascii="Times New Roman" w:eastAsia="Times New Roman" w:hAnsi="Times New Roman" w:cs="Times New Roman"/>
          <w:color w:val="000000"/>
          <w:sz w:val="24"/>
          <w:szCs w:val="24"/>
          <w:lang w:eastAsia="ru-RU"/>
        </w:rPr>
        <w:softHyphen/>
        <w:t>ни и способа приема. При этом бесконтрольное неупорядоченное питье на рабочем месте не приносит необходимого эффекта.</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Питьевой режим должен быть организован в виде регулярно</w:t>
      </w:r>
      <w:r w:rsidRPr="009005A3">
        <w:rPr>
          <w:rFonts w:ascii="Times New Roman" w:eastAsia="Times New Roman" w:hAnsi="Times New Roman" w:cs="Times New Roman"/>
          <w:color w:val="000000"/>
          <w:sz w:val="24"/>
          <w:szCs w:val="24"/>
          <w:lang w:eastAsia="ru-RU"/>
        </w:rPr>
        <w:softHyphen/>
        <w:t>го приема расчетного количества (100...250 мл) воды или дру</w:t>
      </w:r>
      <w:r w:rsidRPr="009005A3">
        <w:rPr>
          <w:rFonts w:ascii="Times New Roman" w:eastAsia="Times New Roman" w:hAnsi="Times New Roman" w:cs="Times New Roman"/>
          <w:color w:val="000000"/>
          <w:sz w:val="24"/>
          <w:szCs w:val="24"/>
          <w:lang w:eastAsia="ru-RU"/>
        </w:rPr>
        <w:softHyphen/>
        <w:t xml:space="preserve">гой выбранной жидкости через каждые 25...30 мин </w:t>
      </w:r>
      <w:r w:rsidRPr="009005A3">
        <w:rPr>
          <w:rFonts w:ascii="Times New Roman" w:eastAsia="Times New Roman" w:hAnsi="Times New Roman" w:cs="Times New Roman"/>
          <w:color w:val="000000"/>
          <w:sz w:val="24"/>
          <w:szCs w:val="24"/>
          <w:lang w:eastAsia="ru-RU"/>
        </w:rPr>
        <w:lastRenderedPageBreak/>
        <w:t>работы. Об</w:t>
      </w:r>
      <w:r w:rsidRPr="009005A3">
        <w:rPr>
          <w:rFonts w:ascii="Times New Roman" w:eastAsia="Times New Roman" w:hAnsi="Times New Roman" w:cs="Times New Roman"/>
          <w:color w:val="000000"/>
          <w:sz w:val="24"/>
          <w:szCs w:val="24"/>
          <w:lang w:eastAsia="ru-RU"/>
        </w:rPr>
        <w:softHyphen/>
        <w:t>щее количество употребляемой жидкости может быть рассчитано по формуле или установлено опытным путем с учетом истинно</w:t>
      </w:r>
      <w:r w:rsidRPr="009005A3">
        <w:rPr>
          <w:rFonts w:ascii="Times New Roman" w:eastAsia="Times New Roman" w:hAnsi="Times New Roman" w:cs="Times New Roman"/>
          <w:color w:val="000000"/>
          <w:sz w:val="24"/>
          <w:szCs w:val="24"/>
          <w:lang w:eastAsia="ru-RU"/>
        </w:rPr>
        <w:softHyphen/>
        <w:t xml:space="preserve">го дефицита массы тела. Помимо пресной воды </w:t>
      </w:r>
      <w:proofErr w:type="spellStart"/>
      <w:r w:rsidRPr="009005A3">
        <w:rPr>
          <w:rFonts w:ascii="Times New Roman" w:eastAsia="Times New Roman" w:hAnsi="Times New Roman" w:cs="Times New Roman"/>
          <w:color w:val="000000"/>
          <w:sz w:val="24"/>
          <w:szCs w:val="24"/>
          <w:lang w:eastAsia="ru-RU"/>
        </w:rPr>
        <w:t>целесообразноиспользовать</w:t>
      </w:r>
      <w:proofErr w:type="spellEnd"/>
      <w:r w:rsidRPr="009005A3">
        <w:rPr>
          <w:rFonts w:ascii="Times New Roman" w:eastAsia="Times New Roman" w:hAnsi="Times New Roman" w:cs="Times New Roman"/>
          <w:color w:val="000000"/>
          <w:sz w:val="24"/>
          <w:szCs w:val="24"/>
          <w:lang w:eastAsia="ru-RU"/>
        </w:rPr>
        <w:t xml:space="preserve"> минеральные воды, белково-витаминные напитки (на основе хлебного кваса и обезжиренного сквашенного моло</w:t>
      </w:r>
      <w:r w:rsidRPr="009005A3">
        <w:rPr>
          <w:rFonts w:ascii="Times New Roman" w:eastAsia="Times New Roman" w:hAnsi="Times New Roman" w:cs="Times New Roman"/>
          <w:color w:val="000000"/>
          <w:sz w:val="24"/>
          <w:szCs w:val="24"/>
          <w:lang w:eastAsia="ru-RU"/>
        </w:rPr>
        <w:softHyphen/>
        <w:t>ка), корректоры водно-солевых потерь (содержащие хлориды калия и натрия, бикарбонат натрия), зеленый чай и другие раз</w:t>
      </w:r>
      <w:r w:rsidRPr="009005A3">
        <w:rPr>
          <w:rFonts w:ascii="Times New Roman" w:eastAsia="Times New Roman" w:hAnsi="Times New Roman" w:cs="Times New Roman"/>
          <w:color w:val="000000"/>
          <w:sz w:val="24"/>
          <w:szCs w:val="24"/>
          <w:lang w:eastAsia="ru-RU"/>
        </w:rPr>
        <w:softHyphen/>
        <w:t>решенные травяные чаи. Применение кофе, какао, слабоалкоголь</w:t>
      </w:r>
      <w:r w:rsidRPr="009005A3">
        <w:rPr>
          <w:rFonts w:ascii="Times New Roman" w:eastAsia="Times New Roman" w:hAnsi="Times New Roman" w:cs="Times New Roman"/>
          <w:color w:val="000000"/>
          <w:sz w:val="24"/>
          <w:szCs w:val="24"/>
          <w:lang w:eastAsia="ru-RU"/>
        </w:rPr>
        <w:softHyphen/>
        <w:t>ных напитков (например, пива) во время рабочей смены дает обратные результаты, снижая работоспособность и нарушая тер</w:t>
      </w:r>
      <w:r w:rsidRPr="009005A3">
        <w:rPr>
          <w:rFonts w:ascii="Times New Roman" w:eastAsia="Times New Roman" w:hAnsi="Times New Roman" w:cs="Times New Roman"/>
          <w:color w:val="000000"/>
          <w:sz w:val="24"/>
          <w:szCs w:val="24"/>
          <w:lang w:eastAsia="ru-RU"/>
        </w:rPr>
        <w:softHyphen/>
        <w:t>морегуляцию.</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b/>
          <w:bCs/>
          <w:color w:val="000000"/>
          <w:sz w:val="24"/>
          <w:szCs w:val="24"/>
          <w:lang w:eastAsia="ru-RU"/>
        </w:rPr>
        <w:t>Правила выдачи ЛПП. </w:t>
      </w:r>
      <w:proofErr w:type="gramStart"/>
      <w:r w:rsidRPr="009005A3">
        <w:rPr>
          <w:rFonts w:ascii="Times New Roman" w:eastAsia="Times New Roman" w:hAnsi="Times New Roman" w:cs="Times New Roman"/>
          <w:color w:val="000000"/>
          <w:sz w:val="24"/>
          <w:szCs w:val="24"/>
          <w:lang w:eastAsia="ru-RU"/>
        </w:rPr>
        <w:t>Лечебно-профилактическое питание выдается бесплатно только тем работникам, для которых выдача этого питания предусмотрена «Перечнем производств, профес</w:t>
      </w:r>
      <w:r w:rsidRPr="009005A3">
        <w:rPr>
          <w:rFonts w:ascii="Times New Roman" w:eastAsia="Times New Roman" w:hAnsi="Times New Roman" w:cs="Times New Roman"/>
          <w:color w:val="000000"/>
          <w:sz w:val="24"/>
          <w:szCs w:val="24"/>
          <w:lang w:eastAsia="ru-RU"/>
        </w:rPr>
        <w:softHyphen/>
        <w:t>сий и должностей, работа в которых дает право на бесплатное получение лечебно-профилактического питания в связи с особо вредными условиями труда», независимо от того, в какой отрас</w:t>
      </w:r>
      <w:r w:rsidRPr="009005A3">
        <w:rPr>
          <w:rFonts w:ascii="Times New Roman" w:eastAsia="Times New Roman" w:hAnsi="Times New Roman" w:cs="Times New Roman"/>
          <w:color w:val="000000"/>
          <w:sz w:val="24"/>
          <w:szCs w:val="24"/>
          <w:lang w:eastAsia="ru-RU"/>
        </w:rPr>
        <w:softHyphen/>
        <w:t>ли экономики находятся эти производства, а также от организа</w:t>
      </w:r>
      <w:r w:rsidRPr="009005A3">
        <w:rPr>
          <w:rFonts w:ascii="Times New Roman" w:eastAsia="Times New Roman" w:hAnsi="Times New Roman" w:cs="Times New Roman"/>
          <w:color w:val="000000"/>
          <w:sz w:val="24"/>
          <w:szCs w:val="24"/>
          <w:lang w:eastAsia="ru-RU"/>
        </w:rPr>
        <w:softHyphen/>
        <w:t>ционно-правовых форм и форм собственности работодателей.</w:t>
      </w:r>
      <w:proofErr w:type="gramEnd"/>
      <w:r w:rsidRPr="009005A3">
        <w:rPr>
          <w:rFonts w:ascii="Times New Roman" w:eastAsia="Times New Roman" w:hAnsi="Times New Roman" w:cs="Times New Roman"/>
          <w:color w:val="000000"/>
          <w:sz w:val="24"/>
          <w:szCs w:val="24"/>
          <w:lang w:eastAsia="ru-RU"/>
        </w:rPr>
        <w:t xml:space="preserve"> Из</w:t>
      </w:r>
      <w:r w:rsidRPr="009005A3">
        <w:rPr>
          <w:rFonts w:ascii="Times New Roman" w:eastAsia="Times New Roman" w:hAnsi="Times New Roman" w:cs="Times New Roman"/>
          <w:color w:val="000000"/>
          <w:sz w:val="24"/>
          <w:szCs w:val="24"/>
          <w:lang w:eastAsia="ru-RU"/>
        </w:rPr>
        <w:softHyphen/>
        <w:t>менения и дополнения в указанный выше Перечень вносятся по</w:t>
      </w:r>
      <w:r w:rsidRPr="009005A3">
        <w:rPr>
          <w:rFonts w:ascii="Times New Roman" w:eastAsia="Times New Roman" w:hAnsi="Times New Roman" w:cs="Times New Roman"/>
          <w:color w:val="000000"/>
          <w:sz w:val="24"/>
          <w:szCs w:val="24"/>
          <w:lang w:eastAsia="ru-RU"/>
        </w:rPr>
        <w:softHyphen/>
        <w:t>становлениями Правительства РФ на основании предложений фе</w:t>
      </w:r>
      <w:r w:rsidRPr="009005A3">
        <w:rPr>
          <w:rFonts w:ascii="Times New Roman" w:eastAsia="Times New Roman" w:hAnsi="Times New Roman" w:cs="Times New Roman"/>
          <w:color w:val="000000"/>
          <w:sz w:val="24"/>
          <w:szCs w:val="24"/>
          <w:lang w:eastAsia="ru-RU"/>
        </w:rPr>
        <w:softHyphen/>
        <w:t>деральных органов исполнительной власти и органов исполни</w:t>
      </w:r>
      <w:r w:rsidRPr="009005A3">
        <w:rPr>
          <w:rFonts w:ascii="Times New Roman" w:eastAsia="Times New Roman" w:hAnsi="Times New Roman" w:cs="Times New Roman"/>
          <w:color w:val="000000"/>
          <w:sz w:val="24"/>
          <w:szCs w:val="24"/>
          <w:lang w:eastAsia="ru-RU"/>
        </w:rPr>
        <w:softHyphen/>
        <w:t>тельной власти субъектов Российской Федерации по согласова</w:t>
      </w:r>
      <w:r w:rsidRPr="009005A3">
        <w:rPr>
          <w:rFonts w:ascii="Times New Roman" w:eastAsia="Times New Roman" w:hAnsi="Times New Roman" w:cs="Times New Roman"/>
          <w:color w:val="000000"/>
          <w:sz w:val="24"/>
          <w:szCs w:val="24"/>
          <w:lang w:eastAsia="ru-RU"/>
        </w:rPr>
        <w:softHyphen/>
        <w:t xml:space="preserve">нию с </w:t>
      </w:r>
      <w:proofErr w:type="spellStart"/>
      <w:r w:rsidRPr="009005A3">
        <w:rPr>
          <w:rFonts w:ascii="Times New Roman" w:eastAsia="Times New Roman" w:hAnsi="Times New Roman" w:cs="Times New Roman"/>
          <w:color w:val="000000"/>
          <w:sz w:val="24"/>
          <w:szCs w:val="24"/>
          <w:lang w:eastAsia="ru-RU"/>
        </w:rPr>
        <w:t>Минздравсоцразвития</w:t>
      </w:r>
      <w:proofErr w:type="spellEnd"/>
      <w:r w:rsidRPr="009005A3">
        <w:rPr>
          <w:rFonts w:ascii="Times New Roman" w:eastAsia="Times New Roman" w:hAnsi="Times New Roman" w:cs="Times New Roman"/>
          <w:color w:val="000000"/>
          <w:sz w:val="24"/>
          <w:szCs w:val="24"/>
          <w:lang w:eastAsia="ru-RU"/>
        </w:rPr>
        <w:t xml:space="preserve"> России.</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Лечебно-профилактическое питание выдается работникам в дни фактического выполнения ими работы в производствах при усло</w:t>
      </w:r>
      <w:r w:rsidRPr="009005A3">
        <w:rPr>
          <w:rFonts w:ascii="Times New Roman" w:eastAsia="Times New Roman" w:hAnsi="Times New Roman" w:cs="Times New Roman"/>
          <w:color w:val="000000"/>
          <w:sz w:val="24"/>
          <w:szCs w:val="24"/>
          <w:lang w:eastAsia="ru-RU"/>
        </w:rPr>
        <w:softHyphen/>
        <w:t>вии занятости на указанной работе не менее половины рабочего дня, а также в дни болезни с временной утратой трудоспособно</w:t>
      </w:r>
      <w:r w:rsidRPr="009005A3">
        <w:rPr>
          <w:rFonts w:ascii="Times New Roman" w:eastAsia="Times New Roman" w:hAnsi="Times New Roman" w:cs="Times New Roman"/>
          <w:color w:val="000000"/>
          <w:sz w:val="24"/>
          <w:szCs w:val="24"/>
          <w:lang w:eastAsia="ru-RU"/>
        </w:rPr>
        <w:softHyphen/>
        <w:t>сти, если заболевание по своему характеру является профессио</w:t>
      </w:r>
      <w:r w:rsidRPr="009005A3">
        <w:rPr>
          <w:rFonts w:ascii="Times New Roman" w:eastAsia="Times New Roman" w:hAnsi="Times New Roman" w:cs="Times New Roman"/>
          <w:color w:val="000000"/>
          <w:sz w:val="24"/>
          <w:szCs w:val="24"/>
          <w:lang w:eastAsia="ru-RU"/>
        </w:rPr>
        <w:softHyphen/>
        <w:t>нальным и заболевший не госпитализирован.</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Лечебно-профилактическое питание выдается также:</w:t>
      </w:r>
    </w:p>
    <w:p w:rsidR="009005A3" w:rsidRPr="009005A3" w:rsidRDefault="009005A3" w:rsidP="0086146F">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работникам других производств и работникам, занятым на строительных, строительно-монтажных, ремонтно-строительных и пусконаладочных работах, работающим полный рабочий день в действующих производствах с особо вредными условиями труда, в которых как для основных работников, так и для ремонтного персонала предусмотрена выдача ЛПП;</w:t>
      </w:r>
    </w:p>
    <w:p w:rsidR="009005A3" w:rsidRPr="009005A3" w:rsidRDefault="009005A3" w:rsidP="0086146F">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рабочим, проводящим чистку и подготовку оборудования к ремонту или консервации в цехе (на участке) организации, для рабочих которого предусмотрена выдача ЛПП;</w:t>
      </w:r>
    </w:p>
    <w:p w:rsidR="009005A3" w:rsidRPr="009005A3" w:rsidRDefault="009005A3" w:rsidP="0086146F">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инвалидам вследствие профессионального заболевания, пользовавшимся ЛПП непосредственно перед наступлением ин</w:t>
      </w:r>
      <w:r w:rsidRPr="009005A3">
        <w:rPr>
          <w:rFonts w:ascii="Times New Roman" w:eastAsia="Times New Roman" w:hAnsi="Times New Roman" w:cs="Times New Roman"/>
          <w:color w:val="000000"/>
          <w:sz w:val="24"/>
          <w:szCs w:val="24"/>
          <w:lang w:eastAsia="ru-RU"/>
        </w:rPr>
        <w:softHyphen/>
        <w:t>валидности по причине, вызванной характером их работы, — до прекращения инвалидности, но не свыше одного года со дня уста</w:t>
      </w:r>
      <w:r w:rsidRPr="009005A3">
        <w:rPr>
          <w:rFonts w:ascii="Times New Roman" w:eastAsia="Times New Roman" w:hAnsi="Times New Roman" w:cs="Times New Roman"/>
          <w:color w:val="000000"/>
          <w:sz w:val="24"/>
          <w:szCs w:val="24"/>
          <w:lang w:eastAsia="ru-RU"/>
        </w:rPr>
        <w:softHyphen/>
        <w:t>новления инвалидности;</w:t>
      </w:r>
    </w:p>
    <w:p w:rsidR="009005A3" w:rsidRPr="009005A3" w:rsidRDefault="009005A3" w:rsidP="0086146F">
      <w:pPr>
        <w:numPr>
          <w:ilvl w:val="0"/>
          <w:numId w:val="16"/>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 xml:space="preserve">работникам, имеющим право на бесплатное получение ЛПП и временно переведенным на другую работу в связи с </w:t>
      </w:r>
      <w:proofErr w:type="spellStart"/>
      <w:proofErr w:type="gramStart"/>
      <w:r w:rsidRPr="009005A3">
        <w:rPr>
          <w:rFonts w:ascii="Times New Roman" w:eastAsia="Times New Roman" w:hAnsi="Times New Roman" w:cs="Times New Roman"/>
          <w:color w:val="000000"/>
          <w:sz w:val="24"/>
          <w:szCs w:val="24"/>
          <w:lang w:eastAsia="ru-RU"/>
        </w:rPr>
        <w:t>начальны</w:t>
      </w:r>
      <w:proofErr w:type="spellEnd"/>
      <w:r w:rsidRPr="009005A3">
        <w:rPr>
          <w:rFonts w:ascii="Times New Roman" w:eastAsia="Times New Roman" w:hAnsi="Times New Roman" w:cs="Times New Roman"/>
          <w:color w:val="000000"/>
          <w:sz w:val="24"/>
          <w:szCs w:val="24"/>
          <w:lang w:eastAsia="ru-RU"/>
        </w:rPr>
        <w:softHyphen/>
        <w:t xml:space="preserve"> ми</w:t>
      </w:r>
      <w:proofErr w:type="gramEnd"/>
      <w:r w:rsidRPr="009005A3">
        <w:rPr>
          <w:rFonts w:ascii="Times New Roman" w:eastAsia="Times New Roman" w:hAnsi="Times New Roman" w:cs="Times New Roman"/>
          <w:color w:val="000000"/>
          <w:sz w:val="24"/>
          <w:szCs w:val="24"/>
          <w:lang w:eastAsia="ru-RU"/>
        </w:rPr>
        <w:t xml:space="preserve"> явлениями профессионального заболевания по причине, </w:t>
      </w:r>
      <w:proofErr w:type="spellStart"/>
      <w:r w:rsidRPr="009005A3">
        <w:rPr>
          <w:rFonts w:ascii="Times New Roman" w:eastAsia="Times New Roman" w:hAnsi="Times New Roman" w:cs="Times New Roman"/>
          <w:color w:val="000000"/>
          <w:sz w:val="24"/>
          <w:szCs w:val="24"/>
          <w:lang w:eastAsia="ru-RU"/>
        </w:rPr>
        <w:t>выз</w:t>
      </w:r>
      <w:proofErr w:type="spellEnd"/>
      <w:r w:rsidRPr="009005A3">
        <w:rPr>
          <w:rFonts w:ascii="Times New Roman" w:eastAsia="Times New Roman" w:hAnsi="Times New Roman" w:cs="Times New Roman"/>
          <w:color w:val="000000"/>
          <w:sz w:val="24"/>
          <w:szCs w:val="24"/>
          <w:lang w:eastAsia="ru-RU"/>
        </w:rPr>
        <w:softHyphen/>
        <w:t xml:space="preserve"> ванной характером их работы, — на срок не свыше одного года;</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5) женщинам, занятым до момента наступления отпуска по беременности и родам в производствах, профессиях и должно</w:t>
      </w:r>
      <w:r w:rsidRPr="009005A3">
        <w:rPr>
          <w:rFonts w:ascii="Times New Roman" w:eastAsia="Times New Roman" w:hAnsi="Times New Roman" w:cs="Times New Roman"/>
          <w:color w:val="000000"/>
          <w:sz w:val="24"/>
          <w:szCs w:val="24"/>
          <w:lang w:eastAsia="ru-RU"/>
        </w:rPr>
        <w:softHyphen/>
        <w:t>стях, дающих право на бесплатное получение ЛПП, — на все вре</w:t>
      </w:r>
      <w:r w:rsidRPr="009005A3">
        <w:rPr>
          <w:rFonts w:ascii="Times New Roman" w:eastAsia="Times New Roman" w:hAnsi="Times New Roman" w:cs="Times New Roman"/>
          <w:color w:val="000000"/>
          <w:sz w:val="24"/>
          <w:szCs w:val="24"/>
          <w:lang w:eastAsia="ru-RU"/>
        </w:rPr>
        <w:softHyphen/>
        <w:t xml:space="preserve">мя отпуска по беременности и родам. Если беременные женщины в соответствии с врачебным заключением переводятся </w:t>
      </w:r>
      <w:proofErr w:type="gramStart"/>
      <w:r w:rsidRPr="009005A3">
        <w:rPr>
          <w:rFonts w:ascii="Times New Roman" w:eastAsia="Times New Roman" w:hAnsi="Times New Roman" w:cs="Times New Roman"/>
          <w:color w:val="000000"/>
          <w:sz w:val="24"/>
          <w:szCs w:val="24"/>
          <w:lang w:eastAsia="ru-RU"/>
        </w:rPr>
        <w:t>на другую работу для устранения контакта с вредными производственными факторами до наступления отпуска по беременности</w:t>
      </w:r>
      <w:proofErr w:type="gramEnd"/>
      <w:r w:rsidRPr="009005A3">
        <w:rPr>
          <w:rFonts w:ascii="Times New Roman" w:eastAsia="Times New Roman" w:hAnsi="Times New Roman" w:cs="Times New Roman"/>
          <w:color w:val="000000"/>
          <w:sz w:val="24"/>
          <w:szCs w:val="24"/>
          <w:lang w:eastAsia="ru-RU"/>
        </w:rPr>
        <w:t xml:space="preserve"> и родам, ЛПП выдается им на все время до и в период отпуска. При </w:t>
      </w:r>
      <w:r w:rsidRPr="009005A3">
        <w:rPr>
          <w:rFonts w:ascii="Times New Roman" w:eastAsia="Times New Roman" w:hAnsi="Times New Roman" w:cs="Times New Roman"/>
          <w:color w:val="000000"/>
          <w:sz w:val="24"/>
          <w:szCs w:val="24"/>
          <w:lang w:eastAsia="ru-RU"/>
        </w:rPr>
        <w:lastRenderedPageBreak/>
        <w:t>переводе на другую работу по указанным причинам женщин, имеющих детей в возрасте до полутора лет, ЛПП выдается им до достижения ре</w:t>
      </w:r>
      <w:r w:rsidRPr="009005A3">
        <w:rPr>
          <w:rFonts w:ascii="Times New Roman" w:eastAsia="Times New Roman" w:hAnsi="Times New Roman" w:cs="Times New Roman"/>
          <w:color w:val="000000"/>
          <w:sz w:val="24"/>
          <w:szCs w:val="24"/>
          <w:lang w:eastAsia="ru-RU"/>
        </w:rPr>
        <w:softHyphen/>
        <w:t>бенком возраста полутора лет.</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Лечебно-профилактическое питание не выдается:</w:t>
      </w:r>
    </w:p>
    <w:p w:rsidR="009005A3" w:rsidRPr="009005A3" w:rsidRDefault="009005A3" w:rsidP="0086146F">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в нерабочие дни;</w:t>
      </w:r>
    </w:p>
    <w:p w:rsidR="009005A3" w:rsidRPr="009005A3" w:rsidRDefault="009005A3" w:rsidP="0086146F">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дни отпуска;</w:t>
      </w:r>
    </w:p>
    <w:p w:rsidR="009005A3" w:rsidRPr="009005A3" w:rsidRDefault="009005A3" w:rsidP="0086146F">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дни служебных командировок;</w:t>
      </w:r>
    </w:p>
    <w:p w:rsidR="009005A3" w:rsidRPr="009005A3" w:rsidRDefault="009005A3" w:rsidP="0086146F">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дни учебы с отрывом от производства;</w:t>
      </w:r>
    </w:p>
    <w:p w:rsidR="009005A3" w:rsidRPr="009005A3" w:rsidRDefault="009005A3" w:rsidP="0086146F">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дни выполнения работ на др</w:t>
      </w:r>
      <w:r w:rsidR="00E529A3">
        <w:rPr>
          <w:rFonts w:ascii="Times New Roman" w:eastAsia="Times New Roman" w:hAnsi="Times New Roman" w:cs="Times New Roman"/>
          <w:color w:val="000000"/>
          <w:sz w:val="24"/>
          <w:szCs w:val="24"/>
          <w:lang w:eastAsia="ru-RU"/>
        </w:rPr>
        <w:t>угих участках, где ЛПП не уста</w:t>
      </w:r>
      <w:r w:rsidR="00E529A3">
        <w:rPr>
          <w:rFonts w:ascii="Times New Roman" w:eastAsia="Times New Roman" w:hAnsi="Times New Roman" w:cs="Times New Roman"/>
          <w:color w:val="000000"/>
          <w:sz w:val="24"/>
          <w:szCs w:val="24"/>
          <w:lang w:eastAsia="ru-RU"/>
        </w:rPr>
        <w:softHyphen/>
      </w:r>
      <w:r w:rsidRPr="009005A3">
        <w:rPr>
          <w:rFonts w:ascii="Times New Roman" w:eastAsia="Times New Roman" w:hAnsi="Times New Roman" w:cs="Times New Roman"/>
          <w:color w:val="000000"/>
          <w:sz w:val="24"/>
          <w:szCs w:val="24"/>
          <w:lang w:eastAsia="ru-RU"/>
        </w:rPr>
        <w:t>новлено;</w:t>
      </w:r>
    </w:p>
    <w:p w:rsidR="009005A3" w:rsidRPr="009005A3" w:rsidRDefault="009005A3" w:rsidP="0086146F">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дни выполнения государст</w:t>
      </w:r>
      <w:r w:rsidR="00E529A3">
        <w:rPr>
          <w:rFonts w:ascii="Times New Roman" w:eastAsia="Times New Roman" w:hAnsi="Times New Roman" w:cs="Times New Roman"/>
          <w:color w:val="000000"/>
          <w:sz w:val="24"/>
          <w:szCs w:val="24"/>
          <w:lang w:eastAsia="ru-RU"/>
        </w:rPr>
        <w:t>венных и общественных обязанно</w:t>
      </w:r>
      <w:r w:rsidR="00E529A3">
        <w:rPr>
          <w:rFonts w:ascii="Times New Roman" w:eastAsia="Times New Roman" w:hAnsi="Times New Roman" w:cs="Times New Roman"/>
          <w:color w:val="000000"/>
          <w:sz w:val="24"/>
          <w:szCs w:val="24"/>
          <w:lang w:eastAsia="ru-RU"/>
        </w:rPr>
        <w:softHyphen/>
      </w:r>
      <w:r w:rsidRPr="009005A3">
        <w:rPr>
          <w:rFonts w:ascii="Times New Roman" w:eastAsia="Times New Roman" w:hAnsi="Times New Roman" w:cs="Times New Roman"/>
          <w:color w:val="000000"/>
          <w:sz w:val="24"/>
          <w:szCs w:val="24"/>
          <w:lang w:eastAsia="ru-RU"/>
        </w:rPr>
        <w:t>стей;</w:t>
      </w:r>
    </w:p>
    <w:p w:rsidR="009005A3" w:rsidRPr="009005A3" w:rsidRDefault="009005A3" w:rsidP="0086146F">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период временной нетрудо</w:t>
      </w:r>
      <w:r w:rsidR="00E529A3">
        <w:rPr>
          <w:rFonts w:ascii="Times New Roman" w:eastAsia="Times New Roman" w:hAnsi="Times New Roman" w:cs="Times New Roman"/>
          <w:color w:val="000000"/>
          <w:sz w:val="24"/>
          <w:szCs w:val="24"/>
          <w:lang w:eastAsia="ru-RU"/>
        </w:rPr>
        <w:t>способности при общих заболева</w:t>
      </w:r>
      <w:r w:rsidR="00E529A3">
        <w:rPr>
          <w:rFonts w:ascii="Times New Roman" w:eastAsia="Times New Roman" w:hAnsi="Times New Roman" w:cs="Times New Roman"/>
          <w:color w:val="000000"/>
          <w:sz w:val="24"/>
          <w:szCs w:val="24"/>
          <w:lang w:eastAsia="ru-RU"/>
        </w:rPr>
        <w:softHyphen/>
      </w:r>
      <w:r w:rsidRPr="009005A3">
        <w:rPr>
          <w:rFonts w:ascii="Times New Roman" w:eastAsia="Times New Roman" w:hAnsi="Times New Roman" w:cs="Times New Roman"/>
          <w:color w:val="000000"/>
          <w:sz w:val="24"/>
          <w:szCs w:val="24"/>
          <w:lang w:eastAsia="ru-RU"/>
        </w:rPr>
        <w:t>ниях;</w:t>
      </w:r>
    </w:p>
    <w:p w:rsidR="009005A3" w:rsidRPr="009005A3" w:rsidRDefault="009005A3" w:rsidP="0086146F">
      <w:pPr>
        <w:numPr>
          <w:ilvl w:val="0"/>
          <w:numId w:val="1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дни пребывания в больнице или санатории на лечении.</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005A3">
        <w:rPr>
          <w:rFonts w:ascii="Times New Roman" w:eastAsia="Times New Roman" w:hAnsi="Times New Roman" w:cs="Times New Roman"/>
          <w:color w:val="000000"/>
          <w:sz w:val="24"/>
          <w:szCs w:val="24"/>
          <w:lang w:eastAsia="ru-RU"/>
        </w:rPr>
        <w:t>При невозможности получения по состоянию здоровья или из-за отдаленности местожительства ЛПП в столовой работниками в период временной нетрудоспособности или инвалидами вследствие профессионального заболевания, имеющими право на получение этого питания, допускается выдача им ЛПП на дом в виде гото</w:t>
      </w:r>
      <w:r w:rsidRPr="009005A3">
        <w:rPr>
          <w:rFonts w:ascii="Times New Roman" w:eastAsia="Times New Roman" w:hAnsi="Times New Roman" w:cs="Times New Roman"/>
          <w:color w:val="000000"/>
          <w:sz w:val="24"/>
          <w:szCs w:val="24"/>
          <w:lang w:eastAsia="ru-RU"/>
        </w:rPr>
        <w:softHyphen/>
        <w:t>вых блюд по соответствующим справкам медико-санитарной служ</w:t>
      </w:r>
      <w:r w:rsidRPr="009005A3">
        <w:rPr>
          <w:rFonts w:ascii="Times New Roman" w:eastAsia="Times New Roman" w:hAnsi="Times New Roman" w:cs="Times New Roman"/>
          <w:color w:val="000000"/>
          <w:sz w:val="24"/>
          <w:szCs w:val="24"/>
          <w:lang w:eastAsia="ru-RU"/>
        </w:rPr>
        <w:softHyphen/>
        <w:t>бы организации, а при ее отсутствии — территориальных учреж</w:t>
      </w:r>
      <w:r w:rsidRPr="009005A3">
        <w:rPr>
          <w:rFonts w:ascii="Times New Roman" w:eastAsia="Times New Roman" w:hAnsi="Times New Roman" w:cs="Times New Roman"/>
          <w:color w:val="000000"/>
          <w:sz w:val="24"/>
          <w:szCs w:val="24"/>
          <w:lang w:eastAsia="ru-RU"/>
        </w:rPr>
        <w:softHyphen/>
        <w:t>дений, уполномоченных осуществлять Госсанэпиднадзор.</w:t>
      </w:r>
      <w:proofErr w:type="gramEnd"/>
      <w:r w:rsidRPr="009005A3">
        <w:rPr>
          <w:rFonts w:ascii="Times New Roman" w:eastAsia="Times New Roman" w:hAnsi="Times New Roman" w:cs="Times New Roman"/>
          <w:color w:val="000000"/>
          <w:sz w:val="24"/>
          <w:szCs w:val="24"/>
          <w:lang w:eastAsia="ru-RU"/>
        </w:rPr>
        <w:t xml:space="preserve"> Такой порядок выдачи ЛПП на дом в виде готовых блюд распространя</w:t>
      </w:r>
      <w:r w:rsidRPr="009005A3">
        <w:rPr>
          <w:rFonts w:ascii="Times New Roman" w:eastAsia="Times New Roman" w:hAnsi="Times New Roman" w:cs="Times New Roman"/>
          <w:color w:val="000000"/>
          <w:sz w:val="24"/>
          <w:szCs w:val="24"/>
          <w:lang w:eastAsia="ru-RU"/>
        </w:rPr>
        <w:softHyphen/>
        <w:t>ется также на женщин, имеющих детей в возрасте до полутора лет, в случае их перевода на другую работу для устранения кон</w:t>
      </w:r>
      <w:r w:rsidRPr="009005A3">
        <w:rPr>
          <w:rFonts w:ascii="Times New Roman" w:eastAsia="Times New Roman" w:hAnsi="Times New Roman" w:cs="Times New Roman"/>
          <w:color w:val="000000"/>
          <w:sz w:val="24"/>
          <w:szCs w:val="24"/>
          <w:lang w:eastAsia="ru-RU"/>
        </w:rPr>
        <w:softHyphen/>
        <w:t>такта с вредными производственными факторами. Во всех других случаях выдача на дом готовых блюд ЛПП не разрешается. Выдача ЛПП за прошлое время и денежных компенсаций за неполучен</w:t>
      </w:r>
      <w:r w:rsidRPr="009005A3">
        <w:rPr>
          <w:rFonts w:ascii="Times New Roman" w:eastAsia="Times New Roman" w:hAnsi="Times New Roman" w:cs="Times New Roman"/>
          <w:color w:val="000000"/>
          <w:sz w:val="24"/>
          <w:szCs w:val="24"/>
          <w:lang w:eastAsia="ru-RU"/>
        </w:rPr>
        <w:softHyphen/>
        <w:t xml:space="preserve">ное своевременно ЛПП также не </w:t>
      </w:r>
      <w:proofErr w:type="spellStart"/>
      <w:r w:rsidRPr="009005A3">
        <w:rPr>
          <w:rFonts w:ascii="Times New Roman" w:eastAsia="Times New Roman" w:hAnsi="Times New Roman" w:cs="Times New Roman"/>
          <w:color w:val="000000"/>
          <w:sz w:val="24"/>
          <w:szCs w:val="24"/>
          <w:lang w:eastAsia="ru-RU"/>
        </w:rPr>
        <w:t>разрешается</w:t>
      </w:r>
      <w:proofErr w:type="gramStart"/>
      <w:r w:rsidRPr="009005A3">
        <w:rPr>
          <w:rFonts w:ascii="Times New Roman" w:eastAsia="Times New Roman" w:hAnsi="Times New Roman" w:cs="Times New Roman"/>
          <w:color w:val="000000"/>
          <w:sz w:val="24"/>
          <w:szCs w:val="24"/>
          <w:lang w:eastAsia="ru-RU"/>
        </w:rPr>
        <w:t>.О</w:t>
      </w:r>
      <w:proofErr w:type="gramEnd"/>
      <w:r w:rsidRPr="009005A3">
        <w:rPr>
          <w:rFonts w:ascii="Times New Roman" w:eastAsia="Times New Roman" w:hAnsi="Times New Roman" w:cs="Times New Roman"/>
          <w:color w:val="000000"/>
          <w:sz w:val="24"/>
          <w:szCs w:val="24"/>
          <w:lang w:eastAsia="ru-RU"/>
        </w:rPr>
        <w:t>рганизации</w:t>
      </w:r>
      <w:proofErr w:type="spellEnd"/>
      <w:r w:rsidRPr="009005A3">
        <w:rPr>
          <w:rFonts w:ascii="Times New Roman" w:eastAsia="Times New Roman" w:hAnsi="Times New Roman" w:cs="Times New Roman"/>
          <w:color w:val="000000"/>
          <w:sz w:val="24"/>
          <w:szCs w:val="24"/>
          <w:lang w:eastAsia="ru-RU"/>
        </w:rPr>
        <w:t xml:space="preserve"> общественного питания, где производится изго</w:t>
      </w:r>
      <w:r w:rsidRPr="009005A3">
        <w:rPr>
          <w:rFonts w:ascii="Times New Roman" w:eastAsia="Times New Roman" w:hAnsi="Times New Roman" w:cs="Times New Roman"/>
          <w:color w:val="000000"/>
          <w:sz w:val="24"/>
          <w:szCs w:val="24"/>
          <w:lang w:eastAsia="ru-RU"/>
        </w:rPr>
        <w:softHyphen/>
        <w:t>товление и выдача горячих завтраков, должны относиться к пред</w:t>
      </w:r>
      <w:r w:rsidRPr="009005A3">
        <w:rPr>
          <w:rFonts w:ascii="Times New Roman" w:eastAsia="Times New Roman" w:hAnsi="Times New Roman" w:cs="Times New Roman"/>
          <w:color w:val="000000"/>
          <w:sz w:val="24"/>
          <w:szCs w:val="24"/>
          <w:lang w:eastAsia="ru-RU"/>
        </w:rPr>
        <w:softHyphen/>
        <w:t>приятиям полного технологического цикла и по своему устрой</w:t>
      </w:r>
      <w:r w:rsidRPr="009005A3">
        <w:rPr>
          <w:rFonts w:ascii="Times New Roman" w:eastAsia="Times New Roman" w:hAnsi="Times New Roman" w:cs="Times New Roman"/>
          <w:color w:val="000000"/>
          <w:sz w:val="24"/>
          <w:szCs w:val="24"/>
          <w:lang w:eastAsia="ru-RU"/>
        </w:rPr>
        <w:softHyphen/>
        <w:t>ству и содержанию полностью соответствовать действующим са</w:t>
      </w:r>
      <w:r w:rsidRPr="009005A3">
        <w:rPr>
          <w:rFonts w:ascii="Times New Roman" w:eastAsia="Times New Roman" w:hAnsi="Times New Roman" w:cs="Times New Roman"/>
          <w:color w:val="000000"/>
          <w:sz w:val="24"/>
          <w:szCs w:val="24"/>
          <w:lang w:eastAsia="ru-RU"/>
        </w:rPr>
        <w:softHyphen/>
        <w:t xml:space="preserve">нитарным нормам и </w:t>
      </w:r>
      <w:proofErr w:type="spellStart"/>
      <w:r w:rsidRPr="009005A3">
        <w:rPr>
          <w:rFonts w:ascii="Times New Roman" w:eastAsia="Times New Roman" w:hAnsi="Times New Roman" w:cs="Times New Roman"/>
          <w:color w:val="000000"/>
          <w:sz w:val="24"/>
          <w:szCs w:val="24"/>
          <w:lang w:eastAsia="ru-RU"/>
        </w:rPr>
        <w:t>правилам.Приготовление</w:t>
      </w:r>
      <w:proofErr w:type="spellEnd"/>
      <w:r w:rsidRPr="009005A3">
        <w:rPr>
          <w:rFonts w:ascii="Times New Roman" w:eastAsia="Times New Roman" w:hAnsi="Times New Roman" w:cs="Times New Roman"/>
          <w:color w:val="000000"/>
          <w:sz w:val="24"/>
          <w:szCs w:val="24"/>
          <w:lang w:eastAsia="ru-RU"/>
        </w:rPr>
        <w:t xml:space="preserve"> и выдача рационов ЛПП производятся в стро</w:t>
      </w:r>
      <w:r w:rsidRPr="009005A3">
        <w:rPr>
          <w:rFonts w:ascii="Times New Roman" w:eastAsia="Times New Roman" w:hAnsi="Times New Roman" w:cs="Times New Roman"/>
          <w:color w:val="000000"/>
          <w:sz w:val="24"/>
          <w:szCs w:val="24"/>
          <w:lang w:eastAsia="ru-RU"/>
        </w:rPr>
        <w:softHyphen/>
        <w:t>гом соответствии с перечнем предусмотренных продуктов, утвер</w:t>
      </w:r>
      <w:r w:rsidRPr="009005A3">
        <w:rPr>
          <w:rFonts w:ascii="Times New Roman" w:eastAsia="Times New Roman" w:hAnsi="Times New Roman" w:cs="Times New Roman"/>
          <w:color w:val="000000"/>
          <w:sz w:val="24"/>
          <w:szCs w:val="24"/>
          <w:lang w:eastAsia="ru-RU"/>
        </w:rPr>
        <w:softHyphen/>
        <w:t>жденной картотекой блюд и</w:t>
      </w:r>
      <w:r w:rsidR="00E529A3">
        <w:rPr>
          <w:rFonts w:ascii="Times New Roman" w:eastAsia="Times New Roman" w:hAnsi="Times New Roman" w:cs="Times New Roman"/>
          <w:color w:val="000000"/>
          <w:sz w:val="24"/>
          <w:szCs w:val="24"/>
          <w:lang w:eastAsia="ru-RU"/>
        </w:rPr>
        <w:t xml:space="preserve"> примерными меню из расчета</w:t>
      </w:r>
      <w:r w:rsidRPr="009005A3">
        <w:rPr>
          <w:rFonts w:ascii="Times New Roman" w:eastAsia="Times New Roman" w:hAnsi="Times New Roman" w:cs="Times New Roman"/>
          <w:color w:val="000000"/>
          <w:sz w:val="24"/>
          <w:szCs w:val="24"/>
          <w:lang w:eastAsia="ru-RU"/>
        </w:rPr>
        <w:t xml:space="preserve"> рабочей недели (5...7-дневное). В соответствии с картотекой блюд составляются меню-раскладки на каждый день. Горячие зав</w:t>
      </w:r>
      <w:r w:rsidRPr="009005A3">
        <w:rPr>
          <w:rFonts w:ascii="Times New Roman" w:eastAsia="Times New Roman" w:hAnsi="Times New Roman" w:cs="Times New Roman"/>
          <w:color w:val="000000"/>
          <w:sz w:val="24"/>
          <w:szCs w:val="24"/>
          <w:lang w:eastAsia="ru-RU"/>
        </w:rPr>
        <w:softHyphen/>
        <w:t>траки должны готовить повара, имеющие высокую квалифика</w:t>
      </w:r>
      <w:r w:rsidRPr="009005A3">
        <w:rPr>
          <w:rFonts w:ascii="Times New Roman" w:eastAsia="Times New Roman" w:hAnsi="Times New Roman" w:cs="Times New Roman"/>
          <w:color w:val="000000"/>
          <w:sz w:val="24"/>
          <w:szCs w:val="24"/>
          <w:lang w:eastAsia="ru-RU"/>
        </w:rPr>
        <w:softHyphen/>
        <w:t>цию (специальные знания по технологии приготовления профи</w:t>
      </w:r>
      <w:r w:rsidRPr="009005A3">
        <w:rPr>
          <w:rFonts w:ascii="Times New Roman" w:eastAsia="Times New Roman" w:hAnsi="Times New Roman" w:cs="Times New Roman"/>
          <w:color w:val="000000"/>
          <w:sz w:val="24"/>
          <w:szCs w:val="24"/>
          <w:lang w:eastAsia="ru-RU"/>
        </w:rPr>
        <w:softHyphen/>
        <w:t>лактического питания) и допущенные в установленном порядке к приготовлению диетических (лечебных, профилактических) и витаминизированных блюд.</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При изготовлении блюд для ЛПП не используются такие виды кулинарной обработки, как жаренье, приготовление во фри</w:t>
      </w:r>
      <w:r w:rsidRPr="009005A3">
        <w:rPr>
          <w:rFonts w:ascii="Times New Roman" w:eastAsia="Times New Roman" w:hAnsi="Times New Roman" w:cs="Times New Roman"/>
          <w:color w:val="000000"/>
          <w:sz w:val="24"/>
          <w:szCs w:val="24"/>
          <w:lang w:eastAsia="ru-RU"/>
        </w:rPr>
        <w:softHyphen/>
        <w:t>тюре и на открытом огне. В состав рационов ЛПП не включают соленые, копченые, маринованные продукты, колбасные из</w:t>
      </w:r>
      <w:r w:rsidRPr="009005A3">
        <w:rPr>
          <w:rFonts w:ascii="Times New Roman" w:eastAsia="Times New Roman" w:hAnsi="Times New Roman" w:cs="Times New Roman"/>
          <w:color w:val="000000"/>
          <w:sz w:val="24"/>
          <w:szCs w:val="24"/>
          <w:lang w:eastAsia="ru-RU"/>
        </w:rPr>
        <w:softHyphen/>
        <w:t>делия, кремовые кондитерские изделия, консервы. Не исполь</w:t>
      </w:r>
      <w:r w:rsidRPr="009005A3">
        <w:rPr>
          <w:rFonts w:ascii="Times New Roman" w:eastAsia="Times New Roman" w:hAnsi="Times New Roman" w:cs="Times New Roman"/>
          <w:color w:val="000000"/>
          <w:sz w:val="24"/>
          <w:szCs w:val="24"/>
          <w:lang w:eastAsia="ru-RU"/>
        </w:rPr>
        <w:softHyphen/>
        <w:t>зуются тугоплавкие жиры, острые специи, уксус, жгучие при</w:t>
      </w:r>
      <w:r w:rsidRPr="009005A3">
        <w:rPr>
          <w:rFonts w:ascii="Times New Roman" w:eastAsia="Times New Roman" w:hAnsi="Times New Roman" w:cs="Times New Roman"/>
          <w:color w:val="000000"/>
          <w:sz w:val="24"/>
          <w:szCs w:val="24"/>
          <w:lang w:eastAsia="ru-RU"/>
        </w:rPr>
        <w:softHyphen/>
        <w:t>правы.</w:t>
      </w:r>
    </w:p>
    <w:p w:rsidR="009005A3" w:rsidRPr="009005A3" w:rsidRDefault="009005A3" w:rsidP="0086146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005A3">
        <w:rPr>
          <w:rFonts w:ascii="Times New Roman" w:eastAsia="Times New Roman" w:hAnsi="Times New Roman" w:cs="Times New Roman"/>
          <w:color w:val="000000"/>
          <w:sz w:val="24"/>
          <w:szCs w:val="24"/>
          <w:lang w:eastAsia="ru-RU"/>
        </w:rPr>
        <w:t>Питание, организованное в виде горячих завтраков, должно служить для работника примером оптимального пищевого выбо</w:t>
      </w:r>
      <w:r w:rsidRPr="009005A3">
        <w:rPr>
          <w:rFonts w:ascii="Times New Roman" w:eastAsia="Times New Roman" w:hAnsi="Times New Roman" w:cs="Times New Roman"/>
          <w:color w:val="000000"/>
          <w:sz w:val="24"/>
          <w:szCs w:val="24"/>
          <w:lang w:eastAsia="ru-RU"/>
        </w:rPr>
        <w:softHyphen/>
        <w:t>ра, который он должен осуществлять и при самостоятельной орга</w:t>
      </w:r>
      <w:r w:rsidRPr="009005A3">
        <w:rPr>
          <w:rFonts w:ascii="Times New Roman" w:eastAsia="Times New Roman" w:hAnsi="Times New Roman" w:cs="Times New Roman"/>
          <w:color w:val="000000"/>
          <w:sz w:val="24"/>
          <w:szCs w:val="24"/>
          <w:lang w:eastAsia="ru-RU"/>
        </w:rPr>
        <w:softHyphen/>
        <w:t>низации других приемов пищи (дома). На выработку этих навыков должны быть направлены мероприятия по гигиеническому обуче</w:t>
      </w:r>
      <w:r w:rsidRPr="009005A3">
        <w:rPr>
          <w:rFonts w:ascii="Times New Roman" w:eastAsia="Times New Roman" w:hAnsi="Times New Roman" w:cs="Times New Roman"/>
          <w:color w:val="000000"/>
          <w:sz w:val="24"/>
          <w:szCs w:val="24"/>
          <w:lang w:eastAsia="ru-RU"/>
        </w:rPr>
        <w:softHyphen/>
        <w:t>нию со стороны медицинских работников и сотрудников терри</w:t>
      </w:r>
      <w:r w:rsidRPr="009005A3">
        <w:rPr>
          <w:rFonts w:ascii="Times New Roman" w:eastAsia="Times New Roman" w:hAnsi="Times New Roman" w:cs="Times New Roman"/>
          <w:color w:val="000000"/>
          <w:sz w:val="24"/>
          <w:szCs w:val="24"/>
          <w:lang w:eastAsia="ru-RU"/>
        </w:rPr>
        <w:softHyphen/>
        <w:t>ториальных учреждений, уполномоченных осуществлять Госсан</w:t>
      </w:r>
      <w:r w:rsidRPr="009005A3">
        <w:rPr>
          <w:rFonts w:ascii="Times New Roman" w:eastAsia="Times New Roman" w:hAnsi="Times New Roman" w:cs="Times New Roman"/>
          <w:color w:val="000000"/>
          <w:sz w:val="24"/>
          <w:szCs w:val="24"/>
          <w:lang w:eastAsia="ru-RU"/>
        </w:rPr>
        <w:softHyphen/>
        <w:t xml:space="preserve">эпиднадзор. </w:t>
      </w:r>
      <w:proofErr w:type="gramStart"/>
      <w:r w:rsidRPr="009005A3">
        <w:rPr>
          <w:rFonts w:ascii="Times New Roman" w:eastAsia="Times New Roman" w:hAnsi="Times New Roman" w:cs="Times New Roman"/>
          <w:color w:val="000000"/>
          <w:sz w:val="24"/>
          <w:szCs w:val="24"/>
          <w:lang w:eastAsia="ru-RU"/>
        </w:rPr>
        <w:t>Они планируют проведение бесед, лекций, готовят и раздают (вывешивают) средства наглядной медицинской пропа</w:t>
      </w:r>
      <w:r w:rsidRPr="009005A3">
        <w:rPr>
          <w:rFonts w:ascii="Times New Roman" w:eastAsia="Times New Roman" w:hAnsi="Times New Roman" w:cs="Times New Roman"/>
          <w:color w:val="000000"/>
          <w:sz w:val="24"/>
          <w:szCs w:val="24"/>
          <w:lang w:eastAsia="ru-RU"/>
        </w:rPr>
        <w:softHyphen/>
        <w:t>ганды (памятки, плакаты, буклеты и т.п.).</w:t>
      </w:r>
      <w:proofErr w:type="gramEnd"/>
      <w:r w:rsidRPr="009005A3">
        <w:rPr>
          <w:rFonts w:ascii="Times New Roman" w:eastAsia="Times New Roman" w:hAnsi="Times New Roman" w:cs="Times New Roman"/>
          <w:color w:val="000000"/>
          <w:sz w:val="24"/>
          <w:szCs w:val="24"/>
          <w:lang w:eastAsia="ru-RU"/>
        </w:rPr>
        <w:t xml:space="preserve"> Максимальной эффек</w:t>
      </w:r>
      <w:r w:rsidRPr="009005A3">
        <w:rPr>
          <w:rFonts w:ascii="Times New Roman" w:eastAsia="Times New Roman" w:hAnsi="Times New Roman" w:cs="Times New Roman"/>
          <w:color w:val="000000"/>
          <w:sz w:val="24"/>
          <w:szCs w:val="24"/>
          <w:lang w:eastAsia="ru-RU"/>
        </w:rPr>
        <w:softHyphen/>
        <w:t xml:space="preserve">тивности ЛПП можно достичь только при </w:t>
      </w:r>
      <w:r w:rsidRPr="009005A3">
        <w:rPr>
          <w:rFonts w:ascii="Times New Roman" w:eastAsia="Times New Roman" w:hAnsi="Times New Roman" w:cs="Times New Roman"/>
          <w:color w:val="000000"/>
          <w:sz w:val="24"/>
          <w:szCs w:val="24"/>
          <w:lang w:eastAsia="ru-RU"/>
        </w:rPr>
        <w:lastRenderedPageBreak/>
        <w:t>составлении всего ежед</w:t>
      </w:r>
      <w:r w:rsidRPr="009005A3">
        <w:rPr>
          <w:rFonts w:ascii="Times New Roman" w:eastAsia="Times New Roman" w:hAnsi="Times New Roman" w:cs="Times New Roman"/>
          <w:color w:val="000000"/>
          <w:sz w:val="24"/>
          <w:szCs w:val="24"/>
          <w:lang w:eastAsia="ru-RU"/>
        </w:rPr>
        <w:softHyphen/>
        <w:t>невного рациона работника в соответствии с требованиями про</w:t>
      </w:r>
      <w:r w:rsidRPr="009005A3">
        <w:rPr>
          <w:rFonts w:ascii="Times New Roman" w:eastAsia="Times New Roman" w:hAnsi="Times New Roman" w:cs="Times New Roman"/>
          <w:color w:val="000000"/>
          <w:sz w:val="24"/>
          <w:szCs w:val="24"/>
          <w:lang w:eastAsia="ru-RU"/>
        </w:rPr>
        <w:softHyphen/>
        <w:t>филактического питания. Ознакомление работников, пользующих</w:t>
      </w:r>
      <w:r w:rsidRPr="009005A3">
        <w:rPr>
          <w:rFonts w:ascii="Times New Roman" w:eastAsia="Times New Roman" w:hAnsi="Times New Roman" w:cs="Times New Roman"/>
          <w:color w:val="000000"/>
          <w:sz w:val="24"/>
          <w:szCs w:val="24"/>
          <w:lang w:eastAsia="ru-RU"/>
        </w:rPr>
        <w:softHyphen/>
        <w:t>ся ЛПП, с правилами бесплатной выдачи питания должно быть включено в программу обязательного вводного инструктажа по охране труда.</w:t>
      </w:r>
    </w:p>
    <w:p w:rsidR="009005A3" w:rsidRPr="009005A3" w:rsidRDefault="009005A3" w:rsidP="0086146F">
      <w:pPr>
        <w:spacing w:before="100" w:beforeAutospacing="1" w:after="100" w:afterAutospacing="1" w:line="240" w:lineRule="auto"/>
        <w:jc w:val="both"/>
        <w:rPr>
          <w:rFonts w:ascii="Arial" w:eastAsia="Times New Roman" w:hAnsi="Arial" w:cs="Arial"/>
          <w:color w:val="000000"/>
          <w:sz w:val="24"/>
          <w:szCs w:val="24"/>
          <w:lang w:eastAsia="ru-RU"/>
        </w:rPr>
      </w:pPr>
      <w:r w:rsidRPr="009005A3">
        <w:rPr>
          <w:rFonts w:ascii="Times New Roman" w:eastAsia="Times New Roman" w:hAnsi="Times New Roman" w:cs="Times New Roman"/>
          <w:color w:val="000000"/>
          <w:sz w:val="24"/>
          <w:szCs w:val="24"/>
          <w:lang w:eastAsia="ru-RU"/>
        </w:rPr>
        <w:t>Ответственность за обеспечение работников ЛПП в соответ</w:t>
      </w:r>
      <w:r w:rsidRPr="009005A3">
        <w:rPr>
          <w:rFonts w:ascii="Times New Roman" w:eastAsia="Times New Roman" w:hAnsi="Times New Roman" w:cs="Times New Roman"/>
          <w:color w:val="000000"/>
          <w:sz w:val="24"/>
          <w:szCs w:val="24"/>
          <w:lang w:eastAsia="ru-RU"/>
        </w:rPr>
        <w:softHyphen/>
        <w:t>ствии с установленными правилами возлагается на работодате</w:t>
      </w:r>
      <w:r w:rsidRPr="009005A3">
        <w:rPr>
          <w:rFonts w:ascii="Times New Roman" w:eastAsia="Times New Roman" w:hAnsi="Times New Roman" w:cs="Times New Roman"/>
          <w:color w:val="000000"/>
          <w:sz w:val="24"/>
          <w:szCs w:val="24"/>
          <w:lang w:eastAsia="ru-RU"/>
        </w:rPr>
        <w:softHyphen/>
        <w:t>ля. Надзор за организацией выдачи ЛПП работникам, занятым на работах с особо вредными условиями труда, осуществляется государством в лице соответствующих служб, территориальных учреждений, уполномоченных осуществлять Госсанэпиднадзор, а также находится под контролем соответствующих профсоюз</w:t>
      </w:r>
      <w:r w:rsidRPr="009005A3">
        <w:rPr>
          <w:rFonts w:ascii="Times New Roman" w:eastAsia="Times New Roman" w:hAnsi="Times New Roman" w:cs="Times New Roman"/>
          <w:color w:val="000000"/>
          <w:sz w:val="24"/>
          <w:szCs w:val="24"/>
          <w:lang w:eastAsia="ru-RU"/>
        </w:rPr>
        <w:softHyphen/>
        <w:t>ных органов в рамках коллективного договора.</w:t>
      </w:r>
    </w:p>
    <w:p w:rsidR="009005A3" w:rsidRPr="00D37F76" w:rsidRDefault="00E529A3" w:rsidP="00D37F76">
      <w:pPr>
        <w:pStyle w:val="af"/>
        <w:spacing w:line="240" w:lineRule="auto"/>
        <w:jc w:val="center"/>
        <w:rPr>
          <w:rFonts w:ascii="Times New Roman" w:hAnsi="Times New Roman"/>
          <w:b/>
          <w:sz w:val="24"/>
          <w:szCs w:val="24"/>
          <w:lang w:eastAsia="ru-RU"/>
        </w:rPr>
      </w:pPr>
      <w:r w:rsidRPr="00D37F76">
        <w:rPr>
          <w:rFonts w:ascii="Times New Roman" w:hAnsi="Times New Roman"/>
          <w:b/>
          <w:sz w:val="24"/>
          <w:szCs w:val="24"/>
          <w:lang w:eastAsia="ru-RU"/>
        </w:rPr>
        <w:t>Тест на закрепление нового материала:</w:t>
      </w:r>
    </w:p>
    <w:p w:rsidR="00590F34" w:rsidRPr="00D37F76" w:rsidRDefault="00590F34" w:rsidP="00D37F76">
      <w:pPr>
        <w:shd w:val="clear" w:color="auto" w:fill="FFFFFF"/>
        <w:spacing w:after="0" w:line="240" w:lineRule="auto"/>
        <w:jc w:val="center"/>
        <w:textAlignment w:val="top"/>
        <w:rPr>
          <w:rFonts w:ascii="Times New Roman" w:eastAsia="Times New Roman" w:hAnsi="Times New Roman" w:cs="Times New Roman"/>
          <w:b/>
          <w:bCs/>
          <w:sz w:val="24"/>
          <w:szCs w:val="24"/>
          <w:lang w:eastAsia="ru-RU"/>
        </w:rPr>
      </w:pPr>
    </w:p>
    <w:p w:rsidR="00E529A3" w:rsidRDefault="00E529A3" w:rsidP="00D44263">
      <w:pPr>
        <w:shd w:val="clear" w:color="auto" w:fill="FFFFFF"/>
        <w:spacing w:after="0" w:line="240" w:lineRule="auto"/>
        <w:jc w:val="center"/>
        <w:textAlignment w:val="top"/>
        <w:rPr>
          <w:rFonts w:ascii="Times New Roman" w:eastAsia="Times New Roman" w:hAnsi="Times New Roman" w:cs="Times New Roman"/>
          <w:b/>
          <w:bCs/>
          <w:sz w:val="24"/>
          <w:szCs w:val="24"/>
          <w:lang w:eastAsia="ru-RU"/>
        </w:rPr>
      </w:pPr>
    </w:p>
    <w:p w:rsidR="00590F34" w:rsidRDefault="00D44263" w:rsidP="00D44263">
      <w:pPr>
        <w:shd w:val="clear" w:color="auto" w:fill="FFFFFF"/>
        <w:spacing w:after="0" w:line="240" w:lineRule="auto"/>
        <w:jc w:val="center"/>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ВАРИАНТ 1</w:t>
      </w:r>
    </w:p>
    <w:p w:rsidR="00590F34"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1</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Что определяет биологическую ценность белков</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0.25pt;height:18pt" o:ole="">
            <v:imagedata r:id="rId14" o:title=""/>
          </v:shape>
          <w:control r:id="rId15" w:name="DefaultOcxName" w:shapeid="_x0000_i1126"/>
        </w:object>
      </w:r>
      <w:proofErr w:type="spellStart"/>
      <w:r w:rsidR="00D44263" w:rsidRPr="00D44263">
        <w:rPr>
          <w:rFonts w:ascii="Times New Roman" w:eastAsia="Times New Roman" w:hAnsi="Times New Roman" w:cs="Times New Roman"/>
          <w:color w:val="000000"/>
          <w:sz w:val="24"/>
          <w:szCs w:val="24"/>
          <w:lang w:eastAsia="ru-RU"/>
        </w:rPr>
        <w:t>энергоценность</w:t>
      </w:r>
      <w:proofErr w:type="spell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29" type="#_x0000_t75" style="width:20.25pt;height:18pt" o:ole="">
            <v:imagedata r:id="rId14" o:title=""/>
          </v:shape>
          <w:control r:id="rId16" w:name="DefaultOcxName1" w:shapeid="_x0000_i1129"/>
        </w:object>
      </w:r>
      <w:r w:rsidR="00D44263" w:rsidRPr="00D44263">
        <w:rPr>
          <w:rFonts w:ascii="Times New Roman" w:eastAsia="Times New Roman" w:hAnsi="Times New Roman" w:cs="Times New Roman"/>
          <w:color w:val="000000"/>
          <w:sz w:val="24"/>
          <w:szCs w:val="24"/>
          <w:lang w:eastAsia="ru-RU"/>
        </w:rPr>
        <w:t>перевариваемость</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32" type="#_x0000_t75" style="width:20.25pt;height:18pt" o:ole="">
            <v:imagedata r:id="rId14" o:title=""/>
          </v:shape>
          <w:control r:id="rId17" w:name="DefaultOcxName2" w:shapeid="_x0000_i1132"/>
        </w:object>
      </w:r>
      <w:r w:rsidR="00D44263" w:rsidRPr="00D44263">
        <w:rPr>
          <w:rFonts w:ascii="Times New Roman" w:eastAsia="Times New Roman" w:hAnsi="Times New Roman" w:cs="Times New Roman"/>
          <w:color w:val="000000"/>
          <w:sz w:val="24"/>
          <w:szCs w:val="24"/>
          <w:lang w:eastAsia="ru-RU"/>
        </w:rPr>
        <w:t>аминокислотный состав</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35" type="#_x0000_t75" style="width:20.25pt;height:18pt" o:ole="">
            <v:imagedata r:id="rId14" o:title=""/>
          </v:shape>
          <w:control r:id="rId18" w:name="DefaultOcxName3" w:shapeid="_x0000_i1135"/>
        </w:object>
      </w:r>
      <w:r w:rsidR="00D44263" w:rsidRPr="00D44263">
        <w:rPr>
          <w:rFonts w:ascii="Times New Roman" w:eastAsia="Times New Roman" w:hAnsi="Times New Roman" w:cs="Times New Roman"/>
          <w:color w:val="000000"/>
          <w:sz w:val="24"/>
          <w:szCs w:val="24"/>
          <w:lang w:eastAsia="ru-RU"/>
        </w:rPr>
        <w:t>усвояемость</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38" type="#_x0000_t75" style="width:20.25pt;height:18pt" o:ole="">
            <v:imagedata r:id="rId14" o:title=""/>
          </v:shape>
          <w:control r:id="rId19" w:name="DefaultOcxName4" w:shapeid="_x0000_i1138"/>
        </w:object>
      </w:r>
      <w:r w:rsidR="00D44263" w:rsidRPr="00D44263">
        <w:rPr>
          <w:rFonts w:ascii="Times New Roman" w:eastAsia="Times New Roman" w:hAnsi="Times New Roman" w:cs="Times New Roman"/>
          <w:color w:val="000000"/>
          <w:sz w:val="24"/>
          <w:szCs w:val="24"/>
          <w:lang w:eastAsia="ru-RU"/>
        </w:rPr>
        <w:t>переносимость</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2</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В регуляции какого обмена в организме участвует метионин</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41" type="#_x0000_t75" style="width:20.25pt;height:18pt" o:ole="">
            <v:imagedata r:id="rId14" o:title=""/>
          </v:shape>
          <w:control r:id="rId20" w:name="DefaultOcxName5" w:shapeid="_x0000_i1141"/>
        </w:object>
      </w:r>
      <w:r w:rsidR="00D44263" w:rsidRPr="00D44263">
        <w:rPr>
          <w:rFonts w:ascii="Times New Roman" w:eastAsia="Times New Roman" w:hAnsi="Times New Roman" w:cs="Times New Roman"/>
          <w:color w:val="000000"/>
          <w:sz w:val="24"/>
          <w:szCs w:val="24"/>
          <w:lang w:eastAsia="ru-RU"/>
        </w:rPr>
        <w:t>углеводного</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44" type="#_x0000_t75" style="width:20.25pt;height:18pt" o:ole="">
            <v:imagedata r:id="rId14" o:title=""/>
          </v:shape>
          <w:control r:id="rId21" w:name="DefaultOcxName6" w:shapeid="_x0000_i1144"/>
        </w:object>
      </w:r>
      <w:r w:rsidR="00D44263" w:rsidRPr="00D44263">
        <w:rPr>
          <w:rFonts w:ascii="Times New Roman" w:eastAsia="Times New Roman" w:hAnsi="Times New Roman" w:cs="Times New Roman"/>
          <w:color w:val="000000"/>
          <w:sz w:val="24"/>
          <w:szCs w:val="24"/>
          <w:lang w:eastAsia="ru-RU"/>
        </w:rPr>
        <w:t>белкового</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47" type="#_x0000_t75" style="width:20.25pt;height:18pt" o:ole="">
            <v:imagedata r:id="rId14" o:title=""/>
          </v:shape>
          <w:control r:id="rId22" w:name="DefaultOcxName7" w:shapeid="_x0000_i1147"/>
        </w:object>
      </w:r>
      <w:r w:rsidR="00D44263" w:rsidRPr="00D44263">
        <w:rPr>
          <w:rFonts w:ascii="Times New Roman" w:eastAsia="Times New Roman" w:hAnsi="Times New Roman" w:cs="Times New Roman"/>
          <w:color w:val="000000"/>
          <w:sz w:val="24"/>
          <w:szCs w:val="24"/>
          <w:lang w:eastAsia="ru-RU"/>
        </w:rPr>
        <w:t>минерального</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50" type="#_x0000_t75" style="width:20.25pt;height:18pt" o:ole="">
            <v:imagedata r:id="rId14" o:title=""/>
          </v:shape>
          <w:control r:id="rId23" w:name="DefaultOcxName8" w:shapeid="_x0000_i1150"/>
        </w:object>
      </w:r>
      <w:r w:rsidR="00D44263" w:rsidRPr="00D44263">
        <w:rPr>
          <w:rFonts w:ascii="Times New Roman" w:eastAsia="Times New Roman" w:hAnsi="Times New Roman" w:cs="Times New Roman"/>
          <w:color w:val="000000"/>
          <w:sz w:val="24"/>
          <w:szCs w:val="24"/>
          <w:lang w:eastAsia="ru-RU"/>
        </w:rPr>
        <w:t>жирового</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53" type="#_x0000_t75" style="width:20.25pt;height:18pt" o:ole="">
            <v:imagedata r:id="rId14" o:title=""/>
          </v:shape>
          <w:control r:id="rId24" w:name="DefaultOcxName9" w:shapeid="_x0000_i1153"/>
        </w:object>
      </w:r>
      <w:r w:rsidR="00D44263" w:rsidRPr="00D44263">
        <w:rPr>
          <w:rFonts w:ascii="Times New Roman" w:eastAsia="Times New Roman" w:hAnsi="Times New Roman" w:cs="Times New Roman"/>
          <w:color w:val="000000"/>
          <w:sz w:val="24"/>
          <w:szCs w:val="24"/>
          <w:lang w:eastAsia="ru-RU"/>
        </w:rPr>
        <w:t>витаминного</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3</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Какой из названных продуктов обладает высокой биологической ценностью</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56" type="#_x0000_t75" style="width:20.25pt;height:18pt" o:ole="">
            <v:imagedata r:id="rId14" o:title=""/>
          </v:shape>
          <w:control r:id="rId25" w:name="DefaultOcxName10" w:shapeid="_x0000_i1156"/>
        </w:object>
      </w:r>
      <w:r w:rsidR="00D44263" w:rsidRPr="00D44263">
        <w:rPr>
          <w:rFonts w:ascii="Times New Roman" w:eastAsia="Times New Roman" w:hAnsi="Times New Roman" w:cs="Times New Roman"/>
          <w:color w:val="000000"/>
          <w:sz w:val="24"/>
          <w:szCs w:val="24"/>
          <w:lang w:eastAsia="ru-RU"/>
        </w:rPr>
        <w:t>сахар</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59" type="#_x0000_t75" style="width:20.25pt;height:18pt" o:ole="">
            <v:imagedata r:id="rId14" o:title=""/>
          </v:shape>
          <w:control r:id="rId26" w:name="DefaultOcxName11" w:shapeid="_x0000_i1159"/>
        </w:object>
      </w:r>
      <w:r w:rsidR="00D44263" w:rsidRPr="00D44263">
        <w:rPr>
          <w:rFonts w:ascii="Times New Roman" w:eastAsia="Times New Roman" w:hAnsi="Times New Roman" w:cs="Times New Roman"/>
          <w:color w:val="000000"/>
          <w:sz w:val="24"/>
          <w:szCs w:val="24"/>
          <w:lang w:eastAsia="ru-RU"/>
        </w:rPr>
        <w:t>хлеб</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62" type="#_x0000_t75" style="width:20.25pt;height:18pt" o:ole="">
            <v:imagedata r:id="rId14" o:title=""/>
          </v:shape>
          <w:control r:id="rId27" w:name="DefaultOcxName12" w:shapeid="_x0000_i1162"/>
        </w:object>
      </w:r>
      <w:r w:rsidR="00D44263" w:rsidRPr="00D44263">
        <w:rPr>
          <w:rFonts w:ascii="Times New Roman" w:eastAsia="Times New Roman" w:hAnsi="Times New Roman" w:cs="Times New Roman"/>
          <w:color w:val="000000"/>
          <w:sz w:val="24"/>
          <w:szCs w:val="24"/>
          <w:lang w:eastAsia="ru-RU"/>
        </w:rPr>
        <w:t>яйцо</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65" type="#_x0000_t75" style="width:20.25pt;height:18pt" o:ole="">
            <v:imagedata r:id="rId14" o:title=""/>
          </v:shape>
          <w:control r:id="rId28" w:name="DefaultOcxName13" w:shapeid="_x0000_i1165"/>
        </w:object>
      </w:r>
      <w:r w:rsidR="00D44263" w:rsidRPr="00D44263">
        <w:rPr>
          <w:rFonts w:ascii="Times New Roman" w:eastAsia="Times New Roman" w:hAnsi="Times New Roman" w:cs="Times New Roman"/>
          <w:color w:val="000000"/>
          <w:sz w:val="24"/>
          <w:szCs w:val="24"/>
          <w:lang w:eastAsia="ru-RU"/>
        </w:rPr>
        <w:t>картофель</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68" type="#_x0000_t75" style="width:20.25pt;height:18pt" o:ole="">
            <v:imagedata r:id="rId14" o:title=""/>
          </v:shape>
          <w:control r:id="rId29" w:name="DefaultOcxName14" w:shapeid="_x0000_i1168"/>
        </w:object>
      </w:r>
      <w:r w:rsidR="00D44263" w:rsidRPr="00D44263">
        <w:rPr>
          <w:rFonts w:ascii="Times New Roman" w:eastAsia="Times New Roman" w:hAnsi="Times New Roman" w:cs="Times New Roman"/>
          <w:color w:val="000000"/>
          <w:sz w:val="24"/>
          <w:szCs w:val="24"/>
          <w:lang w:eastAsia="ru-RU"/>
        </w:rPr>
        <w:t>яблоко</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4</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Какова суточная потребность в белке в среднем взрослого здорового человека</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71" type="#_x0000_t75" style="width:20.25pt;height:18pt" o:ole="">
            <v:imagedata r:id="rId14" o:title=""/>
          </v:shape>
          <w:control r:id="rId30" w:name="DefaultOcxName15" w:shapeid="_x0000_i1171"/>
        </w:object>
      </w:r>
      <w:r w:rsidR="00D44263" w:rsidRPr="00D44263">
        <w:rPr>
          <w:rFonts w:ascii="Times New Roman" w:eastAsia="Times New Roman" w:hAnsi="Times New Roman" w:cs="Times New Roman"/>
          <w:color w:val="000000"/>
          <w:sz w:val="24"/>
          <w:szCs w:val="24"/>
          <w:lang w:eastAsia="ru-RU"/>
        </w:rPr>
        <w:t>120 г</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74" type="#_x0000_t75" style="width:20.25pt;height:18pt" o:ole="">
            <v:imagedata r:id="rId14" o:title=""/>
          </v:shape>
          <w:control r:id="rId31" w:name="DefaultOcxName16" w:shapeid="_x0000_i1174"/>
        </w:object>
      </w:r>
      <w:r w:rsidR="00D44263" w:rsidRPr="00D44263">
        <w:rPr>
          <w:rFonts w:ascii="Times New Roman" w:eastAsia="Times New Roman" w:hAnsi="Times New Roman" w:cs="Times New Roman"/>
          <w:color w:val="000000"/>
          <w:sz w:val="24"/>
          <w:szCs w:val="24"/>
          <w:lang w:eastAsia="ru-RU"/>
        </w:rPr>
        <w:t>90 г</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77" type="#_x0000_t75" style="width:20.25pt;height:18pt" o:ole="">
            <v:imagedata r:id="rId14" o:title=""/>
          </v:shape>
          <w:control r:id="rId32" w:name="DefaultOcxName17" w:shapeid="_x0000_i1177"/>
        </w:object>
      </w:r>
      <w:r w:rsidR="00D44263" w:rsidRPr="00D44263">
        <w:rPr>
          <w:rFonts w:ascii="Times New Roman" w:eastAsia="Times New Roman" w:hAnsi="Times New Roman" w:cs="Times New Roman"/>
          <w:color w:val="000000"/>
          <w:sz w:val="24"/>
          <w:szCs w:val="24"/>
          <w:lang w:eastAsia="ru-RU"/>
        </w:rPr>
        <w:t>60 г</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80" type="#_x0000_t75" style="width:20.25pt;height:18pt" o:ole="">
            <v:imagedata r:id="rId14" o:title=""/>
          </v:shape>
          <w:control r:id="rId33" w:name="DefaultOcxName18" w:shapeid="_x0000_i1180"/>
        </w:object>
      </w:r>
      <w:r w:rsidR="00D44263" w:rsidRPr="00D44263">
        <w:rPr>
          <w:rFonts w:ascii="Times New Roman" w:eastAsia="Times New Roman" w:hAnsi="Times New Roman" w:cs="Times New Roman"/>
          <w:color w:val="000000"/>
          <w:sz w:val="24"/>
          <w:szCs w:val="24"/>
          <w:lang w:eastAsia="ru-RU"/>
        </w:rPr>
        <w:t>40 г</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83" type="#_x0000_t75" style="width:20.25pt;height:18pt" o:ole="">
            <v:imagedata r:id="rId14" o:title=""/>
          </v:shape>
          <w:control r:id="rId34" w:name="DefaultOcxName19" w:shapeid="_x0000_i1183"/>
        </w:object>
      </w:r>
      <w:r w:rsidR="00D44263" w:rsidRPr="00D44263">
        <w:rPr>
          <w:rFonts w:ascii="Times New Roman" w:eastAsia="Times New Roman" w:hAnsi="Times New Roman" w:cs="Times New Roman"/>
          <w:color w:val="000000"/>
          <w:sz w:val="24"/>
          <w:szCs w:val="24"/>
          <w:lang w:eastAsia="ru-RU"/>
        </w:rPr>
        <w:t>140 г</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5</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Какой из названных продуктов содержит полноценные белки</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lastRenderedPageBreak/>
        <w:object w:dxaOrig="225" w:dyaOrig="225">
          <v:shape id="_x0000_i1186" type="#_x0000_t75" style="width:20.25pt;height:18pt" o:ole="">
            <v:imagedata r:id="rId14" o:title=""/>
          </v:shape>
          <w:control r:id="rId35" w:name="DefaultOcxName20" w:shapeid="_x0000_i1186"/>
        </w:object>
      </w:r>
      <w:r w:rsidR="00D44263" w:rsidRPr="00D44263">
        <w:rPr>
          <w:rFonts w:ascii="Times New Roman" w:eastAsia="Times New Roman" w:hAnsi="Times New Roman" w:cs="Times New Roman"/>
          <w:color w:val="000000"/>
          <w:sz w:val="24"/>
          <w:szCs w:val="24"/>
          <w:lang w:eastAsia="ru-RU"/>
        </w:rPr>
        <w:t>манка</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89" type="#_x0000_t75" style="width:20.25pt;height:18pt" o:ole="">
            <v:imagedata r:id="rId14" o:title=""/>
          </v:shape>
          <w:control r:id="rId36" w:name="DefaultOcxName21" w:shapeid="_x0000_i1189"/>
        </w:object>
      </w:r>
      <w:r w:rsidR="00D44263" w:rsidRPr="00D44263">
        <w:rPr>
          <w:rFonts w:ascii="Times New Roman" w:eastAsia="Times New Roman" w:hAnsi="Times New Roman" w:cs="Times New Roman"/>
          <w:color w:val="000000"/>
          <w:sz w:val="24"/>
          <w:szCs w:val="24"/>
          <w:lang w:eastAsia="ru-RU"/>
        </w:rPr>
        <w:t>огурец</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92" type="#_x0000_t75" style="width:20.25pt;height:18pt" o:ole="">
            <v:imagedata r:id="rId14" o:title=""/>
          </v:shape>
          <w:control r:id="rId37" w:name="DefaultOcxName22" w:shapeid="_x0000_i1192"/>
        </w:object>
      </w:r>
      <w:r w:rsidR="00D44263" w:rsidRPr="00D44263">
        <w:rPr>
          <w:rFonts w:ascii="Times New Roman" w:eastAsia="Times New Roman" w:hAnsi="Times New Roman" w:cs="Times New Roman"/>
          <w:color w:val="000000"/>
          <w:sz w:val="24"/>
          <w:szCs w:val="24"/>
          <w:lang w:eastAsia="ru-RU"/>
        </w:rPr>
        <w:t>хлеб</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95" type="#_x0000_t75" style="width:20.25pt;height:18pt" o:ole="">
            <v:imagedata r:id="rId14" o:title=""/>
          </v:shape>
          <w:control r:id="rId38" w:name="DefaultOcxName23" w:shapeid="_x0000_i1195"/>
        </w:object>
      </w:r>
      <w:r w:rsidR="00D44263" w:rsidRPr="00D44263">
        <w:rPr>
          <w:rFonts w:ascii="Times New Roman" w:eastAsia="Times New Roman" w:hAnsi="Times New Roman" w:cs="Times New Roman"/>
          <w:color w:val="000000"/>
          <w:sz w:val="24"/>
          <w:szCs w:val="24"/>
          <w:lang w:eastAsia="ru-RU"/>
        </w:rPr>
        <w:t>молоко</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198" type="#_x0000_t75" style="width:20.25pt;height:18pt" o:ole="">
            <v:imagedata r:id="rId14" o:title=""/>
          </v:shape>
          <w:control r:id="rId39" w:name="DefaultOcxName24" w:shapeid="_x0000_i1198"/>
        </w:object>
      </w:r>
      <w:r w:rsidR="00D44263" w:rsidRPr="00D44263">
        <w:rPr>
          <w:rFonts w:ascii="Times New Roman" w:eastAsia="Times New Roman" w:hAnsi="Times New Roman" w:cs="Times New Roman"/>
          <w:color w:val="000000"/>
          <w:sz w:val="24"/>
          <w:szCs w:val="24"/>
          <w:lang w:eastAsia="ru-RU"/>
        </w:rPr>
        <w:t>баклажан</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6</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При каком заболевании необходимо увеличить в рационе количество белка до 120 г</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01" type="#_x0000_t75" style="width:20.25pt;height:18pt" o:ole="">
            <v:imagedata r:id="rId14" o:title=""/>
          </v:shape>
          <w:control r:id="rId40" w:name="DefaultOcxName25" w:shapeid="_x0000_i1201"/>
        </w:object>
      </w:r>
      <w:r w:rsidR="00D44263" w:rsidRPr="00D44263">
        <w:rPr>
          <w:rFonts w:ascii="Times New Roman" w:eastAsia="Times New Roman" w:hAnsi="Times New Roman" w:cs="Times New Roman"/>
          <w:color w:val="000000"/>
          <w:sz w:val="24"/>
          <w:szCs w:val="24"/>
          <w:lang w:eastAsia="ru-RU"/>
        </w:rPr>
        <w:t>ОРЗ</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04" type="#_x0000_t75" style="width:20.25pt;height:18pt" o:ole="">
            <v:imagedata r:id="rId14" o:title=""/>
          </v:shape>
          <w:control r:id="rId41" w:name="DefaultOcxName26" w:shapeid="_x0000_i1204"/>
        </w:object>
      </w:r>
      <w:proofErr w:type="gramStart"/>
      <w:r w:rsidR="00D44263" w:rsidRPr="00D44263">
        <w:rPr>
          <w:rFonts w:ascii="Times New Roman" w:eastAsia="Times New Roman" w:hAnsi="Times New Roman" w:cs="Times New Roman"/>
          <w:color w:val="000000"/>
          <w:sz w:val="24"/>
          <w:szCs w:val="24"/>
          <w:lang w:eastAsia="ru-RU"/>
        </w:rPr>
        <w:t>циррозе</w:t>
      </w:r>
      <w:proofErr w:type="gramEnd"/>
      <w:r w:rsidR="00D44263" w:rsidRPr="00D44263">
        <w:rPr>
          <w:rFonts w:ascii="Times New Roman" w:eastAsia="Times New Roman" w:hAnsi="Times New Roman" w:cs="Times New Roman"/>
          <w:color w:val="000000"/>
          <w:sz w:val="24"/>
          <w:szCs w:val="24"/>
          <w:lang w:eastAsia="ru-RU"/>
        </w:rPr>
        <w:t xml:space="preserve"> печени</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07" type="#_x0000_t75" style="width:20.25pt;height:18pt" o:ole="">
            <v:imagedata r:id="rId14" o:title=""/>
          </v:shape>
          <w:control r:id="rId42" w:name="DefaultOcxName27" w:shapeid="_x0000_i1207"/>
        </w:object>
      </w:r>
      <w:proofErr w:type="gramStart"/>
      <w:r w:rsidR="00D44263" w:rsidRPr="00D44263">
        <w:rPr>
          <w:rFonts w:ascii="Times New Roman" w:eastAsia="Times New Roman" w:hAnsi="Times New Roman" w:cs="Times New Roman"/>
          <w:color w:val="000000"/>
          <w:sz w:val="24"/>
          <w:szCs w:val="24"/>
          <w:lang w:eastAsia="ru-RU"/>
        </w:rPr>
        <w:t>туберкулезе</w:t>
      </w:r>
      <w:proofErr w:type="gram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10" type="#_x0000_t75" style="width:20.25pt;height:18pt" o:ole="">
            <v:imagedata r:id="rId14" o:title=""/>
          </v:shape>
          <w:control r:id="rId43" w:name="DefaultOcxName28" w:shapeid="_x0000_i1210"/>
        </w:object>
      </w:r>
      <w:proofErr w:type="spellStart"/>
      <w:r w:rsidR="00D44263" w:rsidRPr="00D44263">
        <w:rPr>
          <w:rFonts w:ascii="Times New Roman" w:eastAsia="Times New Roman" w:hAnsi="Times New Roman" w:cs="Times New Roman"/>
          <w:color w:val="000000"/>
          <w:sz w:val="24"/>
          <w:szCs w:val="24"/>
          <w:lang w:eastAsia="ru-RU"/>
        </w:rPr>
        <w:t>гломерулонефрите</w:t>
      </w:r>
      <w:proofErr w:type="spell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13" type="#_x0000_t75" style="width:20.25pt;height:18pt" o:ole="">
            <v:imagedata r:id="rId14" o:title=""/>
          </v:shape>
          <w:control r:id="rId44" w:name="DefaultOcxName29" w:shapeid="_x0000_i1213"/>
        </w:object>
      </w:r>
      <w:proofErr w:type="gramStart"/>
      <w:r w:rsidR="00D44263" w:rsidRPr="00D44263">
        <w:rPr>
          <w:rFonts w:ascii="Times New Roman" w:eastAsia="Times New Roman" w:hAnsi="Times New Roman" w:cs="Times New Roman"/>
          <w:color w:val="000000"/>
          <w:sz w:val="24"/>
          <w:szCs w:val="24"/>
          <w:lang w:eastAsia="ru-RU"/>
        </w:rPr>
        <w:t>холецистите</w:t>
      </w:r>
      <w:proofErr w:type="gramEnd"/>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7</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Основная биологическая роль белков для организма человека</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16" type="#_x0000_t75" style="width:20.25pt;height:18pt" o:ole="">
            <v:imagedata r:id="rId14" o:title=""/>
          </v:shape>
          <w:control r:id="rId45" w:name="DefaultOcxName30" w:shapeid="_x0000_i1216"/>
        </w:object>
      </w:r>
      <w:r w:rsidR="00D44263" w:rsidRPr="00D44263">
        <w:rPr>
          <w:rFonts w:ascii="Times New Roman" w:eastAsia="Times New Roman" w:hAnsi="Times New Roman" w:cs="Times New Roman"/>
          <w:color w:val="000000"/>
          <w:sz w:val="24"/>
          <w:szCs w:val="24"/>
          <w:lang w:eastAsia="ru-RU"/>
        </w:rPr>
        <w:t>энергетическая</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19" type="#_x0000_t75" style="width:20.25pt;height:18pt" o:ole="">
            <v:imagedata r:id="rId14" o:title=""/>
          </v:shape>
          <w:control r:id="rId46" w:name="DefaultOcxName31" w:shapeid="_x0000_i1219"/>
        </w:object>
      </w:r>
      <w:r w:rsidR="00D44263" w:rsidRPr="00D44263">
        <w:rPr>
          <w:rFonts w:ascii="Times New Roman" w:eastAsia="Times New Roman" w:hAnsi="Times New Roman" w:cs="Times New Roman"/>
          <w:color w:val="000000"/>
          <w:sz w:val="24"/>
          <w:szCs w:val="24"/>
          <w:lang w:eastAsia="ru-RU"/>
        </w:rPr>
        <w:t>физическая</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22" type="#_x0000_t75" style="width:20.25pt;height:18pt" o:ole="">
            <v:imagedata r:id="rId14" o:title=""/>
          </v:shape>
          <w:control r:id="rId47" w:name="DefaultOcxName32" w:shapeid="_x0000_i1222"/>
        </w:object>
      </w:r>
      <w:r w:rsidR="00D44263" w:rsidRPr="00D44263">
        <w:rPr>
          <w:rFonts w:ascii="Times New Roman" w:eastAsia="Times New Roman" w:hAnsi="Times New Roman" w:cs="Times New Roman"/>
          <w:color w:val="000000"/>
          <w:sz w:val="24"/>
          <w:szCs w:val="24"/>
          <w:lang w:eastAsia="ru-RU"/>
        </w:rPr>
        <w:t>этическая</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25" type="#_x0000_t75" style="width:20.25pt;height:18pt" o:ole="">
            <v:imagedata r:id="rId14" o:title=""/>
          </v:shape>
          <w:control r:id="rId48" w:name="DefaultOcxName33" w:shapeid="_x0000_i1225"/>
        </w:object>
      </w:r>
      <w:r w:rsidR="00D44263" w:rsidRPr="00D44263">
        <w:rPr>
          <w:rFonts w:ascii="Times New Roman" w:eastAsia="Times New Roman" w:hAnsi="Times New Roman" w:cs="Times New Roman"/>
          <w:color w:val="000000"/>
          <w:sz w:val="24"/>
          <w:szCs w:val="24"/>
          <w:lang w:eastAsia="ru-RU"/>
        </w:rPr>
        <w:t>моральная</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28" type="#_x0000_t75" style="width:20.25pt;height:18pt" o:ole="">
            <v:imagedata r:id="rId14" o:title=""/>
          </v:shape>
          <w:control r:id="rId49" w:name="DefaultOcxName34" w:shapeid="_x0000_i1228"/>
        </w:object>
      </w:r>
      <w:r w:rsidR="00D44263" w:rsidRPr="00D44263">
        <w:rPr>
          <w:rFonts w:ascii="Times New Roman" w:eastAsia="Times New Roman" w:hAnsi="Times New Roman" w:cs="Times New Roman"/>
          <w:color w:val="000000"/>
          <w:sz w:val="24"/>
          <w:szCs w:val="24"/>
          <w:lang w:eastAsia="ru-RU"/>
        </w:rPr>
        <w:t>психическая</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8</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Сколько килокалорий дает окисление в организме 1 г жира</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31" type="#_x0000_t75" style="width:20.25pt;height:18pt" o:ole="">
            <v:imagedata r:id="rId14" o:title=""/>
          </v:shape>
          <w:control r:id="rId50" w:name="DefaultOcxName35" w:shapeid="_x0000_i1231"/>
        </w:object>
      </w:r>
      <w:r w:rsidR="00D44263" w:rsidRPr="00D44263">
        <w:rPr>
          <w:rFonts w:ascii="Times New Roman" w:eastAsia="Times New Roman" w:hAnsi="Times New Roman" w:cs="Times New Roman"/>
          <w:color w:val="000000"/>
          <w:sz w:val="24"/>
          <w:szCs w:val="24"/>
          <w:lang w:eastAsia="ru-RU"/>
        </w:rPr>
        <w:t>4 ккал</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34" type="#_x0000_t75" style="width:20.25pt;height:18pt" o:ole="">
            <v:imagedata r:id="rId14" o:title=""/>
          </v:shape>
          <w:control r:id="rId51" w:name="DefaultOcxName36" w:shapeid="_x0000_i1234"/>
        </w:object>
      </w:r>
      <w:r w:rsidR="00D44263" w:rsidRPr="00D44263">
        <w:rPr>
          <w:rFonts w:ascii="Times New Roman" w:eastAsia="Times New Roman" w:hAnsi="Times New Roman" w:cs="Times New Roman"/>
          <w:color w:val="000000"/>
          <w:sz w:val="24"/>
          <w:szCs w:val="24"/>
          <w:lang w:eastAsia="ru-RU"/>
        </w:rPr>
        <w:t>21 ккал</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37" type="#_x0000_t75" style="width:20.25pt;height:18pt" o:ole="">
            <v:imagedata r:id="rId14" o:title=""/>
          </v:shape>
          <w:control r:id="rId52" w:name="DefaultOcxName37" w:shapeid="_x0000_i1237"/>
        </w:object>
      </w:r>
      <w:r w:rsidR="00D44263" w:rsidRPr="00D44263">
        <w:rPr>
          <w:rFonts w:ascii="Times New Roman" w:eastAsia="Times New Roman" w:hAnsi="Times New Roman" w:cs="Times New Roman"/>
          <w:color w:val="000000"/>
          <w:sz w:val="24"/>
          <w:szCs w:val="24"/>
          <w:lang w:eastAsia="ru-RU"/>
        </w:rPr>
        <w:t>7 ккал</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40" type="#_x0000_t75" style="width:20.25pt;height:18pt" o:ole="">
            <v:imagedata r:id="rId14" o:title=""/>
          </v:shape>
          <w:control r:id="rId53" w:name="DefaultOcxName38" w:shapeid="_x0000_i1240"/>
        </w:object>
      </w:r>
      <w:r w:rsidR="00D44263" w:rsidRPr="00D44263">
        <w:rPr>
          <w:rFonts w:ascii="Times New Roman" w:eastAsia="Times New Roman" w:hAnsi="Times New Roman" w:cs="Times New Roman"/>
          <w:color w:val="000000"/>
          <w:sz w:val="24"/>
          <w:szCs w:val="24"/>
          <w:lang w:eastAsia="ru-RU"/>
        </w:rPr>
        <w:t>14 ккал</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43" type="#_x0000_t75" style="width:20.25pt;height:18pt" o:ole="">
            <v:imagedata r:id="rId14" o:title=""/>
          </v:shape>
          <w:control r:id="rId54" w:name="DefaultOcxName39" w:shapeid="_x0000_i1243"/>
        </w:object>
      </w:r>
      <w:r w:rsidR="00D44263" w:rsidRPr="00D44263">
        <w:rPr>
          <w:rFonts w:ascii="Times New Roman" w:eastAsia="Times New Roman" w:hAnsi="Times New Roman" w:cs="Times New Roman"/>
          <w:color w:val="000000"/>
          <w:sz w:val="24"/>
          <w:szCs w:val="24"/>
          <w:lang w:eastAsia="ru-RU"/>
        </w:rPr>
        <w:t>9 ккал</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9</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Какие вещества являются незаменимыми факторами питания</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46" type="#_x0000_t75" style="width:20.25pt;height:18pt" o:ole="">
            <v:imagedata r:id="rId14" o:title=""/>
          </v:shape>
          <w:control r:id="rId55" w:name="DefaultOcxName40" w:shapeid="_x0000_i1246"/>
        </w:object>
      </w:r>
      <w:r w:rsidR="00D44263" w:rsidRPr="00D44263">
        <w:rPr>
          <w:rFonts w:ascii="Times New Roman" w:eastAsia="Times New Roman" w:hAnsi="Times New Roman" w:cs="Times New Roman"/>
          <w:color w:val="000000"/>
          <w:sz w:val="24"/>
          <w:szCs w:val="24"/>
          <w:lang w:eastAsia="ru-RU"/>
        </w:rPr>
        <w:t>насыщенные жирные кислоты</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49" type="#_x0000_t75" style="width:20.25pt;height:18pt" o:ole="">
            <v:imagedata r:id="rId14" o:title=""/>
          </v:shape>
          <w:control r:id="rId56" w:name="DefaultOcxName41" w:shapeid="_x0000_i1249"/>
        </w:object>
      </w:r>
      <w:r w:rsidR="00D44263" w:rsidRPr="00D44263">
        <w:rPr>
          <w:rFonts w:ascii="Times New Roman" w:eastAsia="Times New Roman" w:hAnsi="Times New Roman" w:cs="Times New Roman"/>
          <w:color w:val="000000"/>
          <w:sz w:val="24"/>
          <w:szCs w:val="24"/>
          <w:lang w:eastAsia="ru-RU"/>
        </w:rPr>
        <w:t>лецитин</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52" type="#_x0000_t75" style="width:20.25pt;height:18pt" o:ole="">
            <v:imagedata r:id="rId14" o:title=""/>
          </v:shape>
          <w:control r:id="rId57" w:name="DefaultOcxName42" w:shapeid="_x0000_i1252"/>
        </w:object>
      </w:r>
      <w:r w:rsidR="00D44263" w:rsidRPr="00D44263">
        <w:rPr>
          <w:rFonts w:ascii="Times New Roman" w:eastAsia="Times New Roman" w:hAnsi="Times New Roman" w:cs="Times New Roman"/>
          <w:color w:val="000000"/>
          <w:sz w:val="24"/>
          <w:szCs w:val="24"/>
          <w:lang w:eastAsia="ru-RU"/>
        </w:rPr>
        <w:t>полиненасыщенные жирные кислоты</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55" type="#_x0000_t75" style="width:20.25pt;height:18pt" o:ole="">
            <v:imagedata r:id="rId14" o:title=""/>
          </v:shape>
          <w:control r:id="rId58" w:name="DefaultOcxName43" w:shapeid="_x0000_i1255"/>
        </w:object>
      </w:r>
      <w:r w:rsidR="00D44263" w:rsidRPr="00D44263">
        <w:rPr>
          <w:rFonts w:ascii="Times New Roman" w:eastAsia="Times New Roman" w:hAnsi="Times New Roman" w:cs="Times New Roman"/>
          <w:color w:val="000000"/>
          <w:sz w:val="24"/>
          <w:szCs w:val="24"/>
          <w:lang w:eastAsia="ru-RU"/>
        </w:rPr>
        <w:t>холестерин</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58" type="#_x0000_t75" style="width:20.25pt;height:18pt" o:ole="">
            <v:imagedata r:id="rId14" o:title=""/>
          </v:shape>
          <w:control r:id="rId59" w:name="DefaultOcxName44" w:shapeid="_x0000_i1258"/>
        </w:object>
      </w:r>
      <w:r w:rsidR="00D44263" w:rsidRPr="00D44263">
        <w:rPr>
          <w:rFonts w:ascii="Times New Roman" w:eastAsia="Times New Roman" w:hAnsi="Times New Roman" w:cs="Times New Roman"/>
          <w:color w:val="000000"/>
          <w:sz w:val="24"/>
          <w:szCs w:val="24"/>
          <w:lang w:eastAsia="ru-RU"/>
        </w:rPr>
        <w:t>экстрактивные вещества</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10</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В каком продукте больше всего белка</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61" type="#_x0000_t75" style="width:20.25pt;height:18pt" o:ole="">
            <v:imagedata r:id="rId14" o:title=""/>
          </v:shape>
          <w:control r:id="rId60" w:name="DefaultOcxName45" w:shapeid="_x0000_i1261"/>
        </w:object>
      </w:r>
      <w:proofErr w:type="gramStart"/>
      <w:r w:rsidR="00D44263" w:rsidRPr="00D44263">
        <w:rPr>
          <w:rFonts w:ascii="Times New Roman" w:eastAsia="Times New Roman" w:hAnsi="Times New Roman" w:cs="Times New Roman"/>
          <w:color w:val="000000"/>
          <w:sz w:val="24"/>
          <w:szCs w:val="24"/>
          <w:lang w:eastAsia="ru-RU"/>
        </w:rPr>
        <w:t>картофеле</w:t>
      </w:r>
      <w:proofErr w:type="gram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64" type="#_x0000_t75" style="width:20.25pt;height:18pt" o:ole="">
            <v:imagedata r:id="rId14" o:title=""/>
          </v:shape>
          <w:control r:id="rId61" w:name="DefaultOcxName46" w:shapeid="_x0000_i1264"/>
        </w:object>
      </w:r>
      <w:r w:rsidR="00D44263" w:rsidRPr="00D44263">
        <w:rPr>
          <w:rFonts w:ascii="Times New Roman" w:eastAsia="Times New Roman" w:hAnsi="Times New Roman" w:cs="Times New Roman"/>
          <w:color w:val="000000"/>
          <w:sz w:val="24"/>
          <w:szCs w:val="24"/>
          <w:lang w:eastAsia="ru-RU"/>
        </w:rPr>
        <w:t xml:space="preserve">сливочном </w:t>
      </w:r>
      <w:proofErr w:type="gramStart"/>
      <w:r w:rsidR="00D44263" w:rsidRPr="00D44263">
        <w:rPr>
          <w:rFonts w:ascii="Times New Roman" w:eastAsia="Times New Roman" w:hAnsi="Times New Roman" w:cs="Times New Roman"/>
          <w:color w:val="000000"/>
          <w:sz w:val="24"/>
          <w:szCs w:val="24"/>
          <w:lang w:eastAsia="ru-RU"/>
        </w:rPr>
        <w:t>масле</w:t>
      </w:r>
      <w:proofErr w:type="gram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67" type="#_x0000_t75" style="width:20.25pt;height:18pt" o:ole="">
            <v:imagedata r:id="rId14" o:title=""/>
          </v:shape>
          <w:control r:id="rId62" w:name="DefaultOcxName47" w:shapeid="_x0000_i1267"/>
        </w:object>
      </w:r>
      <w:proofErr w:type="gramStart"/>
      <w:r w:rsidR="00D44263" w:rsidRPr="00D44263">
        <w:rPr>
          <w:rFonts w:ascii="Times New Roman" w:eastAsia="Times New Roman" w:hAnsi="Times New Roman" w:cs="Times New Roman"/>
          <w:color w:val="000000"/>
          <w:sz w:val="24"/>
          <w:szCs w:val="24"/>
          <w:lang w:eastAsia="ru-RU"/>
        </w:rPr>
        <w:t>сыре</w:t>
      </w:r>
      <w:proofErr w:type="gramEnd"/>
      <w:r w:rsidR="00D44263" w:rsidRPr="00D44263">
        <w:rPr>
          <w:rFonts w:ascii="Times New Roman" w:eastAsia="Times New Roman" w:hAnsi="Times New Roman" w:cs="Times New Roman"/>
          <w:color w:val="000000"/>
          <w:sz w:val="24"/>
          <w:szCs w:val="24"/>
          <w:lang w:eastAsia="ru-RU"/>
        </w:rPr>
        <w:t xml:space="preserve"> голландском</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70" type="#_x0000_t75" style="width:20.25pt;height:18pt" o:ole="">
            <v:imagedata r:id="rId14" o:title=""/>
          </v:shape>
          <w:control r:id="rId63" w:name="DefaultOcxName48" w:shapeid="_x0000_i1270"/>
        </w:object>
      </w:r>
      <w:proofErr w:type="gramStart"/>
      <w:r w:rsidR="00D44263" w:rsidRPr="00D44263">
        <w:rPr>
          <w:rFonts w:ascii="Times New Roman" w:eastAsia="Times New Roman" w:hAnsi="Times New Roman" w:cs="Times New Roman"/>
          <w:color w:val="000000"/>
          <w:sz w:val="24"/>
          <w:szCs w:val="24"/>
          <w:lang w:eastAsia="ru-RU"/>
        </w:rPr>
        <w:t>рисе</w:t>
      </w:r>
      <w:proofErr w:type="gramEnd"/>
    </w:p>
    <w:p w:rsid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73" type="#_x0000_t75" style="width:20.25pt;height:18pt" o:ole="">
            <v:imagedata r:id="rId14" o:title=""/>
          </v:shape>
          <w:control r:id="rId64" w:name="DefaultOcxName49" w:shapeid="_x0000_i1273"/>
        </w:object>
      </w:r>
      <w:r w:rsidR="00D44263" w:rsidRPr="00D44263">
        <w:rPr>
          <w:rFonts w:ascii="Times New Roman" w:eastAsia="Times New Roman" w:hAnsi="Times New Roman" w:cs="Times New Roman"/>
          <w:color w:val="000000"/>
          <w:sz w:val="24"/>
          <w:szCs w:val="24"/>
          <w:lang w:eastAsia="ru-RU"/>
        </w:rPr>
        <w:t>колбасе</w:t>
      </w:r>
    </w:p>
    <w:p w:rsidR="0086146F" w:rsidRPr="00D44263" w:rsidRDefault="0086146F" w:rsidP="00D44263">
      <w:pPr>
        <w:shd w:val="clear" w:color="auto" w:fill="FFFFFF"/>
        <w:spacing w:after="0" w:line="240" w:lineRule="auto"/>
        <w:rPr>
          <w:rFonts w:ascii="Times New Roman" w:eastAsia="Times New Roman" w:hAnsi="Times New Roman" w:cs="Times New Roman"/>
          <w:color w:val="000000"/>
          <w:sz w:val="24"/>
          <w:szCs w:val="24"/>
          <w:lang w:eastAsia="ru-RU"/>
        </w:rPr>
      </w:pPr>
    </w:p>
    <w:p w:rsidR="00590F34"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D44263" w:rsidRDefault="00D44263" w:rsidP="00D44263">
      <w:pPr>
        <w:shd w:val="clear" w:color="auto" w:fill="FFFFFF"/>
        <w:spacing w:after="0" w:line="240" w:lineRule="auto"/>
        <w:jc w:val="center"/>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ВАРИАНТ 2</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1</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 xml:space="preserve">Какое количество подсолнечного масла обеспечивает суточную потребность организма в </w:t>
      </w:r>
      <w:proofErr w:type="spellStart"/>
      <w:r w:rsidRPr="00D44263">
        <w:rPr>
          <w:rFonts w:ascii="Times New Roman" w:eastAsia="Times New Roman" w:hAnsi="Times New Roman" w:cs="Times New Roman"/>
          <w:color w:val="000000"/>
          <w:sz w:val="24"/>
          <w:szCs w:val="24"/>
          <w:lang w:eastAsia="ru-RU"/>
        </w:rPr>
        <w:t>линолевой</w:t>
      </w:r>
      <w:proofErr w:type="spellEnd"/>
      <w:r w:rsidRPr="00D44263">
        <w:rPr>
          <w:rFonts w:ascii="Times New Roman" w:eastAsia="Times New Roman" w:hAnsi="Times New Roman" w:cs="Times New Roman"/>
          <w:color w:val="000000"/>
          <w:sz w:val="24"/>
          <w:szCs w:val="24"/>
          <w:lang w:eastAsia="ru-RU"/>
        </w:rPr>
        <w:t xml:space="preserve"> кислоте</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76" type="#_x0000_t75" style="width:20.25pt;height:18pt" o:ole="">
            <v:imagedata r:id="rId14" o:title=""/>
          </v:shape>
          <w:control r:id="rId65" w:name="DefaultOcxName50" w:shapeid="_x0000_i1276"/>
        </w:object>
      </w:r>
      <w:r w:rsidR="00D44263" w:rsidRPr="00D44263">
        <w:rPr>
          <w:rFonts w:ascii="Times New Roman" w:eastAsia="Times New Roman" w:hAnsi="Times New Roman" w:cs="Times New Roman"/>
          <w:color w:val="000000"/>
          <w:sz w:val="24"/>
          <w:szCs w:val="24"/>
          <w:lang w:eastAsia="ru-RU"/>
        </w:rPr>
        <w:t>100 г</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79" type="#_x0000_t75" style="width:20.25pt;height:18pt" o:ole="">
            <v:imagedata r:id="rId14" o:title=""/>
          </v:shape>
          <w:control r:id="rId66" w:name="DefaultOcxName110" w:shapeid="_x0000_i1279"/>
        </w:object>
      </w:r>
      <w:r w:rsidR="00D44263" w:rsidRPr="00D44263">
        <w:rPr>
          <w:rFonts w:ascii="Times New Roman" w:eastAsia="Times New Roman" w:hAnsi="Times New Roman" w:cs="Times New Roman"/>
          <w:color w:val="000000"/>
          <w:sz w:val="24"/>
          <w:szCs w:val="24"/>
          <w:lang w:eastAsia="ru-RU"/>
        </w:rPr>
        <w:t>40 г</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82" type="#_x0000_t75" style="width:20.25pt;height:18pt" o:ole="">
            <v:imagedata r:id="rId14" o:title=""/>
          </v:shape>
          <w:control r:id="rId67" w:name="DefaultOcxName210" w:shapeid="_x0000_i1282"/>
        </w:object>
      </w:r>
      <w:r w:rsidR="00D44263" w:rsidRPr="00D44263">
        <w:rPr>
          <w:rFonts w:ascii="Times New Roman" w:eastAsia="Times New Roman" w:hAnsi="Times New Roman" w:cs="Times New Roman"/>
          <w:color w:val="000000"/>
          <w:sz w:val="24"/>
          <w:szCs w:val="24"/>
          <w:lang w:eastAsia="ru-RU"/>
        </w:rPr>
        <w:t>60 г</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85" type="#_x0000_t75" style="width:20.25pt;height:18pt" o:ole="">
            <v:imagedata r:id="rId14" o:title=""/>
          </v:shape>
          <w:control r:id="rId68" w:name="DefaultOcxName310" w:shapeid="_x0000_i1285"/>
        </w:object>
      </w:r>
      <w:r w:rsidR="00D44263" w:rsidRPr="00D44263">
        <w:rPr>
          <w:rFonts w:ascii="Times New Roman" w:eastAsia="Times New Roman" w:hAnsi="Times New Roman" w:cs="Times New Roman"/>
          <w:color w:val="000000"/>
          <w:sz w:val="24"/>
          <w:szCs w:val="24"/>
          <w:lang w:eastAsia="ru-RU"/>
        </w:rPr>
        <w:t>25 г</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88" type="#_x0000_t75" style="width:20.25pt;height:18pt" o:ole="">
            <v:imagedata r:id="rId14" o:title=""/>
          </v:shape>
          <w:control r:id="rId69" w:name="DefaultOcxName410" w:shapeid="_x0000_i1288"/>
        </w:object>
      </w:r>
      <w:r w:rsidR="00D44263" w:rsidRPr="00D44263">
        <w:rPr>
          <w:rFonts w:ascii="Times New Roman" w:eastAsia="Times New Roman" w:hAnsi="Times New Roman" w:cs="Times New Roman"/>
          <w:color w:val="000000"/>
          <w:sz w:val="24"/>
          <w:szCs w:val="24"/>
          <w:lang w:eastAsia="ru-RU"/>
        </w:rPr>
        <w:t>40 г</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2</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В каком продукте больше всего холестерина</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91" type="#_x0000_t75" style="width:20.25pt;height:18pt" o:ole="">
            <v:imagedata r:id="rId14" o:title=""/>
          </v:shape>
          <w:control r:id="rId70" w:name="DefaultOcxName51" w:shapeid="_x0000_i1291"/>
        </w:object>
      </w:r>
      <w:r w:rsidR="00D44263" w:rsidRPr="00D44263">
        <w:rPr>
          <w:rFonts w:ascii="Times New Roman" w:eastAsia="Times New Roman" w:hAnsi="Times New Roman" w:cs="Times New Roman"/>
          <w:color w:val="000000"/>
          <w:sz w:val="24"/>
          <w:szCs w:val="24"/>
          <w:lang w:eastAsia="ru-RU"/>
        </w:rPr>
        <w:t>молоке</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94" type="#_x0000_t75" style="width:20.25pt;height:18pt" o:ole="">
            <v:imagedata r:id="rId14" o:title=""/>
          </v:shape>
          <w:control r:id="rId71" w:name="DefaultOcxName61" w:shapeid="_x0000_i1294"/>
        </w:object>
      </w:r>
      <w:r w:rsidR="00D44263" w:rsidRPr="00D44263">
        <w:rPr>
          <w:rFonts w:ascii="Times New Roman" w:eastAsia="Times New Roman" w:hAnsi="Times New Roman" w:cs="Times New Roman"/>
          <w:color w:val="000000"/>
          <w:sz w:val="24"/>
          <w:szCs w:val="24"/>
          <w:lang w:eastAsia="ru-RU"/>
        </w:rPr>
        <w:t>печени</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297" type="#_x0000_t75" style="width:20.25pt;height:18pt" o:ole="">
            <v:imagedata r:id="rId14" o:title=""/>
          </v:shape>
          <w:control r:id="rId72" w:name="DefaultOcxName71" w:shapeid="_x0000_i1297"/>
        </w:object>
      </w:r>
      <w:r w:rsidR="00D44263" w:rsidRPr="00D44263">
        <w:rPr>
          <w:rFonts w:ascii="Times New Roman" w:eastAsia="Times New Roman" w:hAnsi="Times New Roman" w:cs="Times New Roman"/>
          <w:color w:val="000000"/>
          <w:sz w:val="24"/>
          <w:szCs w:val="24"/>
          <w:lang w:eastAsia="ru-RU"/>
        </w:rPr>
        <w:t>треске</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00" type="#_x0000_t75" style="width:20.25pt;height:18pt" o:ole="">
            <v:imagedata r:id="rId14" o:title=""/>
          </v:shape>
          <w:control r:id="rId73" w:name="DefaultOcxName81" w:shapeid="_x0000_i1300"/>
        </w:object>
      </w:r>
      <w:proofErr w:type="gramStart"/>
      <w:r w:rsidR="00D44263" w:rsidRPr="00D44263">
        <w:rPr>
          <w:rFonts w:ascii="Times New Roman" w:eastAsia="Times New Roman" w:hAnsi="Times New Roman" w:cs="Times New Roman"/>
          <w:color w:val="000000"/>
          <w:sz w:val="24"/>
          <w:szCs w:val="24"/>
          <w:lang w:eastAsia="ru-RU"/>
        </w:rPr>
        <w:t>мозгах</w:t>
      </w:r>
      <w:proofErr w:type="gram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03" type="#_x0000_t75" style="width:20.25pt;height:18pt" o:ole="">
            <v:imagedata r:id="rId14" o:title=""/>
          </v:shape>
          <w:control r:id="rId74" w:name="DefaultOcxName91" w:shapeid="_x0000_i1303"/>
        </w:object>
      </w:r>
      <w:proofErr w:type="gramStart"/>
      <w:r w:rsidR="00D44263" w:rsidRPr="00D44263">
        <w:rPr>
          <w:rFonts w:ascii="Times New Roman" w:eastAsia="Times New Roman" w:hAnsi="Times New Roman" w:cs="Times New Roman"/>
          <w:color w:val="000000"/>
          <w:sz w:val="24"/>
          <w:szCs w:val="24"/>
          <w:lang w:eastAsia="ru-RU"/>
        </w:rPr>
        <w:t>яйцах</w:t>
      </w:r>
      <w:proofErr w:type="gramEnd"/>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3</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Суточная потребность в жирах в среднем здорового взрослого человека</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06" type="#_x0000_t75" style="width:20.25pt;height:18pt" o:ole="">
            <v:imagedata r:id="rId14" o:title=""/>
          </v:shape>
          <w:control r:id="rId75" w:name="DefaultOcxName101" w:shapeid="_x0000_i1306"/>
        </w:object>
      </w:r>
      <w:r w:rsidR="00D44263" w:rsidRPr="00D44263">
        <w:rPr>
          <w:rFonts w:ascii="Times New Roman" w:eastAsia="Times New Roman" w:hAnsi="Times New Roman" w:cs="Times New Roman"/>
          <w:color w:val="000000"/>
          <w:sz w:val="24"/>
          <w:szCs w:val="24"/>
          <w:lang w:eastAsia="ru-RU"/>
        </w:rPr>
        <w:t>40-г</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09" type="#_x0000_t75" style="width:20.25pt;height:18pt" o:ole="">
            <v:imagedata r:id="rId14" o:title=""/>
          </v:shape>
          <w:control r:id="rId76" w:name="DefaultOcxName111" w:shapeid="_x0000_i1309"/>
        </w:object>
      </w:r>
      <w:r w:rsidR="00D44263" w:rsidRPr="00D44263">
        <w:rPr>
          <w:rFonts w:ascii="Times New Roman" w:eastAsia="Times New Roman" w:hAnsi="Times New Roman" w:cs="Times New Roman"/>
          <w:color w:val="000000"/>
          <w:sz w:val="24"/>
          <w:szCs w:val="24"/>
          <w:lang w:eastAsia="ru-RU"/>
        </w:rPr>
        <w:t>150г</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12" type="#_x0000_t75" style="width:20.25pt;height:18pt" o:ole="">
            <v:imagedata r:id="rId14" o:title=""/>
          </v:shape>
          <w:control r:id="rId77" w:name="DefaultOcxName121" w:shapeid="_x0000_i1312"/>
        </w:object>
      </w:r>
      <w:r w:rsidR="00D44263" w:rsidRPr="00D44263">
        <w:rPr>
          <w:rFonts w:ascii="Times New Roman" w:eastAsia="Times New Roman" w:hAnsi="Times New Roman" w:cs="Times New Roman"/>
          <w:color w:val="000000"/>
          <w:sz w:val="24"/>
          <w:szCs w:val="24"/>
          <w:lang w:eastAsia="ru-RU"/>
        </w:rPr>
        <w:t>90г</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15" type="#_x0000_t75" style="width:20.25pt;height:18pt" o:ole="">
            <v:imagedata r:id="rId14" o:title=""/>
          </v:shape>
          <w:control r:id="rId78" w:name="DefaultOcxName131" w:shapeid="_x0000_i1315"/>
        </w:object>
      </w:r>
      <w:r w:rsidR="00D44263" w:rsidRPr="00D44263">
        <w:rPr>
          <w:rFonts w:ascii="Times New Roman" w:eastAsia="Times New Roman" w:hAnsi="Times New Roman" w:cs="Times New Roman"/>
          <w:color w:val="000000"/>
          <w:sz w:val="24"/>
          <w:szCs w:val="24"/>
          <w:lang w:eastAsia="ru-RU"/>
        </w:rPr>
        <w:t>70г</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18" type="#_x0000_t75" style="width:20.25pt;height:18pt" o:ole="">
            <v:imagedata r:id="rId14" o:title=""/>
          </v:shape>
          <w:control r:id="rId79" w:name="DefaultOcxName141" w:shapeid="_x0000_i1318"/>
        </w:object>
      </w:r>
      <w:r w:rsidR="00D44263" w:rsidRPr="00D44263">
        <w:rPr>
          <w:rFonts w:ascii="Times New Roman" w:eastAsia="Times New Roman" w:hAnsi="Times New Roman" w:cs="Times New Roman"/>
          <w:color w:val="000000"/>
          <w:sz w:val="24"/>
          <w:szCs w:val="24"/>
          <w:lang w:eastAsia="ru-RU"/>
        </w:rPr>
        <w:t>120</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4</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Какой из названных продуктов содержит фруктозу</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21" type="#_x0000_t75" style="width:20.25pt;height:18pt" o:ole="">
            <v:imagedata r:id="rId14" o:title=""/>
          </v:shape>
          <w:control r:id="rId80" w:name="DefaultOcxName151" w:shapeid="_x0000_i1321"/>
        </w:object>
      </w:r>
      <w:r w:rsidR="00D44263" w:rsidRPr="00D44263">
        <w:rPr>
          <w:rFonts w:ascii="Times New Roman" w:eastAsia="Times New Roman" w:hAnsi="Times New Roman" w:cs="Times New Roman"/>
          <w:color w:val="000000"/>
          <w:sz w:val="24"/>
          <w:szCs w:val="24"/>
          <w:lang w:eastAsia="ru-RU"/>
        </w:rPr>
        <w:t>пирожное</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24" type="#_x0000_t75" style="width:20.25pt;height:18pt" o:ole="">
            <v:imagedata r:id="rId14" o:title=""/>
          </v:shape>
          <w:control r:id="rId81" w:name="DefaultOcxName161" w:shapeid="_x0000_i1324"/>
        </w:object>
      </w:r>
      <w:r w:rsidR="00D44263" w:rsidRPr="00D44263">
        <w:rPr>
          <w:rFonts w:ascii="Times New Roman" w:eastAsia="Times New Roman" w:hAnsi="Times New Roman" w:cs="Times New Roman"/>
          <w:color w:val="000000"/>
          <w:sz w:val="24"/>
          <w:szCs w:val="24"/>
          <w:lang w:eastAsia="ru-RU"/>
        </w:rPr>
        <w:t>конфеты</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27" type="#_x0000_t75" style="width:20.25pt;height:18pt" o:ole="">
            <v:imagedata r:id="rId14" o:title=""/>
          </v:shape>
          <w:control r:id="rId82" w:name="DefaultOcxName171" w:shapeid="_x0000_i1327"/>
        </w:object>
      </w:r>
      <w:r w:rsidR="00D44263" w:rsidRPr="00D44263">
        <w:rPr>
          <w:rFonts w:ascii="Times New Roman" w:eastAsia="Times New Roman" w:hAnsi="Times New Roman" w:cs="Times New Roman"/>
          <w:color w:val="000000"/>
          <w:sz w:val="24"/>
          <w:szCs w:val="24"/>
          <w:lang w:eastAsia="ru-RU"/>
        </w:rPr>
        <w:t>яблоко</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30" type="#_x0000_t75" style="width:20.25pt;height:18pt" o:ole="">
            <v:imagedata r:id="rId14" o:title=""/>
          </v:shape>
          <w:control r:id="rId83" w:name="DefaultOcxName181" w:shapeid="_x0000_i1330"/>
        </w:object>
      </w:r>
      <w:r w:rsidR="00D44263" w:rsidRPr="00D44263">
        <w:rPr>
          <w:rFonts w:ascii="Times New Roman" w:eastAsia="Times New Roman" w:hAnsi="Times New Roman" w:cs="Times New Roman"/>
          <w:color w:val="000000"/>
          <w:sz w:val="24"/>
          <w:szCs w:val="24"/>
          <w:lang w:eastAsia="ru-RU"/>
        </w:rPr>
        <w:t>кефир</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33" type="#_x0000_t75" style="width:20.25pt;height:18pt" o:ole="">
            <v:imagedata r:id="rId14" o:title=""/>
          </v:shape>
          <w:control r:id="rId84" w:name="DefaultOcxName191" w:shapeid="_x0000_i1333"/>
        </w:object>
      </w:r>
      <w:r w:rsidR="00D44263" w:rsidRPr="00D44263">
        <w:rPr>
          <w:rFonts w:ascii="Times New Roman" w:eastAsia="Times New Roman" w:hAnsi="Times New Roman" w:cs="Times New Roman"/>
          <w:color w:val="000000"/>
          <w:sz w:val="24"/>
          <w:szCs w:val="24"/>
          <w:lang w:eastAsia="ru-RU"/>
        </w:rPr>
        <w:t>печенье</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5</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В каком продукте больше всего содержится незаменимых жирных кислот</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36" type="#_x0000_t75" style="width:20.25pt;height:18pt" o:ole="">
            <v:imagedata r:id="rId14" o:title=""/>
          </v:shape>
          <w:control r:id="rId85" w:name="DefaultOcxName201" w:shapeid="_x0000_i1336"/>
        </w:object>
      </w:r>
      <w:proofErr w:type="gramStart"/>
      <w:r w:rsidR="00D44263" w:rsidRPr="00D44263">
        <w:rPr>
          <w:rFonts w:ascii="Times New Roman" w:eastAsia="Times New Roman" w:hAnsi="Times New Roman" w:cs="Times New Roman"/>
          <w:color w:val="000000"/>
          <w:sz w:val="24"/>
          <w:szCs w:val="24"/>
          <w:lang w:eastAsia="ru-RU"/>
        </w:rPr>
        <w:t>рисе</w:t>
      </w:r>
      <w:proofErr w:type="gram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39" type="#_x0000_t75" style="width:20.25pt;height:18pt" o:ole="">
            <v:imagedata r:id="rId14" o:title=""/>
          </v:shape>
          <w:control r:id="rId86" w:name="DefaultOcxName211" w:shapeid="_x0000_i1339"/>
        </w:object>
      </w:r>
      <w:proofErr w:type="gramStart"/>
      <w:r w:rsidR="00D44263" w:rsidRPr="00D44263">
        <w:rPr>
          <w:rFonts w:ascii="Times New Roman" w:eastAsia="Times New Roman" w:hAnsi="Times New Roman" w:cs="Times New Roman"/>
          <w:color w:val="000000"/>
          <w:sz w:val="24"/>
          <w:szCs w:val="24"/>
          <w:lang w:eastAsia="ru-RU"/>
        </w:rPr>
        <w:t>мясе</w:t>
      </w:r>
      <w:proofErr w:type="gram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42" type="#_x0000_t75" style="width:20.25pt;height:18pt" o:ole="">
            <v:imagedata r:id="rId14" o:title=""/>
          </v:shape>
          <w:control r:id="rId87" w:name="DefaultOcxName221" w:shapeid="_x0000_i1342"/>
        </w:object>
      </w:r>
      <w:r w:rsidR="00D44263" w:rsidRPr="00D44263">
        <w:rPr>
          <w:rFonts w:ascii="Times New Roman" w:eastAsia="Times New Roman" w:hAnsi="Times New Roman" w:cs="Times New Roman"/>
          <w:color w:val="000000"/>
          <w:sz w:val="24"/>
          <w:szCs w:val="24"/>
          <w:lang w:eastAsia="ru-RU"/>
        </w:rPr>
        <w:t xml:space="preserve">оливковом </w:t>
      </w:r>
      <w:proofErr w:type="gramStart"/>
      <w:r w:rsidR="00D44263" w:rsidRPr="00D44263">
        <w:rPr>
          <w:rFonts w:ascii="Times New Roman" w:eastAsia="Times New Roman" w:hAnsi="Times New Roman" w:cs="Times New Roman"/>
          <w:color w:val="000000"/>
          <w:sz w:val="24"/>
          <w:szCs w:val="24"/>
          <w:lang w:eastAsia="ru-RU"/>
        </w:rPr>
        <w:t>масле</w:t>
      </w:r>
      <w:proofErr w:type="gram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45" type="#_x0000_t75" style="width:20.25pt;height:18pt" o:ole="">
            <v:imagedata r:id="rId14" o:title=""/>
          </v:shape>
          <w:control r:id="rId88" w:name="DefaultOcxName231" w:shapeid="_x0000_i1345"/>
        </w:object>
      </w:r>
      <w:r w:rsidR="00D44263" w:rsidRPr="00D44263">
        <w:rPr>
          <w:rFonts w:ascii="Times New Roman" w:eastAsia="Times New Roman" w:hAnsi="Times New Roman" w:cs="Times New Roman"/>
          <w:color w:val="000000"/>
          <w:sz w:val="24"/>
          <w:szCs w:val="24"/>
          <w:lang w:eastAsia="ru-RU"/>
        </w:rPr>
        <w:t xml:space="preserve">говяжьем </w:t>
      </w:r>
      <w:proofErr w:type="gramStart"/>
      <w:r w:rsidR="00D44263" w:rsidRPr="00D44263">
        <w:rPr>
          <w:rFonts w:ascii="Times New Roman" w:eastAsia="Times New Roman" w:hAnsi="Times New Roman" w:cs="Times New Roman"/>
          <w:color w:val="000000"/>
          <w:sz w:val="24"/>
          <w:szCs w:val="24"/>
          <w:lang w:eastAsia="ru-RU"/>
        </w:rPr>
        <w:t>жире</w:t>
      </w:r>
      <w:proofErr w:type="gram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48" type="#_x0000_t75" style="width:20.25pt;height:18pt" o:ole="">
            <v:imagedata r:id="rId14" o:title=""/>
          </v:shape>
          <w:control r:id="rId89" w:name="DefaultOcxName241" w:shapeid="_x0000_i1348"/>
        </w:object>
      </w:r>
      <w:r w:rsidR="00D44263" w:rsidRPr="00D44263">
        <w:rPr>
          <w:rFonts w:ascii="Times New Roman" w:eastAsia="Times New Roman" w:hAnsi="Times New Roman" w:cs="Times New Roman"/>
          <w:color w:val="000000"/>
          <w:sz w:val="24"/>
          <w:szCs w:val="24"/>
          <w:lang w:eastAsia="ru-RU"/>
        </w:rPr>
        <w:t>сельди</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6</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При каком заболевании уменьшается содержание углеводов до 150 г</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51" type="#_x0000_t75" style="width:20.25pt;height:18pt" o:ole="">
            <v:imagedata r:id="rId14" o:title=""/>
          </v:shape>
          <w:control r:id="rId90" w:name="DefaultOcxName251" w:shapeid="_x0000_i1351"/>
        </w:object>
      </w:r>
      <w:r w:rsidR="00D44263" w:rsidRPr="00D44263">
        <w:rPr>
          <w:rFonts w:ascii="Times New Roman" w:eastAsia="Times New Roman" w:hAnsi="Times New Roman" w:cs="Times New Roman"/>
          <w:color w:val="000000"/>
          <w:sz w:val="24"/>
          <w:szCs w:val="24"/>
          <w:lang w:eastAsia="ru-RU"/>
        </w:rPr>
        <w:t xml:space="preserve">сахарном </w:t>
      </w:r>
      <w:proofErr w:type="gramStart"/>
      <w:r w:rsidR="00D44263" w:rsidRPr="00D44263">
        <w:rPr>
          <w:rFonts w:ascii="Times New Roman" w:eastAsia="Times New Roman" w:hAnsi="Times New Roman" w:cs="Times New Roman"/>
          <w:color w:val="000000"/>
          <w:sz w:val="24"/>
          <w:szCs w:val="24"/>
          <w:lang w:eastAsia="ru-RU"/>
        </w:rPr>
        <w:t>диабете</w:t>
      </w:r>
      <w:proofErr w:type="gram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54" type="#_x0000_t75" style="width:20.25pt;height:18pt" o:ole="">
            <v:imagedata r:id="rId14" o:title=""/>
          </v:shape>
          <w:control r:id="rId91" w:name="DefaultOcxName261" w:shapeid="_x0000_i1354"/>
        </w:object>
      </w:r>
      <w:r w:rsidR="00D44263" w:rsidRPr="00D44263">
        <w:rPr>
          <w:rFonts w:ascii="Times New Roman" w:eastAsia="Times New Roman" w:hAnsi="Times New Roman" w:cs="Times New Roman"/>
          <w:color w:val="000000"/>
          <w:sz w:val="24"/>
          <w:szCs w:val="24"/>
          <w:lang w:eastAsia="ru-RU"/>
        </w:rPr>
        <w:t>подагре</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57" type="#_x0000_t75" style="width:20.25pt;height:18pt" o:ole="">
            <v:imagedata r:id="rId14" o:title=""/>
          </v:shape>
          <w:control r:id="rId92" w:name="DefaultOcxName271" w:shapeid="_x0000_i1357"/>
        </w:object>
      </w:r>
      <w:proofErr w:type="gramStart"/>
      <w:r w:rsidR="00D44263" w:rsidRPr="00D44263">
        <w:rPr>
          <w:rFonts w:ascii="Times New Roman" w:eastAsia="Times New Roman" w:hAnsi="Times New Roman" w:cs="Times New Roman"/>
          <w:color w:val="000000"/>
          <w:sz w:val="24"/>
          <w:szCs w:val="24"/>
          <w:lang w:eastAsia="ru-RU"/>
        </w:rPr>
        <w:t>инфаркте</w:t>
      </w:r>
      <w:proofErr w:type="gramEnd"/>
      <w:r w:rsidR="00D44263" w:rsidRPr="00D44263">
        <w:rPr>
          <w:rFonts w:ascii="Times New Roman" w:eastAsia="Times New Roman" w:hAnsi="Times New Roman" w:cs="Times New Roman"/>
          <w:color w:val="000000"/>
          <w:sz w:val="24"/>
          <w:szCs w:val="24"/>
          <w:lang w:eastAsia="ru-RU"/>
        </w:rPr>
        <w:t xml:space="preserve"> миокарда</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60" type="#_x0000_t75" style="width:20.25pt;height:18pt" o:ole="">
            <v:imagedata r:id="rId14" o:title=""/>
          </v:shape>
          <w:control r:id="rId93" w:name="DefaultOcxName281" w:shapeid="_x0000_i1360"/>
        </w:object>
      </w:r>
      <w:proofErr w:type="gramStart"/>
      <w:r w:rsidR="00D44263" w:rsidRPr="00D44263">
        <w:rPr>
          <w:rFonts w:ascii="Times New Roman" w:eastAsia="Times New Roman" w:hAnsi="Times New Roman" w:cs="Times New Roman"/>
          <w:color w:val="000000"/>
          <w:sz w:val="24"/>
          <w:szCs w:val="24"/>
          <w:lang w:eastAsia="ru-RU"/>
        </w:rPr>
        <w:t>ожирении</w:t>
      </w:r>
      <w:proofErr w:type="gram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lastRenderedPageBreak/>
        <w:object w:dxaOrig="225" w:dyaOrig="225">
          <v:shape id="_x0000_i1363" type="#_x0000_t75" style="width:20.25pt;height:18pt" o:ole="">
            <v:imagedata r:id="rId14" o:title=""/>
          </v:shape>
          <w:control r:id="rId94" w:name="DefaultOcxName291" w:shapeid="_x0000_i1363"/>
        </w:object>
      </w:r>
      <w:proofErr w:type="gramStart"/>
      <w:r w:rsidR="00D44263" w:rsidRPr="00D44263">
        <w:rPr>
          <w:rFonts w:ascii="Times New Roman" w:eastAsia="Times New Roman" w:hAnsi="Times New Roman" w:cs="Times New Roman"/>
          <w:color w:val="000000"/>
          <w:sz w:val="24"/>
          <w:szCs w:val="24"/>
          <w:lang w:eastAsia="ru-RU"/>
        </w:rPr>
        <w:t>гепатите</w:t>
      </w:r>
      <w:proofErr w:type="gramEnd"/>
      <w:r w:rsidR="00D44263" w:rsidRPr="00D44263">
        <w:rPr>
          <w:rFonts w:ascii="Times New Roman" w:eastAsia="Times New Roman" w:hAnsi="Times New Roman" w:cs="Times New Roman"/>
          <w:color w:val="000000"/>
          <w:sz w:val="24"/>
          <w:szCs w:val="24"/>
          <w:lang w:eastAsia="ru-RU"/>
        </w:rPr>
        <w:t xml:space="preserve">, </w:t>
      </w:r>
      <w:proofErr w:type="spellStart"/>
      <w:r w:rsidR="00D44263" w:rsidRPr="00D44263">
        <w:rPr>
          <w:rFonts w:ascii="Times New Roman" w:eastAsia="Times New Roman" w:hAnsi="Times New Roman" w:cs="Times New Roman"/>
          <w:color w:val="000000"/>
          <w:sz w:val="24"/>
          <w:szCs w:val="24"/>
          <w:lang w:eastAsia="ru-RU"/>
        </w:rPr>
        <w:t>пиелонефрите</w:t>
      </w:r>
      <w:proofErr w:type="spellEnd"/>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7</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Какое вещество относится к пищевым волокнам</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66" type="#_x0000_t75" style="width:20.25pt;height:18pt" o:ole="">
            <v:imagedata r:id="rId14" o:title=""/>
          </v:shape>
          <w:control r:id="rId95" w:name="DefaultOcxName301" w:shapeid="_x0000_i1366"/>
        </w:object>
      </w:r>
      <w:r w:rsidR="00D44263" w:rsidRPr="00D44263">
        <w:rPr>
          <w:rFonts w:ascii="Times New Roman" w:eastAsia="Times New Roman" w:hAnsi="Times New Roman" w:cs="Times New Roman"/>
          <w:color w:val="000000"/>
          <w:sz w:val="24"/>
          <w:szCs w:val="24"/>
          <w:lang w:eastAsia="ru-RU"/>
        </w:rPr>
        <w:t>крахмал</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69" type="#_x0000_t75" style="width:20.25pt;height:18pt" o:ole="">
            <v:imagedata r:id="rId14" o:title=""/>
          </v:shape>
          <w:control r:id="rId96" w:name="DefaultOcxName311" w:shapeid="_x0000_i1369"/>
        </w:object>
      </w:r>
      <w:r w:rsidR="00D44263" w:rsidRPr="00D44263">
        <w:rPr>
          <w:rFonts w:ascii="Times New Roman" w:eastAsia="Times New Roman" w:hAnsi="Times New Roman" w:cs="Times New Roman"/>
          <w:color w:val="000000"/>
          <w:sz w:val="24"/>
          <w:szCs w:val="24"/>
          <w:lang w:eastAsia="ru-RU"/>
        </w:rPr>
        <w:t>пектины</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72" type="#_x0000_t75" style="width:20.25pt;height:18pt" o:ole="">
            <v:imagedata r:id="rId14" o:title=""/>
          </v:shape>
          <w:control r:id="rId97" w:name="DefaultOcxName321" w:shapeid="_x0000_i1372"/>
        </w:object>
      </w:r>
      <w:r w:rsidR="00D44263" w:rsidRPr="00D44263">
        <w:rPr>
          <w:rFonts w:ascii="Times New Roman" w:eastAsia="Times New Roman" w:hAnsi="Times New Roman" w:cs="Times New Roman"/>
          <w:color w:val="000000"/>
          <w:sz w:val="24"/>
          <w:szCs w:val="24"/>
          <w:lang w:eastAsia="ru-RU"/>
        </w:rPr>
        <w:t>гликоген</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75" type="#_x0000_t75" style="width:20.25pt;height:18pt" o:ole="">
            <v:imagedata r:id="rId14" o:title=""/>
          </v:shape>
          <w:control r:id="rId98" w:name="DefaultOcxName331" w:shapeid="_x0000_i1375"/>
        </w:object>
      </w:r>
      <w:r w:rsidR="00D44263" w:rsidRPr="00D44263">
        <w:rPr>
          <w:rFonts w:ascii="Times New Roman" w:eastAsia="Times New Roman" w:hAnsi="Times New Roman" w:cs="Times New Roman"/>
          <w:color w:val="000000"/>
          <w:sz w:val="24"/>
          <w:szCs w:val="24"/>
          <w:lang w:eastAsia="ru-RU"/>
        </w:rPr>
        <w:t>мальтоза</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78" type="#_x0000_t75" style="width:20.25pt;height:18pt" o:ole="">
            <v:imagedata r:id="rId14" o:title=""/>
          </v:shape>
          <w:control r:id="rId99" w:name="DefaultOcxName341" w:shapeid="_x0000_i1378"/>
        </w:object>
      </w:r>
      <w:r w:rsidR="00D44263" w:rsidRPr="00D44263">
        <w:rPr>
          <w:rFonts w:ascii="Times New Roman" w:eastAsia="Times New Roman" w:hAnsi="Times New Roman" w:cs="Times New Roman"/>
          <w:color w:val="000000"/>
          <w:sz w:val="24"/>
          <w:szCs w:val="24"/>
          <w:lang w:eastAsia="ru-RU"/>
        </w:rPr>
        <w:t>аминокислоты</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8</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При каком заболевании врач должен назначить лечебную диету № 6</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81" type="#_x0000_t75" style="width:20.25pt;height:18pt" o:ole="">
            <v:imagedata r:id="rId14" o:title=""/>
          </v:shape>
          <w:control r:id="rId100" w:name="DefaultOcxName351" w:shapeid="_x0000_i1381"/>
        </w:object>
      </w:r>
      <w:r w:rsidR="00D44263" w:rsidRPr="00D44263">
        <w:rPr>
          <w:rFonts w:ascii="Times New Roman" w:eastAsia="Times New Roman" w:hAnsi="Times New Roman" w:cs="Times New Roman"/>
          <w:color w:val="000000"/>
          <w:sz w:val="24"/>
          <w:szCs w:val="24"/>
          <w:lang w:eastAsia="ru-RU"/>
        </w:rPr>
        <w:t>язвенной болезни желудка</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84" type="#_x0000_t75" style="width:20.25pt;height:18pt" o:ole="">
            <v:imagedata r:id="rId14" o:title=""/>
          </v:shape>
          <w:control r:id="rId101" w:name="DefaultOcxName361" w:shapeid="_x0000_i1384"/>
        </w:object>
      </w:r>
      <w:r w:rsidR="00D44263" w:rsidRPr="00D44263">
        <w:rPr>
          <w:rFonts w:ascii="Times New Roman" w:eastAsia="Times New Roman" w:hAnsi="Times New Roman" w:cs="Times New Roman"/>
          <w:color w:val="000000"/>
          <w:sz w:val="24"/>
          <w:szCs w:val="24"/>
          <w:lang w:eastAsia="ru-RU"/>
        </w:rPr>
        <w:t>гипертонической болезни</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87" type="#_x0000_t75" style="width:20.25pt;height:18pt" o:ole="">
            <v:imagedata r:id="rId14" o:title=""/>
          </v:shape>
          <w:control r:id="rId102" w:name="DefaultOcxName371" w:shapeid="_x0000_i1387"/>
        </w:object>
      </w:r>
      <w:proofErr w:type="spellStart"/>
      <w:r w:rsidR="00D44263" w:rsidRPr="00D44263">
        <w:rPr>
          <w:rFonts w:ascii="Times New Roman" w:eastAsia="Times New Roman" w:hAnsi="Times New Roman" w:cs="Times New Roman"/>
          <w:color w:val="000000"/>
          <w:sz w:val="24"/>
          <w:szCs w:val="24"/>
          <w:lang w:eastAsia="ru-RU"/>
        </w:rPr>
        <w:t>гломерулонефрите</w:t>
      </w:r>
      <w:proofErr w:type="spell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90" type="#_x0000_t75" style="width:20.25pt;height:18pt" o:ole="">
            <v:imagedata r:id="rId14" o:title=""/>
          </v:shape>
          <w:control r:id="rId103" w:name="DefaultOcxName381" w:shapeid="_x0000_i1390"/>
        </w:object>
      </w:r>
      <w:r w:rsidR="00D44263" w:rsidRPr="00D44263">
        <w:rPr>
          <w:rFonts w:ascii="Times New Roman" w:eastAsia="Times New Roman" w:hAnsi="Times New Roman" w:cs="Times New Roman"/>
          <w:color w:val="000000"/>
          <w:sz w:val="24"/>
          <w:szCs w:val="24"/>
          <w:lang w:eastAsia="ru-RU"/>
        </w:rPr>
        <w:t xml:space="preserve">мочекаменной болезни с </w:t>
      </w:r>
      <w:proofErr w:type="spellStart"/>
      <w:r w:rsidR="00D44263" w:rsidRPr="00D44263">
        <w:rPr>
          <w:rFonts w:ascii="Times New Roman" w:eastAsia="Times New Roman" w:hAnsi="Times New Roman" w:cs="Times New Roman"/>
          <w:color w:val="000000"/>
          <w:sz w:val="24"/>
          <w:szCs w:val="24"/>
          <w:lang w:eastAsia="ru-RU"/>
        </w:rPr>
        <w:t>уратурией</w:t>
      </w:r>
      <w:proofErr w:type="spell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93" type="#_x0000_t75" style="width:20.25pt;height:18pt" o:ole="">
            <v:imagedata r:id="rId14" o:title=""/>
          </v:shape>
          <w:control r:id="rId104" w:name="DefaultOcxName391" w:shapeid="_x0000_i1393"/>
        </w:object>
      </w:r>
      <w:r w:rsidR="00D44263" w:rsidRPr="00D44263">
        <w:rPr>
          <w:rFonts w:ascii="Times New Roman" w:eastAsia="Times New Roman" w:hAnsi="Times New Roman" w:cs="Times New Roman"/>
          <w:color w:val="000000"/>
          <w:sz w:val="24"/>
          <w:szCs w:val="24"/>
          <w:lang w:eastAsia="ru-RU"/>
        </w:rPr>
        <w:t xml:space="preserve">сахарном </w:t>
      </w:r>
      <w:proofErr w:type="gramStart"/>
      <w:r w:rsidR="00D44263" w:rsidRPr="00D44263">
        <w:rPr>
          <w:rFonts w:ascii="Times New Roman" w:eastAsia="Times New Roman" w:hAnsi="Times New Roman" w:cs="Times New Roman"/>
          <w:color w:val="000000"/>
          <w:sz w:val="24"/>
          <w:szCs w:val="24"/>
          <w:lang w:eastAsia="ru-RU"/>
        </w:rPr>
        <w:t>диабете</w:t>
      </w:r>
      <w:proofErr w:type="gramEnd"/>
      <w:r w:rsidR="00D44263" w:rsidRPr="00D44263">
        <w:rPr>
          <w:rFonts w:ascii="Times New Roman" w:eastAsia="Times New Roman" w:hAnsi="Times New Roman" w:cs="Times New Roman"/>
          <w:color w:val="000000"/>
          <w:sz w:val="24"/>
          <w:szCs w:val="24"/>
          <w:lang w:eastAsia="ru-RU"/>
        </w:rPr>
        <w:t>, энтероколите</w:t>
      </w:r>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9</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В каком продукте больше всего витамина "С":</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96" type="#_x0000_t75" style="width:20.25pt;height:18pt" o:ole="">
            <v:imagedata r:id="rId14" o:title=""/>
          </v:shape>
          <w:control r:id="rId105" w:name="DefaultOcxName401" w:shapeid="_x0000_i1396"/>
        </w:object>
      </w:r>
      <w:r w:rsidR="00D44263" w:rsidRPr="00D44263">
        <w:rPr>
          <w:rFonts w:ascii="Times New Roman" w:eastAsia="Times New Roman" w:hAnsi="Times New Roman" w:cs="Times New Roman"/>
          <w:color w:val="000000"/>
          <w:sz w:val="24"/>
          <w:szCs w:val="24"/>
          <w:lang w:eastAsia="ru-RU"/>
        </w:rPr>
        <w:t>печени</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399" type="#_x0000_t75" style="width:20.25pt;height:18pt" o:ole="">
            <v:imagedata r:id="rId14" o:title=""/>
          </v:shape>
          <w:control r:id="rId106" w:name="DefaultOcxName411" w:shapeid="_x0000_i1399"/>
        </w:object>
      </w:r>
      <w:proofErr w:type="gramStart"/>
      <w:r w:rsidR="00D44263" w:rsidRPr="00D44263">
        <w:rPr>
          <w:rFonts w:ascii="Times New Roman" w:eastAsia="Times New Roman" w:hAnsi="Times New Roman" w:cs="Times New Roman"/>
          <w:color w:val="000000"/>
          <w:sz w:val="24"/>
          <w:szCs w:val="24"/>
          <w:lang w:eastAsia="ru-RU"/>
        </w:rPr>
        <w:t>редисе</w:t>
      </w:r>
      <w:proofErr w:type="gram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402" type="#_x0000_t75" style="width:20.25pt;height:18pt" o:ole="">
            <v:imagedata r:id="rId14" o:title=""/>
          </v:shape>
          <w:control r:id="rId107" w:name="DefaultOcxName421" w:shapeid="_x0000_i1402"/>
        </w:object>
      </w:r>
      <w:proofErr w:type="gramStart"/>
      <w:r w:rsidR="00D44263" w:rsidRPr="00D44263">
        <w:rPr>
          <w:rFonts w:ascii="Times New Roman" w:eastAsia="Times New Roman" w:hAnsi="Times New Roman" w:cs="Times New Roman"/>
          <w:color w:val="000000"/>
          <w:sz w:val="24"/>
          <w:szCs w:val="24"/>
          <w:lang w:eastAsia="ru-RU"/>
        </w:rPr>
        <w:t>абрикосе</w:t>
      </w:r>
      <w:proofErr w:type="gram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405" type="#_x0000_t75" style="width:20.25pt;height:18pt" o:ole="">
            <v:imagedata r:id="rId14" o:title=""/>
          </v:shape>
          <w:control r:id="rId108" w:name="DefaultOcxName431" w:shapeid="_x0000_i1405"/>
        </w:object>
      </w:r>
      <w:proofErr w:type="gramStart"/>
      <w:r w:rsidR="00D44263" w:rsidRPr="00D44263">
        <w:rPr>
          <w:rFonts w:ascii="Times New Roman" w:eastAsia="Times New Roman" w:hAnsi="Times New Roman" w:cs="Times New Roman"/>
          <w:color w:val="000000"/>
          <w:sz w:val="24"/>
          <w:szCs w:val="24"/>
          <w:lang w:eastAsia="ru-RU"/>
        </w:rPr>
        <w:t>шиповнике</w:t>
      </w:r>
      <w:proofErr w:type="gramEnd"/>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408" type="#_x0000_t75" style="width:20.25pt;height:18pt" o:ole="">
            <v:imagedata r:id="rId14" o:title=""/>
          </v:shape>
          <w:control r:id="rId109" w:name="DefaultOcxName441" w:shapeid="_x0000_i1408"/>
        </w:object>
      </w:r>
      <w:proofErr w:type="gramStart"/>
      <w:r w:rsidR="00D44263" w:rsidRPr="00D44263">
        <w:rPr>
          <w:rFonts w:ascii="Times New Roman" w:eastAsia="Times New Roman" w:hAnsi="Times New Roman" w:cs="Times New Roman"/>
          <w:color w:val="000000"/>
          <w:sz w:val="24"/>
          <w:szCs w:val="24"/>
          <w:lang w:eastAsia="ru-RU"/>
        </w:rPr>
        <w:t>твороге</w:t>
      </w:r>
      <w:proofErr w:type="gramEnd"/>
    </w:p>
    <w:p w:rsidR="00D44263" w:rsidRPr="00D44263" w:rsidRDefault="00D44263" w:rsidP="00D44263">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b/>
          <w:bCs/>
          <w:color w:val="000000"/>
          <w:sz w:val="24"/>
          <w:szCs w:val="24"/>
          <w:lang w:eastAsia="ru-RU"/>
        </w:rPr>
        <w:t>10</w:t>
      </w:r>
      <w:r w:rsidR="00E529A3">
        <w:rPr>
          <w:rFonts w:ascii="Times New Roman" w:eastAsia="Times New Roman" w:hAnsi="Times New Roman" w:cs="Times New Roman"/>
          <w:color w:val="000000"/>
          <w:sz w:val="24"/>
          <w:szCs w:val="24"/>
          <w:lang w:eastAsia="ru-RU"/>
        </w:rPr>
        <w:t>.</w:t>
      </w:r>
      <w:r w:rsidRPr="00D44263">
        <w:rPr>
          <w:rFonts w:ascii="Times New Roman" w:eastAsia="Times New Roman" w:hAnsi="Times New Roman" w:cs="Times New Roman"/>
          <w:color w:val="000000"/>
          <w:sz w:val="24"/>
          <w:szCs w:val="24"/>
          <w:lang w:eastAsia="ru-RU"/>
        </w:rPr>
        <w:t>Определите, какое молоко можно использовать для диеты 1а, 1б, 1</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411" type="#_x0000_t75" style="width:20.25pt;height:18pt" o:ole="">
            <v:imagedata r:id="rId14" o:title=""/>
          </v:shape>
          <w:control r:id="rId110" w:name="DefaultOcxName451" w:shapeid="_x0000_i1411"/>
        </w:object>
      </w:r>
      <w:r w:rsidR="00D44263" w:rsidRPr="00D44263">
        <w:rPr>
          <w:rFonts w:ascii="Times New Roman" w:eastAsia="Times New Roman" w:hAnsi="Times New Roman" w:cs="Times New Roman"/>
          <w:color w:val="000000"/>
          <w:sz w:val="24"/>
          <w:szCs w:val="24"/>
          <w:lang w:eastAsia="ru-RU"/>
        </w:rPr>
        <w:t>молоко белого цвета со слегка синеватым оттенком</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414" type="#_x0000_t75" style="width:20.25pt;height:18pt" o:ole="">
            <v:imagedata r:id="rId14" o:title=""/>
          </v:shape>
          <w:control r:id="rId111" w:name="DefaultOcxName461" w:shapeid="_x0000_i1414"/>
        </w:object>
      </w:r>
      <w:r w:rsidR="00D44263" w:rsidRPr="00D44263">
        <w:rPr>
          <w:rFonts w:ascii="Times New Roman" w:eastAsia="Times New Roman" w:hAnsi="Times New Roman" w:cs="Times New Roman"/>
          <w:color w:val="000000"/>
          <w:sz w:val="24"/>
          <w:szCs w:val="24"/>
          <w:lang w:eastAsia="ru-RU"/>
        </w:rPr>
        <w:t>молоко белого цвета с легким желтоватым оттенком</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417" type="#_x0000_t75" style="width:20.25pt;height:18pt" o:ole="">
            <v:imagedata r:id="rId14" o:title=""/>
          </v:shape>
          <w:control r:id="rId112" w:name="DefaultOcxName471" w:shapeid="_x0000_i1417"/>
        </w:object>
      </w:r>
      <w:r w:rsidR="00D44263" w:rsidRPr="00D44263">
        <w:rPr>
          <w:rFonts w:ascii="Times New Roman" w:eastAsia="Times New Roman" w:hAnsi="Times New Roman" w:cs="Times New Roman"/>
          <w:color w:val="000000"/>
          <w:sz w:val="24"/>
          <w:szCs w:val="24"/>
          <w:lang w:eastAsia="ru-RU"/>
        </w:rPr>
        <w:t>молоко с сероватым оттенком цвета</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420" type="#_x0000_t75" style="width:20.25pt;height:18pt" o:ole="">
            <v:imagedata r:id="rId14" o:title=""/>
          </v:shape>
          <w:control r:id="rId113" w:name="DefaultOcxName481" w:shapeid="_x0000_i1420"/>
        </w:object>
      </w:r>
      <w:r w:rsidR="00D44263" w:rsidRPr="00D44263">
        <w:rPr>
          <w:rFonts w:ascii="Times New Roman" w:eastAsia="Times New Roman" w:hAnsi="Times New Roman" w:cs="Times New Roman"/>
          <w:color w:val="000000"/>
          <w:sz w:val="24"/>
          <w:szCs w:val="24"/>
          <w:lang w:eastAsia="ru-RU"/>
        </w:rPr>
        <w:t>молоко скисшее</w:t>
      </w:r>
    </w:p>
    <w:p w:rsidR="00D44263" w:rsidRPr="00D44263" w:rsidRDefault="00001B92" w:rsidP="00D44263">
      <w:pPr>
        <w:shd w:val="clear" w:color="auto" w:fill="FFFFFF"/>
        <w:spacing w:after="0" w:line="240" w:lineRule="auto"/>
        <w:rPr>
          <w:rFonts w:ascii="Times New Roman" w:eastAsia="Times New Roman" w:hAnsi="Times New Roman" w:cs="Times New Roman"/>
          <w:color w:val="000000"/>
          <w:sz w:val="24"/>
          <w:szCs w:val="24"/>
          <w:lang w:eastAsia="ru-RU"/>
        </w:rPr>
      </w:pPr>
      <w:r w:rsidRPr="00D44263">
        <w:rPr>
          <w:rFonts w:ascii="Times New Roman" w:eastAsia="Times New Roman" w:hAnsi="Times New Roman" w:cs="Times New Roman"/>
          <w:color w:val="000000"/>
          <w:sz w:val="24"/>
          <w:szCs w:val="24"/>
        </w:rPr>
        <w:object w:dxaOrig="225" w:dyaOrig="225">
          <v:shape id="_x0000_i1423" type="#_x0000_t75" style="width:20.25pt;height:18pt" o:ole="">
            <v:imagedata r:id="rId14" o:title=""/>
          </v:shape>
          <w:control r:id="rId114" w:name="DefaultOcxName491" w:shapeid="_x0000_i1423"/>
        </w:object>
      </w:r>
      <w:r w:rsidR="00D44263" w:rsidRPr="00D44263">
        <w:rPr>
          <w:rFonts w:ascii="Times New Roman" w:eastAsia="Times New Roman" w:hAnsi="Times New Roman" w:cs="Times New Roman"/>
          <w:color w:val="000000"/>
          <w:sz w:val="24"/>
          <w:szCs w:val="24"/>
          <w:lang w:eastAsia="ru-RU"/>
        </w:rPr>
        <w:t>молоко с красным оттенком</w:t>
      </w:r>
    </w:p>
    <w:p w:rsidR="00D44263" w:rsidRDefault="00D44263"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EB5B55" w:rsidRPr="00D44263" w:rsidRDefault="00EB5B55"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Default="00F64883" w:rsidP="00E529A3">
      <w:pPr>
        <w:shd w:val="clear" w:color="auto" w:fill="FFFFFF"/>
        <w:spacing w:after="0" w:line="240" w:lineRule="auto"/>
        <w:jc w:val="center"/>
        <w:textAlignment w:val="top"/>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Список </w:t>
      </w:r>
      <w:r w:rsidR="0086146F">
        <w:rPr>
          <w:rFonts w:ascii="Times New Roman" w:eastAsia="Times New Roman" w:hAnsi="Times New Roman" w:cs="Times New Roman"/>
          <w:b/>
          <w:bCs/>
          <w:sz w:val="24"/>
          <w:szCs w:val="24"/>
          <w:lang w:eastAsia="ru-RU"/>
        </w:rPr>
        <w:t>используемых источников</w:t>
      </w:r>
    </w:p>
    <w:tbl>
      <w:tblPr>
        <w:tblW w:w="9409" w:type="dxa"/>
        <w:shd w:val="clear" w:color="auto" w:fill="FFFFFF"/>
        <w:tblCellMar>
          <w:top w:w="15" w:type="dxa"/>
          <w:left w:w="15" w:type="dxa"/>
          <w:bottom w:w="15" w:type="dxa"/>
          <w:right w:w="15" w:type="dxa"/>
        </w:tblCellMar>
        <w:tblLook w:val="04A0"/>
      </w:tblPr>
      <w:tblGrid>
        <w:gridCol w:w="9103"/>
        <w:gridCol w:w="306"/>
      </w:tblGrid>
      <w:tr w:rsidR="00F64883" w:rsidRPr="00F64883" w:rsidTr="0086146F">
        <w:tc>
          <w:tcPr>
            <w:tcW w:w="9103" w:type="dxa"/>
            <w:tcBorders>
              <w:top w:val="nil"/>
              <w:bottom w:val="single" w:sz="6" w:space="0" w:color="E7EAEC"/>
            </w:tcBorders>
            <w:shd w:val="clear" w:color="auto" w:fill="FFFFFF"/>
            <w:tcMar>
              <w:top w:w="225" w:type="dxa"/>
              <w:left w:w="150" w:type="dxa"/>
              <w:bottom w:w="225" w:type="dxa"/>
              <w:right w:w="150" w:type="dxa"/>
            </w:tcMar>
            <w:vAlign w:val="center"/>
          </w:tcPr>
          <w:p w:rsidR="00F64883" w:rsidRPr="009813B5" w:rsidRDefault="00F64883" w:rsidP="0086146F">
            <w:pPr>
              <w:pStyle w:val="af"/>
              <w:ind w:firstLine="0"/>
              <w:rPr>
                <w:rFonts w:ascii="Times New Roman" w:hAnsi="Times New Roman"/>
                <w:sz w:val="24"/>
                <w:szCs w:val="24"/>
                <w:lang w:eastAsia="ru-RU"/>
              </w:rPr>
            </w:pPr>
            <w:r w:rsidRPr="009813B5">
              <w:rPr>
                <w:rFonts w:ascii="Times New Roman" w:hAnsi="Times New Roman"/>
                <w:sz w:val="24"/>
                <w:szCs w:val="24"/>
                <w:lang w:eastAsia="ru-RU"/>
              </w:rPr>
              <w:t>1.«Гигиена с основами организации здравоохранения»</w:t>
            </w:r>
            <w:proofErr w:type="gramStart"/>
            <w:r w:rsidRPr="009813B5">
              <w:rPr>
                <w:rFonts w:ascii="Times New Roman" w:hAnsi="Times New Roman"/>
                <w:sz w:val="24"/>
                <w:szCs w:val="24"/>
                <w:lang w:eastAsia="ru-RU"/>
              </w:rPr>
              <w:t>.</w:t>
            </w:r>
            <w:proofErr w:type="spellStart"/>
            <w:r w:rsidRPr="009813B5">
              <w:rPr>
                <w:rFonts w:ascii="Times New Roman" w:hAnsi="Times New Roman"/>
                <w:sz w:val="24"/>
                <w:szCs w:val="24"/>
                <w:lang w:eastAsia="ru-RU"/>
              </w:rPr>
              <w:t>Э</w:t>
            </w:r>
            <w:proofErr w:type="gramEnd"/>
            <w:r w:rsidRPr="009813B5">
              <w:rPr>
                <w:rFonts w:ascii="Times New Roman" w:hAnsi="Times New Roman"/>
                <w:sz w:val="24"/>
                <w:szCs w:val="24"/>
                <w:lang w:eastAsia="ru-RU"/>
              </w:rPr>
              <w:t>.Э.Саркисянц</w:t>
            </w:r>
            <w:proofErr w:type="spellEnd"/>
            <w:r w:rsidRPr="009813B5">
              <w:rPr>
                <w:rFonts w:ascii="Times New Roman" w:hAnsi="Times New Roman"/>
                <w:sz w:val="24"/>
                <w:szCs w:val="24"/>
                <w:lang w:eastAsia="ru-RU"/>
              </w:rPr>
              <w:t>,</w:t>
            </w:r>
          </w:p>
          <w:p w:rsidR="00F64883" w:rsidRPr="009813B5" w:rsidRDefault="00F64883" w:rsidP="0086146F">
            <w:pPr>
              <w:pStyle w:val="af"/>
              <w:ind w:firstLine="0"/>
              <w:rPr>
                <w:rFonts w:ascii="Times New Roman" w:hAnsi="Times New Roman"/>
                <w:sz w:val="24"/>
                <w:szCs w:val="24"/>
                <w:lang w:eastAsia="ru-RU"/>
              </w:rPr>
            </w:pPr>
            <w:r w:rsidRPr="009813B5">
              <w:rPr>
                <w:rFonts w:ascii="Times New Roman" w:hAnsi="Times New Roman"/>
                <w:sz w:val="24"/>
                <w:szCs w:val="24"/>
                <w:lang w:eastAsia="ru-RU"/>
              </w:rPr>
              <w:t xml:space="preserve">    </w:t>
            </w:r>
            <w:proofErr w:type="spellStart"/>
            <w:r w:rsidRPr="009813B5">
              <w:rPr>
                <w:rFonts w:ascii="Times New Roman" w:hAnsi="Times New Roman"/>
                <w:sz w:val="24"/>
                <w:szCs w:val="24"/>
                <w:lang w:eastAsia="ru-RU"/>
              </w:rPr>
              <w:t>Л.Ф.Пер</w:t>
            </w:r>
            <w:r w:rsidR="0086146F">
              <w:rPr>
                <w:rFonts w:ascii="Times New Roman" w:hAnsi="Times New Roman"/>
                <w:sz w:val="24"/>
                <w:szCs w:val="24"/>
                <w:lang w:eastAsia="ru-RU"/>
              </w:rPr>
              <w:t>екопская</w:t>
            </w:r>
            <w:proofErr w:type="spellEnd"/>
            <w:r w:rsidR="0086146F">
              <w:rPr>
                <w:rFonts w:ascii="Times New Roman" w:hAnsi="Times New Roman"/>
                <w:sz w:val="24"/>
                <w:szCs w:val="24"/>
                <w:lang w:eastAsia="ru-RU"/>
              </w:rPr>
              <w:t>. Москва «Медицина» 2001</w:t>
            </w:r>
            <w:r w:rsidRPr="009813B5">
              <w:rPr>
                <w:rFonts w:ascii="Times New Roman" w:hAnsi="Times New Roman"/>
                <w:sz w:val="24"/>
                <w:szCs w:val="24"/>
                <w:lang w:eastAsia="ru-RU"/>
              </w:rPr>
              <w:t xml:space="preserve"> г.</w:t>
            </w:r>
          </w:p>
          <w:p w:rsidR="00F64883" w:rsidRPr="009813B5" w:rsidRDefault="00F64883" w:rsidP="0086146F">
            <w:pPr>
              <w:pStyle w:val="af"/>
              <w:ind w:firstLine="0"/>
              <w:rPr>
                <w:rFonts w:ascii="Times New Roman" w:hAnsi="Times New Roman"/>
                <w:sz w:val="24"/>
                <w:szCs w:val="24"/>
                <w:lang w:eastAsia="ru-RU"/>
              </w:rPr>
            </w:pPr>
            <w:r w:rsidRPr="009813B5">
              <w:rPr>
                <w:rFonts w:ascii="Times New Roman" w:hAnsi="Times New Roman"/>
                <w:sz w:val="24"/>
                <w:szCs w:val="24"/>
                <w:lang w:eastAsia="ru-RU"/>
              </w:rPr>
              <w:t>2.«Рациональное питание населения».  К.И.Петренко.  Москва</w:t>
            </w:r>
          </w:p>
          <w:p w:rsidR="00F64883" w:rsidRPr="009813B5" w:rsidRDefault="0086146F" w:rsidP="0086146F">
            <w:pPr>
              <w:pStyle w:val="af"/>
              <w:ind w:firstLine="0"/>
              <w:rPr>
                <w:rFonts w:ascii="Times New Roman" w:hAnsi="Times New Roman"/>
                <w:sz w:val="24"/>
                <w:szCs w:val="24"/>
                <w:lang w:eastAsia="ru-RU"/>
              </w:rPr>
            </w:pPr>
            <w:r>
              <w:rPr>
                <w:rFonts w:ascii="Times New Roman" w:hAnsi="Times New Roman"/>
                <w:sz w:val="24"/>
                <w:szCs w:val="24"/>
                <w:lang w:eastAsia="ru-RU"/>
              </w:rPr>
              <w:t>    «Медицина» 2004</w:t>
            </w:r>
            <w:r w:rsidR="00F64883" w:rsidRPr="009813B5">
              <w:rPr>
                <w:rFonts w:ascii="Times New Roman" w:hAnsi="Times New Roman"/>
                <w:sz w:val="24"/>
                <w:szCs w:val="24"/>
                <w:lang w:eastAsia="ru-RU"/>
              </w:rPr>
              <w:t xml:space="preserve"> г.</w:t>
            </w:r>
          </w:p>
          <w:p w:rsidR="00F64883" w:rsidRPr="009813B5" w:rsidRDefault="009813B5" w:rsidP="0086146F">
            <w:pPr>
              <w:pStyle w:val="af"/>
              <w:ind w:firstLine="0"/>
              <w:rPr>
                <w:rFonts w:ascii="Times New Roman" w:hAnsi="Times New Roman"/>
                <w:sz w:val="24"/>
                <w:szCs w:val="24"/>
                <w:lang w:eastAsia="ru-RU"/>
              </w:rPr>
            </w:pPr>
            <w:r w:rsidRPr="009813B5">
              <w:rPr>
                <w:rFonts w:ascii="Times New Roman" w:hAnsi="Times New Roman"/>
                <w:sz w:val="24"/>
                <w:szCs w:val="24"/>
                <w:lang w:eastAsia="ru-RU"/>
              </w:rPr>
              <w:t>3</w:t>
            </w:r>
            <w:r w:rsidR="00F64883" w:rsidRPr="009813B5">
              <w:rPr>
                <w:rFonts w:ascii="Times New Roman" w:hAnsi="Times New Roman"/>
                <w:sz w:val="24"/>
                <w:szCs w:val="24"/>
                <w:lang w:eastAsia="ru-RU"/>
              </w:rPr>
              <w:t xml:space="preserve">. </w:t>
            </w:r>
            <w:proofErr w:type="spellStart"/>
            <w:r w:rsidR="00F64883" w:rsidRPr="009813B5">
              <w:rPr>
                <w:rFonts w:ascii="Times New Roman" w:hAnsi="Times New Roman"/>
                <w:sz w:val="24"/>
                <w:szCs w:val="24"/>
                <w:lang w:eastAsia="ru-RU"/>
              </w:rPr>
              <w:t>Донченко</w:t>
            </w:r>
            <w:proofErr w:type="spellEnd"/>
            <w:r w:rsidR="00F64883" w:rsidRPr="009813B5">
              <w:rPr>
                <w:rFonts w:ascii="Times New Roman" w:hAnsi="Times New Roman"/>
                <w:sz w:val="24"/>
                <w:szCs w:val="24"/>
                <w:lang w:eastAsia="ru-RU"/>
              </w:rPr>
              <w:t xml:space="preserve"> Л. В., </w:t>
            </w:r>
            <w:proofErr w:type="spellStart"/>
            <w:r w:rsidR="00F64883" w:rsidRPr="009813B5">
              <w:rPr>
                <w:rFonts w:ascii="Times New Roman" w:hAnsi="Times New Roman"/>
                <w:sz w:val="24"/>
                <w:szCs w:val="24"/>
                <w:lang w:eastAsia="ru-RU"/>
              </w:rPr>
              <w:t>Надыкта</w:t>
            </w:r>
            <w:proofErr w:type="spellEnd"/>
            <w:r w:rsidR="00F64883" w:rsidRPr="009813B5">
              <w:rPr>
                <w:rFonts w:ascii="Times New Roman" w:hAnsi="Times New Roman"/>
                <w:sz w:val="24"/>
                <w:szCs w:val="24"/>
                <w:lang w:eastAsia="ru-RU"/>
              </w:rPr>
              <w:t xml:space="preserve"> В. Д. Безопасность пищевой продукции. — М.: </w:t>
            </w:r>
            <w:proofErr w:type="spellStart"/>
            <w:r w:rsidR="00F64883" w:rsidRPr="009813B5">
              <w:rPr>
                <w:rFonts w:ascii="Times New Roman" w:hAnsi="Times New Roman"/>
                <w:sz w:val="24"/>
                <w:szCs w:val="24"/>
                <w:lang w:eastAsia="ru-RU"/>
              </w:rPr>
              <w:t>Пищепромиздат</w:t>
            </w:r>
            <w:proofErr w:type="spellEnd"/>
            <w:r w:rsidR="00F64883" w:rsidRPr="009813B5">
              <w:rPr>
                <w:rFonts w:ascii="Times New Roman" w:hAnsi="Times New Roman"/>
                <w:sz w:val="24"/>
                <w:szCs w:val="24"/>
                <w:lang w:eastAsia="ru-RU"/>
              </w:rPr>
              <w:t>, 2001.</w:t>
            </w:r>
          </w:p>
          <w:p w:rsidR="00F64883" w:rsidRPr="009813B5" w:rsidRDefault="009813B5" w:rsidP="0086146F">
            <w:pPr>
              <w:pStyle w:val="af"/>
              <w:ind w:firstLine="0"/>
              <w:rPr>
                <w:rFonts w:ascii="Times New Roman" w:hAnsi="Times New Roman"/>
                <w:sz w:val="24"/>
                <w:szCs w:val="24"/>
                <w:lang w:eastAsia="ru-RU"/>
              </w:rPr>
            </w:pPr>
            <w:r w:rsidRPr="009813B5">
              <w:rPr>
                <w:rFonts w:ascii="Times New Roman" w:hAnsi="Times New Roman"/>
                <w:i/>
                <w:iCs/>
                <w:sz w:val="24"/>
                <w:szCs w:val="24"/>
                <w:lang w:eastAsia="ru-RU"/>
              </w:rPr>
              <w:t>4</w:t>
            </w:r>
            <w:r w:rsidR="00F64883" w:rsidRPr="009813B5">
              <w:rPr>
                <w:rFonts w:ascii="Times New Roman" w:hAnsi="Times New Roman"/>
                <w:i/>
                <w:iCs/>
                <w:sz w:val="24"/>
                <w:szCs w:val="24"/>
                <w:lang w:eastAsia="ru-RU"/>
              </w:rPr>
              <w:t>.</w:t>
            </w:r>
            <w:r w:rsidR="00F64883" w:rsidRPr="009813B5">
              <w:rPr>
                <w:rFonts w:ascii="Times New Roman" w:hAnsi="Times New Roman"/>
                <w:sz w:val="24"/>
                <w:szCs w:val="24"/>
                <w:lang w:eastAsia="ru-RU"/>
              </w:rPr>
              <w:t> </w:t>
            </w:r>
            <w:proofErr w:type="spellStart"/>
            <w:r w:rsidR="00F64883" w:rsidRPr="009813B5">
              <w:rPr>
                <w:rFonts w:ascii="Times New Roman" w:hAnsi="Times New Roman"/>
                <w:sz w:val="24"/>
                <w:szCs w:val="24"/>
                <w:lang w:eastAsia="ru-RU"/>
              </w:rPr>
              <w:t>Лифляндский</w:t>
            </w:r>
            <w:proofErr w:type="spellEnd"/>
            <w:r w:rsidR="00F64883" w:rsidRPr="009813B5">
              <w:rPr>
                <w:rFonts w:ascii="Times New Roman" w:hAnsi="Times New Roman"/>
                <w:sz w:val="24"/>
                <w:szCs w:val="24"/>
                <w:lang w:eastAsia="ru-RU"/>
              </w:rPr>
              <w:t xml:space="preserve"> В.Г., Закревский В.В., Андронова М.Н. Лечебные свойства пище</w:t>
            </w:r>
            <w:r w:rsidR="0086146F">
              <w:rPr>
                <w:rFonts w:ascii="Times New Roman" w:hAnsi="Times New Roman"/>
                <w:sz w:val="24"/>
                <w:szCs w:val="24"/>
                <w:lang w:eastAsia="ru-RU"/>
              </w:rPr>
              <w:t xml:space="preserve">вых продуктов. – М.: </w:t>
            </w:r>
            <w:proofErr w:type="spellStart"/>
            <w:r w:rsidR="0086146F">
              <w:rPr>
                <w:rFonts w:ascii="Times New Roman" w:hAnsi="Times New Roman"/>
                <w:sz w:val="24"/>
                <w:szCs w:val="24"/>
                <w:lang w:eastAsia="ru-RU"/>
              </w:rPr>
              <w:t>Терра</w:t>
            </w:r>
            <w:proofErr w:type="spellEnd"/>
            <w:r w:rsidR="0086146F">
              <w:rPr>
                <w:rFonts w:ascii="Times New Roman" w:hAnsi="Times New Roman"/>
                <w:sz w:val="24"/>
                <w:szCs w:val="24"/>
                <w:lang w:eastAsia="ru-RU"/>
              </w:rPr>
              <w:t>, 2010</w:t>
            </w:r>
            <w:r w:rsidR="00F64883" w:rsidRPr="009813B5">
              <w:rPr>
                <w:rFonts w:ascii="Times New Roman" w:hAnsi="Times New Roman"/>
                <w:sz w:val="24"/>
                <w:szCs w:val="24"/>
                <w:lang w:eastAsia="ru-RU"/>
              </w:rPr>
              <w:t>.</w:t>
            </w:r>
          </w:p>
          <w:p w:rsidR="00F64883" w:rsidRPr="009813B5" w:rsidRDefault="009813B5" w:rsidP="0086146F">
            <w:pPr>
              <w:pStyle w:val="af"/>
              <w:ind w:firstLine="0"/>
              <w:rPr>
                <w:rFonts w:ascii="Times New Roman" w:hAnsi="Times New Roman"/>
                <w:sz w:val="24"/>
                <w:szCs w:val="24"/>
                <w:lang w:eastAsia="ru-RU"/>
              </w:rPr>
            </w:pPr>
            <w:r w:rsidRPr="009813B5">
              <w:rPr>
                <w:rFonts w:ascii="Times New Roman" w:hAnsi="Times New Roman"/>
                <w:sz w:val="24"/>
                <w:szCs w:val="24"/>
                <w:lang w:eastAsia="ru-RU"/>
              </w:rPr>
              <w:t>5</w:t>
            </w:r>
            <w:r w:rsidR="00F64883" w:rsidRPr="009813B5">
              <w:rPr>
                <w:rFonts w:ascii="Times New Roman" w:hAnsi="Times New Roman"/>
                <w:sz w:val="24"/>
                <w:szCs w:val="24"/>
                <w:lang w:eastAsia="ru-RU"/>
              </w:rPr>
              <w:t>. Малахов Г. П</w:t>
            </w:r>
            <w:r w:rsidR="0086146F">
              <w:rPr>
                <w:rFonts w:ascii="Times New Roman" w:hAnsi="Times New Roman"/>
                <w:sz w:val="24"/>
                <w:szCs w:val="24"/>
                <w:lang w:eastAsia="ru-RU"/>
              </w:rPr>
              <w:t>. Целительные силы. — СПб</w:t>
            </w:r>
            <w:proofErr w:type="gramStart"/>
            <w:r w:rsidR="0086146F">
              <w:rPr>
                <w:rFonts w:ascii="Times New Roman" w:hAnsi="Times New Roman"/>
                <w:sz w:val="24"/>
                <w:szCs w:val="24"/>
                <w:lang w:eastAsia="ru-RU"/>
              </w:rPr>
              <w:t xml:space="preserve">., </w:t>
            </w:r>
            <w:proofErr w:type="gramEnd"/>
            <w:r w:rsidR="0086146F">
              <w:rPr>
                <w:rFonts w:ascii="Times New Roman" w:hAnsi="Times New Roman"/>
                <w:sz w:val="24"/>
                <w:szCs w:val="24"/>
                <w:lang w:eastAsia="ru-RU"/>
              </w:rPr>
              <w:t>2011</w:t>
            </w:r>
            <w:r w:rsidR="00F64883" w:rsidRPr="009813B5">
              <w:rPr>
                <w:rFonts w:ascii="Times New Roman" w:hAnsi="Times New Roman"/>
                <w:sz w:val="24"/>
                <w:szCs w:val="24"/>
                <w:lang w:eastAsia="ru-RU"/>
              </w:rPr>
              <w:t>.</w:t>
            </w:r>
          </w:p>
          <w:p w:rsidR="00F64883" w:rsidRPr="009813B5" w:rsidRDefault="009813B5" w:rsidP="0086146F">
            <w:pPr>
              <w:pStyle w:val="af"/>
              <w:ind w:firstLine="0"/>
              <w:rPr>
                <w:rFonts w:ascii="Times New Roman" w:hAnsi="Times New Roman"/>
                <w:sz w:val="24"/>
                <w:szCs w:val="24"/>
                <w:lang w:eastAsia="ru-RU"/>
              </w:rPr>
            </w:pPr>
            <w:r w:rsidRPr="009813B5">
              <w:rPr>
                <w:rFonts w:ascii="Times New Roman" w:hAnsi="Times New Roman"/>
                <w:sz w:val="24"/>
                <w:szCs w:val="24"/>
                <w:lang w:eastAsia="ru-RU"/>
              </w:rPr>
              <w:t>6</w:t>
            </w:r>
            <w:r w:rsidR="00F64883" w:rsidRPr="009813B5">
              <w:rPr>
                <w:rFonts w:ascii="Times New Roman" w:hAnsi="Times New Roman"/>
                <w:sz w:val="24"/>
                <w:szCs w:val="24"/>
                <w:lang w:eastAsia="ru-RU"/>
              </w:rPr>
              <w:t xml:space="preserve">. Популярно о питании. / Под ред. А.И. </w:t>
            </w:r>
            <w:proofErr w:type="spellStart"/>
            <w:r w:rsidR="00F64883" w:rsidRPr="009813B5">
              <w:rPr>
                <w:rFonts w:ascii="Times New Roman" w:hAnsi="Times New Roman"/>
                <w:sz w:val="24"/>
                <w:szCs w:val="24"/>
                <w:lang w:eastAsia="ru-RU"/>
              </w:rPr>
              <w:t>Столм</w:t>
            </w:r>
            <w:r w:rsidR="0086146F">
              <w:rPr>
                <w:rFonts w:ascii="Times New Roman" w:hAnsi="Times New Roman"/>
                <w:sz w:val="24"/>
                <w:szCs w:val="24"/>
                <w:lang w:eastAsia="ru-RU"/>
              </w:rPr>
              <w:t>аковой</w:t>
            </w:r>
            <w:proofErr w:type="spellEnd"/>
            <w:r w:rsidR="0086146F">
              <w:rPr>
                <w:rFonts w:ascii="Times New Roman" w:hAnsi="Times New Roman"/>
                <w:sz w:val="24"/>
                <w:szCs w:val="24"/>
                <w:lang w:eastAsia="ru-RU"/>
              </w:rPr>
              <w:t>. – Киев, «Здоровья», 2000</w:t>
            </w:r>
            <w:r w:rsidR="00F64883" w:rsidRPr="009813B5">
              <w:rPr>
                <w:rFonts w:ascii="Times New Roman" w:hAnsi="Times New Roman"/>
                <w:sz w:val="24"/>
                <w:szCs w:val="24"/>
                <w:lang w:eastAsia="ru-RU"/>
              </w:rPr>
              <w:t>.</w:t>
            </w:r>
          </w:p>
          <w:p w:rsidR="00F64883" w:rsidRPr="009813B5" w:rsidRDefault="009813B5" w:rsidP="0086146F">
            <w:pPr>
              <w:pStyle w:val="af"/>
              <w:ind w:firstLine="0"/>
              <w:rPr>
                <w:rFonts w:ascii="Times New Roman" w:hAnsi="Times New Roman"/>
                <w:sz w:val="24"/>
                <w:szCs w:val="24"/>
                <w:lang w:eastAsia="ru-RU"/>
              </w:rPr>
            </w:pPr>
            <w:r w:rsidRPr="009813B5">
              <w:rPr>
                <w:rFonts w:ascii="Times New Roman" w:hAnsi="Times New Roman"/>
                <w:sz w:val="24"/>
                <w:szCs w:val="24"/>
                <w:lang w:eastAsia="ru-RU"/>
              </w:rPr>
              <w:t>7</w:t>
            </w:r>
            <w:r w:rsidR="00F64883" w:rsidRPr="009813B5">
              <w:rPr>
                <w:rFonts w:ascii="Times New Roman" w:hAnsi="Times New Roman"/>
                <w:sz w:val="24"/>
                <w:szCs w:val="24"/>
                <w:lang w:eastAsia="ru-RU"/>
              </w:rPr>
              <w:t>. Рациональное питание / Смол</w:t>
            </w:r>
            <w:r w:rsidR="0086146F">
              <w:rPr>
                <w:rFonts w:ascii="Times New Roman" w:hAnsi="Times New Roman"/>
                <w:sz w:val="24"/>
                <w:szCs w:val="24"/>
                <w:lang w:eastAsia="ru-RU"/>
              </w:rPr>
              <w:t xml:space="preserve">яр В.И. – Киев: </w:t>
            </w:r>
            <w:proofErr w:type="spellStart"/>
            <w:r w:rsidR="0086146F">
              <w:rPr>
                <w:rFonts w:ascii="Times New Roman" w:hAnsi="Times New Roman"/>
                <w:sz w:val="24"/>
                <w:szCs w:val="24"/>
                <w:lang w:eastAsia="ru-RU"/>
              </w:rPr>
              <w:t>Наук</w:t>
            </w:r>
            <w:proofErr w:type="gramStart"/>
            <w:r w:rsidR="0086146F">
              <w:rPr>
                <w:rFonts w:ascii="Times New Roman" w:hAnsi="Times New Roman"/>
                <w:sz w:val="24"/>
                <w:szCs w:val="24"/>
                <w:lang w:eastAsia="ru-RU"/>
              </w:rPr>
              <w:t>.д</w:t>
            </w:r>
            <w:proofErr w:type="gramEnd"/>
            <w:r w:rsidR="0086146F">
              <w:rPr>
                <w:rFonts w:ascii="Times New Roman" w:hAnsi="Times New Roman"/>
                <w:sz w:val="24"/>
                <w:szCs w:val="24"/>
                <w:lang w:eastAsia="ru-RU"/>
              </w:rPr>
              <w:t>умка</w:t>
            </w:r>
            <w:proofErr w:type="spellEnd"/>
            <w:r w:rsidR="0086146F">
              <w:rPr>
                <w:rFonts w:ascii="Times New Roman" w:hAnsi="Times New Roman"/>
                <w:sz w:val="24"/>
                <w:szCs w:val="24"/>
                <w:lang w:eastAsia="ru-RU"/>
              </w:rPr>
              <w:t>, 2001</w:t>
            </w:r>
            <w:r w:rsidR="00F64883" w:rsidRPr="009813B5">
              <w:rPr>
                <w:rFonts w:ascii="Times New Roman" w:hAnsi="Times New Roman"/>
                <w:sz w:val="24"/>
                <w:szCs w:val="24"/>
                <w:lang w:eastAsia="ru-RU"/>
              </w:rPr>
              <w:t>.</w:t>
            </w:r>
          </w:p>
          <w:p w:rsidR="009813B5" w:rsidRPr="009813B5" w:rsidRDefault="009813B5" w:rsidP="0086146F">
            <w:pPr>
              <w:pStyle w:val="af"/>
              <w:ind w:firstLine="0"/>
              <w:rPr>
                <w:rFonts w:ascii="Times New Roman" w:hAnsi="Times New Roman"/>
                <w:bCs/>
                <w:sz w:val="24"/>
                <w:szCs w:val="24"/>
                <w:lang w:eastAsia="ru-RU"/>
              </w:rPr>
            </w:pPr>
            <w:r w:rsidRPr="0086146F">
              <w:rPr>
                <w:rFonts w:ascii="Times New Roman" w:hAnsi="Times New Roman"/>
                <w:bCs/>
                <w:sz w:val="24"/>
                <w:szCs w:val="24"/>
                <w:lang w:eastAsia="ru-RU"/>
              </w:rPr>
              <w:t>8.</w:t>
            </w:r>
            <w:r w:rsidRPr="009813B5">
              <w:rPr>
                <w:rFonts w:ascii="Times New Roman" w:hAnsi="Times New Roman"/>
                <w:b/>
                <w:bCs/>
                <w:sz w:val="24"/>
                <w:szCs w:val="24"/>
                <w:lang w:eastAsia="ru-RU"/>
              </w:rPr>
              <w:t xml:space="preserve"> </w:t>
            </w:r>
            <w:r w:rsidRPr="009813B5">
              <w:rPr>
                <w:rFonts w:ascii="Times New Roman" w:hAnsi="Times New Roman"/>
                <w:bCs/>
                <w:sz w:val="24"/>
                <w:szCs w:val="24"/>
                <w:lang w:eastAsia="ru-RU"/>
              </w:rPr>
              <w:t>http://omed.kz/tests/?p=202&amp;v=12</w:t>
            </w:r>
          </w:p>
          <w:p w:rsidR="009813B5" w:rsidRPr="008C5399" w:rsidRDefault="009813B5" w:rsidP="0086146F">
            <w:pPr>
              <w:pStyle w:val="af"/>
              <w:ind w:firstLine="0"/>
              <w:rPr>
                <w:rFonts w:ascii="Times New Roman" w:hAnsi="Times New Roman"/>
                <w:sz w:val="24"/>
                <w:szCs w:val="24"/>
              </w:rPr>
            </w:pPr>
            <w:r w:rsidRPr="008C5399">
              <w:rPr>
                <w:rFonts w:ascii="Times New Roman" w:hAnsi="Times New Roman"/>
                <w:bCs/>
                <w:sz w:val="24"/>
                <w:szCs w:val="24"/>
                <w:lang w:eastAsia="ru-RU"/>
              </w:rPr>
              <w:t>9.</w:t>
            </w:r>
            <w:r w:rsidRPr="008C5399">
              <w:rPr>
                <w:rFonts w:ascii="Times New Roman" w:hAnsi="Times New Roman"/>
                <w:sz w:val="24"/>
                <w:szCs w:val="24"/>
              </w:rPr>
              <w:t xml:space="preserve"> http://omed.kz/tests/?p=202</w:t>
            </w:r>
          </w:p>
          <w:p w:rsidR="00F64883" w:rsidRPr="008C5399" w:rsidRDefault="000E63F1" w:rsidP="0086146F">
            <w:pPr>
              <w:pStyle w:val="af"/>
              <w:ind w:firstLine="0"/>
              <w:rPr>
                <w:rFonts w:ascii="Times New Roman" w:hAnsi="Times New Roman"/>
                <w:bCs/>
                <w:sz w:val="24"/>
                <w:szCs w:val="24"/>
                <w:lang w:eastAsia="ru-RU"/>
              </w:rPr>
            </w:pPr>
            <w:r w:rsidRPr="008C5399">
              <w:rPr>
                <w:rFonts w:ascii="Times New Roman" w:hAnsi="Times New Roman"/>
                <w:bCs/>
                <w:sz w:val="24"/>
                <w:szCs w:val="24"/>
                <w:lang w:eastAsia="ru-RU"/>
              </w:rPr>
              <w:t>10.</w:t>
            </w:r>
            <w:hyperlink r:id="rId115" w:history="1">
              <w:r w:rsidRPr="008C5399">
                <w:rPr>
                  <w:rFonts w:ascii="Times New Roman" w:hAnsi="Times New Roman"/>
                  <w:sz w:val="24"/>
                  <w:szCs w:val="24"/>
                  <w:bdr w:val="none" w:sz="0" w:space="0" w:color="auto" w:frame="1"/>
                  <w:shd w:val="clear" w:color="auto" w:fill="F8F8F8"/>
                </w:rPr>
                <w:t>http://bolzheludka.ru/shema-pishhevaritelnoy-sistemyi-cheloveka/</w:t>
              </w:r>
            </w:hyperlink>
            <w:r w:rsidRPr="008C5399">
              <w:rPr>
                <w:rFonts w:ascii="Times New Roman" w:hAnsi="Times New Roman"/>
                <w:color w:val="222222"/>
                <w:sz w:val="24"/>
                <w:szCs w:val="24"/>
              </w:rPr>
              <w:br/>
            </w:r>
            <w:r w:rsidR="008C5399" w:rsidRPr="008C5399">
              <w:rPr>
                <w:rFonts w:ascii="Times New Roman" w:hAnsi="Times New Roman"/>
                <w:bCs/>
                <w:sz w:val="24"/>
                <w:szCs w:val="24"/>
                <w:lang w:eastAsia="ru-RU"/>
              </w:rPr>
              <w:t xml:space="preserve">            11.</w:t>
            </w:r>
            <w:hyperlink r:id="rId116" w:history="1">
              <w:r w:rsidR="008C5399" w:rsidRPr="008C5399">
                <w:rPr>
                  <w:rFonts w:ascii="Times New Roman" w:hAnsi="Times New Roman"/>
                  <w:sz w:val="24"/>
                  <w:szCs w:val="24"/>
                  <w:shd w:val="clear" w:color="auto" w:fill="FFFFFF"/>
                </w:rPr>
                <w:t>http://fb.ru/article/355886/brakeraj---eto-chto-takoe-opredelenie-usloviya-pravila-provedeniya-i-osobennosti</w:t>
              </w:r>
            </w:hyperlink>
          </w:p>
          <w:p w:rsidR="00F64883" w:rsidRPr="009813B5" w:rsidRDefault="00F64883" w:rsidP="009813B5">
            <w:pPr>
              <w:pStyle w:val="af"/>
              <w:rPr>
                <w:rFonts w:ascii="Times New Roman" w:hAnsi="Times New Roman"/>
                <w:b/>
                <w:bCs/>
                <w:sz w:val="24"/>
                <w:szCs w:val="24"/>
                <w:lang w:eastAsia="ru-RU"/>
              </w:rPr>
            </w:pPr>
          </w:p>
          <w:p w:rsidR="00F64883" w:rsidRPr="009813B5" w:rsidRDefault="00F64883" w:rsidP="009813B5">
            <w:pPr>
              <w:pStyle w:val="af"/>
              <w:rPr>
                <w:rFonts w:ascii="Times New Roman" w:hAnsi="Times New Roman"/>
                <w:color w:val="676A6C"/>
                <w:sz w:val="24"/>
                <w:szCs w:val="24"/>
                <w:lang w:eastAsia="ru-RU"/>
              </w:rPr>
            </w:pPr>
          </w:p>
        </w:tc>
        <w:tc>
          <w:tcPr>
            <w:tcW w:w="0" w:type="auto"/>
            <w:tcBorders>
              <w:top w:val="nil"/>
              <w:bottom w:val="single" w:sz="6" w:space="0" w:color="E7EAEC"/>
            </w:tcBorders>
            <w:shd w:val="clear" w:color="auto" w:fill="FFFFFF"/>
            <w:tcMar>
              <w:top w:w="225" w:type="dxa"/>
              <w:left w:w="150" w:type="dxa"/>
              <w:bottom w:w="225" w:type="dxa"/>
              <w:right w:w="150" w:type="dxa"/>
            </w:tcMar>
            <w:vAlign w:val="center"/>
            <w:hideMark/>
          </w:tcPr>
          <w:p w:rsidR="00F64883" w:rsidRDefault="00F64883" w:rsidP="00F64883">
            <w:pPr>
              <w:spacing w:after="300" w:line="240" w:lineRule="auto"/>
              <w:rPr>
                <w:rFonts w:eastAsia="Times New Roman" w:cs="Times New Roman"/>
                <w:color w:val="676A6C"/>
                <w:sz w:val="20"/>
                <w:szCs w:val="20"/>
                <w:lang w:eastAsia="ru-RU"/>
              </w:rPr>
            </w:pPr>
          </w:p>
          <w:p w:rsidR="00F64883" w:rsidRDefault="00F64883" w:rsidP="00F64883">
            <w:pPr>
              <w:spacing w:after="300" w:line="240" w:lineRule="auto"/>
              <w:rPr>
                <w:rFonts w:eastAsia="Times New Roman" w:cs="Times New Roman"/>
                <w:color w:val="676A6C"/>
                <w:sz w:val="20"/>
                <w:szCs w:val="20"/>
                <w:lang w:eastAsia="ru-RU"/>
              </w:rPr>
            </w:pPr>
          </w:p>
          <w:p w:rsidR="00F64883" w:rsidRDefault="00F64883" w:rsidP="00F64883">
            <w:pPr>
              <w:spacing w:after="300" w:line="240" w:lineRule="auto"/>
              <w:rPr>
                <w:rFonts w:eastAsia="Times New Roman" w:cs="Times New Roman"/>
                <w:color w:val="676A6C"/>
                <w:sz w:val="20"/>
                <w:szCs w:val="20"/>
                <w:lang w:eastAsia="ru-RU"/>
              </w:rPr>
            </w:pPr>
          </w:p>
          <w:p w:rsidR="00F64883" w:rsidRPr="00F64883" w:rsidRDefault="00F64883" w:rsidP="00F64883">
            <w:pPr>
              <w:spacing w:after="300" w:line="240" w:lineRule="auto"/>
              <w:rPr>
                <w:rFonts w:eastAsia="Times New Roman" w:cs="Times New Roman"/>
                <w:color w:val="676A6C"/>
                <w:sz w:val="20"/>
                <w:szCs w:val="20"/>
                <w:lang w:eastAsia="ru-RU"/>
              </w:rPr>
            </w:pPr>
          </w:p>
        </w:tc>
      </w:tr>
    </w:tbl>
    <w:p w:rsidR="00590F34" w:rsidRPr="00D44263"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Pr="00D44263"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590F34" w:rsidRPr="00D44263" w:rsidRDefault="00590F34" w:rsidP="00A87E8C">
      <w:pPr>
        <w:shd w:val="clear" w:color="auto" w:fill="FFFFFF"/>
        <w:spacing w:after="0" w:line="240" w:lineRule="auto"/>
        <w:textAlignment w:val="top"/>
        <w:rPr>
          <w:rFonts w:ascii="Times New Roman" w:eastAsia="Times New Roman" w:hAnsi="Times New Roman" w:cs="Times New Roman"/>
          <w:b/>
          <w:bCs/>
          <w:sz w:val="24"/>
          <w:szCs w:val="24"/>
          <w:lang w:eastAsia="ru-RU"/>
        </w:rPr>
      </w:pPr>
    </w:p>
    <w:p w:rsidR="00A87E8C" w:rsidRDefault="00A87E8C" w:rsidP="008722E0">
      <w:pPr>
        <w:pStyle w:val="a5"/>
        <w:spacing w:line="360" w:lineRule="auto"/>
        <w:jc w:val="both"/>
        <w:rPr>
          <w:rFonts w:ascii="Times New Roman" w:hAnsi="Times New Roman" w:cs="Times New Roman"/>
          <w:b/>
          <w:sz w:val="24"/>
          <w:szCs w:val="24"/>
        </w:rPr>
      </w:pPr>
    </w:p>
    <w:sectPr w:rsidR="00A87E8C" w:rsidSect="0086146F">
      <w:headerReference w:type="default" r:id="rId117"/>
      <w:footerReference w:type="default" r:id="rId1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5FE" w:rsidRDefault="000005FE" w:rsidP="00DE78BD">
      <w:pPr>
        <w:spacing w:after="0" w:line="240" w:lineRule="auto"/>
      </w:pPr>
      <w:r>
        <w:separator/>
      </w:r>
    </w:p>
  </w:endnote>
  <w:endnote w:type="continuationSeparator" w:id="1">
    <w:p w:rsidR="000005FE" w:rsidRDefault="000005FE" w:rsidP="00DE7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360305"/>
      <w:docPartObj>
        <w:docPartGallery w:val="Page Numbers (Bottom of Page)"/>
        <w:docPartUnique/>
      </w:docPartObj>
    </w:sdtPr>
    <w:sdtContent>
      <w:p w:rsidR="000005FE" w:rsidRDefault="00001B92">
        <w:pPr>
          <w:pStyle w:val="af6"/>
          <w:jc w:val="center"/>
        </w:pPr>
        <w:r>
          <w:fldChar w:fldCharType="begin"/>
        </w:r>
        <w:r w:rsidR="000005FE">
          <w:instrText>PAGE   \* MERGEFORMAT</w:instrText>
        </w:r>
        <w:r>
          <w:fldChar w:fldCharType="separate"/>
        </w:r>
        <w:r w:rsidR="00565750">
          <w:rPr>
            <w:noProof/>
          </w:rPr>
          <w:t>4</w:t>
        </w:r>
        <w:r>
          <w:fldChar w:fldCharType="end"/>
        </w:r>
      </w:p>
    </w:sdtContent>
  </w:sdt>
  <w:p w:rsidR="000005FE" w:rsidRDefault="000005F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5FE" w:rsidRDefault="000005FE" w:rsidP="00DE78BD">
      <w:pPr>
        <w:spacing w:after="0" w:line="240" w:lineRule="auto"/>
      </w:pPr>
      <w:r>
        <w:separator/>
      </w:r>
    </w:p>
  </w:footnote>
  <w:footnote w:type="continuationSeparator" w:id="1">
    <w:p w:rsidR="000005FE" w:rsidRDefault="000005FE" w:rsidP="00DE7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5FE" w:rsidRPr="00F531CD" w:rsidRDefault="000005FE" w:rsidP="00B52833">
    <w:pPr>
      <w:pStyle w:val="af4"/>
      <w:ind w:firstLine="0"/>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6052201"/>
    <w:multiLevelType w:val="multilevel"/>
    <w:tmpl w:val="5CA0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713086"/>
    <w:multiLevelType w:val="multilevel"/>
    <w:tmpl w:val="9D7A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966BD"/>
    <w:multiLevelType w:val="multilevel"/>
    <w:tmpl w:val="6EB8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A6230E"/>
    <w:multiLevelType w:val="multilevel"/>
    <w:tmpl w:val="1E3E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A5BAC"/>
    <w:multiLevelType w:val="multilevel"/>
    <w:tmpl w:val="6148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A69CE"/>
    <w:multiLevelType w:val="multilevel"/>
    <w:tmpl w:val="C10E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1485B"/>
    <w:multiLevelType w:val="multilevel"/>
    <w:tmpl w:val="28D0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7F0B9A"/>
    <w:multiLevelType w:val="multilevel"/>
    <w:tmpl w:val="6D1C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6B49B9"/>
    <w:multiLevelType w:val="multilevel"/>
    <w:tmpl w:val="217A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AA2EE7"/>
    <w:multiLevelType w:val="multilevel"/>
    <w:tmpl w:val="FC8C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E851DF"/>
    <w:multiLevelType w:val="multilevel"/>
    <w:tmpl w:val="51F8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8028A7"/>
    <w:multiLevelType w:val="multilevel"/>
    <w:tmpl w:val="9328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EF6403"/>
    <w:multiLevelType w:val="multilevel"/>
    <w:tmpl w:val="2EA6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057F06"/>
    <w:multiLevelType w:val="multilevel"/>
    <w:tmpl w:val="CF92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6E2A44"/>
    <w:multiLevelType w:val="multilevel"/>
    <w:tmpl w:val="6BCC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931E5B"/>
    <w:multiLevelType w:val="multilevel"/>
    <w:tmpl w:val="76D8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15"/>
  </w:num>
  <w:num w:numId="4">
    <w:abstractNumId w:val="16"/>
  </w:num>
  <w:num w:numId="5">
    <w:abstractNumId w:val="8"/>
  </w:num>
  <w:num w:numId="6">
    <w:abstractNumId w:val="6"/>
  </w:num>
  <w:num w:numId="7">
    <w:abstractNumId w:val="13"/>
  </w:num>
  <w:num w:numId="8">
    <w:abstractNumId w:val="7"/>
  </w:num>
  <w:num w:numId="9">
    <w:abstractNumId w:val="5"/>
  </w:num>
  <w:num w:numId="10">
    <w:abstractNumId w:val="10"/>
  </w:num>
  <w:num w:numId="11">
    <w:abstractNumId w:val="9"/>
  </w:num>
  <w:num w:numId="12">
    <w:abstractNumId w:val="12"/>
  </w:num>
  <w:num w:numId="13">
    <w:abstractNumId w:val="4"/>
  </w:num>
  <w:num w:numId="14">
    <w:abstractNumId w:val="18"/>
  </w:num>
  <w:num w:numId="15">
    <w:abstractNumId w:val="17"/>
  </w:num>
  <w:num w:numId="16">
    <w:abstractNumId w:val="14"/>
  </w:num>
  <w:num w:numId="17">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A19E5"/>
    <w:rsid w:val="000005FE"/>
    <w:rsid w:val="00001B92"/>
    <w:rsid w:val="000035B0"/>
    <w:rsid w:val="00036D4B"/>
    <w:rsid w:val="00081578"/>
    <w:rsid w:val="00094F87"/>
    <w:rsid w:val="000A126C"/>
    <w:rsid w:val="000A4155"/>
    <w:rsid w:val="000A4CFE"/>
    <w:rsid w:val="000C11A0"/>
    <w:rsid w:val="000C31A9"/>
    <w:rsid w:val="000E63F1"/>
    <w:rsid w:val="000F0B2F"/>
    <w:rsid w:val="000F735A"/>
    <w:rsid w:val="00135E1E"/>
    <w:rsid w:val="001415FB"/>
    <w:rsid w:val="00141DC2"/>
    <w:rsid w:val="00144FEA"/>
    <w:rsid w:val="001565E5"/>
    <w:rsid w:val="001608E2"/>
    <w:rsid w:val="001610F2"/>
    <w:rsid w:val="0016293A"/>
    <w:rsid w:val="00165B03"/>
    <w:rsid w:val="001668D8"/>
    <w:rsid w:val="001718D2"/>
    <w:rsid w:val="001831AC"/>
    <w:rsid w:val="00183E6C"/>
    <w:rsid w:val="001937FE"/>
    <w:rsid w:val="001B2F3A"/>
    <w:rsid w:val="001D4F1B"/>
    <w:rsid w:val="001D618B"/>
    <w:rsid w:val="001E3298"/>
    <w:rsid w:val="00202ECE"/>
    <w:rsid w:val="00233599"/>
    <w:rsid w:val="00254DB8"/>
    <w:rsid w:val="00265E5C"/>
    <w:rsid w:val="00270927"/>
    <w:rsid w:val="00273D63"/>
    <w:rsid w:val="00291BB0"/>
    <w:rsid w:val="002A3F0E"/>
    <w:rsid w:val="002C0CE0"/>
    <w:rsid w:val="002C263F"/>
    <w:rsid w:val="002C4218"/>
    <w:rsid w:val="002D48B3"/>
    <w:rsid w:val="002F6E0B"/>
    <w:rsid w:val="00313304"/>
    <w:rsid w:val="003217D0"/>
    <w:rsid w:val="003331A2"/>
    <w:rsid w:val="0033445F"/>
    <w:rsid w:val="00337415"/>
    <w:rsid w:val="003443C2"/>
    <w:rsid w:val="00347B2C"/>
    <w:rsid w:val="00351280"/>
    <w:rsid w:val="0035760D"/>
    <w:rsid w:val="003773BC"/>
    <w:rsid w:val="00384578"/>
    <w:rsid w:val="00390AAE"/>
    <w:rsid w:val="00397C4C"/>
    <w:rsid w:val="003B7A0B"/>
    <w:rsid w:val="003C21B3"/>
    <w:rsid w:val="003C756E"/>
    <w:rsid w:val="003E1833"/>
    <w:rsid w:val="0040283D"/>
    <w:rsid w:val="00402953"/>
    <w:rsid w:val="00404A2F"/>
    <w:rsid w:val="00441579"/>
    <w:rsid w:val="00451307"/>
    <w:rsid w:val="004632C6"/>
    <w:rsid w:val="00464F31"/>
    <w:rsid w:val="00465422"/>
    <w:rsid w:val="00492424"/>
    <w:rsid w:val="004A5C6E"/>
    <w:rsid w:val="004B1E1B"/>
    <w:rsid w:val="004B5D04"/>
    <w:rsid w:val="004C0085"/>
    <w:rsid w:val="004C3E76"/>
    <w:rsid w:val="004D4D09"/>
    <w:rsid w:val="004D7437"/>
    <w:rsid w:val="004F7DC3"/>
    <w:rsid w:val="005136B4"/>
    <w:rsid w:val="005268D8"/>
    <w:rsid w:val="005273E6"/>
    <w:rsid w:val="00530ECA"/>
    <w:rsid w:val="00533AED"/>
    <w:rsid w:val="00533E47"/>
    <w:rsid w:val="00540009"/>
    <w:rsid w:val="005443D4"/>
    <w:rsid w:val="00553760"/>
    <w:rsid w:val="00565750"/>
    <w:rsid w:val="00575CB9"/>
    <w:rsid w:val="00577544"/>
    <w:rsid w:val="005810C1"/>
    <w:rsid w:val="00590F34"/>
    <w:rsid w:val="00596B4E"/>
    <w:rsid w:val="005D5701"/>
    <w:rsid w:val="005E46D7"/>
    <w:rsid w:val="005F0A50"/>
    <w:rsid w:val="006001A6"/>
    <w:rsid w:val="006058CA"/>
    <w:rsid w:val="00605C21"/>
    <w:rsid w:val="0061350C"/>
    <w:rsid w:val="006258AD"/>
    <w:rsid w:val="00654E3B"/>
    <w:rsid w:val="00660A1B"/>
    <w:rsid w:val="00666FB5"/>
    <w:rsid w:val="00682F9A"/>
    <w:rsid w:val="006D61E6"/>
    <w:rsid w:val="006D6793"/>
    <w:rsid w:val="006E26CC"/>
    <w:rsid w:val="006F0BD5"/>
    <w:rsid w:val="006F1ABC"/>
    <w:rsid w:val="00705E57"/>
    <w:rsid w:val="00721BBB"/>
    <w:rsid w:val="007254C4"/>
    <w:rsid w:val="007371C7"/>
    <w:rsid w:val="00745D2C"/>
    <w:rsid w:val="007638FD"/>
    <w:rsid w:val="00770912"/>
    <w:rsid w:val="00775404"/>
    <w:rsid w:val="007756EF"/>
    <w:rsid w:val="00776BCB"/>
    <w:rsid w:val="00780445"/>
    <w:rsid w:val="007838DA"/>
    <w:rsid w:val="007B5B8A"/>
    <w:rsid w:val="007D0BD2"/>
    <w:rsid w:val="007D0FC4"/>
    <w:rsid w:val="007D1E5A"/>
    <w:rsid w:val="007D625C"/>
    <w:rsid w:val="007D654D"/>
    <w:rsid w:val="007E0BF7"/>
    <w:rsid w:val="007E4082"/>
    <w:rsid w:val="007F079E"/>
    <w:rsid w:val="00810CF3"/>
    <w:rsid w:val="008407AF"/>
    <w:rsid w:val="00857044"/>
    <w:rsid w:val="0086146F"/>
    <w:rsid w:val="008722E0"/>
    <w:rsid w:val="008771E0"/>
    <w:rsid w:val="00886097"/>
    <w:rsid w:val="00896258"/>
    <w:rsid w:val="00896F5D"/>
    <w:rsid w:val="008972DF"/>
    <w:rsid w:val="008A0DB3"/>
    <w:rsid w:val="008C5399"/>
    <w:rsid w:val="008C750C"/>
    <w:rsid w:val="008D000C"/>
    <w:rsid w:val="008F32BD"/>
    <w:rsid w:val="008F4201"/>
    <w:rsid w:val="008F6EFF"/>
    <w:rsid w:val="008F700F"/>
    <w:rsid w:val="009005A3"/>
    <w:rsid w:val="009009E2"/>
    <w:rsid w:val="00924451"/>
    <w:rsid w:val="00927096"/>
    <w:rsid w:val="009457CB"/>
    <w:rsid w:val="0094786A"/>
    <w:rsid w:val="00950119"/>
    <w:rsid w:val="00950EA1"/>
    <w:rsid w:val="009520C2"/>
    <w:rsid w:val="00952359"/>
    <w:rsid w:val="009560A8"/>
    <w:rsid w:val="00961BFC"/>
    <w:rsid w:val="00967CDE"/>
    <w:rsid w:val="00970093"/>
    <w:rsid w:val="0097624E"/>
    <w:rsid w:val="00976F5D"/>
    <w:rsid w:val="009813B5"/>
    <w:rsid w:val="009B0401"/>
    <w:rsid w:val="009C53DC"/>
    <w:rsid w:val="009E0B3A"/>
    <w:rsid w:val="009E5001"/>
    <w:rsid w:val="009E5756"/>
    <w:rsid w:val="009E5890"/>
    <w:rsid w:val="00A108D9"/>
    <w:rsid w:val="00A21359"/>
    <w:rsid w:val="00A272FC"/>
    <w:rsid w:val="00A27BF1"/>
    <w:rsid w:val="00A31614"/>
    <w:rsid w:val="00A35665"/>
    <w:rsid w:val="00A454F5"/>
    <w:rsid w:val="00A51214"/>
    <w:rsid w:val="00A57BCC"/>
    <w:rsid w:val="00A87E8C"/>
    <w:rsid w:val="00A91456"/>
    <w:rsid w:val="00AA19E5"/>
    <w:rsid w:val="00AB07E0"/>
    <w:rsid w:val="00AB4510"/>
    <w:rsid w:val="00AC4D92"/>
    <w:rsid w:val="00AE2557"/>
    <w:rsid w:val="00AE30C3"/>
    <w:rsid w:val="00AF6D30"/>
    <w:rsid w:val="00B048AC"/>
    <w:rsid w:val="00B2537D"/>
    <w:rsid w:val="00B3267A"/>
    <w:rsid w:val="00B32C55"/>
    <w:rsid w:val="00B52833"/>
    <w:rsid w:val="00B6453D"/>
    <w:rsid w:val="00B769E2"/>
    <w:rsid w:val="00B770C4"/>
    <w:rsid w:val="00BA5AB1"/>
    <w:rsid w:val="00BC1D57"/>
    <w:rsid w:val="00BC6A01"/>
    <w:rsid w:val="00BE72DA"/>
    <w:rsid w:val="00BE7F35"/>
    <w:rsid w:val="00BF141E"/>
    <w:rsid w:val="00BF4052"/>
    <w:rsid w:val="00BF4D27"/>
    <w:rsid w:val="00BF6A24"/>
    <w:rsid w:val="00C176E7"/>
    <w:rsid w:val="00C54512"/>
    <w:rsid w:val="00C710DC"/>
    <w:rsid w:val="00C7754A"/>
    <w:rsid w:val="00C80258"/>
    <w:rsid w:val="00C84378"/>
    <w:rsid w:val="00C84B6D"/>
    <w:rsid w:val="00C95EC2"/>
    <w:rsid w:val="00CB25E1"/>
    <w:rsid w:val="00CC13E6"/>
    <w:rsid w:val="00CC5F2E"/>
    <w:rsid w:val="00CE2437"/>
    <w:rsid w:val="00CE347B"/>
    <w:rsid w:val="00CE4D77"/>
    <w:rsid w:val="00CE6425"/>
    <w:rsid w:val="00CF7225"/>
    <w:rsid w:val="00CF7971"/>
    <w:rsid w:val="00D37F76"/>
    <w:rsid w:val="00D44263"/>
    <w:rsid w:val="00D54487"/>
    <w:rsid w:val="00D703A4"/>
    <w:rsid w:val="00D76CE1"/>
    <w:rsid w:val="00D90D52"/>
    <w:rsid w:val="00DB4F1C"/>
    <w:rsid w:val="00DC3436"/>
    <w:rsid w:val="00DC388E"/>
    <w:rsid w:val="00DD3476"/>
    <w:rsid w:val="00DE6530"/>
    <w:rsid w:val="00DE686D"/>
    <w:rsid w:val="00DE702A"/>
    <w:rsid w:val="00DE78BD"/>
    <w:rsid w:val="00DF02D4"/>
    <w:rsid w:val="00DF2DF6"/>
    <w:rsid w:val="00E03010"/>
    <w:rsid w:val="00E047B8"/>
    <w:rsid w:val="00E06915"/>
    <w:rsid w:val="00E07356"/>
    <w:rsid w:val="00E11B06"/>
    <w:rsid w:val="00E20B07"/>
    <w:rsid w:val="00E26877"/>
    <w:rsid w:val="00E41637"/>
    <w:rsid w:val="00E4434C"/>
    <w:rsid w:val="00E529A3"/>
    <w:rsid w:val="00E6017D"/>
    <w:rsid w:val="00E62108"/>
    <w:rsid w:val="00E6296C"/>
    <w:rsid w:val="00E74AFC"/>
    <w:rsid w:val="00E86FB0"/>
    <w:rsid w:val="00E9478D"/>
    <w:rsid w:val="00E94B2E"/>
    <w:rsid w:val="00E96FB0"/>
    <w:rsid w:val="00EA1233"/>
    <w:rsid w:val="00EA39BB"/>
    <w:rsid w:val="00EB2F40"/>
    <w:rsid w:val="00EB3D96"/>
    <w:rsid w:val="00EB5B55"/>
    <w:rsid w:val="00EB66C6"/>
    <w:rsid w:val="00EB6CCD"/>
    <w:rsid w:val="00EC435B"/>
    <w:rsid w:val="00ED46D2"/>
    <w:rsid w:val="00ED58F3"/>
    <w:rsid w:val="00ED5EF0"/>
    <w:rsid w:val="00F12B4C"/>
    <w:rsid w:val="00F2538F"/>
    <w:rsid w:val="00F26DAF"/>
    <w:rsid w:val="00F30D2E"/>
    <w:rsid w:val="00F43687"/>
    <w:rsid w:val="00F4515B"/>
    <w:rsid w:val="00F531CD"/>
    <w:rsid w:val="00F62212"/>
    <w:rsid w:val="00F62441"/>
    <w:rsid w:val="00F64883"/>
    <w:rsid w:val="00F7080C"/>
    <w:rsid w:val="00F8091F"/>
    <w:rsid w:val="00F826C5"/>
    <w:rsid w:val="00F86010"/>
    <w:rsid w:val="00FA013B"/>
    <w:rsid w:val="00FC1DAD"/>
    <w:rsid w:val="00FC4578"/>
    <w:rsid w:val="00FC60DE"/>
    <w:rsid w:val="00FC7ECD"/>
    <w:rsid w:val="00FD43A8"/>
    <w:rsid w:val="00FD7602"/>
    <w:rsid w:val="00FF0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EF0"/>
  </w:style>
  <w:style w:type="paragraph" w:styleId="1">
    <w:name w:val="heading 1"/>
    <w:basedOn w:val="a0"/>
    <w:link w:val="10"/>
    <w:uiPriority w:val="9"/>
    <w:qFormat/>
    <w:rsid w:val="00F809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link w:val="20"/>
    <w:uiPriority w:val="9"/>
    <w:qFormat/>
    <w:rsid w:val="00F809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0C11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809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F8091F"/>
    <w:rPr>
      <w:rFonts w:ascii="Times New Roman" w:eastAsia="Times New Roman" w:hAnsi="Times New Roman" w:cs="Times New Roman"/>
      <w:b/>
      <w:bCs/>
      <w:sz w:val="36"/>
      <w:szCs w:val="36"/>
      <w:lang w:eastAsia="ru-RU"/>
    </w:rPr>
  </w:style>
  <w:style w:type="paragraph" w:styleId="a4">
    <w:name w:val="Normal (Web)"/>
    <w:basedOn w:val="a0"/>
    <w:uiPriority w:val="99"/>
    <w:unhideWhenUsed/>
    <w:rsid w:val="00F809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F8091F"/>
    <w:pPr>
      <w:spacing w:after="160" w:line="259" w:lineRule="auto"/>
      <w:ind w:left="720"/>
      <w:contextualSpacing/>
    </w:pPr>
  </w:style>
  <w:style w:type="character" w:customStyle="1" w:styleId="WW8Num3z0">
    <w:name w:val="WW8Num3z0"/>
    <w:rsid w:val="00F8091F"/>
    <w:rPr>
      <w:rFonts w:ascii="Symbol" w:hAnsi="Symbol" w:cs="OpenSymbol"/>
    </w:rPr>
  </w:style>
  <w:style w:type="character" w:customStyle="1" w:styleId="WW8Num4z0">
    <w:name w:val="WW8Num4z0"/>
    <w:rsid w:val="00F8091F"/>
    <w:rPr>
      <w:rFonts w:ascii="Symbol" w:hAnsi="Symbol" w:cs="OpenSymbol"/>
    </w:rPr>
  </w:style>
  <w:style w:type="character" w:customStyle="1" w:styleId="WW8Num5z0">
    <w:name w:val="WW8Num5z0"/>
    <w:rsid w:val="00F8091F"/>
    <w:rPr>
      <w:rFonts w:ascii="Symbol" w:hAnsi="Symbol" w:cs="OpenSymbol"/>
    </w:rPr>
  </w:style>
  <w:style w:type="character" w:customStyle="1" w:styleId="WW8Num6z0">
    <w:name w:val="WW8Num6z0"/>
    <w:rsid w:val="00F8091F"/>
    <w:rPr>
      <w:rFonts w:ascii="Symbol" w:hAnsi="Symbol" w:cs="OpenSymbol"/>
    </w:rPr>
  </w:style>
  <w:style w:type="character" w:customStyle="1" w:styleId="Absatz-Standardschriftart">
    <w:name w:val="Absatz-Standardschriftart"/>
    <w:rsid w:val="00F8091F"/>
  </w:style>
  <w:style w:type="character" w:customStyle="1" w:styleId="11">
    <w:name w:val="Основной шрифт абзаца1"/>
    <w:rsid w:val="00F8091F"/>
  </w:style>
  <w:style w:type="character" w:customStyle="1" w:styleId="a6">
    <w:name w:val="Маркеры списка"/>
    <w:rsid w:val="00F8091F"/>
    <w:rPr>
      <w:rFonts w:ascii="OpenSymbol" w:eastAsia="OpenSymbol" w:hAnsi="OpenSymbol" w:cs="OpenSymbol"/>
    </w:rPr>
  </w:style>
  <w:style w:type="character" w:customStyle="1" w:styleId="a7">
    <w:name w:val="Символ нумерации"/>
    <w:rsid w:val="00F8091F"/>
  </w:style>
  <w:style w:type="character" w:styleId="a8">
    <w:name w:val="Hyperlink"/>
    <w:basedOn w:val="11"/>
    <w:uiPriority w:val="99"/>
    <w:rsid w:val="00F8091F"/>
    <w:rPr>
      <w:color w:val="0000FF"/>
      <w:u w:val="single"/>
    </w:rPr>
  </w:style>
  <w:style w:type="character" w:customStyle="1" w:styleId="WW8Num213z0">
    <w:name w:val="WW8Num213z0"/>
    <w:rsid w:val="00F8091F"/>
    <w:rPr>
      <w:i w:val="0"/>
    </w:rPr>
  </w:style>
  <w:style w:type="character" w:customStyle="1" w:styleId="WW8Num123z0">
    <w:name w:val="WW8Num123z0"/>
    <w:rsid w:val="00F8091F"/>
    <w:rPr>
      <w:i w:val="0"/>
    </w:rPr>
  </w:style>
  <w:style w:type="character" w:customStyle="1" w:styleId="WW8Num119z0">
    <w:name w:val="WW8Num119z0"/>
    <w:rsid w:val="00F8091F"/>
    <w:rPr>
      <w:rFonts w:ascii="Wingdings" w:hAnsi="Wingdings" w:cs="Wingdings"/>
    </w:rPr>
  </w:style>
  <w:style w:type="paragraph" w:customStyle="1" w:styleId="12">
    <w:name w:val="Заголовок1"/>
    <w:basedOn w:val="a0"/>
    <w:next w:val="a9"/>
    <w:rsid w:val="00F8091F"/>
    <w:pPr>
      <w:keepNext/>
      <w:spacing w:before="240" w:after="120" w:line="360" w:lineRule="auto"/>
      <w:ind w:firstLine="709"/>
      <w:jc w:val="both"/>
    </w:pPr>
    <w:rPr>
      <w:rFonts w:ascii="Arial" w:eastAsia="Arial Unicode MS" w:hAnsi="Arial" w:cs="Mangal"/>
      <w:sz w:val="28"/>
      <w:szCs w:val="28"/>
      <w:lang w:eastAsia="zh-CN"/>
    </w:rPr>
  </w:style>
  <w:style w:type="paragraph" w:styleId="a9">
    <w:name w:val="Body Text"/>
    <w:basedOn w:val="a0"/>
    <w:link w:val="aa"/>
    <w:rsid w:val="00F8091F"/>
    <w:pPr>
      <w:spacing w:after="120" w:line="360" w:lineRule="auto"/>
      <w:ind w:firstLine="709"/>
      <w:jc w:val="both"/>
    </w:pPr>
    <w:rPr>
      <w:rFonts w:ascii="Arial" w:eastAsia="Times New Roman" w:hAnsi="Arial" w:cs="Arial"/>
      <w:sz w:val="28"/>
      <w:szCs w:val="28"/>
      <w:lang w:eastAsia="zh-CN"/>
    </w:rPr>
  </w:style>
  <w:style w:type="character" w:customStyle="1" w:styleId="aa">
    <w:name w:val="Основной текст Знак"/>
    <w:basedOn w:val="a1"/>
    <w:link w:val="a9"/>
    <w:rsid w:val="00F8091F"/>
    <w:rPr>
      <w:rFonts w:ascii="Arial" w:eastAsia="Times New Roman" w:hAnsi="Arial" w:cs="Arial"/>
      <w:sz w:val="28"/>
      <w:szCs w:val="28"/>
      <w:lang w:eastAsia="zh-CN"/>
    </w:rPr>
  </w:style>
  <w:style w:type="paragraph" w:styleId="ab">
    <w:name w:val="List"/>
    <w:basedOn w:val="a9"/>
    <w:rsid w:val="00F8091F"/>
    <w:rPr>
      <w:rFonts w:cs="Mangal"/>
    </w:rPr>
  </w:style>
  <w:style w:type="paragraph" w:styleId="ac">
    <w:name w:val="caption"/>
    <w:basedOn w:val="a0"/>
    <w:qFormat/>
    <w:rsid w:val="00F8091F"/>
    <w:pPr>
      <w:suppressLineNumbers/>
      <w:spacing w:before="120" w:after="120" w:line="360" w:lineRule="auto"/>
      <w:ind w:firstLine="709"/>
      <w:jc w:val="both"/>
    </w:pPr>
    <w:rPr>
      <w:rFonts w:ascii="Arial" w:eastAsia="Times New Roman" w:hAnsi="Arial" w:cs="Mangal"/>
      <w:i/>
      <w:iCs/>
      <w:sz w:val="24"/>
      <w:szCs w:val="24"/>
      <w:lang w:eastAsia="zh-CN"/>
    </w:rPr>
  </w:style>
  <w:style w:type="paragraph" w:customStyle="1" w:styleId="13">
    <w:name w:val="Указатель1"/>
    <w:basedOn w:val="a0"/>
    <w:rsid w:val="00F8091F"/>
    <w:pPr>
      <w:suppressLineNumbers/>
      <w:spacing w:after="0" w:line="360" w:lineRule="auto"/>
      <w:ind w:firstLine="709"/>
      <w:jc w:val="both"/>
    </w:pPr>
    <w:rPr>
      <w:rFonts w:ascii="Arial" w:eastAsia="Times New Roman" w:hAnsi="Arial" w:cs="Mangal"/>
      <w:sz w:val="28"/>
      <w:szCs w:val="28"/>
      <w:lang w:eastAsia="zh-CN"/>
    </w:rPr>
  </w:style>
  <w:style w:type="paragraph" w:customStyle="1" w:styleId="FR3">
    <w:name w:val="FR3"/>
    <w:rsid w:val="00F8091F"/>
    <w:pPr>
      <w:widowControl w:val="0"/>
      <w:suppressAutoHyphens/>
      <w:autoSpaceDE w:val="0"/>
      <w:spacing w:before="100" w:after="0" w:line="360" w:lineRule="auto"/>
      <w:ind w:firstLine="709"/>
      <w:jc w:val="both"/>
    </w:pPr>
    <w:rPr>
      <w:rFonts w:ascii="Times New Roman" w:eastAsia="Times New Roman" w:hAnsi="Times New Roman" w:cs="Times New Roman"/>
      <w:sz w:val="48"/>
      <w:szCs w:val="20"/>
      <w:lang w:eastAsia="zh-CN"/>
    </w:rPr>
  </w:style>
  <w:style w:type="paragraph" w:customStyle="1" w:styleId="FR4">
    <w:name w:val="FR4"/>
    <w:rsid w:val="00F8091F"/>
    <w:pPr>
      <w:widowControl w:val="0"/>
      <w:suppressAutoHyphens/>
      <w:autoSpaceDE w:val="0"/>
      <w:spacing w:before="660" w:after="0" w:line="360" w:lineRule="auto"/>
      <w:ind w:left="40"/>
      <w:jc w:val="center"/>
    </w:pPr>
    <w:rPr>
      <w:rFonts w:ascii="Times New Roman" w:eastAsia="Times New Roman" w:hAnsi="Times New Roman" w:cs="Times New Roman"/>
      <w:sz w:val="36"/>
      <w:szCs w:val="20"/>
      <w:lang w:eastAsia="zh-CN"/>
    </w:rPr>
  </w:style>
  <w:style w:type="paragraph" w:styleId="ad">
    <w:name w:val="Body Text Indent"/>
    <w:basedOn w:val="a0"/>
    <w:link w:val="ae"/>
    <w:rsid w:val="00F8091F"/>
    <w:pPr>
      <w:spacing w:after="120" w:line="360" w:lineRule="auto"/>
      <w:ind w:left="283"/>
      <w:jc w:val="both"/>
    </w:pPr>
    <w:rPr>
      <w:rFonts w:ascii="Arial" w:eastAsia="Times New Roman" w:hAnsi="Arial" w:cs="Arial"/>
      <w:sz w:val="28"/>
      <w:szCs w:val="28"/>
      <w:lang w:eastAsia="zh-CN"/>
    </w:rPr>
  </w:style>
  <w:style w:type="character" w:customStyle="1" w:styleId="ae">
    <w:name w:val="Основной текст с отступом Знак"/>
    <w:basedOn w:val="a1"/>
    <w:link w:val="ad"/>
    <w:rsid w:val="00F8091F"/>
    <w:rPr>
      <w:rFonts w:ascii="Arial" w:eastAsia="Times New Roman" w:hAnsi="Arial" w:cs="Arial"/>
      <w:sz w:val="28"/>
      <w:szCs w:val="28"/>
      <w:lang w:eastAsia="zh-CN"/>
    </w:rPr>
  </w:style>
  <w:style w:type="paragraph" w:customStyle="1" w:styleId="14">
    <w:name w:val="Текст1"/>
    <w:basedOn w:val="a0"/>
    <w:rsid w:val="00F8091F"/>
    <w:pPr>
      <w:spacing w:after="0" w:line="360" w:lineRule="auto"/>
      <w:ind w:firstLine="709"/>
      <w:jc w:val="both"/>
    </w:pPr>
    <w:rPr>
      <w:rFonts w:ascii="Courier New" w:eastAsia="Times New Roman" w:hAnsi="Courier New" w:cs="Courier New"/>
      <w:sz w:val="20"/>
      <w:szCs w:val="20"/>
      <w:lang w:eastAsia="zh-CN"/>
    </w:rPr>
  </w:style>
  <w:style w:type="paragraph" w:styleId="af">
    <w:name w:val="No Spacing"/>
    <w:qFormat/>
    <w:rsid w:val="00F8091F"/>
    <w:pPr>
      <w:spacing w:after="0" w:line="360" w:lineRule="auto"/>
      <w:ind w:firstLine="709"/>
      <w:jc w:val="both"/>
    </w:pPr>
    <w:rPr>
      <w:rFonts w:ascii="Calibri" w:eastAsia="Calibri" w:hAnsi="Calibri" w:cs="Times New Roman"/>
    </w:rPr>
  </w:style>
  <w:style w:type="paragraph" w:styleId="af0">
    <w:name w:val="Plain Text"/>
    <w:aliases w:val=" Знак"/>
    <w:basedOn w:val="a0"/>
    <w:link w:val="af1"/>
    <w:rsid w:val="00F8091F"/>
    <w:pPr>
      <w:autoSpaceDE w:val="0"/>
      <w:autoSpaceDN w:val="0"/>
      <w:spacing w:after="0" w:line="360" w:lineRule="auto"/>
      <w:ind w:firstLine="709"/>
      <w:jc w:val="both"/>
    </w:pPr>
    <w:rPr>
      <w:rFonts w:ascii="Courier New" w:eastAsia="Times New Roman" w:hAnsi="Courier New" w:cs="Courier New"/>
      <w:sz w:val="20"/>
      <w:szCs w:val="20"/>
      <w:lang w:eastAsia="ru-RU"/>
    </w:rPr>
  </w:style>
  <w:style w:type="character" w:customStyle="1" w:styleId="af1">
    <w:name w:val="Текст Знак"/>
    <w:aliases w:val=" Знак Знак"/>
    <w:basedOn w:val="a1"/>
    <w:link w:val="af0"/>
    <w:rsid w:val="00F8091F"/>
    <w:rPr>
      <w:rFonts w:ascii="Courier New" w:eastAsia="Times New Roman" w:hAnsi="Courier New" w:cs="Courier New"/>
      <w:sz w:val="20"/>
      <w:szCs w:val="20"/>
      <w:lang w:eastAsia="ru-RU"/>
    </w:rPr>
  </w:style>
  <w:style w:type="character" w:styleId="af2">
    <w:name w:val="Emphasis"/>
    <w:basedOn w:val="a1"/>
    <w:qFormat/>
    <w:rsid w:val="00F8091F"/>
    <w:rPr>
      <w:i/>
      <w:iCs/>
    </w:rPr>
  </w:style>
  <w:style w:type="character" w:styleId="af3">
    <w:name w:val="Strong"/>
    <w:basedOn w:val="a1"/>
    <w:uiPriority w:val="22"/>
    <w:qFormat/>
    <w:rsid w:val="00F8091F"/>
    <w:rPr>
      <w:b/>
      <w:bCs/>
    </w:rPr>
  </w:style>
  <w:style w:type="paragraph" w:customStyle="1" w:styleId="Default">
    <w:name w:val="Default"/>
    <w:rsid w:val="00F809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5">
    <w:name w:val="FR5"/>
    <w:rsid w:val="00F8091F"/>
    <w:pPr>
      <w:widowControl w:val="0"/>
      <w:autoSpaceDE w:val="0"/>
      <w:autoSpaceDN w:val="0"/>
      <w:adjustRightInd w:val="0"/>
      <w:spacing w:after="0" w:line="300" w:lineRule="auto"/>
      <w:jc w:val="both"/>
    </w:pPr>
    <w:rPr>
      <w:rFonts w:ascii="Arial" w:eastAsia="Times New Roman" w:hAnsi="Arial" w:cs="Times New Roman"/>
      <w:sz w:val="16"/>
      <w:szCs w:val="20"/>
      <w:lang w:eastAsia="ru-RU"/>
    </w:rPr>
  </w:style>
  <w:style w:type="paragraph" w:customStyle="1" w:styleId="FR2">
    <w:name w:val="FR2"/>
    <w:rsid w:val="00F8091F"/>
    <w:pPr>
      <w:widowControl w:val="0"/>
      <w:autoSpaceDE w:val="0"/>
      <w:autoSpaceDN w:val="0"/>
      <w:adjustRightInd w:val="0"/>
      <w:spacing w:before="20" w:after="0" w:line="360" w:lineRule="auto"/>
      <w:jc w:val="both"/>
    </w:pPr>
    <w:rPr>
      <w:rFonts w:ascii="Arial" w:eastAsia="Times New Roman" w:hAnsi="Arial" w:cs="Times New Roman"/>
      <w:b/>
      <w:sz w:val="64"/>
      <w:szCs w:val="20"/>
      <w:lang w:eastAsia="ru-RU"/>
    </w:rPr>
  </w:style>
  <w:style w:type="paragraph" w:styleId="af4">
    <w:name w:val="header"/>
    <w:basedOn w:val="a0"/>
    <w:link w:val="af5"/>
    <w:uiPriority w:val="99"/>
    <w:unhideWhenUsed/>
    <w:rsid w:val="00F8091F"/>
    <w:pPr>
      <w:tabs>
        <w:tab w:val="center" w:pos="4677"/>
        <w:tab w:val="right" w:pos="9355"/>
      </w:tabs>
      <w:spacing w:after="0" w:line="240" w:lineRule="auto"/>
      <w:ind w:firstLine="709"/>
      <w:jc w:val="both"/>
    </w:pPr>
    <w:rPr>
      <w:rFonts w:ascii="Arial" w:eastAsia="Times New Roman" w:hAnsi="Arial" w:cs="Arial"/>
      <w:sz w:val="28"/>
      <w:szCs w:val="28"/>
      <w:lang w:eastAsia="zh-CN"/>
    </w:rPr>
  </w:style>
  <w:style w:type="character" w:customStyle="1" w:styleId="af5">
    <w:name w:val="Верхний колонтитул Знак"/>
    <w:basedOn w:val="a1"/>
    <w:link w:val="af4"/>
    <w:uiPriority w:val="99"/>
    <w:rsid w:val="00F8091F"/>
    <w:rPr>
      <w:rFonts w:ascii="Arial" w:eastAsia="Times New Roman" w:hAnsi="Arial" w:cs="Arial"/>
      <w:sz w:val="28"/>
      <w:szCs w:val="28"/>
      <w:lang w:eastAsia="zh-CN"/>
    </w:rPr>
  </w:style>
  <w:style w:type="paragraph" w:styleId="af6">
    <w:name w:val="footer"/>
    <w:basedOn w:val="a0"/>
    <w:link w:val="af7"/>
    <w:uiPriority w:val="99"/>
    <w:unhideWhenUsed/>
    <w:rsid w:val="00F8091F"/>
    <w:pPr>
      <w:tabs>
        <w:tab w:val="center" w:pos="4677"/>
        <w:tab w:val="right" w:pos="9355"/>
      </w:tabs>
      <w:spacing w:after="0" w:line="240" w:lineRule="auto"/>
      <w:ind w:firstLine="709"/>
      <w:jc w:val="both"/>
    </w:pPr>
    <w:rPr>
      <w:rFonts w:ascii="Arial" w:eastAsia="Times New Roman" w:hAnsi="Arial" w:cs="Arial"/>
      <w:sz w:val="28"/>
      <w:szCs w:val="28"/>
      <w:lang w:eastAsia="zh-CN"/>
    </w:rPr>
  </w:style>
  <w:style w:type="character" w:customStyle="1" w:styleId="af7">
    <w:name w:val="Нижний колонтитул Знак"/>
    <w:basedOn w:val="a1"/>
    <w:link w:val="af6"/>
    <w:uiPriority w:val="99"/>
    <w:rsid w:val="00F8091F"/>
    <w:rPr>
      <w:rFonts w:ascii="Arial" w:eastAsia="Times New Roman" w:hAnsi="Arial" w:cs="Arial"/>
      <w:sz w:val="28"/>
      <w:szCs w:val="28"/>
      <w:lang w:eastAsia="zh-CN"/>
    </w:rPr>
  </w:style>
  <w:style w:type="paragraph" w:styleId="af8">
    <w:name w:val="Balloon Text"/>
    <w:basedOn w:val="a0"/>
    <w:link w:val="af9"/>
    <w:uiPriority w:val="99"/>
    <w:semiHidden/>
    <w:unhideWhenUsed/>
    <w:rsid w:val="00F8091F"/>
    <w:pPr>
      <w:spacing w:after="0" w:line="240" w:lineRule="auto"/>
      <w:ind w:firstLine="709"/>
      <w:jc w:val="both"/>
    </w:pPr>
    <w:rPr>
      <w:rFonts w:ascii="Arial" w:eastAsia="Times New Roman" w:hAnsi="Arial" w:cs="Arial"/>
      <w:sz w:val="18"/>
      <w:szCs w:val="18"/>
      <w:lang w:eastAsia="zh-CN"/>
    </w:rPr>
  </w:style>
  <w:style w:type="character" w:customStyle="1" w:styleId="af9">
    <w:name w:val="Текст выноски Знак"/>
    <w:basedOn w:val="a1"/>
    <w:link w:val="af8"/>
    <w:uiPriority w:val="99"/>
    <w:semiHidden/>
    <w:rsid w:val="00F8091F"/>
    <w:rPr>
      <w:rFonts w:ascii="Arial" w:eastAsia="Times New Roman" w:hAnsi="Arial" w:cs="Arial"/>
      <w:sz w:val="18"/>
      <w:szCs w:val="18"/>
      <w:lang w:eastAsia="zh-CN"/>
    </w:rPr>
  </w:style>
  <w:style w:type="character" w:customStyle="1" w:styleId="apple-converted-space">
    <w:name w:val="apple-converted-space"/>
    <w:basedOn w:val="a1"/>
    <w:rsid w:val="00F8091F"/>
  </w:style>
  <w:style w:type="paragraph" w:styleId="afa">
    <w:name w:val="Title"/>
    <w:basedOn w:val="a0"/>
    <w:link w:val="afb"/>
    <w:qFormat/>
    <w:rsid w:val="005268D8"/>
    <w:pPr>
      <w:spacing w:after="0" w:line="240" w:lineRule="auto"/>
      <w:jc w:val="center"/>
    </w:pPr>
    <w:rPr>
      <w:rFonts w:ascii="Times New Roman" w:eastAsia="Times New Roman" w:hAnsi="Times New Roman" w:cs="Times New Roman"/>
      <w:b/>
      <w:sz w:val="24"/>
      <w:szCs w:val="20"/>
      <w:lang w:eastAsia="ru-RU"/>
    </w:rPr>
  </w:style>
  <w:style w:type="character" w:customStyle="1" w:styleId="afb">
    <w:name w:val="Название Знак"/>
    <w:basedOn w:val="a1"/>
    <w:link w:val="afa"/>
    <w:rsid w:val="005268D8"/>
    <w:rPr>
      <w:rFonts w:ascii="Times New Roman" w:eastAsia="Times New Roman" w:hAnsi="Times New Roman" w:cs="Times New Roman"/>
      <w:b/>
      <w:sz w:val="24"/>
      <w:szCs w:val="20"/>
      <w:lang w:eastAsia="ru-RU"/>
    </w:rPr>
  </w:style>
  <w:style w:type="paragraph" w:customStyle="1" w:styleId="a">
    <w:name w:val="Перечисление для таблиц"/>
    <w:basedOn w:val="a0"/>
    <w:rsid w:val="00F86010"/>
    <w:pPr>
      <w:numPr>
        <w:numId w:val="1"/>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table" w:styleId="afc">
    <w:name w:val="Table Grid"/>
    <w:basedOn w:val="a2"/>
    <w:uiPriority w:val="59"/>
    <w:rsid w:val="00384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
    <w:name w:val="Нет списка1"/>
    <w:next w:val="a3"/>
    <w:uiPriority w:val="99"/>
    <w:semiHidden/>
    <w:unhideWhenUsed/>
    <w:rsid w:val="00CF7225"/>
  </w:style>
  <w:style w:type="character" w:styleId="afd">
    <w:name w:val="FollowedHyperlink"/>
    <w:basedOn w:val="a1"/>
    <w:uiPriority w:val="99"/>
    <w:semiHidden/>
    <w:unhideWhenUsed/>
    <w:rsid w:val="00CF7225"/>
    <w:rPr>
      <w:color w:val="800080"/>
      <w:u w:val="single"/>
    </w:rPr>
  </w:style>
  <w:style w:type="character" w:customStyle="1" w:styleId="btn">
    <w:name w:val="btn"/>
    <w:basedOn w:val="a1"/>
    <w:rsid w:val="00CF7225"/>
  </w:style>
  <w:style w:type="paragraph" w:customStyle="1" w:styleId="c8">
    <w:name w:val="c8"/>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1"/>
    <w:rsid w:val="00CF7225"/>
  </w:style>
  <w:style w:type="paragraph" w:customStyle="1" w:styleId="c4">
    <w:name w:val="c4"/>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CF7225"/>
  </w:style>
  <w:style w:type="character" w:customStyle="1" w:styleId="c10">
    <w:name w:val="c10"/>
    <w:basedOn w:val="a1"/>
    <w:rsid w:val="00CF7225"/>
  </w:style>
  <w:style w:type="paragraph" w:customStyle="1" w:styleId="c14">
    <w:name w:val="c14"/>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1"/>
    <w:rsid w:val="00CF7225"/>
  </w:style>
  <w:style w:type="paragraph" w:customStyle="1" w:styleId="c72">
    <w:name w:val="c72"/>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1"/>
    <w:rsid w:val="00CF7225"/>
  </w:style>
  <w:style w:type="character" w:customStyle="1" w:styleId="c12">
    <w:name w:val="c12"/>
    <w:basedOn w:val="a1"/>
    <w:rsid w:val="00CF7225"/>
  </w:style>
  <w:style w:type="paragraph" w:customStyle="1" w:styleId="c5">
    <w:name w:val="c5"/>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CF7225"/>
  </w:style>
  <w:style w:type="paragraph" w:customStyle="1" w:styleId="c13">
    <w:name w:val="c13"/>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1"/>
    <w:rsid w:val="00CF7225"/>
  </w:style>
  <w:style w:type="paragraph" w:customStyle="1" w:styleId="c81">
    <w:name w:val="c81"/>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1"/>
    <w:rsid w:val="00CF7225"/>
  </w:style>
  <w:style w:type="paragraph" w:customStyle="1" w:styleId="c39">
    <w:name w:val="c39"/>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0"/>
    <w:rsid w:val="00CF72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0C11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770256">
      <w:bodyDiv w:val="1"/>
      <w:marLeft w:val="0"/>
      <w:marRight w:val="0"/>
      <w:marTop w:val="0"/>
      <w:marBottom w:val="0"/>
      <w:divBdr>
        <w:top w:val="none" w:sz="0" w:space="0" w:color="auto"/>
        <w:left w:val="none" w:sz="0" w:space="0" w:color="auto"/>
        <w:bottom w:val="none" w:sz="0" w:space="0" w:color="auto"/>
        <w:right w:val="none" w:sz="0" w:space="0" w:color="auto"/>
      </w:divBdr>
    </w:div>
    <w:div w:id="225606392">
      <w:bodyDiv w:val="1"/>
      <w:marLeft w:val="0"/>
      <w:marRight w:val="0"/>
      <w:marTop w:val="0"/>
      <w:marBottom w:val="0"/>
      <w:divBdr>
        <w:top w:val="none" w:sz="0" w:space="0" w:color="auto"/>
        <w:left w:val="none" w:sz="0" w:space="0" w:color="auto"/>
        <w:bottom w:val="none" w:sz="0" w:space="0" w:color="auto"/>
        <w:right w:val="none" w:sz="0" w:space="0" w:color="auto"/>
      </w:divBdr>
    </w:div>
    <w:div w:id="495193180">
      <w:bodyDiv w:val="1"/>
      <w:marLeft w:val="0"/>
      <w:marRight w:val="0"/>
      <w:marTop w:val="0"/>
      <w:marBottom w:val="0"/>
      <w:divBdr>
        <w:top w:val="none" w:sz="0" w:space="0" w:color="auto"/>
        <w:left w:val="none" w:sz="0" w:space="0" w:color="auto"/>
        <w:bottom w:val="none" w:sz="0" w:space="0" w:color="auto"/>
        <w:right w:val="none" w:sz="0" w:space="0" w:color="auto"/>
      </w:divBdr>
    </w:div>
    <w:div w:id="546838343">
      <w:bodyDiv w:val="1"/>
      <w:marLeft w:val="0"/>
      <w:marRight w:val="0"/>
      <w:marTop w:val="0"/>
      <w:marBottom w:val="0"/>
      <w:divBdr>
        <w:top w:val="none" w:sz="0" w:space="0" w:color="auto"/>
        <w:left w:val="none" w:sz="0" w:space="0" w:color="auto"/>
        <w:bottom w:val="none" w:sz="0" w:space="0" w:color="auto"/>
        <w:right w:val="none" w:sz="0" w:space="0" w:color="auto"/>
      </w:divBdr>
    </w:div>
    <w:div w:id="655425597">
      <w:bodyDiv w:val="1"/>
      <w:marLeft w:val="0"/>
      <w:marRight w:val="0"/>
      <w:marTop w:val="0"/>
      <w:marBottom w:val="0"/>
      <w:divBdr>
        <w:top w:val="none" w:sz="0" w:space="0" w:color="auto"/>
        <w:left w:val="none" w:sz="0" w:space="0" w:color="auto"/>
        <w:bottom w:val="none" w:sz="0" w:space="0" w:color="auto"/>
        <w:right w:val="none" w:sz="0" w:space="0" w:color="auto"/>
      </w:divBdr>
    </w:div>
    <w:div w:id="660815379">
      <w:bodyDiv w:val="1"/>
      <w:marLeft w:val="0"/>
      <w:marRight w:val="0"/>
      <w:marTop w:val="0"/>
      <w:marBottom w:val="0"/>
      <w:divBdr>
        <w:top w:val="none" w:sz="0" w:space="0" w:color="auto"/>
        <w:left w:val="none" w:sz="0" w:space="0" w:color="auto"/>
        <w:bottom w:val="none" w:sz="0" w:space="0" w:color="auto"/>
        <w:right w:val="none" w:sz="0" w:space="0" w:color="auto"/>
      </w:divBdr>
    </w:div>
    <w:div w:id="687216137">
      <w:bodyDiv w:val="1"/>
      <w:marLeft w:val="0"/>
      <w:marRight w:val="0"/>
      <w:marTop w:val="0"/>
      <w:marBottom w:val="0"/>
      <w:divBdr>
        <w:top w:val="none" w:sz="0" w:space="0" w:color="auto"/>
        <w:left w:val="none" w:sz="0" w:space="0" w:color="auto"/>
        <w:bottom w:val="none" w:sz="0" w:space="0" w:color="auto"/>
        <w:right w:val="none" w:sz="0" w:space="0" w:color="auto"/>
      </w:divBdr>
    </w:div>
    <w:div w:id="754518662">
      <w:bodyDiv w:val="1"/>
      <w:marLeft w:val="0"/>
      <w:marRight w:val="0"/>
      <w:marTop w:val="0"/>
      <w:marBottom w:val="0"/>
      <w:divBdr>
        <w:top w:val="none" w:sz="0" w:space="0" w:color="auto"/>
        <w:left w:val="none" w:sz="0" w:space="0" w:color="auto"/>
        <w:bottom w:val="none" w:sz="0" w:space="0" w:color="auto"/>
        <w:right w:val="none" w:sz="0" w:space="0" w:color="auto"/>
      </w:divBdr>
    </w:div>
    <w:div w:id="867989703">
      <w:bodyDiv w:val="1"/>
      <w:marLeft w:val="0"/>
      <w:marRight w:val="0"/>
      <w:marTop w:val="0"/>
      <w:marBottom w:val="0"/>
      <w:divBdr>
        <w:top w:val="none" w:sz="0" w:space="0" w:color="auto"/>
        <w:left w:val="none" w:sz="0" w:space="0" w:color="auto"/>
        <w:bottom w:val="none" w:sz="0" w:space="0" w:color="auto"/>
        <w:right w:val="none" w:sz="0" w:space="0" w:color="auto"/>
      </w:divBdr>
      <w:divsChild>
        <w:div w:id="815531146">
          <w:marLeft w:val="0"/>
          <w:marRight w:val="0"/>
          <w:marTop w:val="0"/>
          <w:marBottom w:val="0"/>
          <w:divBdr>
            <w:top w:val="none" w:sz="0" w:space="0" w:color="auto"/>
            <w:left w:val="none" w:sz="0" w:space="0" w:color="auto"/>
            <w:bottom w:val="none" w:sz="0" w:space="0" w:color="auto"/>
            <w:right w:val="none" w:sz="0" w:space="0" w:color="auto"/>
          </w:divBdr>
        </w:div>
        <w:div w:id="590503910">
          <w:marLeft w:val="0"/>
          <w:marRight w:val="0"/>
          <w:marTop w:val="0"/>
          <w:marBottom w:val="0"/>
          <w:divBdr>
            <w:top w:val="none" w:sz="0" w:space="0" w:color="auto"/>
            <w:left w:val="none" w:sz="0" w:space="0" w:color="auto"/>
            <w:bottom w:val="none" w:sz="0" w:space="0" w:color="auto"/>
            <w:right w:val="none" w:sz="0" w:space="0" w:color="auto"/>
          </w:divBdr>
        </w:div>
        <w:div w:id="332951968">
          <w:marLeft w:val="0"/>
          <w:marRight w:val="0"/>
          <w:marTop w:val="0"/>
          <w:marBottom w:val="0"/>
          <w:divBdr>
            <w:top w:val="none" w:sz="0" w:space="0" w:color="auto"/>
            <w:left w:val="none" w:sz="0" w:space="0" w:color="auto"/>
            <w:bottom w:val="none" w:sz="0" w:space="0" w:color="auto"/>
            <w:right w:val="none" w:sz="0" w:space="0" w:color="auto"/>
          </w:divBdr>
        </w:div>
        <w:div w:id="584384530">
          <w:marLeft w:val="0"/>
          <w:marRight w:val="0"/>
          <w:marTop w:val="0"/>
          <w:marBottom w:val="0"/>
          <w:divBdr>
            <w:top w:val="none" w:sz="0" w:space="0" w:color="auto"/>
            <w:left w:val="none" w:sz="0" w:space="0" w:color="auto"/>
            <w:bottom w:val="none" w:sz="0" w:space="0" w:color="auto"/>
            <w:right w:val="none" w:sz="0" w:space="0" w:color="auto"/>
          </w:divBdr>
        </w:div>
        <w:div w:id="1123108589">
          <w:marLeft w:val="0"/>
          <w:marRight w:val="0"/>
          <w:marTop w:val="0"/>
          <w:marBottom w:val="0"/>
          <w:divBdr>
            <w:top w:val="none" w:sz="0" w:space="0" w:color="auto"/>
            <w:left w:val="none" w:sz="0" w:space="0" w:color="auto"/>
            <w:bottom w:val="none" w:sz="0" w:space="0" w:color="auto"/>
            <w:right w:val="none" w:sz="0" w:space="0" w:color="auto"/>
          </w:divBdr>
        </w:div>
        <w:div w:id="469440101">
          <w:marLeft w:val="0"/>
          <w:marRight w:val="0"/>
          <w:marTop w:val="0"/>
          <w:marBottom w:val="0"/>
          <w:divBdr>
            <w:top w:val="none" w:sz="0" w:space="0" w:color="auto"/>
            <w:left w:val="none" w:sz="0" w:space="0" w:color="auto"/>
            <w:bottom w:val="none" w:sz="0" w:space="0" w:color="auto"/>
            <w:right w:val="none" w:sz="0" w:space="0" w:color="auto"/>
          </w:divBdr>
        </w:div>
        <w:div w:id="971132695">
          <w:marLeft w:val="0"/>
          <w:marRight w:val="0"/>
          <w:marTop w:val="0"/>
          <w:marBottom w:val="0"/>
          <w:divBdr>
            <w:top w:val="none" w:sz="0" w:space="0" w:color="auto"/>
            <w:left w:val="none" w:sz="0" w:space="0" w:color="auto"/>
            <w:bottom w:val="none" w:sz="0" w:space="0" w:color="auto"/>
            <w:right w:val="none" w:sz="0" w:space="0" w:color="auto"/>
          </w:divBdr>
        </w:div>
        <w:div w:id="1131828726">
          <w:marLeft w:val="0"/>
          <w:marRight w:val="0"/>
          <w:marTop w:val="0"/>
          <w:marBottom w:val="0"/>
          <w:divBdr>
            <w:top w:val="none" w:sz="0" w:space="0" w:color="auto"/>
            <w:left w:val="none" w:sz="0" w:space="0" w:color="auto"/>
            <w:bottom w:val="none" w:sz="0" w:space="0" w:color="auto"/>
            <w:right w:val="none" w:sz="0" w:space="0" w:color="auto"/>
          </w:divBdr>
        </w:div>
        <w:div w:id="1901092493">
          <w:marLeft w:val="0"/>
          <w:marRight w:val="0"/>
          <w:marTop w:val="0"/>
          <w:marBottom w:val="0"/>
          <w:divBdr>
            <w:top w:val="none" w:sz="0" w:space="0" w:color="auto"/>
            <w:left w:val="none" w:sz="0" w:space="0" w:color="auto"/>
            <w:bottom w:val="none" w:sz="0" w:space="0" w:color="auto"/>
            <w:right w:val="none" w:sz="0" w:space="0" w:color="auto"/>
          </w:divBdr>
        </w:div>
        <w:div w:id="1642466504">
          <w:marLeft w:val="0"/>
          <w:marRight w:val="0"/>
          <w:marTop w:val="0"/>
          <w:marBottom w:val="0"/>
          <w:divBdr>
            <w:top w:val="none" w:sz="0" w:space="0" w:color="auto"/>
            <w:left w:val="none" w:sz="0" w:space="0" w:color="auto"/>
            <w:bottom w:val="none" w:sz="0" w:space="0" w:color="auto"/>
            <w:right w:val="none" w:sz="0" w:space="0" w:color="auto"/>
          </w:divBdr>
        </w:div>
        <w:div w:id="1910118756">
          <w:marLeft w:val="0"/>
          <w:marRight w:val="0"/>
          <w:marTop w:val="0"/>
          <w:marBottom w:val="0"/>
          <w:divBdr>
            <w:top w:val="none" w:sz="0" w:space="0" w:color="auto"/>
            <w:left w:val="none" w:sz="0" w:space="0" w:color="auto"/>
            <w:bottom w:val="none" w:sz="0" w:space="0" w:color="auto"/>
            <w:right w:val="none" w:sz="0" w:space="0" w:color="auto"/>
          </w:divBdr>
        </w:div>
        <w:div w:id="831793958">
          <w:marLeft w:val="0"/>
          <w:marRight w:val="0"/>
          <w:marTop w:val="0"/>
          <w:marBottom w:val="0"/>
          <w:divBdr>
            <w:top w:val="none" w:sz="0" w:space="0" w:color="auto"/>
            <w:left w:val="none" w:sz="0" w:space="0" w:color="auto"/>
            <w:bottom w:val="none" w:sz="0" w:space="0" w:color="auto"/>
            <w:right w:val="none" w:sz="0" w:space="0" w:color="auto"/>
          </w:divBdr>
        </w:div>
        <w:div w:id="1393381215">
          <w:marLeft w:val="0"/>
          <w:marRight w:val="0"/>
          <w:marTop w:val="0"/>
          <w:marBottom w:val="0"/>
          <w:divBdr>
            <w:top w:val="none" w:sz="0" w:space="0" w:color="auto"/>
            <w:left w:val="none" w:sz="0" w:space="0" w:color="auto"/>
            <w:bottom w:val="none" w:sz="0" w:space="0" w:color="auto"/>
            <w:right w:val="none" w:sz="0" w:space="0" w:color="auto"/>
          </w:divBdr>
        </w:div>
        <w:div w:id="329405326">
          <w:marLeft w:val="0"/>
          <w:marRight w:val="0"/>
          <w:marTop w:val="0"/>
          <w:marBottom w:val="0"/>
          <w:divBdr>
            <w:top w:val="none" w:sz="0" w:space="0" w:color="auto"/>
            <w:left w:val="none" w:sz="0" w:space="0" w:color="auto"/>
            <w:bottom w:val="none" w:sz="0" w:space="0" w:color="auto"/>
            <w:right w:val="none" w:sz="0" w:space="0" w:color="auto"/>
          </w:divBdr>
        </w:div>
        <w:div w:id="79639785">
          <w:marLeft w:val="0"/>
          <w:marRight w:val="0"/>
          <w:marTop w:val="0"/>
          <w:marBottom w:val="0"/>
          <w:divBdr>
            <w:top w:val="none" w:sz="0" w:space="0" w:color="auto"/>
            <w:left w:val="none" w:sz="0" w:space="0" w:color="auto"/>
            <w:bottom w:val="none" w:sz="0" w:space="0" w:color="auto"/>
            <w:right w:val="none" w:sz="0" w:space="0" w:color="auto"/>
          </w:divBdr>
        </w:div>
        <w:div w:id="1462921175">
          <w:marLeft w:val="0"/>
          <w:marRight w:val="0"/>
          <w:marTop w:val="0"/>
          <w:marBottom w:val="0"/>
          <w:divBdr>
            <w:top w:val="none" w:sz="0" w:space="0" w:color="auto"/>
            <w:left w:val="none" w:sz="0" w:space="0" w:color="auto"/>
            <w:bottom w:val="none" w:sz="0" w:space="0" w:color="auto"/>
            <w:right w:val="none" w:sz="0" w:space="0" w:color="auto"/>
          </w:divBdr>
        </w:div>
        <w:div w:id="1431469346">
          <w:marLeft w:val="0"/>
          <w:marRight w:val="0"/>
          <w:marTop w:val="0"/>
          <w:marBottom w:val="0"/>
          <w:divBdr>
            <w:top w:val="none" w:sz="0" w:space="0" w:color="auto"/>
            <w:left w:val="none" w:sz="0" w:space="0" w:color="auto"/>
            <w:bottom w:val="none" w:sz="0" w:space="0" w:color="auto"/>
            <w:right w:val="none" w:sz="0" w:space="0" w:color="auto"/>
          </w:divBdr>
        </w:div>
        <w:div w:id="941692419">
          <w:marLeft w:val="0"/>
          <w:marRight w:val="0"/>
          <w:marTop w:val="0"/>
          <w:marBottom w:val="0"/>
          <w:divBdr>
            <w:top w:val="none" w:sz="0" w:space="0" w:color="auto"/>
            <w:left w:val="none" w:sz="0" w:space="0" w:color="auto"/>
            <w:bottom w:val="none" w:sz="0" w:space="0" w:color="auto"/>
            <w:right w:val="none" w:sz="0" w:space="0" w:color="auto"/>
          </w:divBdr>
        </w:div>
        <w:div w:id="71851895">
          <w:marLeft w:val="0"/>
          <w:marRight w:val="0"/>
          <w:marTop w:val="0"/>
          <w:marBottom w:val="0"/>
          <w:divBdr>
            <w:top w:val="none" w:sz="0" w:space="0" w:color="auto"/>
            <w:left w:val="none" w:sz="0" w:space="0" w:color="auto"/>
            <w:bottom w:val="none" w:sz="0" w:space="0" w:color="auto"/>
            <w:right w:val="none" w:sz="0" w:space="0" w:color="auto"/>
          </w:divBdr>
        </w:div>
        <w:div w:id="210650519">
          <w:marLeft w:val="0"/>
          <w:marRight w:val="0"/>
          <w:marTop w:val="0"/>
          <w:marBottom w:val="0"/>
          <w:divBdr>
            <w:top w:val="none" w:sz="0" w:space="0" w:color="auto"/>
            <w:left w:val="none" w:sz="0" w:space="0" w:color="auto"/>
            <w:bottom w:val="none" w:sz="0" w:space="0" w:color="auto"/>
            <w:right w:val="none" w:sz="0" w:space="0" w:color="auto"/>
          </w:divBdr>
        </w:div>
        <w:div w:id="1602564831">
          <w:marLeft w:val="0"/>
          <w:marRight w:val="0"/>
          <w:marTop w:val="0"/>
          <w:marBottom w:val="0"/>
          <w:divBdr>
            <w:top w:val="none" w:sz="0" w:space="0" w:color="auto"/>
            <w:left w:val="none" w:sz="0" w:space="0" w:color="auto"/>
            <w:bottom w:val="none" w:sz="0" w:space="0" w:color="auto"/>
            <w:right w:val="none" w:sz="0" w:space="0" w:color="auto"/>
          </w:divBdr>
        </w:div>
        <w:div w:id="573315722">
          <w:marLeft w:val="0"/>
          <w:marRight w:val="0"/>
          <w:marTop w:val="0"/>
          <w:marBottom w:val="0"/>
          <w:divBdr>
            <w:top w:val="none" w:sz="0" w:space="0" w:color="auto"/>
            <w:left w:val="none" w:sz="0" w:space="0" w:color="auto"/>
            <w:bottom w:val="none" w:sz="0" w:space="0" w:color="auto"/>
            <w:right w:val="none" w:sz="0" w:space="0" w:color="auto"/>
          </w:divBdr>
        </w:div>
        <w:div w:id="683822965">
          <w:marLeft w:val="0"/>
          <w:marRight w:val="0"/>
          <w:marTop w:val="0"/>
          <w:marBottom w:val="0"/>
          <w:divBdr>
            <w:top w:val="none" w:sz="0" w:space="0" w:color="auto"/>
            <w:left w:val="none" w:sz="0" w:space="0" w:color="auto"/>
            <w:bottom w:val="none" w:sz="0" w:space="0" w:color="auto"/>
            <w:right w:val="none" w:sz="0" w:space="0" w:color="auto"/>
          </w:divBdr>
        </w:div>
        <w:div w:id="1832522397">
          <w:marLeft w:val="0"/>
          <w:marRight w:val="0"/>
          <w:marTop w:val="0"/>
          <w:marBottom w:val="0"/>
          <w:divBdr>
            <w:top w:val="none" w:sz="0" w:space="0" w:color="auto"/>
            <w:left w:val="none" w:sz="0" w:space="0" w:color="auto"/>
            <w:bottom w:val="none" w:sz="0" w:space="0" w:color="auto"/>
            <w:right w:val="none" w:sz="0" w:space="0" w:color="auto"/>
          </w:divBdr>
        </w:div>
        <w:div w:id="266232736">
          <w:marLeft w:val="0"/>
          <w:marRight w:val="0"/>
          <w:marTop w:val="0"/>
          <w:marBottom w:val="0"/>
          <w:divBdr>
            <w:top w:val="none" w:sz="0" w:space="0" w:color="auto"/>
            <w:left w:val="none" w:sz="0" w:space="0" w:color="auto"/>
            <w:bottom w:val="none" w:sz="0" w:space="0" w:color="auto"/>
            <w:right w:val="none" w:sz="0" w:space="0" w:color="auto"/>
          </w:divBdr>
        </w:div>
        <w:div w:id="488403595">
          <w:marLeft w:val="0"/>
          <w:marRight w:val="0"/>
          <w:marTop w:val="0"/>
          <w:marBottom w:val="0"/>
          <w:divBdr>
            <w:top w:val="none" w:sz="0" w:space="0" w:color="auto"/>
            <w:left w:val="none" w:sz="0" w:space="0" w:color="auto"/>
            <w:bottom w:val="none" w:sz="0" w:space="0" w:color="auto"/>
            <w:right w:val="none" w:sz="0" w:space="0" w:color="auto"/>
          </w:divBdr>
        </w:div>
        <w:div w:id="1437359421">
          <w:marLeft w:val="0"/>
          <w:marRight w:val="0"/>
          <w:marTop w:val="0"/>
          <w:marBottom w:val="0"/>
          <w:divBdr>
            <w:top w:val="none" w:sz="0" w:space="0" w:color="auto"/>
            <w:left w:val="none" w:sz="0" w:space="0" w:color="auto"/>
            <w:bottom w:val="none" w:sz="0" w:space="0" w:color="auto"/>
            <w:right w:val="none" w:sz="0" w:space="0" w:color="auto"/>
          </w:divBdr>
        </w:div>
        <w:div w:id="201555653">
          <w:marLeft w:val="0"/>
          <w:marRight w:val="0"/>
          <w:marTop w:val="0"/>
          <w:marBottom w:val="0"/>
          <w:divBdr>
            <w:top w:val="none" w:sz="0" w:space="0" w:color="auto"/>
            <w:left w:val="none" w:sz="0" w:space="0" w:color="auto"/>
            <w:bottom w:val="none" w:sz="0" w:space="0" w:color="auto"/>
            <w:right w:val="none" w:sz="0" w:space="0" w:color="auto"/>
          </w:divBdr>
        </w:div>
        <w:div w:id="163788696">
          <w:marLeft w:val="0"/>
          <w:marRight w:val="0"/>
          <w:marTop w:val="0"/>
          <w:marBottom w:val="0"/>
          <w:divBdr>
            <w:top w:val="none" w:sz="0" w:space="0" w:color="auto"/>
            <w:left w:val="none" w:sz="0" w:space="0" w:color="auto"/>
            <w:bottom w:val="none" w:sz="0" w:space="0" w:color="auto"/>
            <w:right w:val="none" w:sz="0" w:space="0" w:color="auto"/>
          </w:divBdr>
        </w:div>
        <w:div w:id="1453207608">
          <w:marLeft w:val="0"/>
          <w:marRight w:val="0"/>
          <w:marTop w:val="0"/>
          <w:marBottom w:val="0"/>
          <w:divBdr>
            <w:top w:val="none" w:sz="0" w:space="0" w:color="auto"/>
            <w:left w:val="none" w:sz="0" w:space="0" w:color="auto"/>
            <w:bottom w:val="none" w:sz="0" w:space="0" w:color="auto"/>
            <w:right w:val="none" w:sz="0" w:space="0" w:color="auto"/>
          </w:divBdr>
        </w:div>
        <w:div w:id="2015956395">
          <w:marLeft w:val="0"/>
          <w:marRight w:val="0"/>
          <w:marTop w:val="0"/>
          <w:marBottom w:val="0"/>
          <w:divBdr>
            <w:top w:val="none" w:sz="0" w:space="0" w:color="auto"/>
            <w:left w:val="none" w:sz="0" w:space="0" w:color="auto"/>
            <w:bottom w:val="none" w:sz="0" w:space="0" w:color="auto"/>
            <w:right w:val="none" w:sz="0" w:space="0" w:color="auto"/>
          </w:divBdr>
        </w:div>
        <w:div w:id="1908683200">
          <w:marLeft w:val="0"/>
          <w:marRight w:val="0"/>
          <w:marTop w:val="0"/>
          <w:marBottom w:val="0"/>
          <w:divBdr>
            <w:top w:val="none" w:sz="0" w:space="0" w:color="auto"/>
            <w:left w:val="none" w:sz="0" w:space="0" w:color="auto"/>
            <w:bottom w:val="none" w:sz="0" w:space="0" w:color="auto"/>
            <w:right w:val="none" w:sz="0" w:space="0" w:color="auto"/>
          </w:divBdr>
        </w:div>
        <w:div w:id="391347964">
          <w:marLeft w:val="0"/>
          <w:marRight w:val="0"/>
          <w:marTop w:val="0"/>
          <w:marBottom w:val="0"/>
          <w:divBdr>
            <w:top w:val="none" w:sz="0" w:space="0" w:color="auto"/>
            <w:left w:val="none" w:sz="0" w:space="0" w:color="auto"/>
            <w:bottom w:val="none" w:sz="0" w:space="0" w:color="auto"/>
            <w:right w:val="none" w:sz="0" w:space="0" w:color="auto"/>
          </w:divBdr>
        </w:div>
        <w:div w:id="694424008">
          <w:marLeft w:val="0"/>
          <w:marRight w:val="0"/>
          <w:marTop w:val="0"/>
          <w:marBottom w:val="0"/>
          <w:divBdr>
            <w:top w:val="none" w:sz="0" w:space="0" w:color="auto"/>
            <w:left w:val="none" w:sz="0" w:space="0" w:color="auto"/>
            <w:bottom w:val="none" w:sz="0" w:space="0" w:color="auto"/>
            <w:right w:val="none" w:sz="0" w:space="0" w:color="auto"/>
          </w:divBdr>
        </w:div>
        <w:div w:id="991637063">
          <w:marLeft w:val="0"/>
          <w:marRight w:val="0"/>
          <w:marTop w:val="0"/>
          <w:marBottom w:val="0"/>
          <w:divBdr>
            <w:top w:val="none" w:sz="0" w:space="0" w:color="auto"/>
            <w:left w:val="none" w:sz="0" w:space="0" w:color="auto"/>
            <w:bottom w:val="none" w:sz="0" w:space="0" w:color="auto"/>
            <w:right w:val="none" w:sz="0" w:space="0" w:color="auto"/>
          </w:divBdr>
        </w:div>
        <w:div w:id="1777866359">
          <w:marLeft w:val="0"/>
          <w:marRight w:val="0"/>
          <w:marTop w:val="0"/>
          <w:marBottom w:val="0"/>
          <w:divBdr>
            <w:top w:val="none" w:sz="0" w:space="0" w:color="auto"/>
            <w:left w:val="none" w:sz="0" w:space="0" w:color="auto"/>
            <w:bottom w:val="none" w:sz="0" w:space="0" w:color="auto"/>
            <w:right w:val="none" w:sz="0" w:space="0" w:color="auto"/>
          </w:divBdr>
        </w:div>
        <w:div w:id="1634480002">
          <w:marLeft w:val="0"/>
          <w:marRight w:val="0"/>
          <w:marTop w:val="0"/>
          <w:marBottom w:val="0"/>
          <w:divBdr>
            <w:top w:val="none" w:sz="0" w:space="0" w:color="auto"/>
            <w:left w:val="none" w:sz="0" w:space="0" w:color="auto"/>
            <w:bottom w:val="none" w:sz="0" w:space="0" w:color="auto"/>
            <w:right w:val="none" w:sz="0" w:space="0" w:color="auto"/>
          </w:divBdr>
        </w:div>
        <w:div w:id="309483975">
          <w:marLeft w:val="0"/>
          <w:marRight w:val="0"/>
          <w:marTop w:val="0"/>
          <w:marBottom w:val="0"/>
          <w:divBdr>
            <w:top w:val="none" w:sz="0" w:space="0" w:color="auto"/>
            <w:left w:val="none" w:sz="0" w:space="0" w:color="auto"/>
            <w:bottom w:val="none" w:sz="0" w:space="0" w:color="auto"/>
            <w:right w:val="none" w:sz="0" w:space="0" w:color="auto"/>
          </w:divBdr>
        </w:div>
        <w:div w:id="1126974326">
          <w:marLeft w:val="0"/>
          <w:marRight w:val="0"/>
          <w:marTop w:val="0"/>
          <w:marBottom w:val="0"/>
          <w:divBdr>
            <w:top w:val="none" w:sz="0" w:space="0" w:color="auto"/>
            <w:left w:val="none" w:sz="0" w:space="0" w:color="auto"/>
            <w:bottom w:val="none" w:sz="0" w:space="0" w:color="auto"/>
            <w:right w:val="none" w:sz="0" w:space="0" w:color="auto"/>
          </w:divBdr>
        </w:div>
        <w:div w:id="708797547">
          <w:marLeft w:val="0"/>
          <w:marRight w:val="0"/>
          <w:marTop w:val="0"/>
          <w:marBottom w:val="0"/>
          <w:divBdr>
            <w:top w:val="none" w:sz="0" w:space="0" w:color="auto"/>
            <w:left w:val="none" w:sz="0" w:space="0" w:color="auto"/>
            <w:bottom w:val="none" w:sz="0" w:space="0" w:color="auto"/>
            <w:right w:val="none" w:sz="0" w:space="0" w:color="auto"/>
          </w:divBdr>
        </w:div>
        <w:div w:id="1882941867">
          <w:marLeft w:val="0"/>
          <w:marRight w:val="0"/>
          <w:marTop w:val="0"/>
          <w:marBottom w:val="0"/>
          <w:divBdr>
            <w:top w:val="none" w:sz="0" w:space="0" w:color="auto"/>
            <w:left w:val="none" w:sz="0" w:space="0" w:color="auto"/>
            <w:bottom w:val="none" w:sz="0" w:space="0" w:color="auto"/>
            <w:right w:val="none" w:sz="0" w:space="0" w:color="auto"/>
          </w:divBdr>
        </w:div>
        <w:div w:id="1948079873">
          <w:marLeft w:val="0"/>
          <w:marRight w:val="0"/>
          <w:marTop w:val="0"/>
          <w:marBottom w:val="0"/>
          <w:divBdr>
            <w:top w:val="none" w:sz="0" w:space="0" w:color="auto"/>
            <w:left w:val="none" w:sz="0" w:space="0" w:color="auto"/>
            <w:bottom w:val="none" w:sz="0" w:space="0" w:color="auto"/>
            <w:right w:val="none" w:sz="0" w:space="0" w:color="auto"/>
          </w:divBdr>
        </w:div>
        <w:div w:id="1423991302">
          <w:marLeft w:val="0"/>
          <w:marRight w:val="0"/>
          <w:marTop w:val="0"/>
          <w:marBottom w:val="0"/>
          <w:divBdr>
            <w:top w:val="none" w:sz="0" w:space="0" w:color="auto"/>
            <w:left w:val="none" w:sz="0" w:space="0" w:color="auto"/>
            <w:bottom w:val="none" w:sz="0" w:space="0" w:color="auto"/>
            <w:right w:val="none" w:sz="0" w:space="0" w:color="auto"/>
          </w:divBdr>
        </w:div>
        <w:div w:id="812261447">
          <w:marLeft w:val="0"/>
          <w:marRight w:val="0"/>
          <w:marTop w:val="0"/>
          <w:marBottom w:val="0"/>
          <w:divBdr>
            <w:top w:val="none" w:sz="0" w:space="0" w:color="auto"/>
            <w:left w:val="none" w:sz="0" w:space="0" w:color="auto"/>
            <w:bottom w:val="none" w:sz="0" w:space="0" w:color="auto"/>
            <w:right w:val="none" w:sz="0" w:space="0" w:color="auto"/>
          </w:divBdr>
        </w:div>
        <w:div w:id="1596523073">
          <w:marLeft w:val="0"/>
          <w:marRight w:val="0"/>
          <w:marTop w:val="0"/>
          <w:marBottom w:val="0"/>
          <w:divBdr>
            <w:top w:val="none" w:sz="0" w:space="0" w:color="auto"/>
            <w:left w:val="none" w:sz="0" w:space="0" w:color="auto"/>
            <w:bottom w:val="none" w:sz="0" w:space="0" w:color="auto"/>
            <w:right w:val="none" w:sz="0" w:space="0" w:color="auto"/>
          </w:divBdr>
        </w:div>
        <w:div w:id="2112356494">
          <w:marLeft w:val="0"/>
          <w:marRight w:val="0"/>
          <w:marTop w:val="0"/>
          <w:marBottom w:val="0"/>
          <w:divBdr>
            <w:top w:val="none" w:sz="0" w:space="0" w:color="auto"/>
            <w:left w:val="none" w:sz="0" w:space="0" w:color="auto"/>
            <w:bottom w:val="none" w:sz="0" w:space="0" w:color="auto"/>
            <w:right w:val="none" w:sz="0" w:space="0" w:color="auto"/>
          </w:divBdr>
        </w:div>
        <w:div w:id="1186669907">
          <w:marLeft w:val="0"/>
          <w:marRight w:val="0"/>
          <w:marTop w:val="0"/>
          <w:marBottom w:val="0"/>
          <w:divBdr>
            <w:top w:val="none" w:sz="0" w:space="0" w:color="auto"/>
            <w:left w:val="none" w:sz="0" w:space="0" w:color="auto"/>
            <w:bottom w:val="none" w:sz="0" w:space="0" w:color="auto"/>
            <w:right w:val="none" w:sz="0" w:space="0" w:color="auto"/>
          </w:divBdr>
        </w:div>
        <w:div w:id="1998993778">
          <w:marLeft w:val="0"/>
          <w:marRight w:val="0"/>
          <w:marTop w:val="0"/>
          <w:marBottom w:val="0"/>
          <w:divBdr>
            <w:top w:val="none" w:sz="0" w:space="0" w:color="auto"/>
            <w:left w:val="none" w:sz="0" w:space="0" w:color="auto"/>
            <w:bottom w:val="none" w:sz="0" w:space="0" w:color="auto"/>
            <w:right w:val="none" w:sz="0" w:space="0" w:color="auto"/>
          </w:divBdr>
        </w:div>
        <w:div w:id="1827549722">
          <w:marLeft w:val="0"/>
          <w:marRight w:val="0"/>
          <w:marTop w:val="0"/>
          <w:marBottom w:val="0"/>
          <w:divBdr>
            <w:top w:val="none" w:sz="0" w:space="0" w:color="auto"/>
            <w:left w:val="none" w:sz="0" w:space="0" w:color="auto"/>
            <w:bottom w:val="none" w:sz="0" w:space="0" w:color="auto"/>
            <w:right w:val="none" w:sz="0" w:space="0" w:color="auto"/>
          </w:divBdr>
        </w:div>
        <w:div w:id="744954243">
          <w:marLeft w:val="0"/>
          <w:marRight w:val="0"/>
          <w:marTop w:val="0"/>
          <w:marBottom w:val="0"/>
          <w:divBdr>
            <w:top w:val="none" w:sz="0" w:space="0" w:color="auto"/>
            <w:left w:val="none" w:sz="0" w:space="0" w:color="auto"/>
            <w:bottom w:val="none" w:sz="0" w:space="0" w:color="auto"/>
            <w:right w:val="none" w:sz="0" w:space="0" w:color="auto"/>
          </w:divBdr>
        </w:div>
      </w:divsChild>
    </w:div>
    <w:div w:id="1148743968">
      <w:bodyDiv w:val="1"/>
      <w:marLeft w:val="0"/>
      <w:marRight w:val="0"/>
      <w:marTop w:val="0"/>
      <w:marBottom w:val="0"/>
      <w:divBdr>
        <w:top w:val="none" w:sz="0" w:space="0" w:color="auto"/>
        <w:left w:val="none" w:sz="0" w:space="0" w:color="auto"/>
        <w:bottom w:val="none" w:sz="0" w:space="0" w:color="auto"/>
        <w:right w:val="none" w:sz="0" w:space="0" w:color="auto"/>
      </w:divBdr>
    </w:div>
    <w:div w:id="1253785303">
      <w:bodyDiv w:val="1"/>
      <w:marLeft w:val="0"/>
      <w:marRight w:val="0"/>
      <w:marTop w:val="0"/>
      <w:marBottom w:val="0"/>
      <w:divBdr>
        <w:top w:val="none" w:sz="0" w:space="0" w:color="auto"/>
        <w:left w:val="none" w:sz="0" w:space="0" w:color="auto"/>
        <w:bottom w:val="none" w:sz="0" w:space="0" w:color="auto"/>
        <w:right w:val="none" w:sz="0" w:space="0" w:color="auto"/>
      </w:divBdr>
      <w:divsChild>
        <w:div w:id="806095202">
          <w:marLeft w:val="0"/>
          <w:marRight w:val="0"/>
          <w:marTop w:val="0"/>
          <w:marBottom w:val="150"/>
          <w:divBdr>
            <w:top w:val="none" w:sz="0" w:space="0" w:color="auto"/>
            <w:left w:val="none" w:sz="0" w:space="0" w:color="auto"/>
            <w:bottom w:val="none" w:sz="0" w:space="0" w:color="auto"/>
            <w:right w:val="none" w:sz="0" w:space="0" w:color="auto"/>
          </w:divBdr>
          <w:divsChild>
            <w:div w:id="1157069050">
              <w:marLeft w:val="0"/>
              <w:marRight w:val="75"/>
              <w:marTop w:val="0"/>
              <w:marBottom w:val="0"/>
              <w:divBdr>
                <w:top w:val="none" w:sz="0" w:space="0" w:color="auto"/>
                <w:left w:val="none" w:sz="0" w:space="0" w:color="auto"/>
                <w:bottom w:val="none" w:sz="0" w:space="0" w:color="auto"/>
                <w:right w:val="none" w:sz="0" w:space="0" w:color="auto"/>
              </w:divBdr>
            </w:div>
          </w:divsChild>
        </w:div>
        <w:div w:id="888764831">
          <w:marLeft w:val="0"/>
          <w:marRight w:val="0"/>
          <w:marTop w:val="0"/>
          <w:marBottom w:val="150"/>
          <w:divBdr>
            <w:top w:val="none" w:sz="0" w:space="0" w:color="auto"/>
            <w:left w:val="none" w:sz="0" w:space="0" w:color="auto"/>
            <w:bottom w:val="none" w:sz="0" w:space="0" w:color="auto"/>
            <w:right w:val="none" w:sz="0" w:space="0" w:color="auto"/>
          </w:divBdr>
          <w:divsChild>
            <w:div w:id="224608095">
              <w:marLeft w:val="0"/>
              <w:marRight w:val="75"/>
              <w:marTop w:val="0"/>
              <w:marBottom w:val="0"/>
              <w:divBdr>
                <w:top w:val="none" w:sz="0" w:space="0" w:color="auto"/>
                <w:left w:val="none" w:sz="0" w:space="0" w:color="auto"/>
                <w:bottom w:val="none" w:sz="0" w:space="0" w:color="auto"/>
                <w:right w:val="none" w:sz="0" w:space="0" w:color="auto"/>
              </w:divBdr>
            </w:div>
          </w:divsChild>
        </w:div>
        <w:div w:id="744109007">
          <w:marLeft w:val="0"/>
          <w:marRight w:val="0"/>
          <w:marTop w:val="0"/>
          <w:marBottom w:val="150"/>
          <w:divBdr>
            <w:top w:val="none" w:sz="0" w:space="0" w:color="auto"/>
            <w:left w:val="none" w:sz="0" w:space="0" w:color="auto"/>
            <w:bottom w:val="none" w:sz="0" w:space="0" w:color="auto"/>
            <w:right w:val="none" w:sz="0" w:space="0" w:color="auto"/>
          </w:divBdr>
          <w:divsChild>
            <w:div w:id="1991404302">
              <w:marLeft w:val="0"/>
              <w:marRight w:val="75"/>
              <w:marTop w:val="0"/>
              <w:marBottom w:val="0"/>
              <w:divBdr>
                <w:top w:val="none" w:sz="0" w:space="0" w:color="auto"/>
                <w:left w:val="none" w:sz="0" w:space="0" w:color="auto"/>
                <w:bottom w:val="none" w:sz="0" w:space="0" w:color="auto"/>
                <w:right w:val="none" w:sz="0" w:space="0" w:color="auto"/>
              </w:divBdr>
            </w:div>
          </w:divsChild>
        </w:div>
        <w:div w:id="1007751234">
          <w:marLeft w:val="0"/>
          <w:marRight w:val="0"/>
          <w:marTop w:val="0"/>
          <w:marBottom w:val="150"/>
          <w:divBdr>
            <w:top w:val="none" w:sz="0" w:space="0" w:color="auto"/>
            <w:left w:val="none" w:sz="0" w:space="0" w:color="auto"/>
            <w:bottom w:val="none" w:sz="0" w:space="0" w:color="auto"/>
            <w:right w:val="none" w:sz="0" w:space="0" w:color="auto"/>
          </w:divBdr>
          <w:divsChild>
            <w:div w:id="575432372">
              <w:marLeft w:val="0"/>
              <w:marRight w:val="75"/>
              <w:marTop w:val="0"/>
              <w:marBottom w:val="0"/>
              <w:divBdr>
                <w:top w:val="none" w:sz="0" w:space="0" w:color="auto"/>
                <w:left w:val="none" w:sz="0" w:space="0" w:color="auto"/>
                <w:bottom w:val="none" w:sz="0" w:space="0" w:color="auto"/>
                <w:right w:val="none" w:sz="0" w:space="0" w:color="auto"/>
              </w:divBdr>
            </w:div>
          </w:divsChild>
        </w:div>
        <w:div w:id="387801061">
          <w:marLeft w:val="0"/>
          <w:marRight w:val="0"/>
          <w:marTop w:val="0"/>
          <w:marBottom w:val="150"/>
          <w:divBdr>
            <w:top w:val="none" w:sz="0" w:space="0" w:color="auto"/>
            <w:left w:val="none" w:sz="0" w:space="0" w:color="auto"/>
            <w:bottom w:val="none" w:sz="0" w:space="0" w:color="auto"/>
            <w:right w:val="none" w:sz="0" w:space="0" w:color="auto"/>
          </w:divBdr>
          <w:divsChild>
            <w:div w:id="1102216275">
              <w:marLeft w:val="0"/>
              <w:marRight w:val="75"/>
              <w:marTop w:val="0"/>
              <w:marBottom w:val="0"/>
              <w:divBdr>
                <w:top w:val="none" w:sz="0" w:space="0" w:color="auto"/>
                <w:left w:val="none" w:sz="0" w:space="0" w:color="auto"/>
                <w:bottom w:val="none" w:sz="0" w:space="0" w:color="auto"/>
                <w:right w:val="none" w:sz="0" w:space="0" w:color="auto"/>
              </w:divBdr>
            </w:div>
          </w:divsChild>
        </w:div>
        <w:div w:id="927813768">
          <w:marLeft w:val="0"/>
          <w:marRight w:val="0"/>
          <w:marTop w:val="0"/>
          <w:marBottom w:val="150"/>
          <w:divBdr>
            <w:top w:val="none" w:sz="0" w:space="0" w:color="auto"/>
            <w:left w:val="none" w:sz="0" w:space="0" w:color="auto"/>
            <w:bottom w:val="none" w:sz="0" w:space="0" w:color="auto"/>
            <w:right w:val="none" w:sz="0" w:space="0" w:color="auto"/>
          </w:divBdr>
          <w:divsChild>
            <w:div w:id="1806464456">
              <w:marLeft w:val="0"/>
              <w:marRight w:val="75"/>
              <w:marTop w:val="0"/>
              <w:marBottom w:val="0"/>
              <w:divBdr>
                <w:top w:val="none" w:sz="0" w:space="0" w:color="auto"/>
                <w:left w:val="none" w:sz="0" w:space="0" w:color="auto"/>
                <w:bottom w:val="none" w:sz="0" w:space="0" w:color="auto"/>
                <w:right w:val="none" w:sz="0" w:space="0" w:color="auto"/>
              </w:divBdr>
            </w:div>
          </w:divsChild>
        </w:div>
        <w:div w:id="1349603747">
          <w:marLeft w:val="0"/>
          <w:marRight w:val="0"/>
          <w:marTop w:val="0"/>
          <w:marBottom w:val="150"/>
          <w:divBdr>
            <w:top w:val="none" w:sz="0" w:space="0" w:color="auto"/>
            <w:left w:val="none" w:sz="0" w:space="0" w:color="auto"/>
            <w:bottom w:val="none" w:sz="0" w:space="0" w:color="auto"/>
            <w:right w:val="none" w:sz="0" w:space="0" w:color="auto"/>
          </w:divBdr>
          <w:divsChild>
            <w:div w:id="58527313">
              <w:marLeft w:val="0"/>
              <w:marRight w:val="75"/>
              <w:marTop w:val="0"/>
              <w:marBottom w:val="0"/>
              <w:divBdr>
                <w:top w:val="none" w:sz="0" w:space="0" w:color="auto"/>
                <w:left w:val="none" w:sz="0" w:space="0" w:color="auto"/>
                <w:bottom w:val="none" w:sz="0" w:space="0" w:color="auto"/>
                <w:right w:val="none" w:sz="0" w:space="0" w:color="auto"/>
              </w:divBdr>
            </w:div>
          </w:divsChild>
        </w:div>
        <w:div w:id="826092692">
          <w:marLeft w:val="0"/>
          <w:marRight w:val="0"/>
          <w:marTop w:val="0"/>
          <w:marBottom w:val="150"/>
          <w:divBdr>
            <w:top w:val="none" w:sz="0" w:space="0" w:color="auto"/>
            <w:left w:val="none" w:sz="0" w:space="0" w:color="auto"/>
            <w:bottom w:val="none" w:sz="0" w:space="0" w:color="auto"/>
            <w:right w:val="none" w:sz="0" w:space="0" w:color="auto"/>
          </w:divBdr>
          <w:divsChild>
            <w:div w:id="1769425840">
              <w:marLeft w:val="0"/>
              <w:marRight w:val="75"/>
              <w:marTop w:val="0"/>
              <w:marBottom w:val="0"/>
              <w:divBdr>
                <w:top w:val="none" w:sz="0" w:space="0" w:color="auto"/>
                <w:left w:val="none" w:sz="0" w:space="0" w:color="auto"/>
                <w:bottom w:val="none" w:sz="0" w:space="0" w:color="auto"/>
                <w:right w:val="none" w:sz="0" w:space="0" w:color="auto"/>
              </w:divBdr>
            </w:div>
          </w:divsChild>
        </w:div>
        <w:div w:id="132021605">
          <w:marLeft w:val="0"/>
          <w:marRight w:val="0"/>
          <w:marTop w:val="0"/>
          <w:marBottom w:val="150"/>
          <w:divBdr>
            <w:top w:val="none" w:sz="0" w:space="0" w:color="auto"/>
            <w:left w:val="none" w:sz="0" w:space="0" w:color="auto"/>
            <w:bottom w:val="none" w:sz="0" w:space="0" w:color="auto"/>
            <w:right w:val="none" w:sz="0" w:space="0" w:color="auto"/>
          </w:divBdr>
          <w:divsChild>
            <w:div w:id="839931243">
              <w:marLeft w:val="0"/>
              <w:marRight w:val="75"/>
              <w:marTop w:val="0"/>
              <w:marBottom w:val="0"/>
              <w:divBdr>
                <w:top w:val="none" w:sz="0" w:space="0" w:color="auto"/>
                <w:left w:val="none" w:sz="0" w:space="0" w:color="auto"/>
                <w:bottom w:val="none" w:sz="0" w:space="0" w:color="auto"/>
                <w:right w:val="none" w:sz="0" w:space="0" w:color="auto"/>
              </w:divBdr>
            </w:div>
          </w:divsChild>
        </w:div>
        <w:div w:id="647590815">
          <w:marLeft w:val="0"/>
          <w:marRight w:val="0"/>
          <w:marTop w:val="0"/>
          <w:marBottom w:val="150"/>
          <w:divBdr>
            <w:top w:val="none" w:sz="0" w:space="0" w:color="auto"/>
            <w:left w:val="none" w:sz="0" w:space="0" w:color="auto"/>
            <w:bottom w:val="none" w:sz="0" w:space="0" w:color="auto"/>
            <w:right w:val="none" w:sz="0" w:space="0" w:color="auto"/>
          </w:divBdr>
        </w:div>
      </w:divsChild>
    </w:div>
    <w:div w:id="1489130344">
      <w:bodyDiv w:val="1"/>
      <w:marLeft w:val="0"/>
      <w:marRight w:val="0"/>
      <w:marTop w:val="0"/>
      <w:marBottom w:val="0"/>
      <w:divBdr>
        <w:top w:val="none" w:sz="0" w:space="0" w:color="auto"/>
        <w:left w:val="none" w:sz="0" w:space="0" w:color="auto"/>
        <w:bottom w:val="none" w:sz="0" w:space="0" w:color="auto"/>
        <w:right w:val="none" w:sz="0" w:space="0" w:color="auto"/>
      </w:divBdr>
    </w:div>
    <w:div w:id="1625311041">
      <w:bodyDiv w:val="1"/>
      <w:marLeft w:val="0"/>
      <w:marRight w:val="0"/>
      <w:marTop w:val="0"/>
      <w:marBottom w:val="0"/>
      <w:divBdr>
        <w:top w:val="none" w:sz="0" w:space="0" w:color="auto"/>
        <w:left w:val="none" w:sz="0" w:space="0" w:color="auto"/>
        <w:bottom w:val="none" w:sz="0" w:space="0" w:color="auto"/>
        <w:right w:val="none" w:sz="0" w:space="0" w:color="auto"/>
      </w:divBdr>
    </w:div>
    <w:div w:id="1675916429">
      <w:bodyDiv w:val="1"/>
      <w:marLeft w:val="0"/>
      <w:marRight w:val="0"/>
      <w:marTop w:val="0"/>
      <w:marBottom w:val="0"/>
      <w:divBdr>
        <w:top w:val="none" w:sz="0" w:space="0" w:color="auto"/>
        <w:left w:val="none" w:sz="0" w:space="0" w:color="auto"/>
        <w:bottom w:val="none" w:sz="0" w:space="0" w:color="auto"/>
        <w:right w:val="none" w:sz="0" w:space="0" w:color="auto"/>
      </w:divBdr>
      <w:divsChild>
        <w:div w:id="1695186689">
          <w:marLeft w:val="0"/>
          <w:marRight w:val="0"/>
          <w:marTop w:val="0"/>
          <w:marBottom w:val="150"/>
          <w:divBdr>
            <w:top w:val="none" w:sz="0" w:space="0" w:color="auto"/>
            <w:left w:val="none" w:sz="0" w:space="0" w:color="auto"/>
            <w:bottom w:val="none" w:sz="0" w:space="0" w:color="auto"/>
            <w:right w:val="none" w:sz="0" w:space="0" w:color="auto"/>
          </w:divBdr>
          <w:divsChild>
            <w:div w:id="1522816616">
              <w:marLeft w:val="0"/>
              <w:marRight w:val="75"/>
              <w:marTop w:val="0"/>
              <w:marBottom w:val="0"/>
              <w:divBdr>
                <w:top w:val="none" w:sz="0" w:space="0" w:color="auto"/>
                <w:left w:val="none" w:sz="0" w:space="0" w:color="auto"/>
                <w:bottom w:val="none" w:sz="0" w:space="0" w:color="auto"/>
                <w:right w:val="none" w:sz="0" w:space="0" w:color="auto"/>
              </w:divBdr>
            </w:div>
          </w:divsChild>
        </w:div>
        <w:div w:id="32193770">
          <w:marLeft w:val="0"/>
          <w:marRight w:val="0"/>
          <w:marTop w:val="0"/>
          <w:marBottom w:val="150"/>
          <w:divBdr>
            <w:top w:val="none" w:sz="0" w:space="0" w:color="auto"/>
            <w:left w:val="none" w:sz="0" w:space="0" w:color="auto"/>
            <w:bottom w:val="none" w:sz="0" w:space="0" w:color="auto"/>
            <w:right w:val="none" w:sz="0" w:space="0" w:color="auto"/>
          </w:divBdr>
          <w:divsChild>
            <w:div w:id="2005820817">
              <w:marLeft w:val="0"/>
              <w:marRight w:val="75"/>
              <w:marTop w:val="0"/>
              <w:marBottom w:val="0"/>
              <w:divBdr>
                <w:top w:val="none" w:sz="0" w:space="0" w:color="auto"/>
                <w:left w:val="none" w:sz="0" w:space="0" w:color="auto"/>
                <w:bottom w:val="none" w:sz="0" w:space="0" w:color="auto"/>
                <w:right w:val="none" w:sz="0" w:space="0" w:color="auto"/>
              </w:divBdr>
            </w:div>
          </w:divsChild>
        </w:div>
        <w:div w:id="488836169">
          <w:marLeft w:val="0"/>
          <w:marRight w:val="0"/>
          <w:marTop w:val="0"/>
          <w:marBottom w:val="150"/>
          <w:divBdr>
            <w:top w:val="none" w:sz="0" w:space="0" w:color="auto"/>
            <w:left w:val="none" w:sz="0" w:space="0" w:color="auto"/>
            <w:bottom w:val="none" w:sz="0" w:space="0" w:color="auto"/>
            <w:right w:val="none" w:sz="0" w:space="0" w:color="auto"/>
          </w:divBdr>
          <w:divsChild>
            <w:div w:id="2146777573">
              <w:marLeft w:val="0"/>
              <w:marRight w:val="75"/>
              <w:marTop w:val="0"/>
              <w:marBottom w:val="0"/>
              <w:divBdr>
                <w:top w:val="none" w:sz="0" w:space="0" w:color="auto"/>
                <w:left w:val="none" w:sz="0" w:space="0" w:color="auto"/>
                <w:bottom w:val="none" w:sz="0" w:space="0" w:color="auto"/>
                <w:right w:val="none" w:sz="0" w:space="0" w:color="auto"/>
              </w:divBdr>
            </w:div>
          </w:divsChild>
        </w:div>
        <w:div w:id="405613879">
          <w:marLeft w:val="0"/>
          <w:marRight w:val="0"/>
          <w:marTop w:val="0"/>
          <w:marBottom w:val="150"/>
          <w:divBdr>
            <w:top w:val="none" w:sz="0" w:space="0" w:color="auto"/>
            <w:left w:val="none" w:sz="0" w:space="0" w:color="auto"/>
            <w:bottom w:val="none" w:sz="0" w:space="0" w:color="auto"/>
            <w:right w:val="none" w:sz="0" w:space="0" w:color="auto"/>
          </w:divBdr>
          <w:divsChild>
            <w:div w:id="1586956726">
              <w:marLeft w:val="0"/>
              <w:marRight w:val="75"/>
              <w:marTop w:val="0"/>
              <w:marBottom w:val="0"/>
              <w:divBdr>
                <w:top w:val="none" w:sz="0" w:space="0" w:color="auto"/>
                <w:left w:val="none" w:sz="0" w:space="0" w:color="auto"/>
                <w:bottom w:val="none" w:sz="0" w:space="0" w:color="auto"/>
                <w:right w:val="none" w:sz="0" w:space="0" w:color="auto"/>
              </w:divBdr>
            </w:div>
          </w:divsChild>
        </w:div>
        <w:div w:id="896087610">
          <w:marLeft w:val="0"/>
          <w:marRight w:val="0"/>
          <w:marTop w:val="0"/>
          <w:marBottom w:val="150"/>
          <w:divBdr>
            <w:top w:val="none" w:sz="0" w:space="0" w:color="auto"/>
            <w:left w:val="none" w:sz="0" w:space="0" w:color="auto"/>
            <w:bottom w:val="none" w:sz="0" w:space="0" w:color="auto"/>
            <w:right w:val="none" w:sz="0" w:space="0" w:color="auto"/>
          </w:divBdr>
          <w:divsChild>
            <w:div w:id="438186586">
              <w:marLeft w:val="0"/>
              <w:marRight w:val="75"/>
              <w:marTop w:val="0"/>
              <w:marBottom w:val="0"/>
              <w:divBdr>
                <w:top w:val="none" w:sz="0" w:space="0" w:color="auto"/>
                <w:left w:val="none" w:sz="0" w:space="0" w:color="auto"/>
                <w:bottom w:val="none" w:sz="0" w:space="0" w:color="auto"/>
                <w:right w:val="none" w:sz="0" w:space="0" w:color="auto"/>
              </w:divBdr>
            </w:div>
          </w:divsChild>
        </w:div>
        <w:div w:id="687950840">
          <w:marLeft w:val="0"/>
          <w:marRight w:val="0"/>
          <w:marTop w:val="0"/>
          <w:marBottom w:val="150"/>
          <w:divBdr>
            <w:top w:val="none" w:sz="0" w:space="0" w:color="auto"/>
            <w:left w:val="none" w:sz="0" w:space="0" w:color="auto"/>
            <w:bottom w:val="none" w:sz="0" w:space="0" w:color="auto"/>
            <w:right w:val="none" w:sz="0" w:space="0" w:color="auto"/>
          </w:divBdr>
          <w:divsChild>
            <w:div w:id="1751384195">
              <w:marLeft w:val="0"/>
              <w:marRight w:val="75"/>
              <w:marTop w:val="0"/>
              <w:marBottom w:val="0"/>
              <w:divBdr>
                <w:top w:val="none" w:sz="0" w:space="0" w:color="auto"/>
                <w:left w:val="none" w:sz="0" w:space="0" w:color="auto"/>
                <w:bottom w:val="none" w:sz="0" w:space="0" w:color="auto"/>
                <w:right w:val="none" w:sz="0" w:space="0" w:color="auto"/>
              </w:divBdr>
            </w:div>
          </w:divsChild>
        </w:div>
        <w:div w:id="469783293">
          <w:marLeft w:val="0"/>
          <w:marRight w:val="0"/>
          <w:marTop w:val="0"/>
          <w:marBottom w:val="150"/>
          <w:divBdr>
            <w:top w:val="none" w:sz="0" w:space="0" w:color="auto"/>
            <w:left w:val="none" w:sz="0" w:space="0" w:color="auto"/>
            <w:bottom w:val="none" w:sz="0" w:space="0" w:color="auto"/>
            <w:right w:val="none" w:sz="0" w:space="0" w:color="auto"/>
          </w:divBdr>
          <w:divsChild>
            <w:div w:id="70658305">
              <w:marLeft w:val="0"/>
              <w:marRight w:val="75"/>
              <w:marTop w:val="0"/>
              <w:marBottom w:val="0"/>
              <w:divBdr>
                <w:top w:val="none" w:sz="0" w:space="0" w:color="auto"/>
                <w:left w:val="none" w:sz="0" w:space="0" w:color="auto"/>
                <w:bottom w:val="none" w:sz="0" w:space="0" w:color="auto"/>
                <w:right w:val="none" w:sz="0" w:space="0" w:color="auto"/>
              </w:divBdr>
            </w:div>
          </w:divsChild>
        </w:div>
        <w:div w:id="435053352">
          <w:marLeft w:val="0"/>
          <w:marRight w:val="0"/>
          <w:marTop w:val="0"/>
          <w:marBottom w:val="150"/>
          <w:divBdr>
            <w:top w:val="none" w:sz="0" w:space="0" w:color="auto"/>
            <w:left w:val="none" w:sz="0" w:space="0" w:color="auto"/>
            <w:bottom w:val="none" w:sz="0" w:space="0" w:color="auto"/>
            <w:right w:val="none" w:sz="0" w:space="0" w:color="auto"/>
          </w:divBdr>
          <w:divsChild>
            <w:div w:id="1375734235">
              <w:marLeft w:val="0"/>
              <w:marRight w:val="75"/>
              <w:marTop w:val="0"/>
              <w:marBottom w:val="0"/>
              <w:divBdr>
                <w:top w:val="none" w:sz="0" w:space="0" w:color="auto"/>
                <w:left w:val="none" w:sz="0" w:space="0" w:color="auto"/>
                <w:bottom w:val="none" w:sz="0" w:space="0" w:color="auto"/>
                <w:right w:val="none" w:sz="0" w:space="0" w:color="auto"/>
              </w:divBdr>
            </w:div>
          </w:divsChild>
        </w:div>
        <w:div w:id="862935382">
          <w:marLeft w:val="0"/>
          <w:marRight w:val="0"/>
          <w:marTop w:val="0"/>
          <w:marBottom w:val="150"/>
          <w:divBdr>
            <w:top w:val="none" w:sz="0" w:space="0" w:color="auto"/>
            <w:left w:val="none" w:sz="0" w:space="0" w:color="auto"/>
            <w:bottom w:val="none" w:sz="0" w:space="0" w:color="auto"/>
            <w:right w:val="none" w:sz="0" w:space="0" w:color="auto"/>
          </w:divBdr>
          <w:divsChild>
            <w:div w:id="411775287">
              <w:marLeft w:val="0"/>
              <w:marRight w:val="75"/>
              <w:marTop w:val="0"/>
              <w:marBottom w:val="0"/>
              <w:divBdr>
                <w:top w:val="none" w:sz="0" w:space="0" w:color="auto"/>
                <w:left w:val="none" w:sz="0" w:space="0" w:color="auto"/>
                <w:bottom w:val="none" w:sz="0" w:space="0" w:color="auto"/>
                <w:right w:val="none" w:sz="0" w:space="0" w:color="auto"/>
              </w:divBdr>
            </w:div>
          </w:divsChild>
        </w:div>
        <w:div w:id="1577476923">
          <w:marLeft w:val="0"/>
          <w:marRight w:val="0"/>
          <w:marTop w:val="0"/>
          <w:marBottom w:val="150"/>
          <w:divBdr>
            <w:top w:val="none" w:sz="0" w:space="0" w:color="auto"/>
            <w:left w:val="none" w:sz="0" w:space="0" w:color="auto"/>
            <w:bottom w:val="none" w:sz="0" w:space="0" w:color="auto"/>
            <w:right w:val="none" w:sz="0" w:space="0" w:color="auto"/>
          </w:divBdr>
        </w:div>
      </w:divsChild>
    </w:div>
    <w:div w:id="1795829412">
      <w:bodyDiv w:val="1"/>
      <w:marLeft w:val="0"/>
      <w:marRight w:val="0"/>
      <w:marTop w:val="0"/>
      <w:marBottom w:val="0"/>
      <w:divBdr>
        <w:top w:val="none" w:sz="0" w:space="0" w:color="auto"/>
        <w:left w:val="none" w:sz="0" w:space="0" w:color="auto"/>
        <w:bottom w:val="none" w:sz="0" w:space="0" w:color="auto"/>
        <w:right w:val="none" w:sz="0" w:space="0" w:color="auto"/>
      </w:divBdr>
      <w:divsChild>
        <w:div w:id="393434968">
          <w:marLeft w:val="0"/>
          <w:marRight w:val="0"/>
          <w:marTop w:val="0"/>
          <w:marBottom w:val="150"/>
          <w:divBdr>
            <w:top w:val="none" w:sz="0" w:space="0" w:color="auto"/>
            <w:left w:val="none" w:sz="0" w:space="0" w:color="auto"/>
            <w:bottom w:val="none" w:sz="0" w:space="0" w:color="auto"/>
            <w:right w:val="none" w:sz="0" w:space="0" w:color="auto"/>
          </w:divBdr>
          <w:divsChild>
            <w:div w:id="1364404698">
              <w:marLeft w:val="0"/>
              <w:marRight w:val="75"/>
              <w:marTop w:val="0"/>
              <w:marBottom w:val="0"/>
              <w:divBdr>
                <w:top w:val="none" w:sz="0" w:space="0" w:color="auto"/>
                <w:left w:val="none" w:sz="0" w:space="0" w:color="auto"/>
                <w:bottom w:val="none" w:sz="0" w:space="0" w:color="auto"/>
                <w:right w:val="none" w:sz="0" w:space="0" w:color="auto"/>
              </w:divBdr>
            </w:div>
          </w:divsChild>
        </w:div>
        <w:div w:id="561407323">
          <w:marLeft w:val="0"/>
          <w:marRight w:val="0"/>
          <w:marTop w:val="0"/>
          <w:marBottom w:val="150"/>
          <w:divBdr>
            <w:top w:val="none" w:sz="0" w:space="0" w:color="auto"/>
            <w:left w:val="none" w:sz="0" w:space="0" w:color="auto"/>
            <w:bottom w:val="none" w:sz="0" w:space="0" w:color="auto"/>
            <w:right w:val="none" w:sz="0" w:space="0" w:color="auto"/>
          </w:divBdr>
          <w:divsChild>
            <w:div w:id="1884826991">
              <w:marLeft w:val="0"/>
              <w:marRight w:val="75"/>
              <w:marTop w:val="0"/>
              <w:marBottom w:val="0"/>
              <w:divBdr>
                <w:top w:val="none" w:sz="0" w:space="0" w:color="auto"/>
                <w:left w:val="none" w:sz="0" w:space="0" w:color="auto"/>
                <w:bottom w:val="none" w:sz="0" w:space="0" w:color="auto"/>
                <w:right w:val="none" w:sz="0" w:space="0" w:color="auto"/>
              </w:divBdr>
            </w:div>
          </w:divsChild>
        </w:div>
        <w:div w:id="241336025">
          <w:marLeft w:val="0"/>
          <w:marRight w:val="0"/>
          <w:marTop w:val="0"/>
          <w:marBottom w:val="150"/>
          <w:divBdr>
            <w:top w:val="none" w:sz="0" w:space="0" w:color="auto"/>
            <w:left w:val="none" w:sz="0" w:space="0" w:color="auto"/>
            <w:bottom w:val="none" w:sz="0" w:space="0" w:color="auto"/>
            <w:right w:val="none" w:sz="0" w:space="0" w:color="auto"/>
          </w:divBdr>
          <w:divsChild>
            <w:div w:id="2101364548">
              <w:marLeft w:val="0"/>
              <w:marRight w:val="75"/>
              <w:marTop w:val="0"/>
              <w:marBottom w:val="0"/>
              <w:divBdr>
                <w:top w:val="none" w:sz="0" w:space="0" w:color="auto"/>
                <w:left w:val="none" w:sz="0" w:space="0" w:color="auto"/>
                <w:bottom w:val="none" w:sz="0" w:space="0" w:color="auto"/>
                <w:right w:val="none" w:sz="0" w:space="0" w:color="auto"/>
              </w:divBdr>
            </w:div>
          </w:divsChild>
        </w:div>
        <w:div w:id="1761368202">
          <w:marLeft w:val="0"/>
          <w:marRight w:val="0"/>
          <w:marTop w:val="0"/>
          <w:marBottom w:val="150"/>
          <w:divBdr>
            <w:top w:val="none" w:sz="0" w:space="0" w:color="auto"/>
            <w:left w:val="none" w:sz="0" w:space="0" w:color="auto"/>
            <w:bottom w:val="none" w:sz="0" w:space="0" w:color="auto"/>
            <w:right w:val="none" w:sz="0" w:space="0" w:color="auto"/>
          </w:divBdr>
          <w:divsChild>
            <w:div w:id="1749378978">
              <w:marLeft w:val="0"/>
              <w:marRight w:val="75"/>
              <w:marTop w:val="0"/>
              <w:marBottom w:val="0"/>
              <w:divBdr>
                <w:top w:val="none" w:sz="0" w:space="0" w:color="auto"/>
                <w:left w:val="none" w:sz="0" w:space="0" w:color="auto"/>
                <w:bottom w:val="none" w:sz="0" w:space="0" w:color="auto"/>
                <w:right w:val="none" w:sz="0" w:space="0" w:color="auto"/>
              </w:divBdr>
            </w:div>
          </w:divsChild>
        </w:div>
        <w:div w:id="1659261909">
          <w:marLeft w:val="0"/>
          <w:marRight w:val="0"/>
          <w:marTop w:val="0"/>
          <w:marBottom w:val="150"/>
          <w:divBdr>
            <w:top w:val="none" w:sz="0" w:space="0" w:color="auto"/>
            <w:left w:val="none" w:sz="0" w:space="0" w:color="auto"/>
            <w:bottom w:val="none" w:sz="0" w:space="0" w:color="auto"/>
            <w:right w:val="none" w:sz="0" w:space="0" w:color="auto"/>
          </w:divBdr>
          <w:divsChild>
            <w:div w:id="1132594823">
              <w:marLeft w:val="0"/>
              <w:marRight w:val="75"/>
              <w:marTop w:val="0"/>
              <w:marBottom w:val="0"/>
              <w:divBdr>
                <w:top w:val="none" w:sz="0" w:space="0" w:color="auto"/>
                <w:left w:val="none" w:sz="0" w:space="0" w:color="auto"/>
                <w:bottom w:val="none" w:sz="0" w:space="0" w:color="auto"/>
                <w:right w:val="none" w:sz="0" w:space="0" w:color="auto"/>
              </w:divBdr>
            </w:div>
          </w:divsChild>
        </w:div>
        <w:div w:id="648436279">
          <w:marLeft w:val="0"/>
          <w:marRight w:val="0"/>
          <w:marTop w:val="0"/>
          <w:marBottom w:val="150"/>
          <w:divBdr>
            <w:top w:val="none" w:sz="0" w:space="0" w:color="auto"/>
            <w:left w:val="none" w:sz="0" w:space="0" w:color="auto"/>
            <w:bottom w:val="none" w:sz="0" w:space="0" w:color="auto"/>
            <w:right w:val="none" w:sz="0" w:space="0" w:color="auto"/>
          </w:divBdr>
          <w:divsChild>
            <w:div w:id="589200477">
              <w:marLeft w:val="0"/>
              <w:marRight w:val="75"/>
              <w:marTop w:val="0"/>
              <w:marBottom w:val="0"/>
              <w:divBdr>
                <w:top w:val="none" w:sz="0" w:space="0" w:color="auto"/>
                <w:left w:val="none" w:sz="0" w:space="0" w:color="auto"/>
                <w:bottom w:val="none" w:sz="0" w:space="0" w:color="auto"/>
                <w:right w:val="none" w:sz="0" w:space="0" w:color="auto"/>
              </w:divBdr>
            </w:div>
          </w:divsChild>
        </w:div>
        <w:div w:id="1285037202">
          <w:marLeft w:val="0"/>
          <w:marRight w:val="0"/>
          <w:marTop w:val="0"/>
          <w:marBottom w:val="150"/>
          <w:divBdr>
            <w:top w:val="none" w:sz="0" w:space="0" w:color="auto"/>
            <w:left w:val="none" w:sz="0" w:space="0" w:color="auto"/>
            <w:bottom w:val="none" w:sz="0" w:space="0" w:color="auto"/>
            <w:right w:val="none" w:sz="0" w:space="0" w:color="auto"/>
          </w:divBdr>
          <w:divsChild>
            <w:div w:id="120923708">
              <w:marLeft w:val="0"/>
              <w:marRight w:val="75"/>
              <w:marTop w:val="0"/>
              <w:marBottom w:val="0"/>
              <w:divBdr>
                <w:top w:val="none" w:sz="0" w:space="0" w:color="auto"/>
                <w:left w:val="none" w:sz="0" w:space="0" w:color="auto"/>
                <w:bottom w:val="none" w:sz="0" w:space="0" w:color="auto"/>
                <w:right w:val="none" w:sz="0" w:space="0" w:color="auto"/>
              </w:divBdr>
            </w:div>
          </w:divsChild>
        </w:div>
        <w:div w:id="1535579334">
          <w:marLeft w:val="0"/>
          <w:marRight w:val="0"/>
          <w:marTop w:val="0"/>
          <w:marBottom w:val="150"/>
          <w:divBdr>
            <w:top w:val="none" w:sz="0" w:space="0" w:color="auto"/>
            <w:left w:val="none" w:sz="0" w:space="0" w:color="auto"/>
            <w:bottom w:val="none" w:sz="0" w:space="0" w:color="auto"/>
            <w:right w:val="none" w:sz="0" w:space="0" w:color="auto"/>
          </w:divBdr>
          <w:divsChild>
            <w:div w:id="697775123">
              <w:marLeft w:val="0"/>
              <w:marRight w:val="75"/>
              <w:marTop w:val="0"/>
              <w:marBottom w:val="0"/>
              <w:divBdr>
                <w:top w:val="none" w:sz="0" w:space="0" w:color="auto"/>
                <w:left w:val="none" w:sz="0" w:space="0" w:color="auto"/>
                <w:bottom w:val="none" w:sz="0" w:space="0" w:color="auto"/>
                <w:right w:val="none" w:sz="0" w:space="0" w:color="auto"/>
              </w:divBdr>
            </w:div>
          </w:divsChild>
        </w:div>
        <w:div w:id="2033141641">
          <w:marLeft w:val="0"/>
          <w:marRight w:val="0"/>
          <w:marTop w:val="0"/>
          <w:marBottom w:val="150"/>
          <w:divBdr>
            <w:top w:val="none" w:sz="0" w:space="0" w:color="auto"/>
            <w:left w:val="none" w:sz="0" w:space="0" w:color="auto"/>
            <w:bottom w:val="none" w:sz="0" w:space="0" w:color="auto"/>
            <w:right w:val="none" w:sz="0" w:space="0" w:color="auto"/>
          </w:divBdr>
          <w:divsChild>
            <w:div w:id="220874310">
              <w:marLeft w:val="0"/>
              <w:marRight w:val="75"/>
              <w:marTop w:val="0"/>
              <w:marBottom w:val="0"/>
              <w:divBdr>
                <w:top w:val="none" w:sz="0" w:space="0" w:color="auto"/>
                <w:left w:val="none" w:sz="0" w:space="0" w:color="auto"/>
                <w:bottom w:val="none" w:sz="0" w:space="0" w:color="auto"/>
                <w:right w:val="none" w:sz="0" w:space="0" w:color="auto"/>
              </w:divBdr>
            </w:div>
          </w:divsChild>
        </w:div>
        <w:div w:id="2021202378">
          <w:marLeft w:val="0"/>
          <w:marRight w:val="0"/>
          <w:marTop w:val="0"/>
          <w:marBottom w:val="150"/>
          <w:divBdr>
            <w:top w:val="none" w:sz="0" w:space="0" w:color="auto"/>
            <w:left w:val="none" w:sz="0" w:space="0" w:color="auto"/>
            <w:bottom w:val="none" w:sz="0" w:space="0" w:color="auto"/>
            <w:right w:val="none" w:sz="0" w:space="0" w:color="auto"/>
          </w:divBdr>
        </w:div>
      </w:divsChild>
    </w:div>
    <w:div w:id="1849519430">
      <w:bodyDiv w:val="1"/>
      <w:marLeft w:val="0"/>
      <w:marRight w:val="0"/>
      <w:marTop w:val="0"/>
      <w:marBottom w:val="0"/>
      <w:divBdr>
        <w:top w:val="none" w:sz="0" w:space="0" w:color="auto"/>
        <w:left w:val="none" w:sz="0" w:space="0" w:color="auto"/>
        <w:bottom w:val="none" w:sz="0" w:space="0" w:color="auto"/>
        <w:right w:val="none" w:sz="0" w:space="0" w:color="auto"/>
      </w:divBdr>
    </w:div>
    <w:div w:id="1898200588">
      <w:bodyDiv w:val="1"/>
      <w:marLeft w:val="0"/>
      <w:marRight w:val="0"/>
      <w:marTop w:val="0"/>
      <w:marBottom w:val="0"/>
      <w:divBdr>
        <w:top w:val="none" w:sz="0" w:space="0" w:color="auto"/>
        <w:left w:val="none" w:sz="0" w:space="0" w:color="auto"/>
        <w:bottom w:val="none" w:sz="0" w:space="0" w:color="auto"/>
        <w:right w:val="none" w:sz="0" w:space="0" w:color="auto"/>
      </w:divBdr>
      <w:divsChild>
        <w:div w:id="1495145061">
          <w:marLeft w:val="0"/>
          <w:marRight w:val="0"/>
          <w:marTop w:val="0"/>
          <w:marBottom w:val="0"/>
          <w:divBdr>
            <w:top w:val="none" w:sz="0" w:space="0" w:color="auto"/>
            <w:left w:val="none" w:sz="0" w:space="0" w:color="auto"/>
            <w:bottom w:val="none" w:sz="0" w:space="0" w:color="auto"/>
            <w:right w:val="none" w:sz="0" w:space="0" w:color="auto"/>
          </w:divBdr>
        </w:div>
        <w:div w:id="642271002">
          <w:marLeft w:val="0"/>
          <w:marRight w:val="0"/>
          <w:marTop w:val="0"/>
          <w:marBottom w:val="0"/>
          <w:divBdr>
            <w:top w:val="none" w:sz="0" w:space="0" w:color="auto"/>
            <w:left w:val="none" w:sz="0" w:space="0" w:color="auto"/>
            <w:bottom w:val="none" w:sz="0" w:space="0" w:color="auto"/>
            <w:right w:val="none" w:sz="0" w:space="0" w:color="auto"/>
          </w:divBdr>
        </w:div>
        <w:div w:id="1075711721">
          <w:marLeft w:val="0"/>
          <w:marRight w:val="0"/>
          <w:marTop w:val="0"/>
          <w:marBottom w:val="0"/>
          <w:divBdr>
            <w:top w:val="none" w:sz="0" w:space="0" w:color="auto"/>
            <w:left w:val="none" w:sz="0" w:space="0" w:color="auto"/>
            <w:bottom w:val="none" w:sz="0" w:space="0" w:color="auto"/>
            <w:right w:val="none" w:sz="0" w:space="0" w:color="auto"/>
          </w:divBdr>
        </w:div>
        <w:div w:id="97524133">
          <w:marLeft w:val="0"/>
          <w:marRight w:val="0"/>
          <w:marTop w:val="0"/>
          <w:marBottom w:val="0"/>
          <w:divBdr>
            <w:top w:val="none" w:sz="0" w:space="0" w:color="auto"/>
            <w:left w:val="none" w:sz="0" w:space="0" w:color="auto"/>
            <w:bottom w:val="none" w:sz="0" w:space="0" w:color="auto"/>
            <w:right w:val="none" w:sz="0" w:space="0" w:color="auto"/>
          </w:divBdr>
        </w:div>
        <w:div w:id="1567297502">
          <w:marLeft w:val="0"/>
          <w:marRight w:val="0"/>
          <w:marTop w:val="0"/>
          <w:marBottom w:val="0"/>
          <w:divBdr>
            <w:top w:val="none" w:sz="0" w:space="0" w:color="auto"/>
            <w:left w:val="none" w:sz="0" w:space="0" w:color="auto"/>
            <w:bottom w:val="none" w:sz="0" w:space="0" w:color="auto"/>
            <w:right w:val="none" w:sz="0" w:space="0" w:color="auto"/>
          </w:divBdr>
        </w:div>
        <w:div w:id="1319575461">
          <w:marLeft w:val="0"/>
          <w:marRight w:val="0"/>
          <w:marTop w:val="0"/>
          <w:marBottom w:val="0"/>
          <w:divBdr>
            <w:top w:val="none" w:sz="0" w:space="0" w:color="auto"/>
            <w:left w:val="none" w:sz="0" w:space="0" w:color="auto"/>
            <w:bottom w:val="none" w:sz="0" w:space="0" w:color="auto"/>
            <w:right w:val="none" w:sz="0" w:space="0" w:color="auto"/>
          </w:divBdr>
        </w:div>
        <w:div w:id="127554798">
          <w:marLeft w:val="0"/>
          <w:marRight w:val="0"/>
          <w:marTop w:val="0"/>
          <w:marBottom w:val="0"/>
          <w:divBdr>
            <w:top w:val="none" w:sz="0" w:space="0" w:color="auto"/>
            <w:left w:val="none" w:sz="0" w:space="0" w:color="auto"/>
            <w:bottom w:val="none" w:sz="0" w:space="0" w:color="auto"/>
            <w:right w:val="none" w:sz="0" w:space="0" w:color="auto"/>
          </w:divBdr>
        </w:div>
        <w:div w:id="1267038630">
          <w:marLeft w:val="0"/>
          <w:marRight w:val="0"/>
          <w:marTop w:val="0"/>
          <w:marBottom w:val="0"/>
          <w:divBdr>
            <w:top w:val="none" w:sz="0" w:space="0" w:color="auto"/>
            <w:left w:val="none" w:sz="0" w:space="0" w:color="auto"/>
            <w:bottom w:val="none" w:sz="0" w:space="0" w:color="auto"/>
            <w:right w:val="none" w:sz="0" w:space="0" w:color="auto"/>
          </w:divBdr>
        </w:div>
        <w:div w:id="2116048473">
          <w:marLeft w:val="0"/>
          <w:marRight w:val="0"/>
          <w:marTop w:val="0"/>
          <w:marBottom w:val="0"/>
          <w:divBdr>
            <w:top w:val="none" w:sz="0" w:space="0" w:color="auto"/>
            <w:left w:val="none" w:sz="0" w:space="0" w:color="auto"/>
            <w:bottom w:val="none" w:sz="0" w:space="0" w:color="auto"/>
            <w:right w:val="none" w:sz="0" w:space="0" w:color="auto"/>
          </w:divBdr>
        </w:div>
        <w:div w:id="1103496516">
          <w:marLeft w:val="0"/>
          <w:marRight w:val="0"/>
          <w:marTop w:val="0"/>
          <w:marBottom w:val="0"/>
          <w:divBdr>
            <w:top w:val="none" w:sz="0" w:space="0" w:color="auto"/>
            <w:left w:val="none" w:sz="0" w:space="0" w:color="auto"/>
            <w:bottom w:val="none" w:sz="0" w:space="0" w:color="auto"/>
            <w:right w:val="none" w:sz="0" w:space="0" w:color="auto"/>
          </w:divBdr>
        </w:div>
        <w:div w:id="243951041">
          <w:marLeft w:val="0"/>
          <w:marRight w:val="0"/>
          <w:marTop w:val="0"/>
          <w:marBottom w:val="0"/>
          <w:divBdr>
            <w:top w:val="none" w:sz="0" w:space="0" w:color="auto"/>
            <w:left w:val="none" w:sz="0" w:space="0" w:color="auto"/>
            <w:bottom w:val="none" w:sz="0" w:space="0" w:color="auto"/>
            <w:right w:val="none" w:sz="0" w:space="0" w:color="auto"/>
          </w:divBdr>
        </w:div>
        <w:div w:id="1240948666">
          <w:marLeft w:val="0"/>
          <w:marRight w:val="0"/>
          <w:marTop w:val="0"/>
          <w:marBottom w:val="0"/>
          <w:divBdr>
            <w:top w:val="none" w:sz="0" w:space="0" w:color="auto"/>
            <w:left w:val="none" w:sz="0" w:space="0" w:color="auto"/>
            <w:bottom w:val="none" w:sz="0" w:space="0" w:color="auto"/>
            <w:right w:val="none" w:sz="0" w:space="0" w:color="auto"/>
          </w:divBdr>
        </w:div>
        <w:div w:id="317416036">
          <w:marLeft w:val="0"/>
          <w:marRight w:val="0"/>
          <w:marTop w:val="0"/>
          <w:marBottom w:val="0"/>
          <w:divBdr>
            <w:top w:val="none" w:sz="0" w:space="0" w:color="auto"/>
            <w:left w:val="none" w:sz="0" w:space="0" w:color="auto"/>
            <w:bottom w:val="none" w:sz="0" w:space="0" w:color="auto"/>
            <w:right w:val="none" w:sz="0" w:space="0" w:color="auto"/>
          </w:divBdr>
        </w:div>
        <w:div w:id="807744053">
          <w:marLeft w:val="0"/>
          <w:marRight w:val="0"/>
          <w:marTop w:val="0"/>
          <w:marBottom w:val="0"/>
          <w:divBdr>
            <w:top w:val="none" w:sz="0" w:space="0" w:color="auto"/>
            <w:left w:val="none" w:sz="0" w:space="0" w:color="auto"/>
            <w:bottom w:val="none" w:sz="0" w:space="0" w:color="auto"/>
            <w:right w:val="none" w:sz="0" w:space="0" w:color="auto"/>
          </w:divBdr>
        </w:div>
        <w:div w:id="1091512839">
          <w:marLeft w:val="0"/>
          <w:marRight w:val="0"/>
          <w:marTop w:val="0"/>
          <w:marBottom w:val="0"/>
          <w:divBdr>
            <w:top w:val="none" w:sz="0" w:space="0" w:color="auto"/>
            <w:left w:val="none" w:sz="0" w:space="0" w:color="auto"/>
            <w:bottom w:val="none" w:sz="0" w:space="0" w:color="auto"/>
            <w:right w:val="none" w:sz="0" w:space="0" w:color="auto"/>
          </w:divBdr>
        </w:div>
        <w:div w:id="1722971914">
          <w:marLeft w:val="0"/>
          <w:marRight w:val="0"/>
          <w:marTop w:val="0"/>
          <w:marBottom w:val="0"/>
          <w:divBdr>
            <w:top w:val="none" w:sz="0" w:space="0" w:color="auto"/>
            <w:left w:val="none" w:sz="0" w:space="0" w:color="auto"/>
            <w:bottom w:val="none" w:sz="0" w:space="0" w:color="auto"/>
            <w:right w:val="none" w:sz="0" w:space="0" w:color="auto"/>
          </w:divBdr>
        </w:div>
        <w:div w:id="1953630643">
          <w:marLeft w:val="0"/>
          <w:marRight w:val="0"/>
          <w:marTop w:val="0"/>
          <w:marBottom w:val="0"/>
          <w:divBdr>
            <w:top w:val="none" w:sz="0" w:space="0" w:color="auto"/>
            <w:left w:val="none" w:sz="0" w:space="0" w:color="auto"/>
            <w:bottom w:val="none" w:sz="0" w:space="0" w:color="auto"/>
            <w:right w:val="none" w:sz="0" w:space="0" w:color="auto"/>
          </w:divBdr>
        </w:div>
        <w:div w:id="699278194">
          <w:marLeft w:val="0"/>
          <w:marRight w:val="0"/>
          <w:marTop w:val="0"/>
          <w:marBottom w:val="0"/>
          <w:divBdr>
            <w:top w:val="none" w:sz="0" w:space="0" w:color="auto"/>
            <w:left w:val="none" w:sz="0" w:space="0" w:color="auto"/>
            <w:bottom w:val="none" w:sz="0" w:space="0" w:color="auto"/>
            <w:right w:val="none" w:sz="0" w:space="0" w:color="auto"/>
          </w:divBdr>
        </w:div>
        <w:div w:id="1336496585">
          <w:marLeft w:val="0"/>
          <w:marRight w:val="0"/>
          <w:marTop w:val="0"/>
          <w:marBottom w:val="0"/>
          <w:divBdr>
            <w:top w:val="none" w:sz="0" w:space="0" w:color="auto"/>
            <w:left w:val="none" w:sz="0" w:space="0" w:color="auto"/>
            <w:bottom w:val="none" w:sz="0" w:space="0" w:color="auto"/>
            <w:right w:val="none" w:sz="0" w:space="0" w:color="auto"/>
          </w:divBdr>
        </w:div>
        <w:div w:id="754211029">
          <w:marLeft w:val="0"/>
          <w:marRight w:val="0"/>
          <w:marTop w:val="0"/>
          <w:marBottom w:val="0"/>
          <w:divBdr>
            <w:top w:val="none" w:sz="0" w:space="0" w:color="auto"/>
            <w:left w:val="none" w:sz="0" w:space="0" w:color="auto"/>
            <w:bottom w:val="none" w:sz="0" w:space="0" w:color="auto"/>
            <w:right w:val="none" w:sz="0" w:space="0" w:color="auto"/>
          </w:divBdr>
        </w:div>
        <w:div w:id="168645627">
          <w:marLeft w:val="0"/>
          <w:marRight w:val="0"/>
          <w:marTop w:val="0"/>
          <w:marBottom w:val="0"/>
          <w:divBdr>
            <w:top w:val="none" w:sz="0" w:space="0" w:color="auto"/>
            <w:left w:val="none" w:sz="0" w:space="0" w:color="auto"/>
            <w:bottom w:val="none" w:sz="0" w:space="0" w:color="auto"/>
            <w:right w:val="none" w:sz="0" w:space="0" w:color="auto"/>
          </w:divBdr>
        </w:div>
        <w:div w:id="1692805391">
          <w:marLeft w:val="0"/>
          <w:marRight w:val="0"/>
          <w:marTop w:val="0"/>
          <w:marBottom w:val="0"/>
          <w:divBdr>
            <w:top w:val="none" w:sz="0" w:space="0" w:color="auto"/>
            <w:left w:val="none" w:sz="0" w:space="0" w:color="auto"/>
            <w:bottom w:val="none" w:sz="0" w:space="0" w:color="auto"/>
            <w:right w:val="none" w:sz="0" w:space="0" w:color="auto"/>
          </w:divBdr>
        </w:div>
        <w:div w:id="859318586">
          <w:marLeft w:val="0"/>
          <w:marRight w:val="0"/>
          <w:marTop w:val="0"/>
          <w:marBottom w:val="0"/>
          <w:divBdr>
            <w:top w:val="none" w:sz="0" w:space="0" w:color="auto"/>
            <w:left w:val="none" w:sz="0" w:space="0" w:color="auto"/>
            <w:bottom w:val="none" w:sz="0" w:space="0" w:color="auto"/>
            <w:right w:val="none" w:sz="0" w:space="0" w:color="auto"/>
          </w:divBdr>
        </w:div>
        <w:div w:id="872381318">
          <w:marLeft w:val="0"/>
          <w:marRight w:val="0"/>
          <w:marTop w:val="0"/>
          <w:marBottom w:val="0"/>
          <w:divBdr>
            <w:top w:val="none" w:sz="0" w:space="0" w:color="auto"/>
            <w:left w:val="none" w:sz="0" w:space="0" w:color="auto"/>
            <w:bottom w:val="none" w:sz="0" w:space="0" w:color="auto"/>
            <w:right w:val="none" w:sz="0" w:space="0" w:color="auto"/>
          </w:divBdr>
        </w:div>
        <w:div w:id="61563266">
          <w:marLeft w:val="0"/>
          <w:marRight w:val="0"/>
          <w:marTop w:val="0"/>
          <w:marBottom w:val="0"/>
          <w:divBdr>
            <w:top w:val="none" w:sz="0" w:space="0" w:color="auto"/>
            <w:left w:val="none" w:sz="0" w:space="0" w:color="auto"/>
            <w:bottom w:val="none" w:sz="0" w:space="0" w:color="auto"/>
            <w:right w:val="none" w:sz="0" w:space="0" w:color="auto"/>
          </w:divBdr>
        </w:div>
        <w:div w:id="1340157046">
          <w:marLeft w:val="0"/>
          <w:marRight w:val="0"/>
          <w:marTop w:val="0"/>
          <w:marBottom w:val="0"/>
          <w:divBdr>
            <w:top w:val="none" w:sz="0" w:space="0" w:color="auto"/>
            <w:left w:val="none" w:sz="0" w:space="0" w:color="auto"/>
            <w:bottom w:val="none" w:sz="0" w:space="0" w:color="auto"/>
            <w:right w:val="none" w:sz="0" w:space="0" w:color="auto"/>
          </w:divBdr>
        </w:div>
        <w:div w:id="924536564">
          <w:marLeft w:val="0"/>
          <w:marRight w:val="0"/>
          <w:marTop w:val="0"/>
          <w:marBottom w:val="0"/>
          <w:divBdr>
            <w:top w:val="none" w:sz="0" w:space="0" w:color="auto"/>
            <w:left w:val="none" w:sz="0" w:space="0" w:color="auto"/>
            <w:bottom w:val="none" w:sz="0" w:space="0" w:color="auto"/>
            <w:right w:val="none" w:sz="0" w:space="0" w:color="auto"/>
          </w:divBdr>
        </w:div>
        <w:div w:id="307175721">
          <w:marLeft w:val="0"/>
          <w:marRight w:val="0"/>
          <w:marTop w:val="0"/>
          <w:marBottom w:val="0"/>
          <w:divBdr>
            <w:top w:val="none" w:sz="0" w:space="0" w:color="auto"/>
            <w:left w:val="none" w:sz="0" w:space="0" w:color="auto"/>
            <w:bottom w:val="none" w:sz="0" w:space="0" w:color="auto"/>
            <w:right w:val="none" w:sz="0" w:space="0" w:color="auto"/>
          </w:divBdr>
        </w:div>
        <w:div w:id="1132289005">
          <w:marLeft w:val="0"/>
          <w:marRight w:val="0"/>
          <w:marTop w:val="0"/>
          <w:marBottom w:val="0"/>
          <w:divBdr>
            <w:top w:val="none" w:sz="0" w:space="0" w:color="auto"/>
            <w:left w:val="none" w:sz="0" w:space="0" w:color="auto"/>
            <w:bottom w:val="none" w:sz="0" w:space="0" w:color="auto"/>
            <w:right w:val="none" w:sz="0" w:space="0" w:color="auto"/>
          </w:divBdr>
        </w:div>
        <w:div w:id="681050917">
          <w:marLeft w:val="0"/>
          <w:marRight w:val="0"/>
          <w:marTop w:val="0"/>
          <w:marBottom w:val="0"/>
          <w:divBdr>
            <w:top w:val="none" w:sz="0" w:space="0" w:color="auto"/>
            <w:left w:val="none" w:sz="0" w:space="0" w:color="auto"/>
            <w:bottom w:val="none" w:sz="0" w:space="0" w:color="auto"/>
            <w:right w:val="none" w:sz="0" w:space="0" w:color="auto"/>
          </w:divBdr>
        </w:div>
        <w:div w:id="1021393829">
          <w:marLeft w:val="0"/>
          <w:marRight w:val="0"/>
          <w:marTop w:val="0"/>
          <w:marBottom w:val="0"/>
          <w:divBdr>
            <w:top w:val="none" w:sz="0" w:space="0" w:color="auto"/>
            <w:left w:val="none" w:sz="0" w:space="0" w:color="auto"/>
            <w:bottom w:val="none" w:sz="0" w:space="0" w:color="auto"/>
            <w:right w:val="none" w:sz="0" w:space="0" w:color="auto"/>
          </w:divBdr>
        </w:div>
        <w:div w:id="1250626135">
          <w:marLeft w:val="0"/>
          <w:marRight w:val="0"/>
          <w:marTop w:val="0"/>
          <w:marBottom w:val="0"/>
          <w:divBdr>
            <w:top w:val="none" w:sz="0" w:space="0" w:color="auto"/>
            <w:left w:val="none" w:sz="0" w:space="0" w:color="auto"/>
            <w:bottom w:val="none" w:sz="0" w:space="0" w:color="auto"/>
            <w:right w:val="none" w:sz="0" w:space="0" w:color="auto"/>
          </w:divBdr>
        </w:div>
        <w:div w:id="1065445514">
          <w:marLeft w:val="0"/>
          <w:marRight w:val="0"/>
          <w:marTop w:val="0"/>
          <w:marBottom w:val="0"/>
          <w:divBdr>
            <w:top w:val="none" w:sz="0" w:space="0" w:color="auto"/>
            <w:left w:val="none" w:sz="0" w:space="0" w:color="auto"/>
            <w:bottom w:val="none" w:sz="0" w:space="0" w:color="auto"/>
            <w:right w:val="none" w:sz="0" w:space="0" w:color="auto"/>
          </w:divBdr>
        </w:div>
        <w:div w:id="248001218">
          <w:marLeft w:val="0"/>
          <w:marRight w:val="0"/>
          <w:marTop w:val="0"/>
          <w:marBottom w:val="0"/>
          <w:divBdr>
            <w:top w:val="none" w:sz="0" w:space="0" w:color="auto"/>
            <w:left w:val="none" w:sz="0" w:space="0" w:color="auto"/>
            <w:bottom w:val="none" w:sz="0" w:space="0" w:color="auto"/>
            <w:right w:val="none" w:sz="0" w:space="0" w:color="auto"/>
          </w:divBdr>
        </w:div>
        <w:div w:id="1109855389">
          <w:marLeft w:val="0"/>
          <w:marRight w:val="0"/>
          <w:marTop w:val="0"/>
          <w:marBottom w:val="0"/>
          <w:divBdr>
            <w:top w:val="none" w:sz="0" w:space="0" w:color="auto"/>
            <w:left w:val="none" w:sz="0" w:space="0" w:color="auto"/>
            <w:bottom w:val="none" w:sz="0" w:space="0" w:color="auto"/>
            <w:right w:val="none" w:sz="0" w:space="0" w:color="auto"/>
          </w:divBdr>
        </w:div>
        <w:div w:id="1694957702">
          <w:marLeft w:val="0"/>
          <w:marRight w:val="0"/>
          <w:marTop w:val="0"/>
          <w:marBottom w:val="0"/>
          <w:divBdr>
            <w:top w:val="none" w:sz="0" w:space="0" w:color="auto"/>
            <w:left w:val="none" w:sz="0" w:space="0" w:color="auto"/>
            <w:bottom w:val="none" w:sz="0" w:space="0" w:color="auto"/>
            <w:right w:val="none" w:sz="0" w:space="0" w:color="auto"/>
          </w:divBdr>
        </w:div>
        <w:div w:id="367295249">
          <w:marLeft w:val="0"/>
          <w:marRight w:val="0"/>
          <w:marTop w:val="0"/>
          <w:marBottom w:val="0"/>
          <w:divBdr>
            <w:top w:val="none" w:sz="0" w:space="0" w:color="auto"/>
            <w:left w:val="none" w:sz="0" w:space="0" w:color="auto"/>
            <w:bottom w:val="none" w:sz="0" w:space="0" w:color="auto"/>
            <w:right w:val="none" w:sz="0" w:space="0" w:color="auto"/>
          </w:divBdr>
        </w:div>
        <w:div w:id="1551916566">
          <w:marLeft w:val="0"/>
          <w:marRight w:val="0"/>
          <w:marTop w:val="0"/>
          <w:marBottom w:val="0"/>
          <w:divBdr>
            <w:top w:val="none" w:sz="0" w:space="0" w:color="auto"/>
            <w:left w:val="none" w:sz="0" w:space="0" w:color="auto"/>
            <w:bottom w:val="none" w:sz="0" w:space="0" w:color="auto"/>
            <w:right w:val="none" w:sz="0" w:space="0" w:color="auto"/>
          </w:divBdr>
        </w:div>
        <w:div w:id="156774814">
          <w:marLeft w:val="0"/>
          <w:marRight w:val="0"/>
          <w:marTop w:val="0"/>
          <w:marBottom w:val="0"/>
          <w:divBdr>
            <w:top w:val="none" w:sz="0" w:space="0" w:color="auto"/>
            <w:left w:val="none" w:sz="0" w:space="0" w:color="auto"/>
            <w:bottom w:val="none" w:sz="0" w:space="0" w:color="auto"/>
            <w:right w:val="none" w:sz="0" w:space="0" w:color="auto"/>
          </w:divBdr>
        </w:div>
        <w:div w:id="355890126">
          <w:marLeft w:val="0"/>
          <w:marRight w:val="0"/>
          <w:marTop w:val="0"/>
          <w:marBottom w:val="0"/>
          <w:divBdr>
            <w:top w:val="none" w:sz="0" w:space="0" w:color="auto"/>
            <w:left w:val="none" w:sz="0" w:space="0" w:color="auto"/>
            <w:bottom w:val="none" w:sz="0" w:space="0" w:color="auto"/>
            <w:right w:val="none" w:sz="0" w:space="0" w:color="auto"/>
          </w:divBdr>
        </w:div>
        <w:div w:id="1460340311">
          <w:marLeft w:val="0"/>
          <w:marRight w:val="0"/>
          <w:marTop w:val="0"/>
          <w:marBottom w:val="0"/>
          <w:divBdr>
            <w:top w:val="none" w:sz="0" w:space="0" w:color="auto"/>
            <w:left w:val="none" w:sz="0" w:space="0" w:color="auto"/>
            <w:bottom w:val="none" w:sz="0" w:space="0" w:color="auto"/>
            <w:right w:val="none" w:sz="0" w:space="0" w:color="auto"/>
          </w:divBdr>
        </w:div>
        <w:div w:id="1219198577">
          <w:marLeft w:val="0"/>
          <w:marRight w:val="0"/>
          <w:marTop w:val="0"/>
          <w:marBottom w:val="0"/>
          <w:divBdr>
            <w:top w:val="none" w:sz="0" w:space="0" w:color="auto"/>
            <w:left w:val="none" w:sz="0" w:space="0" w:color="auto"/>
            <w:bottom w:val="none" w:sz="0" w:space="0" w:color="auto"/>
            <w:right w:val="none" w:sz="0" w:space="0" w:color="auto"/>
          </w:divBdr>
        </w:div>
        <w:div w:id="1589002737">
          <w:marLeft w:val="0"/>
          <w:marRight w:val="0"/>
          <w:marTop w:val="0"/>
          <w:marBottom w:val="0"/>
          <w:divBdr>
            <w:top w:val="none" w:sz="0" w:space="0" w:color="auto"/>
            <w:left w:val="none" w:sz="0" w:space="0" w:color="auto"/>
            <w:bottom w:val="none" w:sz="0" w:space="0" w:color="auto"/>
            <w:right w:val="none" w:sz="0" w:space="0" w:color="auto"/>
          </w:divBdr>
        </w:div>
        <w:div w:id="1514034207">
          <w:marLeft w:val="0"/>
          <w:marRight w:val="0"/>
          <w:marTop w:val="0"/>
          <w:marBottom w:val="0"/>
          <w:divBdr>
            <w:top w:val="none" w:sz="0" w:space="0" w:color="auto"/>
            <w:left w:val="none" w:sz="0" w:space="0" w:color="auto"/>
            <w:bottom w:val="none" w:sz="0" w:space="0" w:color="auto"/>
            <w:right w:val="none" w:sz="0" w:space="0" w:color="auto"/>
          </w:divBdr>
        </w:div>
        <w:div w:id="1488011372">
          <w:marLeft w:val="0"/>
          <w:marRight w:val="0"/>
          <w:marTop w:val="0"/>
          <w:marBottom w:val="0"/>
          <w:divBdr>
            <w:top w:val="none" w:sz="0" w:space="0" w:color="auto"/>
            <w:left w:val="none" w:sz="0" w:space="0" w:color="auto"/>
            <w:bottom w:val="none" w:sz="0" w:space="0" w:color="auto"/>
            <w:right w:val="none" w:sz="0" w:space="0" w:color="auto"/>
          </w:divBdr>
        </w:div>
        <w:div w:id="309290915">
          <w:marLeft w:val="0"/>
          <w:marRight w:val="0"/>
          <w:marTop w:val="0"/>
          <w:marBottom w:val="0"/>
          <w:divBdr>
            <w:top w:val="none" w:sz="0" w:space="0" w:color="auto"/>
            <w:left w:val="none" w:sz="0" w:space="0" w:color="auto"/>
            <w:bottom w:val="none" w:sz="0" w:space="0" w:color="auto"/>
            <w:right w:val="none" w:sz="0" w:space="0" w:color="auto"/>
          </w:divBdr>
        </w:div>
        <w:div w:id="18093040">
          <w:marLeft w:val="0"/>
          <w:marRight w:val="0"/>
          <w:marTop w:val="0"/>
          <w:marBottom w:val="0"/>
          <w:divBdr>
            <w:top w:val="none" w:sz="0" w:space="0" w:color="auto"/>
            <w:left w:val="none" w:sz="0" w:space="0" w:color="auto"/>
            <w:bottom w:val="none" w:sz="0" w:space="0" w:color="auto"/>
            <w:right w:val="none" w:sz="0" w:space="0" w:color="auto"/>
          </w:divBdr>
        </w:div>
        <w:div w:id="1764184208">
          <w:marLeft w:val="0"/>
          <w:marRight w:val="0"/>
          <w:marTop w:val="0"/>
          <w:marBottom w:val="0"/>
          <w:divBdr>
            <w:top w:val="none" w:sz="0" w:space="0" w:color="auto"/>
            <w:left w:val="none" w:sz="0" w:space="0" w:color="auto"/>
            <w:bottom w:val="none" w:sz="0" w:space="0" w:color="auto"/>
            <w:right w:val="none" w:sz="0" w:space="0" w:color="auto"/>
          </w:divBdr>
        </w:div>
        <w:div w:id="996492203">
          <w:marLeft w:val="0"/>
          <w:marRight w:val="0"/>
          <w:marTop w:val="0"/>
          <w:marBottom w:val="0"/>
          <w:divBdr>
            <w:top w:val="none" w:sz="0" w:space="0" w:color="auto"/>
            <w:left w:val="none" w:sz="0" w:space="0" w:color="auto"/>
            <w:bottom w:val="none" w:sz="0" w:space="0" w:color="auto"/>
            <w:right w:val="none" w:sz="0" w:space="0" w:color="auto"/>
          </w:divBdr>
        </w:div>
        <w:div w:id="26613918">
          <w:marLeft w:val="0"/>
          <w:marRight w:val="0"/>
          <w:marTop w:val="0"/>
          <w:marBottom w:val="0"/>
          <w:divBdr>
            <w:top w:val="none" w:sz="0" w:space="0" w:color="auto"/>
            <w:left w:val="none" w:sz="0" w:space="0" w:color="auto"/>
            <w:bottom w:val="none" w:sz="0" w:space="0" w:color="auto"/>
            <w:right w:val="none" w:sz="0" w:space="0" w:color="auto"/>
          </w:divBdr>
        </w:div>
      </w:divsChild>
    </w:div>
    <w:div w:id="20874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117" Type="http://schemas.openxmlformats.org/officeDocument/2006/relationships/header" Target="header1.xml"/><Relationship Id="rId21" Type="http://schemas.openxmlformats.org/officeDocument/2006/relationships/control" Target="activeX/activeX7.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70.xml"/><Relationship Id="rId89" Type="http://schemas.openxmlformats.org/officeDocument/2006/relationships/control" Target="activeX/activeX75.xml"/><Relationship Id="rId112" Type="http://schemas.openxmlformats.org/officeDocument/2006/relationships/control" Target="activeX/activeX98.xml"/><Relationship Id="rId16" Type="http://schemas.openxmlformats.org/officeDocument/2006/relationships/control" Target="activeX/activeX2.xml"/><Relationship Id="rId107" Type="http://schemas.openxmlformats.org/officeDocument/2006/relationships/control" Target="activeX/activeX93.xml"/><Relationship Id="rId11" Type="http://schemas.openxmlformats.org/officeDocument/2006/relationships/image" Target="media/image4.png"/><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60.xml"/><Relationship Id="rId79" Type="http://schemas.openxmlformats.org/officeDocument/2006/relationships/control" Target="activeX/activeX65.xml"/><Relationship Id="rId102" Type="http://schemas.openxmlformats.org/officeDocument/2006/relationships/control" Target="activeX/activeX88.xml"/><Relationship Id="rId5" Type="http://schemas.openxmlformats.org/officeDocument/2006/relationships/webSettings" Target="webSettings.xml"/><Relationship Id="rId61" Type="http://schemas.openxmlformats.org/officeDocument/2006/relationships/control" Target="activeX/activeX47.xml"/><Relationship Id="rId82" Type="http://schemas.openxmlformats.org/officeDocument/2006/relationships/control" Target="activeX/activeX68.xml"/><Relationship Id="rId90" Type="http://schemas.openxmlformats.org/officeDocument/2006/relationships/control" Target="activeX/activeX76.xml"/><Relationship Id="rId95" Type="http://schemas.openxmlformats.org/officeDocument/2006/relationships/control" Target="activeX/activeX81.xml"/><Relationship Id="rId19" Type="http://schemas.openxmlformats.org/officeDocument/2006/relationships/control" Target="activeX/activeX5.xml"/><Relationship Id="rId14" Type="http://schemas.openxmlformats.org/officeDocument/2006/relationships/image" Target="media/image7.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113" Type="http://schemas.openxmlformats.org/officeDocument/2006/relationships/control" Target="activeX/activeX99.xml"/><Relationship Id="rId11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control" Target="activeX/activeX37.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98" Type="http://schemas.openxmlformats.org/officeDocument/2006/relationships/control" Target="activeX/activeX84.xml"/><Relationship Id="rId121"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3.xml"/><Relationship Id="rId103" Type="http://schemas.openxmlformats.org/officeDocument/2006/relationships/control" Target="activeX/activeX89.xml"/><Relationship Id="rId108" Type="http://schemas.openxmlformats.org/officeDocument/2006/relationships/control" Target="activeX/activeX94.xml"/><Relationship Id="rId116" Type="http://schemas.openxmlformats.org/officeDocument/2006/relationships/hyperlink" Target="http://fb.ru/article/355886/brakeraj---eto-chto-takoe-opredelenie-usloviya-pravila-provedeniya-i-osobennosti" TargetMode="External"/><Relationship Id="rId20" Type="http://schemas.openxmlformats.org/officeDocument/2006/relationships/control" Target="activeX/activeX6.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control" Target="activeX/activeX82.xml"/><Relationship Id="rId111" Type="http://schemas.openxmlformats.org/officeDocument/2006/relationships/control" Target="activeX/activeX9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5.xml"/><Relationship Id="rId57" Type="http://schemas.openxmlformats.org/officeDocument/2006/relationships/control" Target="activeX/activeX43.xml"/><Relationship Id="rId106" Type="http://schemas.openxmlformats.org/officeDocument/2006/relationships/control" Target="activeX/activeX92.xml"/><Relationship Id="rId114" Type="http://schemas.openxmlformats.org/officeDocument/2006/relationships/control" Target="activeX/activeX100.xml"/><Relationship Id="rId119"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control" Target="activeX/activeX17.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control" Target="activeX/activeX4.xml"/><Relationship Id="rId39" Type="http://schemas.openxmlformats.org/officeDocument/2006/relationships/control" Target="activeX/activeX25.xml"/><Relationship Id="rId109" Type="http://schemas.openxmlformats.org/officeDocument/2006/relationships/control" Target="activeX/activeX95.xml"/><Relationship Id="rId34" Type="http://schemas.openxmlformats.org/officeDocument/2006/relationships/control" Target="activeX/activeX20.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62.xml"/><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57.xml"/><Relationship Id="rId92" Type="http://schemas.openxmlformats.org/officeDocument/2006/relationships/control" Target="activeX/activeX78.xml"/><Relationship Id="rId2" Type="http://schemas.openxmlformats.org/officeDocument/2006/relationships/numbering" Target="numbering.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3.xml"/><Relationship Id="rId110" Type="http://schemas.openxmlformats.org/officeDocument/2006/relationships/control" Target="activeX/activeX96.xml"/><Relationship Id="rId115" Type="http://schemas.openxmlformats.org/officeDocument/2006/relationships/hyperlink" Target="http://bolzheludka.ru/shema-pishhevaritelnoy-sistemyi-chelovek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9C08F-EB43-4CFC-BB20-BECEB697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44</Pages>
  <Words>16158</Words>
  <Characters>92104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ГБПОУ "Макушинский многопрофильный техникум"</Company>
  <LinksUpToDate>false</LinksUpToDate>
  <CharactersWithSpaces>108046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User</cp:lastModifiedBy>
  <cp:revision>247</cp:revision>
  <cp:lastPrinted>2018-11-28T05:29:00Z</cp:lastPrinted>
  <dcterms:created xsi:type="dcterms:W3CDTF">2018-05-25T05:28:00Z</dcterms:created>
  <dcterms:modified xsi:type="dcterms:W3CDTF">2018-12-25T05:30:00Z</dcterms:modified>
</cp:coreProperties>
</file>