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D8" w:rsidRPr="00FD7602" w:rsidRDefault="005268D8" w:rsidP="005268D8">
      <w:pPr>
        <w:tabs>
          <w:tab w:val="left" w:pos="2850"/>
        </w:tabs>
        <w:spacing w:after="0" w:line="240" w:lineRule="auto"/>
        <w:ind w:left="709"/>
        <w:jc w:val="center"/>
        <w:rPr>
          <w:rFonts w:ascii="Times New Roman" w:hAnsi="Times New Roman" w:cs="Times New Roman"/>
          <w:sz w:val="24"/>
          <w:szCs w:val="24"/>
        </w:rPr>
      </w:pPr>
      <w:r w:rsidRPr="00FD7602">
        <w:rPr>
          <w:rFonts w:ascii="Times New Roman" w:hAnsi="Times New Roman" w:cs="Times New Roman"/>
          <w:sz w:val="24"/>
          <w:szCs w:val="24"/>
        </w:rPr>
        <w:t xml:space="preserve">Макушинский  многопрофильный   филиал </w:t>
      </w:r>
    </w:p>
    <w:p w:rsidR="005268D8" w:rsidRPr="00FD7602" w:rsidRDefault="005268D8" w:rsidP="005268D8">
      <w:pPr>
        <w:tabs>
          <w:tab w:val="left" w:pos="2850"/>
        </w:tabs>
        <w:spacing w:after="0" w:line="240" w:lineRule="auto"/>
        <w:jc w:val="center"/>
        <w:rPr>
          <w:rFonts w:ascii="Times New Roman" w:hAnsi="Times New Roman" w:cs="Times New Roman"/>
          <w:sz w:val="24"/>
          <w:szCs w:val="24"/>
        </w:rPr>
      </w:pPr>
      <w:r w:rsidRPr="00FD7602">
        <w:rPr>
          <w:rFonts w:ascii="Times New Roman" w:hAnsi="Times New Roman" w:cs="Times New Roman"/>
          <w:sz w:val="24"/>
          <w:szCs w:val="24"/>
        </w:rPr>
        <w:t xml:space="preserve">государственного бюджетного профессионального </w:t>
      </w:r>
    </w:p>
    <w:p w:rsidR="005268D8" w:rsidRPr="00FD7602" w:rsidRDefault="005268D8" w:rsidP="005268D8">
      <w:pPr>
        <w:tabs>
          <w:tab w:val="left" w:pos="2850"/>
        </w:tabs>
        <w:spacing w:after="0" w:line="240" w:lineRule="auto"/>
        <w:jc w:val="center"/>
        <w:rPr>
          <w:rFonts w:ascii="Times New Roman" w:hAnsi="Times New Roman" w:cs="Times New Roman"/>
          <w:sz w:val="24"/>
          <w:szCs w:val="24"/>
        </w:rPr>
      </w:pPr>
      <w:r w:rsidRPr="00FD7602">
        <w:rPr>
          <w:rFonts w:ascii="Times New Roman" w:hAnsi="Times New Roman" w:cs="Times New Roman"/>
          <w:sz w:val="24"/>
          <w:szCs w:val="24"/>
        </w:rPr>
        <w:t>образовательного учреждения</w:t>
      </w:r>
    </w:p>
    <w:p w:rsidR="005268D8" w:rsidRPr="00FD7602" w:rsidRDefault="005268D8" w:rsidP="005268D8">
      <w:pPr>
        <w:tabs>
          <w:tab w:val="left" w:pos="2850"/>
        </w:tabs>
        <w:spacing w:after="0" w:line="240" w:lineRule="auto"/>
        <w:jc w:val="center"/>
        <w:rPr>
          <w:rFonts w:ascii="Times New Roman" w:hAnsi="Times New Roman" w:cs="Times New Roman"/>
          <w:sz w:val="24"/>
          <w:szCs w:val="24"/>
        </w:rPr>
      </w:pPr>
      <w:r w:rsidRPr="00FD7602">
        <w:rPr>
          <w:rFonts w:ascii="Times New Roman" w:hAnsi="Times New Roman" w:cs="Times New Roman"/>
          <w:sz w:val="24"/>
          <w:szCs w:val="24"/>
        </w:rPr>
        <w:t xml:space="preserve"> «Курганский базовый медицинский колледж»</w:t>
      </w:r>
    </w:p>
    <w:p w:rsidR="005268D8" w:rsidRPr="00FD7602" w:rsidRDefault="005268D8" w:rsidP="009009E2">
      <w:pPr>
        <w:tabs>
          <w:tab w:val="left" w:pos="2850"/>
        </w:tabs>
        <w:spacing w:after="0" w:line="240" w:lineRule="auto"/>
        <w:rPr>
          <w:rFonts w:ascii="Times New Roman" w:hAnsi="Times New Roman" w:cs="Times New Roman"/>
          <w:b/>
          <w:sz w:val="24"/>
          <w:szCs w:val="24"/>
        </w:rPr>
      </w:pPr>
    </w:p>
    <w:p w:rsidR="005268D8" w:rsidRDefault="005268D8" w:rsidP="00FD7602">
      <w:pPr>
        <w:tabs>
          <w:tab w:val="left" w:pos="2850"/>
        </w:tabs>
        <w:spacing w:after="0" w:line="240" w:lineRule="auto"/>
        <w:rPr>
          <w:rFonts w:ascii="Times New Roman" w:hAnsi="Times New Roman" w:cs="Times New Roman"/>
          <w:sz w:val="24"/>
          <w:szCs w:val="24"/>
        </w:rPr>
      </w:pPr>
    </w:p>
    <w:p w:rsidR="00317764" w:rsidRDefault="00317764" w:rsidP="00FD7602">
      <w:pPr>
        <w:tabs>
          <w:tab w:val="left" w:pos="2850"/>
        </w:tabs>
        <w:spacing w:after="0" w:line="240" w:lineRule="auto"/>
        <w:rPr>
          <w:rFonts w:ascii="Times New Roman" w:hAnsi="Times New Roman" w:cs="Times New Roman"/>
          <w:sz w:val="24"/>
          <w:szCs w:val="24"/>
        </w:rPr>
      </w:pPr>
    </w:p>
    <w:p w:rsidR="00317764" w:rsidRDefault="00317764" w:rsidP="00FD7602">
      <w:pPr>
        <w:tabs>
          <w:tab w:val="left" w:pos="2850"/>
        </w:tabs>
        <w:spacing w:after="0" w:line="240" w:lineRule="auto"/>
        <w:rPr>
          <w:rFonts w:ascii="Times New Roman" w:hAnsi="Times New Roman" w:cs="Times New Roman"/>
          <w:sz w:val="24"/>
          <w:szCs w:val="24"/>
        </w:rPr>
      </w:pPr>
    </w:p>
    <w:p w:rsidR="00317764" w:rsidRDefault="00317764" w:rsidP="00FD7602">
      <w:pPr>
        <w:tabs>
          <w:tab w:val="left" w:pos="2850"/>
        </w:tabs>
        <w:spacing w:after="0" w:line="240" w:lineRule="auto"/>
        <w:rPr>
          <w:rFonts w:ascii="Times New Roman" w:hAnsi="Times New Roman" w:cs="Times New Roman"/>
          <w:sz w:val="24"/>
          <w:szCs w:val="24"/>
        </w:rPr>
      </w:pPr>
    </w:p>
    <w:p w:rsidR="00317764" w:rsidRDefault="00317764" w:rsidP="00FD7602">
      <w:pPr>
        <w:tabs>
          <w:tab w:val="left" w:pos="2850"/>
        </w:tabs>
        <w:spacing w:after="0" w:line="240" w:lineRule="auto"/>
        <w:rPr>
          <w:rFonts w:ascii="Times New Roman" w:hAnsi="Times New Roman" w:cs="Times New Roman"/>
          <w:sz w:val="24"/>
          <w:szCs w:val="24"/>
        </w:rPr>
      </w:pPr>
    </w:p>
    <w:p w:rsidR="00317764" w:rsidRPr="00FD7602" w:rsidRDefault="00317764" w:rsidP="00FD7602">
      <w:pPr>
        <w:tabs>
          <w:tab w:val="left" w:pos="2850"/>
        </w:tabs>
        <w:spacing w:after="0" w:line="240" w:lineRule="auto"/>
        <w:rPr>
          <w:rFonts w:ascii="Times New Roman" w:hAnsi="Times New Roman" w:cs="Times New Roman"/>
          <w:sz w:val="24"/>
          <w:szCs w:val="24"/>
        </w:rPr>
      </w:pPr>
    </w:p>
    <w:p w:rsidR="005268D8" w:rsidRPr="00FD7602" w:rsidRDefault="005268D8" w:rsidP="005268D8">
      <w:pPr>
        <w:tabs>
          <w:tab w:val="left" w:pos="2850"/>
        </w:tabs>
        <w:spacing w:line="360" w:lineRule="auto"/>
        <w:rPr>
          <w:rFonts w:ascii="Times New Roman" w:hAnsi="Times New Roman" w:cs="Times New Roman"/>
          <w:sz w:val="24"/>
          <w:szCs w:val="24"/>
        </w:rPr>
      </w:pPr>
    </w:p>
    <w:p w:rsidR="005268D8" w:rsidRPr="00FD7602" w:rsidRDefault="005268D8" w:rsidP="009009E2">
      <w:pPr>
        <w:tabs>
          <w:tab w:val="left" w:pos="2850"/>
        </w:tabs>
        <w:spacing w:line="360" w:lineRule="auto"/>
        <w:rPr>
          <w:rFonts w:ascii="Times New Roman" w:hAnsi="Times New Roman" w:cs="Times New Roman"/>
          <w:sz w:val="24"/>
          <w:szCs w:val="24"/>
        </w:rPr>
      </w:pPr>
    </w:p>
    <w:p w:rsidR="005268D8" w:rsidRPr="00FD7602" w:rsidRDefault="005268D8" w:rsidP="005268D8">
      <w:pPr>
        <w:tabs>
          <w:tab w:val="left" w:pos="2745"/>
          <w:tab w:val="left" w:pos="2850"/>
          <w:tab w:val="center" w:pos="5174"/>
        </w:tabs>
        <w:spacing w:after="0" w:line="240" w:lineRule="auto"/>
        <w:rPr>
          <w:rFonts w:ascii="Times New Roman" w:hAnsi="Times New Roman" w:cs="Times New Roman"/>
          <w:b/>
          <w:sz w:val="24"/>
          <w:szCs w:val="24"/>
        </w:rPr>
      </w:pPr>
    </w:p>
    <w:p w:rsidR="005268D8" w:rsidRPr="00FD7602" w:rsidRDefault="005268D8" w:rsidP="005268D8">
      <w:pPr>
        <w:tabs>
          <w:tab w:val="left" w:pos="2745"/>
          <w:tab w:val="left" w:pos="2850"/>
          <w:tab w:val="center" w:pos="5174"/>
        </w:tabs>
        <w:spacing w:after="0" w:line="240" w:lineRule="auto"/>
        <w:rPr>
          <w:rFonts w:ascii="Times New Roman" w:hAnsi="Times New Roman" w:cs="Times New Roman"/>
          <w:b/>
          <w:sz w:val="24"/>
          <w:szCs w:val="24"/>
        </w:rPr>
      </w:pPr>
    </w:p>
    <w:p w:rsidR="005268D8" w:rsidRPr="00FD7602" w:rsidRDefault="005268D8" w:rsidP="005268D8">
      <w:pPr>
        <w:tabs>
          <w:tab w:val="left" w:pos="2745"/>
          <w:tab w:val="left" w:pos="2850"/>
          <w:tab w:val="center" w:pos="5174"/>
        </w:tabs>
        <w:spacing w:after="0" w:line="240" w:lineRule="auto"/>
        <w:rPr>
          <w:rFonts w:ascii="Times New Roman" w:hAnsi="Times New Roman" w:cs="Times New Roman"/>
          <w:b/>
          <w:sz w:val="32"/>
          <w:szCs w:val="32"/>
        </w:rPr>
      </w:pPr>
    </w:p>
    <w:p w:rsidR="005268D8" w:rsidRPr="00FD7602" w:rsidRDefault="005268D8" w:rsidP="005268D8">
      <w:pPr>
        <w:tabs>
          <w:tab w:val="left" w:pos="2745"/>
          <w:tab w:val="left" w:pos="2850"/>
          <w:tab w:val="center" w:pos="5174"/>
        </w:tabs>
        <w:spacing w:after="0" w:line="240" w:lineRule="auto"/>
        <w:jc w:val="center"/>
        <w:rPr>
          <w:rFonts w:ascii="Times New Roman" w:hAnsi="Times New Roman" w:cs="Times New Roman"/>
          <w:b/>
          <w:sz w:val="32"/>
          <w:szCs w:val="32"/>
        </w:rPr>
      </w:pPr>
      <w:r w:rsidRPr="00FD7602">
        <w:rPr>
          <w:rFonts w:ascii="Times New Roman" w:hAnsi="Times New Roman" w:cs="Times New Roman"/>
          <w:b/>
          <w:sz w:val="32"/>
          <w:szCs w:val="32"/>
        </w:rPr>
        <w:t>ОБЩАЯ ПСИХОЛОГИЯ</w:t>
      </w:r>
    </w:p>
    <w:p w:rsidR="005268D8" w:rsidRPr="00FD7602" w:rsidRDefault="005268D8" w:rsidP="005268D8">
      <w:pPr>
        <w:tabs>
          <w:tab w:val="left" w:pos="1843"/>
        </w:tabs>
        <w:spacing w:after="0" w:line="240" w:lineRule="auto"/>
        <w:jc w:val="center"/>
        <w:rPr>
          <w:rFonts w:ascii="Times New Roman" w:hAnsi="Times New Roman" w:cs="Times New Roman"/>
          <w:sz w:val="32"/>
          <w:szCs w:val="32"/>
        </w:rPr>
      </w:pPr>
      <w:r w:rsidRPr="00FD7602">
        <w:rPr>
          <w:rFonts w:ascii="Times New Roman" w:hAnsi="Times New Roman" w:cs="Times New Roman"/>
          <w:sz w:val="32"/>
          <w:szCs w:val="32"/>
        </w:rPr>
        <w:t>Курс лекций</w:t>
      </w:r>
    </w:p>
    <w:p w:rsidR="005268D8" w:rsidRPr="00FD7602" w:rsidRDefault="005268D8" w:rsidP="005268D8">
      <w:pPr>
        <w:tabs>
          <w:tab w:val="left" w:pos="2850"/>
        </w:tabs>
        <w:spacing w:after="0" w:line="240" w:lineRule="auto"/>
        <w:jc w:val="center"/>
        <w:rPr>
          <w:rFonts w:ascii="Times New Roman" w:hAnsi="Times New Roman" w:cs="Times New Roman"/>
          <w:sz w:val="32"/>
          <w:szCs w:val="32"/>
        </w:rPr>
      </w:pPr>
      <w:r w:rsidRPr="00FD7602">
        <w:rPr>
          <w:rFonts w:ascii="Times New Roman" w:hAnsi="Times New Roman" w:cs="Times New Roman"/>
          <w:sz w:val="32"/>
          <w:szCs w:val="32"/>
        </w:rPr>
        <w:t>по специальностям</w:t>
      </w:r>
    </w:p>
    <w:p w:rsidR="005268D8" w:rsidRPr="00FD7602" w:rsidRDefault="005268D8" w:rsidP="005268D8">
      <w:pPr>
        <w:spacing w:after="0" w:line="240" w:lineRule="auto"/>
        <w:jc w:val="center"/>
        <w:rPr>
          <w:rFonts w:ascii="Times New Roman" w:hAnsi="Times New Roman" w:cs="Times New Roman"/>
          <w:sz w:val="24"/>
          <w:szCs w:val="24"/>
        </w:rPr>
      </w:pPr>
      <w:r w:rsidRPr="00FD7602">
        <w:rPr>
          <w:rFonts w:ascii="Times New Roman" w:hAnsi="Times New Roman" w:cs="Times New Roman"/>
          <w:sz w:val="24"/>
          <w:szCs w:val="24"/>
        </w:rPr>
        <w:t>31.02.01 Лечебное дело</w:t>
      </w:r>
    </w:p>
    <w:p w:rsidR="00AF6D30" w:rsidRPr="00FD7602" w:rsidRDefault="00AF6D30" w:rsidP="005268D8">
      <w:pPr>
        <w:spacing w:after="0" w:line="240" w:lineRule="auto"/>
        <w:jc w:val="center"/>
        <w:rPr>
          <w:rFonts w:ascii="Times New Roman" w:hAnsi="Times New Roman" w:cs="Times New Roman"/>
          <w:sz w:val="24"/>
          <w:szCs w:val="24"/>
        </w:rPr>
      </w:pPr>
    </w:p>
    <w:p w:rsidR="005268D8" w:rsidRPr="00FD7602" w:rsidRDefault="005268D8" w:rsidP="005268D8">
      <w:pPr>
        <w:spacing w:after="0" w:line="240" w:lineRule="auto"/>
        <w:jc w:val="center"/>
        <w:rPr>
          <w:rFonts w:ascii="Times New Roman" w:hAnsi="Times New Roman" w:cs="Times New Roman"/>
          <w:b/>
          <w:sz w:val="24"/>
          <w:szCs w:val="24"/>
        </w:rPr>
      </w:pPr>
    </w:p>
    <w:p w:rsidR="005268D8" w:rsidRPr="00FD7602" w:rsidRDefault="005268D8" w:rsidP="005268D8">
      <w:pPr>
        <w:tabs>
          <w:tab w:val="left" w:pos="7095"/>
        </w:tabs>
        <w:spacing w:line="360" w:lineRule="auto"/>
        <w:rPr>
          <w:rFonts w:ascii="Times New Roman" w:hAnsi="Times New Roman" w:cs="Times New Roman"/>
          <w:sz w:val="24"/>
          <w:szCs w:val="24"/>
        </w:rPr>
      </w:pPr>
    </w:p>
    <w:p w:rsidR="005268D8" w:rsidRPr="00FD7602" w:rsidRDefault="005268D8" w:rsidP="005268D8">
      <w:pPr>
        <w:tabs>
          <w:tab w:val="left" w:pos="1843"/>
        </w:tabs>
        <w:spacing w:line="360" w:lineRule="auto"/>
        <w:rPr>
          <w:rFonts w:ascii="Times New Roman" w:hAnsi="Times New Roman" w:cs="Times New Roman"/>
          <w:sz w:val="24"/>
          <w:szCs w:val="24"/>
        </w:rPr>
      </w:pPr>
    </w:p>
    <w:p w:rsidR="005268D8" w:rsidRPr="00FD7602" w:rsidRDefault="005268D8" w:rsidP="005268D8">
      <w:pPr>
        <w:tabs>
          <w:tab w:val="left" w:pos="1843"/>
        </w:tabs>
        <w:spacing w:line="360" w:lineRule="auto"/>
        <w:rPr>
          <w:rFonts w:ascii="Times New Roman" w:hAnsi="Times New Roman" w:cs="Times New Roman"/>
          <w:sz w:val="24"/>
          <w:szCs w:val="24"/>
        </w:rPr>
      </w:pPr>
    </w:p>
    <w:p w:rsidR="005268D8" w:rsidRPr="00FD7602" w:rsidRDefault="005268D8" w:rsidP="005268D8">
      <w:pPr>
        <w:tabs>
          <w:tab w:val="left" w:pos="1843"/>
        </w:tabs>
        <w:spacing w:line="360" w:lineRule="auto"/>
        <w:rPr>
          <w:rFonts w:ascii="Times New Roman" w:hAnsi="Times New Roman" w:cs="Times New Roman"/>
          <w:sz w:val="24"/>
          <w:szCs w:val="24"/>
        </w:rPr>
      </w:pPr>
    </w:p>
    <w:p w:rsidR="005268D8" w:rsidRDefault="005268D8" w:rsidP="005268D8">
      <w:pPr>
        <w:tabs>
          <w:tab w:val="left" w:pos="1843"/>
        </w:tabs>
        <w:spacing w:line="360" w:lineRule="auto"/>
        <w:rPr>
          <w:rFonts w:ascii="Times New Roman" w:hAnsi="Times New Roman" w:cs="Times New Roman"/>
          <w:sz w:val="24"/>
          <w:szCs w:val="24"/>
        </w:rPr>
      </w:pPr>
    </w:p>
    <w:p w:rsidR="00FD7602" w:rsidRDefault="00FD7602" w:rsidP="005268D8">
      <w:pPr>
        <w:tabs>
          <w:tab w:val="left" w:pos="1843"/>
        </w:tabs>
        <w:spacing w:line="360" w:lineRule="auto"/>
        <w:rPr>
          <w:rFonts w:ascii="Times New Roman" w:hAnsi="Times New Roman" w:cs="Times New Roman"/>
          <w:sz w:val="24"/>
          <w:szCs w:val="24"/>
        </w:rPr>
      </w:pPr>
    </w:p>
    <w:p w:rsidR="00FD7602" w:rsidRDefault="00FD7602" w:rsidP="005268D8">
      <w:pPr>
        <w:tabs>
          <w:tab w:val="left" w:pos="1843"/>
        </w:tabs>
        <w:spacing w:line="360" w:lineRule="auto"/>
        <w:rPr>
          <w:rFonts w:ascii="Times New Roman" w:hAnsi="Times New Roman" w:cs="Times New Roman"/>
          <w:sz w:val="24"/>
          <w:szCs w:val="24"/>
        </w:rPr>
      </w:pPr>
    </w:p>
    <w:p w:rsidR="00FD7602" w:rsidRDefault="00FD7602" w:rsidP="005268D8">
      <w:pPr>
        <w:tabs>
          <w:tab w:val="left" w:pos="1843"/>
        </w:tabs>
        <w:spacing w:line="360" w:lineRule="auto"/>
        <w:rPr>
          <w:rFonts w:ascii="Times New Roman" w:hAnsi="Times New Roman" w:cs="Times New Roman"/>
          <w:sz w:val="24"/>
          <w:szCs w:val="24"/>
        </w:rPr>
      </w:pPr>
    </w:p>
    <w:p w:rsidR="00FD7602" w:rsidRPr="00FD7602" w:rsidRDefault="00FD7602" w:rsidP="005268D8">
      <w:pPr>
        <w:tabs>
          <w:tab w:val="left" w:pos="1843"/>
        </w:tabs>
        <w:spacing w:line="360" w:lineRule="auto"/>
        <w:rPr>
          <w:rFonts w:ascii="Times New Roman" w:hAnsi="Times New Roman" w:cs="Times New Roman"/>
          <w:sz w:val="24"/>
          <w:szCs w:val="24"/>
        </w:rPr>
      </w:pPr>
    </w:p>
    <w:p w:rsidR="005268D8" w:rsidRPr="00FD7602" w:rsidRDefault="005268D8" w:rsidP="005268D8">
      <w:pPr>
        <w:tabs>
          <w:tab w:val="left" w:pos="0"/>
        </w:tabs>
        <w:jc w:val="center"/>
        <w:rPr>
          <w:rFonts w:ascii="Times New Roman" w:hAnsi="Times New Roman" w:cs="Times New Roman"/>
          <w:sz w:val="24"/>
          <w:szCs w:val="24"/>
        </w:rPr>
      </w:pPr>
      <w:r w:rsidRPr="00FD7602">
        <w:rPr>
          <w:rFonts w:ascii="Times New Roman" w:hAnsi="Times New Roman" w:cs="Times New Roman"/>
          <w:sz w:val="24"/>
          <w:szCs w:val="24"/>
        </w:rPr>
        <w:t>Макушино 2018</w:t>
      </w:r>
    </w:p>
    <w:p w:rsidR="005268D8" w:rsidRPr="00FD7602" w:rsidRDefault="005268D8" w:rsidP="005268D8">
      <w:pPr>
        <w:tabs>
          <w:tab w:val="left" w:pos="0"/>
        </w:tabs>
        <w:jc w:val="center"/>
        <w:rPr>
          <w:rFonts w:ascii="Times New Roman" w:hAnsi="Times New Roman" w:cs="Times New Roman"/>
          <w:sz w:val="24"/>
          <w:szCs w:val="24"/>
        </w:rPr>
      </w:pPr>
    </w:p>
    <w:p w:rsidR="005268D8" w:rsidRPr="00FD7602" w:rsidRDefault="005268D8" w:rsidP="005268D8">
      <w:pPr>
        <w:tabs>
          <w:tab w:val="left" w:pos="0"/>
        </w:tabs>
        <w:jc w:val="center"/>
        <w:rPr>
          <w:rFonts w:ascii="Times New Roman" w:hAnsi="Times New Roman" w:cs="Times New Roman"/>
          <w:sz w:val="24"/>
          <w:szCs w:val="24"/>
        </w:rPr>
      </w:pPr>
    </w:p>
    <w:p w:rsidR="005268D8" w:rsidRPr="00FD7602" w:rsidRDefault="005268D8" w:rsidP="005268D8">
      <w:pPr>
        <w:tabs>
          <w:tab w:val="left" w:pos="2745"/>
          <w:tab w:val="left" w:pos="2850"/>
          <w:tab w:val="center" w:pos="5174"/>
        </w:tabs>
        <w:spacing w:after="0" w:line="240" w:lineRule="auto"/>
        <w:rPr>
          <w:rFonts w:ascii="Times New Roman" w:hAnsi="Times New Roman" w:cs="Times New Roman"/>
          <w:sz w:val="24"/>
          <w:szCs w:val="24"/>
        </w:rPr>
      </w:pPr>
      <w:r w:rsidRPr="00FD7602">
        <w:rPr>
          <w:rFonts w:ascii="Times New Roman" w:hAnsi="Times New Roman" w:cs="Times New Roman"/>
          <w:sz w:val="24"/>
          <w:szCs w:val="24"/>
        </w:rPr>
        <w:lastRenderedPageBreak/>
        <w:t xml:space="preserve"> </w:t>
      </w:r>
      <w:r w:rsidR="00E94B2E" w:rsidRPr="00FD7602">
        <w:rPr>
          <w:rFonts w:ascii="Times New Roman" w:hAnsi="Times New Roman" w:cs="Times New Roman"/>
          <w:sz w:val="24"/>
          <w:szCs w:val="24"/>
        </w:rPr>
        <w:t>Основы общей психологии. Раздел 2</w:t>
      </w:r>
      <w:r w:rsidRPr="00FD7602">
        <w:rPr>
          <w:rFonts w:ascii="Times New Roman" w:hAnsi="Times New Roman" w:cs="Times New Roman"/>
          <w:sz w:val="24"/>
          <w:szCs w:val="24"/>
        </w:rPr>
        <w:t xml:space="preserve"> </w:t>
      </w:r>
      <w:r w:rsidR="00E94B2E" w:rsidRPr="00FD7602">
        <w:rPr>
          <w:rFonts w:ascii="Times New Roman" w:hAnsi="Times New Roman" w:cs="Times New Roman"/>
          <w:color w:val="000000"/>
          <w:sz w:val="24"/>
          <w:szCs w:val="24"/>
        </w:rPr>
        <w:t>«Познавательные процессы</w:t>
      </w:r>
      <w:r w:rsidRPr="00FD7602">
        <w:rPr>
          <w:rFonts w:ascii="Times New Roman" w:hAnsi="Times New Roman" w:cs="Times New Roman"/>
          <w:color w:val="000000"/>
          <w:sz w:val="24"/>
          <w:szCs w:val="24"/>
        </w:rPr>
        <w:t xml:space="preserve">»:  </w:t>
      </w:r>
      <w:r w:rsidRPr="00FD7602">
        <w:rPr>
          <w:rFonts w:ascii="Times New Roman" w:hAnsi="Times New Roman" w:cs="Times New Roman"/>
          <w:sz w:val="24"/>
          <w:szCs w:val="24"/>
        </w:rPr>
        <w:t>Курс лекций/</w:t>
      </w:r>
      <w:r w:rsidRPr="00FD7602">
        <w:rPr>
          <w:rFonts w:ascii="Times New Roman" w:hAnsi="Times New Roman" w:cs="Times New Roman"/>
          <w:spacing w:val="11"/>
          <w:sz w:val="24"/>
          <w:szCs w:val="24"/>
        </w:rPr>
        <w:t xml:space="preserve"> авт.-</w:t>
      </w:r>
      <w:r w:rsidRPr="00FD7602">
        <w:rPr>
          <w:rFonts w:ascii="Times New Roman" w:hAnsi="Times New Roman" w:cs="Times New Roman"/>
          <w:sz w:val="24"/>
          <w:szCs w:val="24"/>
        </w:rPr>
        <w:t xml:space="preserve"> </w:t>
      </w:r>
      <w:r w:rsidRPr="00FD7602">
        <w:rPr>
          <w:rFonts w:ascii="Times New Roman" w:hAnsi="Times New Roman" w:cs="Times New Roman"/>
          <w:spacing w:val="11"/>
          <w:sz w:val="24"/>
          <w:szCs w:val="24"/>
        </w:rPr>
        <w:t xml:space="preserve">сост.:  </w:t>
      </w:r>
      <w:r w:rsidR="007254C4" w:rsidRPr="00FD7602">
        <w:rPr>
          <w:rFonts w:ascii="Times New Roman" w:hAnsi="Times New Roman" w:cs="Times New Roman"/>
          <w:spacing w:val="11"/>
          <w:sz w:val="24"/>
          <w:szCs w:val="24"/>
        </w:rPr>
        <w:t>Н.В Коркина – Макушино</w:t>
      </w:r>
      <w:r w:rsidR="00FD7602">
        <w:rPr>
          <w:rFonts w:ascii="Times New Roman" w:hAnsi="Times New Roman" w:cs="Times New Roman"/>
          <w:spacing w:val="11"/>
          <w:sz w:val="24"/>
          <w:szCs w:val="24"/>
        </w:rPr>
        <w:t>, 2018. – 82</w:t>
      </w:r>
      <w:r w:rsidRPr="00FD7602">
        <w:rPr>
          <w:rFonts w:ascii="Times New Roman" w:hAnsi="Times New Roman" w:cs="Times New Roman"/>
          <w:spacing w:val="11"/>
          <w:sz w:val="24"/>
          <w:szCs w:val="24"/>
        </w:rPr>
        <w:t>.</w:t>
      </w:r>
    </w:p>
    <w:p w:rsidR="005268D8" w:rsidRPr="00FD7602" w:rsidRDefault="005268D8" w:rsidP="005268D8">
      <w:pPr>
        <w:spacing w:after="0"/>
        <w:rPr>
          <w:rFonts w:ascii="Times New Roman" w:hAnsi="Times New Roman" w:cs="Times New Roman"/>
          <w:sz w:val="24"/>
          <w:szCs w:val="24"/>
        </w:rPr>
      </w:pPr>
    </w:p>
    <w:p w:rsidR="005268D8" w:rsidRPr="00FD7602" w:rsidRDefault="005268D8" w:rsidP="005268D8">
      <w:pPr>
        <w:spacing w:after="0"/>
        <w:jc w:val="both"/>
        <w:rPr>
          <w:rFonts w:ascii="Times New Roman" w:hAnsi="Times New Roman" w:cs="Times New Roman"/>
          <w:b/>
          <w:bCs/>
          <w:sz w:val="24"/>
          <w:szCs w:val="24"/>
        </w:rPr>
      </w:pPr>
      <w:r w:rsidRPr="00FD7602">
        <w:rPr>
          <w:rFonts w:ascii="Times New Roman" w:hAnsi="Times New Roman" w:cs="Times New Roman"/>
          <w:b/>
          <w:bCs/>
          <w:sz w:val="24"/>
          <w:szCs w:val="24"/>
        </w:rPr>
        <w:t xml:space="preserve">Авторы – составители:  </w:t>
      </w:r>
    </w:p>
    <w:p w:rsidR="005268D8" w:rsidRPr="00FD7602" w:rsidRDefault="00E94B2E" w:rsidP="005268D8">
      <w:pPr>
        <w:spacing w:after="0"/>
        <w:jc w:val="both"/>
        <w:rPr>
          <w:rFonts w:ascii="Times New Roman" w:hAnsi="Times New Roman" w:cs="Times New Roman"/>
          <w:b/>
          <w:bCs/>
          <w:sz w:val="24"/>
          <w:szCs w:val="24"/>
        </w:rPr>
      </w:pPr>
      <w:r w:rsidRPr="00FD7602">
        <w:rPr>
          <w:rFonts w:ascii="Times New Roman" w:hAnsi="Times New Roman" w:cs="Times New Roman"/>
          <w:bCs/>
          <w:sz w:val="24"/>
          <w:szCs w:val="24"/>
        </w:rPr>
        <w:t xml:space="preserve">Коркина Наталья Витальевна </w:t>
      </w:r>
      <w:r w:rsidR="005268D8" w:rsidRPr="00FD7602">
        <w:rPr>
          <w:rFonts w:ascii="Times New Roman" w:hAnsi="Times New Roman" w:cs="Times New Roman"/>
          <w:bCs/>
          <w:sz w:val="24"/>
          <w:szCs w:val="24"/>
        </w:rPr>
        <w:t>- преподаватель</w:t>
      </w:r>
      <w:r w:rsidRPr="00FD7602">
        <w:rPr>
          <w:rFonts w:ascii="Times New Roman" w:hAnsi="Times New Roman" w:cs="Times New Roman"/>
          <w:bCs/>
          <w:sz w:val="24"/>
          <w:szCs w:val="24"/>
        </w:rPr>
        <w:t xml:space="preserve"> </w:t>
      </w:r>
      <w:r w:rsidR="005268D8" w:rsidRPr="00FD7602">
        <w:rPr>
          <w:rFonts w:ascii="Times New Roman" w:hAnsi="Times New Roman" w:cs="Times New Roman"/>
          <w:bCs/>
          <w:sz w:val="24"/>
          <w:szCs w:val="24"/>
          <w:shd w:val="clear" w:color="auto" w:fill="FFFFFF"/>
        </w:rPr>
        <w:t>Макушинского многопрофильного филиала</w:t>
      </w:r>
      <w:r w:rsidR="005268D8" w:rsidRPr="00FD7602">
        <w:rPr>
          <w:rFonts w:ascii="Times New Roman" w:hAnsi="Times New Roman" w:cs="Times New Roman"/>
          <w:bCs/>
          <w:sz w:val="24"/>
          <w:szCs w:val="24"/>
        </w:rPr>
        <w:t xml:space="preserve"> </w:t>
      </w:r>
      <w:r w:rsidR="005268D8" w:rsidRPr="00FD7602">
        <w:rPr>
          <w:rFonts w:ascii="Times New Roman" w:hAnsi="Times New Roman" w:cs="Times New Roman"/>
          <w:bCs/>
          <w:sz w:val="24"/>
          <w:szCs w:val="24"/>
          <w:shd w:val="clear" w:color="auto" w:fill="FFFFFF"/>
        </w:rPr>
        <w:t>ГБПОУ «Курганский базовый медицинский колледж»</w:t>
      </w:r>
      <w:r w:rsidR="005268D8" w:rsidRPr="00FD7602">
        <w:rPr>
          <w:rFonts w:ascii="Times New Roman" w:hAnsi="Times New Roman" w:cs="Times New Roman"/>
          <w:b/>
          <w:bCs/>
          <w:sz w:val="24"/>
          <w:szCs w:val="24"/>
        </w:rPr>
        <w:t xml:space="preserve">    </w:t>
      </w:r>
    </w:p>
    <w:p w:rsidR="005268D8" w:rsidRPr="00FD7602" w:rsidRDefault="005268D8" w:rsidP="005268D8">
      <w:pPr>
        <w:spacing w:after="0"/>
        <w:jc w:val="both"/>
        <w:rPr>
          <w:rFonts w:ascii="Times New Roman" w:hAnsi="Times New Roman" w:cs="Times New Roman"/>
          <w:bCs/>
          <w:sz w:val="24"/>
          <w:szCs w:val="24"/>
        </w:rPr>
      </w:pPr>
    </w:p>
    <w:p w:rsidR="005268D8" w:rsidRPr="00FD7602" w:rsidRDefault="005268D8" w:rsidP="005268D8">
      <w:pPr>
        <w:tabs>
          <w:tab w:val="left" w:pos="2850"/>
        </w:tabs>
        <w:spacing w:after="0" w:line="240" w:lineRule="auto"/>
        <w:jc w:val="both"/>
        <w:rPr>
          <w:rFonts w:ascii="Times New Roman" w:hAnsi="Times New Roman" w:cs="Times New Roman"/>
          <w:b/>
          <w:bCs/>
          <w:color w:val="000000"/>
          <w:sz w:val="24"/>
          <w:szCs w:val="24"/>
        </w:rPr>
      </w:pPr>
      <w:r w:rsidRPr="00FD7602">
        <w:rPr>
          <w:rFonts w:ascii="Times New Roman" w:hAnsi="Times New Roman" w:cs="Times New Roman"/>
          <w:b/>
          <w:sz w:val="24"/>
          <w:szCs w:val="24"/>
        </w:rPr>
        <w:t>Рецензенты</w:t>
      </w:r>
      <w:r w:rsidRPr="00FD7602">
        <w:rPr>
          <w:rFonts w:ascii="Times New Roman" w:hAnsi="Times New Roman" w:cs="Times New Roman"/>
          <w:sz w:val="24"/>
          <w:szCs w:val="24"/>
        </w:rPr>
        <w:t>:</w:t>
      </w:r>
    </w:p>
    <w:p w:rsidR="005268D8" w:rsidRPr="00FD7602" w:rsidRDefault="005268D8" w:rsidP="005268D8">
      <w:pPr>
        <w:shd w:val="clear" w:color="auto" w:fill="FFFFFF"/>
        <w:jc w:val="both"/>
        <w:rPr>
          <w:rFonts w:ascii="Times New Roman" w:hAnsi="Times New Roman" w:cs="Times New Roman"/>
          <w:bCs/>
          <w:color w:val="000000"/>
          <w:sz w:val="24"/>
          <w:szCs w:val="24"/>
        </w:rPr>
      </w:pPr>
    </w:p>
    <w:p w:rsidR="00D54487" w:rsidRPr="00FD7602" w:rsidRDefault="00D54487" w:rsidP="00D54487">
      <w:pPr>
        <w:spacing w:after="0" w:line="240" w:lineRule="auto"/>
        <w:ind w:firstLine="851"/>
        <w:jc w:val="both"/>
        <w:rPr>
          <w:rFonts w:ascii="Times New Roman" w:hAnsi="Times New Roman" w:cs="Times New Roman"/>
          <w:color w:val="000000"/>
          <w:sz w:val="24"/>
          <w:szCs w:val="24"/>
        </w:rPr>
      </w:pPr>
      <w:r w:rsidRPr="00FD7602">
        <w:rPr>
          <w:rFonts w:ascii="Times New Roman" w:hAnsi="Times New Roman" w:cs="Times New Roman"/>
          <w:sz w:val="24"/>
          <w:szCs w:val="24"/>
        </w:rPr>
        <w:t xml:space="preserve">Курс лекций по дисциплине «Психология» разработан </w:t>
      </w:r>
      <w:r w:rsidRPr="00FD7602">
        <w:rPr>
          <w:rFonts w:ascii="Times New Roman" w:hAnsi="Times New Roman" w:cs="Times New Roman"/>
          <w:color w:val="000000"/>
          <w:sz w:val="24"/>
          <w:szCs w:val="24"/>
        </w:rPr>
        <w:t xml:space="preserve">в соответствии с требованиями Федерального </w:t>
      </w:r>
      <w:r w:rsidRPr="00FD7602">
        <w:rPr>
          <w:rFonts w:ascii="Times New Roman" w:hAnsi="Times New Roman" w:cs="Times New Roman"/>
          <w:sz w:val="24"/>
          <w:szCs w:val="24"/>
        </w:rPr>
        <w:t>государственного образовательного стандарта (ФГОС)</w:t>
      </w:r>
      <w:r w:rsidRPr="00FD7602">
        <w:rPr>
          <w:rFonts w:ascii="Times New Roman" w:hAnsi="Times New Roman" w:cs="Times New Roman"/>
          <w:color w:val="FF6600"/>
          <w:sz w:val="24"/>
          <w:szCs w:val="24"/>
        </w:rPr>
        <w:t xml:space="preserve"> </w:t>
      </w:r>
      <w:r w:rsidRPr="00FD7602">
        <w:rPr>
          <w:rFonts w:ascii="Times New Roman" w:hAnsi="Times New Roman" w:cs="Times New Roman"/>
          <w:color w:val="000000"/>
          <w:sz w:val="24"/>
          <w:szCs w:val="24"/>
        </w:rPr>
        <w:t>к минимуму уровня подготовки выпускников по специальности «Сестринское дело», «Лечебное дело».</w:t>
      </w:r>
    </w:p>
    <w:p w:rsidR="00D54487" w:rsidRPr="00FD7602" w:rsidRDefault="00D54487" w:rsidP="00D54487">
      <w:pPr>
        <w:spacing w:after="0" w:line="240" w:lineRule="auto"/>
        <w:ind w:firstLine="851"/>
        <w:jc w:val="both"/>
        <w:rPr>
          <w:rFonts w:ascii="Times New Roman" w:hAnsi="Times New Roman" w:cs="Times New Roman"/>
          <w:color w:val="000000"/>
          <w:sz w:val="24"/>
          <w:szCs w:val="24"/>
        </w:rPr>
      </w:pPr>
      <w:r w:rsidRPr="00FD7602">
        <w:rPr>
          <w:rFonts w:ascii="Times New Roman" w:hAnsi="Times New Roman" w:cs="Times New Roman"/>
          <w:sz w:val="24"/>
          <w:szCs w:val="24"/>
        </w:rPr>
        <w:t>Материал данного курса лекций может быть использован на теоретических занятиях по учебной дисциплине «Психология», 1 раздел Общая психология для самостоятельной внеаудиторной подготовки студентов к теоретическим занятиям по дисциплине.</w:t>
      </w:r>
    </w:p>
    <w:p w:rsidR="005268D8" w:rsidRPr="00FD7602" w:rsidRDefault="00D54487" w:rsidP="00D54487">
      <w:pPr>
        <w:shd w:val="clear" w:color="auto" w:fill="FFFFFF"/>
        <w:jc w:val="both"/>
        <w:rPr>
          <w:rFonts w:ascii="Times New Roman" w:hAnsi="Times New Roman" w:cs="Times New Roman"/>
          <w:bCs/>
          <w:color w:val="000000"/>
          <w:sz w:val="24"/>
          <w:szCs w:val="24"/>
        </w:rPr>
      </w:pPr>
      <w:r w:rsidRPr="00FD7602">
        <w:rPr>
          <w:rFonts w:ascii="Times New Roman" w:hAnsi="Times New Roman" w:cs="Times New Roman"/>
          <w:sz w:val="24"/>
          <w:szCs w:val="24"/>
        </w:rPr>
        <w:t>Целью данного сборника является подготовка медицинского работника, владеющего определенной системой знаний, умений и навыков, взглядов и убеждений, необходимых для профилактических и лечебных вопросов, направленных на эффективное лечение, предупреждение и укрепление здоровья человека.</w:t>
      </w:r>
    </w:p>
    <w:p w:rsidR="005268D8" w:rsidRPr="00FD7602" w:rsidRDefault="005268D8" w:rsidP="00D54487">
      <w:pPr>
        <w:tabs>
          <w:tab w:val="left" w:pos="0"/>
        </w:tabs>
        <w:rPr>
          <w:rFonts w:ascii="Times New Roman" w:hAnsi="Times New Roman" w:cs="Times New Roman"/>
          <w:sz w:val="24"/>
          <w:szCs w:val="24"/>
        </w:rPr>
      </w:pPr>
    </w:p>
    <w:p w:rsidR="005268D8" w:rsidRPr="00FD7602" w:rsidRDefault="005268D8" w:rsidP="005268D8">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5443D4" w:rsidRDefault="005443D4" w:rsidP="005443D4">
      <w:pPr>
        <w:tabs>
          <w:tab w:val="center" w:pos="4677"/>
          <w:tab w:val="right" w:pos="9355"/>
        </w:tabs>
        <w:jc w:val="both"/>
        <w:rPr>
          <w:rFonts w:ascii="Times New Roman" w:hAnsi="Times New Roman" w:cs="Times New Roman"/>
          <w:sz w:val="24"/>
          <w:szCs w:val="24"/>
        </w:rPr>
      </w:pPr>
    </w:p>
    <w:p w:rsidR="00FD7602" w:rsidRDefault="00FD7602" w:rsidP="005443D4">
      <w:pPr>
        <w:tabs>
          <w:tab w:val="center" w:pos="4677"/>
          <w:tab w:val="right" w:pos="9355"/>
        </w:tabs>
        <w:jc w:val="both"/>
        <w:rPr>
          <w:rFonts w:ascii="Times New Roman" w:hAnsi="Times New Roman" w:cs="Times New Roman"/>
          <w:sz w:val="24"/>
          <w:szCs w:val="24"/>
        </w:rPr>
      </w:pPr>
    </w:p>
    <w:p w:rsidR="00FD7602" w:rsidRDefault="00FD7602" w:rsidP="005443D4">
      <w:pPr>
        <w:tabs>
          <w:tab w:val="center" w:pos="4677"/>
          <w:tab w:val="right" w:pos="9355"/>
        </w:tabs>
        <w:jc w:val="both"/>
        <w:rPr>
          <w:rFonts w:ascii="Times New Roman" w:hAnsi="Times New Roman" w:cs="Times New Roman"/>
          <w:sz w:val="24"/>
          <w:szCs w:val="24"/>
        </w:rPr>
      </w:pPr>
    </w:p>
    <w:p w:rsidR="00DE702A" w:rsidRPr="00FD7602" w:rsidRDefault="00FD7602" w:rsidP="00FD7602">
      <w:pPr>
        <w:tabs>
          <w:tab w:val="center" w:pos="4677"/>
          <w:tab w:val="right" w:pos="9355"/>
        </w:tabs>
        <w:jc w:val="right"/>
        <w:rPr>
          <w:rFonts w:ascii="Times New Roman" w:hAnsi="Times New Roman" w:cs="Times New Roman"/>
          <w:sz w:val="24"/>
          <w:szCs w:val="24"/>
        </w:rPr>
      </w:pPr>
      <w:r w:rsidRPr="00FD7602">
        <w:rPr>
          <w:rFonts w:ascii="Times New Roman" w:hAnsi="Times New Roman" w:cs="Times New Roman"/>
          <w:sz w:val="24"/>
          <w:szCs w:val="24"/>
        </w:rPr>
        <w:t xml:space="preserve">© Коркина Н.В., 2018                                  </w:t>
      </w:r>
      <w:r w:rsidR="00EA39BB" w:rsidRPr="00FD7602">
        <w:rPr>
          <w:rFonts w:ascii="Times New Roman" w:hAnsi="Times New Roman" w:cs="Times New Roman"/>
          <w:sz w:val="24"/>
          <w:szCs w:val="24"/>
        </w:rPr>
        <w:t xml:space="preserve">                                         </w:t>
      </w:r>
      <w:r>
        <w:rPr>
          <w:rFonts w:ascii="Times New Roman" w:hAnsi="Times New Roman" w:cs="Times New Roman"/>
          <w:sz w:val="24"/>
          <w:szCs w:val="24"/>
        </w:rPr>
        <w:t xml:space="preserve">                             </w:t>
      </w:r>
      <w:r w:rsidR="00EA39BB" w:rsidRPr="00FD7602">
        <w:rPr>
          <w:rFonts w:ascii="Times New Roman" w:hAnsi="Times New Roman" w:cs="Times New Roman"/>
          <w:sz w:val="24"/>
          <w:szCs w:val="24"/>
        </w:rPr>
        <w:t xml:space="preserve"> </w:t>
      </w:r>
    </w:p>
    <w:p w:rsidR="009E5001" w:rsidRPr="00FD7602" w:rsidRDefault="00E6296C" w:rsidP="009E5001">
      <w:pPr>
        <w:tabs>
          <w:tab w:val="left" w:pos="8385"/>
        </w:tabs>
        <w:spacing w:after="0" w:line="240" w:lineRule="auto"/>
        <w:ind w:left="142" w:right="1134"/>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lastRenderedPageBreak/>
        <w:t xml:space="preserve">  </w:t>
      </w:r>
      <w:r w:rsidR="009E5001" w:rsidRPr="00FD7602">
        <w:rPr>
          <w:rFonts w:ascii="Times New Roman" w:hAnsi="Times New Roman" w:cs="Times New Roman"/>
          <w:bCs/>
          <w:sz w:val="24"/>
          <w:szCs w:val="24"/>
          <w:shd w:val="clear" w:color="auto" w:fill="FFFFFF"/>
        </w:rPr>
        <w:t xml:space="preserve">Специальность: </w:t>
      </w:r>
      <w:r w:rsidR="009E5001" w:rsidRPr="00FD7602">
        <w:rPr>
          <w:rFonts w:ascii="Times New Roman" w:hAnsi="Times New Roman" w:cs="Times New Roman"/>
          <w:sz w:val="24"/>
          <w:szCs w:val="24"/>
          <w:shd w:val="clear" w:color="auto" w:fill="FDFDFD"/>
        </w:rPr>
        <w:t xml:space="preserve">31.02.01 </w:t>
      </w:r>
      <w:r w:rsidR="009E5001" w:rsidRPr="00FD7602">
        <w:rPr>
          <w:rFonts w:ascii="Times New Roman" w:hAnsi="Times New Roman" w:cs="Times New Roman"/>
          <w:bCs/>
          <w:sz w:val="24"/>
          <w:szCs w:val="24"/>
          <w:shd w:val="clear" w:color="auto" w:fill="FFFFFF"/>
        </w:rPr>
        <w:t>Лечебное дело</w:t>
      </w:r>
    </w:p>
    <w:p w:rsidR="009E5001" w:rsidRPr="00FD7602" w:rsidRDefault="00575CB9" w:rsidP="009E5001">
      <w:pPr>
        <w:tabs>
          <w:tab w:val="left" w:pos="8385"/>
        </w:tabs>
        <w:spacing w:after="0" w:line="240" w:lineRule="auto"/>
        <w:ind w:left="142" w:right="1134"/>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Курс: 2</w:t>
      </w:r>
    </w:p>
    <w:p w:rsidR="009E5001" w:rsidRPr="00FD7602" w:rsidRDefault="009E5001" w:rsidP="009E5001">
      <w:pPr>
        <w:tabs>
          <w:tab w:val="left" w:pos="8385"/>
        </w:tabs>
        <w:spacing w:after="0" w:line="240" w:lineRule="auto"/>
        <w:ind w:left="142" w:right="1134"/>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Общий гуманитарный и социально-экономический цикл</w:t>
      </w:r>
    </w:p>
    <w:p w:rsidR="009E5001" w:rsidRPr="00FD7602" w:rsidRDefault="009E5001" w:rsidP="009E5001">
      <w:pPr>
        <w:tabs>
          <w:tab w:val="left" w:pos="8385"/>
        </w:tabs>
        <w:spacing w:after="0" w:line="240" w:lineRule="auto"/>
        <w:ind w:left="142" w:right="1134"/>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ОГСЭ 01.</w:t>
      </w:r>
    </w:p>
    <w:p w:rsidR="009E5001" w:rsidRPr="00FD7602" w:rsidRDefault="009E5001" w:rsidP="009E5001">
      <w:pPr>
        <w:tabs>
          <w:tab w:val="left" w:pos="8385"/>
        </w:tabs>
        <w:spacing w:after="0" w:line="240" w:lineRule="auto"/>
        <w:ind w:left="142" w:right="1134"/>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 xml:space="preserve">Раздел № 2  </w:t>
      </w:r>
      <w:r w:rsidR="00575CB9" w:rsidRPr="00FD7602">
        <w:rPr>
          <w:rFonts w:ascii="Times New Roman" w:hAnsi="Times New Roman" w:cs="Times New Roman"/>
          <w:bCs/>
          <w:sz w:val="24"/>
          <w:szCs w:val="24"/>
          <w:shd w:val="clear" w:color="auto" w:fill="FFFFFF"/>
        </w:rPr>
        <w:t>Познавательные процессы</w:t>
      </w:r>
    </w:p>
    <w:p w:rsidR="009E5001" w:rsidRPr="00FD7602" w:rsidRDefault="009E5001" w:rsidP="006F0BD5">
      <w:pPr>
        <w:spacing w:after="0" w:line="240" w:lineRule="auto"/>
        <w:jc w:val="both"/>
        <w:rPr>
          <w:rFonts w:ascii="Times New Roman" w:hAnsi="Times New Roman" w:cs="Times New Roman"/>
          <w:sz w:val="24"/>
          <w:szCs w:val="24"/>
        </w:rPr>
      </w:pPr>
      <w:r w:rsidRPr="00FD7602">
        <w:rPr>
          <w:rFonts w:ascii="Times New Roman" w:hAnsi="Times New Roman" w:cs="Times New Roman"/>
          <w:bCs/>
          <w:sz w:val="24"/>
          <w:szCs w:val="24"/>
          <w:shd w:val="clear" w:color="auto" w:fill="FFFFFF"/>
        </w:rPr>
        <w:t>Темы:</w:t>
      </w:r>
      <w:r w:rsidRPr="00FD7602">
        <w:rPr>
          <w:rFonts w:ascii="Times New Roman" w:hAnsi="Times New Roman" w:cs="Times New Roman"/>
          <w:sz w:val="24"/>
          <w:szCs w:val="24"/>
        </w:rPr>
        <w:t xml:space="preserve"> </w:t>
      </w:r>
    </w:p>
    <w:p w:rsidR="009E5001" w:rsidRPr="00FD7602" w:rsidRDefault="009E5001" w:rsidP="006F0BD5">
      <w:pPr>
        <w:spacing w:after="0" w:line="240" w:lineRule="auto"/>
        <w:jc w:val="both"/>
        <w:rPr>
          <w:rFonts w:ascii="Times New Roman" w:hAnsi="Times New Roman" w:cs="Times New Roman"/>
          <w:sz w:val="24"/>
          <w:szCs w:val="24"/>
        </w:rPr>
      </w:pPr>
      <w:r w:rsidRPr="00FD7602">
        <w:rPr>
          <w:rFonts w:ascii="Times New Roman" w:hAnsi="Times New Roman" w:cs="Times New Roman"/>
          <w:sz w:val="24"/>
          <w:szCs w:val="24"/>
        </w:rPr>
        <w:t>1.</w:t>
      </w:r>
      <w:r w:rsidR="00CC13E6" w:rsidRPr="00FD7602">
        <w:rPr>
          <w:rFonts w:ascii="Times New Roman" w:hAnsi="Times New Roman" w:cs="Times New Roman"/>
          <w:sz w:val="24"/>
          <w:szCs w:val="24"/>
        </w:rPr>
        <w:t xml:space="preserve"> </w:t>
      </w:r>
      <w:r w:rsidR="00A35665" w:rsidRPr="00FD7602">
        <w:rPr>
          <w:rFonts w:ascii="Times New Roman" w:hAnsi="Times New Roman" w:cs="Times New Roman"/>
          <w:sz w:val="24"/>
          <w:szCs w:val="24"/>
        </w:rPr>
        <w:t>Психические процессы и состояния</w:t>
      </w:r>
    </w:p>
    <w:p w:rsidR="009E5001" w:rsidRPr="00FD7602" w:rsidRDefault="009E5001" w:rsidP="006F0BD5">
      <w:pPr>
        <w:spacing w:line="240" w:lineRule="auto"/>
        <w:rPr>
          <w:rFonts w:ascii="Times New Roman" w:hAnsi="Times New Roman" w:cs="Times New Roman"/>
          <w:sz w:val="24"/>
          <w:szCs w:val="24"/>
        </w:rPr>
      </w:pPr>
      <w:r w:rsidRPr="00FD7602">
        <w:rPr>
          <w:rFonts w:ascii="Times New Roman" w:hAnsi="Times New Roman" w:cs="Times New Roman"/>
          <w:sz w:val="24"/>
          <w:szCs w:val="24"/>
        </w:rPr>
        <w:t>2</w:t>
      </w:r>
      <w:r w:rsidR="00CC13E6" w:rsidRPr="00FD7602">
        <w:rPr>
          <w:rFonts w:ascii="Times New Roman" w:hAnsi="Times New Roman" w:cs="Times New Roman"/>
          <w:sz w:val="24"/>
          <w:szCs w:val="24"/>
        </w:rPr>
        <w:t xml:space="preserve">. </w:t>
      </w:r>
      <w:r w:rsidR="00A35665" w:rsidRPr="00FD7602">
        <w:rPr>
          <w:rFonts w:ascii="Times New Roman" w:hAnsi="Times New Roman" w:cs="Times New Roman"/>
          <w:sz w:val="24"/>
          <w:szCs w:val="24"/>
        </w:rPr>
        <w:t>Сознание и познавательные процессы</w:t>
      </w:r>
    </w:p>
    <w:p w:rsidR="009E5001" w:rsidRPr="00FD7602" w:rsidRDefault="009E5001" w:rsidP="009E5001">
      <w:pPr>
        <w:tabs>
          <w:tab w:val="left" w:pos="8385"/>
        </w:tabs>
        <w:spacing w:after="0" w:line="240" w:lineRule="auto"/>
        <w:ind w:hanging="142"/>
        <w:jc w:val="both"/>
        <w:rPr>
          <w:rFonts w:ascii="Times New Roman" w:hAnsi="Times New Roman" w:cs="Times New Roman"/>
          <w:bCs/>
          <w:sz w:val="24"/>
          <w:szCs w:val="24"/>
          <w:highlight w:val="yellow"/>
          <w:shd w:val="clear" w:color="auto" w:fill="FFFFFF"/>
        </w:rPr>
      </w:pPr>
    </w:p>
    <w:p w:rsidR="009E5001" w:rsidRPr="00FD7602" w:rsidRDefault="009E5001" w:rsidP="009E5001">
      <w:pPr>
        <w:tabs>
          <w:tab w:val="left" w:pos="8385"/>
        </w:tabs>
        <w:spacing w:after="0" w:line="240" w:lineRule="auto"/>
        <w:ind w:hanging="709"/>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 xml:space="preserve">            Объем часов на изучение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2344"/>
        <w:gridCol w:w="2399"/>
        <w:gridCol w:w="2425"/>
      </w:tblGrid>
      <w:tr w:rsidR="009E5001" w:rsidRPr="00FD7602" w:rsidTr="00FD43A8">
        <w:tc>
          <w:tcPr>
            <w:tcW w:w="2462" w:type="dxa"/>
          </w:tcPr>
          <w:p w:rsidR="009E5001" w:rsidRPr="00FD7602" w:rsidRDefault="009E5001" w:rsidP="00FD43A8">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Максимальная учебная нагрузка, из них:</w:t>
            </w:r>
          </w:p>
        </w:tc>
        <w:tc>
          <w:tcPr>
            <w:tcW w:w="2462" w:type="dxa"/>
          </w:tcPr>
          <w:p w:rsidR="009E5001" w:rsidRPr="00FD7602" w:rsidRDefault="009E5001" w:rsidP="00FD43A8">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Теория</w:t>
            </w:r>
          </w:p>
        </w:tc>
        <w:tc>
          <w:tcPr>
            <w:tcW w:w="2462" w:type="dxa"/>
          </w:tcPr>
          <w:p w:rsidR="009E5001" w:rsidRPr="00FD7602" w:rsidRDefault="009E5001" w:rsidP="00FD43A8">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Практические занятия</w:t>
            </w:r>
          </w:p>
        </w:tc>
        <w:tc>
          <w:tcPr>
            <w:tcW w:w="2462" w:type="dxa"/>
          </w:tcPr>
          <w:p w:rsidR="009E5001" w:rsidRPr="00FD7602" w:rsidRDefault="009E5001" w:rsidP="00FD43A8">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Самостоятельная работа студента</w:t>
            </w:r>
          </w:p>
        </w:tc>
      </w:tr>
      <w:tr w:rsidR="009E5001" w:rsidRPr="00FD7602" w:rsidTr="00FD43A8">
        <w:tc>
          <w:tcPr>
            <w:tcW w:w="2462" w:type="dxa"/>
          </w:tcPr>
          <w:p w:rsidR="009E5001" w:rsidRPr="00FD7602" w:rsidRDefault="00FD43A8" w:rsidP="00FD43A8">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8</w:t>
            </w:r>
          </w:p>
        </w:tc>
        <w:tc>
          <w:tcPr>
            <w:tcW w:w="2462" w:type="dxa"/>
          </w:tcPr>
          <w:p w:rsidR="009E5001" w:rsidRPr="00FD7602" w:rsidRDefault="00C176E7" w:rsidP="00FD43A8">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4</w:t>
            </w:r>
          </w:p>
        </w:tc>
        <w:tc>
          <w:tcPr>
            <w:tcW w:w="2462" w:type="dxa"/>
          </w:tcPr>
          <w:p w:rsidR="009E5001" w:rsidRPr="00FD7602" w:rsidRDefault="00A35665" w:rsidP="00FD43A8">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w:t>
            </w:r>
          </w:p>
        </w:tc>
        <w:tc>
          <w:tcPr>
            <w:tcW w:w="2462" w:type="dxa"/>
          </w:tcPr>
          <w:p w:rsidR="009E5001" w:rsidRPr="00FD7602" w:rsidRDefault="00A35665" w:rsidP="00FD43A8">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4</w:t>
            </w:r>
          </w:p>
        </w:tc>
      </w:tr>
    </w:tbl>
    <w:p w:rsidR="009E5001" w:rsidRPr="00FD7602" w:rsidRDefault="009E5001" w:rsidP="009E5001">
      <w:pPr>
        <w:tabs>
          <w:tab w:val="left" w:pos="8385"/>
        </w:tabs>
        <w:spacing w:after="0" w:line="240" w:lineRule="auto"/>
        <w:jc w:val="both"/>
        <w:rPr>
          <w:rFonts w:ascii="Times New Roman" w:hAnsi="Times New Roman" w:cs="Times New Roman"/>
          <w:bCs/>
          <w:sz w:val="24"/>
          <w:szCs w:val="24"/>
          <w:highlight w:val="yellow"/>
          <w:shd w:val="clear" w:color="auto" w:fill="FFFFFF"/>
        </w:rPr>
      </w:pPr>
    </w:p>
    <w:p w:rsidR="009E5001" w:rsidRPr="00FD7602" w:rsidRDefault="009E5001" w:rsidP="009E5001">
      <w:pPr>
        <w:tabs>
          <w:tab w:val="left" w:pos="8385"/>
        </w:tabs>
        <w:spacing w:after="0" w:line="240" w:lineRule="auto"/>
        <w:jc w:val="both"/>
        <w:rPr>
          <w:rFonts w:ascii="Times New Roman" w:hAnsi="Times New Roman" w:cs="Times New Roman"/>
          <w:sz w:val="24"/>
          <w:szCs w:val="24"/>
        </w:rPr>
      </w:pPr>
      <w:r w:rsidRPr="00FD7602">
        <w:rPr>
          <w:rFonts w:ascii="Times New Roman" w:hAnsi="Times New Roman" w:cs="Times New Roman"/>
          <w:sz w:val="24"/>
          <w:szCs w:val="24"/>
        </w:rPr>
        <w:t>Уровень освоения материала: 2</w:t>
      </w:r>
    </w:p>
    <w:p w:rsidR="009E5001" w:rsidRPr="00FD7602" w:rsidRDefault="009E5001" w:rsidP="009E5001">
      <w:pPr>
        <w:tabs>
          <w:tab w:val="left" w:pos="8385"/>
        </w:tabs>
        <w:spacing w:after="0" w:line="240" w:lineRule="auto"/>
        <w:jc w:val="both"/>
        <w:rPr>
          <w:rFonts w:ascii="Times New Roman" w:hAnsi="Times New Roman" w:cs="Times New Roman"/>
          <w:sz w:val="24"/>
          <w:szCs w:val="24"/>
        </w:rPr>
      </w:pPr>
      <w:r w:rsidRPr="00FD7602">
        <w:rPr>
          <w:rFonts w:ascii="Times New Roman" w:hAnsi="Times New Roman" w:cs="Times New Roman"/>
          <w:sz w:val="24"/>
          <w:szCs w:val="24"/>
        </w:rPr>
        <w:t>Вид учебного занятия: теоретическое</w:t>
      </w:r>
    </w:p>
    <w:p w:rsidR="009E5001" w:rsidRPr="00FD7602" w:rsidRDefault="009E5001" w:rsidP="009E5001">
      <w:pPr>
        <w:tabs>
          <w:tab w:val="left" w:pos="8385"/>
        </w:tabs>
        <w:spacing w:after="0" w:line="240" w:lineRule="auto"/>
        <w:jc w:val="both"/>
        <w:rPr>
          <w:rFonts w:ascii="Times New Roman" w:hAnsi="Times New Roman" w:cs="Times New Roman"/>
          <w:sz w:val="24"/>
          <w:szCs w:val="24"/>
        </w:rPr>
      </w:pPr>
      <w:r w:rsidRPr="00FD7602">
        <w:rPr>
          <w:rFonts w:ascii="Times New Roman" w:hAnsi="Times New Roman" w:cs="Times New Roman"/>
          <w:sz w:val="24"/>
          <w:szCs w:val="24"/>
        </w:rPr>
        <w:t>Количество часов на</w:t>
      </w:r>
      <w:r w:rsidR="00A35665" w:rsidRPr="00FD7602">
        <w:rPr>
          <w:rFonts w:ascii="Times New Roman" w:hAnsi="Times New Roman" w:cs="Times New Roman"/>
          <w:sz w:val="24"/>
          <w:szCs w:val="24"/>
        </w:rPr>
        <w:t xml:space="preserve"> 2</w:t>
      </w:r>
      <w:r w:rsidRPr="00FD7602">
        <w:rPr>
          <w:rFonts w:ascii="Times New Roman" w:hAnsi="Times New Roman" w:cs="Times New Roman"/>
          <w:sz w:val="24"/>
          <w:szCs w:val="24"/>
        </w:rPr>
        <w:t xml:space="preserve"> учебных занятия:</w:t>
      </w:r>
      <w:r w:rsidR="00A35665" w:rsidRPr="00FD7602">
        <w:rPr>
          <w:rFonts w:ascii="Times New Roman" w:hAnsi="Times New Roman" w:cs="Times New Roman"/>
          <w:sz w:val="24"/>
          <w:szCs w:val="24"/>
        </w:rPr>
        <w:t xml:space="preserve"> Лечебное дело 4 часа</w:t>
      </w:r>
    </w:p>
    <w:p w:rsidR="00E6296C" w:rsidRPr="00FD7602" w:rsidRDefault="00E6296C" w:rsidP="00AF6D30">
      <w:pPr>
        <w:tabs>
          <w:tab w:val="left" w:pos="8385"/>
        </w:tabs>
        <w:spacing w:after="0" w:line="240" w:lineRule="auto"/>
        <w:ind w:left="142" w:right="1134"/>
        <w:jc w:val="both"/>
        <w:rPr>
          <w:rFonts w:ascii="Times New Roman" w:hAnsi="Times New Roman" w:cs="Times New Roman"/>
          <w:sz w:val="24"/>
          <w:szCs w:val="24"/>
        </w:rPr>
      </w:pPr>
    </w:p>
    <w:p w:rsidR="00AF6D30" w:rsidRPr="00FD7602" w:rsidRDefault="00AF6D30" w:rsidP="00AF6D30">
      <w:pPr>
        <w:tabs>
          <w:tab w:val="left" w:pos="8385"/>
        </w:tabs>
        <w:spacing w:after="0" w:line="240" w:lineRule="auto"/>
        <w:ind w:left="142" w:right="1134"/>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 xml:space="preserve">Специальность: </w:t>
      </w:r>
      <w:r w:rsidRPr="00FD7602">
        <w:rPr>
          <w:rFonts w:ascii="Times New Roman" w:hAnsi="Times New Roman" w:cs="Times New Roman"/>
          <w:sz w:val="24"/>
          <w:szCs w:val="24"/>
          <w:shd w:val="clear" w:color="auto" w:fill="FDFDFD"/>
        </w:rPr>
        <w:t xml:space="preserve">34.02.01 </w:t>
      </w:r>
      <w:r w:rsidRPr="00FD7602">
        <w:rPr>
          <w:rFonts w:ascii="Times New Roman" w:hAnsi="Times New Roman" w:cs="Times New Roman"/>
          <w:bCs/>
          <w:sz w:val="24"/>
          <w:szCs w:val="24"/>
          <w:shd w:val="clear" w:color="auto" w:fill="FFFFFF"/>
        </w:rPr>
        <w:t>Сестринское дело</w:t>
      </w:r>
    </w:p>
    <w:p w:rsidR="00AF6D30" w:rsidRPr="00FD7602" w:rsidRDefault="00AF6D30" w:rsidP="00AF6D30">
      <w:pPr>
        <w:tabs>
          <w:tab w:val="left" w:pos="8385"/>
        </w:tabs>
        <w:spacing w:after="0" w:line="240" w:lineRule="auto"/>
        <w:ind w:left="142" w:right="1134"/>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Курс: 2</w:t>
      </w:r>
    </w:p>
    <w:p w:rsidR="00AF6D30" w:rsidRPr="00FD7602" w:rsidRDefault="00AF6D30" w:rsidP="00AF6D30">
      <w:pPr>
        <w:tabs>
          <w:tab w:val="left" w:pos="8385"/>
        </w:tabs>
        <w:spacing w:after="0" w:line="240" w:lineRule="auto"/>
        <w:ind w:left="142" w:right="1134"/>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Профессиональный цикл</w:t>
      </w:r>
    </w:p>
    <w:p w:rsidR="00AF6D30" w:rsidRPr="00FD7602" w:rsidRDefault="00AF6D30" w:rsidP="00AF6D30">
      <w:pPr>
        <w:tabs>
          <w:tab w:val="left" w:pos="8385"/>
        </w:tabs>
        <w:spacing w:after="0" w:line="240" w:lineRule="auto"/>
        <w:ind w:left="142" w:right="1134"/>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ОП. 09</w:t>
      </w:r>
    </w:p>
    <w:p w:rsidR="00AF6D30" w:rsidRPr="00FD7602" w:rsidRDefault="00AF6D30" w:rsidP="00AF6D30">
      <w:pPr>
        <w:tabs>
          <w:tab w:val="left" w:pos="8385"/>
        </w:tabs>
        <w:spacing w:after="0" w:line="240" w:lineRule="auto"/>
        <w:ind w:left="142" w:right="1134"/>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 xml:space="preserve">Раздел № 1  </w:t>
      </w:r>
      <w:r w:rsidRPr="00FD7602">
        <w:rPr>
          <w:rFonts w:ascii="Times New Roman" w:hAnsi="Times New Roman" w:cs="Times New Roman"/>
          <w:sz w:val="24"/>
          <w:szCs w:val="24"/>
        </w:rPr>
        <w:t>Общая психология</w:t>
      </w:r>
    </w:p>
    <w:p w:rsidR="00A454F5" w:rsidRPr="00FD7602" w:rsidRDefault="00AF6D30" w:rsidP="00AF6D30">
      <w:pPr>
        <w:spacing w:after="0" w:line="360" w:lineRule="auto"/>
        <w:jc w:val="both"/>
        <w:rPr>
          <w:rFonts w:ascii="Times New Roman" w:hAnsi="Times New Roman" w:cs="Times New Roman"/>
          <w:sz w:val="24"/>
          <w:szCs w:val="24"/>
        </w:rPr>
      </w:pPr>
      <w:r w:rsidRPr="00FD7602">
        <w:rPr>
          <w:rFonts w:ascii="Times New Roman" w:hAnsi="Times New Roman" w:cs="Times New Roman"/>
          <w:bCs/>
          <w:sz w:val="24"/>
          <w:szCs w:val="24"/>
          <w:shd w:val="clear" w:color="auto" w:fill="FFFFFF"/>
        </w:rPr>
        <w:t>Темы:</w:t>
      </w:r>
      <w:r w:rsidRPr="00FD7602">
        <w:rPr>
          <w:rFonts w:ascii="Times New Roman" w:hAnsi="Times New Roman" w:cs="Times New Roman"/>
          <w:sz w:val="24"/>
          <w:szCs w:val="24"/>
        </w:rPr>
        <w:t xml:space="preserve"> </w:t>
      </w:r>
    </w:p>
    <w:p w:rsidR="00A454F5" w:rsidRPr="00FD7602" w:rsidRDefault="00AF6D30" w:rsidP="009E5001">
      <w:pPr>
        <w:tabs>
          <w:tab w:val="left" w:pos="8385"/>
        </w:tabs>
        <w:spacing w:after="0" w:line="240" w:lineRule="auto"/>
        <w:jc w:val="both"/>
        <w:rPr>
          <w:rFonts w:ascii="Times New Roman" w:hAnsi="Times New Roman" w:cs="Times New Roman"/>
          <w:sz w:val="24"/>
          <w:szCs w:val="24"/>
        </w:rPr>
      </w:pPr>
      <w:r w:rsidRPr="00FD7602">
        <w:rPr>
          <w:rFonts w:ascii="Times New Roman" w:hAnsi="Times New Roman" w:cs="Times New Roman"/>
          <w:sz w:val="24"/>
          <w:szCs w:val="24"/>
        </w:rPr>
        <w:t>1.2 Мышление и интеллект.</w:t>
      </w:r>
    </w:p>
    <w:p w:rsidR="00AF6D30" w:rsidRPr="00FD7602" w:rsidRDefault="00AF6D30" w:rsidP="009E5001">
      <w:pPr>
        <w:tabs>
          <w:tab w:val="left" w:pos="8385"/>
        </w:tabs>
        <w:spacing w:after="0" w:line="240" w:lineRule="auto"/>
        <w:jc w:val="both"/>
        <w:rPr>
          <w:rFonts w:ascii="Times New Roman" w:hAnsi="Times New Roman" w:cs="Times New Roman"/>
          <w:sz w:val="24"/>
          <w:szCs w:val="24"/>
        </w:rPr>
      </w:pPr>
      <w:r w:rsidRPr="00FD7602">
        <w:rPr>
          <w:rFonts w:ascii="Times New Roman" w:hAnsi="Times New Roman" w:cs="Times New Roman"/>
          <w:sz w:val="24"/>
          <w:szCs w:val="24"/>
        </w:rPr>
        <w:t>1.4 Психические познавательные процессы:  внимание, память, воображение.</w:t>
      </w:r>
    </w:p>
    <w:p w:rsidR="00A454F5" w:rsidRPr="00FD7602" w:rsidRDefault="00A454F5" w:rsidP="009E5001">
      <w:pPr>
        <w:tabs>
          <w:tab w:val="left" w:pos="8385"/>
        </w:tabs>
        <w:spacing w:after="0" w:line="240" w:lineRule="auto"/>
        <w:jc w:val="both"/>
        <w:rPr>
          <w:rFonts w:ascii="Times New Roman" w:hAnsi="Times New Roman" w:cs="Times New Roman"/>
          <w:sz w:val="24"/>
          <w:szCs w:val="24"/>
        </w:rPr>
      </w:pPr>
    </w:p>
    <w:p w:rsidR="00AF6D30" w:rsidRPr="00FD7602" w:rsidRDefault="00AF6D30" w:rsidP="00AF6D30">
      <w:pPr>
        <w:tabs>
          <w:tab w:val="left" w:pos="8385"/>
        </w:tabs>
        <w:spacing w:after="0" w:line="240" w:lineRule="auto"/>
        <w:ind w:hanging="709"/>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 xml:space="preserve">            Объем часов на изучение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2344"/>
        <w:gridCol w:w="2399"/>
        <w:gridCol w:w="2425"/>
      </w:tblGrid>
      <w:tr w:rsidR="00AF6D30" w:rsidRPr="00FD7602" w:rsidTr="00AF6D30">
        <w:tc>
          <w:tcPr>
            <w:tcW w:w="2462" w:type="dxa"/>
          </w:tcPr>
          <w:p w:rsidR="00AF6D30" w:rsidRPr="00FD7602" w:rsidRDefault="00AF6D30" w:rsidP="00AF6D30">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Максимальная учебная нагрузка, из них:</w:t>
            </w:r>
          </w:p>
        </w:tc>
        <w:tc>
          <w:tcPr>
            <w:tcW w:w="2462" w:type="dxa"/>
          </w:tcPr>
          <w:p w:rsidR="00AF6D30" w:rsidRPr="00FD7602" w:rsidRDefault="00AF6D30" w:rsidP="00AF6D30">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Теория</w:t>
            </w:r>
          </w:p>
        </w:tc>
        <w:tc>
          <w:tcPr>
            <w:tcW w:w="2462" w:type="dxa"/>
          </w:tcPr>
          <w:p w:rsidR="00AF6D30" w:rsidRPr="00FD7602" w:rsidRDefault="00AF6D30" w:rsidP="00AF6D30">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Практические занятия</w:t>
            </w:r>
          </w:p>
        </w:tc>
        <w:tc>
          <w:tcPr>
            <w:tcW w:w="2462" w:type="dxa"/>
          </w:tcPr>
          <w:p w:rsidR="00AF6D30" w:rsidRPr="00FD7602" w:rsidRDefault="00AF6D30" w:rsidP="00AF6D30">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Самостоятельная работа студента</w:t>
            </w:r>
          </w:p>
        </w:tc>
      </w:tr>
      <w:tr w:rsidR="00AF6D30" w:rsidRPr="00FD7602" w:rsidTr="00AF6D30">
        <w:tc>
          <w:tcPr>
            <w:tcW w:w="2462" w:type="dxa"/>
          </w:tcPr>
          <w:p w:rsidR="00AF6D30" w:rsidRPr="00FD7602" w:rsidRDefault="00AF6D30" w:rsidP="00AF6D30">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8</w:t>
            </w:r>
          </w:p>
        </w:tc>
        <w:tc>
          <w:tcPr>
            <w:tcW w:w="2462" w:type="dxa"/>
          </w:tcPr>
          <w:p w:rsidR="00AF6D30" w:rsidRPr="00FD7602" w:rsidRDefault="00AF6D30" w:rsidP="00AF6D30">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4</w:t>
            </w:r>
          </w:p>
        </w:tc>
        <w:tc>
          <w:tcPr>
            <w:tcW w:w="2462" w:type="dxa"/>
          </w:tcPr>
          <w:p w:rsidR="00AF6D30" w:rsidRPr="00FD7602" w:rsidRDefault="00AF6D30" w:rsidP="00AF6D30">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w:t>
            </w:r>
          </w:p>
        </w:tc>
        <w:tc>
          <w:tcPr>
            <w:tcW w:w="2462" w:type="dxa"/>
          </w:tcPr>
          <w:p w:rsidR="00AF6D30" w:rsidRPr="00FD7602" w:rsidRDefault="00AF6D30" w:rsidP="00AF6D30">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4</w:t>
            </w:r>
          </w:p>
        </w:tc>
      </w:tr>
    </w:tbl>
    <w:p w:rsidR="00AF6D30" w:rsidRPr="00FD7602" w:rsidRDefault="00AF6D30" w:rsidP="00AF6D30">
      <w:pPr>
        <w:tabs>
          <w:tab w:val="left" w:pos="8385"/>
        </w:tabs>
        <w:spacing w:after="0" w:line="240" w:lineRule="auto"/>
        <w:jc w:val="both"/>
        <w:rPr>
          <w:rFonts w:ascii="Times New Roman" w:hAnsi="Times New Roman" w:cs="Times New Roman"/>
          <w:bCs/>
          <w:sz w:val="24"/>
          <w:szCs w:val="24"/>
          <w:highlight w:val="yellow"/>
          <w:shd w:val="clear" w:color="auto" w:fill="FFFFFF"/>
        </w:rPr>
      </w:pPr>
    </w:p>
    <w:p w:rsidR="00AF6D30" w:rsidRPr="00FD7602" w:rsidRDefault="00AF6D30" w:rsidP="00AF6D30">
      <w:pPr>
        <w:tabs>
          <w:tab w:val="left" w:pos="8385"/>
        </w:tabs>
        <w:spacing w:after="0" w:line="240" w:lineRule="auto"/>
        <w:jc w:val="both"/>
        <w:rPr>
          <w:rFonts w:ascii="Times New Roman" w:hAnsi="Times New Roman" w:cs="Times New Roman"/>
          <w:sz w:val="24"/>
          <w:szCs w:val="24"/>
        </w:rPr>
      </w:pPr>
      <w:r w:rsidRPr="00FD7602">
        <w:rPr>
          <w:rFonts w:ascii="Times New Roman" w:hAnsi="Times New Roman" w:cs="Times New Roman"/>
          <w:sz w:val="24"/>
          <w:szCs w:val="24"/>
        </w:rPr>
        <w:t>Уровень освоения материала: 2</w:t>
      </w:r>
    </w:p>
    <w:p w:rsidR="00AF6D30" w:rsidRPr="00FD7602" w:rsidRDefault="00AF6D30" w:rsidP="00AF6D30">
      <w:pPr>
        <w:tabs>
          <w:tab w:val="left" w:pos="8385"/>
        </w:tabs>
        <w:spacing w:after="0" w:line="240" w:lineRule="auto"/>
        <w:jc w:val="both"/>
        <w:rPr>
          <w:rFonts w:ascii="Times New Roman" w:hAnsi="Times New Roman" w:cs="Times New Roman"/>
          <w:sz w:val="24"/>
          <w:szCs w:val="24"/>
        </w:rPr>
      </w:pPr>
      <w:r w:rsidRPr="00FD7602">
        <w:rPr>
          <w:rFonts w:ascii="Times New Roman" w:hAnsi="Times New Roman" w:cs="Times New Roman"/>
          <w:sz w:val="24"/>
          <w:szCs w:val="24"/>
        </w:rPr>
        <w:t>Вид учебного занятия: теоретическое</w:t>
      </w:r>
    </w:p>
    <w:p w:rsidR="00AF6D30" w:rsidRPr="00FD7602" w:rsidRDefault="00AF6D30" w:rsidP="00AF6D30">
      <w:pPr>
        <w:tabs>
          <w:tab w:val="left" w:pos="8385"/>
        </w:tabs>
        <w:spacing w:after="0" w:line="240" w:lineRule="auto"/>
        <w:jc w:val="both"/>
        <w:rPr>
          <w:rFonts w:ascii="Times New Roman" w:hAnsi="Times New Roman" w:cs="Times New Roman"/>
          <w:sz w:val="24"/>
          <w:szCs w:val="24"/>
        </w:rPr>
      </w:pPr>
      <w:r w:rsidRPr="00FD7602">
        <w:rPr>
          <w:rFonts w:ascii="Times New Roman" w:hAnsi="Times New Roman" w:cs="Times New Roman"/>
          <w:sz w:val="24"/>
          <w:szCs w:val="24"/>
        </w:rPr>
        <w:t>Количество часов на</w:t>
      </w:r>
      <w:r w:rsidR="00A35665" w:rsidRPr="00FD7602">
        <w:rPr>
          <w:rFonts w:ascii="Times New Roman" w:hAnsi="Times New Roman" w:cs="Times New Roman"/>
          <w:sz w:val="24"/>
          <w:szCs w:val="24"/>
        </w:rPr>
        <w:t xml:space="preserve"> 2</w:t>
      </w:r>
      <w:r w:rsidRPr="00FD7602">
        <w:rPr>
          <w:rFonts w:ascii="Times New Roman" w:hAnsi="Times New Roman" w:cs="Times New Roman"/>
          <w:sz w:val="24"/>
          <w:szCs w:val="24"/>
        </w:rPr>
        <w:t xml:space="preserve"> учебных занятия: Лечебное дело 8 часов</w:t>
      </w:r>
    </w:p>
    <w:p w:rsidR="00A35665" w:rsidRPr="00FD7602" w:rsidRDefault="00A35665" w:rsidP="00A35665">
      <w:pPr>
        <w:tabs>
          <w:tab w:val="left" w:pos="8385"/>
        </w:tabs>
        <w:spacing w:after="0" w:line="240" w:lineRule="auto"/>
        <w:jc w:val="both"/>
        <w:rPr>
          <w:rFonts w:ascii="Times New Roman" w:hAnsi="Times New Roman" w:cs="Times New Roman"/>
          <w:sz w:val="24"/>
          <w:szCs w:val="24"/>
        </w:rPr>
      </w:pPr>
      <w:r w:rsidRPr="00FD7602">
        <w:rPr>
          <w:rFonts w:ascii="Times New Roman" w:hAnsi="Times New Roman" w:cs="Times New Roman"/>
          <w:sz w:val="24"/>
          <w:szCs w:val="24"/>
        </w:rPr>
        <w:t>Уровень освоения материала: 2</w:t>
      </w:r>
    </w:p>
    <w:p w:rsidR="00A35665" w:rsidRPr="00FD7602" w:rsidRDefault="00A35665" w:rsidP="00A35665">
      <w:pPr>
        <w:tabs>
          <w:tab w:val="left" w:pos="8385"/>
        </w:tabs>
        <w:spacing w:after="0" w:line="240" w:lineRule="auto"/>
        <w:jc w:val="both"/>
        <w:rPr>
          <w:rFonts w:ascii="Times New Roman" w:hAnsi="Times New Roman" w:cs="Times New Roman"/>
          <w:sz w:val="24"/>
          <w:szCs w:val="24"/>
        </w:rPr>
      </w:pPr>
      <w:r w:rsidRPr="00FD7602">
        <w:rPr>
          <w:rFonts w:ascii="Times New Roman" w:hAnsi="Times New Roman" w:cs="Times New Roman"/>
          <w:sz w:val="24"/>
          <w:szCs w:val="24"/>
        </w:rPr>
        <w:t>Вид учебного занятия: теоретическое</w:t>
      </w:r>
    </w:p>
    <w:p w:rsidR="00A35665" w:rsidRPr="00FD7602" w:rsidRDefault="00A35665" w:rsidP="00A35665">
      <w:pPr>
        <w:tabs>
          <w:tab w:val="left" w:pos="8385"/>
        </w:tabs>
        <w:spacing w:after="0" w:line="240" w:lineRule="auto"/>
        <w:jc w:val="both"/>
        <w:rPr>
          <w:rFonts w:ascii="Times New Roman" w:hAnsi="Times New Roman" w:cs="Times New Roman"/>
          <w:sz w:val="24"/>
          <w:szCs w:val="24"/>
        </w:rPr>
      </w:pPr>
      <w:r w:rsidRPr="00FD7602">
        <w:rPr>
          <w:rFonts w:ascii="Times New Roman" w:hAnsi="Times New Roman" w:cs="Times New Roman"/>
          <w:sz w:val="24"/>
          <w:szCs w:val="24"/>
        </w:rPr>
        <w:t>Количество часов на 2 учебных занятия: Сестринское дело 8 часов</w:t>
      </w:r>
    </w:p>
    <w:p w:rsidR="00A35665" w:rsidRPr="00FD7602" w:rsidRDefault="00A35665" w:rsidP="00A35665">
      <w:pPr>
        <w:tabs>
          <w:tab w:val="left" w:pos="8385"/>
        </w:tabs>
        <w:spacing w:after="0" w:line="240" w:lineRule="auto"/>
        <w:jc w:val="both"/>
        <w:rPr>
          <w:rFonts w:ascii="Times New Roman" w:hAnsi="Times New Roman" w:cs="Times New Roman"/>
          <w:sz w:val="24"/>
          <w:szCs w:val="24"/>
        </w:rPr>
      </w:pPr>
    </w:p>
    <w:p w:rsidR="00A35665" w:rsidRPr="00FD7602" w:rsidRDefault="00A35665" w:rsidP="00AF6D30">
      <w:pPr>
        <w:tabs>
          <w:tab w:val="left" w:pos="8385"/>
        </w:tabs>
        <w:spacing w:after="0" w:line="240" w:lineRule="auto"/>
        <w:jc w:val="both"/>
        <w:rPr>
          <w:rFonts w:ascii="Times New Roman" w:hAnsi="Times New Roman" w:cs="Times New Roman"/>
          <w:sz w:val="24"/>
          <w:szCs w:val="24"/>
        </w:rPr>
      </w:pPr>
    </w:p>
    <w:p w:rsidR="00AB07E0" w:rsidRPr="00FD7602" w:rsidRDefault="00AB07E0" w:rsidP="00A35665">
      <w:pPr>
        <w:tabs>
          <w:tab w:val="left" w:pos="8385"/>
        </w:tabs>
        <w:spacing w:after="0" w:line="240" w:lineRule="auto"/>
        <w:rPr>
          <w:rFonts w:ascii="Times New Roman" w:hAnsi="Times New Roman" w:cs="Times New Roman"/>
          <w:sz w:val="24"/>
          <w:szCs w:val="24"/>
        </w:rPr>
      </w:pPr>
      <w:r w:rsidRPr="00FD7602">
        <w:rPr>
          <w:rFonts w:ascii="Times New Roman" w:hAnsi="Times New Roman" w:cs="Times New Roman"/>
          <w:bCs/>
          <w:sz w:val="24"/>
          <w:szCs w:val="24"/>
        </w:rPr>
        <w:t>Цель</w:t>
      </w:r>
      <w:r w:rsidRPr="00FD7602">
        <w:rPr>
          <w:rFonts w:ascii="Times New Roman" w:hAnsi="Times New Roman" w:cs="Times New Roman"/>
          <w:sz w:val="24"/>
          <w:szCs w:val="24"/>
        </w:rPr>
        <w:t xml:space="preserve">: </w:t>
      </w:r>
      <w:r w:rsidR="00660A1B" w:rsidRPr="00FD7602">
        <w:rPr>
          <w:rFonts w:ascii="Times New Roman" w:hAnsi="Times New Roman" w:cs="Times New Roman"/>
          <w:sz w:val="24"/>
          <w:szCs w:val="24"/>
        </w:rPr>
        <w:t>целью курса является усвоение студентами основ психологии, необходимых в их будущей профессиональной деятельности в качестве фельдшера.</w:t>
      </w:r>
    </w:p>
    <w:p w:rsidR="00AB07E0" w:rsidRPr="00FD7602" w:rsidRDefault="00AB07E0" w:rsidP="006F0BD5">
      <w:pPr>
        <w:autoSpaceDE w:val="0"/>
        <w:autoSpaceDN w:val="0"/>
        <w:adjustRightInd w:val="0"/>
        <w:spacing w:after="0" w:line="240" w:lineRule="auto"/>
        <w:rPr>
          <w:rFonts w:ascii="Times New Roman" w:hAnsi="Times New Roman" w:cs="Times New Roman"/>
          <w:sz w:val="24"/>
          <w:szCs w:val="24"/>
        </w:rPr>
      </w:pPr>
      <w:r w:rsidRPr="00FD7602">
        <w:rPr>
          <w:rFonts w:ascii="Times New Roman" w:hAnsi="Times New Roman" w:cs="Times New Roman"/>
          <w:sz w:val="24"/>
          <w:szCs w:val="24"/>
        </w:rPr>
        <w:t xml:space="preserve">Задачи: </w:t>
      </w:r>
    </w:p>
    <w:p w:rsidR="00AB07E0" w:rsidRPr="00FD7602" w:rsidRDefault="00AB07E0" w:rsidP="006F0BD5">
      <w:pPr>
        <w:autoSpaceDE w:val="0"/>
        <w:autoSpaceDN w:val="0"/>
        <w:adjustRightInd w:val="0"/>
        <w:spacing w:after="0" w:line="240" w:lineRule="auto"/>
        <w:rPr>
          <w:rFonts w:ascii="Times New Roman" w:hAnsi="Times New Roman" w:cs="Times New Roman"/>
          <w:sz w:val="24"/>
          <w:szCs w:val="24"/>
        </w:rPr>
      </w:pPr>
      <w:r w:rsidRPr="00FD7602">
        <w:rPr>
          <w:rFonts w:ascii="Times New Roman" w:hAnsi="Times New Roman" w:cs="Times New Roman"/>
          <w:sz w:val="24"/>
          <w:szCs w:val="24"/>
        </w:rPr>
        <w:t xml:space="preserve">       </w:t>
      </w:r>
      <w:r w:rsidRPr="00FD7602">
        <w:rPr>
          <w:rFonts w:ascii="Times New Roman" w:hAnsi="Times New Roman" w:cs="Times New Roman"/>
          <w:sz w:val="24"/>
          <w:szCs w:val="24"/>
          <w:lang w:val="en-US"/>
        </w:rPr>
        <w:t>I</w:t>
      </w:r>
      <w:r w:rsidRPr="00FD7602">
        <w:rPr>
          <w:rFonts w:ascii="Times New Roman" w:hAnsi="Times New Roman" w:cs="Times New Roman"/>
          <w:sz w:val="24"/>
          <w:szCs w:val="24"/>
        </w:rPr>
        <w:t>. Образовательные (дидактические):</w:t>
      </w:r>
    </w:p>
    <w:p w:rsidR="00AB07E0" w:rsidRPr="00FD7602" w:rsidRDefault="00AB07E0" w:rsidP="006F0BD5">
      <w:pPr>
        <w:autoSpaceDE w:val="0"/>
        <w:autoSpaceDN w:val="0"/>
        <w:adjustRightInd w:val="0"/>
        <w:spacing w:after="0" w:line="240" w:lineRule="auto"/>
        <w:rPr>
          <w:rFonts w:ascii="Times New Roman" w:hAnsi="Times New Roman" w:cs="Times New Roman"/>
          <w:sz w:val="24"/>
          <w:szCs w:val="24"/>
        </w:rPr>
      </w:pPr>
    </w:p>
    <w:p w:rsidR="00AB07E0" w:rsidRPr="00FD7602" w:rsidRDefault="00AB07E0" w:rsidP="006F0BD5">
      <w:pPr>
        <w:tabs>
          <w:tab w:val="left" w:pos="316"/>
        </w:tabs>
        <w:spacing w:after="0" w:line="240" w:lineRule="auto"/>
        <w:rPr>
          <w:rFonts w:ascii="Times New Roman" w:hAnsi="Times New Roman" w:cs="Times New Roman"/>
          <w:b/>
          <w:bCs/>
          <w:sz w:val="24"/>
          <w:szCs w:val="24"/>
        </w:rPr>
      </w:pPr>
      <w:r w:rsidRPr="00FD7602">
        <w:rPr>
          <w:rFonts w:ascii="Times New Roman" w:hAnsi="Times New Roman" w:cs="Times New Roman"/>
          <w:sz w:val="24"/>
          <w:szCs w:val="24"/>
        </w:rPr>
        <w:t xml:space="preserve">1. Ориентироваться в наиболее общих </w:t>
      </w:r>
      <w:r w:rsidR="003773BC" w:rsidRPr="00FD7602">
        <w:rPr>
          <w:rFonts w:ascii="Times New Roman" w:hAnsi="Times New Roman" w:cs="Times New Roman"/>
          <w:sz w:val="24"/>
          <w:szCs w:val="24"/>
        </w:rPr>
        <w:t>вопросах психологии</w:t>
      </w:r>
      <w:r w:rsidRPr="00FD7602">
        <w:rPr>
          <w:rFonts w:ascii="Times New Roman" w:hAnsi="Times New Roman" w:cs="Times New Roman"/>
          <w:sz w:val="24"/>
          <w:szCs w:val="24"/>
        </w:rPr>
        <w:t>.</w:t>
      </w:r>
      <w:r w:rsidRPr="00FD7602">
        <w:rPr>
          <w:rFonts w:ascii="Times New Roman" w:hAnsi="Times New Roman" w:cs="Times New Roman"/>
          <w:b/>
          <w:bCs/>
          <w:sz w:val="24"/>
          <w:szCs w:val="24"/>
        </w:rPr>
        <w:t xml:space="preserve"> </w:t>
      </w:r>
    </w:p>
    <w:p w:rsidR="00AB07E0" w:rsidRPr="00FD7602" w:rsidRDefault="00AB07E0" w:rsidP="006F0BD5">
      <w:pPr>
        <w:widowControl w:val="0"/>
        <w:shd w:val="clear" w:color="auto" w:fill="FFFFFF"/>
        <w:tabs>
          <w:tab w:val="left" w:pos="241"/>
        </w:tabs>
        <w:autoSpaceDE w:val="0"/>
        <w:autoSpaceDN w:val="0"/>
        <w:adjustRightInd w:val="0"/>
        <w:spacing w:after="0" w:line="240" w:lineRule="auto"/>
        <w:rPr>
          <w:rFonts w:ascii="Times New Roman" w:hAnsi="Times New Roman" w:cs="Times New Roman"/>
          <w:spacing w:val="-1"/>
          <w:sz w:val="24"/>
          <w:szCs w:val="24"/>
        </w:rPr>
      </w:pPr>
      <w:r w:rsidRPr="00FD7602">
        <w:rPr>
          <w:rFonts w:ascii="Times New Roman" w:hAnsi="Times New Roman" w:cs="Times New Roman"/>
          <w:bCs/>
          <w:sz w:val="24"/>
          <w:szCs w:val="24"/>
        </w:rPr>
        <w:t>2. Знать, основные познавательные процессы</w:t>
      </w:r>
      <w:r w:rsidR="00F86010" w:rsidRPr="00FD7602">
        <w:rPr>
          <w:rFonts w:ascii="Times New Roman" w:hAnsi="Times New Roman" w:cs="Times New Roman"/>
          <w:sz w:val="24"/>
          <w:szCs w:val="24"/>
        </w:rPr>
        <w:t>, состояния.</w:t>
      </w:r>
      <w:r w:rsidRPr="00FD7602">
        <w:rPr>
          <w:rFonts w:ascii="Times New Roman" w:hAnsi="Times New Roman" w:cs="Times New Roman"/>
          <w:sz w:val="24"/>
          <w:szCs w:val="24"/>
        </w:rPr>
        <w:t xml:space="preserve"> </w:t>
      </w:r>
    </w:p>
    <w:p w:rsidR="00AB07E0" w:rsidRPr="00FD7602" w:rsidRDefault="00AB07E0" w:rsidP="006F0BD5">
      <w:pPr>
        <w:autoSpaceDE w:val="0"/>
        <w:autoSpaceDN w:val="0"/>
        <w:adjustRightInd w:val="0"/>
        <w:spacing w:before="240" w:after="0" w:line="240" w:lineRule="auto"/>
        <w:ind w:left="360"/>
        <w:rPr>
          <w:rFonts w:ascii="Times New Roman" w:hAnsi="Times New Roman" w:cs="Times New Roman"/>
          <w:sz w:val="24"/>
          <w:szCs w:val="24"/>
        </w:rPr>
      </w:pPr>
      <w:r w:rsidRPr="00FD7602">
        <w:rPr>
          <w:rFonts w:ascii="Times New Roman" w:hAnsi="Times New Roman" w:cs="Times New Roman"/>
          <w:sz w:val="24"/>
          <w:szCs w:val="24"/>
          <w:lang w:val="en-US"/>
        </w:rPr>
        <w:t>II</w:t>
      </w:r>
      <w:r w:rsidRPr="00FD7602">
        <w:rPr>
          <w:rFonts w:ascii="Times New Roman" w:hAnsi="Times New Roman" w:cs="Times New Roman"/>
          <w:sz w:val="24"/>
          <w:szCs w:val="24"/>
        </w:rPr>
        <w:t>. Воспитательные:</w:t>
      </w:r>
    </w:p>
    <w:p w:rsidR="00AB07E0" w:rsidRPr="00FD7602" w:rsidRDefault="00AB07E0" w:rsidP="006F0BD5">
      <w:pPr>
        <w:numPr>
          <w:ilvl w:val="0"/>
          <w:numId w:val="26"/>
        </w:numPr>
        <w:autoSpaceDE w:val="0"/>
        <w:autoSpaceDN w:val="0"/>
        <w:adjustRightInd w:val="0"/>
        <w:spacing w:before="240" w:after="0" w:line="240" w:lineRule="auto"/>
        <w:rPr>
          <w:rFonts w:ascii="Times New Roman" w:hAnsi="Times New Roman" w:cs="Times New Roman"/>
          <w:sz w:val="24"/>
          <w:szCs w:val="24"/>
        </w:rPr>
      </w:pPr>
      <w:r w:rsidRPr="00FD7602">
        <w:rPr>
          <w:rFonts w:ascii="Times New Roman" w:hAnsi="Times New Roman" w:cs="Times New Roman"/>
          <w:sz w:val="24"/>
          <w:szCs w:val="24"/>
        </w:rPr>
        <w:lastRenderedPageBreak/>
        <w:t>Формировать интерес к будущей профессии.</w:t>
      </w:r>
    </w:p>
    <w:p w:rsidR="00AB07E0" w:rsidRPr="00FD7602" w:rsidRDefault="00AB07E0" w:rsidP="006F0BD5">
      <w:pPr>
        <w:numPr>
          <w:ilvl w:val="0"/>
          <w:numId w:val="26"/>
        </w:numPr>
        <w:autoSpaceDE w:val="0"/>
        <w:autoSpaceDN w:val="0"/>
        <w:adjustRightInd w:val="0"/>
        <w:spacing w:before="240" w:after="0" w:line="240" w:lineRule="auto"/>
        <w:rPr>
          <w:rFonts w:ascii="Times New Roman" w:hAnsi="Times New Roman" w:cs="Times New Roman"/>
          <w:sz w:val="24"/>
          <w:szCs w:val="24"/>
        </w:rPr>
      </w:pPr>
      <w:r w:rsidRPr="00FD7602">
        <w:rPr>
          <w:rFonts w:ascii="Times New Roman" w:hAnsi="Times New Roman" w:cs="Times New Roman"/>
          <w:sz w:val="24"/>
          <w:szCs w:val="24"/>
        </w:rPr>
        <w:t>Формировать умения и навыки самоконтроля при работе с лекцией.</w:t>
      </w:r>
    </w:p>
    <w:p w:rsidR="00AB07E0" w:rsidRPr="00FD7602" w:rsidRDefault="00AB07E0" w:rsidP="006F0BD5">
      <w:pPr>
        <w:numPr>
          <w:ilvl w:val="0"/>
          <w:numId w:val="26"/>
        </w:numPr>
        <w:autoSpaceDE w:val="0"/>
        <w:autoSpaceDN w:val="0"/>
        <w:adjustRightInd w:val="0"/>
        <w:spacing w:before="240" w:after="0" w:line="240" w:lineRule="auto"/>
        <w:rPr>
          <w:rFonts w:ascii="Times New Roman" w:hAnsi="Times New Roman" w:cs="Times New Roman"/>
          <w:sz w:val="24"/>
          <w:szCs w:val="24"/>
        </w:rPr>
      </w:pPr>
      <w:r w:rsidRPr="00FD7602">
        <w:rPr>
          <w:rFonts w:ascii="Times New Roman" w:hAnsi="Times New Roman" w:cs="Times New Roman"/>
          <w:sz w:val="24"/>
          <w:szCs w:val="24"/>
        </w:rPr>
        <w:t xml:space="preserve">Овладеть необходимыми навыками самостоятельной образовательной деятельности. </w:t>
      </w:r>
    </w:p>
    <w:p w:rsidR="00AB07E0" w:rsidRPr="00FD7602" w:rsidRDefault="00AB07E0" w:rsidP="00AB07E0">
      <w:pPr>
        <w:autoSpaceDE w:val="0"/>
        <w:autoSpaceDN w:val="0"/>
        <w:adjustRightInd w:val="0"/>
        <w:spacing w:before="240" w:after="0" w:line="240" w:lineRule="auto"/>
        <w:ind w:left="284"/>
        <w:rPr>
          <w:rFonts w:ascii="Times New Roman" w:hAnsi="Times New Roman" w:cs="Times New Roman"/>
          <w:sz w:val="24"/>
          <w:szCs w:val="24"/>
        </w:rPr>
      </w:pPr>
      <w:r w:rsidRPr="00FD7602">
        <w:rPr>
          <w:rFonts w:ascii="Times New Roman" w:hAnsi="Times New Roman" w:cs="Times New Roman"/>
          <w:sz w:val="24"/>
          <w:szCs w:val="24"/>
          <w:lang w:val="en-US"/>
        </w:rPr>
        <w:t>III</w:t>
      </w:r>
      <w:r w:rsidRPr="00FD7602">
        <w:rPr>
          <w:rFonts w:ascii="Times New Roman" w:hAnsi="Times New Roman" w:cs="Times New Roman"/>
          <w:sz w:val="24"/>
          <w:szCs w:val="24"/>
        </w:rPr>
        <w:t xml:space="preserve">. Развивающие: </w:t>
      </w:r>
    </w:p>
    <w:p w:rsidR="00AB07E0" w:rsidRPr="00FD7602" w:rsidRDefault="00AB07E0" w:rsidP="00AB07E0">
      <w:pPr>
        <w:numPr>
          <w:ilvl w:val="0"/>
          <w:numId w:val="27"/>
        </w:numPr>
        <w:autoSpaceDE w:val="0"/>
        <w:autoSpaceDN w:val="0"/>
        <w:adjustRightInd w:val="0"/>
        <w:spacing w:before="240" w:after="0" w:line="240" w:lineRule="auto"/>
        <w:rPr>
          <w:rFonts w:ascii="Times New Roman" w:hAnsi="Times New Roman" w:cs="Times New Roman"/>
          <w:sz w:val="24"/>
          <w:szCs w:val="24"/>
        </w:rPr>
      </w:pPr>
      <w:r w:rsidRPr="00FD7602">
        <w:rPr>
          <w:rFonts w:ascii="Times New Roman" w:hAnsi="Times New Roman" w:cs="Times New Roman"/>
          <w:sz w:val="24"/>
          <w:szCs w:val="24"/>
        </w:rPr>
        <w:t>Развивать умения обобщения полученных знаний, осуществления анализа, сравнений, формулирования выводов.</w:t>
      </w:r>
    </w:p>
    <w:p w:rsidR="00AB07E0" w:rsidRPr="00FD7602" w:rsidRDefault="00AB07E0" w:rsidP="00AB07E0">
      <w:pPr>
        <w:numPr>
          <w:ilvl w:val="0"/>
          <w:numId w:val="27"/>
        </w:numPr>
        <w:autoSpaceDE w:val="0"/>
        <w:autoSpaceDN w:val="0"/>
        <w:adjustRightInd w:val="0"/>
        <w:spacing w:before="240" w:after="0" w:line="240" w:lineRule="auto"/>
        <w:rPr>
          <w:rFonts w:ascii="Times New Roman" w:hAnsi="Times New Roman" w:cs="Times New Roman"/>
          <w:sz w:val="24"/>
          <w:szCs w:val="24"/>
        </w:rPr>
      </w:pPr>
      <w:r w:rsidRPr="00FD7602">
        <w:rPr>
          <w:rFonts w:ascii="Times New Roman" w:hAnsi="Times New Roman" w:cs="Times New Roman"/>
          <w:sz w:val="24"/>
          <w:szCs w:val="24"/>
        </w:rPr>
        <w:t>Развивать умения и навыки работы с  источниками,  выделения главного.</w:t>
      </w:r>
    </w:p>
    <w:p w:rsidR="00AB07E0" w:rsidRPr="00FD7602" w:rsidRDefault="00AB07E0" w:rsidP="00AB07E0">
      <w:pPr>
        <w:autoSpaceDE w:val="0"/>
        <w:autoSpaceDN w:val="0"/>
        <w:adjustRightInd w:val="0"/>
        <w:spacing w:before="240" w:after="0" w:line="240" w:lineRule="auto"/>
        <w:jc w:val="both"/>
        <w:rPr>
          <w:rFonts w:ascii="Times New Roman" w:hAnsi="Times New Roman" w:cs="Times New Roman"/>
          <w:sz w:val="24"/>
          <w:szCs w:val="24"/>
        </w:rPr>
      </w:pPr>
      <w:r w:rsidRPr="00FD7602">
        <w:rPr>
          <w:rFonts w:ascii="Times New Roman" w:hAnsi="Times New Roman" w:cs="Times New Roman"/>
          <w:sz w:val="24"/>
          <w:szCs w:val="24"/>
        </w:rPr>
        <w:t>Учебное пособие для самостоятельной работы студентов на 3 темы раздела «</w:t>
      </w:r>
      <w:r w:rsidR="00660A1B" w:rsidRPr="00FD7602">
        <w:rPr>
          <w:rFonts w:ascii="Times New Roman" w:hAnsi="Times New Roman" w:cs="Times New Roman"/>
          <w:sz w:val="24"/>
          <w:szCs w:val="24"/>
        </w:rPr>
        <w:t>Психология</w:t>
      </w:r>
      <w:r w:rsidRPr="00FD7602">
        <w:rPr>
          <w:rFonts w:ascii="Times New Roman" w:hAnsi="Times New Roman" w:cs="Times New Roman"/>
          <w:sz w:val="24"/>
          <w:szCs w:val="24"/>
        </w:rPr>
        <w:t>» в части освоения общих (ОК):</w:t>
      </w:r>
    </w:p>
    <w:p w:rsidR="00AB07E0" w:rsidRPr="00FD7602" w:rsidRDefault="00AB07E0" w:rsidP="00AB07E0">
      <w:pPr>
        <w:spacing w:after="0" w:line="240" w:lineRule="auto"/>
        <w:jc w:val="both"/>
        <w:rPr>
          <w:rFonts w:ascii="Times New Roman" w:hAnsi="Times New Roman" w:cs="Times New Roman"/>
          <w:b/>
          <w:sz w:val="24"/>
          <w:szCs w:val="24"/>
        </w:rPr>
      </w:pPr>
      <w:r w:rsidRPr="00FD7602">
        <w:rPr>
          <w:rFonts w:ascii="Times New Roman" w:hAnsi="Times New Roman" w:cs="Times New Roman"/>
          <w:b/>
          <w:sz w:val="24"/>
          <w:szCs w:val="24"/>
        </w:rPr>
        <w:t>Общие компетенции</w:t>
      </w:r>
    </w:p>
    <w:p w:rsidR="00AB07E0" w:rsidRPr="00FD7602" w:rsidRDefault="00AB07E0" w:rsidP="00AB07E0">
      <w:pPr>
        <w:spacing w:after="0" w:line="240" w:lineRule="auto"/>
        <w:jc w:val="both"/>
        <w:rPr>
          <w:rFonts w:ascii="Times New Roman" w:hAnsi="Times New Roman" w:cs="Times New Roman"/>
          <w:sz w:val="24"/>
          <w:szCs w:val="24"/>
        </w:rPr>
      </w:pPr>
      <w:bookmarkStart w:id="0" w:name="sub_1511"/>
      <w:r w:rsidRPr="00FD7602">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B07E0" w:rsidRPr="00FD7602" w:rsidRDefault="00AB07E0" w:rsidP="00AB07E0">
      <w:pPr>
        <w:spacing w:after="0" w:line="240" w:lineRule="auto"/>
        <w:jc w:val="both"/>
        <w:rPr>
          <w:rFonts w:ascii="Times New Roman" w:hAnsi="Times New Roman" w:cs="Times New Roman"/>
          <w:sz w:val="24"/>
          <w:szCs w:val="24"/>
        </w:rPr>
      </w:pPr>
      <w:bookmarkStart w:id="1" w:name="sub_1514"/>
      <w:bookmarkEnd w:id="0"/>
      <w:r w:rsidRPr="00FD7602">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B07E0" w:rsidRPr="00FD7602" w:rsidRDefault="00AB07E0" w:rsidP="00AB07E0">
      <w:pPr>
        <w:spacing w:after="0" w:line="240" w:lineRule="auto"/>
        <w:jc w:val="both"/>
        <w:rPr>
          <w:rFonts w:ascii="Times New Roman" w:hAnsi="Times New Roman" w:cs="Times New Roman"/>
          <w:sz w:val="24"/>
          <w:szCs w:val="24"/>
        </w:rPr>
      </w:pPr>
      <w:bookmarkStart w:id="2" w:name="sub_1515"/>
      <w:bookmarkEnd w:id="1"/>
      <w:r w:rsidRPr="00FD7602">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AB07E0" w:rsidRPr="00FD7602" w:rsidRDefault="00AB07E0" w:rsidP="00AB07E0">
      <w:pPr>
        <w:spacing w:after="0" w:line="240" w:lineRule="auto"/>
        <w:jc w:val="both"/>
        <w:rPr>
          <w:rFonts w:ascii="Times New Roman" w:hAnsi="Times New Roman" w:cs="Times New Roman"/>
          <w:sz w:val="24"/>
          <w:szCs w:val="24"/>
        </w:rPr>
      </w:pPr>
      <w:bookmarkStart w:id="3" w:name="sub_1518"/>
      <w:bookmarkEnd w:id="2"/>
      <w:r w:rsidRPr="00FD7602">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AB07E0" w:rsidRPr="00FD7602" w:rsidRDefault="00AB07E0" w:rsidP="00AB07E0">
      <w:pPr>
        <w:spacing w:after="0" w:line="240" w:lineRule="auto"/>
        <w:jc w:val="both"/>
        <w:rPr>
          <w:rFonts w:ascii="Times New Roman" w:hAnsi="Times New Roman" w:cs="Times New Roman"/>
          <w:sz w:val="24"/>
          <w:szCs w:val="24"/>
        </w:rPr>
      </w:pPr>
      <w:bookmarkStart w:id="4" w:name="sub_15110"/>
      <w:bookmarkEnd w:id="3"/>
      <w:r w:rsidRPr="00FD7602">
        <w:rPr>
          <w:rFonts w:ascii="Times New Roman" w:hAnsi="Times New Roman" w:cs="Times New Roman"/>
          <w:sz w:val="24"/>
          <w:szCs w:val="24"/>
        </w:rPr>
        <w:t>ОК 10. Бережно относиться к историческому наследию и культурным традициям народа, уважать социальные, культурные и религиозные различия.</w:t>
      </w:r>
    </w:p>
    <w:p w:rsidR="00A454F5" w:rsidRPr="00FD7602" w:rsidRDefault="00AB07E0" w:rsidP="00A35665">
      <w:pPr>
        <w:spacing w:after="0" w:line="240" w:lineRule="auto"/>
        <w:jc w:val="both"/>
        <w:rPr>
          <w:rFonts w:ascii="Times New Roman" w:hAnsi="Times New Roman" w:cs="Times New Roman"/>
          <w:sz w:val="24"/>
          <w:szCs w:val="24"/>
        </w:rPr>
      </w:pPr>
      <w:bookmarkStart w:id="5" w:name="sub_15111"/>
      <w:bookmarkEnd w:id="4"/>
      <w:r w:rsidRPr="00FD7602">
        <w:rPr>
          <w:rFonts w:ascii="Times New Roman" w:hAnsi="Times New Roman" w:cs="Times New Roman"/>
          <w:sz w:val="24"/>
          <w:szCs w:val="24"/>
        </w:rPr>
        <w:t>ОК 11. Быть готовым брать на себя нравственные обязательства по отношению к природе, обществу и человеку.</w:t>
      </w:r>
      <w:bookmarkEnd w:id="5"/>
    </w:p>
    <w:p w:rsidR="007E4082" w:rsidRPr="00FD7602" w:rsidRDefault="007E4082" w:rsidP="00A35665">
      <w:pPr>
        <w:spacing w:after="0" w:line="240" w:lineRule="auto"/>
        <w:jc w:val="both"/>
        <w:rPr>
          <w:rFonts w:ascii="Times New Roman" w:hAnsi="Times New Roman" w:cs="Times New Roman"/>
          <w:sz w:val="24"/>
          <w:szCs w:val="24"/>
        </w:rPr>
      </w:pPr>
    </w:p>
    <w:p w:rsidR="009E5001" w:rsidRPr="00FD7602" w:rsidRDefault="009E5001" w:rsidP="009E5001">
      <w:pPr>
        <w:spacing w:after="0" w:line="240" w:lineRule="auto"/>
        <w:jc w:val="both"/>
        <w:rPr>
          <w:rFonts w:ascii="Times New Roman" w:hAnsi="Times New Roman" w:cs="Times New Roman"/>
          <w:b/>
          <w:sz w:val="24"/>
          <w:szCs w:val="24"/>
        </w:rPr>
      </w:pPr>
    </w:p>
    <w:p w:rsidR="009E5001" w:rsidRPr="00FD7602" w:rsidRDefault="009E5001" w:rsidP="00DE702A">
      <w:pPr>
        <w:spacing w:after="0" w:line="240" w:lineRule="auto"/>
        <w:jc w:val="center"/>
        <w:rPr>
          <w:rFonts w:ascii="Times New Roman" w:hAnsi="Times New Roman" w:cs="Times New Roman"/>
          <w:b/>
          <w:sz w:val="24"/>
          <w:szCs w:val="24"/>
        </w:rPr>
      </w:pPr>
    </w:p>
    <w:p w:rsidR="005443D4" w:rsidRPr="00FD7602" w:rsidRDefault="005443D4" w:rsidP="00DE702A">
      <w:pPr>
        <w:spacing w:after="0" w:line="240" w:lineRule="auto"/>
        <w:jc w:val="center"/>
        <w:rPr>
          <w:rFonts w:ascii="Times New Roman" w:hAnsi="Times New Roman" w:cs="Times New Roman"/>
          <w:b/>
          <w:sz w:val="24"/>
          <w:szCs w:val="24"/>
        </w:rPr>
      </w:pPr>
      <w:r w:rsidRPr="00FD7602">
        <w:rPr>
          <w:rFonts w:ascii="Times New Roman" w:hAnsi="Times New Roman" w:cs="Times New Roman"/>
          <w:b/>
          <w:sz w:val="24"/>
          <w:szCs w:val="24"/>
        </w:rPr>
        <w:t>Содержание</w:t>
      </w:r>
    </w:p>
    <w:p w:rsidR="00384578" w:rsidRPr="00FD7602" w:rsidRDefault="00384578" w:rsidP="00DE702A">
      <w:pPr>
        <w:spacing w:after="0" w:line="240" w:lineRule="auto"/>
        <w:jc w:val="center"/>
        <w:rPr>
          <w:rFonts w:ascii="Times New Roman" w:hAnsi="Times New Roman" w:cs="Times New Roman"/>
          <w:b/>
          <w:sz w:val="24"/>
          <w:szCs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384578" w:rsidRPr="00FD7602" w:rsidTr="00384578">
        <w:tc>
          <w:tcPr>
            <w:tcW w:w="8755" w:type="dxa"/>
          </w:tcPr>
          <w:p w:rsidR="00384578" w:rsidRPr="00FD7602" w:rsidRDefault="00384578" w:rsidP="00384578">
            <w:pPr>
              <w:spacing w:before="240"/>
              <w:rPr>
                <w:rFonts w:ascii="Times New Roman" w:hAnsi="Times New Roman" w:cs="Times New Roman"/>
                <w:b/>
                <w:sz w:val="24"/>
                <w:szCs w:val="24"/>
              </w:rPr>
            </w:pPr>
            <w:r w:rsidRPr="00FD7602">
              <w:rPr>
                <w:rFonts w:ascii="Times New Roman" w:hAnsi="Times New Roman" w:cs="Times New Roman"/>
                <w:sz w:val="24"/>
                <w:szCs w:val="24"/>
              </w:rPr>
              <w:t>Введение</w:t>
            </w:r>
          </w:p>
        </w:tc>
        <w:tc>
          <w:tcPr>
            <w:tcW w:w="816" w:type="dxa"/>
          </w:tcPr>
          <w:p w:rsidR="00384578" w:rsidRPr="00FD7602" w:rsidRDefault="00FD7602" w:rsidP="00384578">
            <w:pPr>
              <w:spacing w:before="240"/>
              <w:jc w:val="center"/>
              <w:rPr>
                <w:rFonts w:ascii="Times New Roman" w:hAnsi="Times New Roman" w:cs="Times New Roman"/>
                <w:sz w:val="24"/>
                <w:szCs w:val="24"/>
              </w:rPr>
            </w:pPr>
            <w:r>
              <w:rPr>
                <w:rFonts w:ascii="Times New Roman" w:hAnsi="Times New Roman" w:cs="Times New Roman"/>
                <w:sz w:val="24"/>
                <w:szCs w:val="24"/>
              </w:rPr>
              <w:t>5</w:t>
            </w:r>
          </w:p>
        </w:tc>
      </w:tr>
      <w:tr w:rsidR="00384578" w:rsidRPr="00FD7602" w:rsidTr="00384578">
        <w:tc>
          <w:tcPr>
            <w:tcW w:w="8755" w:type="dxa"/>
          </w:tcPr>
          <w:p w:rsidR="00384578" w:rsidRPr="00FD7602" w:rsidRDefault="00384578" w:rsidP="00384578">
            <w:pPr>
              <w:spacing w:before="240"/>
              <w:rPr>
                <w:rFonts w:ascii="Times New Roman" w:hAnsi="Times New Roman" w:cs="Times New Roman"/>
                <w:sz w:val="24"/>
                <w:szCs w:val="24"/>
              </w:rPr>
            </w:pPr>
            <w:r w:rsidRPr="00FD7602">
              <w:rPr>
                <w:rFonts w:ascii="Times New Roman" w:hAnsi="Times New Roman" w:cs="Times New Roman"/>
                <w:sz w:val="24"/>
                <w:szCs w:val="24"/>
              </w:rPr>
              <w:t>Лекция 1. Тема 1.1. Психические процессы и состояния</w:t>
            </w:r>
          </w:p>
        </w:tc>
        <w:tc>
          <w:tcPr>
            <w:tcW w:w="816" w:type="dxa"/>
          </w:tcPr>
          <w:p w:rsidR="00384578" w:rsidRPr="00FD7602" w:rsidRDefault="00FD7602" w:rsidP="00384578">
            <w:pPr>
              <w:spacing w:before="240"/>
              <w:jc w:val="center"/>
              <w:rPr>
                <w:rFonts w:ascii="Times New Roman" w:hAnsi="Times New Roman" w:cs="Times New Roman"/>
                <w:sz w:val="24"/>
                <w:szCs w:val="24"/>
              </w:rPr>
            </w:pPr>
            <w:r>
              <w:rPr>
                <w:rFonts w:ascii="Times New Roman" w:hAnsi="Times New Roman" w:cs="Times New Roman"/>
                <w:sz w:val="24"/>
                <w:szCs w:val="24"/>
              </w:rPr>
              <w:t>6</w:t>
            </w:r>
          </w:p>
        </w:tc>
      </w:tr>
      <w:tr w:rsidR="00384578" w:rsidRPr="00FD7602" w:rsidTr="00384578">
        <w:tc>
          <w:tcPr>
            <w:tcW w:w="8755" w:type="dxa"/>
          </w:tcPr>
          <w:p w:rsidR="00384578" w:rsidRPr="00FD7602" w:rsidRDefault="00384578" w:rsidP="00384578">
            <w:pPr>
              <w:spacing w:before="240"/>
              <w:rPr>
                <w:rFonts w:ascii="Times New Roman" w:hAnsi="Times New Roman" w:cs="Times New Roman"/>
                <w:sz w:val="24"/>
                <w:szCs w:val="24"/>
              </w:rPr>
            </w:pPr>
            <w:r w:rsidRPr="00FD7602">
              <w:rPr>
                <w:rFonts w:ascii="Times New Roman" w:hAnsi="Times New Roman" w:cs="Times New Roman"/>
                <w:sz w:val="24"/>
                <w:szCs w:val="24"/>
              </w:rPr>
              <w:t>Лекция 1. Тема 1.2. Сознание и познавательные процессы</w:t>
            </w:r>
          </w:p>
        </w:tc>
        <w:tc>
          <w:tcPr>
            <w:tcW w:w="816" w:type="dxa"/>
          </w:tcPr>
          <w:p w:rsidR="00384578" w:rsidRPr="00FD7602" w:rsidRDefault="00FD7602" w:rsidP="00384578">
            <w:pPr>
              <w:spacing w:before="240"/>
              <w:jc w:val="center"/>
              <w:rPr>
                <w:rFonts w:ascii="Times New Roman" w:hAnsi="Times New Roman" w:cs="Times New Roman"/>
                <w:sz w:val="24"/>
                <w:szCs w:val="24"/>
              </w:rPr>
            </w:pPr>
            <w:r>
              <w:rPr>
                <w:rFonts w:ascii="Times New Roman" w:hAnsi="Times New Roman" w:cs="Times New Roman"/>
                <w:sz w:val="24"/>
                <w:szCs w:val="24"/>
              </w:rPr>
              <w:t>3</w:t>
            </w:r>
            <w:r w:rsidR="00EB6CCD" w:rsidRPr="00FD7602">
              <w:rPr>
                <w:rFonts w:ascii="Times New Roman" w:hAnsi="Times New Roman" w:cs="Times New Roman"/>
                <w:sz w:val="24"/>
                <w:szCs w:val="24"/>
              </w:rPr>
              <w:t>1</w:t>
            </w:r>
          </w:p>
        </w:tc>
      </w:tr>
      <w:tr w:rsidR="00384578" w:rsidRPr="00FD7602" w:rsidTr="00384578">
        <w:tc>
          <w:tcPr>
            <w:tcW w:w="8755" w:type="dxa"/>
          </w:tcPr>
          <w:p w:rsidR="00384578" w:rsidRPr="00FD7602" w:rsidRDefault="00384578" w:rsidP="00384578">
            <w:pPr>
              <w:spacing w:before="240"/>
              <w:rPr>
                <w:rFonts w:ascii="Times New Roman" w:hAnsi="Times New Roman" w:cs="Times New Roman"/>
                <w:sz w:val="24"/>
                <w:szCs w:val="24"/>
              </w:rPr>
            </w:pPr>
            <w:r w:rsidRPr="00FD7602">
              <w:rPr>
                <w:rFonts w:ascii="Times New Roman" w:hAnsi="Times New Roman" w:cs="Times New Roman"/>
                <w:sz w:val="24"/>
                <w:szCs w:val="24"/>
              </w:rPr>
              <w:t>Лекция 2. Тема 2.1. Память. Мышление</w:t>
            </w:r>
          </w:p>
        </w:tc>
        <w:tc>
          <w:tcPr>
            <w:tcW w:w="816" w:type="dxa"/>
          </w:tcPr>
          <w:p w:rsidR="00384578" w:rsidRPr="00FD7602" w:rsidRDefault="00FD7602" w:rsidP="00384578">
            <w:pPr>
              <w:spacing w:before="240"/>
              <w:jc w:val="center"/>
              <w:rPr>
                <w:rFonts w:ascii="Times New Roman" w:hAnsi="Times New Roman" w:cs="Times New Roman"/>
                <w:sz w:val="24"/>
                <w:szCs w:val="24"/>
              </w:rPr>
            </w:pPr>
            <w:r>
              <w:rPr>
                <w:rFonts w:ascii="Times New Roman" w:hAnsi="Times New Roman" w:cs="Times New Roman"/>
                <w:sz w:val="24"/>
                <w:szCs w:val="24"/>
              </w:rPr>
              <w:t>57</w:t>
            </w:r>
          </w:p>
        </w:tc>
      </w:tr>
      <w:tr w:rsidR="00384578" w:rsidRPr="00FD7602" w:rsidTr="00384578">
        <w:tc>
          <w:tcPr>
            <w:tcW w:w="8755" w:type="dxa"/>
          </w:tcPr>
          <w:p w:rsidR="00384578" w:rsidRPr="00FD7602" w:rsidRDefault="00384578" w:rsidP="00384578">
            <w:pPr>
              <w:spacing w:before="240"/>
              <w:rPr>
                <w:rFonts w:ascii="Times New Roman" w:hAnsi="Times New Roman" w:cs="Times New Roman"/>
                <w:sz w:val="24"/>
                <w:szCs w:val="24"/>
              </w:rPr>
            </w:pPr>
            <w:r w:rsidRPr="00FD7602">
              <w:rPr>
                <w:rFonts w:ascii="Times New Roman" w:hAnsi="Times New Roman" w:cs="Times New Roman"/>
                <w:sz w:val="24"/>
                <w:szCs w:val="24"/>
              </w:rPr>
              <w:t xml:space="preserve">Список </w:t>
            </w:r>
            <w:r w:rsidR="00967CDE" w:rsidRPr="00FD7602">
              <w:rPr>
                <w:rFonts w:ascii="Times New Roman" w:hAnsi="Times New Roman" w:cs="Times New Roman"/>
                <w:sz w:val="24"/>
                <w:szCs w:val="24"/>
              </w:rPr>
              <w:t>используемых источников</w:t>
            </w:r>
          </w:p>
        </w:tc>
        <w:tc>
          <w:tcPr>
            <w:tcW w:w="816" w:type="dxa"/>
          </w:tcPr>
          <w:p w:rsidR="00384578" w:rsidRPr="00FD7602" w:rsidRDefault="00EB6CCD" w:rsidP="00384578">
            <w:pPr>
              <w:spacing w:before="240"/>
              <w:jc w:val="center"/>
              <w:rPr>
                <w:rFonts w:ascii="Times New Roman" w:hAnsi="Times New Roman" w:cs="Times New Roman"/>
                <w:sz w:val="24"/>
                <w:szCs w:val="24"/>
              </w:rPr>
            </w:pPr>
            <w:r w:rsidRPr="00FD7602">
              <w:rPr>
                <w:rFonts w:ascii="Times New Roman" w:hAnsi="Times New Roman" w:cs="Times New Roman"/>
                <w:sz w:val="24"/>
                <w:szCs w:val="24"/>
              </w:rPr>
              <w:t>8</w:t>
            </w:r>
            <w:r w:rsidR="00FD7602">
              <w:rPr>
                <w:rFonts w:ascii="Times New Roman" w:hAnsi="Times New Roman" w:cs="Times New Roman"/>
                <w:sz w:val="24"/>
                <w:szCs w:val="24"/>
              </w:rPr>
              <w:t>2</w:t>
            </w:r>
          </w:p>
        </w:tc>
      </w:tr>
    </w:tbl>
    <w:p w:rsidR="00384578" w:rsidRPr="00FD7602" w:rsidRDefault="00384578" w:rsidP="00384578">
      <w:pPr>
        <w:spacing w:before="240" w:after="0" w:line="240" w:lineRule="auto"/>
        <w:jc w:val="center"/>
        <w:rPr>
          <w:rFonts w:ascii="Times New Roman" w:hAnsi="Times New Roman" w:cs="Times New Roman"/>
          <w:b/>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A35665" w:rsidRPr="00FD7602" w:rsidRDefault="00A35665" w:rsidP="008F32BD">
      <w:pPr>
        <w:tabs>
          <w:tab w:val="center" w:pos="4677"/>
          <w:tab w:val="right" w:pos="9355"/>
        </w:tabs>
        <w:rPr>
          <w:rFonts w:ascii="Times New Roman" w:hAnsi="Times New Roman" w:cs="Times New Roman"/>
          <w:sz w:val="24"/>
          <w:szCs w:val="24"/>
        </w:rPr>
      </w:pPr>
    </w:p>
    <w:p w:rsidR="004A5C6E" w:rsidRPr="00FD7602" w:rsidRDefault="00A35665" w:rsidP="008F32BD">
      <w:pPr>
        <w:tabs>
          <w:tab w:val="center" w:pos="4677"/>
          <w:tab w:val="right" w:pos="9355"/>
        </w:tabs>
        <w:jc w:val="center"/>
        <w:rPr>
          <w:rFonts w:ascii="Times New Roman" w:hAnsi="Times New Roman" w:cs="Times New Roman"/>
          <w:b/>
          <w:sz w:val="24"/>
          <w:szCs w:val="24"/>
        </w:rPr>
      </w:pPr>
      <w:r w:rsidRPr="00FD7602">
        <w:rPr>
          <w:rFonts w:ascii="Times New Roman" w:hAnsi="Times New Roman" w:cs="Times New Roman"/>
          <w:b/>
          <w:sz w:val="24"/>
          <w:szCs w:val="24"/>
        </w:rPr>
        <w:lastRenderedPageBreak/>
        <w:t>Введение</w:t>
      </w:r>
    </w:p>
    <w:p w:rsidR="004A5C6E" w:rsidRPr="00FD7602" w:rsidRDefault="00397C4C" w:rsidP="004A5C6E">
      <w:pPr>
        <w:tabs>
          <w:tab w:val="center" w:pos="4677"/>
          <w:tab w:val="right" w:pos="9355"/>
        </w:tabs>
        <w:jc w:val="both"/>
        <w:rPr>
          <w:rFonts w:ascii="Times New Roman" w:hAnsi="Times New Roman" w:cs="Times New Roman"/>
          <w:sz w:val="24"/>
          <w:szCs w:val="24"/>
        </w:rPr>
      </w:pPr>
      <w:r w:rsidRPr="00FD7602">
        <w:rPr>
          <w:rFonts w:ascii="Times New Roman" w:hAnsi="Times New Roman" w:cs="Times New Roman"/>
          <w:sz w:val="24"/>
          <w:szCs w:val="24"/>
        </w:rPr>
        <w:tab/>
      </w:r>
      <w:r w:rsidR="004A5C6E" w:rsidRPr="00FD7602">
        <w:rPr>
          <w:rFonts w:ascii="Times New Roman" w:hAnsi="Times New Roman" w:cs="Times New Roman"/>
          <w:sz w:val="24"/>
          <w:szCs w:val="24"/>
        </w:rPr>
        <w:t>Психология как научная дисциплина занимает важное место в системе подготовки будущих средних медицинских работников.  Надо понимать, как необходима психологическая грамотность каждому человеку не только в профессиональной деятельности, но и в повседневной жизни. Ведь психологическая грамотность – это первое, начальное звено психологической культуры, которая характеризует культуру поведения, общения, культуру чувств, идеалы и жизненные ценности.</w:t>
      </w:r>
    </w:p>
    <w:p w:rsidR="004A5C6E" w:rsidRPr="00FD7602" w:rsidRDefault="004A5C6E" w:rsidP="004A5C6E">
      <w:pPr>
        <w:tabs>
          <w:tab w:val="center" w:pos="4677"/>
          <w:tab w:val="right" w:pos="9355"/>
        </w:tabs>
        <w:jc w:val="both"/>
        <w:rPr>
          <w:rFonts w:ascii="Times New Roman" w:hAnsi="Times New Roman" w:cs="Times New Roman"/>
          <w:sz w:val="24"/>
          <w:szCs w:val="24"/>
        </w:rPr>
      </w:pPr>
      <w:r w:rsidRPr="00FD7602">
        <w:rPr>
          <w:rFonts w:ascii="Times New Roman" w:hAnsi="Times New Roman" w:cs="Times New Roman"/>
          <w:sz w:val="24"/>
          <w:szCs w:val="24"/>
        </w:rPr>
        <w:tab/>
        <w:t>Большие социальные перемены последних лет привнесли неоднозначные и подч</w:t>
      </w:r>
      <w:r w:rsidR="00EA1233" w:rsidRPr="00FD7602">
        <w:rPr>
          <w:rFonts w:ascii="Times New Roman" w:hAnsi="Times New Roman" w:cs="Times New Roman"/>
          <w:sz w:val="24"/>
          <w:szCs w:val="24"/>
        </w:rPr>
        <w:t>а</w:t>
      </w:r>
      <w:r w:rsidRPr="00FD7602">
        <w:rPr>
          <w:rFonts w:ascii="Times New Roman" w:hAnsi="Times New Roman" w:cs="Times New Roman"/>
          <w:sz w:val="24"/>
          <w:szCs w:val="24"/>
        </w:rPr>
        <w:t>с противоречивые тенденции в различные общественные, экономические, социально-психологические процессы, Коснулись эти изменения и медицины.</w:t>
      </w:r>
    </w:p>
    <w:p w:rsidR="004A5C6E" w:rsidRPr="00FD7602" w:rsidRDefault="00E9478D" w:rsidP="004A5C6E">
      <w:pPr>
        <w:tabs>
          <w:tab w:val="center" w:pos="4677"/>
          <w:tab w:val="right" w:pos="9355"/>
        </w:tabs>
        <w:jc w:val="both"/>
        <w:rPr>
          <w:rFonts w:ascii="Times New Roman" w:hAnsi="Times New Roman" w:cs="Times New Roman"/>
          <w:sz w:val="24"/>
          <w:szCs w:val="24"/>
        </w:rPr>
      </w:pPr>
      <w:r w:rsidRPr="00FD7602">
        <w:rPr>
          <w:rFonts w:ascii="Times New Roman" w:hAnsi="Times New Roman" w:cs="Times New Roman"/>
          <w:sz w:val="24"/>
          <w:szCs w:val="24"/>
        </w:rPr>
        <w:t>Особенностью нашего времени является:</w:t>
      </w:r>
    </w:p>
    <w:p w:rsidR="00E9478D" w:rsidRPr="00FD7602" w:rsidRDefault="00E9478D" w:rsidP="00E9478D">
      <w:pPr>
        <w:pStyle w:val="a5"/>
        <w:numPr>
          <w:ilvl w:val="0"/>
          <w:numId w:val="24"/>
        </w:numPr>
        <w:tabs>
          <w:tab w:val="center" w:pos="4677"/>
          <w:tab w:val="right" w:pos="9355"/>
        </w:tabs>
        <w:jc w:val="both"/>
        <w:rPr>
          <w:rFonts w:ascii="Times New Roman" w:hAnsi="Times New Roman" w:cs="Times New Roman"/>
          <w:sz w:val="24"/>
          <w:szCs w:val="24"/>
        </w:rPr>
      </w:pPr>
      <w:r w:rsidRPr="00FD7602">
        <w:rPr>
          <w:rFonts w:ascii="Times New Roman" w:hAnsi="Times New Roman" w:cs="Times New Roman"/>
          <w:sz w:val="24"/>
          <w:szCs w:val="24"/>
        </w:rPr>
        <w:t>Бурный технический процесс.</w:t>
      </w:r>
    </w:p>
    <w:p w:rsidR="00E9478D" w:rsidRPr="00FD7602" w:rsidRDefault="00E9478D" w:rsidP="00E9478D">
      <w:pPr>
        <w:pStyle w:val="a5"/>
        <w:numPr>
          <w:ilvl w:val="0"/>
          <w:numId w:val="24"/>
        </w:numPr>
        <w:tabs>
          <w:tab w:val="center" w:pos="4677"/>
          <w:tab w:val="right" w:pos="9355"/>
        </w:tabs>
        <w:jc w:val="both"/>
        <w:rPr>
          <w:rFonts w:ascii="Times New Roman" w:hAnsi="Times New Roman" w:cs="Times New Roman"/>
          <w:sz w:val="24"/>
          <w:szCs w:val="24"/>
        </w:rPr>
      </w:pPr>
      <w:r w:rsidRPr="00FD7602">
        <w:rPr>
          <w:rFonts w:ascii="Times New Roman" w:hAnsi="Times New Roman" w:cs="Times New Roman"/>
          <w:sz w:val="24"/>
          <w:szCs w:val="24"/>
        </w:rPr>
        <w:t>Огромный поток информации.</w:t>
      </w:r>
    </w:p>
    <w:p w:rsidR="00E9478D" w:rsidRPr="00FD7602" w:rsidRDefault="00E9478D" w:rsidP="00E9478D">
      <w:pPr>
        <w:pStyle w:val="a5"/>
        <w:numPr>
          <w:ilvl w:val="0"/>
          <w:numId w:val="24"/>
        </w:numPr>
        <w:tabs>
          <w:tab w:val="center" w:pos="4677"/>
          <w:tab w:val="right" w:pos="9355"/>
        </w:tabs>
        <w:jc w:val="both"/>
        <w:rPr>
          <w:rFonts w:ascii="Times New Roman" w:hAnsi="Times New Roman" w:cs="Times New Roman"/>
          <w:sz w:val="24"/>
          <w:szCs w:val="24"/>
        </w:rPr>
      </w:pPr>
      <w:r w:rsidRPr="00FD7602">
        <w:rPr>
          <w:rFonts w:ascii="Times New Roman" w:hAnsi="Times New Roman" w:cs="Times New Roman"/>
          <w:sz w:val="24"/>
          <w:szCs w:val="24"/>
        </w:rPr>
        <w:t>Насыщенность человеческих отношений.</w:t>
      </w:r>
    </w:p>
    <w:p w:rsidR="00E9478D" w:rsidRPr="00FD7602" w:rsidRDefault="00E9478D" w:rsidP="00E9478D">
      <w:pPr>
        <w:pStyle w:val="a5"/>
        <w:numPr>
          <w:ilvl w:val="0"/>
          <w:numId w:val="24"/>
        </w:numPr>
        <w:tabs>
          <w:tab w:val="center" w:pos="4677"/>
          <w:tab w:val="right" w:pos="9355"/>
        </w:tabs>
        <w:jc w:val="both"/>
        <w:rPr>
          <w:rFonts w:ascii="Times New Roman" w:hAnsi="Times New Roman" w:cs="Times New Roman"/>
          <w:sz w:val="24"/>
          <w:szCs w:val="24"/>
        </w:rPr>
      </w:pPr>
      <w:r w:rsidRPr="00FD7602">
        <w:rPr>
          <w:rFonts w:ascii="Times New Roman" w:hAnsi="Times New Roman" w:cs="Times New Roman"/>
          <w:sz w:val="24"/>
          <w:szCs w:val="24"/>
        </w:rPr>
        <w:t>Убыстрённый, стремительный темп жизни.</w:t>
      </w:r>
    </w:p>
    <w:p w:rsidR="00E9478D" w:rsidRPr="00FD7602" w:rsidRDefault="00E9478D" w:rsidP="000A4CFE">
      <w:pPr>
        <w:tabs>
          <w:tab w:val="center" w:pos="4677"/>
          <w:tab w:val="right" w:pos="9355"/>
        </w:tabs>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Всё это приводит к психоэмоциональному перенапряжению человека. Рост                 негативных стрессовых, социальных, экономических факторов воздействует как на организм человека, так и на его психику.</w:t>
      </w:r>
    </w:p>
    <w:p w:rsidR="000C31A9" w:rsidRPr="00FD7602" w:rsidRDefault="00397C4C" w:rsidP="00970093">
      <w:pPr>
        <w:tabs>
          <w:tab w:val="center" w:pos="4677"/>
          <w:tab w:val="right" w:pos="9355"/>
        </w:tabs>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ab/>
      </w:r>
      <w:r w:rsidR="00EA1233" w:rsidRPr="00FD7602">
        <w:rPr>
          <w:rFonts w:ascii="Times New Roman" w:hAnsi="Times New Roman" w:cs="Times New Roman"/>
          <w:sz w:val="24"/>
          <w:szCs w:val="24"/>
        </w:rPr>
        <w:t>Пособие направлено на повышение психологической компетентности студентов, развитие их профессиональных способностей. Содержание пособия составляет знания основных положений современной психологической науки в их приложении к профессиональной деятельности медицинского работника.</w:t>
      </w:r>
    </w:p>
    <w:p w:rsidR="008972DF" w:rsidRPr="00FD7602" w:rsidRDefault="000C31A9" w:rsidP="000C31A9">
      <w:pPr>
        <w:rPr>
          <w:rFonts w:ascii="Times New Roman" w:hAnsi="Times New Roman" w:cs="Times New Roman"/>
          <w:sz w:val="24"/>
          <w:szCs w:val="24"/>
        </w:rPr>
      </w:pPr>
      <w:r w:rsidRPr="00FD7602">
        <w:rPr>
          <w:rFonts w:ascii="Times New Roman" w:hAnsi="Times New Roman" w:cs="Times New Roman"/>
          <w:sz w:val="24"/>
          <w:szCs w:val="24"/>
        </w:rPr>
        <w:br w:type="page"/>
      </w:r>
    </w:p>
    <w:p w:rsidR="00A35665" w:rsidRPr="00FD7602" w:rsidRDefault="00081578" w:rsidP="00A35665">
      <w:pPr>
        <w:spacing w:after="0" w:line="360" w:lineRule="auto"/>
        <w:jc w:val="center"/>
        <w:rPr>
          <w:rFonts w:ascii="Times New Roman" w:hAnsi="Times New Roman" w:cs="Times New Roman"/>
          <w:b/>
          <w:sz w:val="24"/>
          <w:szCs w:val="24"/>
        </w:rPr>
      </w:pPr>
      <w:r w:rsidRPr="00FD7602">
        <w:rPr>
          <w:rFonts w:ascii="Times New Roman" w:hAnsi="Times New Roman" w:cs="Times New Roman"/>
          <w:b/>
          <w:sz w:val="24"/>
          <w:szCs w:val="24"/>
        </w:rPr>
        <w:lastRenderedPageBreak/>
        <w:t xml:space="preserve">Лекция </w:t>
      </w:r>
      <w:r w:rsidR="00927096" w:rsidRPr="00FD7602">
        <w:rPr>
          <w:rFonts w:ascii="Times New Roman" w:hAnsi="Times New Roman" w:cs="Times New Roman"/>
          <w:b/>
          <w:sz w:val="24"/>
          <w:szCs w:val="24"/>
        </w:rPr>
        <w:t xml:space="preserve">1. </w:t>
      </w:r>
    </w:p>
    <w:p w:rsidR="00ED5EF0" w:rsidRPr="00FD7602" w:rsidRDefault="00927096" w:rsidP="00A35665">
      <w:pPr>
        <w:spacing w:after="0" w:line="360" w:lineRule="auto"/>
        <w:jc w:val="center"/>
        <w:rPr>
          <w:rFonts w:ascii="Times New Roman" w:hAnsi="Times New Roman" w:cs="Times New Roman"/>
          <w:b/>
          <w:sz w:val="24"/>
          <w:szCs w:val="24"/>
        </w:rPr>
      </w:pPr>
      <w:r w:rsidRPr="00FD7602">
        <w:rPr>
          <w:rFonts w:ascii="Times New Roman" w:hAnsi="Times New Roman" w:cs="Times New Roman"/>
          <w:b/>
          <w:sz w:val="24"/>
          <w:szCs w:val="24"/>
        </w:rPr>
        <w:t xml:space="preserve">Тема: </w:t>
      </w:r>
      <w:r w:rsidR="00A35665" w:rsidRPr="00FD7602">
        <w:rPr>
          <w:rFonts w:ascii="Times New Roman" w:hAnsi="Times New Roman" w:cs="Times New Roman"/>
          <w:b/>
          <w:sz w:val="24"/>
          <w:szCs w:val="24"/>
        </w:rPr>
        <w:t>1.1. Психические процессы и состояния</w:t>
      </w:r>
    </w:p>
    <w:p w:rsidR="007D654D" w:rsidRPr="00FD7602" w:rsidRDefault="007D654D" w:rsidP="00886097">
      <w:pPr>
        <w:pStyle w:val="a"/>
        <w:numPr>
          <w:ilvl w:val="0"/>
          <w:numId w:val="0"/>
        </w:numPr>
        <w:tabs>
          <w:tab w:val="clear" w:pos="227"/>
          <w:tab w:val="left" w:pos="-57"/>
        </w:tabs>
        <w:spacing w:line="360" w:lineRule="auto"/>
        <w:ind w:left="43" w:hanging="43"/>
        <w:rPr>
          <w:sz w:val="24"/>
          <w:szCs w:val="24"/>
        </w:rPr>
      </w:pPr>
      <w:r w:rsidRPr="00FD7602">
        <w:rPr>
          <w:b/>
          <w:bCs/>
          <w:sz w:val="24"/>
          <w:szCs w:val="24"/>
        </w:rPr>
        <w:t>Освоенные умения:</w:t>
      </w:r>
      <w:r w:rsidRPr="00FD7602">
        <w:rPr>
          <w:sz w:val="24"/>
          <w:szCs w:val="24"/>
        </w:rPr>
        <w:t xml:space="preserve"> ориентироваться в теориях</w:t>
      </w:r>
      <w:r w:rsidR="00924451" w:rsidRPr="00FD7602">
        <w:rPr>
          <w:sz w:val="24"/>
          <w:szCs w:val="24"/>
        </w:rPr>
        <w:t>, свойствах</w:t>
      </w:r>
      <w:r w:rsidRPr="00FD7602">
        <w:rPr>
          <w:sz w:val="24"/>
          <w:szCs w:val="24"/>
        </w:rPr>
        <w:t xml:space="preserve"> темперамента</w:t>
      </w:r>
      <w:r w:rsidR="00CE2437" w:rsidRPr="00FD7602">
        <w:rPr>
          <w:sz w:val="24"/>
          <w:szCs w:val="24"/>
        </w:rPr>
        <w:t>, характера.</w:t>
      </w:r>
    </w:p>
    <w:p w:rsidR="007D654D" w:rsidRPr="00FD7602" w:rsidRDefault="007D654D" w:rsidP="00FD7602">
      <w:pPr>
        <w:pStyle w:val="a5"/>
        <w:widowControl w:val="0"/>
        <w:shd w:val="clear" w:color="auto" w:fill="FFFFFF"/>
        <w:tabs>
          <w:tab w:val="left" w:pos="-57"/>
          <w:tab w:val="left" w:pos="241"/>
        </w:tabs>
        <w:autoSpaceDE w:val="0"/>
        <w:autoSpaceDN w:val="0"/>
        <w:adjustRightInd w:val="0"/>
        <w:spacing w:line="360" w:lineRule="auto"/>
        <w:ind w:left="43"/>
        <w:jc w:val="both"/>
        <w:rPr>
          <w:rFonts w:ascii="Times New Roman" w:hAnsi="Times New Roman" w:cs="Times New Roman"/>
          <w:b/>
          <w:bCs/>
          <w:sz w:val="24"/>
          <w:szCs w:val="24"/>
        </w:rPr>
      </w:pPr>
      <w:r w:rsidRPr="00FD7602">
        <w:rPr>
          <w:rFonts w:ascii="Times New Roman" w:hAnsi="Times New Roman" w:cs="Times New Roman"/>
          <w:b/>
          <w:bCs/>
          <w:sz w:val="24"/>
          <w:szCs w:val="24"/>
        </w:rPr>
        <w:t xml:space="preserve">Усвоенные знания: </w:t>
      </w:r>
      <w:r w:rsidRPr="00FD7602">
        <w:rPr>
          <w:rFonts w:ascii="Times New Roman" w:hAnsi="Times New Roman" w:cs="Times New Roman"/>
          <w:sz w:val="24"/>
          <w:szCs w:val="24"/>
        </w:rPr>
        <w:t>понятие темперамента, понятие характера.</w:t>
      </w:r>
    </w:p>
    <w:p w:rsidR="00DC3436" w:rsidRPr="00FD7602" w:rsidRDefault="00DC3436" w:rsidP="00A91456">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План:</w:t>
      </w:r>
    </w:p>
    <w:p w:rsidR="00DC3436" w:rsidRPr="00FD7602" w:rsidRDefault="00DC3436" w:rsidP="00A91456">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 xml:space="preserve">1. Понятие </w:t>
      </w:r>
      <w:r w:rsidR="00553760" w:rsidRPr="00FD7602">
        <w:rPr>
          <w:rFonts w:ascii="Times New Roman" w:hAnsi="Times New Roman" w:cs="Times New Roman"/>
          <w:sz w:val="24"/>
          <w:szCs w:val="24"/>
        </w:rPr>
        <w:t>темперамента.</w:t>
      </w:r>
    </w:p>
    <w:p w:rsidR="00DC3436" w:rsidRPr="00FD7602" w:rsidRDefault="00DC3436" w:rsidP="00A91456">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2. Теория развития.</w:t>
      </w:r>
    </w:p>
    <w:p w:rsidR="00DC3436" w:rsidRPr="00FD7602" w:rsidRDefault="00DC3436" w:rsidP="00A91456">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3.</w:t>
      </w:r>
      <w:r w:rsidR="00E86FB0" w:rsidRPr="00FD7602">
        <w:rPr>
          <w:rFonts w:ascii="Times New Roman" w:hAnsi="Times New Roman" w:cs="Times New Roman"/>
          <w:sz w:val="24"/>
          <w:szCs w:val="24"/>
        </w:rPr>
        <w:t xml:space="preserve"> Физиологические основы темперамента.</w:t>
      </w:r>
    </w:p>
    <w:p w:rsidR="00553760" w:rsidRPr="00FD7602" w:rsidRDefault="002C4218" w:rsidP="00A91456">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4. С</w:t>
      </w:r>
      <w:r w:rsidR="00553760" w:rsidRPr="00FD7602">
        <w:rPr>
          <w:rFonts w:ascii="Times New Roman" w:hAnsi="Times New Roman" w:cs="Times New Roman"/>
          <w:sz w:val="24"/>
          <w:szCs w:val="24"/>
        </w:rPr>
        <w:t>труктура темперамента.</w:t>
      </w:r>
    </w:p>
    <w:p w:rsidR="00553760" w:rsidRPr="00FD7602" w:rsidRDefault="00BF4052" w:rsidP="00A91456">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5. Понятие характера в психологии.</w:t>
      </w:r>
    </w:p>
    <w:p w:rsidR="00553760" w:rsidRPr="00FD7602" w:rsidRDefault="00553760" w:rsidP="00A91456">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 xml:space="preserve">6. </w:t>
      </w:r>
      <w:r w:rsidR="00CC5F2E" w:rsidRPr="00FD7602">
        <w:rPr>
          <w:rFonts w:ascii="Times New Roman" w:hAnsi="Times New Roman" w:cs="Times New Roman"/>
          <w:sz w:val="24"/>
          <w:szCs w:val="24"/>
        </w:rPr>
        <w:t>Структура характера.</w:t>
      </w:r>
    </w:p>
    <w:p w:rsidR="00233599" w:rsidRPr="00FD7602" w:rsidRDefault="00233599" w:rsidP="00A91456">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7. Вопросы и задания.</w:t>
      </w:r>
    </w:p>
    <w:p w:rsidR="00DC3436" w:rsidRPr="00FD7602" w:rsidRDefault="00DC3436" w:rsidP="00A91456">
      <w:pPr>
        <w:spacing w:after="0" w:line="360" w:lineRule="auto"/>
        <w:jc w:val="both"/>
        <w:rPr>
          <w:rFonts w:ascii="Times New Roman" w:hAnsi="Times New Roman" w:cs="Times New Roman"/>
          <w:sz w:val="24"/>
          <w:szCs w:val="24"/>
        </w:rPr>
      </w:pPr>
    </w:p>
    <w:p w:rsidR="00ED5EF0" w:rsidRPr="00FD7602" w:rsidRDefault="008722E0" w:rsidP="008722E0">
      <w:pPr>
        <w:pStyle w:val="a5"/>
        <w:spacing w:line="360" w:lineRule="auto"/>
        <w:jc w:val="both"/>
        <w:rPr>
          <w:rFonts w:ascii="Times New Roman" w:hAnsi="Times New Roman" w:cs="Times New Roman"/>
          <w:b/>
          <w:sz w:val="24"/>
          <w:szCs w:val="24"/>
        </w:rPr>
      </w:pPr>
      <w:r w:rsidRPr="00FD7602">
        <w:rPr>
          <w:rFonts w:ascii="Times New Roman" w:hAnsi="Times New Roman" w:cs="Times New Roman"/>
          <w:b/>
          <w:sz w:val="24"/>
          <w:szCs w:val="24"/>
        </w:rPr>
        <w:t>1.</w:t>
      </w:r>
      <w:r w:rsidR="00ED5EF0" w:rsidRPr="00FD7602">
        <w:rPr>
          <w:rFonts w:ascii="Times New Roman" w:hAnsi="Times New Roman" w:cs="Times New Roman"/>
          <w:b/>
          <w:sz w:val="24"/>
          <w:szCs w:val="24"/>
        </w:rPr>
        <w:t>Темперамент — это индивидуальные особенности человека, определяющие динамику его психической деятельности и поведения.</w:t>
      </w:r>
    </w:p>
    <w:p w:rsidR="00ED5EF0" w:rsidRPr="00FD7602" w:rsidRDefault="00ED5EF0" w:rsidP="00A91456">
      <w:pPr>
        <w:spacing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В настоящее время выделяют два основных показателя динамики психических процессов и поведения: активность и эмоциональность. Активность психической деятельности и поведения человека выражается в различной степени стремления активно действовать, проявлять себя в разнообразной деятельности, в различной быстроте и силе протекания психических процессов, в различной степени двигательной (или моторной) подвижности, быстроте или замедленности реакций. Проявление активно</w:t>
      </w:r>
      <w:r w:rsidR="00D703A4" w:rsidRPr="00FD7602">
        <w:rPr>
          <w:rFonts w:ascii="Times New Roman" w:hAnsi="Times New Roman" w:cs="Times New Roman"/>
          <w:sz w:val="24"/>
          <w:szCs w:val="24"/>
        </w:rPr>
        <w:t>сти у различных людей различно</w:t>
      </w:r>
      <w:r w:rsidR="007371C7" w:rsidRPr="00FD7602">
        <w:rPr>
          <w:rFonts w:ascii="Times New Roman" w:hAnsi="Times New Roman" w:cs="Times New Roman"/>
          <w:sz w:val="24"/>
          <w:szCs w:val="24"/>
        </w:rPr>
        <w:t xml:space="preserve"> </w:t>
      </w:r>
      <w:r w:rsidR="00A27BF1" w:rsidRPr="00FD7602">
        <w:rPr>
          <w:rFonts w:ascii="Times New Roman" w:hAnsi="Times New Roman" w:cs="Times New Roman"/>
          <w:sz w:val="24"/>
          <w:szCs w:val="24"/>
        </w:rPr>
        <w:t>[</w:t>
      </w:r>
      <w:r w:rsidR="007371C7" w:rsidRPr="00FD7602">
        <w:rPr>
          <w:rFonts w:ascii="Times New Roman" w:hAnsi="Times New Roman" w:cs="Times New Roman"/>
          <w:sz w:val="24"/>
          <w:szCs w:val="24"/>
        </w:rPr>
        <w:t>7</w:t>
      </w:r>
      <w:r w:rsidR="00A27BF1" w:rsidRPr="00FD7602">
        <w:rPr>
          <w:rFonts w:ascii="Times New Roman" w:hAnsi="Times New Roman" w:cs="Times New Roman"/>
          <w:sz w:val="24"/>
          <w:szCs w:val="24"/>
        </w:rPr>
        <w:t>].</w:t>
      </w:r>
      <w:r w:rsidRPr="00FD7602">
        <w:rPr>
          <w:rFonts w:ascii="Times New Roman" w:hAnsi="Times New Roman" w:cs="Times New Roman"/>
          <w:sz w:val="24"/>
          <w:szCs w:val="24"/>
        </w:rPr>
        <w:t>Можно отметить две крайности: с одной стороны, большая энергия, страстность и стремительность в психической деятельности, движениях и речи, а с другой — пассивность, инертность, медлительность, вялость психической деятельности, движений и речи. Второй показатель динамичности — эмоциональность — выражается в различной степени эмоциональной возбудимости, в быстроте возникновения и сила эмоций человека, в эмоциональной впечатлительности (восприимчивости к эмоциональным воздействиям).</w:t>
      </w:r>
    </w:p>
    <w:p w:rsidR="00233599" w:rsidRPr="00FD7602" w:rsidRDefault="00B3267A" w:rsidP="00B3267A">
      <w:pPr>
        <w:pStyle w:val="a5"/>
        <w:spacing w:line="360" w:lineRule="auto"/>
        <w:ind w:left="1287"/>
        <w:jc w:val="both"/>
        <w:rPr>
          <w:rFonts w:ascii="Times New Roman" w:hAnsi="Times New Roman" w:cs="Times New Roman"/>
          <w:b/>
          <w:sz w:val="24"/>
          <w:szCs w:val="24"/>
        </w:rPr>
      </w:pPr>
      <w:r w:rsidRPr="00FD7602">
        <w:rPr>
          <w:rFonts w:ascii="Times New Roman" w:hAnsi="Times New Roman" w:cs="Times New Roman"/>
          <w:b/>
          <w:sz w:val="24"/>
          <w:szCs w:val="24"/>
        </w:rPr>
        <w:t>2.</w:t>
      </w:r>
      <w:r w:rsidR="00441579" w:rsidRPr="00FD7602">
        <w:rPr>
          <w:rFonts w:ascii="Times New Roman" w:hAnsi="Times New Roman" w:cs="Times New Roman"/>
          <w:b/>
          <w:sz w:val="24"/>
          <w:szCs w:val="24"/>
        </w:rPr>
        <w:t>Гуморальная теория</w:t>
      </w:r>
      <w:r w:rsidR="00ED5EF0" w:rsidRPr="00FD7602">
        <w:rPr>
          <w:rFonts w:ascii="Times New Roman" w:hAnsi="Times New Roman" w:cs="Times New Roman"/>
          <w:b/>
          <w:sz w:val="24"/>
          <w:szCs w:val="24"/>
        </w:rPr>
        <w:t xml:space="preserve">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С древнейших времен</w:t>
      </w:r>
      <w:r w:rsidR="00233599" w:rsidRPr="00FD7602">
        <w:rPr>
          <w:rFonts w:ascii="Times New Roman" w:hAnsi="Times New Roman" w:cs="Times New Roman"/>
          <w:sz w:val="24"/>
          <w:szCs w:val="24"/>
        </w:rPr>
        <w:t xml:space="preserve"> различали четыре основных типа </w:t>
      </w:r>
      <w:r w:rsidRPr="00FD7602">
        <w:rPr>
          <w:rFonts w:ascii="Times New Roman" w:hAnsi="Times New Roman" w:cs="Times New Roman"/>
          <w:sz w:val="24"/>
          <w:szCs w:val="24"/>
        </w:rPr>
        <w:t xml:space="preserve">темперамента, которые получили следующие названия: сангвинический (живой), флегматический (медленный, спокойный), холерический (энергичный, страстный) и меланхолический (замкнутый, склонный к глубоким переживаниям). Отсутствие необходимых знаний не позволяло дать </w:t>
      </w:r>
      <w:r w:rsidRPr="00FD7602">
        <w:rPr>
          <w:rFonts w:ascii="Times New Roman" w:hAnsi="Times New Roman" w:cs="Times New Roman"/>
          <w:sz w:val="24"/>
          <w:szCs w:val="24"/>
        </w:rPr>
        <w:lastRenderedPageBreak/>
        <w:t>в то время подлинно научную основу учению о темпераментах</w:t>
      </w:r>
      <w:r w:rsidR="006001A6" w:rsidRPr="00FD7602">
        <w:rPr>
          <w:rFonts w:ascii="Times New Roman" w:hAnsi="Times New Roman" w:cs="Times New Roman"/>
          <w:sz w:val="24"/>
          <w:szCs w:val="24"/>
        </w:rPr>
        <w:t>[6]</w:t>
      </w:r>
      <w:r w:rsidRPr="00FD7602">
        <w:rPr>
          <w:rFonts w:ascii="Times New Roman" w:hAnsi="Times New Roman" w:cs="Times New Roman"/>
          <w:sz w:val="24"/>
          <w:szCs w:val="24"/>
        </w:rPr>
        <w:t>. Древнегреческий врач Гиппократ (V—IV вв. до н. э.) считал, что темпераменты объясняются различным соотношением основных видов жидкости в организме и тем, какая из них преобладает: кровь (по-латински «сангвис»), слизь (по-гречески «флегма»), красно, желтая желчь (по-гречески «холе») или черная желчь (по-гречески «мелайн холе»).</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Первую классификацию темпераментов предложил Гален, и она в относительно малоизмененном виде дошла до наших дней. Последнее из известных ее описаний, которое используется и в современной психологии, принадлежит немецкому философу Иммануилу Канту (1724-1804).  Он разделял темпераменты человека (проявления темперамента можно заметить и у высших животных) на два типа: темпераменты чувс</w:t>
      </w:r>
      <w:r w:rsidR="006001A6" w:rsidRPr="00FD7602">
        <w:rPr>
          <w:rFonts w:ascii="Times New Roman" w:hAnsi="Times New Roman" w:cs="Times New Roman"/>
          <w:sz w:val="24"/>
          <w:szCs w:val="24"/>
        </w:rPr>
        <w:t>тва и темпераменты деятельности[3].</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Сангвинический темперамент деятельности характеризует человека весьма веселого нрава. Он представляется оптимистом, полным надежд, юмористом, шутником, балагуром. Он быстро воспламеняется, но столь же быстро остывает, теряет интерес к тому, что совсем еще недавно его очень волновало и притягивало к себе. Сангвиник много обещает, но не всегда сдерживает свои обещания. Он легко и с удовольствием вступает в контакты с незнакомыми людьми, является хорошим собеседником, все люди ему друзья. Его отличает доброта, готовность прийти на помощь. Напряженная умственная или физическая работа его быстро утомляет. </w:t>
      </w:r>
    </w:p>
    <w:p w:rsidR="0033445F"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Меланхолический темперамент деятельности, свойствен человеку противоположного, в основном мрачного настроя. Такой человек обычно живет сложной и напряженной внутренней жизнью, придает большое значение всему, что его касается, обладает повышенной тревожностью и ранимой душой. Такой человек нередко бывает сдержанным и особенно контролирует себя при выдаче обещании. Он никогда не обещает того, что не в состоянии сделать, весьма страдает от того, что не может выполнить данное обещание, даже в том случае, если его выполнение непосредствен</w:t>
      </w:r>
      <w:r w:rsidR="0033445F" w:rsidRPr="00FD7602">
        <w:rPr>
          <w:rFonts w:ascii="Times New Roman" w:hAnsi="Times New Roman" w:cs="Times New Roman"/>
          <w:sz w:val="24"/>
          <w:szCs w:val="24"/>
        </w:rPr>
        <w:t>но от него самого мало зависит.</w:t>
      </w:r>
    </w:p>
    <w:p w:rsidR="0033445F"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Холерический темперамент деятельности характеризует вспыльчивого человека. О таком человеке говорят, что он слишком горяч, несдержан. Вместе с тем такой индивид быстро остывает и успокаивается, если ему уступают, идут навстречу. Его движения </w:t>
      </w:r>
      <w:r w:rsidR="0033445F" w:rsidRPr="00FD7602">
        <w:rPr>
          <w:rFonts w:ascii="Times New Roman" w:hAnsi="Times New Roman" w:cs="Times New Roman"/>
          <w:sz w:val="24"/>
          <w:szCs w:val="24"/>
        </w:rPr>
        <w:t>порывисты, но непродолжительны.</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Флегматический темперамент деятельности относится к хладнокровному человеку. Он выражает собой скорее склонность к бездеятельности, чем к напряженной, активной работе. Такой человек медленно приходит в состояние возбуждения, но зато надолго. Это заменяет ему медлительность вхождения в работу</w:t>
      </w:r>
      <w:r w:rsidR="006001A6" w:rsidRPr="00FD7602">
        <w:rPr>
          <w:rFonts w:ascii="Times New Roman" w:hAnsi="Times New Roman" w:cs="Times New Roman"/>
          <w:sz w:val="24"/>
          <w:szCs w:val="24"/>
        </w:rPr>
        <w:t xml:space="preserve"> [6]</w:t>
      </w:r>
      <w:r w:rsidRPr="00FD7602">
        <w:rPr>
          <w:rFonts w:ascii="Times New Roman" w:hAnsi="Times New Roman" w:cs="Times New Roman"/>
          <w:sz w:val="24"/>
          <w:szCs w:val="24"/>
        </w:rPr>
        <w:t xml:space="preserve">. Каждый из представленных типов </w:t>
      </w:r>
      <w:r w:rsidRPr="00FD7602">
        <w:rPr>
          <w:rFonts w:ascii="Times New Roman" w:hAnsi="Times New Roman" w:cs="Times New Roman"/>
          <w:sz w:val="24"/>
          <w:szCs w:val="24"/>
        </w:rPr>
        <w:lastRenderedPageBreak/>
        <w:t>темперамента сам по себе не является ни хорошим, ни плохим (если не связывать темперамент и характер).</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Люди самого различного темперамента могут добиться очень высоких достижений в одном и том же виде деятельности. Если взять крупнейших писателей, то А. И. Герцен был типичным сангвиником, И. А. Крылов — флегматиком, А. С. Пушкин — холериком, а Н. В. Гоголь — меланхоликом. Примерно в одно и то же время прославили себя на военном поприще великие русские полководцы — холерик А. В. Суворов и флегматик М. И. Кутузов.</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Конституционная теория темперамента. Нем. психиатр Э. Кречмер.</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1.</w:t>
      </w:r>
      <w:r w:rsidR="0033445F" w:rsidRPr="00FD7602">
        <w:rPr>
          <w:rFonts w:ascii="Times New Roman" w:hAnsi="Times New Roman" w:cs="Times New Roman"/>
          <w:sz w:val="24"/>
          <w:szCs w:val="24"/>
        </w:rPr>
        <w:t xml:space="preserve"> </w:t>
      </w:r>
      <w:r w:rsidRPr="00FD7602">
        <w:rPr>
          <w:rFonts w:ascii="Times New Roman" w:hAnsi="Times New Roman" w:cs="Times New Roman"/>
          <w:sz w:val="24"/>
          <w:szCs w:val="24"/>
        </w:rPr>
        <w:t>Астенический тип — человек хрупкого телосложения, с плоской грудной клеткой, узкими плечами, удлиненными и худыми конечностями, вытянутым лицом, но сильно развитой нервной системой, головным мозгом. С детства астеники очень слабые и нежные, они быстро растут, не обнаруживая в течение всей жизни ни малейшей склонности к увеличению объема мышц или жировой прослойки.</w:t>
      </w:r>
    </w:p>
    <w:p w:rsidR="00ED5EF0" w:rsidRPr="00FD7602" w:rsidRDefault="0033445F"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2.</w:t>
      </w:r>
      <w:r w:rsidR="00ED5EF0" w:rsidRPr="00FD7602">
        <w:rPr>
          <w:rFonts w:ascii="Times New Roman" w:hAnsi="Times New Roman" w:cs="Times New Roman"/>
          <w:sz w:val="24"/>
          <w:szCs w:val="24"/>
        </w:rPr>
        <w:t xml:space="preserve"> Пикник — отличается развитием внутренних полостей тела (головы, груди, живота) и склонностью торса к ожирению при слабом двигательном аппарате. Средний рост, плотная фигура, мягкое широкое лицо на короткой массивной шее, основательный, массивный живот.</w:t>
      </w:r>
    </w:p>
    <w:p w:rsidR="00ED5EF0" w:rsidRPr="00FD7602" w:rsidRDefault="0033445F"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3. </w:t>
      </w:r>
      <w:r w:rsidR="00ED5EF0" w:rsidRPr="00FD7602">
        <w:rPr>
          <w:rFonts w:ascii="Times New Roman" w:hAnsi="Times New Roman" w:cs="Times New Roman"/>
          <w:sz w:val="24"/>
          <w:szCs w:val="24"/>
        </w:rPr>
        <w:t>Атлетик — обусловливает развитие крепкого скелета, выраженной мускулатуры, пропорционального крепкого телосложения. Атлетический тип характеризуется сильным развитием скелета и мускулатуры, упругой кожей, мощной грудной клеткой, широкими плечами, уверенной осанкой.</w:t>
      </w:r>
    </w:p>
    <w:p w:rsidR="00ED5EF0" w:rsidRPr="00FD7602" w:rsidRDefault="0033445F"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4. </w:t>
      </w:r>
      <w:r w:rsidR="00ED5EF0" w:rsidRPr="00FD7602">
        <w:rPr>
          <w:rFonts w:ascii="Times New Roman" w:hAnsi="Times New Roman" w:cs="Times New Roman"/>
          <w:sz w:val="24"/>
          <w:szCs w:val="24"/>
        </w:rPr>
        <w:t>Дипластик — человек с неправильным телосложением. С выделенными типами строения тела</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Согласно Э. Кречмеру, психически здоровые пикники являются циклотимиками. У них как бы в скрытой и сглаженной форме проявляются черты, присущие больным маниакально-депрессивным психозом. Эти люди общительны, психологически открыты окружающим, жизнерадостны. Астеники же проявляют противоположный комплекс психических черт, и называются шизотимиками. Соответственно, у них есть склонность к чертам характера, напоминающим проявления шизофрении. Шизотимики необщительны, замкнуты, погружены в себя. Для них характерна скрытность и склонность к внутренним переживаниям. Люди атлетической конституции являются иксотимиками. Они неторопливы, спокойны, не очень рвутся к общению, но и не избегают его. В понимании Э. Кречмера, они наиболее прибли</w:t>
      </w:r>
      <w:r w:rsidR="006001A6" w:rsidRPr="00FD7602">
        <w:rPr>
          <w:rFonts w:ascii="Times New Roman" w:hAnsi="Times New Roman" w:cs="Times New Roman"/>
          <w:sz w:val="24"/>
          <w:szCs w:val="24"/>
        </w:rPr>
        <w:t>жаются к средней норме здоровья [2].</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lastRenderedPageBreak/>
        <w:t>Достаточно жесткие связи морфолог</w:t>
      </w:r>
      <w:r w:rsidR="0033445F" w:rsidRPr="00FD7602">
        <w:rPr>
          <w:rFonts w:ascii="Times New Roman" w:hAnsi="Times New Roman" w:cs="Times New Roman"/>
          <w:sz w:val="24"/>
          <w:szCs w:val="24"/>
        </w:rPr>
        <w:t>ии и темперамента были описаны</w:t>
      </w:r>
      <w:r w:rsidRPr="00FD7602">
        <w:rPr>
          <w:rFonts w:ascii="Times New Roman" w:hAnsi="Times New Roman" w:cs="Times New Roman"/>
          <w:sz w:val="24"/>
          <w:szCs w:val="24"/>
        </w:rPr>
        <w:t xml:space="preserve"> У. Шелдоном. У. Шелдон выделил три компонента темперемента, каждый из которых характеризовался 12 признаками. Каждый признак оценивался им по семибалльной шкале, а средний балл по 12 признакам определял весь компонент (аналогия с конституциональной системой здесь налицо). У. Шелдон определил три таких компонента темперамента - висцеротония, соматотония и церебротония. Конституциональные типы демонстрировали высокую ассоциацию с определенными типами темперамента.</w:t>
      </w:r>
    </w:p>
    <w:p w:rsidR="00ED5EF0" w:rsidRPr="00FD7602" w:rsidRDefault="00ED5EF0" w:rsidP="006258A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Характеристики компонентов темперамента и соответствующих соматотипов по У. Шелдону</w:t>
      </w:r>
      <w:r w:rsidR="0097624E" w:rsidRPr="00FD7602">
        <w:rPr>
          <w:rFonts w:ascii="Times New Roman" w:hAnsi="Times New Roman" w:cs="Times New Roman"/>
          <w:sz w:val="24"/>
          <w:szCs w:val="24"/>
        </w:rPr>
        <w:t>:</w:t>
      </w:r>
    </w:p>
    <w:p w:rsidR="00ED5EF0" w:rsidRPr="00FD7602" w:rsidRDefault="00ED5EF0" w:rsidP="000F0B2F">
      <w:pPr>
        <w:pStyle w:val="a5"/>
        <w:numPr>
          <w:ilvl w:val="0"/>
          <w:numId w:val="31"/>
        </w:numPr>
        <w:spacing w:after="0" w:line="360" w:lineRule="auto"/>
        <w:ind w:left="0" w:firstLine="0"/>
        <w:jc w:val="both"/>
        <w:rPr>
          <w:rFonts w:ascii="Times New Roman" w:hAnsi="Times New Roman" w:cs="Times New Roman"/>
          <w:sz w:val="24"/>
          <w:szCs w:val="24"/>
        </w:rPr>
      </w:pPr>
      <w:r w:rsidRPr="00FD7602">
        <w:rPr>
          <w:rFonts w:ascii="Times New Roman" w:hAnsi="Times New Roman" w:cs="Times New Roman"/>
          <w:sz w:val="24"/>
          <w:szCs w:val="24"/>
        </w:rPr>
        <w:t>э</w:t>
      </w:r>
      <w:r w:rsidR="0097624E" w:rsidRPr="00FD7602">
        <w:rPr>
          <w:rFonts w:ascii="Times New Roman" w:hAnsi="Times New Roman" w:cs="Times New Roman"/>
          <w:sz w:val="24"/>
          <w:szCs w:val="24"/>
        </w:rPr>
        <w:t xml:space="preserve">ндоморфный </w:t>
      </w:r>
      <w:r w:rsidR="006258AD" w:rsidRPr="00FD7602">
        <w:rPr>
          <w:rFonts w:ascii="Times New Roman" w:hAnsi="Times New Roman" w:cs="Times New Roman"/>
          <w:sz w:val="24"/>
          <w:szCs w:val="24"/>
        </w:rPr>
        <w:t>–</w:t>
      </w:r>
      <w:r w:rsidR="0097624E" w:rsidRPr="00FD7602">
        <w:rPr>
          <w:rFonts w:ascii="Times New Roman" w:hAnsi="Times New Roman" w:cs="Times New Roman"/>
          <w:sz w:val="24"/>
          <w:szCs w:val="24"/>
        </w:rPr>
        <w:t xml:space="preserve"> висцеротония</w:t>
      </w:r>
      <w:r w:rsidR="006258AD" w:rsidRPr="00FD7602">
        <w:rPr>
          <w:rFonts w:ascii="Times New Roman" w:hAnsi="Times New Roman" w:cs="Times New Roman"/>
          <w:sz w:val="24"/>
          <w:szCs w:val="24"/>
        </w:rPr>
        <w:t xml:space="preserve"> (пищеварительный тип аналог Пиника по Кречмеру) слабое телосложение с избытком жировой ткани. Характеризуется округлостью, пухлостью, наличием большого живота, жира на плечах и бедрах, круглой головой, неразвитыми мышцами,. Психологические черты – любовь к комфорту, пристрастие к еде, любовь к дружеским пирушкам, приветливость к людям, ориентация на общественное мнение, терпимость, хороший сон.</w:t>
      </w:r>
    </w:p>
    <w:p w:rsidR="00ED5EF0" w:rsidRPr="00FD7602" w:rsidRDefault="006258AD" w:rsidP="000F0B2F">
      <w:pPr>
        <w:pStyle w:val="a5"/>
        <w:numPr>
          <w:ilvl w:val="0"/>
          <w:numId w:val="31"/>
        </w:numPr>
        <w:spacing w:after="0" w:line="360" w:lineRule="auto"/>
        <w:ind w:left="0" w:firstLine="0"/>
        <w:jc w:val="both"/>
        <w:rPr>
          <w:rFonts w:ascii="Times New Roman" w:hAnsi="Times New Roman" w:cs="Times New Roman"/>
          <w:sz w:val="24"/>
          <w:szCs w:val="24"/>
        </w:rPr>
      </w:pPr>
      <w:r w:rsidRPr="00FD7602">
        <w:rPr>
          <w:rFonts w:ascii="Times New Roman" w:hAnsi="Times New Roman" w:cs="Times New Roman"/>
          <w:sz w:val="24"/>
          <w:szCs w:val="24"/>
        </w:rPr>
        <w:t>мезоморфный – соматотония (мышечный тип</w:t>
      </w:r>
      <w:r w:rsidR="001E3298" w:rsidRPr="00FD7602">
        <w:rPr>
          <w:rFonts w:ascii="Times New Roman" w:hAnsi="Times New Roman" w:cs="Times New Roman"/>
          <w:sz w:val="24"/>
          <w:szCs w:val="24"/>
        </w:rPr>
        <w:t xml:space="preserve"> аналог Атлетика по Кречмеру</w:t>
      </w:r>
      <w:r w:rsidRPr="00FD7602">
        <w:rPr>
          <w:rFonts w:ascii="Times New Roman" w:hAnsi="Times New Roman" w:cs="Times New Roman"/>
          <w:sz w:val="24"/>
          <w:szCs w:val="24"/>
        </w:rPr>
        <w:t>) с широкими плечами и грудной клеткой,крепкими руками и ногами</w:t>
      </w:r>
      <w:r w:rsidR="001E3298" w:rsidRPr="00FD7602">
        <w:rPr>
          <w:rFonts w:ascii="Times New Roman" w:hAnsi="Times New Roman" w:cs="Times New Roman"/>
          <w:sz w:val="24"/>
          <w:szCs w:val="24"/>
        </w:rPr>
        <w:t>, массивной головой. Это люди склонны к физической деятельности, энергичные, склонные к риску, отличающиеся смелостью, шумным поведен</w:t>
      </w:r>
      <w:r w:rsidR="00F4515B" w:rsidRPr="00FD7602">
        <w:rPr>
          <w:rFonts w:ascii="Times New Roman" w:hAnsi="Times New Roman" w:cs="Times New Roman"/>
          <w:sz w:val="24"/>
          <w:szCs w:val="24"/>
        </w:rPr>
        <w:t>ием и пониженной сенситивностью [1].</w:t>
      </w:r>
    </w:p>
    <w:p w:rsidR="00ED5EF0" w:rsidRPr="00FD7602" w:rsidRDefault="006258AD" w:rsidP="000F0B2F">
      <w:pPr>
        <w:pStyle w:val="a5"/>
        <w:numPr>
          <w:ilvl w:val="0"/>
          <w:numId w:val="31"/>
        </w:numPr>
        <w:spacing w:after="0" w:line="360" w:lineRule="auto"/>
        <w:ind w:left="0" w:firstLine="0"/>
        <w:jc w:val="both"/>
        <w:rPr>
          <w:rFonts w:ascii="Times New Roman" w:hAnsi="Times New Roman" w:cs="Times New Roman"/>
          <w:sz w:val="24"/>
          <w:szCs w:val="24"/>
        </w:rPr>
      </w:pPr>
      <w:r w:rsidRPr="00FD7602">
        <w:rPr>
          <w:rFonts w:ascii="Times New Roman" w:hAnsi="Times New Roman" w:cs="Times New Roman"/>
          <w:sz w:val="24"/>
          <w:szCs w:val="24"/>
        </w:rPr>
        <w:t xml:space="preserve">эктоморфный </w:t>
      </w:r>
      <w:r w:rsidR="001E3298" w:rsidRPr="00FD7602">
        <w:rPr>
          <w:rFonts w:ascii="Times New Roman" w:hAnsi="Times New Roman" w:cs="Times New Roman"/>
          <w:sz w:val="24"/>
          <w:szCs w:val="24"/>
        </w:rPr>
        <w:t>–</w:t>
      </w:r>
      <w:r w:rsidRPr="00FD7602">
        <w:rPr>
          <w:rFonts w:ascii="Times New Roman" w:hAnsi="Times New Roman" w:cs="Times New Roman"/>
          <w:sz w:val="24"/>
          <w:szCs w:val="24"/>
        </w:rPr>
        <w:t xml:space="preserve"> церебротония</w:t>
      </w:r>
      <w:r w:rsidR="001E3298" w:rsidRPr="00FD7602">
        <w:rPr>
          <w:rFonts w:ascii="Times New Roman" w:hAnsi="Times New Roman" w:cs="Times New Roman"/>
          <w:sz w:val="24"/>
          <w:szCs w:val="24"/>
        </w:rPr>
        <w:t xml:space="preserve"> (мозговой тип аналог Астеника по Кречмеру) с вытянутым лицом, с высоким лбом, длинными конечностями, грудной клеткой и животом, отсутствием подкожного жира. Для таких людей характерна склонность к уединению, к рассуждениям, социофобия, тихий голос и нестандартное поведение. Многие из этих черт отражают сверхчувствительный характер данного темперамента( физиологическую сверхактивность, сверхвнимательность, тревожность, сопротивление привычкам, непредсказуемость установки), в то время как другие связаны с торможением и стремлением отго</w:t>
      </w:r>
      <w:r w:rsidR="004B1E1B" w:rsidRPr="00FD7602">
        <w:rPr>
          <w:rFonts w:ascii="Times New Roman" w:hAnsi="Times New Roman" w:cs="Times New Roman"/>
          <w:sz w:val="24"/>
          <w:szCs w:val="24"/>
        </w:rPr>
        <w:t>родиться от людей такими способа</w:t>
      </w:r>
      <w:r w:rsidR="001E3298" w:rsidRPr="00FD7602">
        <w:rPr>
          <w:rFonts w:ascii="Times New Roman" w:hAnsi="Times New Roman" w:cs="Times New Roman"/>
          <w:sz w:val="24"/>
          <w:szCs w:val="24"/>
        </w:rPr>
        <w:t>ми, как сдержанность в движениях, скрытность, социофобия, подавление способности к общению.</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Уверенное "предсказывание" черт характера на основе телосложения, а по характеру - соматотипа, пока выглядит не вполне корректным.</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Регулятивной теорией темперамента Я. Стреляу. Она включает в себя энергетический уровень (свойства, которые определяются индивидуальными различиями физиологических механизмов, ответственных за накопление и разрядку энергии) и уровень временных параметров (черты, характеризующие протекание реакции во времени - скорость, темп, подвижность, ритм, последействие. Энергетический уровень включает в </w:t>
      </w:r>
      <w:r w:rsidRPr="00FD7602">
        <w:rPr>
          <w:rFonts w:ascii="Times New Roman" w:hAnsi="Times New Roman" w:cs="Times New Roman"/>
          <w:sz w:val="24"/>
          <w:szCs w:val="24"/>
        </w:rPr>
        <w:lastRenderedPageBreak/>
        <w:t>себя два свойства - реактивность как интенсивность реакции в ответ на стимуляцию и активность как совокупность энергичных и продолжительных действий (моторных, интеллектуальных), выполняемых с определенной целью. Среди временных параметров выделяются скорость реакции - быстрота выполнения действия, темп действия - число реакций в единицу времени, подвижность - способность быстрого перехода от одной реакции к другой при изменении стимуляции, последействие реакции - время, в течение которого продолжается реакция после прекращения действия раздражителя, и ритмичность - регулярность временных интерва</w:t>
      </w:r>
      <w:r w:rsidR="00F4515B" w:rsidRPr="00FD7602">
        <w:rPr>
          <w:rFonts w:ascii="Times New Roman" w:hAnsi="Times New Roman" w:cs="Times New Roman"/>
          <w:sz w:val="24"/>
          <w:szCs w:val="24"/>
        </w:rPr>
        <w:t>лов между однородными реакциями [2].</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Ян Стреляу предложил семифакторную структуру темперамента, в которую включены:</w:t>
      </w:r>
    </w:p>
    <w:p w:rsidR="00ED5EF0" w:rsidRPr="00FD7602" w:rsidRDefault="00ED5EF0" w:rsidP="002D48B3">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«живость»: обнаруживается в скорости реакции человека на стимулы и в типе осуществления той или иной деятельности, проявляется в двигательных реакциях на неожиданные события, в темпе движений, речи;</w:t>
      </w:r>
    </w:p>
    <w:p w:rsidR="00ED5EF0" w:rsidRPr="00FD7602" w:rsidRDefault="00ED5EF0" w:rsidP="002D48B3">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«упорство»: обнаруживается в продолжительности поведения (настойчивости), в числе повторяющихся поведенческих реакций после прекращения действия стимула, в длительности эмоциональных состояний, в существовании вербальных (словесных) или двигательных стереотипов;</w:t>
      </w:r>
    </w:p>
    <w:p w:rsidR="00ED5EF0" w:rsidRPr="00FD7602" w:rsidRDefault="00ED5EF0" w:rsidP="002D48B3">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«подвижность»: проявляется в способности быстро и адекватно реагировать на изменение стимулов;</w:t>
      </w:r>
    </w:p>
    <w:p w:rsidR="00ED5EF0" w:rsidRPr="00FD7602" w:rsidRDefault="00ED5EF0" w:rsidP="002D48B3">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«сенсорная чувствительность»: обнаруживается в способности реагировать на стимулы очень низкой стимулирующей силы; выражается в основном в реакциях на тактильные, обонятельные и визуальные стимулы;</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«выносливость»: проявляется в способности адекватно реагировать в ситуациях, требующих продолжительной или высоко стимулирующей активности и в условиях интенсивной внешней стимуляции (физического дискомфорта, шума, болезненных стимулов и т.п.);</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«активность»: проявляется в желании предпринимать действия с высоким стимулирующим значением или действия, обеспечивающие сильную стимуляцию извне (например, рискованные действия, вовлечение в социальную активность, поиск нового опыта);</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«эмоциональная реактивность»: проявляется в интенсивности эмоциональных реакций на стимулы.</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Трехкомпонентная теория Пломина и Басса построена на понимании темперамента как совокупности динамических особенностей поведения, образующих подструктуру </w:t>
      </w:r>
      <w:r w:rsidRPr="00FD7602">
        <w:rPr>
          <w:rFonts w:ascii="Times New Roman" w:hAnsi="Times New Roman" w:cs="Times New Roman"/>
          <w:sz w:val="24"/>
          <w:szCs w:val="24"/>
        </w:rPr>
        <w:lastRenderedPageBreak/>
        <w:t>личностных черт. Основными свойствами темперамента можно считать активность, эмоциональность и социабельность.</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Активность - проявление общего энергетического уровня в моторике. Выделено три показателя активности: темп движений, интенсивность и выносливость. Темп связан с быстротой движений (быстрая речь, спешка и др.); интенсивность проявляется в амплитуде и силе движений; выносливость - в способности долго оставаться активным, не уставать, сохранять вы</w:t>
      </w:r>
      <w:r w:rsidR="00F4515B" w:rsidRPr="00FD7602">
        <w:rPr>
          <w:rFonts w:ascii="Times New Roman" w:hAnsi="Times New Roman" w:cs="Times New Roman"/>
          <w:sz w:val="24"/>
          <w:szCs w:val="24"/>
        </w:rPr>
        <w:t>сокий уровень работоспособности [3].</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Эмоциональность - проявление двух эмоций: гнева и страха. О страхе говорят в связи с интенсивностью стимула, который способен вызвать страх, а также длительностью последствия, разнообразием ситуаций, которые его вызывают, сопутствующими физиологическими реакциями. Гнев так же определяется по интенсивности стимула, по величине латентного времени, по продолжительности реакции. Положительные эмоции, согласно авторам, не образуют самостоятельных свойств темперамента, т.к. являются компонентами активности и социабильности.</w:t>
      </w:r>
    </w:p>
    <w:p w:rsidR="00ED5EF0" w:rsidRPr="00FD7602" w:rsidRDefault="00ED5EF0" w:rsidP="00A91456">
      <w:pPr>
        <w:spacing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Социабельность обнаруживается в желании быть среди других людей. Она проявляется в стремлении избегать одиночества, в желании устанавливать новые межличностные контакты.</w:t>
      </w:r>
    </w:p>
    <w:p w:rsidR="00ED5EF0" w:rsidRPr="00FD7602" w:rsidRDefault="002C4218" w:rsidP="002C4218">
      <w:pPr>
        <w:pStyle w:val="a5"/>
        <w:spacing w:line="360" w:lineRule="auto"/>
        <w:ind w:left="1287"/>
        <w:jc w:val="both"/>
        <w:rPr>
          <w:rFonts w:ascii="Times New Roman" w:hAnsi="Times New Roman" w:cs="Times New Roman"/>
          <w:b/>
          <w:sz w:val="24"/>
          <w:szCs w:val="24"/>
        </w:rPr>
      </w:pPr>
      <w:r w:rsidRPr="00FD7602">
        <w:rPr>
          <w:rFonts w:ascii="Times New Roman" w:hAnsi="Times New Roman" w:cs="Times New Roman"/>
          <w:b/>
          <w:sz w:val="24"/>
          <w:szCs w:val="24"/>
        </w:rPr>
        <w:t>3.</w:t>
      </w:r>
      <w:r w:rsidR="00ED5EF0" w:rsidRPr="00FD7602">
        <w:rPr>
          <w:rFonts w:ascii="Times New Roman" w:hAnsi="Times New Roman" w:cs="Times New Roman"/>
          <w:b/>
          <w:sz w:val="24"/>
          <w:szCs w:val="24"/>
        </w:rPr>
        <w:t>Физиологические основы темперамента</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Согласно учению И.П. Павлова индивидуальные особенности поведения, динамика психической деятельности зависят от индивидуальных различий в деятельности нервной системы. Основой же индивидуальных различий в деятельности нервной системы считают различные проявления, связь и соотношение нервных процессов — возбуждения и торможения.</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И.П. Павлов открыл три свойства процессов в</w:t>
      </w:r>
      <w:r w:rsidR="0097624E" w:rsidRPr="00FD7602">
        <w:rPr>
          <w:rFonts w:ascii="Times New Roman" w:hAnsi="Times New Roman" w:cs="Times New Roman"/>
          <w:sz w:val="24"/>
          <w:szCs w:val="24"/>
        </w:rPr>
        <w:t>озбуждения и торможения: 1)</w:t>
      </w:r>
      <w:r w:rsidRPr="00FD7602">
        <w:rPr>
          <w:rFonts w:ascii="Times New Roman" w:hAnsi="Times New Roman" w:cs="Times New Roman"/>
          <w:sz w:val="24"/>
          <w:szCs w:val="24"/>
        </w:rPr>
        <w:t xml:space="preserve"> силу</w:t>
      </w:r>
      <w:r w:rsidR="0097624E" w:rsidRPr="00FD7602">
        <w:rPr>
          <w:rFonts w:ascii="Times New Roman" w:hAnsi="Times New Roman" w:cs="Times New Roman"/>
          <w:sz w:val="24"/>
          <w:szCs w:val="24"/>
        </w:rPr>
        <w:t xml:space="preserve"> процессов возбуждения и</w:t>
      </w:r>
      <w:r w:rsidRPr="00FD7602">
        <w:rPr>
          <w:rFonts w:ascii="Times New Roman" w:hAnsi="Times New Roman" w:cs="Times New Roman"/>
          <w:sz w:val="24"/>
          <w:szCs w:val="24"/>
        </w:rPr>
        <w:t xml:space="preserve"> торможения; 2)</w:t>
      </w:r>
      <w:r w:rsidR="0097624E" w:rsidRPr="00FD7602">
        <w:rPr>
          <w:rFonts w:ascii="Times New Roman" w:hAnsi="Times New Roman" w:cs="Times New Roman"/>
          <w:sz w:val="24"/>
          <w:szCs w:val="24"/>
        </w:rPr>
        <w:t xml:space="preserve"> уравновешенность</w:t>
      </w:r>
      <w:r w:rsidRPr="00FD7602">
        <w:rPr>
          <w:rFonts w:ascii="Times New Roman" w:hAnsi="Times New Roman" w:cs="Times New Roman"/>
          <w:sz w:val="24"/>
          <w:szCs w:val="24"/>
        </w:rPr>
        <w:t xml:space="preserve"> </w:t>
      </w:r>
      <w:r w:rsidR="0097624E" w:rsidRPr="00FD7602">
        <w:rPr>
          <w:rFonts w:ascii="Times New Roman" w:hAnsi="Times New Roman" w:cs="Times New Roman"/>
          <w:sz w:val="24"/>
          <w:szCs w:val="24"/>
        </w:rPr>
        <w:t>процессов</w:t>
      </w:r>
      <w:r w:rsidRPr="00FD7602">
        <w:rPr>
          <w:rFonts w:ascii="Times New Roman" w:hAnsi="Times New Roman" w:cs="Times New Roman"/>
          <w:sz w:val="24"/>
          <w:szCs w:val="24"/>
        </w:rPr>
        <w:t xml:space="preserve"> во</w:t>
      </w:r>
      <w:r w:rsidR="0097624E" w:rsidRPr="00FD7602">
        <w:rPr>
          <w:rFonts w:ascii="Times New Roman" w:hAnsi="Times New Roman" w:cs="Times New Roman"/>
          <w:sz w:val="24"/>
          <w:szCs w:val="24"/>
        </w:rPr>
        <w:t>збуждения и торможения; 3)</w:t>
      </w:r>
      <w:r w:rsidRPr="00FD7602">
        <w:rPr>
          <w:rFonts w:ascii="Times New Roman" w:hAnsi="Times New Roman" w:cs="Times New Roman"/>
          <w:sz w:val="24"/>
          <w:szCs w:val="24"/>
        </w:rPr>
        <w:t xml:space="preserve"> подвижность процессов возбуждения и торможения.</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Сила нервных процессов характеризует работоспособность, выносливость нервной системы и означает способность ее переносить либо продолжительное, либо кратковременное, но очень сильное возбуждение или торможение. Противоположное свойство</w:t>
      </w:r>
      <w:r w:rsidR="0097624E" w:rsidRPr="00FD7602">
        <w:rPr>
          <w:rFonts w:ascii="Times New Roman" w:hAnsi="Times New Roman" w:cs="Times New Roman"/>
          <w:sz w:val="24"/>
          <w:szCs w:val="24"/>
        </w:rPr>
        <w:t xml:space="preserve"> </w:t>
      </w:r>
      <w:r w:rsidRPr="00FD7602">
        <w:rPr>
          <w:rFonts w:ascii="Times New Roman" w:hAnsi="Times New Roman" w:cs="Times New Roman"/>
          <w:sz w:val="24"/>
          <w:szCs w:val="24"/>
        </w:rPr>
        <w:t>— слабость нервных процессов — характеризуется неспособностью нервных клеток выдерживать длительное и концентриро</w:t>
      </w:r>
      <w:r w:rsidR="00F4515B" w:rsidRPr="00FD7602">
        <w:rPr>
          <w:rFonts w:ascii="Times New Roman" w:hAnsi="Times New Roman" w:cs="Times New Roman"/>
          <w:sz w:val="24"/>
          <w:szCs w:val="24"/>
        </w:rPr>
        <w:t>ванное возбуждение и торможение [5].</w:t>
      </w:r>
      <w:r w:rsidRPr="00FD7602">
        <w:rPr>
          <w:rFonts w:ascii="Times New Roman" w:hAnsi="Times New Roman" w:cs="Times New Roman"/>
          <w:sz w:val="24"/>
          <w:szCs w:val="24"/>
        </w:rPr>
        <w:t xml:space="preserve"> При действии весьма сильных раздражителей нервные клетки быстро переходят в состояние охранительного торможения. В слабой нервной системе нервные клетки отличаются низкой работоспособностью, их энергия быстро истощается. Но зато слабая </w:t>
      </w:r>
      <w:r w:rsidRPr="00FD7602">
        <w:rPr>
          <w:rFonts w:ascii="Times New Roman" w:hAnsi="Times New Roman" w:cs="Times New Roman"/>
          <w:sz w:val="24"/>
          <w:szCs w:val="24"/>
        </w:rPr>
        <w:lastRenderedPageBreak/>
        <w:t>нервная система обладает большой чувствительностью: даже на раздражители небольшой величины она дает соответствующую реакцию.</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Уравновешенность нервных процессов есть соотношение возбуждения и торможения. У некоторых людей эти два процесса взаимно уравновешиваются, а у других равновесия не наблюдается: преобладает процесс торможения или возбуждения.</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Подвижность нервных процессов — это способность их быстро сменять друг друга, скорость движения нервных процессов (иррадиации и концентрации), быстрота появления нервного процесса в ответ на раздражение, быстрота образования новых условных связей.</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Комбинации указанных свойств нервных процессов были положены в основу определения типа высшей нервной деятельности. В зависимости от сочетания силы, подвижности и уравновешенности процессов возбуждения и торможения различают четыре основных типа высшей нервной деятельности.</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По силе нервных процессов И.П. Павлов различал си</w:t>
      </w:r>
      <w:r w:rsidR="0097624E" w:rsidRPr="00FD7602">
        <w:rPr>
          <w:rFonts w:ascii="Times New Roman" w:hAnsi="Times New Roman" w:cs="Times New Roman"/>
          <w:sz w:val="24"/>
          <w:szCs w:val="24"/>
        </w:rPr>
        <w:t>льную и слабую нервную систему.</w:t>
      </w:r>
      <w:r w:rsidRPr="00FD7602">
        <w:rPr>
          <w:rFonts w:ascii="Times New Roman" w:hAnsi="Times New Roman" w:cs="Times New Roman"/>
          <w:sz w:val="24"/>
          <w:szCs w:val="24"/>
        </w:rPr>
        <w:t xml:space="preserve"> Представителей сильной нервной системы он в свою очередь подразделял по уравновешенности на сильных уравновешенных и сильных неуравновешенных (с преобладанием возбуждения над торможением). Сильных уравновешенных по подвижности делил на подвижных и инертных. Слабость нервной системы Павлов считал таким определяющим, существенным признаком, который перекрывает все другие различия</w:t>
      </w:r>
      <w:r w:rsidR="00390AAE" w:rsidRPr="00FD7602">
        <w:rPr>
          <w:rFonts w:ascii="Times New Roman" w:hAnsi="Times New Roman" w:cs="Times New Roman"/>
          <w:sz w:val="24"/>
          <w:szCs w:val="24"/>
        </w:rPr>
        <w:t xml:space="preserve"> [9]</w:t>
      </w:r>
      <w:r w:rsidRPr="00FD7602">
        <w:rPr>
          <w:rFonts w:ascii="Times New Roman" w:hAnsi="Times New Roman" w:cs="Times New Roman"/>
          <w:sz w:val="24"/>
          <w:szCs w:val="24"/>
        </w:rPr>
        <w:t xml:space="preserve">. Поэтому представителей слабого типа он уже не делил далее по признаку уравновешенности и подвижности нервных процессов (хотя выделенный Павловым слабый тип, как правило, отличался преобладанием слабого процесса торможения над слабым процессом возбуждения).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И.П. Павлов соотнес выделенные им типы с психологическими типами темпераментов и обнаружил полное совпадение. Таким образом, темперамент есть проявление типа нервной системы в деятельности, поведении человека. В итоге соотношение типов нервной системы и темпераментов выглядит следующим образом: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1) сильный, уравновешенный, подвижный тип («живой», по И.П. Павлову) — сангвинический темперамент;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2) сильный, уравновешенный, инертный тип («спокойный», по И.П. Павлову) — флегматический темперамент; </w:t>
      </w:r>
    </w:p>
    <w:p w:rsidR="00ED5EF0" w:rsidRPr="00FD7602" w:rsidRDefault="00ED5EF0" w:rsidP="00A91456">
      <w:pPr>
        <w:spacing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3) сильный, неуравновешенный, с преобладание</w:t>
      </w:r>
      <w:r w:rsidR="007D654D" w:rsidRPr="00FD7602">
        <w:rPr>
          <w:rFonts w:ascii="Times New Roman" w:hAnsi="Times New Roman" w:cs="Times New Roman"/>
          <w:sz w:val="24"/>
          <w:szCs w:val="24"/>
        </w:rPr>
        <w:t>м возбуждения («безудержный» тип</w:t>
      </w:r>
      <w:r w:rsidRPr="00FD7602">
        <w:rPr>
          <w:rFonts w:ascii="Times New Roman" w:hAnsi="Times New Roman" w:cs="Times New Roman"/>
          <w:sz w:val="24"/>
          <w:szCs w:val="24"/>
        </w:rPr>
        <w:t xml:space="preserve">, по И.П. Павлову) — холерический темперамент;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4) слабый тип («слабый», по И.П. Павлову) — меланхолический темперамент. Несмотря на слабость нервных процессов, представители слабого типа, вырабатывая свой индивидуальный стиль, могут добиться больших достижений в учении, труде и </w:t>
      </w:r>
      <w:r w:rsidRPr="00FD7602">
        <w:rPr>
          <w:rFonts w:ascii="Times New Roman" w:hAnsi="Times New Roman" w:cs="Times New Roman"/>
          <w:sz w:val="24"/>
          <w:szCs w:val="24"/>
        </w:rPr>
        <w:lastRenderedPageBreak/>
        <w:t>творческой деятельности, тем более что слабая нервная система высокочувствительная нервная система</w:t>
      </w:r>
      <w:r w:rsidR="00390AAE" w:rsidRPr="00FD7602">
        <w:rPr>
          <w:rFonts w:ascii="Times New Roman" w:hAnsi="Times New Roman" w:cs="Times New Roman"/>
          <w:sz w:val="24"/>
          <w:szCs w:val="24"/>
        </w:rPr>
        <w:t xml:space="preserve"> [9]</w:t>
      </w:r>
      <w:r w:rsidRPr="00FD7602">
        <w:rPr>
          <w:rFonts w:ascii="Times New Roman" w:hAnsi="Times New Roman" w:cs="Times New Roman"/>
          <w:sz w:val="24"/>
          <w:szCs w:val="24"/>
        </w:rPr>
        <w:t>.</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 Дальнейшие исследования, проведенные в школе Б.М. Теплова, В.Д. Небылицина показали, что необходим принципиально другой подход к изучению биологических основ темперамента. По их мнению, следовало бы сосредоточиваться не на изучении типов, как предлагал Павлов, а на исследовании отдельных свойств нервной системы.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Свойства темперамента по Б.М. Теплову: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1) Эмоциональная возбудимость - способность реагировать на очень слабые внешние и внутренние воздействия.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2) Возбудимость внимания — это свойство темперамента обусловливает приспособительные функции психики индивида.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3) Сила эмоции - удовлетворения или неудовлетворения мотивов.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4) Тревожность - эмоциональную возбудимость в угрожающей ситуации.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5) Реактивность непроизвольных движений - увеличении интенсивности приспособительных реакций к ситуациям и раздражителям, непосредственно действующим в данный момент.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6) Активность волевой целенаправленной деятельности - повышении активности приспособления путем преобразования ситуации в соответствии с поставленной целью.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7) Пластичность — ригидность, т.е. приспособлении к изменяющимся требованиям деятельности.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8) Резистентность - способности оказывать сопротивление всем внутренним и внешним условиям, ослабляющим или тормозящим начатую деятельность.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9) Субъективация - усилении степени опосредования деятельности субъективными образами и понятиями.</w:t>
      </w:r>
    </w:p>
    <w:p w:rsidR="00ED5EF0" w:rsidRPr="00FD7602" w:rsidRDefault="00ED5EF0" w:rsidP="0097624E">
      <w:pPr>
        <w:spacing w:after="0" w:line="360" w:lineRule="auto"/>
        <w:ind w:firstLine="708"/>
        <w:jc w:val="both"/>
        <w:rPr>
          <w:rFonts w:ascii="Times New Roman" w:hAnsi="Times New Roman" w:cs="Times New Roman"/>
          <w:sz w:val="24"/>
          <w:szCs w:val="24"/>
        </w:rPr>
      </w:pPr>
      <w:r w:rsidRPr="00FD7602">
        <w:rPr>
          <w:rFonts w:ascii="Times New Roman" w:hAnsi="Times New Roman" w:cs="Times New Roman"/>
          <w:sz w:val="24"/>
          <w:szCs w:val="24"/>
        </w:rPr>
        <w:t>По мнению В.Д. Небылицина, в основе темперамента должны лежать так называемые "общие свойства нервной системы" (свойства лобных отделов мозга), а не парциальные, анализаторные свойства. Он сформулировал принцип разделения общих и парциальных свойств нервной системы: в основе парциальных (частных) свойств лежит деятельность анализаторных зон мозга, а общие свойства обусловлены спецификой функционирования передней части мозга - лобной коры вместе с нижележащими образованиями. В.Д. Небылицын относил к темпераменту общую психическую активность, моторику и эмоциональность.</w:t>
      </w:r>
    </w:p>
    <w:p w:rsidR="00ED5EF0" w:rsidRPr="00FD7602" w:rsidRDefault="00ED5EF0" w:rsidP="000F735A">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В лаборатории психофизиологических способностей того же института (рук. Э.А. Голубева) исследуются общие способности связаны со свойствами темперамента на уровне биологических основ и их психических проявлений. Ею выделены следующие </w:t>
      </w:r>
      <w:r w:rsidRPr="00FD7602">
        <w:rPr>
          <w:rFonts w:ascii="Times New Roman" w:hAnsi="Times New Roman" w:cs="Times New Roman"/>
          <w:sz w:val="24"/>
          <w:szCs w:val="24"/>
        </w:rPr>
        <w:lastRenderedPageBreak/>
        <w:t>общие способности: общая работоспособность, непосредственный и опосредованный типы активности, непроизвольный и произвольный типы саморегуляции</w:t>
      </w:r>
      <w:r w:rsidR="00896F5D" w:rsidRPr="00FD7602">
        <w:rPr>
          <w:rFonts w:ascii="Times New Roman" w:hAnsi="Times New Roman" w:cs="Times New Roman"/>
          <w:sz w:val="24"/>
          <w:szCs w:val="24"/>
        </w:rPr>
        <w:t xml:space="preserve"> [2]</w:t>
      </w:r>
      <w:r w:rsidRPr="00FD7602">
        <w:rPr>
          <w:rFonts w:ascii="Times New Roman" w:hAnsi="Times New Roman" w:cs="Times New Roman"/>
          <w:sz w:val="24"/>
          <w:szCs w:val="24"/>
        </w:rPr>
        <w:t>. Люди с правополушарным доминированием обладают сильной нервной системой, мобильностью, высокой активированностью, развитием невербальных когнитивных функций, активированностью непроизвольной сферы. Они лучше учатся, успешнее работают при дефиците времени (это - сангвиники, холерики). Левополушарные и низкоактивированные люди лучше успевают по гуманитарным предметам, успешнее планируют деятельность, точнее выполняют работу. У них развиты саморегуляция, произвольность и вербальные функции; они обладают слабой нервной системой, более инертны (это - меланхолики, флегматики).</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В.М. Русалова в лаборатории психологии и психофизиологии индивидуальности Института психологии РАН. Важное место отводится изучению психологических особенностей темперамента: эргичности, пластичности, скорости, эмоциональности в соответствии с двумя аспектами (предметным и социальным миром). </w:t>
      </w:r>
    </w:p>
    <w:p w:rsidR="00ED5EF0" w:rsidRPr="00FD7602" w:rsidRDefault="00ED5EF0" w:rsidP="003217D0">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В.М. Русалов, исходя из теории функциональной системы П. К. Анохина, включающей четыре блока — хранения, циркулирования и переработки информации (блок афферентного синтеза), программирования (принятия решений), исполнения и обратной связи, — выделил четыре связанные с ними свойства темперамента, отвечающие за широту или узость афферентного синтеза (степень напряженности взаимодействия организма со средой), легкость переключения с одной программы поведения на другую, скорость исполнения текущей программы поведения и чувствительность к несовпадению реального результата действия с его акцептором.</w:t>
      </w:r>
    </w:p>
    <w:p w:rsidR="00ED5EF0" w:rsidRPr="00FD7602" w:rsidRDefault="00ED5EF0" w:rsidP="003217D0">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Предметная эргичность (выносливость) – характеризует желание умственного и физического напряжения, избыток или недостаток сил. Социальная эргичность определяет открытость для общения, широту контактов, легкость в установление связей. Предметная пластичность – вязкость или гибкость мышления, способность переключаться с одного вида деятельности на другой, стремление к разнообразию. Социальная пластичность –</w:t>
      </w:r>
      <w:r w:rsidR="00351280" w:rsidRPr="00FD7602">
        <w:rPr>
          <w:rFonts w:ascii="Times New Roman" w:hAnsi="Times New Roman" w:cs="Times New Roman"/>
          <w:sz w:val="24"/>
          <w:szCs w:val="24"/>
        </w:rPr>
        <w:t xml:space="preserve"> </w:t>
      </w:r>
      <w:r w:rsidRPr="00FD7602">
        <w:rPr>
          <w:rFonts w:ascii="Times New Roman" w:hAnsi="Times New Roman" w:cs="Times New Roman"/>
          <w:sz w:val="24"/>
          <w:szCs w:val="24"/>
        </w:rPr>
        <w:t>сдержанность или расторможенность в общении, широта социальных программ, естественность взаимодействия</w:t>
      </w:r>
      <w:r w:rsidR="00896F5D" w:rsidRPr="00FD7602">
        <w:rPr>
          <w:rFonts w:ascii="Times New Roman" w:hAnsi="Times New Roman" w:cs="Times New Roman"/>
          <w:sz w:val="24"/>
          <w:szCs w:val="24"/>
        </w:rPr>
        <w:t xml:space="preserve"> [5]</w:t>
      </w:r>
      <w:r w:rsidRPr="00FD7602">
        <w:rPr>
          <w:rFonts w:ascii="Times New Roman" w:hAnsi="Times New Roman" w:cs="Times New Roman"/>
          <w:sz w:val="24"/>
          <w:szCs w:val="24"/>
        </w:rPr>
        <w:t xml:space="preserve">. Предметная скорость – скорость моторно - двигательных операций. Социальная скорость (темп) – речедвигательная активность, способность вербализации. Предметная эмоциональность – мера чувствительности к расхождению реального результата и желаемого. Высокая чувствительность к несовпадению выражается в преобладании негативных эмоций, а низкая чувствительность – в присутствии положительных эмоциональных переживаний. Социальная </w:t>
      </w:r>
      <w:r w:rsidRPr="00FD7602">
        <w:rPr>
          <w:rFonts w:ascii="Times New Roman" w:hAnsi="Times New Roman" w:cs="Times New Roman"/>
          <w:sz w:val="24"/>
          <w:szCs w:val="24"/>
        </w:rPr>
        <w:lastRenderedPageBreak/>
        <w:t>эмоциональность характеризует ощущение уверенности в процессе общения, эмоциональную сензитивность, меру тревоги по поводу неудач в общении.</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Б.М. Теплов считает, все эти компоненты обусловлены генетически и биологически. В теории Б.М. Теплова отсутствует четкое количество типов темперамента. Он отмечает, что типов темперамента столько, сколько общих типов конституций.</w:t>
      </w:r>
    </w:p>
    <w:p w:rsidR="0097624E"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Так, Б.М. Тепло</w:t>
      </w:r>
      <w:r w:rsidR="0097624E" w:rsidRPr="00FD7602">
        <w:rPr>
          <w:rFonts w:ascii="Times New Roman" w:hAnsi="Times New Roman" w:cs="Times New Roman"/>
          <w:sz w:val="24"/>
          <w:szCs w:val="24"/>
        </w:rPr>
        <w:t>в выделяет семь таких критериев:</w:t>
      </w:r>
    </w:p>
    <w:p w:rsidR="0097624E"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1) не зависит от содержания деятельности и поведения, т.е. отражает формальный аспект деятельности и поведения (является независимым о</w:t>
      </w:r>
      <w:r w:rsidR="0097624E" w:rsidRPr="00FD7602">
        <w:rPr>
          <w:rFonts w:ascii="Times New Roman" w:hAnsi="Times New Roman" w:cs="Times New Roman"/>
          <w:sz w:val="24"/>
          <w:szCs w:val="24"/>
        </w:rPr>
        <w:t>т смысла, мотива, цели и т.д.);</w:t>
      </w:r>
    </w:p>
    <w:p w:rsidR="0097624E"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2) характеризует меру динамического (энергического) напряжения и отношения человека к миру, людям, </w:t>
      </w:r>
      <w:r w:rsidR="0097624E" w:rsidRPr="00FD7602">
        <w:rPr>
          <w:rFonts w:ascii="Times New Roman" w:hAnsi="Times New Roman" w:cs="Times New Roman"/>
          <w:sz w:val="24"/>
          <w:szCs w:val="24"/>
        </w:rPr>
        <w:t>себе, деятельности;</w:t>
      </w:r>
    </w:p>
    <w:p w:rsidR="0097624E"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3)универсально и проявляется во всех сферах де</w:t>
      </w:r>
      <w:r w:rsidR="0097624E" w:rsidRPr="00FD7602">
        <w:rPr>
          <w:rFonts w:ascii="Times New Roman" w:hAnsi="Times New Roman" w:cs="Times New Roman"/>
          <w:sz w:val="24"/>
          <w:szCs w:val="24"/>
        </w:rPr>
        <w:t>ятельности и жизнедеятельности;</w:t>
      </w:r>
    </w:p>
    <w:p w:rsidR="0097624E" w:rsidRPr="00FD7602" w:rsidRDefault="0097624E"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4)рано проявляется в детстве;</w:t>
      </w:r>
    </w:p>
    <w:p w:rsidR="0097624E"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5)устойчиво в течение длит</w:t>
      </w:r>
      <w:r w:rsidR="0097624E" w:rsidRPr="00FD7602">
        <w:rPr>
          <w:rFonts w:ascii="Times New Roman" w:hAnsi="Times New Roman" w:cs="Times New Roman"/>
          <w:sz w:val="24"/>
          <w:szCs w:val="24"/>
        </w:rPr>
        <w:t>ельного периода жизни человека;</w:t>
      </w:r>
    </w:p>
    <w:p w:rsidR="0097624E"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6) высоко коррелирует со свойствами нервной системы и свойствами других биологических подсистем (гуморальной, телесной и</w:t>
      </w:r>
      <w:r w:rsidR="0097624E" w:rsidRPr="00FD7602">
        <w:rPr>
          <w:rFonts w:ascii="Times New Roman" w:hAnsi="Times New Roman" w:cs="Times New Roman"/>
          <w:sz w:val="24"/>
          <w:szCs w:val="24"/>
        </w:rPr>
        <w:t xml:space="preserve"> т.д.);</w:t>
      </w:r>
    </w:p>
    <w:p w:rsidR="00ED5EF0" w:rsidRPr="00FD7602" w:rsidRDefault="0097624E"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7) является наследуемым</w:t>
      </w:r>
      <w:r w:rsidR="00ED5EF0" w:rsidRPr="00FD7602">
        <w:rPr>
          <w:rFonts w:ascii="Times New Roman" w:hAnsi="Times New Roman" w:cs="Times New Roman"/>
          <w:sz w:val="24"/>
          <w:szCs w:val="24"/>
        </w:rPr>
        <w:t>.</w:t>
      </w:r>
    </w:p>
    <w:p w:rsidR="00233599" w:rsidRPr="00FD7602" w:rsidRDefault="00ED5EF0" w:rsidP="003217D0">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Одно из современных течений в научном исследовании темперамента представлено Пермской школой (Пермский педагогический институт). Основателем этой школы был В.С. Мерлин. Он рассматривал темперамент как особый психодинамический уровень в структуре интегральной индивидуальности. Темперамент, по Мерлину, не может изучаться только как генотипическое явление</w:t>
      </w:r>
      <w:r w:rsidR="00A272FC" w:rsidRPr="00FD7602">
        <w:rPr>
          <w:rFonts w:ascii="Times New Roman" w:hAnsi="Times New Roman" w:cs="Times New Roman"/>
          <w:sz w:val="24"/>
          <w:szCs w:val="24"/>
        </w:rPr>
        <w:t xml:space="preserve"> [4]</w:t>
      </w:r>
      <w:r w:rsidRPr="00FD7602">
        <w:rPr>
          <w:rFonts w:ascii="Times New Roman" w:hAnsi="Times New Roman" w:cs="Times New Roman"/>
          <w:sz w:val="24"/>
          <w:szCs w:val="24"/>
        </w:rPr>
        <w:t xml:space="preserve">. Он является средством, которым можно управлять, и которое до определенных пределов можно компенсировать. Свойства темперамента – это такие природные психические свойства, которые характеризуют динамическую сторону психической деятельности: быстроту возникновения и устойчивость психических процессов, их интенсивность, направленность психической деятельности и т.д. </w:t>
      </w:r>
    </w:p>
    <w:p w:rsidR="00ED5EF0" w:rsidRPr="00FD7602" w:rsidRDefault="009C53DC" w:rsidP="003217D0">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4. </w:t>
      </w:r>
      <w:r w:rsidR="00ED5EF0" w:rsidRPr="00FD7602">
        <w:rPr>
          <w:rFonts w:ascii="Times New Roman" w:hAnsi="Times New Roman" w:cs="Times New Roman"/>
          <w:sz w:val="24"/>
          <w:szCs w:val="24"/>
        </w:rPr>
        <w:t>В структуре те</w:t>
      </w:r>
      <w:r w:rsidR="008972DF" w:rsidRPr="00FD7602">
        <w:rPr>
          <w:rFonts w:ascii="Times New Roman" w:hAnsi="Times New Roman" w:cs="Times New Roman"/>
          <w:sz w:val="24"/>
          <w:szCs w:val="24"/>
        </w:rPr>
        <w:t>мперамента различаются свойства</w:t>
      </w:r>
      <w:r w:rsidR="00886097" w:rsidRPr="00FD7602">
        <w:rPr>
          <w:rFonts w:ascii="Times New Roman" w:hAnsi="Times New Roman" w:cs="Times New Roman"/>
          <w:sz w:val="24"/>
          <w:szCs w:val="24"/>
        </w:rPr>
        <w:t>:</w:t>
      </w:r>
    </w:p>
    <w:p w:rsidR="00ED5EF0" w:rsidRPr="00FD7602" w:rsidRDefault="009C53DC" w:rsidP="003217D0">
      <w:pPr>
        <w:spacing w:after="0" w:line="360" w:lineRule="auto"/>
        <w:ind w:firstLine="567"/>
        <w:rPr>
          <w:rFonts w:ascii="Times New Roman" w:hAnsi="Times New Roman" w:cs="Times New Roman"/>
          <w:sz w:val="24"/>
          <w:szCs w:val="24"/>
        </w:rPr>
      </w:pPr>
      <w:r w:rsidRPr="00FD7602">
        <w:rPr>
          <w:rFonts w:ascii="Times New Roman" w:hAnsi="Times New Roman" w:cs="Times New Roman"/>
          <w:sz w:val="24"/>
          <w:szCs w:val="24"/>
        </w:rPr>
        <w:t xml:space="preserve">1. </w:t>
      </w:r>
      <w:r w:rsidR="00ED5EF0" w:rsidRPr="00FD7602">
        <w:rPr>
          <w:rFonts w:ascii="Times New Roman" w:hAnsi="Times New Roman" w:cs="Times New Roman"/>
          <w:sz w:val="24"/>
          <w:szCs w:val="24"/>
        </w:rPr>
        <w:t xml:space="preserve">экстраверсия как зависимость психической деятельности от наличной объективной ситуации; </w:t>
      </w:r>
    </w:p>
    <w:p w:rsidR="00ED5EF0" w:rsidRPr="00FD7602" w:rsidRDefault="009C53DC" w:rsidP="003217D0">
      <w:pPr>
        <w:spacing w:after="0" w:line="360" w:lineRule="auto"/>
        <w:ind w:firstLine="567"/>
        <w:rPr>
          <w:rFonts w:ascii="Times New Roman" w:hAnsi="Times New Roman" w:cs="Times New Roman"/>
          <w:sz w:val="24"/>
          <w:szCs w:val="24"/>
        </w:rPr>
      </w:pPr>
      <w:r w:rsidRPr="00FD7602">
        <w:rPr>
          <w:rFonts w:ascii="Times New Roman" w:hAnsi="Times New Roman" w:cs="Times New Roman"/>
          <w:sz w:val="24"/>
          <w:szCs w:val="24"/>
        </w:rPr>
        <w:t>2.</w:t>
      </w:r>
      <w:r w:rsidR="00ED5EF0" w:rsidRPr="00FD7602">
        <w:rPr>
          <w:rFonts w:ascii="Times New Roman" w:hAnsi="Times New Roman" w:cs="Times New Roman"/>
          <w:sz w:val="24"/>
          <w:szCs w:val="24"/>
        </w:rPr>
        <w:t xml:space="preserve"> психодинамическая тревожность как предрасположенность к реакции избегания в ожидании угрожающей ситуации; </w:t>
      </w:r>
    </w:p>
    <w:p w:rsidR="00ED5EF0" w:rsidRPr="00FD7602" w:rsidRDefault="00886097" w:rsidP="003217D0">
      <w:pPr>
        <w:spacing w:after="0" w:line="360" w:lineRule="auto"/>
        <w:ind w:firstLine="567"/>
        <w:rPr>
          <w:rFonts w:ascii="Times New Roman" w:hAnsi="Times New Roman" w:cs="Times New Roman"/>
          <w:sz w:val="24"/>
          <w:szCs w:val="24"/>
        </w:rPr>
      </w:pPr>
      <w:r w:rsidRPr="00FD7602">
        <w:rPr>
          <w:rFonts w:ascii="Times New Roman" w:hAnsi="Times New Roman" w:cs="Times New Roman"/>
          <w:sz w:val="24"/>
          <w:szCs w:val="24"/>
        </w:rPr>
        <w:t>3.</w:t>
      </w:r>
      <w:r w:rsidR="00ED5EF0" w:rsidRPr="00FD7602">
        <w:rPr>
          <w:rFonts w:ascii="Times New Roman" w:hAnsi="Times New Roman" w:cs="Times New Roman"/>
          <w:sz w:val="24"/>
          <w:szCs w:val="24"/>
        </w:rPr>
        <w:t xml:space="preserve"> реактивность как интенсивность реакции в ответ на поступающую стимуляцию; </w:t>
      </w:r>
    </w:p>
    <w:p w:rsidR="00ED5EF0" w:rsidRPr="00FD7602" w:rsidRDefault="009C53DC" w:rsidP="003217D0">
      <w:pPr>
        <w:spacing w:after="0" w:line="360" w:lineRule="auto"/>
        <w:ind w:firstLine="567"/>
        <w:rPr>
          <w:rFonts w:ascii="Times New Roman" w:hAnsi="Times New Roman" w:cs="Times New Roman"/>
          <w:sz w:val="24"/>
          <w:szCs w:val="24"/>
        </w:rPr>
      </w:pPr>
      <w:r w:rsidRPr="00FD7602">
        <w:rPr>
          <w:rFonts w:ascii="Times New Roman" w:hAnsi="Times New Roman" w:cs="Times New Roman"/>
          <w:sz w:val="24"/>
          <w:szCs w:val="24"/>
        </w:rPr>
        <w:t>4.</w:t>
      </w:r>
      <w:r w:rsidR="00ED5EF0" w:rsidRPr="00FD7602">
        <w:rPr>
          <w:rFonts w:ascii="Times New Roman" w:hAnsi="Times New Roman" w:cs="Times New Roman"/>
          <w:sz w:val="24"/>
          <w:szCs w:val="24"/>
        </w:rPr>
        <w:t xml:space="preserve"> импульсивность как скорость, с которой эмоция становится побудительной силой действия; </w:t>
      </w:r>
    </w:p>
    <w:p w:rsidR="00ED5EF0" w:rsidRPr="00FD7602" w:rsidRDefault="009C53DC" w:rsidP="00A91456">
      <w:pPr>
        <w:spacing w:after="0" w:line="360" w:lineRule="auto"/>
        <w:ind w:firstLine="567"/>
        <w:rPr>
          <w:rFonts w:ascii="Times New Roman" w:hAnsi="Times New Roman" w:cs="Times New Roman"/>
          <w:sz w:val="24"/>
          <w:szCs w:val="24"/>
        </w:rPr>
      </w:pPr>
      <w:r w:rsidRPr="00FD7602">
        <w:rPr>
          <w:rFonts w:ascii="Times New Roman" w:hAnsi="Times New Roman" w:cs="Times New Roman"/>
          <w:sz w:val="24"/>
          <w:szCs w:val="24"/>
        </w:rPr>
        <w:t xml:space="preserve">5. </w:t>
      </w:r>
      <w:r w:rsidR="00ED5EF0" w:rsidRPr="00FD7602">
        <w:rPr>
          <w:rFonts w:ascii="Times New Roman" w:hAnsi="Times New Roman" w:cs="Times New Roman"/>
          <w:sz w:val="24"/>
          <w:szCs w:val="24"/>
        </w:rPr>
        <w:t xml:space="preserve">эмоциональная устойчивость как способность к контролю эмоций; </w:t>
      </w:r>
    </w:p>
    <w:p w:rsidR="00ED5EF0" w:rsidRPr="00FD7602" w:rsidRDefault="00886097" w:rsidP="00A91456">
      <w:pPr>
        <w:spacing w:after="0" w:line="360" w:lineRule="auto"/>
        <w:ind w:firstLine="567"/>
        <w:rPr>
          <w:rFonts w:ascii="Times New Roman" w:hAnsi="Times New Roman" w:cs="Times New Roman"/>
          <w:sz w:val="24"/>
          <w:szCs w:val="24"/>
        </w:rPr>
      </w:pPr>
      <w:r w:rsidRPr="00FD7602">
        <w:rPr>
          <w:rFonts w:ascii="Times New Roman" w:hAnsi="Times New Roman" w:cs="Times New Roman"/>
          <w:sz w:val="24"/>
          <w:szCs w:val="24"/>
        </w:rPr>
        <w:lastRenderedPageBreak/>
        <w:t>6</w:t>
      </w:r>
      <w:r w:rsidR="009C53DC" w:rsidRPr="00FD7602">
        <w:rPr>
          <w:rFonts w:ascii="Times New Roman" w:hAnsi="Times New Roman" w:cs="Times New Roman"/>
          <w:sz w:val="24"/>
          <w:szCs w:val="24"/>
        </w:rPr>
        <w:t xml:space="preserve"> </w:t>
      </w:r>
      <w:r w:rsidR="00ED5EF0" w:rsidRPr="00FD7602">
        <w:rPr>
          <w:rFonts w:ascii="Times New Roman" w:hAnsi="Times New Roman" w:cs="Times New Roman"/>
          <w:sz w:val="24"/>
          <w:szCs w:val="24"/>
        </w:rPr>
        <w:t xml:space="preserve">эмоциональная возбудимость как интенсивность эмоциональных переживаний; </w:t>
      </w:r>
    </w:p>
    <w:p w:rsidR="00ED5EF0" w:rsidRPr="00FD7602" w:rsidRDefault="00886097" w:rsidP="00A91456">
      <w:pPr>
        <w:spacing w:after="0" w:line="360" w:lineRule="auto"/>
        <w:ind w:firstLine="567"/>
        <w:rPr>
          <w:rFonts w:ascii="Times New Roman" w:hAnsi="Times New Roman" w:cs="Times New Roman"/>
          <w:sz w:val="24"/>
          <w:szCs w:val="24"/>
        </w:rPr>
      </w:pPr>
      <w:r w:rsidRPr="00FD7602">
        <w:rPr>
          <w:rFonts w:ascii="Times New Roman" w:hAnsi="Times New Roman" w:cs="Times New Roman"/>
          <w:sz w:val="24"/>
          <w:szCs w:val="24"/>
        </w:rPr>
        <w:t>7.</w:t>
      </w:r>
      <w:r w:rsidR="009C53DC" w:rsidRPr="00FD7602">
        <w:rPr>
          <w:rFonts w:ascii="Times New Roman" w:hAnsi="Times New Roman" w:cs="Times New Roman"/>
          <w:sz w:val="24"/>
          <w:szCs w:val="24"/>
        </w:rPr>
        <w:t xml:space="preserve"> </w:t>
      </w:r>
      <w:r w:rsidR="00ED5EF0" w:rsidRPr="00FD7602">
        <w:rPr>
          <w:rFonts w:ascii="Times New Roman" w:hAnsi="Times New Roman" w:cs="Times New Roman"/>
          <w:sz w:val="24"/>
          <w:szCs w:val="24"/>
        </w:rPr>
        <w:t xml:space="preserve">активность как целенаправленная деятельность; </w:t>
      </w:r>
    </w:p>
    <w:p w:rsidR="00ED5EF0" w:rsidRPr="00FD7602" w:rsidRDefault="00886097" w:rsidP="00A91456">
      <w:pPr>
        <w:spacing w:after="0" w:line="360" w:lineRule="auto"/>
        <w:ind w:firstLine="567"/>
        <w:rPr>
          <w:rFonts w:ascii="Times New Roman" w:hAnsi="Times New Roman" w:cs="Times New Roman"/>
          <w:sz w:val="24"/>
          <w:szCs w:val="24"/>
        </w:rPr>
      </w:pPr>
      <w:r w:rsidRPr="00FD7602">
        <w:rPr>
          <w:rFonts w:ascii="Times New Roman" w:hAnsi="Times New Roman" w:cs="Times New Roman"/>
          <w:sz w:val="24"/>
          <w:szCs w:val="24"/>
        </w:rPr>
        <w:t>8.</w:t>
      </w:r>
      <w:r w:rsidR="00ED5EF0" w:rsidRPr="00FD7602">
        <w:rPr>
          <w:rFonts w:ascii="Times New Roman" w:hAnsi="Times New Roman" w:cs="Times New Roman"/>
          <w:sz w:val="24"/>
          <w:szCs w:val="24"/>
        </w:rPr>
        <w:t xml:space="preserve"> ригидность как неспособность корректировать программу деятельности в соответствии с требованиями ситуации.</w:t>
      </w:r>
    </w:p>
    <w:p w:rsidR="00ED5EF0" w:rsidRPr="00FD7602" w:rsidRDefault="009C53DC" w:rsidP="00A91456">
      <w:pPr>
        <w:spacing w:after="0" w:line="360" w:lineRule="auto"/>
        <w:ind w:firstLine="567"/>
        <w:rPr>
          <w:rFonts w:ascii="Times New Roman" w:hAnsi="Times New Roman" w:cs="Times New Roman"/>
          <w:sz w:val="24"/>
          <w:szCs w:val="24"/>
        </w:rPr>
      </w:pPr>
      <w:r w:rsidRPr="00FD7602">
        <w:rPr>
          <w:rFonts w:ascii="Times New Roman" w:hAnsi="Times New Roman" w:cs="Times New Roman"/>
          <w:sz w:val="24"/>
          <w:szCs w:val="24"/>
        </w:rPr>
        <w:t>9.</w:t>
      </w:r>
      <w:r w:rsidR="00886097" w:rsidRPr="00FD7602">
        <w:rPr>
          <w:rFonts w:ascii="Times New Roman" w:hAnsi="Times New Roman" w:cs="Times New Roman"/>
          <w:sz w:val="24"/>
          <w:szCs w:val="24"/>
        </w:rPr>
        <w:t xml:space="preserve"> </w:t>
      </w:r>
      <w:r w:rsidR="00ED5EF0" w:rsidRPr="00FD7602">
        <w:rPr>
          <w:rFonts w:ascii="Times New Roman" w:hAnsi="Times New Roman" w:cs="Times New Roman"/>
          <w:sz w:val="24"/>
          <w:szCs w:val="24"/>
        </w:rPr>
        <w:t>темп реакции – скорость протекания различных психических явлений.</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На основе перечисленных выше свойств можно составить общую психологическую ха</w:t>
      </w:r>
      <w:r w:rsidR="00A91456" w:rsidRPr="00FD7602">
        <w:rPr>
          <w:rFonts w:ascii="Times New Roman" w:hAnsi="Times New Roman" w:cs="Times New Roman"/>
          <w:sz w:val="24"/>
          <w:szCs w:val="24"/>
        </w:rPr>
        <w:t>рактеристику типов темперамента.</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Общая психологическая характеристика темперамента</w:t>
      </w:r>
      <w:r w:rsidR="00775404" w:rsidRPr="00FD7602">
        <w:rPr>
          <w:rFonts w:ascii="Times New Roman" w:hAnsi="Times New Roman" w:cs="Times New Roman"/>
          <w:sz w:val="24"/>
          <w:szCs w:val="24"/>
        </w:rPr>
        <w:t>:</w:t>
      </w:r>
    </w:p>
    <w:p w:rsidR="00ED5EF0" w:rsidRPr="00FD7602" w:rsidRDefault="00775404" w:rsidP="000035B0">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Сангвиник - х</w:t>
      </w:r>
      <w:r w:rsidR="00ED5EF0" w:rsidRPr="00FD7602">
        <w:rPr>
          <w:rFonts w:ascii="Times New Roman" w:hAnsi="Times New Roman" w:cs="Times New Roman"/>
          <w:sz w:val="24"/>
          <w:szCs w:val="24"/>
        </w:rPr>
        <w:t>арактеризуется несколько пониженной сензитивностью, высокой реактивностью и активностью, уравновешенностью, эмоциональной подвижностью, лабильностью, экстравертированностью</w:t>
      </w:r>
      <w:r w:rsidRPr="00FD7602">
        <w:rPr>
          <w:rFonts w:ascii="Times New Roman" w:hAnsi="Times New Roman" w:cs="Times New Roman"/>
          <w:sz w:val="24"/>
          <w:szCs w:val="24"/>
        </w:rPr>
        <w:t>.</w:t>
      </w:r>
    </w:p>
    <w:p w:rsidR="008F6EFF" w:rsidRPr="00FD7602" w:rsidRDefault="008F6EFF" w:rsidP="000035B0">
      <w:pPr>
        <w:pStyle w:val="a4"/>
        <w:spacing w:before="0" w:beforeAutospacing="0" w:after="0" w:afterAutospacing="0" w:line="360" w:lineRule="auto"/>
        <w:ind w:left="150" w:right="150"/>
        <w:rPr>
          <w:color w:val="000000"/>
        </w:rPr>
      </w:pPr>
      <w:r w:rsidRPr="00FD7602">
        <w:rPr>
          <w:color w:val="000000"/>
        </w:rPr>
        <w:t>Рекомендации:</w:t>
      </w:r>
    </w:p>
    <w:p w:rsidR="008F6EFF" w:rsidRPr="00FD7602" w:rsidRDefault="008F6EFF" w:rsidP="000035B0">
      <w:pPr>
        <w:pStyle w:val="a4"/>
        <w:spacing w:before="0" w:beforeAutospacing="0" w:after="0" w:afterAutospacing="0" w:line="360" w:lineRule="auto"/>
        <w:ind w:left="150" w:right="150"/>
        <w:jc w:val="both"/>
        <w:rPr>
          <w:color w:val="000000"/>
        </w:rPr>
      </w:pPr>
      <w:r w:rsidRPr="00FD7602">
        <w:rPr>
          <w:color w:val="000000"/>
        </w:rPr>
        <w:t>1. Воспитывать сдержанность, серьезное отношение к любому делу.</w:t>
      </w:r>
    </w:p>
    <w:p w:rsidR="008F6EFF" w:rsidRPr="00FD7602" w:rsidRDefault="008F6EFF" w:rsidP="000035B0">
      <w:pPr>
        <w:pStyle w:val="a4"/>
        <w:spacing w:before="0" w:beforeAutospacing="0" w:after="0" w:afterAutospacing="0" w:line="360" w:lineRule="auto"/>
        <w:ind w:left="150" w:right="150"/>
        <w:jc w:val="both"/>
        <w:rPr>
          <w:color w:val="000000"/>
        </w:rPr>
      </w:pPr>
      <w:r w:rsidRPr="00FD7602">
        <w:rPr>
          <w:color w:val="000000"/>
        </w:rPr>
        <w:t>2. Приучать к последовательности и порядку в труде.</w:t>
      </w:r>
    </w:p>
    <w:p w:rsidR="008F6EFF" w:rsidRPr="00FD7602" w:rsidRDefault="008F6EFF" w:rsidP="000035B0">
      <w:pPr>
        <w:pStyle w:val="a4"/>
        <w:spacing w:before="0" w:beforeAutospacing="0" w:after="0" w:afterAutospacing="0" w:line="360" w:lineRule="auto"/>
        <w:ind w:left="150" w:right="150"/>
        <w:rPr>
          <w:color w:val="000000"/>
        </w:rPr>
      </w:pPr>
      <w:r w:rsidRPr="00FD7602">
        <w:rPr>
          <w:color w:val="000000"/>
        </w:rPr>
        <w:t>3. Задействовать в таких играх, где укреплялись бы процессы торможения.</w:t>
      </w:r>
    </w:p>
    <w:p w:rsidR="008F6EFF" w:rsidRPr="00FD7602" w:rsidRDefault="008F6EFF" w:rsidP="000035B0">
      <w:pPr>
        <w:pStyle w:val="a4"/>
        <w:spacing w:before="0" w:beforeAutospacing="0" w:after="0" w:afterAutospacing="0" w:line="360" w:lineRule="auto"/>
        <w:ind w:left="150" w:right="150"/>
        <w:rPr>
          <w:color w:val="000000"/>
        </w:rPr>
      </w:pPr>
      <w:r w:rsidRPr="00FD7602">
        <w:rPr>
          <w:color w:val="000000"/>
        </w:rPr>
        <w:t>4. Приучать доводить начатое дело до конца.</w:t>
      </w:r>
    </w:p>
    <w:p w:rsidR="008F6EFF" w:rsidRPr="00FD7602" w:rsidRDefault="008F6EFF" w:rsidP="000035B0">
      <w:pPr>
        <w:pStyle w:val="a4"/>
        <w:spacing w:before="0" w:beforeAutospacing="0" w:after="0" w:afterAutospacing="0" w:line="360" w:lineRule="auto"/>
        <w:ind w:left="150" w:right="150"/>
        <w:rPr>
          <w:color w:val="000000"/>
        </w:rPr>
      </w:pPr>
      <w:r w:rsidRPr="00FD7602">
        <w:rPr>
          <w:color w:val="000000"/>
        </w:rPr>
        <w:t>5. Поощрять его энергию, вовлекать с в спортивную деятельность (т.к. спортивные занятия).</w:t>
      </w:r>
    </w:p>
    <w:p w:rsidR="008F6EFF" w:rsidRPr="00FD7602" w:rsidRDefault="008F6EFF" w:rsidP="000035B0">
      <w:pPr>
        <w:pStyle w:val="a4"/>
        <w:spacing w:before="0" w:beforeAutospacing="0" w:after="0" w:afterAutospacing="0" w:line="360" w:lineRule="auto"/>
        <w:ind w:left="150" w:right="150"/>
        <w:rPr>
          <w:color w:val="000000"/>
        </w:rPr>
      </w:pPr>
      <w:r w:rsidRPr="00FD7602">
        <w:rPr>
          <w:color w:val="000000"/>
        </w:rPr>
        <w:t>6. Не давать ему бездельничать, предлагать интересные задания.</w:t>
      </w:r>
    </w:p>
    <w:p w:rsidR="008F6EFF" w:rsidRPr="00FD7602" w:rsidRDefault="008F6EFF" w:rsidP="00A91456">
      <w:pPr>
        <w:spacing w:after="0" w:line="360" w:lineRule="auto"/>
        <w:ind w:firstLine="567"/>
        <w:jc w:val="both"/>
        <w:rPr>
          <w:rFonts w:ascii="Times New Roman" w:hAnsi="Times New Roman" w:cs="Times New Roman"/>
          <w:sz w:val="24"/>
          <w:szCs w:val="24"/>
        </w:rPr>
      </w:pP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Х</w:t>
      </w:r>
      <w:r w:rsidR="00775404" w:rsidRPr="00FD7602">
        <w:rPr>
          <w:rFonts w:ascii="Times New Roman" w:hAnsi="Times New Roman" w:cs="Times New Roman"/>
          <w:sz w:val="24"/>
          <w:szCs w:val="24"/>
        </w:rPr>
        <w:t>олерик - х</w:t>
      </w:r>
      <w:r w:rsidRPr="00FD7602">
        <w:rPr>
          <w:rFonts w:ascii="Times New Roman" w:hAnsi="Times New Roman" w:cs="Times New Roman"/>
          <w:sz w:val="24"/>
          <w:szCs w:val="24"/>
        </w:rPr>
        <w:t>арактеризуется повышенной возбудимостью, высокой реактивностью и активностью с преобладанием реактивности, повышенной эмоциональной возбудимостью, ригидностью, ускоренным темпом реакции, экстравертированность</w:t>
      </w:r>
      <w:r w:rsidR="00775404" w:rsidRPr="00FD7602">
        <w:rPr>
          <w:rFonts w:ascii="Times New Roman" w:hAnsi="Times New Roman" w:cs="Times New Roman"/>
          <w:sz w:val="24"/>
          <w:szCs w:val="24"/>
        </w:rPr>
        <w:t>.</w:t>
      </w:r>
      <w:r w:rsidR="00AC4D92" w:rsidRPr="00FD7602">
        <w:rPr>
          <w:rFonts w:ascii="Times New Roman" w:hAnsi="Times New Roman" w:cs="Times New Roman"/>
          <w:sz w:val="24"/>
          <w:szCs w:val="24"/>
        </w:rPr>
        <w:t xml:space="preserve"> </w:t>
      </w:r>
      <w:r w:rsidR="00AC4D92" w:rsidRPr="00FD7602">
        <w:rPr>
          <w:rFonts w:ascii="Times New Roman" w:hAnsi="Times New Roman" w:cs="Times New Roman"/>
          <w:color w:val="000000"/>
          <w:sz w:val="24"/>
          <w:szCs w:val="24"/>
          <w:shd w:val="clear" w:color="auto" w:fill="FFFFFF"/>
        </w:rPr>
        <w:t>Положительные стороны холерического темперамента — энер</w:t>
      </w:r>
      <w:r w:rsidR="00AC4D92" w:rsidRPr="00FD7602">
        <w:rPr>
          <w:rFonts w:ascii="Times New Roman" w:hAnsi="Times New Roman" w:cs="Times New Roman"/>
          <w:color w:val="000000"/>
          <w:sz w:val="24"/>
          <w:szCs w:val="24"/>
          <w:shd w:val="clear" w:color="auto" w:fill="FFFFFF"/>
        </w:rPr>
        <w:softHyphen/>
        <w:t>гия, активность, страстность, инициативность. Отрицательные же проявления — общая несдержанность, грубость и резкость, вспыльчивость, склонность к аффектам — часто развиваются в неблагоприятных условиях жизни и деятельности.</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Рекомендации:</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1. Постоянно настойчиво, но мягко требовать обдуманных ответов.</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2. Воспитывать сдержанность по отношению к товарищам.</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3. Поощрять их энергию, инициативность.</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4. Использовать в работе их положительные качества личности (энергичность, активность, страсностъ, инициативность).</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5. Направлять его энергию на нужные полезные дела.</w:t>
      </w:r>
    </w:p>
    <w:p w:rsidR="00976F5D" w:rsidRPr="00FD7602" w:rsidRDefault="00976F5D" w:rsidP="00976F5D">
      <w:pPr>
        <w:spacing w:after="0" w:line="360" w:lineRule="auto"/>
        <w:ind w:firstLine="567"/>
        <w:jc w:val="both"/>
        <w:rPr>
          <w:rFonts w:ascii="Times New Roman" w:hAnsi="Times New Roman" w:cs="Times New Roman"/>
          <w:sz w:val="24"/>
          <w:szCs w:val="24"/>
        </w:rPr>
      </w:pPr>
    </w:p>
    <w:p w:rsidR="00ED5EF0" w:rsidRPr="00FD7602" w:rsidRDefault="00775404"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lastRenderedPageBreak/>
        <w:t>Флегматик - х</w:t>
      </w:r>
      <w:r w:rsidR="00ED5EF0" w:rsidRPr="00FD7602">
        <w:rPr>
          <w:rFonts w:ascii="Times New Roman" w:hAnsi="Times New Roman" w:cs="Times New Roman"/>
          <w:sz w:val="24"/>
          <w:szCs w:val="24"/>
        </w:rPr>
        <w:t>арактеризуется пониженной сензитивностью, низкой реактивностью, ригидностью, пониженной эмоциональной возбудимостью, замедленным темпом реакции, интровертированностью</w:t>
      </w:r>
      <w:r w:rsidRPr="00FD7602">
        <w:rPr>
          <w:rFonts w:ascii="Times New Roman" w:hAnsi="Times New Roman" w:cs="Times New Roman"/>
          <w:sz w:val="24"/>
          <w:szCs w:val="24"/>
        </w:rPr>
        <w:t>.</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Рекомендации:</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1. Не требовать в резкой форме включения в работу: помнить их активность в выполнении нового задания возрастает постепенно;</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2. Не нужно требовать от инертного ученика быстрго изменения неудачных формулировок, ему необходимо время на обдумывание ответа, они чаще прибегают к стандартным ответам;</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3. Инертные с трудом отвлекаются от предыдущей деятельности (предыдущего урока, перемены). Не следует их опрашивать первыми.</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4. Избегать в работе с флегматиком ситуаций, где требуется быстрый ответ на неожиданный вопрос, дать время на предварительную подготовку.</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5. В момент выполнения задания не следует отвлекать, переключать его внимание на что-нибудь другое.</w:t>
      </w:r>
    </w:p>
    <w:p w:rsidR="00976F5D" w:rsidRPr="00FD7602" w:rsidRDefault="00976F5D" w:rsidP="00976F5D">
      <w:pPr>
        <w:pStyle w:val="a4"/>
        <w:spacing w:before="0" w:beforeAutospacing="0" w:after="0" w:afterAutospacing="0"/>
        <w:ind w:left="150" w:right="150"/>
        <w:jc w:val="both"/>
        <w:rPr>
          <w:color w:val="000000"/>
        </w:rPr>
      </w:pPr>
    </w:p>
    <w:p w:rsidR="00ED5EF0" w:rsidRPr="00FD7602" w:rsidRDefault="00775404" w:rsidP="000035B0">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Меланхолик - х</w:t>
      </w:r>
      <w:r w:rsidR="00ED5EF0" w:rsidRPr="00FD7602">
        <w:rPr>
          <w:rFonts w:ascii="Times New Roman" w:hAnsi="Times New Roman" w:cs="Times New Roman"/>
          <w:sz w:val="24"/>
          <w:szCs w:val="24"/>
        </w:rPr>
        <w:t>арактеризуется повышенной сензитивностью, невысокой реактивностью и низкой активностью, пониженной эмоциональной возбудимостью, интровертированностью</w:t>
      </w:r>
      <w:r w:rsidR="00E86FB0" w:rsidRPr="00FD7602">
        <w:rPr>
          <w:rFonts w:ascii="Times New Roman" w:hAnsi="Times New Roman" w:cs="Times New Roman"/>
          <w:sz w:val="24"/>
          <w:szCs w:val="24"/>
        </w:rPr>
        <w:t>.</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Рекомендации:</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1. Не ставить такого ученика в ситуацию неожиданного вопроса и быстрого ответа на него, нужно дать ученику достаточно времени на обдумывание и подготовку;</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2. Желательно чтобы ответ был не в устной, а в письменной форме (где возможно);</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3. Нельзя давать для усвоения в короткий промежуток времени большой, разнообразный, сложный материал; Нужно постараться разбить его на отдельные информационные куски и давать их постепенно во время усвоения;</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4. Лучше всего не давать отвечать новый только что усвоенный на уроке материал; следует отложить опрос на другой урок, дав возможность ученику познакомиться дома;</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5. Осторожно оценивать неудачи, он и сам болезненно относиться к ним; больше использовать поощрительных слов, формировать уверенность в своих силах;</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6. Во время подготовки ответа нужно дать время на обдумывание;</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7. Создавать спокойную обстановку, минимально отвлекать его, стараться не переключать его внимание.</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 xml:space="preserve">Прочитайте пословицы, и </w:t>
      </w:r>
      <w:r w:rsidR="00A272FC" w:rsidRPr="00FD7602">
        <w:rPr>
          <w:color w:val="000000"/>
        </w:rPr>
        <w:t>угадайте,</w:t>
      </w:r>
      <w:r w:rsidRPr="00FD7602">
        <w:rPr>
          <w:color w:val="000000"/>
        </w:rPr>
        <w:t xml:space="preserve"> о каких видах темперамента в них говориться.</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«Поспешишь - людей насмешишь» - сангвиник</w:t>
      </w:r>
      <w:r w:rsidR="00BF141E" w:rsidRPr="00FD7602">
        <w:rPr>
          <w:color w:val="000000"/>
        </w:rPr>
        <w:t>,</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lastRenderedPageBreak/>
        <w:t>«Не торопись умом, торопись делом» - холерик</w:t>
      </w:r>
      <w:r w:rsidR="00BF141E" w:rsidRPr="00FD7602">
        <w:rPr>
          <w:color w:val="000000"/>
        </w:rPr>
        <w:t>,</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«Семеро одного не ждут» - флегматик</w:t>
      </w:r>
      <w:r w:rsidR="00BF141E" w:rsidRPr="00FD7602">
        <w:rPr>
          <w:color w:val="000000"/>
        </w:rPr>
        <w:t>,</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«Не робей воробей, дерись с вороной» - меланхолик</w:t>
      </w:r>
      <w:r w:rsidR="00BF141E" w:rsidRPr="00FD7602">
        <w:rPr>
          <w:color w:val="000000"/>
        </w:rPr>
        <w:t>,</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«За двумя зайцами погонишься, ни одного, ни поймаешь» - сангвиник</w:t>
      </w:r>
      <w:r w:rsidR="00BF141E" w:rsidRPr="00FD7602">
        <w:rPr>
          <w:color w:val="000000"/>
        </w:rPr>
        <w:t>,</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«Не зная броду, не лезь в воду» - холерик</w:t>
      </w:r>
      <w:r w:rsidR="00BF141E" w:rsidRPr="00FD7602">
        <w:rPr>
          <w:color w:val="000000"/>
        </w:rPr>
        <w:t>,</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«Тише воды, ниже травы» - меланхолик</w:t>
      </w:r>
      <w:r w:rsidR="00BF141E" w:rsidRPr="00FD7602">
        <w:rPr>
          <w:color w:val="000000"/>
        </w:rPr>
        <w:t>,</w:t>
      </w:r>
    </w:p>
    <w:p w:rsidR="00976F5D" w:rsidRPr="00FD7602" w:rsidRDefault="00976F5D" w:rsidP="000035B0">
      <w:pPr>
        <w:pStyle w:val="a4"/>
        <w:spacing w:before="0" w:beforeAutospacing="0" w:after="0" w:afterAutospacing="0" w:line="360" w:lineRule="auto"/>
        <w:ind w:left="150" w:right="150"/>
        <w:jc w:val="both"/>
        <w:rPr>
          <w:color w:val="000000"/>
        </w:rPr>
      </w:pPr>
      <w:r w:rsidRPr="00FD7602">
        <w:rPr>
          <w:color w:val="000000"/>
        </w:rPr>
        <w:t>«Под лежачий камень и вода не течет» - флегматик.</w:t>
      </w:r>
    </w:p>
    <w:p w:rsidR="00976F5D" w:rsidRPr="00FD7602" w:rsidRDefault="00976F5D" w:rsidP="00976F5D">
      <w:pPr>
        <w:spacing w:after="0" w:line="360" w:lineRule="auto"/>
        <w:ind w:firstLine="567"/>
        <w:jc w:val="both"/>
        <w:rPr>
          <w:rFonts w:ascii="Times New Roman" w:hAnsi="Times New Roman" w:cs="Times New Roman"/>
          <w:sz w:val="24"/>
          <w:szCs w:val="24"/>
        </w:rPr>
      </w:pPr>
    </w:p>
    <w:p w:rsidR="00ED5EF0" w:rsidRPr="00FD7602" w:rsidRDefault="00ED5EF0" w:rsidP="00A91456">
      <w:pPr>
        <w:pStyle w:val="a5"/>
        <w:numPr>
          <w:ilvl w:val="0"/>
          <w:numId w:val="23"/>
        </w:numPr>
        <w:spacing w:line="360" w:lineRule="auto"/>
        <w:ind w:firstLine="567"/>
        <w:jc w:val="both"/>
        <w:rPr>
          <w:rFonts w:ascii="Times New Roman" w:hAnsi="Times New Roman" w:cs="Times New Roman"/>
          <w:b/>
          <w:sz w:val="24"/>
          <w:szCs w:val="24"/>
        </w:rPr>
      </w:pPr>
      <w:r w:rsidRPr="00FD7602">
        <w:rPr>
          <w:rFonts w:ascii="Times New Roman" w:hAnsi="Times New Roman" w:cs="Times New Roman"/>
          <w:b/>
          <w:sz w:val="24"/>
          <w:szCs w:val="24"/>
        </w:rPr>
        <w:t>Понятие характера в психологии</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Попытки создания, неких типологий людей предпринимались за долго до появления научной психологии. Разнообразные способы предсказания судьбы и характера человека, построенные на этом принципе, получили название гороскопов. Широкое распространение получила хиромантия – система предсказания черт характера человека и его судьбы по кожному рельефу ладоней. Основная идея физиогномики - по внешним признакам могут быть установлены психологические характеристики человека, принадлежащего к томи или иному типу (например, физиогномическая система И.К. Лафатера). Научная психология, безусловно, отвергает гороскопы, хиромантию и т.п. Однако именно благодаря идеям древних философов выявить типы или характеристики людей, чтобы предсказывать их поведение, появилась научная категория - «характер».</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Обратимся к самому понятию «характер». Слово «характер» (греч. «character» - печать, чеканка) первоначально обозначало специальный штамп (маскировку), который ставился древними мастерами на изготовленный предмет с целью обозначения его отличия от других. Хотя само слово не исчезло из обихода за прошедшие две тысячи лет, большинство психологов предпочитают употреблять более узкий термин «черта» или «характеристика»</w:t>
      </w:r>
      <w:r w:rsidR="004C3E76" w:rsidRPr="00FD7602">
        <w:rPr>
          <w:rFonts w:ascii="Times New Roman" w:hAnsi="Times New Roman" w:cs="Times New Roman"/>
          <w:sz w:val="24"/>
          <w:szCs w:val="24"/>
        </w:rPr>
        <w:t xml:space="preserve"> [10]</w:t>
      </w:r>
      <w:r w:rsidRPr="00FD7602">
        <w:rPr>
          <w:rFonts w:ascii="Times New Roman" w:hAnsi="Times New Roman" w:cs="Times New Roman"/>
          <w:sz w:val="24"/>
          <w:szCs w:val="24"/>
        </w:rPr>
        <w:t xml:space="preserve">.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Характер является предметом исследования определенной дисциплины – характерологии, имеющей длительную историю, но оформившейся только в XIX столетии. Многочисленные попытки классифицировать типы характеров в целом (а не отдельных черт) до сих пор не увенчались успехом. Древнегреческий философ и врач Теофаст (372-287 гг. до н. э.) в своем трактате «Этические характеры» описал 31 характер: льстеца, болтуна, хвастуна и т.д. Он понимал характер как отпечаток в личности нравственной жизни общества.</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Французский писатель-моралист Лабрюйер (1645-1696) дал 1120 таких характеристик, разделив свое сочинение на ряд глав: город, о столице, о вельможах и т.д. </w:t>
      </w:r>
      <w:r w:rsidRPr="00FD7602">
        <w:rPr>
          <w:rFonts w:ascii="Times New Roman" w:hAnsi="Times New Roman" w:cs="Times New Roman"/>
          <w:sz w:val="24"/>
          <w:szCs w:val="24"/>
        </w:rPr>
        <w:lastRenderedPageBreak/>
        <w:t>Он, как и Теофаст, в своих характеристиках раскрывал внутреннюю сущность человека через его дела.</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В качестве другого примера классификации характеров можно привести попытку подразделить их на интеллектуальные, эмоциональные и волевые (Бэн, 1818-1903). Делались попытки делить характеры только на две группы: чувствительные и волевые (Рибо, 1839-1916) или на экстравертированные (направленные на внешние объекты) и интровертированные (направленные на собственные мысли и переживания) – Юнг (1875-1961).</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В ХХ в. сложился целый комплекс психологических теорий характера, которые могут быть отнесены к различным группам: структурные теории, морфологические (конституциональные), психоаналитические, неофрейдистские, психиатрические (клинические) и др.</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Основная задача – это выявление типов характера и их определение по внешним проявлениям, возможность прогнозировать поведение человека. Типологии характеров строились на основе существования определенных типических черт, которые являются общими показателями для некоторой группы людей</w:t>
      </w:r>
      <w:r w:rsidR="004C3E76" w:rsidRPr="00FD7602">
        <w:rPr>
          <w:rFonts w:ascii="Times New Roman" w:hAnsi="Times New Roman" w:cs="Times New Roman"/>
          <w:sz w:val="24"/>
          <w:szCs w:val="24"/>
        </w:rPr>
        <w:t xml:space="preserve"> [12]</w:t>
      </w:r>
      <w:r w:rsidRPr="00FD7602">
        <w:rPr>
          <w:rFonts w:ascii="Times New Roman" w:hAnsi="Times New Roman" w:cs="Times New Roman"/>
          <w:sz w:val="24"/>
          <w:szCs w:val="24"/>
        </w:rPr>
        <w:t xml:space="preserve">. В типологии человеческих характеров, как правило, исходят из ряда общих идей.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1. Характер человека формируется в онтогенезе относительно рано и на протяжении остальной жизни проявляет себя как более или менее устойчивое личностное образование.</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2. Сочетания личностных черт, которые входят в характер человека, не являются случайными.</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3. Большая часть людей в соответствии со своими основными чертами характера может быть разделена на типовые группы.</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В отечественной психологии проблема характера, разрабатывалась многими учеными. Л.С. Выготский, говоря о характере, указывает, что всякий отдельный человеческий организм имеет особый, ему одному присущий способ и характер поведения в целом, и эти особенности поведения, несмотря на индивидуальные различия, могут быть все же сведены к известным типам.</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К.К. Платонов определяет характер как качество личности, обобщающее наиболее выраженные, тесно взаимосвязанные и потому отчетливо проявляющиеся в различных видах деятельности свойства личности. Характер – «каркас» и подструктура личности, наложенная на ее остальные подструктуры</w:t>
      </w:r>
      <w:r w:rsidR="004C3E76" w:rsidRPr="00FD7602">
        <w:rPr>
          <w:rFonts w:ascii="Times New Roman" w:hAnsi="Times New Roman" w:cs="Times New Roman"/>
          <w:sz w:val="24"/>
          <w:szCs w:val="24"/>
        </w:rPr>
        <w:t xml:space="preserve"> [6]</w:t>
      </w:r>
      <w:r w:rsidRPr="00FD7602">
        <w:rPr>
          <w:rFonts w:ascii="Times New Roman" w:hAnsi="Times New Roman" w:cs="Times New Roman"/>
          <w:sz w:val="24"/>
          <w:szCs w:val="24"/>
        </w:rPr>
        <w:t>.</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С.Л. Рубинштейн интерпретирует характер как закрепленную в индивиде систему генерализованных (т.е. устойчивых, преобладающих) обобщенных побуждений.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lastRenderedPageBreak/>
        <w:t>По мнению Ю.Б. Гиппенрейтер, характер – это совокупность устойчивых свойств индивида, в которых выражаются способы его поведения и способы эмоционального реагирования.</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По А.В. Петровскому, характер можно рассматривать как совокупность устойчивых индивидуальных особенностей личности, складывающая и проявляющаяся в деятельности и общении, обусловливая типичные индивидуальные способы поведения.</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А.В. Либин пишет, что характер – это устойчивая структура индивидуальных свойств, объединяющая генерализованные мотивационные тенденции, «Я</w:t>
      </w:r>
      <w:r w:rsidR="00E96FB0" w:rsidRPr="00FD7602">
        <w:rPr>
          <w:rFonts w:ascii="Times New Roman" w:hAnsi="Times New Roman" w:cs="Times New Roman"/>
          <w:sz w:val="24"/>
          <w:szCs w:val="24"/>
        </w:rPr>
        <w:t>»-</w:t>
      </w:r>
      <w:r w:rsidRPr="00FD7602">
        <w:rPr>
          <w:rFonts w:ascii="Times New Roman" w:hAnsi="Times New Roman" w:cs="Times New Roman"/>
          <w:sz w:val="24"/>
          <w:szCs w:val="24"/>
        </w:rPr>
        <w:t>концепцию, тип самооценки, и определяющаяся балансом позитивного и негативного жизненного опыта.</w:t>
      </w:r>
    </w:p>
    <w:p w:rsidR="00ED5EF0" w:rsidRPr="00FD7602" w:rsidRDefault="00ED5EF0" w:rsidP="0016293A">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Согласно А.А. Реану, характер – это иерархизированная, упорядоченная совокупность устойчивых индивидуально-психологических особенностей личности, которые формируются в процессе жизнедеятельности, м проявляются в способах типичного реагирования личности в деятельности, поведении и общении.</w:t>
      </w:r>
    </w:p>
    <w:p w:rsidR="00ED5EF0" w:rsidRPr="00FD7602" w:rsidRDefault="00ED5EF0" w:rsidP="0016293A">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Основные аспекты изучения характера, рассматривающийся в психологической литературе можно, по мнению Б.Б. Айсмонтаса, сгруппировать в следующие проблемы:</w:t>
      </w:r>
    </w:p>
    <w:p w:rsidR="00ED5EF0" w:rsidRPr="00FD7602" w:rsidRDefault="00144FEA" w:rsidP="0016293A">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 xml:space="preserve">- </w:t>
      </w:r>
      <w:r w:rsidR="00ED5EF0" w:rsidRPr="00FD7602">
        <w:rPr>
          <w:rFonts w:ascii="Times New Roman" w:hAnsi="Times New Roman" w:cs="Times New Roman"/>
          <w:sz w:val="24"/>
          <w:szCs w:val="24"/>
        </w:rPr>
        <w:t>Выявление природы характера</w:t>
      </w:r>
    </w:p>
    <w:p w:rsidR="00ED5EF0" w:rsidRPr="00FD7602" w:rsidRDefault="00144FEA" w:rsidP="0016293A">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 xml:space="preserve">- </w:t>
      </w:r>
      <w:r w:rsidR="00ED5EF0" w:rsidRPr="00FD7602">
        <w:rPr>
          <w:rFonts w:ascii="Times New Roman" w:hAnsi="Times New Roman" w:cs="Times New Roman"/>
          <w:sz w:val="24"/>
          <w:szCs w:val="24"/>
        </w:rPr>
        <w:t>Изучение взаимосвязи характера и темперамента</w:t>
      </w:r>
    </w:p>
    <w:p w:rsidR="00ED5EF0" w:rsidRPr="00FD7602" w:rsidRDefault="00144FEA" w:rsidP="0016293A">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 xml:space="preserve">- </w:t>
      </w:r>
      <w:r w:rsidR="00ED5EF0" w:rsidRPr="00FD7602">
        <w:rPr>
          <w:rFonts w:ascii="Times New Roman" w:hAnsi="Times New Roman" w:cs="Times New Roman"/>
          <w:sz w:val="24"/>
          <w:szCs w:val="24"/>
        </w:rPr>
        <w:t>Установление места характера в структуре индивидуальности, выявление его роли в развитии способностей</w:t>
      </w:r>
    </w:p>
    <w:p w:rsidR="00ED5EF0" w:rsidRPr="00FD7602" w:rsidRDefault="00144FEA" w:rsidP="0016293A">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 xml:space="preserve">- </w:t>
      </w:r>
      <w:r w:rsidR="00ED5EF0" w:rsidRPr="00FD7602">
        <w:rPr>
          <w:rFonts w:ascii="Times New Roman" w:hAnsi="Times New Roman" w:cs="Times New Roman"/>
          <w:sz w:val="24"/>
          <w:szCs w:val="24"/>
        </w:rPr>
        <w:t>Установление различий между разными типами характера, выявление совокупности (системы) признаков, позволяющих диагностировать тип характера</w:t>
      </w:r>
    </w:p>
    <w:p w:rsidR="00ED5EF0" w:rsidRPr="00FD7602" w:rsidRDefault="00144FEA" w:rsidP="00CE347B">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 Ф</w:t>
      </w:r>
      <w:r w:rsidR="00ED5EF0" w:rsidRPr="00FD7602">
        <w:rPr>
          <w:rFonts w:ascii="Times New Roman" w:hAnsi="Times New Roman" w:cs="Times New Roman"/>
          <w:sz w:val="24"/>
          <w:szCs w:val="24"/>
        </w:rPr>
        <w:t>ормирование характера</w:t>
      </w:r>
    </w:p>
    <w:p w:rsidR="00ED5EF0" w:rsidRPr="00FD7602" w:rsidRDefault="00144FEA" w:rsidP="00CE347B">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 И</w:t>
      </w:r>
      <w:r w:rsidR="00ED5EF0" w:rsidRPr="00FD7602">
        <w:rPr>
          <w:rFonts w:ascii="Times New Roman" w:hAnsi="Times New Roman" w:cs="Times New Roman"/>
          <w:sz w:val="24"/>
          <w:szCs w:val="24"/>
        </w:rPr>
        <w:t>зучение акцентуаций характеров, выделение их типов.</w:t>
      </w:r>
    </w:p>
    <w:p w:rsidR="00ED5EF0" w:rsidRPr="00FD7602" w:rsidRDefault="00ED5EF0" w:rsidP="00CE347B">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Остановимся на взаимосвязи темперамента и характера.</w:t>
      </w:r>
    </w:p>
    <w:p w:rsidR="00ED5EF0" w:rsidRPr="00FD7602" w:rsidRDefault="00ED5EF0" w:rsidP="00CE347B">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Сходства категорий «темперамент и характер»:</w:t>
      </w:r>
    </w:p>
    <w:p w:rsidR="00ED5EF0" w:rsidRPr="00FD7602" w:rsidRDefault="00ED5EF0" w:rsidP="00CE347B">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 обе категории - общие и широкие характеристики человека;</w:t>
      </w:r>
    </w:p>
    <w:p w:rsidR="00ED5EF0" w:rsidRPr="00FD7602" w:rsidRDefault="00ED5EF0" w:rsidP="00CE347B">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 и темперамент, и характер – сложные структурные образования;</w:t>
      </w:r>
    </w:p>
    <w:p w:rsidR="00ED5EF0" w:rsidRPr="00FD7602" w:rsidRDefault="00ED5EF0" w:rsidP="00CE347B">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 обе категории устойчивые образования;</w:t>
      </w:r>
    </w:p>
    <w:p w:rsidR="00ED5EF0" w:rsidRPr="00FD7602" w:rsidRDefault="00ED5EF0" w:rsidP="00CE347B">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 знания о темпераменте и характере позволяют прогнозировать поведенческие реакции</w:t>
      </w:r>
      <w:r w:rsidR="00B770C4" w:rsidRPr="00FD7602">
        <w:rPr>
          <w:rFonts w:ascii="Times New Roman" w:hAnsi="Times New Roman" w:cs="Times New Roman"/>
          <w:sz w:val="24"/>
          <w:szCs w:val="24"/>
        </w:rPr>
        <w:t xml:space="preserve"> [10]</w:t>
      </w:r>
      <w:r w:rsidRPr="00FD7602">
        <w:rPr>
          <w:rFonts w:ascii="Times New Roman" w:hAnsi="Times New Roman" w:cs="Times New Roman"/>
          <w:sz w:val="24"/>
          <w:szCs w:val="24"/>
        </w:rPr>
        <w:t>.</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Различия категорий «темперамент» и «характер»</w:t>
      </w:r>
      <w:r w:rsidR="00CE4D77" w:rsidRPr="00FD7602">
        <w:rPr>
          <w:rFonts w:ascii="Times New Roman" w:hAnsi="Times New Roman" w:cs="Times New Roman"/>
          <w:sz w:val="24"/>
          <w:szCs w:val="24"/>
        </w:rPr>
        <w:t>.</w:t>
      </w:r>
    </w:p>
    <w:p w:rsidR="00ED5EF0" w:rsidRPr="00FD7602" w:rsidRDefault="00CE4D77" w:rsidP="004C3E7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Темперамент - с</w:t>
      </w:r>
      <w:r w:rsidR="00ED5EF0" w:rsidRPr="00FD7602">
        <w:rPr>
          <w:rFonts w:ascii="Times New Roman" w:hAnsi="Times New Roman" w:cs="Times New Roman"/>
          <w:sz w:val="24"/>
          <w:szCs w:val="24"/>
        </w:rPr>
        <w:t>очетание динамических свойств, не характеризуют отношение к миру.</w:t>
      </w:r>
    </w:p>
    <w:p w:rsidR="00ED5EF0" w:rsidRPr="00FD7602" w:rsidRDefault="00CE4D77"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Характер - э</w:t>
      </w:r>
      <w:r w:rsidR="00ED5EF0" w:rsidRPr="00FD7602">
        <w:rPr>
          <w:rFonts w:ascii="Times New Roman" w:hAnsi="Times New Roman" w:cs="Times New Roman"/>
          <w:sz w:val="24"/>
          <w:szCs w:val="24"/>
        </w:rPr>
        <w:t>то сочетание отношения к миру и к самому себе.</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lastRenderedPageBreak/>
        <w:t xml:space="preserve">Физиологическая основа </w:t>
      </w:r>
      <w:r w:rsidR="003217D0" w:rsidRPr="00FD7602">
        <w:rPr>
          <w:rFonts w:ascii="Times New Roman" w:hAnsi="Times New Roman" w:cs="Times New Roman"/>
          <w:sz w:val="24"/>
          <w:szCs w:val="24"/>
        </w:rPr>
        <w:t xml:space="preserve">темперамента </w:t>
      </w:r>
      <w:r w:rsidRPr="00FD7602">
        <w:rPr>
          <w:rFonts w:ascii="Times New Roman" w:hAnsi="Times New Roman" w:cs="Times New Roman"/>
          <w:sz w:val="24"/>
          <w:szCs w:val="24"/>
        </w:rPr>
        <w:t>- нервная система.</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Физиологическая основа </w:t>
      </w:r>
      <w:r w:rsidR="003217D0" w:rsidRPr="00FD7602">
        <w:rPr>
          <w:rFonts w:ascii="Times New Roman" w:hAnsi="Times New Roman" w:cs="Times New Roman"/>
          <w:sz w:val="24"/>
          <w:szCs w:val="24"/>
        </w:rPr>
        <w:t xml:space="preserve">характера </w:t>
      </w:r>
      <w:r w:rsidRPr="00FD7602">
        <w:rPr>
          <w:rFonts w:ascii="Times New Roman" w:hAnsi="Times New Roman" w:cs="Times New Roman"/>
          <w:sz w:val="24"/>
          <w:szCs w:val="24"/>
        </w:rPr>
        <w:t>– динамический стереотип–система условно-рефлекторных ответов.</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Свойства темперамента наследуются, в процессе онтогенеза развивается.</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Черты характера развиваются в процессе жизни, социально обусловлены.</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Темперамент не подлежит нравственной оценке.</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Характер нравственно оценивается.</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И. Кант: «Темперамент указывает на то, что можно сделать из человека, а характер на то, что сам он хочет сделать из себя»</w:t>
      </w:r>
      <w:r w:rsidR="00B770C4" w:rsidRPr="00FD7602">
        <w:rPr>
          <w:rFonts w:ascii="Times New Roman" w:hAnsi="Times New Roman" w:cs="Times New Roman"/>
          <w:sz w:val="24"/>
          <w:szCs w:val="24"/>
        </w:rPr>
        <w:t xml:space="preserve"> [12].</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Связи категорий «темперамент» и «характер»:</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1) Темперамент не предопределяет формирование характера: на базе любого темперамента может сформироваться нравственная черта характера;</w:t>
      </w:r>
    </w:p>
    <w:p w:rsidR="00ED5EF0" w:rsidRPr="00FD7602" w:rsidRDefault="00144FEA"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2) </w:t>
      </w:r>
      <w:r w:rsidR="00ED5EF0" w:rsidRPr="00FD7602">
        <w:rPr>
          <w:rFonts w:ascii="Times New Roman" w:hAnsi="Times New Roman" w:cs="Times New Roman"/>
          <w:sz w:val="24"/>
          <w:szCs w:val="24"/>
        </w:rPr>
        <w:t>Темперамент оказывает влияние на формирование черт характера (волевые, эмоциональные).</w:t>
      </w:r>
    </w:p>
    <w:p w:rsidR="00ED5EF0" w:rsidRPr="00FD7602" w:rsidRDefault="00144FEA"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3) </w:t>
      </w:r>
      <w:r w:rsidR="00ED5EF0" w:rsidRPr="00FD7602">
        <w:rPr>
          <w:rFonts w:ascii="Times New Roman" w:hAnsi="Times New Roman" w:cs="Times New Roman"/>
          <w:sz w:val="24"/>
          <w:szCs w:val="24"/>
        </w:rPr>
        <w:t>Под влиянием характера человек способен управлять темпераментом.</w:t>
      </w:r>
    </w:p>
    <w:p w:rsidR="00ED5EF0" w:rsidRPr="00FD7602" w:rsidRDefault="00ED5EF0" w:rsidP="00A91456">
      <w:pPr>
        <w:spacing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Необходимо помнить, что отождествление черт характера и темперамента ведет к грубым педагогическим ошибкам (например, ригидность флегматика может оцениваться как упрямство, а общительность сангвиника – как коллективизм).</w:t>
      </w:r>
    </w:p>
    <w:p w:rsidR="00ED5EF0" w:rsidRPr="00FD7602" w:rsidRDefault="00ED5EF0" w:rsidP="00A91456">
      <w:pPr>
        <w:pStyle w:val="a5"/>
        <w:numPr>
          <w:ilvl w:val="0"/>
          <w:numId w:val="23"/>
        </w:numPr>
        <w:spacing w:line="360" w:lineRule="auto"/>
        <w:ind w:firstLine="567"/>
        <w:jc w:val="both"/>
        <w:rPr>
          <w:rFonts w:ascii="Times New Roman" w:hAnsi="Times New Roman" w:cs="Times New Roman"/>
          <w:b/>
          <w:sz w:val="24"/>
          <w:szCs w:val="24"/>
        </w:rPr>
      </w:pPr>
      <w:r w:rsidRPr="00FD7602">
        <w:rPr>
          <w:rFonts w:ascii="Times New Roman" w:hAnsi="Times New Roman" w:cs="Times New Roman"/>
          <w:b/>
          <w:sz w:val="24"/>
          <w:szCs w:val="24"/>
        </w:rPr>
        <w:t>Структура характера</w:t>
      </w:r>
    </w:p>
    <w:p w:rsidR="00ED5EF0" w:rsidRPr="00FD7602" w:rsidRDefault="00ED5EF0" w:rsidP="00E62108">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Особая проблема – это структура характера. В проявлениях характера мы сталкиваемся с интеграцией содержательного (личностного) и формально-динамического (индивидного).</w:t>
      </w:r>
    </w:p>
    <w:p w:rsidR="00ED5EF0" w:rsidRPr="00FD7602" w:rsidRDefault="00ED5EF0" w:rsidP="00E62108">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Все многообразие проявлений характера, по М.И. Еникееву, подразделяется на четыре группы по следующим основаниям:</w:t>
      </w:r>
    </w:p>
    <w:p w:rsidR="00ED5EF0" w:rsidRPr="00FD7602" w:rsidRDefault="00ED5EF0" w:rsidP="00E62108">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I - направленность индивида, система его отношений в социуме;</w:t>
      </w:r>
    </w:p>
    <w:p w:rsidR="00ED5EF0" w:rsidRPr="00FD7602" w:rsidRDefault="00ED5EF0" w:rsidP="00E62108">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II - особенности волевой регуляции;</w:t>
      </w:r>
    </w:p>
    <w:p w:rsidR="00ED5EF0" w:rsidRPr="00FD7602" w:rsidRDefault="00ED5EF0" w:rsidP="00E62108">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III - эмоциональные особенности;</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IV - интеллектуальные особенности.</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I. В системе отношений человека в социуме выделяются четыре разновидности отношений, которые определяются через категорию «черта характера». Черты характера – это психологические свойства человека, определяющее его поведение в типичных обстоятельствах. Структура характера обнаруживается в закономерной зависимости между отдельными чертами. Согласно В.С. Мерлину у каждого человека есть симптомокомплекс черт характера, выражающих отношение к чему-либо.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lastRenderedPageBreak/>
        <w:t>1) Отношение человека к другим людям, обществу определяет фундаментальное качество характера человека, его нравственность. Нравственность – моральное сознание индивида, реализуемое в его поведении, подчиненности поведения индивида социальным нормам, эталонам и ценностям. Уровень нравственности личности определяется серой совпадения общесоциальных и внутренних мотивационных требований с ее поведением. Система высших моральных требований личности образует его нравственный идеал</w:t>
      </w:r>
      <w:r w:rsidR="00B770C4" w:rsidRPr="00FD7602">
        <w:rPr>
          <w:rFonts w:ascii="Times New Roman" w:hAnsi="Times New Roman" w:cs="Times New Roman"/>
          <w:sz w:val="24"/>
          <w:szCs w:val="24"/>
        </w:rPr>
        <w:t xml:space="preserve"> [6]</w:t>
      </w:r>
      <w:r w:rsidRPr="00FD7602">
        <w:rPr>
          <w:rFonts w:ascii="Times New Roman" w:hAnsi="Times New Roman" w:cs="Times New Roman"/>
          <w:sz w:val="24"/>
          <w:szCs w:val="24"/>
        </w:rPr>
        <w:t xml:space="preserve">.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2) Отношение человека к себе также должно подчиняться ряду нравственных требований, стремиться к некому нравственному идеалу.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Принятая индивидом система отношений к другим людям может сводиться к четырем основным схемам: </w:t>
      </w:r>
    </w:p>
    <w:p w:rsidR="00ED5EF0" w:rsidRPr="00FD7602" w:rsidRDefault="00ED5EF0" w:rsidP="00CE347B">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1) «Я хороший и все люди хорошие»,</w:t>
      </w:r>
    </w:p>
    <w:p w:rsidR="00ED5EF0" w:rsidRPr="00FD7602" w:rsidRDefault="00ED5EF0" w:rsidP="00CE347B">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 xml:space="preserve"> 2. «Я плохой, а все люди хорошие», </w:t>
      </w:r>
    </w:p>
    <w:p w:rsidR="00ED5EF0" w:rsidRPr="00FD7602" w:rsidRDefault="00ED5EF0" w:rsidP="00CE347B">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 xml:space="preserve">3) «Я хороший, а все люди плохие», </w:t>
      </w:r>
    </w:p>
    <w:p w:rsidR="00ED5EF0" w:rsidRPr="00FD7602" w:rsidRDefault="00ED5EF0" w:rsidP="00CE347B">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4. «Я плохой и все люди плохие»</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3) Отношение личности к труду и к деятельности обусловливает трудолюбие, преодоление трудностей в работе, добросовестность, а также лень, безответственность и другие черты характера</w:t>
      </w:r>
      <w:r w:rsidR="00B770C4" w:rsidRPr="00FD7602">
        <w:rPr>
          <w:rFonts w:ascii="Times New Roman" w:hAnsi="Times New Roman" w:cs="Times New Roman"/>
          <w:sz w:val="24"/>
          <w:szCs w:val="24"/>
        </w:rPr>
        <w:t>.</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4) Отношение к продуктам человеческого труда и к собственности выражается в аккуратности, бережливости и др. В этой группе некоторые качества характера носят криминогенный характер: корыстность, жадность, безмерное потребительство. </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Свойства характера могут быть общими (или глобальными) и частными (или локальными). Общие свойства оказывают свое воздействие на широкую сферу поведенческих проявлений. Частные влияют на частные узкие ситуации.</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II. Особенности волевой регуляции представлены волевыми чертами характера. Волевые черты характера – устойчивые индивидуально-типологические особенности сознательной регуляции поведения. Решительность своевременно принимать обоснованные решения и исполнять их (противоположное «нерешительность»), нерешительность появляется в излишних колебаниях, затягивании принятия решения или излишней поспешности решения, когда человек стремится избежать напряжения, связанного с борьбой мотивов. Выдержка и самообладание – способность индивида контролировать свое поведение и эмоции в сложных конфликтных условиях, воздерживаться от ненужных действий (противоположное – «малодушие»)</w:t>
      </w:r>
      <w:r w:rsidR="00B770C4" w:rsidRPr="00FD7602">
        <w:rPr>
          <w:rFonts w:ascii="Times New Roman" w:hAnsi="Times New Roman" w:cs="Times New Roman"/>
          <w:sz w:val="24"/>
          <w:szCs w:val="24"/>
        </w:rPr>
        <w:t xml:space="preserve"> [12]</w:t>
      </w:r>
      <w:r w:rsidRPr="00FD7602">
        <w:rPr>
          <w:rFonts w:ascii="Times New Roman" w:hAnsi="Times New Roman" w:cs="Times New Roman"/>
          <w:sz w:val="24"/>
          <w:szCs w:val="24"/>
        </w:rPr>
        <w:t>.</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Волевые особенности личности определяют основные качества характера: цельность, силу, твердость и уравновешенность. Цельность характера – устойчивость позиций и взглядов в различных ситуациях, согласованность поступков. Сила характера – </w:t>
      </w:r>
      <w:r w:rsidRPr="00FD7602">
        <w:rPr>
          <w:rFonts w:ascii="Times New Roman" w:hAnsi="Times New Roman" w:cs="Times New Roman"/>
          <w:sz w:val="24"/>
          <w:szCs w:val="24"/>
        </w:rPr>
        <w:lastRenderedPageBreak/>
        <w:t>энергичность человека, способность к длительному напряжению, преодолению трудностей в сложных ситуациях. Твердость характера – сила характера в сочетании с личностной принципиальностью. Уравновешенность характера – ровность, сдержанность поведения, эмоционально-волевая устойчивость личности.</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III. Эмоциональные особенности характера индивида – наиболее наглядный, непосредственно воспринимаемый индикатор его психических свойств. К этой группе относятся: эмоциональная реактивность, глубина, длительность и устойчивостью эмоциональных процессов, доминирующие чувства и их предметная соотнесенность.</w:t>
      </w:r>
    </w:p>
    <w:p w:rsidR="00233599" w:rsidRPr="00FD7602" w:rsidRDefault="00ED5EF0" w:rsidP="00A91456">
      <w:pPr>
        <w:spacing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IV. Интеллектуальные черты характера – устойчивые индивидуально-типологические особенности интеллекта. По интеллектуальным качествам различаются натуры с теоретическими или практическим складом ума, различной степенью гибкости и глубины интеллекта, быстротой протекания мыслительных процессов.</w:t>
      </w:r>
    </w:p>
    <w:p w:rsidR="00ED5EF0" w:rsidRPr="00FD7602" w:rsidRDefault="00441579" w:rsidP="00A91456">
      <w:pPr>
        <w:spacing w:line="360" w:lineRule="auto"/>
        <w:ind w:firstLine="567"/>
        <w:jc w:val="both"/>
        <w:rPr>
          <w:rFonts w:ascii="Times New Roman" w:hAnsi="Times New Roman" w:cs="Times New Roman"/>
          <w:b/>
          <w:sz w:val="24"/>
          <w:szCs w:val="24"/>
        </w:rPr>
      </w:pPr>
      <w:r w:rsidRPr="00FD7602">
        <w:rPr>
          <w:rFonts w:ascii="Times New Roman" w:hAnsi="Times New Roman" w:cs="Times New Roman"/>
          <w:b/>
          <w:sz w:val="24"/>
          <w:szCs w:val="24"/>
        </w:rPr>
        <w:t>Понятие акцентуация характера</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Понятие «акцентуации» было введено в психологию К. Леонгардом. Его концепция «акцентуированных личностей» основывалась на предположении о наличии основных и дополнительных черт личности. Основных черт значительно меньше, но они являются стержнем личности, определяют ее развитие, адаптацию и психическое здоровье. При значительной выраженности основных черт они накладывают отпечаток на личность в целом, и при неблагоприятных обстоятельствах они могут разрушить всю структуру личности.</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По мнению К. Леонгарда, акцентуации личности прежде всего проявляются в общении с другими людьми. Поэтому, оценивая стили общения, можно выделить определенные типы акцентуаций. В классификацию, предложенную Леонгардом, входят следующие типы</w:t>
      </w:r>
      <w:r w:rsidR="00B770C4" w:rsidRPr="00FD7602">
        <w:rPr>
          <w:rFonts w:ascii="Times New Roman" w:hAnsi="Times New Roman" w:cs="Times New Roman"/>
          <w:sz w:val="24"/>
          <w:szCs w:val="24"/>
        </w:rPr>
        <w:t xml:space="preserve"> [6]</w:t>
      </w:r>
      <w:r w:rsidRPr="00FD7602">
        <w:rPr>
          <w:rFonts w:ascii="Times New Roman" w:hAnsi="Times New Roman" w:cs="Times New Roman"/>
          <w:sz w:val="24"/>
          <w:szCs w:val="24"/>
        </w:rPr>
        <w:t>:</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1. Гипертимный тип. Его характеризует чрезвычайная контактность, словоохотливость, выраженность жестов, мимики, пантомимики. Такой человек часто спонтанно отклоняется от первоначальной темы разговора. У него возникают эпизодические конфликты с окружающими людьми из-за недостаточно серьезного отношения к своим служебным и семейным обязанностям. Люди подобного типа нередко сами бывают инициаторами конфликтов, но огорчаются, если окружающие делают им замечания по этому поводу. Из положительных черт, привлекательных для партнеров по общению, людей данного типа характеризуют энергичность, жажда деятельности, оптимизм, инициативность. Вместе с тем они обладают и некоторыми отталкивающими чертами: легкомыслием, склонностью к аморальным поступкам, повышенной </w:t>
      </w:r>
      <w:r w:rsidRPr="00FD7602">
        <w:rPr>
          <w:rFonts w:ascii="Times New Roman" w:hAnsi="Times New Roman" w:cs="Times New Roman"/>
          <w:sz w:val="24"/>
          <w:szCs w:val="24"/>
        </w:rPr>
        <w:lastRenderedPageBreak/>
        <w:t>раздражительностью, прожектерством, недостаточно серьезным отношением к своим обязанностям. Они трудно переносят условия жесткой дисциплины, монотонную деятельность, вынужденное одиночество.</w:t>
      </w:r>
    </w:p>
    <w:p w:rsidR="00ED5EF0" w:rsidRPr="00FD7602" w:rsidRDefault="00165B03"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2</w:t>
      </w:r>
      <w:r w:rsidR="00ED5EF0" w:rsidRPr="00FD7602">
        <w:rPr>
          <w:rFonts w:ascii="Times New Roman" w:hAnsi="Times New Roman" w:cs="Times New Roman"/>
          <w:sz w:val="24"/>
          <w:szCs w:val="24"/>
        </w:rPr>
        <w:t>.Дистимиый тип. Его характеризует низкая контактность, немногословность, доминирующее пессимистическое настроение. Такие люди являются обычно домоседами, тяготятся шумным обществом, редко вступают в конфликты с окружающими, ведут замкнутый образ жизни. Они высоко ценят тех, кто с ними дружит, и готовы им подчиняться. Они располагают следующими чертами личности, привлекательными для партнеров по общению: серьезностью, добросовестностью, обостренным чувством справедливости. Есть у них и отталкивающие черты. Это пассивность, замедленность мышления, неповоротливость, индивидуализм.</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3. Циклоидный тип. Ему свойственны довольно частые периодические смены настроения, в результате чего так же часто меняется манера общения с окружающими людьми. В период повышенного настроения такие люди являются общительными, а в период подавленного — замкнутыми. Во время душевного подъема они ведут себя как люди с гипертимной акцентуацией характера, а в период спада — как люди с дистимной акцентуацией</w:t>
      </w:r>
      <w:r w:rsidR="00B770C4" w:rsidRPr="00FD7602">
        <w:rPr>
          <w:rFonts w:ascii="Times New Roman" w:hAnsi="Times New Roman" w:cs="Times New Roman"/>
          <w:sz w:val="24"/>
          <w:szCs w:val="24"/>
        </w:rPr>
        <w:t xml:space="preserve"> [10]</w:t>
      </w:r>
      <w:r w:rsidRPr="00FD7602">
        <w:rPr>
          <w:rFonts w:ascii="Times New Roman" w:hAnsi="Times New Roman" w:cs="Times New Roman"/>
          <w:sz w:val="24"/>
          <w:szCs w:val="24"/>
        </w:rPr>
        <w:t>.</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4. Возбудимый тип. Данному типу присуща низкая контактность в общении, замедленность вербальных и невербальных реакций. Нередко такие люди зануд-липы и угрюмы, склонны к хамству и брани, к конфликтам, в которых сами являются активной, провоцирующей стороной. Они неуживчивы в коллективе, властны в семье. В эмоционально спокойном состоянии люди данного типа часто добросовестные, аккуратные, любят животных и маленьких детей. Однако в состоянии эмоционального возбуждения они бывают раздражительными, вспыльчивыми, плохо контролируют свое поведение.</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5. Застревающий тип. Его характеризует умеренная общительность, занудливость, склонность к нравоучениям, неразговорчивость. В конфликтах такой человек обычно выступает инициатором, активной стороной. Он стремится добиться высоких показателей в любом деле, за которое берется, предъявляет повышенные требования к себе; особо чувствителен к социальной справедливости, вместе с тем обидчив, уязвим, подозрителен, мстителен; иногда чрезмерно самонадеян, честолюбив, ревнив, предъявляет непомерные требования к близким и к подчиненным на работе.</w:t>
      </w:r>
    </w:p>
    <w:p w:rsidR="00ED5EF0" w:rsidRPr="00FD7602" w:rsidRDefault="00ED5EF0" w:rsidP="00CE347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6. Педантичный тип. Человек с акцентуацией такого типа редко вступает в конфликты, выступая в них скорее пассивной, чем активной стороной. На службе он ведет себя как бюрократ, предъявляя окружающим много формальных требований. Вместе с тем </w:t>
      </w:r>
      <w:r w:rsidRPr="00FD7602">
        <w:rPr>
          <w:rFonts w:ascii="Times New Roman" w:hAnsi="Times New Roman" w:cs="Times New Roman"/>
          <w:sz w:val="24"/>
          <w:szCs w:val="24"/>
        </w:rPr>
        <w:lastRenderedPageBreak/>
        <w:t>он с охотой уступает лидерство другим людям. Иногда он изводит домашних чрезмерными претензиями на аккуратность. Его привлекательные черты: добросовестность, аккуратность, серьезность, надежность в делах, а отталкивающие и способствующие возникновению конфликтов — формализм, занудливость, брюзжание.</w:t>
      </w:r>
    </w:p>
    <w:p w:rsidR="00ED5EF0" w:rsidRPr="00FD7602" w:rsidRDefault="00ED5EF0" w:rsidP="00CE347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7. Тревожный тип. Людям с акцентуацией данного типа свойственны: низкая контактность, робость, неуверенность в себе, минорное настроение. Они редко вступают в конфликты с окружающими, играя в них в основном пассивную роль, в конфликтных ситуациях ищут поддержки и опоры. Нередко располагают следующими привлекательными чертами: дружелюбием, самокритичностью, исполнительностью. Вследствие своей беззащитности также нередко служат «козлами отпущения», мишенями для шуток.</w:t>
      </w:r>
    </w:p>
    <w:p w:rsidR="00ED5EF0" w:rsidRPr="00FD7602" w:rsidRDefault="00ED5EF0" w:rsidP="0016293A">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8. Эмотивный тип. Эти люди предпочитают общение в узком кругу избранных, с которыми устанавливаются хорошие контакты, которых они понимают «с полуслова». Редко сами вступают в конфликты, играя в них пассивную роль. Обиды носят в себе, не «выплескивая» наружу. Привлекательные черты: доброта, сострадательность, обостренное чувство долга, исполнительность. Отталкивающие черты: чрезмерная чувствительность, слезливость.</w:t>
      </w:r>
    </w:p>
    <w:p w:rsidR="00ED5EF0" w:rsidRPr="00FD7602" w:rsidRDefault="00ED5EF0" w:rsidP="0016293A">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9. Демонстративный тип. Этот тип акцентуации характеризуется легкостью установления контактов, стремлением к лидерству, жаждой власти и похвалы. Такой человек демонстрирует высокую приспособляемость к людям и вместе с тем склонность к интригам (при внешней мягкости манеры общения). Люди с акцентуацией такого типа раздражают окружающих самоуверенностью и высокими притязаниями, систематически сами провоцируют конфликты, но при этом активно защищаются. Они обладают следующими чертами, привлекательными для партнеров по общению: обходительностью, артистичностью, способностью увлечь других, неординарностью мышления и поступков. Их отталкивающие черты: эгоизм, лицемерие, хвастовство, отлынивание от работы.</w:t>
      </w:r>
    </w:p>
    <w:p w:rsidR="00ED5EF0" w:rsidRPr="00FD7602" w:rsidRDefault="00ED5EF0" w:rsidP="00CE347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10. Экзальтированный тип. Ему свойственны высокая контактность, словоохотливость, влюбчивость. Такие люди часто спорят, но не доводят дело до открытых конфликтов. В конфликтных ситуациях они бывают как активной, так и пассивной стороной. Вместе с тем лица данной типологической группы привязаны и внимательны к друзьям и близким. Они альтруистичны, имеют чувство сострадания, хороший вкус, проявляют яркость и искренность чувств. Отталкивающие черты: паникерство, подверженность сиюминутным настроениям.</w:t>
      </w:r>
    </w:p>
    <w:p w:rsidR="00ED5EF0" w:rsidRPr="00FD7602" w:rsidRDefault="00ED5EF0" w:rsidP="0016293A">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11. Экстравертированный тип. Такие люди отличаются высокой контактностью, у них масса друзей, знакомых, они словоохотливы до болтливости, открыты для любой </w:t>
      </w:r>
      <w:r w:rsidRPr="00FD7602">
        <w:rPr>
          <w:rFonts w:ascii="Times New Roman" w:hAnsi="Times New Roman" w:cs="Times New Roman"/>
          <w:sz w:val="24"/>
          <w:szCs w:val="24"/>
        </w:rPr>
        <w:lastRenderedPageBreak/>
        <w:t>информации, редко вступают в конфликты с окружающими и обычно играют в них пассивную роль. В общении с друзьями, на работе и в семье они часто уступают лидерство другим, предпочитают подчиняться и находиться в тени. Они располагают такими привлекательными чертами, как готовность внимательно выслушать другого, сделать то, о чем просят, исполнительность. Отталкивающие особенности: подверженность влиянию, легкомыслие, необдуманность поступков, страсть к развлечениям, к участию в распространении сплетен и слухов.</w:t>
      </w:r>
    </w:p>
    <w:p w:rsidR="00ED5EF0" w:rsidRPr="00FD7602" w:rsidRDefault="00ED5EF0" w:rsidP="0016293A">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12. Интровертированный тип. Его, в отличие от предыдущего, характеризует очень низкая контактность, замкнутость, оторванность от реальности, склонность к философствованию. Такие люди любят одиночество; вступают в конфликты с окружающими только при попытках бесцеремонного вмешательства в их личную жизнь. Они часто представляют собой эмоционально холодных идеалистов, относительно слабо привязанных к людям. Обладают такими привлекательными чертами, как сдержанность, наличие твердых убеждений, принципиальность. Есть у них и отталкивающие черты. Это — упрямство, ригидность мышления, упорное отстаивание своих идей. Такие люди на все имеют свою точку зрения, которая может оказаться ошибочной, резко отличаться от мнения других людей, и тем не менее они продолжают ее отстаивать, несмотря ни на что.</w:t>
      </w:r>
    </w:p>
    <w:p w:rsidR="00ED5EF0" w:rsidRPr="00FD7602" w:rsidRDefault="00ED5EF0" w:rsidP="00CE347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Позднее классификацию характеров на основе описания акцентуаций предложил А. Е. Личко</w:t>
      </w:r>
      <w:r w:rsidR="00B770C4" w:rsidRPr="00FD7602">
        <w:rPr>
          <w:rFonts w:ascii="Times New Roman" w:hAnsi="Times New Roman" w:cs="Times New Roman"/>
          <w:sz w:val="24"/>
          <w:szCs w:val="24"/>
        </w:rPr>
        <w:t xml:space="preserve"> [12]</w:t>
      </w:r>
      <w:r w:rsidRPr="00FD7602">
        <w:rPr>
          <w:rFonts w:ascii="Times New Roman" w:hAnsi="Times New Roman" w:cs="Times New Roman"/>
          <w:sz w:val="24"/>
          <w:szCs w:val="24"/>
        </w:rPr>
        <w:t>. Эта классификация построена на основе наблюдений за подростками. Акцентуация характера, по Личко, — это чрезмерное усиление отдельных черт характера, при котором наблюдаются не выходящие за пределы нормы отклонения в поведении человека, граничащие с патологией. Такие акцентуации, как временные состояния психики, чаще всего наблюдаются в подростковом и раннем юношеском возрасте. Личко объясняет этот факт так: «При действии психогенных факторов, адресующихся к "месту наименьшего сопротивления", могут наступать временные нарушения адаптации, отклонения в поведении» (Личко А. Е., 1983). При взрослении ребенка проявившиеся в детстве особенности его характера, оставаясь достаточно выраженными, теряют свою остроту, но со временем вновь могут проявиться отчетливо (особенно если возникает заболевание).</w:t>
      </w:r>
    </w:p>
    <w:p w:rsidR="00ED5EF0" w:rsidRPr="00FD7602" w:rsidRDefault="00ED5EF0" w:rsidP="0016293A">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Классификация акцентуаций характеров у подростков, которую предложил Личко, выглядит следующим образом:</w:t>
      </w:r>
    </w:p>
    <w:p w:rsidR="00ED5EF0" w:rsidRPr="00FD7602" w:rsidRDefault="00ED5EF0" w:rsidP="0016293A">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1. Гипертимный тип. Подростки этого типа отличаются подвижностью, общительностью, склонностью к озорству. В происходящие вокруг события они всегда вносят много шума, любят неспокойные компании сверстников. При хороших общих способностях они обнаруживают неусидчивость, недостаточную дисциплинированность, </w:t>
      </w:r>
      <w:r w:rsidRPr="00FD7602">
        <w:rPr>
          <w:rFonts w:ascii="Times New Roman" w:hAnsi="Times New Roman" w:cs="Times New Roman"/>
          <w:sz w:val="24"/>
          <w:szCs w:val="24"/>
        </w:rPr>
        <w:lastRenderedPageBreak/>
        <w:t>учатся неровно. Настроение у них всегда хорошее, приподнятое. Со взрослыми — родителями и педагогами — у них нередко возникают конфликты. Такие подростки имеют много разнообразных увлечений, но эти увлечения, как правило, поверхностны и быстро проходят. Подростки гипертимпого типа часто переоценивают свои способности, бывают слишком самоуверенными, стремятся показать себя, прихвастнуть, произвести на окружающих впечатление.</w:t>
      </w:r>
    </w:p>
    <w:p w:rsidR="00ED5EF0" w:rsidRPr="00FD7602" w:rsidRDefault="00ED5EF0" w:rsidP="0016293A">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2. Циклоидный тип. Характеризуется повышенной раздражительностью и склонностью к апатии. Подростки с акцентуацией характера данного типа предпочитают находиться дома одни, вместо того чтобы где-то бывать со сверстниками. Они тяжело переживают даже незначительные неприятности, на замечания реагируют крайне раздражительно. Настроение у них периодически меняется от приподнятого до подавленного (отсюда название данного типа). Периоды перепада настроений составляют примерно две-три недели.</w:t>
      </w:r>
    </w:p>
    <w:p w:rsidR="00ED5EF0" w:rsidRPr="00FD7602" w:rsidRDefault="00ED5EF0" w:rsidP="00CE347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3. Лабильный тип. Этот тип характеризуется крайней изменчивостью настроения, причем часто оно непредсказуемо. Поводы для неожиданного изменения настроения могут оказаться самыми ничтожными, например кем-то случайно оброненное слово, чей-то неприветливый взгляд. Все они способны погрузиться в уныние и мрачное расположение духа при отсутствии каких-либо серьезных неприятностей и неудач. Поведение этих подростков во многом зависит от сиюминутного настроения. Настоящее и будущее соответственно настроению может восприниматься то в светлых, то в мрачных тонах. Такие подростки, находясь в подавленном настроении, крайне нуждаются в помощи и поддержке со стороны тех, кто может поправить их настроение, способен отвлечь, приободрить. Они хорошо понимают и чувствуют отношение к ним окружающих людей.</w:t>
      </w:r>
    </w:p>
    <w:p w:rsidR="00ED5EF0" w:rsidRPr="00FD7602" w:rsidRDefault="00ED5EF0" w:rsidP="00CE347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4. Астеноневротический тип. Этот тип характеризуется повышенной мнительностью и капризностью, утомляемостью и раздражительностью. Особенно часто утомляемость проявляется при интеллектуальной деятельности.</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5. Сензитивный тип. Ему свойственна повышенная чувствительность ко всему: к тому, что радует, и к тому, что огорчает или пугает. Эти подростки не любят больших компаний, подвижных игр. Они обычно застенчивы и робки при посторонних людях и потому часто воспринимаются окружающими как замкнутые. Открыты и общительны они бывают только с теми, кто им хорошо знаком, общению со сверстниками предпочитают общение с малышами и взрослыми. Они отличаются послушанием и обнаруживают большую привязанность к родителям. В юношеском возрасте у таких подростков могут возникать трудности адаптации к кругу сверстников, а также «комплекс </w:t>
      </w:r>
      <w:r w:rsidRPr="00FD7602">
        <w:rPr>
          <w:rFonts w:ascii="Times New Roman" w:hAnsi="Times New Roman" w:cs="Times New Roman"/>
          <w:sz w:val="24"/>
          <w:szCs w:val="24"/>
        </w:rPr>
        <w:lastRenderedPageBreak/>
        <w:t>неполноценности». Вместе с тем у этих же подростков довольно рано формируется чувство долга, обнаруживаются высокие моральные требования к себе и к окружающим людям. Недостатки в своих способностях они часто компенсируют выбором сложных видов деятельности и повышенным усердием. Эти подростки разборчивы в нахождении для себя друзей и приятелей, обнаруживают большую привязанность в дружбе, обожают друзей, которые старше их по возрасту.</w:t>
      </w:r>
    </w:p>
    <w:p w:rsidR="00ED5EF0" w:rsidRPr="00FD7602" w:rsidRDefault="00ED5EF0" w:rsidP="00CE347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6. Психастенический тип. Такие подростки характеризуются ускоренным и ранним интеллектуальным развитием, склонностью к размышлениям и рассуждениям, к самоанализу и оценкам поведения других людей. Однако нередко они бывают больше сильны на словах, а не на деле. Самоуверенность у них сочетается с нерешительностью, а безапелляционность суждений — с поспешностью действий, предпринимаемых как раз в те моменты, когда требуется осторожность и осмотрительность.</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7. Шизоидный тип. Наиболее существенная черта этого типа — замкнутость. Эти подростки не очень тянутся к сверстникам, предпочитают быть одни, находиться в компании взрослых. Они нередко демонстрируют внешнее безразличие к окружающим людям, отсутствие интереса к ним, плохо понимают состояния других людей, их переживания, не умеют сочувствовать. Их внутренний мир нередко наполнен различными фантазиями, какими-либо особенными увлечениями. Во внешних проявлениях своих чувств они достаточно сдержанны, не всегда понятны для окружающих, прежде всего для своих сверстников, которые их, как правило, не очень любят.</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8. Эпилептоидный тип. Эти подростки часто плачут, изводят окружающих, особенно в раннем детстве. Такие дети, как отмечает Личко, любят мучить животных, дразнить младших, издеваться над беспомощными. В детских компаниях они ведут себя как диктаторы. Их типичные черты — жестокость, властность, себялюбие. В группе детей, которыми они управляют, такие подростки устанавливают свои жесткие, почти террористические порядки, причем их личная власть в таких группах держится в основном на добровольной покорности других детей или на страхе. В условиях жесткого дисциплинарного режима они чувствуют себя нередко на высоте, стараются угождать начальству, добиваться определенных преимуществ перед сверстниками, получить власть, установить свой диктат над окружающими.</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9. Истероидный тип. Главная черта этого типа — эгоцентризм, жажда постоянного внимания к собственной особе. У подростков данного типа нередко выражена склонность к театральности, позерству, рисовке. Такие дети с большим трудом выносят, когда в их присутствии кто-то хвалит их же товарища, когда другим уделяют больше внимания, чем им самим. Для них насущной потребностью становится стремление привлекать к себе </w:t>
      </w:r>
      <w:r w:rsidRPr="00FD7602">
        <w:rPr>
          <w:rFonts w:ascii="Times New Roman" w:hAnsi="Times New Roman" w:cs="Times New Roman"/>
          <w:sz w:val="24"/>
          <w:szCs w:val="24"/>
        </w:rPr>
        <w:lastRenderedPageBreak/>
        <w:t>внимание окружающих, выслушивать в свой адрес восторги и похвалы. Для этих подростков характерны претензии на исключительное положение среди сверстников, и, чтобы оказать влияние на окружающих, привлечь к себе их внимание, они часто выступают в группах в роли зачинщиков и заводил. Вместе с тем, будучи неспособными стать настоящими лидерами и организаторами дела, завоевать себе неформальный авторитет, они часто и быстро терпят фиаско.</w:t>
      </w:r>
    </w:p>
    <w:p w:rsidR="00ED5EF0" w:rsidRPr="00FD7602" w:rsidRDefault="00ED5EF0" w:rsidP="00A914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10. Неустойчивый тип. Его иногда неверно характеризуют как тип слабовольного, плывущего по течению человека. Подростки данного типа обнаруживают повышенную склонность и тягу к развлечениям, причем без разбора, а также к безделью и праздности. У них отсутствуют какие-либо серьезные, в том числе профессиональные, интересы, они почти совсем не думают о своем будущем.</w:t>
      </w:r>
    </w:p>
    <w:p w:rsidR="00233599" w:rsidRPr="00FD7602" w:rsidRDefault="00ED5EF0" w:rsidP="002A3F0E">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11. Конформный тип. Подростки данного типа демонстрируют конъюнктурное, а часто просто бездумное подчинение любым авторитетам, большинству в группе. Они обычно склонны к морализаторству и консерватизму, а их главное жизненное кредо — «быть как все». Это тип приспособленца, который ради своих собственных интересов готов предать товарища, покинуть его в трудную минуту, но, что бы он ни совершил, он всегда найдет «моральное» оправдание своему поступку, причем нередко даже не одно</w:t>
      </w:r>
      <w:r w:rsidR="00233599" w:rsidRPr="00FD7602">
        <w:rPr>
          <w:rFonts w:ascii="Times New Roman" w:hAnsi="Times New Roman" w:cs="Times New Roman"/>
          <w:sz w:val="24"/>
          <w:szCs w:val="24"/>
        </w:rPr>
        <w:t>.</w:t>
      </w:r>
    </w:p>
    <w:p w:rsidR="00233599" w:rsidRPr="00FD7602" w:rsidRDefault="00233599" w:rsidP="002A3F0E">
      <w:pPr>
        <w:pStyle w:val="a5"/>
        <w:numPr>
          <w:ilvl w:val="0"/>
          <w:numId w:val="23"/>
        </w:numPr>
        <w:spacing w:after="0" w:line="360" w:lineRule="auto"/>
        <w:ind w:firstLine="567"/>
        <w:jc w:val="both"/>
        <w:rPr>
          <w:rFonts w:ascii="Times New Roman" w:hAnsi="Times New Roman" w:cs="Times New Roman"/>
          <w:b/>
          <w:sz w:val="24"/>
          <w:szCs w:val="24"/>
        </w:rPr>
      </w:pPr>
      <w:r w:rsidRPr="00FD7602">
        <w:rPr>
          <w:rFonts w:ascii="Times New Roman" w:hAnsi="Times New Roman" w:cs="Times New Roman"/>
          <w:b/>
          <w:sz w:val="24"/>
          <w:szCs w:val="24"/>
        </w:rPr>
        <w:t>Вопросы и задания:</w:t>
      </w:r>
    </w:p>
    <w:p w:rsidR="00233599" w:rsidRPr="00FD7602" w:rsidRDefault="00233599" w:rsidP="002A3F0E">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А) Можно ли оценивать темпераменты как «лучшие» и «худшие»? Почему?</w:t>
      </w:r>
    </w:p>
    <w:p w:rsidR="00233599" w:rsidRPr="00FD7602" w:rsidRDefault="00857044" w:rsidP="002A3F0E">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Б) Попробуйте отыскать среди своих знакомых представителей того или иного темперамента. Легко ли вам было это сделать?</w:t>
      </w:r>
    </w:p>
    <w:p w:rsidR="00857044" w:rsidRPr="00FD7602" w:rsidRDefault="00857044" w:rsidP="002A3F0E">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В) К какому темпераменту вы отнесли бы сами себя и можете ли вы управлять своим поведением?</w:t>
      </w:r>
    </w:p>
    <w:p w:rsidR="00857044" w:rsidRPr="00FD7602" w:rsidRDefault="00857044" w:rsidP="002A3F0E">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Г) Что выражают черты характера?</w:t>
      </w:r>
    </w:p>
    <w:p w:rsidR="00857044" w:rsidRPr="00FD7602" w:rsidRDefault="00857044" w:rsidP="002A3F0E">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Д) Как формируется характер человека? Каковы пути воспитания характера?</w:t>
      </w:r>
    </w:p>
    <w:p w:rsidR="00857044" w:rsidRPr="00FD7602" w:rsidRDefault="00857044" w:rsidP="002A3F0E">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Е) Раскройте психологический смысл высказывания Аристотеля: «Хорошо рассуждать о добродетели – не значит ещё быть добродетельным, а быть справедливым в мыслях – не значит ещё быть справедливым на деле».</w:t>
      </w:r>
    </w:p>
    <w:p w:rsidR="00857044" w:rsidRPr="00FD7602" w:rsidRDefault="00857044" w:rsidP="00B048A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Ж) Проанализируйте свои поступки и отношения и попробуйте определить основные черты своего характера.</w:t>
      </w:r>
    </w:p>
    <w:p w:rsidR="00A21359" w:rsidRPr="00FD7602" w:rsidRDefault="00A21359" w:rsidP="00B048AC">
      <w:pPr>
        <w:pStyle w:val="a4"/>
        <w:spacing w:before="0" w:beforeAutospacing="0" w:after="0" w:afterAutospacing="0" w:line="360" w:lineRule="auto"/>
        <w:ind w:left="150" w:right="150"/>
        <w:jc w:val="both"/>
        <w:rPr>
          <w:color w:val="000000"/>
        </w:rPr>
      </w:pPr>
      <w:r w:rsidRPr="00FD7602">
        <w:t xml:space="preserve">З) </w:t>
      </w:r>
      <w:r w:rsidRPr="00FD7602">
        <w:rPr>
          <w:color w:val="000000"/>
        </w:rPr>
        <w:t>Черты, какого типа темперамента описаны ниже, свой ответ обоснуйте.</w:t>
      </w:r>
    </w:p>
    <w:p w:rsidR="00A21359" w:rsidRPr="00FD7602" w:rsidRDefault="00A21359" w:rsidP="00B048AC">
      <w:pPr>
        <w:pStyle w:val="a4"/>
        <w:spacing w:before="0" w:beforeAutospacing="0" w:after="0" w:afterAutospacing="0" w:line="360" w:lineRule="auto"/>
        <w:ind w:left="150" w:right="150"/>
        <w:jc w:val="both"/>
        <w:rPr>
          <w:color w:val="000000"/>
        </w:rPr>
      </w:pPr>
      <w:r w:rsidRPr="00FD7602">
        <w:rPr>
          <w:color w:val="000000"/>
        </w:rPr>
        <w:t>1.</w:t>
      </w:r>
      <w:r w:rsidRPr="00FD7602">
        <w:rPr>
          <w:rStyle w:val="apple-converted-space"/>
          <w:color w:val="000000"/>
        </w:rPr>
        <w:t> </w:t>
      </w:r>
      <w:r w:rsidRPr="00FD7602">
        <w:rPr>
          <w:rStyle w:val="af3"/>
          <w:color w:val="000000"/>
        </w:rPr>
        <w:t>Саша П.</w:t>
      </w:r>
      <w:r w:rsidRPr="00FD7602">
        <w:rPr>
          <w:rStyle w:val="apple-converted-space"/>
          <w:color w:val="000000"/>
        </w:rPr>
        <w:t> </w:t>
      </w:r>
      <w:r w:rsidRPr="00FD7602">
        <w:rPr>
          <w:color w:val="000000"/>
        </w:rPr>
        <w:t>выделяется среди одноклассников своей порывистостью. Увлекшись рассказом учителя, легко переходит в состояние возбуждения и прерывает рассказ различными восклицаниями. На любой вопрос преподавателя готов отвечать, недодумав, и потому часто отвечает</w:t>
      </w:r>
      <w:r w:rsidRPr="00FD7602">
        <w:rPr>
          <w:color w:val="000000"/>
        </w:rPr>
        <w:br/>
      </w:r>
      <w:r w:rsidRPr="00FD7602">
        <w:rPr>
          <w:color w:val="000000"/>
        </w:rPr>
        <w:lastRenderedPageBreak/>
        <w:t>невпопад. В досаде и раздражении легко выходит из себя, вступает в спор. Объяснения учителя слушает очень сосредоточенно, внимательно. На переменах никогда не сидит на месте. Говорит громко, быстро. Пишет быстро размашисто, почерк неровный. Очень выразительное лицо. Его интересы довольно постоянны и устойчивы. Не теряется при возникающих трудностях и с большой энергией их преодолевает. (Холерик)</w:t>
      </w:r>
    </w:p>
    <w:p w:rsidR="00A21359" w:rsidRPr="00FD7602" w:rsidRDefault="00A21359" w:rsidP="00A21359">
      <w:pPr>
        <w:pStyle w:val="a4"/>
        <w:spacing w:before="0" w:beforeAutospacing="0" w:after="0" w:afterAutospacing="0" w:line="360" w:lineRule="auto"/>
        <w:ind w:left="150" w:right="150"/>
        <w:jc w:val="both"/>
        <w:rPr>
          <w:color w:val="000000"/>
        </w:rPr>
      </w:pPr>
      <w:r w:rsidRPr="00FD7602">
        <w:rPr>
          <w:color w:val="000000"/>
        </w:rPr>
        <w:t>2.</w:t>
      </w:r>
      <w:r w:rsidRPr="00FD7602">
        <w:rPr>
          <w:rStyle w:val="apple-converted-space"/>
          <w:color w:val="000000"/>
        </w:rPr>
        <w:t> </w:t>
      </w:r>
      <w:r w:rsidRPr="00FD7602">
        <w:rPr>
          <w:rStyle w:val="af3"/>
          <w:color w:val="000000"/>
        </w:rPr>
        <w:t>Дима П.</w:t>
      </w:r>
      <w:r w:rsidRPr="00FD7602">
        <w:rPr>
          <w:rStyle w:val="apple-converted-space"/>
          <w:color w:val="000000"/>
        </w:rPr>
        <w:t> </w:t>
      </w:r>
      <w:r w:rsidRPr="00FD7602">
        <w:rPr>
          <w:color w:val="000000"/>
        </w:rPr>
        <w:t>Очень впечатлительный малейшая неприятность, выводит его из равновесия, плачет по каждому пустяку. Очень обидчив, долго помнит обиды и сильно их переживает. Мечтателен. Часто задумчиво смотрит в окно, вместо того чтобы играть с товарищами. Покорно подчиняется всем правилам,. Пассивен в детском коллективе. Если в работе встречаются трудности, он легко опускает руки, теряется, не доводит дело до конца. (Меланхолик)</w:t>
      </w:r>
    </w:p>
    <w:p w:rsidR="00A21359" w:rsidRPr="00FD7602" w:rsidRDefault="00A21359" w:rsidP="00A21359">
      <w:pPr>
        <w:pStyle w:val="a4"/>
        <w:spacing w:before="0" w:beforeAutospacing="0" w:after="0" w:afterAutospacing="0" w:line="360" w:lineRule="auto"/>
        <w:ind w:left="150" w:right="150"/>
        <w:jc w:val="both"/>
        <w:rPr>
          <w:color w:val="000000"/>
        </w:rPr>
      </w:pPr>
      <w:r w:rsidRPr="00FD7602">
        <w:rPr>
          <w:color w:val="000000"/>
        </w:rPr>
        <w:t>3.</w:t>
      </w:r>
      <w:r w:rsidRPr="00FD7602">
        <w:rPr>
          <w:rStyle w:val="apple-converted-space"/>
          <w:color w:val="000000"/>
        </w:rPr>
        <w:t> </w:t>
      </w:r>
      <w:r w:rsidRPr="00FD7602">
        <w:rPr>
          <w:rStyle w:val="af3"/>
          <w:color w:val="000000"/>
        </w:rPr>
        <w:t>Люба Ф.</w:t>
      </w:r>
      <w:r w:rsidRPr="00FD7602">
        <w:rPr>
          <w:color w:val="000000"/>
        </w:rPr>
        <w:t>Малоподвижная, спокойная, серьезная девочка. При выполнении какого-нибудь задания обстоятельно обдумывает его. Работу обычно выполняет медленно, но всегда хорошо. Это лучше всего заметно на ее контрольных раб</w:t>
      </w:r>
      <w:r w:rsidR="00666FB5" w:rsidRPr="00FD7602">
        <w:rPr>
          <w:color w:val="000000"/>
        </w:rPr>
        <w:t>отах. Люба почти всегда сдает</w:t>
      </w:r>
      <w:r w:rsidRPr="00FD7602">
        <w:rPr>
          <w:color w:val="000000"/>
        </w:rPr>
        <w:t xml:space="preserve"> последней тетрадь, но у нее всегда все решено, верно. Отвечая на уроке, говорит внятно, но монотонно. (Флегматик)</w:t>
      </w:r>
    </w:p>
    <w:p w:rsidR="00A21359" w:rsidRPr="00FD7602" w:rsidRDefault="00A21359" w:rsidP="00A21359">
      <w:pPr>
        <w:pStyle w:val="a4"/>
        <w:spacing w:before="0" w:beforeAutospacing="0" w:after="0" w:afterAutospacing="0" w:line="360" w:lineRule="auto"/>
        <w:ind w:left="150" w:right="150"/>
        <w:jc w:val="both"/>
        <w:rPr>
          <w:color w:val="000000"/>
        </w:rPr>
      </w:pPr>
      <w:r w:rsidRPr="00FD7602">
        <w:rPr>
          <w:color w:val="000000"/>
        </w:rPr>
        <w:t>4.</w:t>
      </w:r>
      <w:r w:rsidRPr="00FD7602">
        <w:rPr>
          <w:rStyle w:val="apple-converted-space"/>
          <w:color w:val="000000"/>
        </w:rPr>
        <w:t> </w:t>
      </w:r>
      <w:r w:rsidRPr="00FD7602">
        <w:rPr>
          <w:rStyle w:val="af3"/>
          <w:color w:val="000000"/>
        </w:rPr>
        <w:t>Петя Н.</w:t>
      </w:r>
      <w:r w:rsidRPr="00FD7602">
        <w:rPr>
          <w:rStyle w:val="apple-converted-space"/>
          <w:color w:val="000000"/>
        </w:rPr>
        <w:t> </w:t>
      </w:r>
      <w:r w:rsidRPr="00FD7602">
        <w:rPr>
          <w:color w:val="000000"/>
        </w:rPr>
        <w:t>Движения его быстры, резки. Живой, энергичный мальчик. Кажется, что его энергия неистощима. Он легко справляется с поручениями. Движения его быстрые, резкие. О Пете говорят: предметы он не берет, а бросает. На уроках и в общественной жизни всегда активен. Материал схватывает на лету. Задачи решает быстро, легко и правильно. Старателен, любит во всем быть на первом месте. Речь его быстрая, энергична, всегда является инициатором подвижных игр, любит командовать. Всегда уверен в себе. (Сангвиник)</w:t>
      </w:r>
    </w:p>
    <w:p w:rsidR="00A21359" w:rsidRPr="00FD7602" w:rsidRDefault="00A21359" w:rsidP="00A21359">
      <w:pPr>
        <w:pStyle w:val="a4"/>
        <w:spacing w:before="0" w:beforeAutospacing="0" w:after="0" w:afterAutospacing="0" w:line="360" w:lineRule="auto"/>
        <w:ind w:left="150" w:right="150"/>
        <w:jc w:val="both"/>
        <w:rPr>
          <w:color w:val="000000"/>
        </w:rPr>
      </w:pPr>
      <w:r w:rsidRPr="00FD7602">
        <w:rPr>
          <w:color w:val="000000"/>
        </w:rPr>
        <w:t> </w:t>
      </w:r>
    </w:p>
    <w:p w:rsidR="00A21359" w:rsidRPr="00FD7602" w:rsidRDefault="00A21359" w:rsidP="00A21359">
      <w:pPr>
        <w:pStyle w:val="a4"/>
        <w:spacing w:before="0" w:beforeAutospacing="0" w:after="0" w:afterAutospacing="0" w:line="360" w:lineRule="auto"/>
        <w:ind w:left="150" w:right="150"/>
        <w:jc w:val="both"/>
        <w:rPr>
          <w:color w:val="000000"/>
        </w:rPr>
      </w:pPr>
      <w:r w:rsidRPr="00FD7602">
        <w:rPr>
          <w:color w:val="000000"/>
        </w:rPr>
        <w:t>Решите психологическую задачу:</w:t>
      </w:r>
    </w:p>
    <w:p w:rsidR="00A21359" w:rsidRPr="00FD7602" w:rsidRDefault="00A21359" w:rsidP="00A21359">
      <w:pPr>
        <w:pStyle w:val="a4"/>
        <w:spacing w:before="0" w:beforeAutospacing="0" w:after="0" w:afterAutospacing="0" w:line="360" w:lineRule="auto"/>
        <w:ind w:left="150" w:right="150"/>
        <w:jc w:val="both"/>
        <w:rPr>
          <w:color w:val="000000"/>
        </w:rPr>
      </w:pPr>
      <w:r w:rsidRPr="00FD7602">
        <w:rPr>
          <w:color w:val="000000"/>
        </w:rPr>
        <w:t>Пишет бабушка: «Моему внуку Владику 4,5 лет. Гуляя с ним на площадке, смотрю на чужих детей и честно говоря, завидую - они весело играют друг с другом, легко находят общий язык между собой, так и с взрослыми. Вадик напоминает мне маленького старичка: он может часами играть один или просто сидеть на скамейке, и к детям не подходить. Если дети обращаются к нему, то он либо отвечает односложно, «Нет!», «Да!», «На!», «Возьми!», либо молча занимается своим делом. С болью думаю, неужели он так всегда будет один? Как мне помочь внуку?»</w:t>
      </w:r>
    </w:p>
    <w:p w:rsidR="00A21359" w:rsidRPr="00FD7602" w:rsidRDefault="00A21359" w:rsidP="00A21359">
      <w:pPr>
        <w:pStyle w:val="a4"/>
        <w:spacing w:before="0" w:beforeAutospacing="0" w:after="0" w:afterAutospacing="0" w:line="360" w:lineRule="auto"/>
        <w:ind w:left="150" w:right="150"/>
        <w:jc w:val="both"/>
        <w:rPr>
          <w:color w:val="000000"/>
        </w:rPr>
      </w:pPr>
      <w:r w:rsidRPr="00FD7602">
        <w:rPr>
          <w:color w:val="000000"/>
        </w:rPr>
        <w:t>А) Определите возможные причины такого поведения внука?</w:t>
      </w:r>
    </w:p>
    <w:p w:rsidR="00A21359" w:rsidRPr="00FD7602" w:rsidRDefault="00A21359" w:rsidP="00A21359">
      <w:pPr>
        <w:pStyle w:val="a4"/>
        <w:spacing w:before="0" w:beforeAutospacing="0" w:after="0" w:afterAutospacing="0" w:line="360" w:lineRule="auto"/>
        <w:ind w:left="150" w:right="150"/>
        <w:jc w:val="both"/>
        <w:rPr>
          <w:color w:val="000000"/>
        </w:rPr>
      </w:pPr>
      <w:r w:rsidRPr="00FD7602">
        <w:rPr>
          <w:color w:val="000000"/>
        </w:rPr>
        <w:t>Б) Какие советы можно дать бабушке?</w:t>
      </w:r>
    </w:p>
    <w:p w:rsidR="00A21359" w:rsidRPr="00FD7602" w:rsidRDefault="00A21359" w:rsidP="00A21359">
      <w:pPr>
        <w:spacing w:after="0" w:line="360" w:lineRule="auto"/>
        <w:ind w:firstLine="567"/>
        <w:jc w:val="both"/>
        <w:rPr>
          <w:rFonts w:ascii="Times New Roman" w:hAnsi="Times New Roman" w:cs="Times New Roman"/>
          <w:sz w:val="24"/>
          <w:szCs w:val="24"/>
        </w:rPr>
      </w:pPr>
    </w:p>
    <w:p w:rsidR="00AE30C3" w:rsidRPr="00FD7602" w:rsidRDefault="00770912" w:rsidP="00770912">
      <w:pPr>
        <w:jc w:val="center"/>
        <w:rPr>
          <w:rFonts w:ascii="Times New Roman" w:hAnsi="Times New Roman" w:cs="Times New Roman"/>
          <w:sz w:val="24"/>
          <w:szCs w:val="24"/>
        </w:rPr>
      </w:pPr>
      <w:r w:rsidRPr="00FD7602">
        <w:rPr>
          <w:rFonts w:ascii="Times New Roman" w:hAnsi="Times New Roman" w:cs="Times New Roman"/>
          <w:sz w:val="24"/>
          <w:szCs w:val="24"/>
        </w:rPr>
        <w:br w:type="page"/>
      </w:r>
      <w:r w:rsidR="00BC6A01" w:rsidRPr="00FD7602">
        <w:rPr>
          <w:rFonts w:ascii="Times New Roman" w:hAnsi="Times New Roman" w:cs="Times New Roman"/>
          <w:b/>
          <w:sz w:val="24"/>
          <w:szCs w:val="24"/>
        </w:rPr>
        <w:lastRenderedPageBreak/>
        <w:t>Лекция 1</w:t>
      </w:r>
      <w:r w:rsidR="00AE30C3" w:rsidRPr="00FD7602">
        <w:rPr>
          <w:rFonts w:ascii="Times New Roman" w:hAnsi="Times New Roman" w:cs="Times New Roman"/>
          <w:b/>
          <w:sz w:val="24"/>
          <w:szCs w:val="24"/>
        </w:rPr>
        <w:t>.</w:t>
      </w:r>
    </w:p>
    <w:p w:rsidR="00384578" w:rsidRPr="00FD7602" w:rsidRDefault="00441579" w:rsidP="0040283D">
      <w:pPr>
        <w:spacing w:after="0" w:line="240" w:lineRule="auto"/>
        <w:jc w:val="center"/>
        <w:rPr>
          <w:rFonts w:ascii="Times New Roman" w:hAnsi="Times New Roman" w:cs="Times New Roman"/>
          <w:b/>
          <w:sz w:val="24"/>
          <w:szCs w:val="24"/>
        </w:rPr>
      </w:pPr>
      <w:r w:rsidRPr="00FD7602">
        <w:rPr>
          <w:rFonts w:ascii="Times New Roman" w:hAnsi="Times New Roman" w:cs="Times New Roman"/>
          <w:b/>
          <w:sz w:val="24"/>
          <w:szCs w:val="24"/>
        </w:rPr>
        <w:t>Тема</w:t>
      </w:r>
      <w:r w:rsidR="0040283D" w:rsidRPr="00FD7602">
        <w:rPr>
          <w:rFonts w:ascii="Times New Roman" w:hAnsi="Times New Roman" w:cs="Times New Roman"/>
          <w:b/>
          <w:sz w:val="24"/>
          <w:szCs w:val="24"/>
        </w:rPr>
        <w:t xml:space="preserve"> 1.2.</w:t>
      </w:r>
      <w:r w:rsidR="00AE30C3" w:rsidRPr="00FD7602">
        <w:rPr>
          <w:rFonts w:ascii="Times New Roman" w:hAnsi="Times New Roman" w:cs="Times New Roman"/>
          <w:b/>
          <w:sz w:val="24"/>
          <w:szCs w:val="24"/>
        </w:rPr>
        <w:t xml:space="preserve"> </w:t>
      </w:r>
      <w:r w:rsidR="00F8091F" w:rsidRPr="00FD7602">
        <w:rPr>
          <w:rFonts w:ascii="Times New Roman" w:hAnsi="Times New Roman" w:cs="Times New Roman"/>
          <w:b/>
          <w:sz w:val="24"/>
          <w:szCs w:val="24"/>
        </w:rPr>
        <w:t>Внимание. Речь. Воображение.</w:t>
      </w:r>
    </w:p>
    <w:p w:rsidR="00384578" w:rsidRPr="00FD7602" w:rsidRDefault="00384578" w:rsidP="00A35665">
      <w:pPr>
        <w:spacing w:after="0" w:line="240" w:lineRule="auto"/>
        <w:jc w:val="center"/>
        <w:rPr>
          <w:rFonts w:ascii="Times New Roman" w:hAnsi="Times New Roman" w:cs="Times New Roman"/>
          <w:b/>
          <w:sz w:val="24"/>
          <w:szCs w:val="24"/>
        </w:rPr>
      </w:pPr>
    </w:p>
    <w:p w:rsidR="00EB66C6" w:rsidRPr="00FD7602" w:rsidRDefault="00EB66C6" w:rsidP="00ED46D2">
      <w:pPr>
        <w:pStyle w:val="a"/>
        <w:numPr>
          <w:ilvl w:val="0"/>
          <w:numId w:val="0"/>
        </w:numPr>
        <w:tabs>
          <w:tab w:val="clear" w:pos="227"/>
          <w:tab w:val="left" w:pos="-57"/>
        </w:tabs>
        <w:spacing w:line="360" w:lineRule="auto"/>
        <w:ind w:left="43" w:hanging="43"/>
        <w:jc w:val="left"/>
        <w:rPr>
          <w:sz w:val="24"/>
          <w:szCs w:val="24"/>
        </w:rPr>
      </w:pPr>
      <w:r w:rsidRPr="00FD7602">
        <w:rPr>
          <w:b/>
          <w:bCs/>
          <w:sz w:val="24"/>
          <w:szCs w:val="24"/>
        </w:rPr>
        <w:t>Освоенные умения:</w:t>
      </w:r>
      <w:r w:rsidRPr="00FD7602">
        <w:rPr>
          <w:sz w:val="24"/>
          <w:szCs w:val="24"/>
        </w:rPr>
        <w:t xml:space="preserve"> </w:t>
      </w:r>
      <w:r w:rsidR="00202ECE" w:rsidRPr="00FD7602">
        <w:rPr>
          <w:sz w:val="24"/>
          <w:szCs w:val="24"/>
        </w:rPr>
        <w:t>ориентироваться в видах внимания, воображения.</w:t>
      </w:r>
    </w:p>
    <w:p w:rsidR="00EB66C6" w:rsidRPr="00FD7602" w:rsidRDefault="00EB66C6" w:rsidP="00ED46D2">
      <w:pPr>
        <w:pStyle w:val="a5"/>
        <w:widowControl w:val="0"/>
        <w:shd w:val="clear" w:color="auto" w:fill="FFFFFF"/>
        <w:tabs>
          <w:tab w:val="left" w:pos="-57"/>
          <w:tab w:val="left" w:pos="241"/>
        </w:tabs>
        <w:autoSpaceDE w:val="0"/>
        <w:autoSpaceDN w:val="0"/>
        <w:adjustRightInd w:val="0"/>
        <w:spacing w:line="360" w:lineRule="auto"/>
        <w:ind w:left="43"/>
        <w:rPr>
          <w:rFonts w:ascii="Times New Roman" w:hAnsi="Times New Roman" w:cs="Times New Roman"/>
          <w:b/>
          <w:bCs/>
          <w:sz w:val="24"/>
          <w:szCs w:val="24"/>
        </w:rPr>
      </w:pPr>
      <w:r w:rsidRPr="00FD7602">
        <w:rPr>
          <w:rFonts w:ascii="Times New Roman" w:hAnsi="Times New Roman" w:cs="Times New Roman"/>
          <w:b/>
          <w:bCs/>
          <w:sz w:val="24"/>
          <w:szCs w:val="24"/>
        </w:rPr>
        <w:t xml:space="preserve">Усвоенные знания: </w:t>
      </w:r>
      <w:r w:rsidRPr="00FD7602">
        <w:rPr>
          <w:rFonts w:ascii="Times New Roman" w:hAnsi="Times New Roman" w:cs="Times New Roman"/>
          <w:sz w:val="24"/>
          <w:szCs w:val="24"/>
        </w:rPr>
        <w:t>понятие внимания, воображения, классификация.</w:t>
      </w:r>
    </w:p>
    <w:p w:rsidR="00EB66C6" w:rsidRPr="00FD7602" w:rsidRDefault="00EB66C6" w:rsidP="00ED46D2">
      <w:pPr>
        <w:spacing w:after="0" w:line="360" w:lineRule="auto"/>
        <w:rPr>
          <w:rFonts w:ascii="Times New Roman" w:hAnsi="Times New Roman" w:cs="Times New Roman"/>
          <w:b/>
          <w:sz w:val="24"/>
          <w:szCs w:val="24"/>
        </w:rPr>
      </w:pPr>
    </w:p>
    <w:p w:rsidR="00F8091F" w:rsidRPr="00FD7602" w:rsidRDefault="00F8091F" w:rsidP="00ED46D2">
      <w:pPr>
        <w:spacing w:after="0" w:line="360" w:lineRule="auto"/>
        <w:ind w:firstLine="709"/>
        <w:jc w:val="center"/>
        <w:rPr>
          <w:rFonts w:ascii="Times New Roman" w:hAnsi="Times New Roman" w:cs="Times New Roman"/>
          <w:sz w:val="24"/>
          <w:szCs w:val="24"/>
        </w:rPr>
      </w:pPr>
      <w:r w:rsidRPr="00FD7602">
        <w:rPr>
          <w:rFonts w:ascii="Times New Roman" w:hAnsi="Times New Roman" w:cs="Times New Roman"/>
          <w:sz w:val="24"/>
          <w:szCs w:val="24"/>
        </w:rPr>
        <w:t>План:</w:t>
      </w:r>
    </w:p>
    <w:p w:rsidR="00F8091F" w:rsidRPr="00FD7602" w:rsidRDefault="008771E0" w:rsidP="00ED46D2">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1. </w:t>
      </w:r>
      <w:r w:rsidR="00F8091F" w:rsidRPr="00FD7602">
        <w:rPr>
          <w:rFonts w:ascii="Times New Roman" w:hAnsi="Times New Roman" w:cs="Times New Roman"/>
          <w:sz w:val="24"/>
          <w:szCs w:val="24"/>
        </w:rPr>
        <w:t>Понятие внимания в психологии.</w:t>
      </w:r>
    </w:p>
    <w:p w:rsidR="00F8091F" w:rsidRPr="00FD7602" w:rsidRDefault="008771E0" w:rsidP="00ED46D2">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2. </w:t>
      </w:r>
      <w:r w:rsidR="00F8091F" w:rsidRPr="00FD7602">
        <w:rPr>
          <w:rFonts w:ascii="Times New Roman" w:hAnsi="Times New Roman" w:cs="Times New Roman"/>
          <w:sz w:val="24"/>
          <w:szCs w:val="24"/>
        </w:rPr>
        <w:t>Виды внимания и их характеристика. Свойства внимания.</w:t>
      </w:r>
    </w:p>
    <w:p w:rsidR="00F8091F" w:rsidRPr="00FD7602" w:rsidRDefault="008771E0" w:rsidP="00ED46D2">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3. </w:t>
      </w:r>
      <w:r w:rsidR="00F8091F" w:rsidRPr="00FD7602">
        <w:rPr>
          <w:rFonts w:ascii="Times New Roman" w:hAnsi="Times New Roman" w:cs="Times New Roman"/>
          <w:sz w:val="24"/>
          <w:szCs w:val="24"/>
        </w:rPr>
        <w:t>Общие понятия языка и речи. Виды речи.</w:t>
      </w:r>
    </w:p>
    <w:p w:rsidR="00F8091F" w:rsidRPr="00FD7602" w:rsidRDefault="008771E0" w:rsidP="00ED46D2">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4. </w:t>
      </w:r>
      <w:r w:rsidR="00F8091F" w:rsidRPr="00FD7602">
        <w:rPr>
          <w:rFonts w:ascii="Times New Roman" w:hAnsi="Times New Roman" w:cs="Times New Roman"/>
          <w:sz w:val="24"/>
          <w:szCs w:val="24"/>
        </w:rPr>
        <w:t>Проблема понимания речевого сообщения.</w:t>
      </w:r>
    </w:p>
    <w:p w:rsidR="00F8091F" w:rsidRPr="00FD7602" w:rsidRDefault="008771E0" w:rsidP="00ED46D2">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5. </w:t>
      </w:r>
      <w:r w:rsidR="00F8091F" w:rsidRPr="00FD7602">
        <w:rPr>
          <w:rFonts w:ascii="Times New Roman" w:hAnsi="Times New Roman" w:cs="Times New Roman"/>
          <w:sz w:val="24"/>
          <w:szCs w:val="24"/>
        </w:rPr>
        <w:t>Понятие воображения. Классификация воображения.</w:t>
      </w:r>
    </w:p>
    <w:p w:rsidR="00F8091F" w:rsidRPr="00FD7602" w:rsidRDefault="008771E0" w:rsidP="00ED46D2">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6. </w:t>
      </w:r>
      <w:r w:rsidR="00F8091F" w:rsidRPr="00FD7602">
        <w:rPr>
          <w:rFonts w:ascii="Times New Roman" w:hAnsi="Times New Roman" w:cs="Times New Roman"/>
          <w:sz w:val="24"/>
          <w:szCs w:val="24"/>
        </w:rPr>
        <w:t>Основные механизмы воображения. Функции воображения и его характеристики</w:t>
      </w:r>
      <w:r w:rsidR="00DF2DF6" w:rsidRPr="00FD7602">
        <w:rPr>
          <w:rFonts w:ascii="Times New Roman" w:hAnsi="Times New Roman" w:cs="Times New Roman"/>
          <w:sz w:val="24"/>
          <w:szCs w:val="24"/>
        </w:rPr>
        <w:t>.</w:t>
      </w:r>
    </w:p>
    <w:p w:rsidR="00CB25E1" w:rsidRPr="00FD7602" w:rsidRDefault="008771E0" w:rsidP="008771E0">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7. </w:t>
      </w:r>
      <w:r w:rsidR="00CB25E1" w:rsidRPr="00FD7602">
        <w:rPr>
          <w:rFonts w:ascii="Times New Roman" w:hAnsi="Times New Roman" w:cs="Times New Roman"/>
          <w:sz w:val="24"/>
          <w:szCs w:val="24"/>
        </w:rPr>
        <w:t>Вопросы и задания.</w:t>
      </w:r>
    </w:p>
    <w:p w:rsidR="00CB25E1" w:rsidRPr="00FD7602" w:rsidRDefault="00CB25E1" w:rsidP="00ED46D2">
      <w:pPr>
        <w:spacing w:after="0" w:line="360" w:lineRule="auto"/>
        <w:ind w:firstLine="709"/>
        <w:jc w:val="both"/>
        <w:rPr>
          <w:rFonts w:ascii="Times New Roman" w:hAnsi="Times New Roman" w:cs="Times New Roman"/>
          <w:sz w:val="24"/>
          <w:szCs w:val="24"/>
        </w:rPr>
      </w:pPr>
    </w:p>
    <w:p w:rsidR="00F8091F" w:rsidRPr="00FD7602" w:rsidRDefault="00F8091F" w:rsidP="00ED46D2">
      <w:pPr>
        <w:pStyle w:val="a5"/>
        <w:numPr>
          <w:ilvl w:val="0"/>
          <w:numId w:val="3"/>
        </w:numPr>
        <w:spacing w:after="0" w:line="360" w:lineRule="auto"/>
        <w:ind w:left="0" w:firstLine="709"/>
        <w:jc w:val="both"/>
        <w:rPr>
          <w:rFonts w:ascii="Times New Roman" w:hAnsi="Times New Roman" w:cs="Times New Roman"/>
          <w:sz w:val="24"/>
          <w:szCs w:val="24"/>
        </w:rPr>
      </w:pPr>
      <w:r w:rsidRPr="00FD7602">
        <w:rPr>
          <w:rFonts w:ascii="Times New Roman" w:hAnsi="Times New Roman" w:cs="Times New Roman"/>
          <w:b/>
          <w:sz w:val="24"/>
          <w:szCs w:val="24"/>
        </w:rPr>
        <w:t xml:space="preserve">Внимание </w:t>
      </w:r>
      <w:r w:rsidRPr="00FD7602">
        <w:rPr>
          <w:rFonts w:ascii="Times New Roman" w:hAnsi="Times New Roman" w:cs="Times New Roman"/>
          <w:sz w:val="24"/>
          <w:szCs w:val="24"/>
        </w:rPr>
        <w:t>— сосредоточенность деятельности субъекта в данный момент времени на некоем реальном или идеальном объекте — предмете, событии, образе, рассуждении и пр. Вниманием характеризуется и согласованность различных звеньев функциональной структуры действия, определяющая успешность его выполнения (например, скорость и точность решения задачи). Внимание занимает особое место среди явлений психических. Выступая неотрывной стороной познания, чувства и воли, оно не сводится ни к одной из этих трех сфер психического</w:t>
      </w:r>
      <w:r w:rsidR="00B770C4" w:rsidRPr="00FD7602">
        <w:rPr>
          <w:rFonts w:ascii="Times New Roman" w:hAnsi="Times New Roman" w:cs="Times New Roman"/>
          <w:sz w:val="24"/>
          <w:szCs w:val="24"/>
        </w:rPr>
        <w:t xml:space="preserve"> [11]</w:t>
      </w:r>
      <w:r w:rsidRPr="00FD7602">
        <w:rPr>
          <w:rFonts w:ascii="Times New Roman" w:hAnsi="Times New Roman" w:cs="Times New Roman"/>
          <w:sz w:val="24"/>
          <w:szCs w:val="24"/>
        </w:rPr>
        <w:t xml:space="preserve">. </w:t>
      </w:r>
    </w:p>
    <w:p w:rsidR="00F8091F" w:rsidRPr="00FD7602" w:rsidRDefault="00F8091F" w:rsidP="00ED46D2">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b/>
          <w:sz w:val="24"/>
          <w:szCs w:val="24"/>
        </w:rPr>
        <w:t>Внимание</w:t>
      </w:r>
      <w:r w:rsidRPr="00FD7602">
        <w:rPr>
          <w:rFonts w:ascii="Times New Roman" w:hAnsi="Times New Roman" w:cs="Times New Roman"/>
          <w:sz w:val="24"/>
          <w:szCs w:val="24"/>
        </w:rPr>
        <w:t xml:space="preserve"> — динамическая сторона сознания, характеризующая степень его направленности на объект и сосредоточения на нем с целью обеспечения его адекватного отражения в течение времени, нужного для выполнения определенного акта деятельности или общения. Проявляется в избирательном отражении объектов соответственно потребностям субъекта и целям и задачам его деятельности. Это — своего рода целесообразная воля, очень важная компонента в структуре самостоятельности. Она обеспечивает индивиду возможность сосредоточенности и направленности сознания на объекты, кои он воспринимает в ходе деятельности и о коей думает или говорит. Благодаря устойчивому вниманию он глубже осознает свою практическую жизнь, и деятельность, что обеспечивает избирательное отношение к миру, людям, делу и самому себе. </w:t>
      </w:r>
    </w:p>
    <w:p w:rsidR="00F8091F" w:rsidRPr="00FD7602" w:rsidRDefault="00F8091F" w:rsidP="0016293A">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lastRenderedPageBreak/>
        <w:t>Слово «внимание», подобно слову «чувство», употреблялось в истории психологии для обозначения различных процессов. Прежде всего, бывают такие случаи, когда наше внимание направляется на что-нибудь, и мы бессильны воспрепятствовать этому, или, другими словами, бывают такие впечатления, что не мы на них обращаем внимание, а они берут наше сознание штурмом. К этому разряду впечатлений принадлежат интенсивные возбудители. Громкие звуки, яркие световые явления, сильные боли – все это впечатления привлекают наше внимание против нашей воли. Всё новое также овладевает вниманием. Новым впечатлением, говоря на психологическом языке, будет такое впечатление, которое при своём вступлении в сознании не имеет ещё с ним ассоциативных связей; оно стоит в нём уединённо, изолированно от других</w:t>
      </w:r>
      <w:r w:rsidR="00B770C4" w:rsidRPr="00FD7602">
        <w:rPr>
          <w:rFonts w:ascii="Times New Roman" w:hAnsi="Times New Roman" w:cs="Times New Roman"/>
          <w:sz w:val="24"/>
          <w:szCs w:val="24"/>
        </w:rPr>
        <w:t xml:space="preserve"> [13]</w:t>
      </w:r>
      <w:r w:rsidRPr="00FD7602">
        <w:rPr>
          <w:rFonts w:ascii="Times New Roman" w:hAnsi="Times New Roman" w:cs="Times New Roman"/>
          <w:sz w:val="24"/>
          <w:szCs w:val="24"/>
        </w:rPr>
        <w:t>.</w:t>
      </w:r>
    </w:p>
    <w:p w:rsidR="00F8091F" w:rsidRPr="00FD7602" w:rsidRDefault="00F8091F" w:rsidP="00533E47">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Итак, интенсивность, качество, повторение, внезапность, новизна – вот те факторы, которые определяют внимание. Как только они выступают в сознании, мы должны обратить на них внимание, даже если бы у нас были основания направить внимание в другую сторону.</w:t>
      </w:r>
    </w:p>
    <w:p w:rsidR="00F8091F" w:rsidRPr="00FD7602" w:rsidRDefault="00F8091F" w:rsidP="00533E47">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Внимание нельзя считать самостоятельным психическим процессом, подобно ощущению, восприятию, памяти, мышлению, эмоциям. Оно не существует вне каких-либо психических процессов. Мы можем внимательно думать, внимательно воспринимать, внимательно запоминать, но быть просто внимательным независимо от ощущений, восприятия, мышления – невозможно. Внимание характеризует состояние психических процессов, является как бы одной из сторон психической деятельности личности. </w:t>
      </w:r>
    </w:p>
    <w:p w:rsidR="00F8091F" w:rsidRPr="00FD7602" w:rsidRDefault="00F8091F" w:rsidP="00533E47">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Выделяются </w:t>
      </w:r>
      <w:r w:rsidRPr="00FD7602">
        <w:rPr>
          <w:rFonts w:ascii="Times New Roman" w:hAnsi="Times New Roman" w:cs="Times New Roman"/>
          <w:b/>
          <w:sz w:val="24"/>
          <w:szCs w:val="24"/>
        </w:rPr>
        <w:t xml:space="preserve">три </w:t>
      </w:r>
      <w:r w:rsidRPr="00FD7602">
        <w:rPr>
          <w:rFonts w:ascii="Times New Roman" w:hAnsi="Times New Roman" w:cs="Times New Roman"/>
          <w:b/>
          <w:bCs/>
          <w:sz w:val="24"/>
          <w:szCs w:val="24"/>
        </w:rPr>
        <w:t>функции внимания</w:t>
      </w:r>
      <w:r w:rsidRPr="00FD7602">
        <w:rPr>
          <w:rFonts w:ascii="Times New Roman" w:hAnsi="Times New Roman" w:cs="Times New Roman"/>
          <w:sz w:val="24"/>
          <w:szCs w:val="24"/>
        </w:rPr>
        <w:t xml:space="preserve">: </w:t>
      </w:r>
    </w:p>
    <w:p w:rsidR="00F8091F" w:rsidRPr="00FD7602" w:rsidRDefault="00F8091F" w:rsidP="00533E47">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1.  активизация нужных и торможение ненужных психологических и физиологических процессов.</w:t>
      </w:r>
    </w:p>
    <w:p w:rsidR="00F8091F" w:rsidRPr="00FD7602" w:rsidRDefault="00F8091F" w:rsidP="00036D4B">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2. способствование организованному и целенаправленному отбору поступающей информации. </w:t>
      </w:r>
    </w:p>
    <w:p w:rsidR="00F8091F" w:rsidRPr="00FD7602" w:rsidRDefault="00F8091F" w:rsidP="00036D4B">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3. обеспечение избирательной и длительной сосредоточенности психической активности на одном и том же объекте или виде деятельности.</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bCs/>
          <w:sz w:val="24"/>
          <w:szCs w:val="24"/>
          <w:lang w:eastAsia="ru-RU"/>
        </w:rPr>
        <w:t xml:space="preserve">Факторы, определяющие внимание, </w:t>
      </w:r>
      <w:r w:rsidRPr="00FD7602">
        <w:rPr>
          <w:rFonts w:ascii="Times New Roman" w:hAnsi="Times New Roman" w:cs="Times New Roman"/>
          <w:sz w:val="24"/>
          <w:szCs w:val="24"/>
          <w:lang w:eastAsia="ru-RU"/>
        </w:rPr>
        <w:t>бывают внешние и внутренние.</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 xml:space="preserve">К </w:t>
      </w:r>
      <w:r w:rsidRPr="00FD7602">
        <w:rPr>
          <w:rFonts w:ascii="Times New Roman" w:hAnsi="Times New Roman" w:cs="Times New Roman"/>
          <w:b/>
          <w:bCs/>
          <w:sz w:val="24"/>
          <w:szCs w:val="24"/>
          <w:lang w:eastAsia="ru-RU"/>
        </w:rPr>
        <w:t>внешним факторам</w:t>
      </w:r>
      <w:r w:rsidRPr="00FD7602">
        <w:rPr>
          <w:rFonts w:ascii="Times New Roman" w:hAnsi="Times New Roman" w:cs="Times New Roman"/>
          <w:sz w:val="24"/>
          <w:szCs w:val="24"/>
          <w:lang w:eastAsia="ru-RU"/>
        </w:rPr>
        <w:t xml:space="preserve"> относят:</w:t>
      </w:r>
    </w:p>
    <w:p w:rsidR="00F8091F" w:rsidRPr="00FD7602" w:rsidRDefault="00F8091F" w:rsidP="00036D4B">
      <w:pPr>
        <w:numPr>
          <w:ilvl w:val="0"/>
          <w:numId w:val="1"/>
        </w:numPr>
        <w:spacing w:after="0" w:line="360" w:lineRule="auto"/>
        <w:ind w:left="0"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интенсивность раздражителя (сигнала). Если они равны по силе, то обязательно возникает колебание внимания;</w:t>
      </w:r>
    </w:p>
    <w:p w:rsidR="00F8091F" w:rsidRPr="00FD7602" w:rsidRDefault="00F8091F" w:rsidP="00036D4B">
      <w:pPr>
        <w:numPr>
          <w:ilvl w:val="0"/>
          <w:numId w:val="1"/>
        </w:numPr>
        <w:spacing w:after="0" w:line="360" w:lineRule="auto"/>
        <w:ind w:left="0"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новизна предмета, события, явления;</w:t>
      </w:r>
    </w:p>
    <w:p w:rsidR="00F8091F" w:rsidRPr="00FD7602" w:rsidRDefault="00F8091F" w:rsidP="00036D4B">
      <w:pPr>
        <w:numPr>
          <w:ilvl w:val="0"/>
          <w:numId w:val="1"/>
        </w:numPr>
        <w:spacing w:after="0" w:line="360" w:lineRule="auto"/>
        <w:ind w:left="0"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структурная организация объекта внимания (чем менее структурирован материал, тем труднее сохранить внимание).</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Внутренними факторами</w:t>
      </w:r>
      <w:r w:rsidRPr="00FD7602">
        <w:rPr>
          <w:rFonts w:ascii="Times New Roman" w:hAnsi="Times New Roman" w:cs="Times New Roman"/>
          <w:sz w:val="24"/>
          <w:szCs w:val="24"/>
          <w:lang w:eastAsia="ru-RU"/>
        </w:rPr>
        <w:t xml:space="preserve"> являются:</w:t>
      </w:r>
    </w:p>
    <w:p w:rsidR="00F8091F" w:rsidRPr="00FD7602" w:rsidRDefault="00F8091F" w:rsidP="00036D4B">
      <w:pPr>
        <w:numPr>
          <w:ilvl w:val="0"/>
          <w:numId w:val="2"/>
        </w:numPr>
        <w:spacing w:after="0" w:line="360" w:lineRule="auto"/>
        <w:ind w:left="0"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lastRenderedPageBreak/>
        <w:t>потребности (и биологически</w:t>
      </w:r>
      <w:r w:rsidR="00DC388E" w:rsidRPr="00FD7602">
        <w:rPr>
          <w:rFonts w:ascii="Times New Roman" w:hAnsi="Times New Roman" w:cs="Times New Roman"/>
          <w:sz w:val="24"/>
          <w:szCs w:val="24"/>
          <w:lang w:eastAsia="ru-RU"/>
        </w:rPr>
        <w:t>е</w:t>
      </w:r>
      <w:r w:rsidRPr="00FD7602">
        <w:rPr>
          <w:rFonts w:ascii="Times New Roman" w:hAnsi="Times New Roman" w:cs="Times New Roman"/>
          <w:sz w:val="24"/>
          <w:szCs w:val="24"/>
          <w:lang w:eastAsia="ru-RU"/>
        </w:rPr>
        <w:t>, и психологические);</w:t>
      </w:r>
    </w:p>
    <w:p w:rsidR="00F8091F" w:rsidRPr="00FD7602" w:rsidRDefault="00F8091F" w:rsidP="00036D4B">
      <w:pPr>
        <w:numPr>
          <w:ilvl w:val="0"/>
          <w:numId w:val="2"/>
        </w:numPr>
        <w:spacing w:after="0" w:line="360" w:lineRule="auto"/>
        <w:ind w:left="0"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интересы как особый вид потребностно-мотивационной сферы;</w:t>
      </w:r>
    </w:p>
    <w:p w:rsidR="00F8091F" w:rsidRPr="00FD7602" w:rsidRDefault="00F8091F" w:rsidP="00036D4B">
      <w:pPr>
        <w:numPr>
          <w:ilvl w:val="0"/>
          <w:numId w:val="2"/>
        </w:numPr>
        <w:spacing w:after="0" w:line="360" w:lineRule="auto"/>
        <w:ind w:left="0"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«установки» субъекта на восприятие и протекание его деятельности. Успешное завершение деятельности снижает напряжение, неуспешное – сохраняет напряжение, привлекает внимание.</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Этот факт был впервые экспериментально проверен в начале 20-х годов прошлого века Зейгарник и Овсянниковой, ученицами немецкого гештальтпсихолога Курта Левина, на примере сохранения напряжения при решенной и нерешенной задачах. Данный эффект известен в психологии как «</w:t>
      </w:r>
      <w:r w:rsidRPr="00FD7602">
        <w:rPr>
          <w:rFonts w:ascii="Times New Roman" w:hAnsi="Times New Roman" w:cs="Times New Roman"/>
          <w:b/>
          <w:bCs/>
          <w:sz w:val="24"/>
          <w:szCs w:val="24"/>
          <w:lang w:eastAsia="ru-RU"/>
        </w:rPr>
        <w:t>эффект Зейгарник</w:t>
      </w:r>
      <w:r w:rsidRPr="00FD7602">
        <w:rPr>
          <w:rFonts w:ascii="Times New Roman" w:hAnsi="Times New Roman" w:cs="Times New Roman"/>
          <w:sz w:val="24"/>
          <w:szCs w:val="24"/>
          <w:lang w:eastAsia="ru-RU"/>
        </w:rPr>
        <w:t>».</w:t>
      </w:r>
    </w:p>
    <w:p w:rsidR="00F8091F" w:rsidRPr="00FD7602" w:rsidRDefault="00F8091F" w:rsidP="00036D4B">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b/>
          <w:bCs/>
          <w:sz w:val="24"/>
          <w:szCs w:val="24"/>
        </w:rPr>
        <w:t xml:space="preserve">Физиологические основы внимания: </w:t>
      </w:r>
      <w:r w:rsidRPr="00FD7602">
        <w:rPr>
          <w:rFonts w:ascii="Times New Roman" w:hAnsi="Times New Roman" w:cs="Times New Roman"/>
          <w:sz w:val="24"/>
          <w:szCs w:val="24"/>
        </w:rPr>
        <w:t>Однако рассмотрение проблем внимания следует, прежде всего, начинать с физиологических основ внимания. Особенно значительная роль в их исследовании русских физиологов И. М. Сеченова, И. П. Павлова, А. А. Ухтомского</w:t>
      </w:r>
      <w:r w:rsidR="00B770C4" w:rsidRPr="00FD7602">
        <w:rPr>
          <w:rFonts w:ascii="Times New Roman" w:hAnsi="Times New Roman" w:cs="Times New Roman"/>
          <w:sz w:val="24"/>
          <w:szCs w:val="24"/>
        </w:rPr>
        <w:t xml:space="preserve"> [13]</w:t>
      </w:r>
      <w:r w:rsidRPr="00FD7602">
        <w:rPr>
          <w:rFonts w:ascii="Times New Roman" w:hAnsi="Times New Roman" w:cs="Times New Roman"/>
          <w:sz w:val="24"/>
          <w:szCs w:val="24"/>
        </w:rPr>
        <w:t xml:space="preserve">. </w:t>
      </w:r>
    </w:p>
    <w:p w:rsidR="00F8091F" w:rsidRPr="00FD7602" w:rsidRDefault="00F8091F" w:rsidP="00036D4B">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Согласно взглядам, И. М. Сеченова, внимание человека имеет рефлекторный характер. По Сеченову, всякий рефлекс вызывается определённым воздействием внешнего мира и заканчивается закономерно связанным с этим воздействием мышечным движением. В связи с этим он считал, что «сосредоточенность начинается с приспособления рецепторов посредством мышечных движений, к лучшему восприятию». Таким образом, устойчивое, концентрированное внимание – это результат того, что ребёнок учится управлять своими движениями.</w:t>
      </w:r>
    </w:p>
    <w:p w:rsidR="00F8091F" w:rsidRPr="00FD7602" w:rsidRDefault="00F8091F" w:rsidP="00036D4B">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И. П. Павлов установил, что открытый ранее физиологами закон индукции нервных процессов имеет отношение и к вниманию человека. В силу этого закона, считал Павлов, в коре полушарий головного мозга вокруг очага возбуждения образуются заторможенные участки. При этом «чем сильнее очаг возбуждения, тем глубже, сильнее торможение в других участках коры».</w:t>
      </w:r>
    </w:p>
    <w:p w:rsidR="00F8091F" w:rsidRPr="00FD7602" w:rsidRDefault="00F8091F" w:rsidP="00036D4B">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Нужно отметить, что большое значение имеет установленный А. А. Ухтомским «принцип доминанты», для выяснения физиологических механизмов внимания. Этот принцип представляет собой «общий рабочий принцип нервных процессов»</w:t>
      </w:r>
      <w:r w:rsidR="00B770C4" w:rsidRPr="00FD7602">
        <w:rPr>
          <w:rFonts w:ascii="Times New Roman" w:hAnsi="Times New Roman" w:cs="Times New Roman"/>
          <w:sz w:val="24"/>
          <w:szCs w:val="24"/>
        </w:rPr>
        <w:t xml:space="preserve"> [12]</w:t>
      </w:r>
      <w:r w:rsidRPr="00FD7602">
        <w:rPr>
          <w:rFonts w:ascii="Times New Roman" w:hAnsi="Times New Roman" w:cs="Times New Roman"/>
          <w:sz w:val="24"/>
          <w:szCs w:val="24"/>
        </w:rPr>
        <w:t>.</w:t>
      </w:r>
    </w:p>
    <w:p w:rsidR="00F8091F" w:rsidRPr="00FD7602" w:rsidRDefault="00F8091F" w:rsidP="00036D4B">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А. А. Ухтомский </w:t>
      </w:r>
      <w:r w:rsidR="00291BB0" w:rsidRPr="00FD7602">
        <w:rPr>
          <w:rFonts w:ascii="Times New Roman" w:hAnsi="Times New Roman" w:cs="Times New Roman"/>
          <w:sz w:val="24"/>
          <w:szCs w:val="24"/>
        </w:rPr>
        <w:t xml:space="preserve">пишет: «Под именем «доминанты» </w:t>
      </w:r>
      <w:r w:rsidRPr="00FD7602">
        <w:rPr>
          <w:rFonts w:ascii="Times New Roman" w:hAnsi="Times New Roman" w:cs="Times New Roman"/>
          <w:sz w:val="24"/>
          <w:szCs w:val="24"/>
        </w:rPr>
        <w:t xml:space="preserve">понимается более или менее устойчивый очаг повышенной возбудимости центров, чем бы он не был вызван, причём </w:t>
      </w:r>
      <w:r w:rsidR="00291BB0" w:rsidRPr="00FD7602">
        <w:rPr>
          <w:rFonts w:ascii="Times New Roman" w:hAnsi="Times New Roman" w:cs="Times New Roman"/>
          <w:sz w:val="24"/>
          <w:szCs w:val="24"/>
        </w:rPr>
        <w:t>в</w:t>
      </w:r>
      <w:r w:rsidRPr="00FD7602">
        <w:rPr>
          <w:rFonts w:ascii="Times New Roman" w:hAnsi="Times New Roman" w:cs="Times New Roman"/>
          <w:sz w:val="24"/>
          <w:szCs w:val="24"/>
        </w:rPr>
        <w:t>новь п</w:t>
      </w:r>
      <w:r w:rsidR="00291BB0" w:rsidRPr="00FD7602">
        <w:rPr>
          <w:rFonts w:ascii="Times New Roman" w:hAnsi="Times New Roman" w:cs="Times New Roman"/>
          <w:sz w:val="24"/>
          <w:szCs w:val="24"/>
        </w:rPr>
        <w:t xml:space="preserve">риходящие в центры возбуждения </w:t>
      </w:r>
      <w:r w:rsidRPr="00FD7602">
        <w:rPr>
          <w:rFonts w:ascii="Times New Roman" w:hAnsi="Times New Roman" w:cs="Times New Roman"/>
          <w:sz w:val="24"/>
          <w:szCs w:val="24"/>
        </w:rPr>
        <w:t>служат усилению возбуждения в очаге, тогда как в прочей центральной нервной системе широко развиты явления торможения. В высших этажах и коре «полушарий» принцип доминанты является физиологической основой внимания».</w:t>
      </w:r>
    </w:p>
    <w:p w:rsidR="00F8091F" w:rsidRPr="00FD7602" w:rsidRDefault="009E5890" w:rsidP="00036D4B">
      <w:pPr>
        <w:pStyle w:val="a5"/>
        <w:numPr>
          <w:ilvl w:val="0"/>
          <w:numId w:val="3"/>
        </w:numPr>
        <w:spacing w:after="0" w:line="360" w:lineRule="auto"/>
        <w:ind w:left="0" w:firstLine="709"/>
        <w:jc w:val="both"/>
        <w:rPr>
          <w:rFonts w:ascii="Times New Roman" w:hAnsi="Times New Roman" w:cs="Times New Roman"/>
          <w:b/>
          <w:bCs/>
          <w:sz w:val="24"/>
          <w:szCs w:val="24"/>
        </w:rPr>
      </w:pPr>
      <w:r w:rsidRPr="00FD7602">
        <w:rPr>
          <w:rFonts w:ascii="Times New Roman" w:hAnsi="Times New Roman" w:cs="Times New Roman"/>
          <w:b/>
          <w:bCs/>
          <w:sz w:val="24"/>
          <w:szCs w:val="24"/>
        </w:rPr>
        <w:t>Виды внимания и свойства</w:t>
      </w:r>
    </w:p>
    <w:p w:rsidR="00F8091F" w:rsidRPr="00FD7602" w:rsidRDefault="00F8091F" w:rsidP="00036D4B">
      <w:pPr>
        <w:spacing w:after="0" w:line="360" w:lineRule="auto"/>
        <w:ind w:firstLine="709"/>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lastRenderedPageBreak/>
        <w:t xml:space="preserve">У. Джемс выделяет следующие пары внимания, руководствуется тремя основаниями: </w:t>
      </w:r>
    </w:p>
    <w:p w:rsidR="00F8091F" w:rsidRPr="00FD7602" w:rsidRDefault="00F8091F" w:rsidP="00036D4B">
      <w:pPr>
        <w:pStyle w:val="a5"/>
        <w:numPr>
          <w:ilvl w:val="0"/>
          <w:numId w:val="4"/>
        </w:numPr>
        <w:spacing w:after="0" w:line="360" w:lineRule="auto"/>
        <w:ind w:left="0" w:firstLine="709"/>
        <w:contextualSpacing w:val="0"/>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чувственное (сенсорное) и умственное (интеллектуальное);</w:t>
      </w:r>
    </w:p>
    <w:p w:rsidR="00F8091F" w:rsidRPr="00FD7602" w:rsidRDefault="00F8091F" w:rsidP="00036D4B">
      <w:pPr>
        <w:pStyle w:val="a5"/>
        <w:numPr>
          <w:ilvl w:val="0"/>
          <w:numId w:val="4"/>
        </w:numPr>
        <w:spacing w:after="0" w:line="360" w:lineRule="auto"/>
        <w:ind w:left="0" w:firstLine="709"/>
        <w:contextualSpacing w:val="0"/>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непосредственное, если объект интересен сам по себе, и производное (опосредованное);</w:t>
      </w:r>
    </w:p>
    <w:p w:rsidR="00F8091F" w:rsidRPr="00FD7602" w:rsidRDefault="00F8091F" w:rsidP="00036D4B">
      <w:pPr>
        <w:pStyle w:val="a5"/>
        <w:numPr>
          <w:ilvl w:val="0"/>
          <w:numId w:val="4"/>
        </w:numPr>
        <w:spacing w:after="0" w:line="360" w:lineRule="auto"/>
        <w:ind w:left="0" w:firstLine="709"/>
        <w:contextualSpacing w:val="0"/>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непроизвольное, или пассивное, не требующее усилий, и произвольное (активное), сопровождающееся чувством усилия.</w:t>
      </w:r>
    </w:p>
    <w:p w:rsidR="00F8091F" w:rsidRPr="00FD7602" w:rsidRDefault="00F8091F" w:rsidP="00036D4B">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b/>
          <w:bCs/>
          <w:sz w:val="24"/>
          <w:szCs w:val="24"/>
        </w:rPr>
        <w:t>Непроизвольное внимание</w:t>
      </w:r>
      <w:r w:rsidRPr="00FD7602">
        <w:rPr>
          <w:rFonts w:ascii="Times New Roman" w:hAnsi="Times New Roman" w:cs="Times New Roman"/>
          <w:sz w:val="24"/>
          <w:szCs w:val="24"/>
        </w:rPr>
        <w:t>, наиболее простое и генетически исходное, называют также пассивным, вынужденным, так как оно возникает и поддерживается независимо от стоящих перед человеком целей. Деятельность захватывает человека в этих случаях сама по себе, в силу своей увлекательности или неожиданности. Человек невольно отдается воздействующим на него предметам, явлениям, выполняемой деятельности. Стоит нам услышать по радио интересную новость, как мы невольно отвлекаемся от работы и прислушиваемся. Возникновение непроизвольного внимания связано с различными физическими, психофизиологическими и психическими причинами. Возникает и поддерживается независимо от сознательных намерений, в силу особенностей объекта — новизны, силы воздействия, соответствия актуальной потребности и пр.; физиологическое проявление этого вида внимания — реакция ориентировочная</w:t>
      </w:r>
      <w:r w:rsidR="00B770C4" w:rsidRPr="00FD7602">
        <w:rPr>
          <w:rFonts w:ascii="Times New Roman" w:hAnsi="Times New Roman" w:cs="Times New Roman"/>
          <w:sz w:val="24"/>
          <w:szCs w:val="24"/>
        </w:rPr>
        <w:t xml:space="preserve"> [11]</w:t>
      </w:r>
      <w:r w:rsidRPr="00FD7602">
        <w:rPr>
          <w:rFonts w:ascii="Times New Roman" w:hAnsi="Times New Roman" w:cs="Times New Roman"/>
          <w:sz w:val="24"/>
          <w:szCs w:val="24"/>
        </w:rPr>
        <w:t>.</w:t>
      </w:r>
    </w:p>
    <w:p w:rsidR="00F8091F" w:rsidRPr="00FD7602" w:rsidRDefault="00F8091F" w:rsidP="00036D4B">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В отличие от непроизвольного, </w:t>
      </w:r>
      <w:r w:rsidRPr="00FD7602">
        <w:rPr>
          <w:rFonts w:ascii="Times New Roman" w:hAnsi="Times New Roman" w:cs="Times New Roman"/>
          <w:b/>
          <w:bCs/>
          <w:sz w:val="24"/>
          <w:szCs w:val="24"/>
        </w:rPr>
        <w:t>произвольное внимание</w:t>
      </w:r>
      <w:r w:rsidRPr="00FD7602">
        <w:rPr>
          <w:rFonts w:ascii="Times New Roman" w:hAnsi="Times New Roman" w:cs="Times New Roman"/>
          <w:sz w:val="24"/>
          <w:szCs w:val="24"/>
        </w:rPr>
        <w:t xml:space="preserve"> управляется сознательной целью. Оно тесно связано с волей человека и выработалось в результате трудовых усилий, поэтому его еще называют волевым, активным, преднамеренным. Приняв решение заняться какой-нибудь деятельностью, мы выполняем это решение, сознательно направляя наше внимание даже на то, что нам неинтересно в данную минуту, но чем необходимо заниматься. Основной функцией произвольного внимания является активное регулирование протекания психических процессов. Причины произвольного внимания по своему происхождению не биологические, а социальные: оно не созревает в организме, а формируется у ребенка при его общении со взрослыми. Несмотря на качественное отличие от непроизвольного внимания, произвольное также связано с чувствами, с интересами, с прежним опытом человека.</w:t>
      </w:r>
    </w:p>
    <w:p w:rsidR="00F8091F" w:rsidRPr="00FD7602" w:rsidRDefault="00F8091F" w:rsidP="00036D4B">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Ряд психологов выделяют еще один вид внимания, который, подобно произвольному, носит целенаправленный характер и требует первоначальных волевых усилий, но затем человек как бы "входит" в работу: интересными и значительными становятся содержание и процесс деятельности, а не только ее результат. Такое внимание было названо Н. Ф. Добрыниным </w:t>
      </w:r>
      <w:r w:rsidRPr="00FD7602">
        <w:rPr>
          <w:rFonts w:ascii="Times New Roman" w:hAnsi="Times New Roman" w:cs="Times New Roman"/>
          <w:b/>
          <w:bCs/>
          <w:sz w:val="24"/>
          <w:szCs w:val="24"/>
        </w:rPr>
        <w:t>послепроизвольным</w:t>
      </w:r>
      <w:r w:rsidRPr="00FD7602">
        <w:rPr>
          <w:rFonts w:ascii="Times New Roman" w:hAnsi="Times New Roman" w:cs="Times New Roman"/>
          <w:sz w:val="24"/>
          <w:szCs w:val="24"/>
        </w:rPr>
        <w:t xml:space="preserve">. Его появление возможно по мере развития операционально-технической стороны деятельности в связи с ее автоматизацией </w:t>
      </w:r>
      <w:r w:rsidRPr="00FD7602">
        <w:rPr>
          <w:rFonts w:ascii="Times New Roman" w:hAnsi="Times New Roman" w:cs="Times New Roman"/>
          <w:sz w:val="24"/>
          <w:szCs w:val="24"/>
        </w:rPr>
        <w:lastRenderedPageBreak/>
        <w:t>и с переходом действий в операции, а также в результате изменений мотивации (например, сдвиг мотива на цель); при этом снимается психическое напряжение и сохраняется сознательная целенаправленность внимания, соответствие направленности деятельности принятым целям, но ее выполнение уже не требует специальных умственных усилий и ограничено во времени лишь утомлением и ист</w:t>
      </w:r>
      <w:r w:rsidR="00C84378" w:rsidRPr="00FD7602">
        <w:rPr>
          <w:rFonts w:ascii="Times New Roman" w:hAnsi="Times New Roman" w:cs="Times New Roman"/>
          <w:sz w:val="24"/>
          <w:szCs w:val="24"/>
        </w:rPr>
        <w:t>ощением ресурсов организма</w:t>
      </w:r>
      <w:r w:rsidRPr="00FD7602">
        <w:rPr>
          <w:rFonts w:ascii="Times New Roman" w:hAnsi="Times New Roman" w:cs="Times New Roman"/>
          <w:sz w:val="24"/>
          <w:szCs w:val="24"/>
        </w:rPr>
        <w:t>. Возьмем ученика, который решает трудную математическую задачу. Первоначально она его может совсем не увлекать. Он берется за нее только потому, что ее нужно сделать. Ученику приходится возвращать себя к решению постоянными усилиями. Но вот решение начато, правильный ход намечается, задача становится более понятной. Ученик все больше увлекается ею, она его захватывает, он  перестает отвлекаться: задача стала для него интересной. Внимание из произвольного стало как бы непроизвольн</w:t>
      </w:r>
      <w:r w:rsidR="00C84378" w:rsidRPr="00FD7602">
        <w:rPr>
          <w:rFonts w:ascii="Times New Roman" w:hAnsi="Times New Roman" w:cs="Times New Roman"/>
          <w:sz w:val="24"/>
          <w:szCs w:val="24"/>
        </w:rPr>
        <w:t>ым</w:t>
      </w:r>
      <w:r w:rsidR="00B770C4" w:rsidRPr="00FD7602">
        <w:rPr>
          <w:rFonts w:ascii="Times New Roman" w:hAnsi="Times New Roman" w:cs="Times New Roman"/>
          <w:sz w:val="24"/>
          <w:szCs w:val="24"/>
        </w:rPr>
        <w:t xml:space="preserve"> [13]</w:t>
      </w:r>
      <w:r w:rsidR="00C84378" w:rsidRPr="00FD7602">
        <w:rPr>
          <w:rFonts w:ascii="Times New Roman" w:hAnsi="Times New Roman" w:cs="Times New Roman"/>
          <w:sz w:val="24"/>
          <w:szCs w:val="24"/>
        </w:rPr>
        <w:t>.</w:t>
      </w:r>
    </w:p>
    <w:p w:rsidR="00F8091F" w:rsidRPr="00FD7602" w:rsidRDefault="00F8091F" w:rsidP="00036D4B">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Послепроизвольное внимание характеризуется длительной сосредоточенностью, напряженной интенсивностью умственной деятельности, высокой производительностью труда.</w:t>
      </w:r>
    </w:p>
    <w:p w:rsidR="00F8091F" w:rsidRPr="00FD7602" w:rsidRDefault="00F8091F" w:rsidP="00036D4B">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В зависимости оттого, где находится объект внимания — во внешнем мире или в субъективном мире человека — выделяются внимание:</w:t>
      </w:r>
    </w:p>
    <w:p w:rsidR="00F8091F" w:rsidRPr="00FD7602" w:rsidRDefault="00F8091F" w:rsidP="00036D4B">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1) </w:t>
      </w:r>
      <w:r w:rsidRPr="00FD7602">
        <w:rPr>
          <w:rFonts w:ascii="Times New Roman" w:hAnsi="Times New Roman" w:cs="Times New Roman"/>
          <w:b/>
          <w:bCs/>
          <w:sz w:val="24"/>
          <w:szCs w:val="24"/>
        </w:rPr>
        <w:t>внешнее</w:t>
      </w:r>
      <w:r w:rsidRPr="00FD7602">
        <w:rPr>
          <w:rFonts w:ascii="Times New Roman" w:hAnsi="Times New Roman" w:cs="Times New Roman"/>
          <w:sz w:val="24"/>
          <w:szCs w:val="24"/>
        </w:rPr>
        <w:t xml:space="preserve"> (внимание сенсорно-перцептивное) — обращено на объекты внешнего мира; необходимое условие познания и преобразования внешнего мира;</w:t>
      </w:r>
    </w:p>
    <w:p w:rsidR="00F8091F" w:rsidRPr="00FD7602" w:rsidRDefault="00F8091F" w:rsidP="00036D4B">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2) </w:t>
      </w:r>
      <w:r w:rsidRPr="00FD7602">
        <w:rPr>
          <w:rFonts w:ascii="Times New Roman" w:hAnsi="Times New Roman" w:cs="Times New Roman"/>
          <w:b/>
          <w:bCs/>
          <w:sz w:val="24"/>
          <w:szCs w:val="24"/>
        </w:rPr>
        <w:t>внутреннее</w:t>
      </w:r>
      <w:r w:rsidRPr="00FD7602">
        <w:rPr>
          <w:rFonts w:ascii="Times New Roman" w:hAnsi="Times New Roman" w:cs="Times New Roman"/>
          <w:sz w:val="24"/>
          <w:szCs w:val="24"/>
        </w:rPr>
        <w:t xml:space="preserve"> (внимание интеллектуальное) — обращено на объекты субъективного мира человека; необходимое условие самопознания и самовоспитания.</w:t>
      </w:r>
    </w:p>
    <w:p w:rsidR="00F8091F" w:rsidRPr="00FD7602" w:rsidRDefault="00F8091F" w:rsidP="00036D4B">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Выделяют также такие виды внимания: </w:t>
      </w:r>
    </w:p>
    <w:p w:rsidR="00F8091F" w:rsidRPr="00FD7602" w:rsidRDefault="00F8091F" w:rsidP="00036D4B">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1) </w:t>
      </w:r>
      <w:r w:rsidRPr="00FD7602">
        <w:rPr>
          <w:rFonts w:ascii="Times New Roman" w:hAnsi="Times New Roman" w:cs="Times New Roman"/>
          <w:b/>
          <w:bCs/>
          <w:sz w:val="24"/>
          <w:szCs w:val="24"/>
        </w:rPr>
        <w:t>природное внимание</w:t>
      </w:r>
      <w:r w:rsidRPr="00FD7602">
        <w:rPr>
          <w:rFonts w:ascii="Times New Roman" w:hAnsi="Times New Roman" w:cs="Times New Roman"/>
          <w:sz w:val="24"/>
          <w:szCs w:val="24"/>
        </w:rPr>
        <w:t xml:space="preserve"> – вид внимания, данный человеку с самого его рождения в виде врожденной способности избирательно реагировать на те или иные внешние или внутренние стимулы, несущие в себе элементы информационной новизны;</w:t>
      </w:r>
    </w:p>
    <w:p w:rsidR="00F8091F" w:rsidRPr="00FD7602" w:rsidRDefault="00F8091F" w:rsidP="00036D4B">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2)</w:t>
      </w:r>
      <w:r w:rsidRPr="00FD7602">
        <w:rPr>
          <w:rFonts w:ascii="Times New Roman" w:hAnsi="Times New Roman" w:cs="Times New Roman"/>
          <w:b/>
          <w:bCs/>
          <w:sz w:val="24"/>
          <w:szCs w:val="24"/>
        </w:rPr>
        <w:t xml:space="preserve"> социально обусловленное внимание</w:t>
      </w:r>
      <w:r w:rsidRPr="00FD7602">
        <w:rPr>
          <w:rFonts w:ascii="Times New Roman" w:hAnsi="Times New Roman" w:cs="Times New Roman"/>
          <w:sz w:val="24"/>
          <w:szCs w:val="24"/>
        </w:rPr>
        <w:t xml:space="preserve"> – вид внимания, который складывается на протяжении всей жизни в результате обучения и воспитания, связан с волевой регуляцией поведения, с избирательным сознательным реагированием на объекты.</w:t>
      </w:r>
    </w:p>
    <w:p w:rsidR="00F8091F" w:rsidRPr="00FD7602" w:rsidRDefault="00F8091F" w:rsidP="00036D4B">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В ходе обучения, воспитания, деятельности и общения у человека развиваются свойства внимания и его виды, образуются относительно устойчивые их сочетания — индивидуально-типологические особенности внимания, обусловленные также типом системы нервной.</w:t>
      </w:r>
    </w:p>
    <w:p w:rsidR="00F8091F" w:rsidRPr="00FD7602" w:rsidRDefault="00F8091F" w:rsidP="00036D4B">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В отечественной и зарубежной психологии принято выделять следующие </w:t>
      </w:r>
      <w:r w:rsidRPr="00FD7602">
        <w:rPr>
          <w:rFonts w:ascii="Times New Roman" w:hAnsi="Times New Roman" w:cs="Times New Roman"/>
          <w:b/>
          <w:bCs/>
          <w:sz w:val="24"/>
          <w:szCs w:val="24"/>
        </w:rPr>
        <w:t>свойства внимания</w:t>
      </w:r>
      <w:r w:rsidRPr="00FD7602">
        <w:rPr>
          <w:rFonts w:ascii="Times New Roman" w:hAnsi="Times New Roman" w:cs="Times New Roman"/>
          <w:sz w:val="24"/>
          <w:szCs w:val="24"/>
        </w:rPr>
        <w:t>:</w:t>
      </w:r>
    </w:p>
    <w:p w:rsidR="00F8091F" w:rsidRPr="00FD7602" w:rsidRDefault="00F8091F" w:rsidP="00036D4B">
      <w:pPr>
        <w:spacing w:after="0" w:line="360" w:lineRule="auto"/>
        <w:ind w:firstLine="709"/>
        <w:jc w:val="both"/>
        <w:rPr>
          <w:rFonts w:ascii="Times New Roman" w:eastAsia="Times-Roman" w:hAnsi="Times New Roman" w:cs="Times New Roman"/>
          <w:sz w:val="24"/>
          <w:szCs w:val="24"/>
        </w:rPr>
      </w:pPr>
      <w:r w:rsidRPr="00FD7602">
        <w:rPr>
          <w:rFonts w:ascii="Times New Roman" w:eastAsia="Times-Italic" w:hAnsi="Times New Roman" w:cs="Times New Roman"/>
          <w:b/>
          <w:bCs/>
          <w:sz w:val="24"/>
          <w:szCs w:val="24"/>
        </w:rPr>
        <w:lastRenderedPageBreak/>
        <w:t>Концентрация внимания</w:t>
      </w:r>
      <w:r w:rsidRPr="00FD7602">
        <w:rPr>
          <w:rFonts w:ascii="Times New Roman" w:eastAsia="Times-Italic" w:hAnsi="Times New Roman" w:cs="Times New Roman"/>
          <w:i/>
          <w:iCs/>
          <w:sz w:val="24"/>
          <w:szCs w:val="24"/>
        </w:rPr>
        <w:t xml:space="preserve"> </w:t>
      </w:r>
      <w:r w:rsidRPr="00FD7602">
        <w:rPr>
          <w:rFonts w:ascii="Times New Roman" w:eastAsia="Times-Roman" w:hAnsi="Times New Roman" w:cs="Times New Roman"/>
          <w:sz w:val="24"/>
          <w:szCs w:val="24"/>
        </w:rPr>
        <w:t>характеризует интенсивность сосредоточения и степень отвлечения от всего, что не входит в поле внимания. Титченер предлагал для измерения концентрации</w:t>
      </w:r>
      <w:r w:rsidR="004D7437" w:rsidRPr="00FD7602">
        <w:rPr>
          <w:rFonts w:ascii="Times New Roman" w:eastAsia="Times-Roman" w:hAnsi="Times New Roman" w:cs="Times New Roman"/>
          <w:sz w:val="24"/>
          <w:szCs w:val="24"/>
        </w:rPr>
        <w:t xml:space="preserve"> </w:t>
      </w:r>
      <w:r w:rsidRPr="00FD7602">
        <w:rPr>
          <w:rFonts w:ascii="Times New Roman" w:eastAsia="Times-Roman" w:hAnsi="Times New Roman" w:cs="Times New Roman"/>
          <w:sz w:val="24"/>
          <w:szCs w:val="24"/>
        </w:rPr>
        <w:t>внимания использовать воздействие постепенно усиливающимися побочными раздражителями: чем больше концентрация, тем более интенсивным будет тот из них, который испытуемый впервые заметит. Эта идея не была, однако, реализована в виде конкретной методики. Глубокая концентрация полезна, когда деятельность связана с изучением отдельных особенностей объектов и может протекать не слишком быстро (например, при решении школьником трудной задачи). Там же, где требуется частое переключение внимания, полное сосредоточение на одной деятельности скорее нецелесообразно, поскольку может вести к ошибкам</w:t>
      </w:r>
      <w:r w:rsidR="00B770C4" w:rsidRPr="00FD7602">
        <w:rPr>
          <w:rFonts w:ascii="Times New Roman" w:eastAsia="Times-Roman" w:hAnsi="Times New Roman" w:cs="Times New Roman"/>
          <w:sz w:val="24"/>
          <w:szCs w:val="24"/>
        </w:rPr>
        <w:t xml:space="preserve"> [11]</w:t>
      </w:r>
      <w:r w:rsidRPr="00FD7602">
        <w:rPr>
          <w:rFonts w:ascii="Times New Roman" w:eastAsia="Times-Roman" w:hAnsi="Times New Roman" w:cs="Times New Roman"/>
          <w:sz w:val="24"/>
          <w:szCs w:val="24"/>
        </w:rPr>
        <w:t>.</w:t>
      </w:r>
    </w:p>
    <w:p w:rsidR="00F8091F" w:rsidRPr="00FD7602" w:rsidRDefault="00F8091F" w:rsidP="00036D4B">
      <w:pPr>
        <w:autoSpaceDE w:val="0"/>
        <w:spacing w:after="0" w:line="360" w:lineRule="auto"/>
        <w:ind w:firstLine="709"/>
        <w:jc w:val="both"/>
        <w:rPr>
          <w:rFonts w:ascii="Times New Roman" w:eastAsia="Times-Roman" w:hAnsi="Times New Roman" w:cs="Times New Roman"/>
          <w:sz w:val="24"/>
          <w:szCs w:val="24"/>
        </w:rPr>
      </w:pPr>
      <w:r w:rsidRPr="00FD7602">
        <w:rPr>
          <w:rFonts w:ascii="Times New Roman" w:eastAsia="Times-Italic" w:hAnsi="Times New Roman" w:cs="Times New Roman"/>
          <w:b/>
          <w:bCs/>
          <w:sz w:val="24"/>
          <w:szCs w:val="24"/>
        </w:rPr>
        <w:t>Распределение внимания</w:t>
      </w:r>
      <w:r w:rsidRPr="00FD7602">
        <w:rPr>
          <w:rFonts w:ascii="Times New Roman" w:eastAsia="Times-Italic" w:hAnsi="Times New Roman" w:cs="Times New Roman"/>
          <w:i/>
          <w:iCs/>
          <w:sz w:val="24"/>
          <w:szCs w:val="24"/>
        </w:rPr>
        <w:t xml:space="preserve"> </w:t>
      </w:r>
      <w:r w:rsidRPr="00FD7602">
        <w:rPr>
          <w:rFonts w:ascii="Times New Roman" w:eastAsia="Times-Roman" w:hAnsi="Times New Roman" w:cs="Times New Roman"/>
          <w:sz w:val="24"/>
          <w:szCs w:val="24"/>
        </w:rPr>
        <w:t>— это такая организация психической деятельности, при которой одновременно выполняются два или более действия (Н. Добрынин). Заметим, что это должны быть разные действия, цели, а не просто два объекта в поле внимания. Главное условие успешного распределения внимания заключается в том, что по крайней мере одно действие должно быть хотя бы частично автоматизировано, доведено до уровня навыка. Поэтому можно, например (в спокойной обстановке, без отвлекающих раздражителей), легко совмещать слушание речи несложного содержания и какую-то ручную работу. Труднее выполнять два вида умственного труда. Известно, что студенты- первокурсники нередко чередуют слушание и запись лекции и в результате получают очень неполные конспекты. Самое сложное — это распределение внимания между двумя мыслительными процессами с разным содержанием (например, обдумывание мысли и слушание рассуждения на другую тему). Попытка хорошо осознать оба ряда мысли вызывает состояние эмоциональной напряженности. Доказано, что после длительной тренировки можно даже одновременно читать текст и писать под диктовку слова, достаточно полно осознавая и тот и другой материал (Э. Спелке и У. Херст). Это демонстрирует большие возможности автоматической переработки информации человеком.</w:t>
      </w:r>
    </w:p>
    <w:p w:rsidR="00F8091F" w:rsidRPr="00FD7602" w:rsidRDefault="00F8091F" w:rsidP="00036D4B">
      <w:pPr>
        <w:autoSpaceDE w:val="0"/>
        <w:spacing w:after="0" w:line="360" w:lineRule="auto"/>
        <w:ind w:firstLine="709"/>
        <w:jc w:val="both"/>
        <w:rPr>
          <w:rFonts w:ascii="Times New Roman" w:eastAsia="Times-Roman" w:hAnsi="Times New Roman" w:cs="Times New Roman"/>
          <w:sz w:val="24"/>
          <w:szCs w:val="24"/>
        </w:rPr>
      </w:pPr>
      <w:r w:rsidRPr="00FD7602">
        <w:rPr>
          <w:rFonts w:ascii="Times New Roman" w:eastAsia="Times-Roman" w:hAnsi="Times New Roman" w:cs="Times New Roman"/>
          <w:b/>
          <w:bCs/>
          <w:sz w:val="24"/>
          <w:szCs w:val="24"/>
        </w:rPr>
        <w:t>Объем внимания</w:t>
      </w:r>
      <w:r w:rsidRPr="00FD7602">
        <w:rPr>
          <w:rFonts w:ascii="Times New Roman" w:eastAsia="Times-Roman" w:hAnsi="Times New Roman" w:cs="Times New Roman"/>
          <w:i/>
          <w:iCs/>
          <w:sz w:val="24"/>
          <w:szCs w:val="24"/>
        </w:rPr>
        <w:t xml:space="preserve"> </w:t>
      </w:r>
      <w:r w:rsidRPr="00FD7602">
        <w:rPr>
          <w:rFonts w:ascii="Times New Roman" w:eastAsia="Times-Roman" w:hAnsi="Times New Roman" w:cs="Times New Roman"/>
          <w:sz w:val="24"/>
          <w:szCs w:val="24"/>
        </w:rPr>
        <w:t>— это количество несвязанных объектов, которые могут восприниматься одновременно ясно и отчетливо. Чем шире объем внимания, тем больше предметов воспринимается в отдельный момент времени. Время предъявления визуальной стимуляции должно быть не более 0,1 с, чтобы была невозможна смена точки фиксации взгляда. Это позволяет делать специальный прибор — тахистоскоп, появившийся около 100 лет назад. У взрослого человека объем зрительного внимания в среднем составляет 3—5 (редко 6) объектов, тогда как у младших школьников — от 2 до 4. Тренировка лишь стабилизирует результаты на верхнем пределе</w:t>
      </w:r>
      <w:r w:rsidR="00404A2F" w:rsidRPr="00FD7602">
        <w:rPr>
          <w:rFonts w:ascii="Times New Roman" w:eastAsia="Times-Roman" w:hAnsi="Times New Roman" w:cs="Times New Roman"/>
          <w:sz w:val="24"/>
          <w:szCs w:val="24"/>
        </w:rPr>
        <w:t xml:space="preserve"> [13]</w:t>
      </w:r>
      <w:r w:rsidRPr="00FD7602">
        <w:rPr>
          <w:rFonts w:ascii="Times New Roman" w:eastAsia="Times-Roman" w:hAnsi="Times New Roman" w:cs="Times New Roman"/>
          <w:sz w:val="24"/>
          <w:szCs w:val="24"/>
        </w:rPr>
        <w:t xml:space="preserve">. Объем слухового внимания обычно на </w:t>
      </w:r>
      <w:r w:rsidRPr="00FD7602">
        <w:rPr>
          <w:rFonts w:ascii="Times New Roman" w:eastAsia="Times-Roman" w:hAnsi="Times New Roman" w:cs="Times New Roman"/>
          <w:sz w:val="24"/>
          <w:szCs w:val="24"/>
        </w:rPr>
        <w:lastRenderedPageBreak/>
        <w:t>единицу меньше. Кроме того, объем внимания зависит от знакомства с материалом, от заинтересованности, расположения стимулов на экране, от возможности сгруппировать их. Важен и характер задания: просто определить количество стимулов или же назвать их. Ограниченность объема внимания нужно учитывать на практике, когда мы хотим, чтобы визуальная информация схватывалась мгновенно.</w:t>
      </w:r>
    </w:p>
    <w:p w:rsidR="00F8091F" w:rsidRPr="00FD7602" w:rsidRDefault="00F8091F" w:rsidP="00036D4B">
      <w:pPr>
        <w:autoSpaceDE w:val="0"/>
        <w:spacing w:after="0" w:line="360" w:lineRule="auto"/>
        <w:ind w:firstLine="709"/>
        <w:jc w:val="both"/>
        <w:rPr>
          <w:rFonts w:ascii="Times New Roman" w:eastAsia="Times-Roman" w:hAnsi="Times New Roman" w:cs="Times New Roman"/>
          <w:sz w:val="24"/>
          <w:szCs w:val="24"/>
        </w:rPr>
      </w:pPr>
      <w:r w:rsidRPr="00FD7602">
        <w:rPr>
          <w:rFonts w:ascii="Times New Roman" w:eastAsia="Times-Roman" w:hAnsi="Times New Roman" w:cs="Times New Roman"/>
          <w:b/>
          <w:bCs/>
          <w:sz w:val="24"/>
          <w:szCs w:val="24"/>
        </w:rPr>
        <w:t xml:space="preserve">Переключение внимания </w:t>
      </w:r>
      <w:r w:rsidRPr="00FD7602">
        <w:rPr>
          <w:rFonts w:ascii="Times New Roman" w:eastAsia="Times-Roman" w:hAnsi="Times New Roman" w:cs="Times New Roman"/>
          <w:sz w:val="24"/>
          <w:szCs w:val="24"/>
        </w:rPr>
        <w:t>отличается от его отвлечения тем, что это сознательное, преднамеренное, имеющее определенную цель изменение направленности психической деятельности, обусловленное постановкой новой цели. Таким образом, к переключению нельзя относить любой перенос внимания на другой объект. Некоторые известные психологи (в частности, К. Марбе) считали данное свойство врожденно обусловленным и доступным лишь немногим людям. Позже, однако, было показано, что тренировка, специальное обучение могут улучшать переключаемость внимания. В то же время она действительно тесно связана с таким свойством нервных процессов, как их подвижность (инертность), что ограничивает возможности упражнения</w:t>
      </w:r>
      <w:r w:rsidR="00404A2F" w:rsidRPr="00FD7602">
        <w:rPr>
          <w:rFonts w:ascii="Times New Roman" w:eastAsia="Times-Roman" w:hAnsi="Times New Roman" w:cs="Times New Roman"/>
          <w:sz w:val="24"/>
          <w:szCs w:val="24"/>
        </w:rPr>
        <w:t xml:space="preserve"> [11]</w:t>
      </w:r>
      <w:r w:rsidRPr="00FD7602">
        <w:rPr>
          <w:rFonts w:ascii="Times New Roman" w:eastAsia="Times-Roman" w:hAnsi="Times New Roman" w:cs="Times New Roman"/>
          <w:sz w:val="24"/>
          <w:szCs w:val="24"/>
        </w:rPr>
        <w:t xml:space="preserve">. </w:t>
      </w:r>
    </w:p>
    <w:p w:rsidR="00F8091F" w:rsidRPr="00FD7602" w:rsidRDefault="00F8091F" w:rsidP="00036D4B">
      <w:pPr>
        <w:autoSpaceDE w:val="0"/>
        <w:spacing w:after="0" w:line="360" w:lineRule="auto"/>
        <w:ind w:firstLine="709"/>
        <w:jc w:val="both"/>
        <w:rPr>
          <w:rFonts w:ascii="Times New Roman" w:eastAsia="Times-Roman" w:hAnsi="Times New Roman" w:cs="Times New Roman"/>
          <w:iCs/>
          <w:sz w:val="24"/>
          <w:szCs w:val="24"/>
        </w:rPr>
      </w:pPr>
      <w:r w:rsidRPr="00FD7602">
        <w:rPr>
          <w:rFonts w:ascii="Times New Roman" w:eastAsia="Times-Roman" w:hAnsi="Times New Roman" w:cs="Times New Roman"/>
          <w:sz w:val="24"/>
          <w:szCs w:val="24"/>
        </w:rPr>
        <w:t xml:space="preserve">Иногда выделяют завершенное (полное) и незавершенное (неполное) переключение внимания. В первом случае после переключения на новую деятельность периодически происходит возврат к предыдущей, что ведет к ошибкам и снижению темпа работы. Это, например, бывает, когда новая деятельность неинтересна, когда не осознается ее необходимость. Если же неинтересной, наоборот, была первая деятельность или она продолжалась долго, то переключение внимания происходит легко. В процессе обучения важно своевременно изменять деятельность учащихся, поскольку негативно влияет на ее продуктивность и на психическое состояние как слишком частое, так и очень редкое переключение. Существуют определенные методики измерения переключаемости внимания. На первом этапе в течение определенного времени выполняется одна деятельность, затем обычно столько же времени другая. После этого испытуемый в течение вдвое большего времени выполняет два вида деятельности, многократно чередуя их. Сравнение суммарного показателя продуктивности двух первых этапов и последнего этапа и позволяет судить об </w:t>
      </w:r>
      <w:r w:rsidRPr="00FD7602">
        <w:rPr>
          <w:rFonts w:ascii="Times New Roman" w:eastAsia="Times-Roman" w:hAnsi="Times New Roman" w:cs="Times New Roman"/>
          <w:iCs/>
          <w:sz w:val="24"/>
          <w:szCs w:val="24"/>
        </w:rPr>
        <w:t>уровне развития переключаемости</w:t>
      </w:r>
      <w:r w:rsidRPr="00FD7602">
        <w:rPr>
          <w:rFonts w:ascii="Times New Roman" w:eastAsia="Times-Roman" w:hAnsi="Times New Roman" w:cs="Times New Roman"/>
          <w:i/>
          <w:iCs/>
          <w:sz w:val="24"/>
          <w:szCs w:val="24"/>
        </w:rPr>
        <w:t xml:space="preserve"> </w:t>
      </w:r>
      <w:r w:rsidRPr="00FD7602">
        <w:rPr>
          <w:rFonts w:ascii="Times New Roman" w:eastAsia="Times-Roman" w:hAnsi="Times New Roman" w:cs="Times New Roman"/>
          <w:sz w:val="24"/>
          <w:szCs w:val="24"/>
        </w:rPr>
        <w:t xml:space="preserve">внимания. Хорошо известно то, что переключение внимания затруднено при его высокой концентрации, и это часто приводит к так называемым ошибкам — </w:t>
      </w:r>
      <w:r w:rsidRPr="00FD7602">
        <w:rPr>
          <w:rFonts w:ascii="Times New Roman" w:eastAsia="Times-Roman" w:hAnsi="Times New Roman" w:cs="Times New Roman"/>
          <w:iCs/>
          <w:sz w:val="24"/>
          <w:szCs w:val="24"/>
        </w:rPr>
        <w:t>рассеянности.</w:t>
      </w:r>
    </w:p>
    <w:p w:rsidR="00F8091F" w:rsidRPr="00FD7602" w:rsidRDefault="00F8091F" w:rsidP="00036D4B">
      <w:pPr>
        <w:autoSpaceDE w:val="0"/>
        <w:spacing w:after="0" w:line="360" w:lineRule="auto"/>
        <w:ind w:firstLine="709"/>
        <w:jc w:val="both"/>
        <w:rPr>
          <w:rFonts w:ascii="Times New Roman" w:eastAsia="Times-Roman" w:hAnsi="Times New Roman" w:cs="Times New Roman"/>
          <w:sz w:val="24"/>
          <w:szCs w:val="24"/>
        </w:rPr>
      </w:pPr>
      <w:r w:rsidRPr="00FD7602">
        <w:rPr>
          <w:rFonts w:ascii="Times New Roman" w:eastAsia="Times-Roman" w:hAnsi="Times New Roman" w:cs="Times New Roman"/>
          <w:iCs/>
          <w:sz w:val="24"/>
          <w:szCs w:val="24"/>
        </w:rPr>
        <w:t xml:space="preserve">Рассеянность </w:t>
      </w:r>
      <w:r w:rsidRPr="00FD7602">
        <w:rPr>
          <w:rFonts w:ascii="Times New Roman" w:eastAsia="Times-Roman" w:hAnsi="Times New Roman" w:cs="Times New Roman"/>
          <w:sz w:val="24"/>
          <w:szCs w:val="24"/>
        </w:rPr>
        <w:t xml:space="preserve">бывает двух видов. Во-первых, существует рассеянность как неумение сколько-нибудь длительно сосредоточивать внимание, что выражается в постоянном отвлечении, «скольжение» внимания. Одной из причин такой рассеянности является избыток всевозможных и притом неглубоких интересов. Во-вторых, наблюдается рассеянность как односторонняя сосредоточенность сознания, когда человек не замечает </w:t>
      </w:r>
      <w:r w:rsidRPr="00FD7602">
        <w:rPr>
          <w:rFonts w:ascii="Times New Roman" w:eastAsia="Times-Roman" w:hAnsi="Times New Roman" w:cs="Times New Roman"/>
          <w:sz w:val="24"/>
          <w:szCs w:val="24"/>
        </w:rPr>
        <w:lastRenderedPageBreak/>
        <w:t>то, что с его точки зрения представляется незначительным. Примером может служить рассеянный ученый, который всецело поглощен своими трудами и перестающий замечать «мелочи жизни».</w:t>
      </w:r>
    </w:p>
    <w:p w:rsidR="00F8091F" w:rsidRPr="00FD7602" w:rsidRDefault="00F8091F" w:rsidP="00036D4B">
      <w:pPr>
        <w:autoSpaceDE w:val="0"/>
        <w:spacing w:after="0" w:line="360" w:lineRule="auto"/>
        <w:ind w:firstLine="709"/>
        <w:jc w:val="both"/>
        <w:rPr>
          <w:rFonts w:ascii="Times New Roman" w:eastAsia="Times-Roman" w:hAnsi="Times New Roman" w:cs="Times New Roman"/>
          <w:sz w:val="24"/>
          <w:szCs w:val="24"/>
        </w:rPr>
      </w:pPr>
      <w:r w:rsidRPr="00FD7602">
        <w:rPr>
          <w:rFonts w:ascii="Times New Roman" w:eastAsia="Times-Roman" w:hAnsi="Times New Roman" w:cs="Times New Roman"/>
          <w:b/>
          <w:bCs/>
          <w:sz w:val="24"/>
          <w:szCs w:val="24"/>
        </w:rPr>
        <w:t>Устойчивость внимания</w:t>
      </w:r>
      <w:r w:rsidRPr="00FD7602">
        <w:rPr>
          <w:rFonts w:ascii="Times New Roman" w:eastAsia="Times-Roman" w:hAnsi="Times New Roman" w:cs="Times New Roman"/>
          <w:i/>
          <w:iCs/>
          <w:sz w:val="24"/>
          <w:szCs w:val="24"/>
        </w:rPr>
        <w:t xml:space="preserve"> </w:t>
      </w:r>
      <w:r w:rsidRPr="00FD7602">
        <w:rPr>
          <w:rFonts w:ascii="Times New Roman" w:eastAsia="Times-Roman" w:hAnsi="Times New Roman" w:cs="Times New Roman"/>
          <w:sz w:val="24"/>
          <w:szCs w:val="24"/>
        </w:rPr>
        <w:t xml:space="preserve">— это степень и длительность сосредоточенности сознания. От чего зависит возможность длительного удержания внимания на объекте, явлении или деятельности? Важнейшее условие этого почти одинаково описано в работах классиков психологии — Г. Гельмгольца, У. Джемса, С. Л. Рубинштейна. Никто не способен непрерывно сосредоточивать внимание на неизменяющемся объекте мысли. </w:t>
      </w:r>
      <w:r w:rsidRPr="00FD7602">
        <w:rPr>
          <w:rFonts w:ascii="Times New Roman" w:eastAsia="Times-Roman" w:hAnsi="Times New Roman" w:cs="Times New Roman"/>
          <w:iCs/>
          <w:sz w:val="24"/>
          <w:szCs w:val="24"/>
        </w:rPr>
        <w:t>Когда объект не доставляет новых впечатлений, внимание отвлекается</w:t>
      </w:r>
      <w:r w:rsidR="00C84378" w:rsidRPr="00FD7602">
        <w:rPr>
          <w:rFonts w:ascii="Times New Roman" w:eastAsia="Times-Roman" w:hAnsi="Times New Roman" w:cs="Times New Roman"/>
          <w:iCs/>
          <w:sz w:val="24"/>
          <w:szCs w:val="24"/>
        </w:rPr>
        <w:t xml:space="preserve"> </w:t>
      </w:r>
      <w:r w:rsidRPr="00FD7602">
        <w:rPr>
          <w:rFonts w:ascii="Times New Roman" w:eastAsia="Times-Roman" w:hAnsi="Times New Roman" w:cs="Times New Roman"/>
          <w:iCs/>
          <w:sz w:val="24"/>
          <w:szCs w:val="24"/>
        </w:rPr>
        <w:t>от него.</w:t>
      </w:r>
      <w:r w:rsidRPr="00FD7602">
        <w:rPr>
          <w:rFonts w:ascii="Times New Roman" w:eastAsia="Times-Roman" w:hAnsi="Times New Roman" w:cs="Times New Roman"/>
          <w:i/>
          <w:iCs/>
          <w:sz w:val="24"/>
          <w:szCs w:val="24"/>
        </w:rPr>
        <w:t xml:space="preserve"> </w:t>
      </w:r>
      <w:r w:rsidRPr="00FD7602">
        <w:rPr>
          <w:rFonts w:ascii="Times New Roman" w:eastAsia="Times-Roman" w:hAnsi="Times New Roman" w:cs="Times New Roman"/>
          <w:sz w:val="24"/>
          <w:szCs w:val="24"/>
        </w:rPr>
        <w:t>Только постоянно раскрывая в предмете восприятия или мысли новое содержание, можно сохранить устойчивость внимания. С. Л. Рубинштейн отмечает, что сосредоточение внимания — это не остановка мыслей на одной точке, а их движение в едином направлении. Однообразие, монотонность притупляют внимание, гасят его</w:t>
      </w:r>
      <w:r w:rsidR="00404A2F" w:rsidRPr="00FD7602">
        <w:rPr>
          <w:rFonts w:ascii="Times New Roman" w:eastAsia="Times-Roman" w:hAnsi="Times New Roman" w:cs="Times New Roman"/>
          <w:sz w:val="24"/>
          <w:szCs w:val="24"/>
        </w:rPr>
        <w:t xml:space="preserve"> [13]</w:t>
      </w:r>
      <w:r w:rsidRPr="00FD7602">
        <w:rPr>
          <w:rFonts w:ascii="Times New Roman" w:eastAsia="Times-Roman" w:hAnsi="Times New Roman" w:cs="Times New Roman"/>
          <w:sz w:val="24"/>
          <w:szCs w:val="24"/>
        </w:rPr>
        <w:t>. Важно также, чтобы изменяющееся содержание объединялось какими-то отношениями в единое целое, образовывало систему, сосредоточенную вокруг одного центра, отнесенную к одному предмету.</w:t>
      </w:r>
    </w:p>
    <w:p w:rsidR="00F8091F" w:rsidRPr="00FD7602" w:rsidRDefault="00F8091F" w:rsidP="00036D4B">
      <w:pPr>
        <w:autoSpaceDE w:val="0"/>
        <w:spacing w:after="0" w:line="360" w:lineRule="auto"/>
        <w:ind w:firstLine="709"/>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Другими факторами устойчивости внимания являются: интерес к материалу; связь изучаемого материала с потребностями личности; содержательность и трудность выполняемой деятельности; осознание значения выполняемой деятельности; индивидуально-психологические особенности личности (такие, например, как свойства темперамента и уровень развития волевых черт характера); комфортные или отвлекающие внимание условия, в которых деятельность выполняется; психическое состояние человека.</w:t>
      </w:r>
    </w:p>
    <w:p w:rsidR="00F8091F" w:rsidRPr="00FD7602" w:rsidRDefault="00F8091F" w:rsidP="00036D4B">
      <w:pPr>
        <w:pStyle w:val="a5"/>
        <w:numPr>
          <w:ilvl w:val="0"/>
          <w:numId w:val="3"/>
        </w:numPr>
        <w:spacing w:after="0" w:line="360" w:lineRule="auto"/>
        <w:ind w:left="0" w:firstLine="709"/>
        <w:contextualSpacing w:val="0"/>
        <w:jc w:val="both"/>
        <w:outlineLvl w:val="2"/>
        <w:rPr>
          <w:rFonts w:ascii="Times New Roman" w:hAnsi="Times New Roman" w:cs="Times New Roman"/>
          <w:b/>
          <w:bCs/>
          <w:sz w:val="24"/>
          <w:szCs w:val="24"/>
          <w:lang w:eastAsia="ru-RU"/>
        </w:rPr>
      </w:pPr>
      <w:r w:rsidRPr="00FD7602">
        <w:rPr>
          <w:rFonts w:ascii="Times New Roman" w:hAnsi="Times New Roman" w:cs="Times New Roman"/>
          <w:b/>
          <w:bCs/>
          <w:sz w:val="24"/>
          <w:szCs w:val="24"/>
          <w:lang w:eastAsia="ru-RU"/>
        </w:rPr>
        <w:t>Общие понятия языка и речи. Виды речи.</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Речь и язык играют очень важную роль в нашей жизни. Знание языка дает возможность человеку жить в обществе, общаться с другими людьми, помогает разобраться в самом себе, своих мыслях и чувствах.</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 xml:space="preserve">Понятие языка. </w:t>
      </w:r>
      <w:r w:rsidRPr="00FD7602">
        <w:rPr>
          <w:rFonts w:ascii="Times New Roman" w:hAnsi="Times New Roman" w:cs="Times New Roman"/>
          <w:b/>
          <w:sz w:val="24"/>
          <w:szCs w:val="24"/>
          <w:lang w:eastAsia="ru-RU"/>
        </w:rPr>
        <w:t>Язык</w:t>
      </w:r>
      <w:r w:rsidRPr="00FD7602">
        <w:rPr>
          <w:rFonts w:ascii="Times New Roman" w:hAnsi="Times New Roman" w:cs="Times New Roman"/>
          <w:sz w:val="24"/>
          <w:szCs w:val="24"/>
          <w:lang w:eastAsia="ru-RU"/>
        </w:rPr>
        <w:t xml:space="preserve"> представляет собой систему знаков любой физической природы, служащей средством осуществления человеческого общения, мышления, способом выражения самосознания личности. В собственном смысле слова, язык слов – социально-психологическое явление, позволяющее передавать от поколения к поколению и хранить всю ранее накопленную людьми информацию. Поэтому язык человечеству необходим и исторически обусловлен. Он представляет собой сложную систему кодов. Эти коды сложились в процессе общественной истории и обозначают предметы, качества, признаки, свойства, действия или отношения, которые несут функцию кодирования и передачи информации</w:t>
      </w:r>
      <w:r w:rsidR="00950EA1" w:rsidRPr="00FD7602">
        <w:rPr>
          <w:rFonts w:ascii="Times New Roman" w:hAnsi="Times New Roman" w:cs="Times New Roman"/>
          <w:sz w:val="24"/>
          <w:szCs w:val="24"/>
          <w:lang w:eastAsia="ru-RU"/>
        </w:rPr>
        <w:t xml:space="preserve"> [4]</w:t>
      </w:r>
      <w:r w:rsidRPr="00FD7602">
        <w:rPr>
          <w:rFonts w:ascii="Times New Roman" w:hAnsi="Times New Roman" w:cs="Times New Roman"/>
          <w:sz w:val="24"/>
          <w:szCs w:val="24"/>
          <w:lang w:eastAsia="ru-RU"/>
        </w:rPr>
        <w:t>.</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lastRenderedPageBreak/>
        <w:t xml:space="preserve">Язык, прежде всего, </w:t>
      </w:r>
      <w:r w:rsidRPr="00FD7602">
        <w:rPr>
          <w:rFonts w:ascii="Times New Roman" w:hAnsi="Times New Roman" w:cs="Times New Roman"/>
          <w:b/>
          <w:bCs/>
          <w:iCs/>
          <w:sz w:val="24"/>
          <w:szCs w:val="24"/>
          <w:lang w:eastAsia="ru-RU"/>
        </w:rPr>
        <w:t>средство общения</w:t>
      </w:r>
      <w:r w:rsidRPr="00FD7602">
        <w:rPr>
          <w:rFonts w:ascii="Times New Roman" w:hAnsi="Times New Roman" w:cs="Times New Roman"/>
          <w:sz w:val="24"/>
          <w:szCs w:val="24"/>
          <w:lang w:eastAsia="ru-RU"/>
        </w:rPr>
        <w:t xml:space="preserve">. Это возможно лишь в том случае, если язык человека воспримет </w:t>
      </w:r>
      <w:r w:rsidRPr="00FD7602">
        <w:rPr>
          <w:rFonts w:ascii="Times New Roman" w:hAnsi="Times New Roman" w:cs="Times New Roman"/>
          <w:iCs/>
          <w:sz w:val="24"/>
          <w:szCs w:val="24"/>
          <w:lang w:eastAsia="ru-RU"/>
        </w:rPr>
        <w:t>знаковую</w:t>
      </w:r>
      <w:r w:rsidRPr="00FD7602">
        <w:rPr>
          <w:rFonts w:ascii="Times New Roman" w:hAnsi="Times New Roman" w:cs="Times New Roman"/>
          <w:sz w:val="24"/>
          <w:szCs w:val="24"/>
          <w:lang w:eastAsia="ru-RU"/>
        </w:rPr>
        <w:t xml:space="preserve"> форму, обладающую свойством указывать на окружающий мир. Кроме того, знак необходим и в другом отношении. Общество людей невозможно без знаков. Для того, чтобы мысль одного человека стала достоянием другого, она должна была при помощи звуковых знаков (в первую очередь) облечена в чувственно воспринимаемую форму. Значит, слова не являются отражением внешнего мира, потому что между звуковым комплексом и каким-либо предметом окружающего мира первоначально никакой связи нет. Она устанавливается человеком. Понятие в голове человека возникает раньше звукового комплекса. Когда человек старается подобрать для нового понятия звуковой комплекс, само понятие уже существует в его голове. Для того, чтобы создать язык, человек должен создать звуковой или знаковый комплекс и соотнести его определенным образом с окружающим миром, т.е. установить так называемую «знаковую соотнесенность».</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 xml:space="preserve">Совокупность знаний о предмете у разных людей может быть не одинакова (зависит от жизненного опыта, рода занятий, наличия определенного образования), и, тем не менее, благодаря своей основной функции слово выступает в роли своеобразного «возбудителя» </w:t>
      </w:r>
      <w:r w:rsidRPr="00FD7602">
        <w:rPr>
          <w:rFonts w:ascii="Times New Roman" w:hAnsi="Times New Roman" w:cs="Times New Roman"/>
          <w:bCs/>
          <w:iCs/>
          <w:sz w:val="24"/>
          <w:szCs w:val="24"/>
          <w:lang w:eastAsia="ru-RU"/>
        </w:rPr>
        <w:t>общего понимания</w:t>
      </w:r>
      <w:r w:rsidRPr="00FD7602">
        <w:rPr>
          <w:rFonts w:ascii="Times New Roman" w:hAnsi="Times New Roman" w:cs="Times New Roman"/>
          <w:iCs/>
          <w:sz w:val="24"/>
          <w:szCs w:val="24"/>
          <w:lang w:eastAsia="ru-RU"/>
        </w:rPr>
        <w:t>.</w:t>
      </w:r>
      <w:r w:rsidRPr="00FD7602">
        <w:rPr>
          <w:rFonts w:ascii="Times New Roman" w:hAnsi="Times New Roman" w:cs="Times New Roman"/>
          <w:sz w:val="24"/>
          <w:szCs w:val="24"/>
          <w:lang w:eastAsia="ru-RU"/>
        </w:rPr>
        <w:t xml:space="preserve"> Однако язык беднее мышления: мышление непосредственно отражает мир во всем богатстве и многообразии, у него нет никаких ограничений.</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Понятие речи</w:t>
      </w:r>
      <w:r w:rsidRPr="00FD7602">
        <w:rPr>
          <w:rFonts w:ascii="Times New Roman" w:hAnsi="Times New Roman" w:cs="Times New Roman"/>
          <w:sz w:val="24"/>
          <w:szCs w:val="24"/>
          <w:lang w:eastAsia="ru-RU"/>
        </w:rPr>
        <w:t xml:space="preserve">. </w:t>
      </w:r>
      <w:r w:rsidRPr="00FD7602">
        <w:rPr>
          <w:rFonts w:ascii="Times New Roman" w:hAnsi="Times New Roman" w:cs="Times New Roman"/>
          <w:b/>
          <w:bCs/>
          <w:sz w:val="24"/>
          <w:szCs w:val="24"/>
          <w:lang w:eastAsia="ru-RU"/>
        </w:rPr>
        <w:t>Речь</w:t>
      </w:r>
      <w:r w:rsidRPr="00FD7602">
        <w:rPr>
          <w:rFonts w:ascii="Times New Roman" w:hAnsi="Times New Roman" w:cs="Times New Roman"/>
          <w:b/>
          <w:bCs/>
          <w:i/>
          <w:iCs/>
          <w:sz w:val="24"/>
          <w:szCs w:val="24"/>
          <w:lang w:eastAsia="ru-RU"/>
        </w:rPr>
        <w:t xml:space="preserve"> – </w:t>
      </w:r>
      <w:r w:rsidRPr="00FD7602">
        <w:rPr>
          <w:rFonts w:ascii="Times New Roman" w:hAnsi="Times New Roman" w:cs="Times New Roman"/>
          <w:bCs/>
          <w:iCs/>
          <w:sz w:val="24"/>
          <w:szCs w:val="24"/>
          <w:lang w:eastAsia="ru-RU"/>
        </w:rPr>
        <w:t>исторически сложившаяся форма общения людей посредством языка</w:t>
      </w:r>
      <w:r w:rsidRPr="00FD7602">
        <w:rPr>
          <w:rFonts w:ascii="Times New Roman" w:hAnsi="Times New Roman" w:cs="Times New Roman"/>
          <w:iCs/>
          <w:sz w:val="24"/>
          <w:szCs w:val="24"/>
          <w:lang w:eastAsia="ru-RU"/>
        </w:rPr>
        <w:t>.</w:t>
      </w:r>
      <w:r w:rsidRPr="00FD7602">
        <w:rPr>
          <w:rFonts w:ascii="Times New Roman" w:hAnsi="Times New Roman" w:cs="Times New Roman"/>
          <w:sz w:val="24"/>
          <w:szCs w:val="24"/>
          <w:lang w:eastAsia="ru-RU"/>
        </w:rPr>
        <w:t xml:space="preserve"> Речь – одно из непосредственных естественных проявлений языка, она является звуко-словесным общением. Речевое общение людей осуществляется по законам данного языка (русского, белорусского, английского и т.п.), который представляет собой систему фонетических, лексических, грамматических и стилистических средств и правил общения.</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Речь и язык составляют сложное диалектическое единство. Речь осуществляется по правила языка, и вместе с тем под действием определенных факторов (например, требований общественной практики, развития науки, взаимных влияний языков и пр.) она изменяет и совершенствует язык.</w:t>
      </w:r>
      <w:r w:rsidRPr="00FD7602">
        <w:rPr>
          <w:rFonts w:ascii="Times New Roman" w:hAnsi="Times New Roman" w:cs="Times New Roman"/>
          <w:b/>
          <w:bCs/>
          <w:sz w:val="24"/>
          <w:szCs w:val="24"/>
          <w:lang w:eastAsia="ru-RU"/>
        </w:rPr>
        <w:t xml:space="preserve"> </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Функции языка</w:t>
      </w:r>
      <w:r w:rsidRPr="00FD7602">
        <w:rPr>
          <w:rFonts w:ascii="Times New Roman" w:hAnsi="Times New Roman" w:cs="Times New Roman"/>
          <w:b/>
          <w:sz w:val="24"/>
          <w:szCs w:val="24"/>
          <w:lang w:eastAsia="ru-RU"/>
        </w:rPr>
        <w:t>.</w:t>
      </w:r>
      <w:r w:rsidRPr="00FD7602">
        <w:rPr>
          <w:rFonts w:ascii="Times New Roman" w:hAnsi="Times New Roman" w:cs="Times New Roman"/>
          <w:sz w:val="24"/>
          <w:szCs w:val="24"/>
          <w:lang w:eastAsia="ru-RU"/>
        </w:rPr>
        <w:t xml:space="preserve"> Язык нужен людям для передачи исторического опыта. Взаимопонимание есть ни что иное как «переход» мыслей от общества к личности и от личности к обществу, от человека к человеку. Язык выступает как средство общения. Эффективный обмен мыслями возможен лишь между людьми, владеющими общим для них языком, точнее, идентичными структурами материального механизма речи. В самих звуках, произносимых человеком, нет мыслей, «но звуки, произносимые партнерами по </w:t>
      </w:r>
      <w:r w:rsidRPr="00FD7602">
        <w:rPr>
          <w:rFonts w:ascii="Times New Roman" w:hAnsi="Times New Roman" w:cs="Times New Roman"/>
          <w:sz w:val="24"/>
          <w:szCs w:val="24"/>
          <w:lang w:eastAsia="ru-RU"/>
        </w:rPr>
        <w:lastRenderedPageBreak/>
        <w:t>диалогу, производят действие раздражителей нейрофизиологических структур их внутренней речи. И через них, надо полагать, происходит обмен мыслями» Язык принимает участи как система специальных знаков в осуществлении мыслительной деятельности. Человек, овладев языком, приобретает способность к логическому мышлению.</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Мысль внешне проявляется в звуках речи, в жестах, в знаках письменности. Благодаря этому мысль одного человека становится доступной другому.</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Функции речи</w:t>
      </w:r>
      <w:r w:rsidRPr="00FD7602">
        <w:rPr>
          <w:rFonts w:ascii="Times New Roman" w:hAnsi="Times New Roman" w:cs="Times New Roman"/>
          <w:sz w:val="24"/>
          <w:szCs w:val="24"/>
          <w:lang w:eastAsia="ru-RU"/>
        </w:rPr>
        <w:t xml:space="preserve">. Обычно выделяют три основные функции речи, которые теснейшим образом связаны между собой. Первая функция - осуществление </w:t>
      </w:r>
      <w:r w:rsidRPr="00FD7602">
        <w:rPr>
          <w:rFonts w:ascii="Times New Roman" w:hAnsi="Times New Roman" w:cs="Times New Roman"/>
          <w:i/>
          <w:iCs/>
          <w:sz w:val="24"/>
          <w:szCs w:val="24"/>
          <w:lang w:eastAsia="ru-RU"/>
        </w:rPr>
        <w:t>процесса общения</w:t>
      </w:r>
      <w:r w:rsidRPr="00FD7602">
        <w:rPr>
          <w:rFonts w:ascii="Times New Roman" w:hAnsi="Times New Roman" w:cs="Times New Roman"/>
          <w:sz w:val="24"/>
          <w:szCs w:val="24"/>
          <w:lang w:eastAsia="ru-RU"/>
        </w:rPr>
        <w:t xml:space="preserve"> между людьми, ее еще называют </w:t>
      </w:r>
      <w:r w:rsidRPr="00FD7602">
        <w:rPr>
          <w:rFonts w:ascii="Times New Roman" w:hAnsi="Times New Roman" w:cs="Times New Roman"/>
          <w:b/>
          <w:bCs/>
          <w:sz w:val="24"/>
          <w:szCs w:val="24"/>
          <w:lang w:eastAsia="ru-RU"/>
        </w:rPr>
        <w:t>коммуникативной функцией</w:t>
      </w:r>
      <w:r w:rsidRPr="00FD7602">
        <w:rPr>
          <w:rFonts w:ascii="Times New Roman" w:hAnsi="Times New Roman" w:cs="Times New Roman"/>
          <w:sz w:val="24"/>
          <w:szCs w:val="24"/>
          <w:lang w:eastAsia="ru-RU"/>
        </w:rPr>
        <w:t xml:space="preserve">. Подвидами ее служат: </w:t>
      </w:r>
      <w:r w:rsidRPr="00FD7602">
        <w:rPr>
          <w:rFonts w:ascii="Times New Roman" w:hAnsi="Times New Roman" w:cs="Times New Roman"/>
          <w:b/>
          <w:bCs/>
          <w:i/>
          <w:iCs/>
          <w:sz w:val="24"/>
          <w:szCs w:val="24"/>
          <w:lang w:eastAsia="ru-RU"/>
        </w:rPr>
        <w:t>информационная функция</w:t>
      </w:r>
      <w:r w:rsidRPr="00FD7602">
        <w:rPr>
          <w:rFonts w:ascii="Times New Roman" w:hAnsi="Times New Roman" w:cs="Times New Roman"/>
          <w:sz w:val="24"/>
          <w:szCs w:val="24"/>
          <w:lang w:eastAsia="ru-RU"/>
        </w:rPr>
        <w:t xml:space="preserve">, с помощью которой происходит передача информации, сообщения. При общении человек может указывать другому на какое-либо предмет, явление, или высказывать свои суждения по какому-либо вопросу. Помимо сообщения о каких-либо событиях, явлениях речь часто направлена на то, чтобы побудить собеседника к определенным действиям, поступкам, а также вызвать у него определенные мысли, чувства, желания. Такая функция речи носит название </w:t>
      </w:r>
      <w:r w:rsidRPr="00FD7602">
        <w:rPr>
          <w:rFonts w:ascii="Times New Roman" w:hAnsi="Times New Roman" w:cs="Times New Roman"/>
          <w:b/>
          <w:bCs/>
          <w:iCs/>
          <w:sz w:val="24"/>
          <w:szCs w:val="24"/>
          <w:lang w:eastAsia="ru-RU"/>
        </w:rPr>
        <w:t>побудительной</w:t>
      </w:r>
      <w:r w:rsidRPr="00FD7602">
        <w:rPr>
          <w:rFonts w:ascii="Times New Roman" w:hAnsi="Times New Roman" w:cs="Times New Roman"/>
          <w:i/>
          <w:iCs/>
          <w:sz w:val="24"/>
          <w:szCs w:val="24"/>
          <w:lang w:eastAsia="ru-RU"/>
        </w:rPr>
        <w:t>,</w:t>
      </w:r>
      <w:r w:rsidRPr="00FD7602">
        <w:rPr>
          <w:rFonts w:ascii="Times New Roman" w:hAnsi="Times New Roman" w:cs="Times New Roman"/>
          <w:sz w:val="24"/>
          <w:szCs w:val="24"/>
          <w:lang w:eastAsia="ru-RU"/>
        </w:rPr>
        <w:t xml:space="preserve"> или </w:t>
      </w:r>
      <w:r w:rsidRPr="00FD7602">
        <w:rPr>
          <w:rFonts w:ascii="Times New Roman" w:hAnsi="Times New Roman" w:cs="Times New Roman"/>
          <w:b/>
          <w:bCs/>
          <w:iCs/>
          <w:sz w:val="24"/>
          <w:szCs w:val="24"/>
          <w:lang w:eastAsia="ru-RU"/>
        </w:rPr>
        <w:t>волеизъявительной</w:t>
      </w:r>
      <w:r w:rsidRPr="00FD7602">
        <w:rPr>
          <w:rFonts w:ascii="Times New Roman" w:hAnsi="Times New Roman" w:cs="Times New Roman"/>
          <w:i/>
          <w:iCs/>
          <w:sz w:val="24"/>
          <w:szCs w:val="24"/>
          <w:lang w:eastAsia="ru-RU"/>
        </w:rPr>
        <w:t>.</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 xml:space="preserve">Речь одного человека побуждает другого человека о чем-то задуматься, определенным образом отнестись к тому или иному событию, пережить чувства радости, сожаления и т.п. Побудительная сила речи определяется ее выразительностью, поэтому третьей разновидностью коммуникативной функции называют </w:t>
      </w:r>
      <w:r w:rsidRPr="00FD7602">
        <w:rPr>
          <w:rFonts w:ascii="Times New Roman" w:hAnsi="Times New Roman" w:cs="Times New Roman"/>
          <w:b/>
          <w:bCs/>
          <w:iCs/>
          <w:sz w:val="24"/>
          <w:szCs w:val="24"/>
          <w:lang w:eastAsia="ru-RU"/>
        </w:rPr>
        <w:t>эмоцинально-выразительной</w:t>
      </w:r>
      <w:r w:rsidRPr="00FD7602">
        <w:rPr>
          <w:rFonts w:ascii="Times New Roman" w:hAnsi="Times New Roman" w:cs="Times New Roman"/>
          <w:i/>
          <w:iCs/>
          <w:sz w:val="24"/>
          <w:szCs w:val="24"/>
          <w:lang w:eastAsia="ru-RU"/>
        </w:rPr>
        <w:t>.</w:t>
      </w:r>
      <w:r w:rsidRPr="00FD7602">
        <w:rPr>
          <w:rFonts w:ascii="Times New Roman" w:hAnsi="Times New Roman" w:cs="Times New Roman"/>
          <w:sz w:val="24"/>
          <w:szCs w:val="24"/>
          <w:lang w:eastAsia="ru-RU"/>
        </w:rPr>
        <w:t xml:space="preserve"> Успешность осуществления выразительной функции, в свою очередь, зависит от структуры построения предложений, от отбора слов (живости, образности языка, доступности для понимания), а также от невербальных средств (интонации, жестов, мимики, изменения позы и пр.)</w:t>
      </w:r>
      <w:r w:rsidR="00C95EC2" w:rsidRPr="00FD7602">
        <w:rPr>
          <w:rFonts w:ascii="Times New Roman" w:hAnsi="Times New Roman" w:cs="Times New Roman"/>
          <w:sz w:val="24"/>
          <w:szCs w:val="24"/>
          <w:lang w:eastAsia="ru-RU"/>
        </w:rPr>
        <w:t xml:space="preserve"> [6]</w:t>
      </w:r>
      <w:r w:rsidRPr="00FD7602">
        <w:rPr>
          <w:rFonts w:ascii="Times New Roman" w:hAnsi="Times New Roman" w:cs="Times New Roman"/>
          <w:sz w:val="24"/>
          <w:szCs w:val="24"/>
          <w:lang w:eastAsia="ru-RU"/>
        </w:rPr>
        <w:t>.</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 xml:space="preserve">Вторая функция речи заключается в том, что речь выступает как </w:t>
      </w:r>
      <w:r w:rsidRPr="00FD7602">
        <w:rPr>
          <w:rFonts w:ascii="Times New Roman" w:hAnsi="Times New Roman" w:cs="Times New Roman"/>
          <w:iCs/>
          <w:sz w:val="24"/>
          <w:szCs w:val="24"/>
          <w:lang w:eastAsia="ru-RU"/>
        </w:rPr>
        <w:t>средство выражения мыслей, их образования и развития</w:t>
      </w:r>
      <w:r w:rsidRPr="00FD7602">
        <w:rPr>
          <w:rFonts w:ascii="Times New Roman" w:hAnsi="Times New Roman" w:cs="Times New Roman"/>
          <w:i/>
          <w:iCs/>
          <w:sz w:val="24"/>
          <w:szCs w:val="24"/>
          <w:lang w:eastAsia="ru-RU"/>
        </w:rPr>
        <w:t xml:space="preserve">. </w:t>
      </w:r>
      <w:r w:rsidRPr="00FD7602">
        <w:rPr>
          <w:rFonts w:ascii="Times New Roman" w:hAnsi="Times New Roman" w:cs="Times New Roman"/>
          <w:sz w:val="24"/>
          <w:szCs w:val="24"/>
          <w:lang w:eastAsia="ru-RU"/>
        </w:rPr>
        <w:t xml:space="preserve">Речь становится таким средством благодаря тому, что она обозначает те или иные предметы, явления действия, качества и пр. В связи с чем, эту функцию называют </w:t>
      </w:r>
      <w:r w:rsidRPr="00FD7602">
        <w:rPr>
          <w:rFonts w:ascii="Times New Roman" w:hAnsi="Times New Roman" w:cs="Times New Roman"/>
          <w:b/>
          <w:bCs/>
          <w:sz w:val="24"/>
          <w:szCs w:val="24"/>
          <w:lang w:eastAsia="ru-RU"/>
        </w:rPr>
        <w:t>сигнификативной</w:t>
      </w:r>
      <w:r w:rsidRPr="00FD7602">
        <w:rPr>
          <w:rFonts w:ascii="Times New Roman" w:hAnsi="Times New Roman" w:cs="Times New Roman"/>
          <w:sz w:val="24"/>
          <w:szCs w:val="24"/>
          <w:lang w:eastAsia="ru-RU"/>
        </w:rPr>
        <w:t xml:space="preserve">, или </w:t>
      </w:r>
      <w:r w:rsidRPr="00FD7602">
        <w:rPr>
          <w:rFonts w:ascii="Times New Roman" w:hAnsi="Times New Roman" w:cs="Times New Roman"/>
          <w:b/>
          <w:bCs/>
          <w:sz w:val="24"/>
          <w:szCs w:val="24"/>
          <w:lang w:eastAsia="ru-RU"/>
        </w:rPr>
        <w:t>семантической</w:t>
      </w:r>
      <w:r w:rsidRPr="00FD7602">
        <w:rPr>
          <w:rFonts w:ascii="Times New Roman" w:hAnsi="Times New Roman" w:cs="Times New Roman"/>
          <w:sz w:val="24"/>
          <w:szCs w:val="24"/>
          <w:lang w:eastAsia="ru-RU"/>
        </w:rPr>
        <w:t xml:space="preserve">. Однако, роль речи в процессе мышления не ограничивается этой функцией. Человек, усваивая язык как общественно-фиксированную систему знаков, одновременно овладевает неразрывно связанными с ним логическими формами и операциями мышления. Тогда речь начинает выполнять </w:t>
      </w:r>
      <w:r w:rsidRPr="00FD7602">
        <w:rPr>
          <w:rFonts w:ascii="Times New Roman" w:hAnsi="Times New Roman" w:cs="Times New Roman"/>
          <w:b/>
          <w:bCs/>
          <w:sz w:val="24"/>
          <w:szCs w:val="24"/>
          <w:lang w:eastAsia="ru-RU"/>
        </w:rPr>
        <w:t>функцию обобщения</w:t>
      </w:r>
      <w:r w:rsidRPr="00FD7602">
        <w:rPr>
          <w:rFonts w:ascii="Times New Roman" w:hAnsi="Times New Roman" w:cs="Times New Roman"/>
          <w:sz w:val="24"/>
          <w:szCs w:val="24"/>
          <w:lang w:eastAsia="ru-RU"/>
        </w:rPr>
        <w:t>, так как с ее помощью у человека происходит создание собственных мыслей. Речь становится средством анализа, синтеза, сравнения и обобщения предметов и явлений действительности.</w:t>
      </w:r>
    </w:p>
    <w:p w:rsidR="00F8091F" w:rsidRPr="00FD7602" w:rsidRDefault="00F8091F" w:rsidP="00036D4B">
      <w:pPr>
        <w:spacing w:after="0" w:line="360" w:lineRule="auto"/>
        <w:ind w:firstLine="709"/>
        <w:jc w:val="both"/>
        <w:outlineLvl w:val="2"/>
        <w:rPr>
          <w:rFonts w:ascii="Times New Roman" w:hAnsi="Times New Roman" w:cs="Times New Roman"/>
          <w:b/>
          <w:bCs/>
          <w:sz w:val="24"/>
          <w:szCs w:val="24"/>
          <w:lang w:eastAsia="ru-RU"/>
        </w:rPr>
      </w:pPr>
      <w:r w:rsidRPr="00FD7602">
        <w:rPr>
          <w:rFonts w:ascii="Times New Roman" w:hAnsi="Times New Roman" w:cs="Times New Roman"/>
          <w:b/>
          <w:bCs/>
          <w:sz w:val="24"/>
          <w:szCs w:val="24"/>
          <w:lang w:eastAsia="ru-RU"/>
        </w:rPr>
        <w:lastRenderedPageBreak/>
        <w:t>Виды речи</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Внешняя и внутренняя речь</w:t>
      </w:r>
      <w:r w:rsidRPr="00FD7602">
        <w:rPr>
          <w:rFonts w:ascii="Times New Roman" w:hAnsi="Times New Roman" w:cs="Times New Roman"/>
          <w:sz w:val="24"/>
          <w:szCs w:val="24"/>
          <w:lang w:eastAsia="ru-RU"/>
        </w:rPr>
        <w:t>. Речь людей в зависимости от различных условий приобретает своеобразные особенности. Соответственно этому выделяют разные виды речи. Прежде всего, различают внешнюю речь и внутреннюю. Внешняя речь служит общению (хотя в отдельных случаях человек может размышлять вслух, не общаясь ни с кем), поэтому ее основной признак – доступность восприятию через слуховой или зрительный канал других людей.</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Внутренняя речь</w:t>
      </w:r>
      <w:r w:rsidRPr="00FD7602">
        <w:rPr>
          <w:rFonts w:ascii="Times New Roman" w:hAnsi="Times New Roman" w:cs="Times New Roman"/>
          <w:sz w:val="24"/>
          <w:szCs w:val="24"/>
          <w:lang w:eastAsia="ru-RU"/>
        </w:rPr>
        <w:t xml:space="preserve"> – это внутренний беззвучный речевой процесс. Она недоступна восприятию других людей и, следовательно, не может быть средством общения. Обычно о ней говорят, что это словесная оболочка мышления. Внутренняя речь своеобразна. Она очень сокращена, свернута, почти никогда не существует в форме полных, развернутых предложений. Часто целые фразы сокращаются до одного слова (подлежащего или сказуемого). Объясняется это тем, что предмет собственной мысли человеку вполне ясен и поэтому не требует от него разве</w:t>
      </w:r>
      <w:r w:rsidR="00C95EC2" w:rsidRPr="00FD7602">
        <w:rPr>
          <w:rFonts w:ascii="Times New Roman" w:hAnsi="Times New Roman" w:cs="Times New Roman"/>
          <w:sz w:val="24"/>
          <w:szCs w:val="24"/>
          <w:lang w:eastAsia="ru-RU"/>
        </w:rPr>
        <w:t xml:space="preserve">рнутых словесных формулировок [2]. </w:t>
      </w:r>
      <w:r w:rsidRPr="00FD7602">
        <w:rPr>
          <w:rFonts w:ascii="Times New Roman" w:hAnsi="Times New Roman" w:cs="Times New Roman"/>
          <w:sz w:val="24"/>
          <w:szCs w:val="24"/>
          <w:lang w:eastAsia="ru-RU"/>
        </w:rPr>
        <w:t>Разворачивают подобно внешней речи внутреннюю речь только в тех случаях, когда испытывают затруднения в процессе мышления.</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Устная и письменная речь</w:t>
      </w:r>
      <w:r w:rsidRPr="00FD7602">
        <w:rPr>
          <w:rFonts w:ascii="Times New Roman" w:hAnsi="Times New Roman" w:cs="Times New Roman"/>
          <w:sz w:val="24"/>
          <w:szCs w:val="24"/>
          <w:lang w:eastAsia="ru-RU"/>
        </w:rPr>
        <w:t>. В зависимости от того, употребляется ли для внешней речи звуки или письменные знаки, различают устную (обычно звуковую разговорную речь) и письменную речь. Устная и письменная речь обладают своими психологическими особенностями.</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При устной речи человек воспринимает слушателей, их реакцию на его слова. Получая мгновенную обратную связь, он может корректировать свою дальнейшую речь. В дополнение к собственно языковым средствам, человек может использовать внеязыковые (жесты, мимику, темп речи, паузы и т.п.), которые также влияют на степень понимания слушателями его речи.</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Монолог и диалог</w:t>
      </w:r>
      <w:r w:rsidRPr="00FD7602">
        <w:rPr>
          <w:rFonts w:ascii="Times New Roman" w:hAnsi="Times New Roman" w:cs="Times New Roman"/>
          <w:sz w:val="24"/>
          <w:szCs w:val="24"/>
          <w:lang w:eastAsia="ru-RU"/>
        </w:rPr>
        <w:t xml:space="preserve"> (полилог). В зависимости от условий общения устная речь приобретает вид либо монологической, либо диалогической речи. Речь, в которой принимают участи больше, чем два человека носит название </w:t>
      </w:r>
      <w:r w:rsidRPr="00FD7602">
        <w:rPr>
          <w:rFonts w:ascii="Times New Roman" w:hAnsi="Times New Roman" w:cs="Times New Roman"/>
          <w:b/>
          <w:bCs/>
          <w:sz w:val="24"/>
          <w:szCs w:val="24"/>
          <w:lang w:eastAsia="ru-RU"/>
        </w:rPr>
        <w:t>полилога</w:t>
      </w:r>
      <w:r w:rsidRPr="00FD7602">
        <w:rPr>
          <w:rFonts w:ascii="Times New Roman" w:hAnsi="Times New Roman" w:cs="Times New Roman"/>
          <w:sz w:val="24"/>
          <w:szCs w:val="24"/>
          <w:lang w:eastAsia="ru-RU"/>
        </w:rPr>
        <w:t>. В диалоге (полилоге) люди говорят попеременно. В повседневном разговоре диалогическая речь не планируется. Направленность такой беседы и ее результаты в значительной степени определяются высказываниями ее участников, их репликами, замечаниями, одобрениями или возражениями. Поэтому говорят, что эта речь – поддерживающая, так как речь каждого участника диалога все время поддерживается вопросами, ответами, возражениями собеседников. Если такой поддержки нет, то речь либо превращается в монолог, либо вовсе прекращается</w:t>
      </w:r>
      <w:r w:rsidR="00C95EC2" w:rsidRPr="00FD7602">
        <w:rPr>
          <w:rFonts w:ascii="Times New Roman" w:hAnsi="Times New Roman" w:cs="Times New Roman"/>
          <w:sz w:val="24"/>
          <w:szCs w:val="24"/>
          <w:lang w:eastAsia="ru-RU"/>
        </w:rPr>
        <w:t xml:space="preserve"> [3]</w:t>
      </w:r>
      <w:r w:rsidRPr="00FD7602">
        <w:rPr>
          <w:rFonts w:ascii="Times New Roman" w:hAnsi="Times New Roman" w:cs="Times New Roman"/>
          <w:sz w:val="24"/>
          <w:szCs w:val="24"/>
          <w:lang w:eastAsia="ru-RU"/>
        </w:rPr>
        <w:t>.</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lastRenderedPageBreak/>
        <w:t>Иногда диалог организуется специально, чтобы выяснить определенный вопрос, тогда она носит целенаправленный характер (например, ответ студента на вопрос преподавателя).</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Диалогическая речь, как правило, предъявляет меньше требований к построению связного и развернутого высказывания, чем другие виды внешней речи; здесь не нужна предварительная подготовка, так как собеседники находятся в одинаковой ситуации, воспринимают одни и те же факты и явления и поэтому сравнительно легко, иногда «с полуслова», понимают друг друга. Им не требуется излагать свои мысли в развернутой речевой форме. Важное требование к собеседникам при диалогической речи - уметь выслушивать собеседника до конца, понимать его возражения и отвечать именно на них, а не на собственные мысли. Для диалогической речи характерно активное использование внеязыковых средств. Она ведется при эмоционально-экспрессивном контакте говорящих.</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Монологическая речь предполагает, что говорит один человек, другие только слушают, не участвуя в разговоре. Монологическая речь в практике общения человека с высшим образованием занимает большое место и проявляется в самых разнообразных выступлениях: доклад, лекция, выступление на радио или телевидении и др. Общая и характерная особенность всех форм монологической речи – ярко выраженная направленность ее к слушателям.</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Цель такой речи – достигнуть необходимого воздействия на слушателей, передать им знания, убедить в чем-либо. В связи с этим монологическая речь носит развернутый характер, требует связанного изложения мыслей, а, следовательно, предварительной подготовки и планирования. Как правило, монологическая речь связана с известным напряжением. Она требует от говорящего умения логически последовательно излагать свои мысли, выражать их в ясной и отчетливой форме, быть плавной, непрерывной.</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Особенности письменной речи</w:t>
      </w:r>
      <w:r w:rsidRPr="00FD7602">
        <w:rPr>
          <w:rFonts w:ascii="Times New Roman" w:hAnsi="Times New Roman" w:cs="Times New Roman"/>
          <w:sz w:val="24"/>
          <w:szCs w:val="24"/>
          <w:lang w:eastAsia="ru-RU"/>
        </w:rPr>
        <w:t xml:space="preserve">. </w:t>
      </w:r>
      <w:r w:rsidRPr="00FD7602">
        <w:rPr>
          <w:rFonts w:ascii="Times New Roman" w:hAnsi="Times New Roman" w:cs="Times New Roman"/>
          <w:b/>
          <w:bCs/>
          <w:sz w:val="24"/>
          <w:szCs w:val="24"/>
          <w:lang w:eastAsia="ru-RU"/>
        </w:rPr>
        <w:t>Письменная речь</w:t>
      </w:r>
      <w:r w:rsidRPr="00FD7602">
        <w:rPr>
          <w:rFonts w:ascii="Times New Roman" w:hAnsi="Times New Roman" w:cs="Times New Roman"/>
          <w:sz w:val="24"/>
          <w:szCs w:val="24"/>
          <w:lang w:eastAsia="ru-RU"/>
        </w:rPr>
        <w:t xml:space="preserve"> обращена к отсутствующему читателю, который не видит и не слышит пишущего, прочтет написанное только через некоторое время. Отсутствие непосредственного контакта между пишущим и читающим создает определенные трудности в построении письменной речи</w:t>
      </w:r>
      <w:r w:rsidR="00C95EC2" w:rsidRPr="00FD7602">
        <w:rPr>
          <w:rFonts w:ascii="Times New Roman" w:hAnsi="Times New Roman" w:cs="Times New Roman"/>
          <w:sz w:val="24"/>
          <w:szCs w:val="24"/>
          <w:lang w:eastAsia="ru-RU"/>
        </w:rPr>
        <w:t xml:space="preserve"> [4]</w:t>
      </w:r>
      <w:r w:rsidRPr="00FD7602">
        <w:rPr>
          <w:rFonts w:ascii="Times New Roman" w:hAnsi="Times New Roman" w:cs="Times New Roman"/>
          <w:sz w:val="24"/>
          <w:szCs w:val="24"/>
          <w:lang w:eastAsia="ru-RU"/>
        </w:rPr>
        <w:t>.</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 xml:space="preserve">Письменная речь, в отличие от устной речи, не имеет почти никаких дополнительных внеязыковых средств для лучшего изложения мыслей, как это бывает в устной речи. Она не предполагает ни знания ситуации адресатом, не может использовать ни жесты, ни мимику, ни интонацию, ни паузы. Можно воспользоваться только выделением элементов текста шрифтом, курсивом или абзацем. Так что письменная речь обычно менее выразительна, чем устная. Поэтому письменная речь должна быть особенно развернутой, как семантически, так и грамматически. Пишущий должен строить свое </w:t>
      </w:r>
      <w:r w:rsidRPr="00FD7602">
        <w:rPr>
          <w:rFonts w:ascii="Times New Roman" w:hAnsi="Times New Roman" w:cs="Times New Roman"/>
          <w:sz w:val="24"/>
          <w:szCs w:val="24"/>
          <w:lang w:eastAsia="ru-RU"/>
        </w:rPr>
        <w:lastRenderedPageBreak/>
        <w:t>сообщение так, чтобы читающий мог проделать весь обратный путь от развернутой внешней речи к внутреннему смыслу излагаемого материала.</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 xml:space="preserve">С другой стороны, у письменной речи, по сравнению с устной речью, есть преимущество: написанное всегда можно перечитать, т.е. </w:t>
      </w:r>
      <w:r w:rsidRPr="00FD7602">
        <w:rPr>
          <w:rFonts w:ascii="Times New Roman" w:hAnsi="Times New Roman" w:cs="Times New Roman"/>
          <w:sz w:val="24"/>
          <w:szCs w:val="24"/>
          <w:u w:val="single"/>
          <w:lang w:eastAsia="ru-RU"/>
        </w:rPr>
        <w:t>произвольно</w:t>
      </w:r>
      <w:r w:rsidRPr="00FD7602">
        <w:rPr>
          <w:rFonts w:ascii="Times New Roman" w:hAnsi="Times New Roman" w:cs="Times New Roman"/>
          <w:sz w:val="24"/>
          <w:szCs w:val="24"/>
          <w:lang w:eastAsia="ru-RU"/>
        </w:rPr>
        <w:t xml:space="preserve"> возвратиться ко всем включенным в него звеньям. Поэтому в письменной речи не нужны, даже мешают излишне частые повторы одной и той же мысли, пусть и представленной в разной языковой оболочке. Тем более, что письменная речь, в отличие от устной, дает возможность тщательно работать над выражением мысли. Отсюда следует, что письменная речь занимает главенствующие позиции в процессе формирования общей речевой культуры человека.</w:t>
      </w:r>
    </w:p>
    <w:p w:rsidR="00F8091F" w:rsidRPr="00FD7602" w:rsidRDefault="00F8091F" w:rsidP="00036D4B">
      <w:pPr>
        <w:pStyle w:val="a5"/>
        <w:numPr>
          <w:ilvl w:val="0"/>
          <w:numId w:val="3"/>
        </w:numPr>
        <w:spacing w:after="0" w:line="360" w:lineRule="auto"/>
        <w:ind w:left="0" w:firstLine="709"/>
        <w:contextualSpacing w:val="0"/>
        <w:jc w:val="both"/>
        <w:outlineLvl w:val="2"/>
        <w:rPr>
          <w:rFonts w:ascii="Times New Roman" w:hAnsi="Times New Roman" w:cs="Times New Roman"/>
          <w:b/>
          <w:bCs/>
          <w:sz w:val="24"/>
          <w:szCs w:val="24"/>
          <w:lang w:eastAsia="ru-RU"/>
        </w:rPr>
      </w:pPr>
      <w:r w:rsidRPr="00FD7602">
        <w:rPr>
          <w:rFonts w:ascii="Times New Roman" w:hAnsi="Times New Roman" w:cs="Times New Roman"/>
          <w:b/>
          <w:bCs/>
          <w:sz w:val="24"/>
          <w:szCs w:val="24"/>
          <w:lang w:eastAsia="ru-RU"/>
        </w:rPr>
        <w:t>Проблема понимания речевого сообщения</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Усвоение чужого высказывания</w:t>
      </w:r>
      <w:r w:rsidRPr="00FD7602">
        <w:rPr>
          <w:rFonts w:ascii="Times New Roman" w:hAnsi="Times New Roman" w:cs="Times New Roman"/>
          <w:sz w:val="24"/>
          <w:szCs w:val="24"/>
          <w:lang w:eastAsia="ru-RU"/>
        </w:rPr>
        <w:t>. Как только человек начинает овладевать словом, его мысль обычно существует в слове и выражается через слово. Слово – это результат мышления как процесса. Но кроме формирования собственной мысли, собственно высказывания, у человеческого мышления есть и другая сторона - усвоение «чужого» высказывания, чужой мысли. Это усвоение, как и познание мира в целом определяется термином «понимание»</w:t>
      </w:r>
      <w:r w:rsidR="00C95EC2" w:rsidRPr="00FD7602">
        <w:rPr>
          <w:rFonts w:ascii="Times New Roman" w:hAnsi="Times New Roman" w:cs="Times New Roman"/>
          <w:sz w:val="24"/>
          <w:szCs w:val="24"/>
          <w:lang w:eastAsia="ru-RU"/>
        </w:rPr>
        <w:t xml:space="preserve"> [2]</w:t>
      </w:r>
      <w:r w:rsidRPr="00FD7602">
        <w:rPr>
          <w:rFonts w:ascii="Times New Roman" w:hAnsi="Times New Roman" w:cs="Times New Roman"/>
          <w:sz w:val="24"/>
          <w:szCs w:val="24"/>
          <w:lang w:eastAsia="ru-RU"/>
        </w:rPr>
        <w:t>.</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Понимание речевого сообщения</w:t>
      </w:r>
      <w:r w:rsidRPr="00FD7602">
        <w:rPr>
          <w:rFonts w:ascii="Times New Roman" w:hAnsi="Times New Roman" w:cs="Times New Roman"/>
          <w:sz w:val="24"/>
          <w:szCs w:val="24"/>
          <w:lang w:eastAsia="ru-RU"/>
        </w:rPr>
        <w:t xml:space="preserve">. Процесс восприятия и понимания речевого высказывания в общем виде можно представить себе следующим образом. Он начинается с развернутой речи собеседника и через ряд ступеней переходит к выделению существенной мысли, а затем и всего смысла воспринимаемого высказывания. Для текста этот процесс может быть представлен в виде нескольких уровней свертывания, сжатия информации. Сначала мы получаем </w:t>
      </w:r>
      <w:r w:rsidRPr="00FD7602">
        <w:rPr>
          <w:rFonts w:ascii="Times New Roman" w:hAnsi="Times New Roman" w:cs="Times New Roman"/>
          <w:b/>
          <w:bCs/>
          <w:i/>
          <w:iCs/>
          <w:sz w:val="24"/>
          <w:szCs w:val="24"/>
          <w:lang w:eastAsia="ru-RU"/>
        </w:rPr>
        <w:t>текст</w:t>
      </w:r>
      <w:r w:rsidRPr="00FD7602">
        <w:rPr>
          <w:rFonts w:ascii="Times New Roman" w:hAnsi="Times New Roman" w:cs="Times New Roman"/>
          <w:sz w:val="24"/>
          <w:szCs w:val="24"/>
          <w:lang w:eastAsia="ru-RU"/>
        </w:rPr>
        <w:t xml:space="preserve">. Из него извлекается </w:t>
      </w:r>
      <w:r w:rsidRPr="00FD7602">
        <w:rPr>
          <w:rFonts w:ascii="Times New Roman" w:hAnsi="Times New Roman" w:cs="Times New Roman"/>
          <w:b/>
          <w:bCs/>
          <w:i/>
          <w:iCs/>
          <w:sz w:val="24"/>
          <w:szCs w:val="24"/>
          <w:lang w:eastAsia="ru-RU"/>
        </w:rPr>
        <w:t>информация</w:t>
      </w:r>
      <w:r w:rsidRPr="00FD7602">
        <w:rPr>
          <w:rFonts w:ascii="Times New Roman" w:hAnsi="Times New Roman" w:cs="Times New Roman"/>
          <w:sz w:val="24"/>
          <w:szCs w:val="24"/>
          <w:lang w:eastAsia="ru-RU"/>
        </w:rPr>
        <w:t xml:space="preserve">, из нее, в свою очередь отдельные </w:t>
      </w:r>
      <w:r w:rsidRPr="00FD7602">
        <w:rPr>
          <w:rFonts w:ascii="Times New Roman" w:hAnsi="Times New Roman" w:cs="Times New Roman"/>
          <w:b/>
          <w:bCs/>
          <w:i/>
          <w:iCs/>
          <w:sz w:val="24"/>
          <w:szCs w:val="24"/>
          <w:lang w:eastAsia="ru-RU"/>
        </w:rPr>
        <w:t>значения</w:t>
      </w:r>
      <w:r w:rsidRPr="00FD7602">
        <w:rPr>
          <w:rFonts w:ascii="Times New Roman" w:hAnsi="Times New Roman" w:cs="Times New Roman"/>
          <w:i/>
          <w:iCs/>
          <w:sz w:val="24"/>
          <w:szCs w:val="24"/>
          <w:lang w:eastAsia="ru-RU"/>
        </w:rPr>
        <w:t xml:space="preserve">. </w:t>
      </w:r>
      <w:r w:rsidRPr="00FD7602">
        <w:rPr>
          <w:rFonts w:ascii="Times New Roman" w:hAnsi="Times New Roman" w:cs="Times New Roman"/>
          <w:sz w:val="24"/>
          <w:szCs w:val="24"/>
          <w:lang w:eastAsia="ru-RU"/>
        </w:rPr>
        <w:t xml:space="preserve">И завершается процесс ужатия информации извлечением </w:t>
      </w:r>
      <w:r w:rsidRPr="00FD7602">
        <w:rPr>
          <w:rFonts w:ascii="Times New Roman" w:hAnsi="Times New Roman" w:cs="Times New Roman"/>
          <w:b/>
          <w:bCs/>
          <w:i/>
          <w:iCs/>
          <w:sz w:val="24"/>
          <w:szCs w:val="24"/>
          <w:lang w:eastAsia="ru-RU"/>
        </w:rPr>
        <w:t>смысла</w:t>
      </w:r>
      <w:r w:rsidRPr="00FD7602">
        <w:rPr>
          <w:rFonts w:ascii="Times New Roman" w:hAnsi="Times New Roman" w:cs="Times New Roman"/>
          <w:i/>
          <w:iCs/>
          <w:sz w:val="24"/>
          <w:szCs w:val="24"/>
          <w:lang w:eastAsia="ru-RU"/>
        </w:rPr>
        <w:t xml:space="preserve"> </w:t>
      </w:r>
      <w:r w:rsidRPr="00FD7602">
        <w:rPr>
          <w:rFonts w:ascii="Times New Roman" w:hAnsi="Times New Roman" w:cs="Times New Roman"/>
          <w:sz w:val="24"/>
          <w:szCs w:val="24"/>
          <w:lang w:eastAsia="ru-RU"/>
        </w:rPr>
        <w:t>речевого сообщения.</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Но никакой процесс понимания не может начаться и, тем более, успешно протекать, если не соблюдены определенные условия.</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К условиям успешного протекания процесса понимания относятся</w:t>
      </w:r>
      <w:r w:rsidRPr="00FD7602">
        <w:rPr>
          <w:rFonts w:ascii="Times New Roman" w:hAnsi="Times New Roman" w:cs="Times New Roman"/>
          <w:sz w:val="24"/>
          <w:szCs w:val="24"/>
          <w:lang w:eastAsia="ru-RU"/>
        </w:rPr>
        <w:t>:</w:t>
      </w:r>
    </w:p>
    <w:p w:rsidR="00F8091F" w:rsidRPr="00FD7602" w:rsidRDefault="00F8091F" w:rsidP="00036D4B">
      <w:pPr>
        <w:numPr>
          <w:ilvl w:val="0"/>
          <w:numId w:val="5"/>
        </w:numPr>
        <w:spacing w:after="0" w:line="360" w:lineRule="auto"/>
        <w:ind w:left="0"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Наличие соответствующего круга понятий (терминов экономики, психологии и пр.);</w:t>
      </w:r>
    </w:p>
    <w:p w:rsidR="00F8091F" w:rsidRPr="00FD7602" w:rsidRDefault="00F8091F" w:rsidP="00036D4B">
      <w:pPr>
        <w:numPr>
          <w:ilvl w:val="0"/>
          <w:numId w:val="5"/>
        </w:numPr>
        <w:spacing w:after="0" w:line="360" w:lineRule="auto"/>
        <w:ind w:left="0"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Четкое знание грамматических правил языка;</w:t>
      </w:r>
    </w:p>
    <w:p w:rsidR="00F8091F" w:rsidRPr="00FD7602" w:rsidRDefault="00F8091F" w:rsidP="00036D4B">
      <w:pPr>
        <w:numPr>
          <w:ilvl w:val="0"/>
          <w:numId w:val="5"/>
        </w:numPr>
        <w:spacing w:after="0" w:line="360" w:lineRule="auto"/>
        <w:ind w:left="0"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Знание основных базисных семантических или глубинных синтаксических структур. Они лежат в основе каждого компонента высказывания и выражают известные эмоциональные или логические системы отношений;</w:t>
      </w:r>
    </w:p>
    <w:p w:rsidR="00F8091F" w:rsidRPr="00FD7602" w:rsidRDefault="00F8091F" w:rsidP="00036D4B">
      <w:pPr>
        <w:numPr>
          <w:ilvl w:val="0"/>
          <w:numId w:val="5"/>
        </w:numPr>
        <w:spacing w:after="0" w:line="360" w:lineRule="auto"/>
        <w:ind w:left="0"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lastRenderedPageBreak/>
        <w:t xml:space="preserve">Осуществление постоянного поиска и формирования соответствующих гипотез и предположений, которые определяют </w:t>
      </w:r>
      <w:r w:rsidRPr="00FD7602">
        <w:rPr>
          <w:rFonts w:ascii="Times New Roman" w:hAnsi="Times New Roman" w:cs="Times New Roman"/>
          <w:sz w:val="24"/>
          <w:szCs w:val="24"/>
          <w:u w:val="single"/>
          <w:lang w:eastAsia="ru-RU"/>
        </w:rPr>
        <w:t>конкретные значения</w:t>
      </w:r>
      <w:r w:rsidRPr="00FD7602">
        <w:rPr>
          <w:rFonts w:ascii="Times New Roman" w:hAnsi="Times New Roman" w:cs="Times New Roman"/>
          <w:sz w:val="24"/>
          <w:szCs w:val="24"/>
          <w:lang w:eastAsia="ru-RU"/>
        </w:rPr>
        <w:t xml:space="preserve"> отдельных слов или фраз, входящих в состав речевого высказывания.</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Понимание специфических языковых структур</w:t>
      </w:r>
      <w:r w:rsidRPr="00FD7602">
        <w:rPr>
          <w:rFonts w:ascii="Times New Roman" w:hAnsi="Times New Roman" w:cs="Times New Roman"/>
          <w:sz w:val="24"/>
          <w:szCs w:val="24"/>
          <w:lang w:eastAsia="ru-RU"/>
        </w:rPr>
        <w:t xml:space="preserve">. Большим количеством психолингвистических исследований, и, в первую очередь, исследованиями отечественного психолога А.Р. Лурия, был доказан тот факт, что существуют особые специфические речевые структуры, труднодоступные для </w:t>
      </w:r>
      <w:r w:rsidRPr="00FD7602">
        <w:rPr>
          <w:rFonts w:ascii="Times New Roman" w:hAnsi="Times New Roman" w:cs="Times New Roman"/>
          <w:iCs/>
          <w:sz w:val="24"/>
          <w:szCs w:val="24"/>
          <w:lang w:eastAsia="ru-RU"/>
        </w:rPr>
        <w:t>непосредственного</w:t>
      </w:r>
      <w:r w:rsidRPr="00FD7602">
        <w:rPr>
          <w:rFonts w:ascii="Times New Roman" w:hAnsi="Times New Roman" w:cs="Times New Roman"/>
          <w:i/>
          <w:iCs/>
          <w:sz w:val="24"/>
          <w:szCs w:val="24"/>
          <w:lang w:eastAsia="ru-RU"/>
        </w:rPr>
        <w:t xml:space="preserve"> </w:t>
      </w:r>
      <w:r w:rsidRPr="00FD7602">
        <w:rPr>
          <w:rFonts w:ascii="Times New Roman" w:hAnsi="Times New Roman" w:cs="Times New Roman"/>
          <w:sz w:val="24"/>
          <w:szCs w:val="24"/>
          <w:lang w:eastAsia="ru-RU"/>
        </w:rPr>
        <w:t>понимания</w:t>
      </w:r>
      <w:r w:rsidR="008F700F" w:rsidRPr="00FD7602">
        <w:rPr>
          <w:rFonts w:ascii="Times New Roman" w:hAnsi="Times New Roman" w:cs="Times New Roman"/>
          <w:sz w:val="24"/>
          <w:szCs w:val="24"/>
          <w:lang w:eastAsia="ru-RU"/>
        </w:rPr>
        <w:t xml:space="preserve"> [14]</w:t>
      </w:r>
      <w:r w:rsidRPr="00FD7602">
        <w:rPr>
          <w:rFonts w:ascii="Times New Roman" w:hAnsi="Times New Roman" w:cs="Times New Roman"/>
          <w:sz w:val="24"/>
          <w:szCs w:val="24"/>
          <w:lang w:eastAsia="ru-RU"/>
        </w:rPr>
        <w:t>.</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Понимание таких структур обязательно требует определенных промежуточных трансформаций. Знание таких структур, с одной стороны, помогает человеку самому избегать их, чтобы облегчить другим понимание собственной речи, а с другой стороны, выделить и запомнить те приемы, которые облегчают понимание подобных языковых структур.</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 xml:space="preserve">Сложность понимания слов, вне зависимости от языка, на котором написан текст, обычно обусловлена двумя видами обстоятельств. Прежде всего, она обусловлена </w:t>
      </w:r>
      <w:r w:rsidRPr="00FD7602">
        <w:rPr>
          <w:rFonts w:ascii="Times New Roman" w:hAnsi="Times New Roman" w:cs="Times New Roman"/>
          <w:b/>
          <w:bCs/>
          <w:sz w:val="24"/>
          <w:szCs w:val="24"/>
          <w:lang w:eastAsia="ru-RU"/>
        </w:rPr>
        <w:t>омонимией</w:t>
      </w:r>
      <w:r w:rsidRPr="00FD7602">
        <w:rPr>
          <w:rFonts w:ascii="Times New Roman" w:hAnsi="Times New Roman" w:cs="Times New Roman"/>
          <w:i/>
          <w:iCs/>
          <w:sz w:val="24"/>
          <w:szCs w:val="24"/>
          <w:lang w:eastAsia="ru-RU"/>
        </w:rPr>
        <w:t xml:space="preserve"> (</w:t>
      </w:r>
      <w:r w:rsidRPr="00FD7602">
        <w:rPr>
          <w:rFonts w:ascii="Times New Roman" w:hAnsi="Times New Roman" w:cs="Times New Roman"/>
          <w:sz w:val="24"/>
          <w:szCs w:val="24"/>
          <w:lang w:eastAsia="ru-RU"/>
        </w:rPr>
        <w:t>известной из школьных уроков родного языка множественности значений одного и того же слова</w:t>
      </w:r>
      <w:r w:rsidRPr="00FD7602">
        <w:rPr>
          <w:rFonts w:ascii="Times New Roman" w:hAnsi="Times New Roman" w:cs="Times New Roman"/>
          <w:i/>
          <w:iCs/>
          <w:sz w:val="24"/>
          <w:szCs w:val="24"/>
          <w:lang w:eastAsia="ru-RU"/>
        </w:rPr>
        <w:t xml:space="preserve">). </w:t>
      </w:r>
      <w:r w:rsidRPr="00FD7602">
        <w:rPr>
          <w:rFonts w:ascii="Times New Roman" w:hAnsi="Times New Roman" w:cs="Times New Roman"/>
          <w:sz w:val="24"/>
          <w:szCs w:val="24"/>
          <w:lang w:eastAsia="ru-RU"/>
        </w:rPr>
        <w:t>Она может быть</w:t>
      </w:r>
      <w:r w:rsidRPr="00FD7602">
        <w:rPr>
          <w:rFonts w:ascii="Times New Roman" w:hAnsi="Times New Roman" w:cs="Times New Roman"/>
          <w:i/>
          <w:iCs/>
          <w:sz w:val="24"/>
          <w:szCs w:val="24"/>
          <w:lang w:eastAsia="ru-RU"/>
        </w:rPr>
        <w:t xml:space="preserve"> </w:t>
      </w:r>
      <w:r w:rsidRPr="00FD7602">
        <w:rPr>
          <w:rFonts w:ascii="Times New Roman" w:hAnsi="Times New Roman" w:cs="Times New Roman"/>
          <w:b/>
          <w:bCs/>
          <w:i/>
          <w:iCs/>
          <w:sz w:val="24"/>
          <w:szCs w:val="24"/>
          <w:lang w:eastAsia="ru-RU"/>
        </w:rPr>
        <w:t>открытой</w:t>
      </w:r>
      <w:r w:rsidRPr="00FD7602">
        <w:rPr>
          <w:rFonts w:ascii="Times New Roman" w:hAnsi="Times New Roman" w:cs="Times New Roman"/>
          <w:i/>
          <w:iCs/>
          <w:sz w:val="24"/>
          <w:szCs w:val="24"/>
          <w:lang w:eastAsia="ru-RU"/>
        </w:rPr>
        <w:t xml:space="preserve">, </w:t>
      </w:r>
      <w:r w:rsidRPr="00FD7602">
        <w:rPr>
          <w:rFonts w:ascii="Times New Roman" w:hAnsi="Times New Roman" w:cs="Times New Roman"/>
          <w:sz w:val="24"/>
          <w:szCs w:val="24"/>
          <w:lang w:eastAsia="ru-RU"/>
        </w:rPr>
        <w:t xml:space="preserve">тогда эти слова заучиваются специально в школе (коса, ключ), или </w:t>
      </w:r>
      <w:r w:rsidRPr="00FD7602">
        <w:rPr>
          <w:rFonts w:ascii="Times New Roman" w:hAnsi="Times New Roman" w:cs="Times New Roman"/>
          <w:b/>
          <w:bCs/>
          <w:i/>
          <w:iCs/>
          <w:sz w:val="24"/>
          <w:szCs w:val="24"/>
          <w:lang w:eastAsia="ru-RU"/>
        </w:rPr>
        <w:t>скрытой</w:t>
      </w:r>
      <w:r w:rsidRPr="00FD7602">
        <w:rPr>
          <w:rFonts w:ascii="Times New Roman" w:hAnsi="Times New Roman" w:cs="Times New Roman"/>
          <w:i/>
          <w:iCs/>
          <w:sz w:val="24"/>
          <w:szCs w:val="24"/>
          <w:lang w:eastAsia="ru-RU"/>
        </w:rPr>
        <w:t xml:space="preserve"> </w:t>
      </w:r>
      <w:r w:rsidRPr="00FD7602">
        <w:rPr>
          <w:rFonts w:ascii="Times New Roman" w:hAnsi="Times New Roman" w:cs="Times New Roman"/>
          <w:sz w:val="24"/>
          <w:szCs w:val="24"/>
          <w:lang w:eastAsia="ru-RU"/>
        </w:rPr>
        <w:t>(например, ручка, бой).</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 xml:space="preserve">Вторым обстоятельством является </w:t>
      </w:r>
      <w:r w:rsidRPr="00FD7602">
        <w:rPr>
          <w:rFonts w:ascii="Times New Roman" w:hAnsi="Times New Roman" w:cs="Times New Roman"/>
          <w:b/>
          <w:bCs/>
          <w:sz w:val="24"/>
          <w:szCs w:val="24"/>
          <w:lang w:eastAsia="ru-RU"/>
        </w:rPr>
        <w:t>множество смыслов</w:t>
      </w:r>
      <w:r w:rsidRPr="00FD7602">
        <w:rPr>
          <w:rFonts w:ascii="Times New Roman" w:hAnsi="Times New Roman" w:cs="Times New Roman"/>
          <w:sz w:val="24"/>
          <w:szCs w:val="24"/>
          <w:lang w:eastAsia="ru-RU"/>
        </w:rPr>
        <w:t>. Поэтому, для понимания отдельного слова требуется сложный психический процесс выбора нужного значения из многих возможных альтернатив. Условия этого выбора, его адекватность определяются:</w:t>
      </w:r>
    </w:p>
    <w:p w:rsidR="00F8091F" w:rsidRPr="00FD7602" w:rsidRDefault="00F8091F" w:rsidP="00036D4B">
      <w:pPr>
        <w:numPr>
          <w:ilvl w:val="0"/>
          <w:numId w:val="6"/>
        </w:numPr>
        <w:spacing w:after="0" w:line="360" w:lineRule="auto"/>
        <w:ind w:left="0"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Частотой использования данного слова в данном значении в языке, а также частотой употребления данного слова в том или ином значении конкретным индивидом;</w:t>
      </w:r>
    </w:p>
    <w:p w:rsidR="00F8091F" w:rsidRPr="00FD7602" w:rsidRDefault="00F8091F" w:rsidP="00036D4B">
      <w:pPr>
        <w:numPr>
          <w:ilvl w:val="0"/>
          <w:numId w:val="6"/>
        </w:numPr>
        <w:spacing w:after="0" w:line="360" w:lineRule="auto"/>
        <w:ind w:left="0"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Речевым контекстом (он чаще всего определяет выбор нужного слова).</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Таким образом, процесс понимания значения слова есть всегда выбор одного значения из многих возможных. Если не учитывать многозначность слова и решающей роли контекста, то существенно осложниться понимание всего речевого контекста</w:t>
      </w:r>
      <w:r w:rsidR="008F700F" w:rsidRPr="00FD7602">
        <w:rPr>
          <w:rFonts w:ascii="Times New Roman" w:hAnsi="Times New Roman" w:cs="Times New Roman"/>
          <w:sz w:val="24"/>
          <w:szCs w:val="24"/>
          <w:lang w:eastAsia="ru-RU"/>
        </w:rPr>
        <w:t xml:space="preserve"> [14]</w:t>
      </w:r>
      <w:r w:rsidRPr="00FD7602">
        <w:rPr>
          <w:rFonts w:ascii="Times New Roman" w:hAnsi="Times New Roman" w:cs="Times New Roman"/>
          <w:sz w:val="24"/>
          <w:szCs w:val="24"/>
          <w:lang w:eastAsia="ru-RU"/>
        </w:rPr>
        <w:t>.</w:t>
      </w:r>
    </w:p>
    <w:p w:rsidR="00F8091F" w:rsidRPr="00FD7602" w:rsidRDefault="00F8091F" w:rsidP="00036D4B">
      <w:pPr>
        <w:spacing w:after="0" w:line="360" w:lineRule="auto"/>
        <w:ind w:firstLine="709"/>
        <w:jc w:val="both"/>
        <w:outlineLvl w:val="3"/>
        <w:rPr>
          <w:rFonts w:ascii="Times New Roman" w:hAnsi="Times New Roman" w:cs="Times New Roman"/>
          <w:b/>
          <w:bCs/>
          <w:sz w:val="24"/>
          <w:szCs w:val="24"/>
          <w:lang w:eastAsia="ru-RU"/>
        </w:rPr>
      </w:pPr>
      <w:r w:rsidRPr="00FD7602">
        <w:rPr>
          <w:rFonts w:ascii="Times New Roman" w:hAnsi="Times New Roman" w:cs="Times New Roman"/>
          <w:b/>
          <w:bCs/>
          <w:sz w:val="24"/>
          <w:szCs w:val="24"/>
          <w:lang w:eastAsia="ru-RU"/>
        </w:rPr>
        <w:t>Понимание сложных синтаксических структур</w:t>
      </w:r>
    </w:p>
    <w:p w:rsidR="00F8091F" w:rsidRPr="00FD7602" w:rsidRDefault="00F8091F" w:rsidP="00036D4B">
      <w:pPr>
        <w:numPr>
          <w:ilvl w:val="0"/>
          <w:numId w:val="7"/>
        </w:numPr>
        <w:spacing w:after="0" w:line="360" w:lineRule="auto"/>
        <w:ind w:left="0"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Конструкции без семантического маркера</w:t>
      </w:r>
      <w:r w:rsidRPr="00FD7602">
        <w:rPr>
          <w:rFonts w:ascii="Times New Roman" w:hAnsi="Times New Roman" w:cs="Times New Roman"/>
          <w:sz w:val="24"/>
          <w:szCs w:val="24"/>
          <w:lang w:eastAsia="ru-RU"/>
        </w:rPr>
        <w:t>.</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Определенные трудности понимания возникают в тех случаях, когда главное предложение заканчивается примыкающим к нему придаточным предложением. При отсутствии маркера понимание значительно осложняется. Например, можно понять содержание такого предложения: «Я с восхищением следил да самолетами, чудесным творением людей, которые удалялись на восток»?</w:t>
      </w:r>
    </w:p>
    <w:p w:rsidR="00F8091F" w:rsidRPr="00FD7602" w:rsidRDefault="00F8091F" w:rsidP="00036D4B">
      <w:pPr>
        <w:numPr>
          <w:ilvl w:val="0"/>
          <w:numId w:val="8"/>
        </w:numPr>
        <w:spacing w:after="0" w:line="360" w:lineRule="auto"/>
        <w:ind w:left="0"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«Дистанционные» конструкции</w:t>
      </w:r>
      <w:r w:rsidRPr="00FD7602">
        <w:rPr>
          <w:rFonts w:ascii="Times New Roman" w:hAnsi="Times New Roman" w:cs="Times New Roman"/>
          <w:sz w:val="24"/>
          <w:szCs w:val="24"/>
          <w:lang w:eastAsia="ru-RU"/>
        </w:rPr>
        <w:t>.</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lastRenderedPageBreak/>
        <w:t xml:space="preserve">Еще большие трудности возникают в том случае, когда придаточное предложение </w:t>
      </w:r>
      <w:r w:rsidRPr="00FD7602">
        <w:rPr>
          <w:rFonts w:ascii="Times New Roman" w:hAnsi="Times New Roman" w:cs="Times New Roman"/>
          <w:i/>
          <w:iCs/>
          <w:sz w:val="24"/>
          <w:szCs w:val="24"/>
          <w:lang w:eastAsia="ru-RU"/>
        </w:rPr>
        <w:t xml:space="preserve">включается </w:t>
      </w:r>
      <w:r w:rsidRPr="00FD7602">
        <w:rPr>
          <w:rFonts w:ascii="Times New Roman" w:hAnsi="Times New Roman" w:cs="Times New Roman"/>
          <w:sz w:val="24"/>
          <w:szCs w:val="24"/>
          <w:lang w:eastAsia="ru-RU"/>
        </w:rPr>
        <w:t>в середину главного (в этом случае мы имеем «дистанционную» конструкцию) и лишен семантического маркера. Как можно отнестись к фразе: «О таких изменениях меня просили студенты, и, я думаю, они повысят полезность этой книги как учебного пособия»? Иногда конструкции такого типа ярко абсурдны (как в нашем примере), вызывают смех, но это значит, что человеку пришлось проверить несколько гипотез понимания.</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 xml:space="preserve">Таким образом, психологические трудности понимания дистанционных конструкций связаны с необходимостью </w:t>
      </w:r>
      <w:r w:rsidRPr="00FD7602">
        <w:rPr>
          <w:rFonts w:ascii="Times New Roman" w:hAnsi="Times New Roman" w:cs="Times New Roman"/>
          <w:i/>
          <w:iCs/>
          <w:sz w:val="24"/>
          <w:szCs w:val="24"/>
          <w:lang w:eastAsia="ru-RU"/>
        </w:rPr>
        <w:t>проанализировать</w:t>
      </w:r>
      <w:r w:rsidRPr="00FD7602">
        <w:rPr>
          <w:rFonts w:ascii="Times New Roman" w:hAnsi="Times New Roman" w:cs="Times New Roman"/>
          <w:sz w:val="24"/>
          <w:szCs w:val="24"/>
          <w:lang w:eastAsia="ru-RU"/>
        </w:rPr>
        <w:t xml:space="preserve"> всю информацию в целом и, </w:t>
      </w:r>
      <w:r w:rsidRPr="00FD7602">
        <w:rPr>
          <w:rFonts w:ascii="Times New Roman" w:hAnsi="Times New Roman" w:cs="Times New Roman"/>
          <w:i/>
          <w:iCs/>
          <w:sz w:val="24"/>
          <w:szCs w:val="24"/>
          <w:lang w:eastAsia="ru-RU"/>
        </w:rPr>
        <w:t>удержав</w:t>
      </w:r>
      <w:r w:rsidRPr="00FD7602">
        <w:rPr>
          <w:rFonts w:ascii="Times New Roman" w:hAnsi="Times New Roman" w:cs="Times New Roman"/>
          <w:sz w:val="24"/>
          <w:szCs w:val="24"/>
          <w:lang w:eastAsia="ru-RU"/>
        </w:rPr>
        <w:t xml:space="preserve"> в оперативной памяти далеко отстоящие друг от друга компоненты предложения, </w:t>
      </w:r>
      <w:r w:rsidRPr="00FD7602">
        <w:rPr>
          <w:rFonts w:ascii="Times New Roman" w:hAnsi="Times New Roman" w:cs="Times New Roman"/>
          <w:i/>
          <w:iCs/>
          <w:sz w:val="24"/>
          <w:szCs w:val="24"/>
          <w:lang w:eastAsia="ru-RU"/>
        </w:rPr>
        <w:t>объединить</w:t>
      </w:r>
      <w:r w:rsidRPr="00FD7602">
        <w:rPr>
          <w:rFonts w:ascii="Times New Roman" w:hAnsi="Times New Roman" w:cs="Times New Roman"/>
          <w:sz w:val="24"/>
          <w:szCs w:val="24"/>
          <w:lang w:eastAsia="ru-RU"/>
        </w:rPr>
        <w:t xml:space="preserve"> их в единое целое.</w:t>
      </w:r>
    </w:p>
    <w:p w:rsidR="00F8091F" w:rsidRPr="00FD7602" w:rsidRDefault="00F8091F" w:rsidP="00036D4B">
      <w:pPr>
        <w:numPr>
          <w:ilvl w:val="0"/>
          <w:numId w:val="9"/>
        </w:numPr>
        <w:spacing w:after="0" w:line="360" w:lineRule="auto"/>
        <w:ind w:left="0"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Смысловые инверсии</w:t>
      </w:r>
      <w:r w:rsidRPr="00FD7602">
        <w:rPr>
          <w:rFonts w:ascii="Times New Roman" w:hAnsi="Times New Roman" w:cs="Times New Roman"/>
          <w:sz w:val="24"/>
          <w:szCs w:val="24"/>
          <w:lang w:eastAsia="ru-RU"/>
        </w:rPr>
        <w:t>.</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Инверсия</w:t>
      </w:r>
      <w:r w:rsidRPr="00FD7602">
        <w:rPr>
          <w:rFonts w:ascii="Times New Roman" w:hAnsi="Times New Roman" w:cs="Times New Roman"/>
          <w:sz w:val="24"/>
          <w:szCs w:val="24"/>
          <w:lang w:eastAsia="ru-RU"/>
        </w:rPr>
        <w:t xml:space="preserve"> (переворачивание; перестановка) относится к затруднениям, связанным с семантическим строением предложения, т.е. со смыслом. Прием «смысловой инверсии» заключается в том, что непосредственное значение слов, включенных в предложение, противоположно тому значению, которое действительно заключено в предложении.</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 xml:space="preserve">В нашей речи можно выделить три разновидности смысловых инверсий. Во-первых, </w:t>
      </w:r>
      <w:r w:rsidRPr="00FD7602">
        <w:rPr>
          <w:rFonts w:ascii="Times New Roman" w:hAnsi="Times New Roman" w:cs="Times New Roman"/>
          <w:b/>
          <w:bCs/>
          <w:sz w:val="24"/>
          <w:szCs w:val="24"/>
          <w:lang w:eastAsia="ru-RU"/>
        </w:rPr>
        <w:t>семантическая инверсия</w:t>
      </w:r>
      <w:r w:rsidRPr="00FD7602">
        <w:rPr>
          <w:rFonts w:ascii="Times New Roman" w:hAnsi="Times New Roman" w:cs="Times New Roman"/>
          <w:sz w:val="24"/>
          <w:szCs w:val="24"/>
          <w:lang w:eastAsia="ru-RU"/>
        </w:rPr>
        <w:t xml:space="preserve">, которая требует, трансформации двух отрицательных суждений в одно утвердительное, т.е. надо отвлечься от непосредственного, импульсивного суждения и провести мысленную перестановку: «я не могу не думать о будущем». Во-вторых, </w:t>
      </w:r>
      <w:r w:rsidRPr="00FD7602">
        <w:rPr>
          <w:rFonts w:ascii="Times New Roman" w:hAnsi="Times New Roman" w:cs="Times New Roman"/>
          <w:b/>
          <w:bCs/>
          <w:sz w:val="24"/>
          <w:szCs w:val="24"/>
          <w:lang w:eastAsia="ru-RU"/>
        </w:rPr>
        <w:t>дистантные конструкции</w:t>
      </w:r>
      <w:r w:rsidRPr="00FD7602">
        <w:rPr>
          <w:rFonts w:ascii="Times New Roman" w:hAnsi="Times New Roman" w:cs="Times New Roman"/>
          <w:sz w:val="24"/>
          <w:szCs w:val="24"/>
          <w:lang w:eastAsia="ru-RU"/>
        </w:rPr>
        <w:t xml:space="preserve">, требующие анализа с одновременным торможением импульсивно возникающих догадок и соотнесением далеко отстоящих элементов, чтобы значение этой конструкции стало однозначно понятым. В-третьих, </w:t>
      </w:r>
      <w:r w:rsidRPr="00FD7602">
        <w:rPr>
          <w:rFonts w:ascii="Times New Roman" w:hAnsi="Times New Roman" w:cs="Times New Roman"/>
          <w:b/>
          <w:bCs/>
          <w:sz w:val="24"/>
          <w:szCs w:val="24"/>
          <w:lang w:eastAsia="ru-RU"/>
        </w:rPr>
        <w:t>сравнительные конструкции.</w:t>
      </w:r>
      <w:r w:rsidRPr="00FD7602">
        <w:rPr>
          <w:rFonts w:ascii="Times New Roman" w:hAnsi="Times New Roman" w:cs="Times New Roman"/>
          <w:sz w:val="24"/>
          <w:szCs w:val="24"/>
          <w:lang w:eastAsia="ru-RU"/>
        </w:rPr>
        <w:t xml:space="preserve"> Их расшифровка настолько сложна, что применяется в качестве тестовых элементов при исследовании интеллектуальных способностей</w:t>
      </w:r>
      <w:r w:rsidR="008F700F" w:rsidRPr="00FD7602">
        <w:rPr>
          <w:rFonts w:ascii="Times New Roman" w:hAnsi="Times New Roman" w:cs="Times New Roman"/>
          <w:sz w:val="24"/>
          <w:szCs w:val="24"/>
          <w:lang w:eastAsia="ru-RU"/>
        </w:rPr>
        <w:t xml:space="preserve"> [14]</w:t>
      </w:r>
      <w:r w:rsidRPr="00FD7602">
        <w:rPr>
          <w:rFonts w:ascii="Times New Roman" w:hAnsi="Times New Roman" w:cs="Times New Roman"/>
          <w:sz w:val="24"/>
          <w:szCs w:val="24"/>
          <w:lang w:eastAsia="ru-RU"/>
        </w:rPr>
        <w:t>.</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Навык работы со смысловыми инверсиями тренируем, поэтому при автоматизации умственных процессов понимание протекает достаточно легко. Правда, исследователи подчеркивают, что достаточно небольшого утомления, отклонения от нормального состояния, чтобы непосредственное понимание подобных конструкций опять становилось затрудненным и доступным лишь при обращении к развернутым вспомогательным средствам.</w:t>
      </w:r>
    </w:p>
    <w:p w:rsidR="00F8091F" w:rsidRPr="00FD7602" w:rsidRDefault="00F8091F" w:rsidP="00036D4B">
      <w:pPr>
        <w:spacing w:after="0" w:line="360" w:lineRule="auto"/>
        <w:ind w:firstLine="709"/>
        <w:jc w:val="both"/>
        <w:outlineLvl w:val="3"/>
        <w:rPr>
          <w:rFonts w:ascii="Times New Roman" w:hAnsi="Times New Roman" w:cs="Times New Roman"/>
          <w:b/>
          <w:bCs/>
          <w:sz w:val="24"/>
          <w:szCs w:val="24"/>
          <w:lang w:eastAsia="ru-RU"/>
        </w:rPr>
      </w:pPr>
      <w:r w:rsidRPr="00FD7602">
        <w:rPr>
          <w:rFonts w:ascii="Times New Roman" w:hAnsi="Times New Roman" w:cs="Times New Roman"/>
          <w:b/>
          <w:bCs/>
          <w:sz w:val="24"/>
          <w:szCs w:val="24"/>
          <w:lang w:eastAsia="ru-RU"/>
        </w:rPr>
        <w:t>Понимание сложного сообщения. Смысл. Подтекст</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 xml:space="preserve">А.Р. Лурия считал, что глубина «прочтения» текста или обнаружение его подтекста, его внутреннего смысла существенно различается, и по ней можно отличать одного человека от другого гораздо больше, чем по глубине и полноте понимания ими </w:t>
      </w:r>
      <w:r w:rsidRPr="00FD7602">
        <w:rPr>
          <w:rFonts w:ascii="Times New Roman" w:hAnsi="Times New Roman" w:cs="Times New Roman"/>
          <w:sz w:val="24"/>
          <w:szCs w:val="24"/>
          <w:lang w:eastAsia="ru-RU"/>
        </w:rPr>
        <w:lastRenderedPageBreak/>
        <w:t>внешнего значения сообщения. Как же протекает этот процесс выделения смысла текста, его подтекста, и, в конечном счете, даже мотивов автора, писавшего данное произведение?</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А.</w:t>
      </w:r>
      <w:r w:rsidRPr="00FD7602">
        <w:rPr>
          <w:rFonts w:ascii="Times New Roman" w:hAnsi="Times New Roman" w:cs="Times New Roman"/>
          <w:sz w:val="24"/>
          <w:szCs w:val="24"/>
          <w:lang w:eastAsia="ru-RU"/>
        </w:rPr>
        <w:t xml:space="preserve"> </w:t>
      </w:r>
      <w:r w:rsidRPr="00FD7602">
        <w:rPr>
          <w:rFonts w:ascii="Times New Roman" w:hAnsi="Times New Roman" w:cs="Times New Roman"/>
          <w:b/>
          <w:bCs/>
          <w:sz w:val="24"/>
          <w:szCs w:val="24"/>
          <w:lang w:eastAsia="ru-RU"/>
        </w:rPr>
        <w:t>«Влияние смыслов»</w:t>
      </w:r>
      <w:r w:rsidRPr="00FD7602">
        <w:rPr>
          <w:rFonts w:ascii="Times New Roman" w:hAnsi="Times New Roman" w:cs="Times New Roman"/>
          <w:sz w:val="24"/>
          <w:szCs w:val="24"/>
          <w:lang w:eastAsia="ru-RU"/>
        </w:rPr>
        <w:t xml:space="preserve"> - основное условие для понимания целого текста. Если бы сообщение было цепью легких для понимания, но изолированных фраз, то понимание целого было бы невозможно. Как часто, торопясь перед экзаменом просмотреть как можно больше информации, мы выхватываем отдельные элементы и в определенный момент понимаем, что потеряли логику изложения, хотя просмотренные абзацы были каждый сам по себе ясен и понятен.</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Б.</w:t>
      </w:r>
      <w:r w:rsidRPr="00FD7602">
        <w:rPr>
          <w:rFonts w:ascii="Times New Roman" w:hAnsi="Times New Roman" w:cs="Times New Roman"/>
          <w:sz w:val="24"/>
          <w:szCs w:val="24"/>
          <w:lang w:eastAsia="ru-RU"/>
        </w:rPr>
        <w:t xml:space="preserve"> </w:t>
      </w:r>
      <w:r w:rsidRPr="00FD7602">
        <w:rPr>
          <w:rFonts w:ascii="Times New Roman" w:hAnsi="Times New Roman" w:cs="Times New Roman"/>
          <w:b/>
          <w:bCs/>
          <w:sz w:val="24"/>
          <w:szCs w:val="24"/>
          <w:lang w:eastAsia="ru-RU"/>
        </w:rPr>
        <w:t>Выделение «смысловых ядер». Анализ через синтез.</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Вопрос о том, какие именно единицы текста являются решающими для понимания всего текста читающим, остается дискуссионным. В устной речи мы можем выделить акцентом смысл своего высказывания. Как же быть с письменной речью. Ведь в простом предложении («Я пошел в интернет-кафе») может быть три смысла: человек может подчеркнуть «Я», может обратить внимание собеседника на то, что он уже «пошел», а может говорить о том, что он пошел «в интернет-кафе» и его можно будет там найти.</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В письменной речи такая подготовка читателя к выделению смысла затруднена. В понимании текста, как и в ранее рассмотренном понимании даже отдельного слова, большое значение приобретает, в частности, то, какую вероятность имеет тот или другой элемент текста, или сам текст в целом</w:t>
      </w:r>
      <w:r w:rsidR="008F700F" w:rsidRPr="00FD7602">
        <w:rPr>
          <w:rFonts w:ascii="Times New Roman" w:hAnsi="Times New Roman" w:cs="Times New Roman"/>
          <w:sz w:val="24"/>
          <w:szCs w:val="24"/>
          <w:lang w:eastAsia="ru-RU"/>
        </w:rPr>
        <w:t xml:space="preserve"> [14]</w:t>
      </w:r>
      <w:r w:rsidRPr="00FD7602">
        <w:rPr>
          <w:rFonts w:ascii="Times New Roman" w:hAnsi="Times New Roman" w:cs="Times New Roman"/>
          <w:sz w:val="24"/>
          <w:szCs w:val="24"/>
          <w:lang w:eastAsia="ru-RU"/>
        </w:rPr>
        <w:t>.</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 xml:space="preserve">Есть специальные случаи, когда понимание подтекста особенно важно. Прежде всего, это выражения с </w:t>
      </w:r>
      <w:r w:rsidRPr="00FD7602">
        <w:rPr>
          <w:rFonts w:ascii="Times New Roman" w:hAnsi="Times New Roman" w:cs="Times New Roman"/>
          <w:b/>
          <w:bCs/>
          <w:sz w:val="24"/>
          <w:szCs w:val="24"/>
          <w:lang w:eastAsia="ru-RU"/>
        </w:rPr>
        <w:t>переносным смыслом</w:t>
      </w:r>
      <w:r w:rsidRPr="00FD7602">
        <w:rPr>
          <w:rFonts w:ascii="Times New Roman" w:hAnsi="Times New Roman" w:cs="Times New Roman"/>
          <w:sz w:val="24"/>
          <w:szCs w:val="24"/>
          <w:lang w:eastAsia="ru-RU"/>
        </w:rPr>
        <w:t xml:space="preserve"> и аналогичные им конструкции сравнения. Об это мы уже неоднократно говорили в связи с проблемой понятийного мышления взрослого человека. Например, понимание фразы «ее глаза были как бездонные озера» необходимо абстрагироваться от непосредственного прямого значения фразы. Специальной формой высказывания, в которой суть заключается в переносном смысле, являются </w:t>
      </w:r>
      <w:r w:rsidRPr="00FD7602">
        <w:rPr>
          <w:rFonts w:ascii="Times New Roman" w:hAnsi="Times New Roman" w:cs="Times New Roman"/>
          <w:b/>
          <w:bCs/>
          <w:sz w:val="24"/>
          <w:szCs w:val="24"/>
          <w:lang w:eastAsia="ru-RU"/>
        </w:rPr>
        <w:t>пословицы</w:t>
      </w:r>
      <w:r w:rsidRPr="00FD7602">
        <w:rPr>
          <w:rFonts w:ascii="Times New Roman" w:hAnsi="Times New Roman" w:cs="Times New Roman"/>
          <w:sz w:val="24"/>
          <w:szCs w:val="24"/>
          <w:lang w:eastAsia="ru-RU"/>
        </w:rPr>
        <w:t xml:space="preserve">, а также </w:t>
      </w:r>
      <w:r w:rsidRPr="00FD7602">
        <w:rPr>
          <w:rFonts w:ascii="Times New Roman" w:hAnsi="Times New Roman" w:cs="Times New Roman"/>
          <w:b/>
          <w:bCs/>
          <w:sz w:val="24"/>
          <w:szCs w:val="24"/>
          <w:lang w:eastAsia="ru-RU"/>
        </w:rPr>
        <w:t>басня.</w:t>
      </w:r>
      <w:r w:rsidRPr="00FD7602">
        <w:rPr>
          <w:rFonts w:ascii="Times New Roman" w:hAnsi="Times New Roman" w:cs="Times New Roman"/>
          <w:sz w:val="24"/>
          <w:szCs w:val="24"/>
          <w:lang w:eastAsia="ru-RU"/>
        </w:rPr>
        <w:t xml:space="preserve"> В басне особенно отчетливо видно разведение внешнего значения и внутреннего смысла, </w:t>
      </w:r>
      <w:r w:rsidRPr="00FD7602">
        <w:rPr>
          <w:rFonts w:ascii="Times New Roman" w:hAnsi="Times New Roman" w:cs="Times New Roman"/>
          <w:iCs/>
          <w:sz w:val="24"/>
          <w:szCs w:val="24"/>
          <w:lang w:eastAsia="ru-RU"/>
        </w:rPr>
        <w:t>конфликт</w:t>
      </w:r>
      <w:r w:rsidRPr="00FD7602">
        <w:rPr>
          <w:rFonts w:ascii="Times New Roman" w:hAnsi="Times New Roman" w:cs="Times New Roman"/>
          <w:sz w:val="24"/>
          <w:szCs w:val="24"/>
          <w:lang w:eastAsia="ru-RU"/>
        </w:rPr>
        <w:t xml:space="preserve"> между ними. Поэтому в психологических исследованиях эти жанры используется при изучении доступности испытуемому глубины прочтения текста.</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Несмотря на то, что понимание смысла лежит в основе многих интеллектуальных тестов, по мнению некоторых психологов «</w:t>
      </w:r>
      <w:r w:rsidRPr="00FD7602">
        <w:rPr>
          <w:rFonts w:ascii="Times New Roman" w:hAnsi="Times New Roman" w:cs="Times New Roman"/>
          <w:b/>
          <w:bCs/>
          <w:sz w:val="24"/>
          <w:szCs w:val="24"/>
          <w:lang w:eastAsia="ru-RU"/>
        </w:rPr>
        <w:t>глубина понимания текста</w:t>
      </w:r>
      <w:r w:rsidRPr="00FD7602">
        <w:rPr>
          <w:rFonts w:ascii="Times New Roman" w:hAnsi="Times New Roman" w:cs="Times New Roman"/>
          <w:sz w:val="24"/>
          <w:szCs w:val="24"/>
          <w:lang w:eastAsia="ru-RU"/>
        </w:rPr>
        <w:t>» зависит не от широты знаний или степени образованности человека. Не обязательна ее связь с логическим анализом поверхностной системы значений. Она больше всего зависит от эмоциональной тонкости человека, чем от его формального интеллекта.</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lastRenderedPageBreak/>
        <w:t>На этом предположении строятся многие классификации читателей художественной литературы</w:t>
      </w:r>
      <w:r w:rsidR="00F30D2E" w:rsidRPr="00FD7602">
        <w:rPr>
          <w:rFonts w:ascii="Times New Roman" w:hAnsi="Times New Roman" w:cs="Times New Roman"/>
          <w:sz w:val="24"/>
          <w:szCs w:val="24"/>
          <w:lang w:eastAsia="ru-RU"/>
        </w:rPr>
        <w:t xml:space="preserve"> [14]</w:t>
      </w:r>
      <w:r w:rsidRPr="00FD7602">
        <w:rPr>
          <w:rFonts w:ascii="Times New Roman" w:hAnsi="Times New Roman" w:cs="Times New Roman"/>
          <w:sz w:val="24"/>
          <w:szCs w:val="24"/>
          <w:lang w:eastAsia="ru-RU"/>
        </w:rPr>
        <w:t>.</w:t>
      </w:r>
    </w:p>
    <w:p w:rsidR="00F8091F" w:rsidRPr="00FD7602" w:rsidRDefault="00F8091F" w:rsidP="00036D4B">
      <w:pPr>
        <w:spacing w:after="0" w:line="360" w:lineRule="auto"/>
        <w:ind w:firstLine="709"/>
        <w:jc w:val="both"/>
        <w:outlineLvl w:val="3"/>
        <w:rPr>
          <w:rFonts w:ascii="Times New Roman" w:hAnsi="Times New Roman" w:cs="Times New Roman"/>
          <w:b/>
          <w:bCs/>
          <w:sz w:val="24"/>
          <w:szCs w:val="24"/>
          <w:lang w:eastAsia="ru-RU"/>
        </w:rPr>
      </w:pPr>
      <w:r w:rsidRPr="00FD7602">
        <w:rPr>
          <w:rFonts w:ascii="Times New Roman" w:hAnsi="Times New Roman" w:cs="Times New Roman"/>
          <w:b/>
          <w:bCs/>
          <w:sz w:val="24"/>
          <w:szCs w:val="24"/>
          <w:lang w:eastAsia="ru-RU"/>
        </w:rPr>
        <w:t>Категории читающих</w:t>
      </w:r>
    </w:p>
    <w:p w:rsidR="00F8091F" w:rsidRPr="00FD7602" w:rsidRDefault="00F8091F" w:rsidP="00036D4B">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Из-за того, что письменная речь лишена внеречевых средств выражения подтекста, каждому читающему требуется проводить внутреннюю, мысленную работу для понимания художественного произведения. Однако каждый читает текст с разной степенью проникновения в подтекст. Люди читают:</w:t>
      </w:r>
    </w:p>
    <w:p w:rsidR="00F8091F" w:rsidRPr="00FD7602" w:rsidRDefault="00F8091F" w:rsidP="00036D4B">
      <w:pPr>
        <w:numPr>
          <w:ilvl w:val="0"/>
          <w:numId w:val="10"/>
        </w:numPr>
        <w:spacing w:after="0" w:line="360" w:lineRule="auto"/>
        <w:ind w:left="0"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поверхностно, выделяя лишь слова, фразы, или повествование об определенном внешнем событии. (Вопрос: «О чем «Всадник без головы»? Ответ: «О всаднике без головы»!);</w:t>
      </w:r>
    </w:p>
    <w:p w:rsidR="00F8091F" w:rsidRPr="00FD7602" w:rsidRDefault="00F8091F" w:rsidP="00036D4B">
      <w:pPr>
        <w:numPr>
          <w:ilvl w:val="0"/>
          <w:numId w:val="10"/>
        </w:numPr>
        <w:spacing w:after="0" w:line="360" w:lineRule="auto"/>
        <w:ind w:left="0"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при чтении выделяется скрытый подтекст и понимается, какой внутренний смысл таится за излагаемыми событиями;</w:t>
      </w:r>
    </w:p>
    <w:p w:rsidR="00F8091F" w:rsidRPr="00FD7602" w:rsidRDefault="00F8091F" w:rsidP="00036D4B">
      <w:pPr>
        <w:numPr>
          <w:ilvl w:val="0"/>
          <w:numId w:val="10"/>
        </w:numPr>
        <w:spacing w:after="0" w:line="360" w:lineRule="auto"/>
        <w:ind w:left="0"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еще более глубокий анализ с выделением не только подтекста или общего смысла, но и анализ тех мотивов, которые стоят за действиями того, или иного лица, фигурирующего в художественном тексте;</w:t>
      </w:r>
    </w:p>
    <w:p w:rsidR="00F8091F" w:rsidRPr="00FD7602" w:rsidRDefault="00F8091F" w:rsidP="00036D4B">
      <w:pPr>
        <w:numPr>
          <w:ilvl w:val="0"/>
          <w:numId w:val="10"/>
        </w:numPr>
        <w:spacing w:after="0" w:line="360" w:lineRule="auto"/>
        <w:ind w:left="0"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к проникновению в текст, происходящему на предыдущих уровнях прочтения, происходит анализ мотивов, побудивших автора писать данное произведение.</w:t>
      </w:r>
    </w:p>
    <w:p w:rsidR="00F8091F" w:rsidRPr="00FD7602" w:rsidRDefault="00F8091F" w:rsidP="0035760D">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 xml:space="preserve">Индивидные особенности понимания речи. </w:t>
      </w:r>
    </w:p>
    <w:p w:rsidR="00F8091F" w:rsidRPr="00FD7602" w:rsidRDefault="00F8091F" w:rsidP="0035760D">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Экспериментально обнаружена связь между скоростью чтения и типом ВНД. Кроме того, в экстремальных условиях, для испытуемых возбудимого типа характерно лучшее улавливание информации в начале фразы, для испытуемых тормозного типа – в конце.</w:t>
      </w:r>
    </w:p>
    <w:p w:rsidR="00F8091F" w:rsidRPr="00FD7602" w:rsidRDefault="00F8091F" w:rsidP="0035760D">
      <w:pPr>
        <w:spacing w:after="0" w:line="360" w:lineRule="auto"/>
        <w:ind w:firstLine="709"/>
        <w:jc w:val="both"/>
        <w:outlineLvl w:val="3"/>
        <w:rPr>
          <w:rFonts w:ascii="Times New Roman" w:hAnsi="Times New Roman" w:cs="Times New Roman"/>
          <w:b/>
          <w:bCs/>
          <w:sz w:val="24"/>
          <w:szCs w:val="24"/>
          <w:lang w:eastAsia="ru-RU"/>
        </w:rPr>
      </w:pPr>
      <w:r w:rsidRPr="00FD7602">
        <w:rPr>
          <w:rFonts w:ascii="Times New Roman" w:hAnsi="Times New Roman" w:cs="Times New Roman"/>
          <w:b/>
          <w:bCs/>
          <w:sz w:val="24"/>
          <w:szCs w:val="24"/>
          <w:lang w:eastAsia="ru-RU"/>
        </w:rPr>
        <w:t>Речевые особенности личности</w:t>
      </w:r>
    </w:p>
    <w:p w:rsidR="00F8091F" w:rsidRPr="00FD7602" w:rsidRDefault="00F8091F" w:rsidP="0035760D">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Через речь личность проявляет себя, в речи она и проявляется. Описывая речевые свойства личности, мы можем охарактеризовать ее как красноречивую или демонстрирующую косноязычие, одни человек может быть болтливым, другой известен своей немногословностью. По степени речевой активности мы относим одних людей к группе общительных, а других называем замкнутыми.</w:t>
      </w:r>
    </w:p>
    <w:p w:rsidR="00F8091F" w:rsidRPr="00FD7602" w:rsidRDefault="00F8091F" w:rsidP="0035760D">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Научные исследования в области распознавания индивидуальных особенностей человека по речи стремятся найти устойчивые характеристики. При этом идут по двум возможным путями: исследуются формально-динамические характеристики речи (темп, модуляции голоса и пр.) или основное внимание уделяется содержательным характеристикам речи (тематика речи)</w:t>
      </w:r>
      <w:r w:rsidR="00896258" w:rsidRPr="00FD7602">
        <w:rPr>
          <w:rFonts w:ascii="Times New Roman" w:hAnsi="Times New Roman" w:cs="Times New Roman"/>
          <w:sz w:val="24"/>
          <w:szCs w:val="24"/>
          <w:lang w:eastAsia="ru-RU"/>
        </w:rPr>
        <w:t xml:space="preserve"> [14]</w:t>
      </w:r>
      <w:r w:rsidRPr="00FD7602">
        <w:rPr>
          <w:rFonts w:ascii="Times New Roman" w:hAnsi="Times New Roman" w:cs="Times New Roman"/>
          <w:sz w:val="24"/>
          <w:szCs w:val="24"/>
          <w:lang w:eastAsia="ru-RU"/>
        </w:rPr>
        <w:t>.</w:t>
      </w:r>
    </w:p>
    <w:p w:rsidR="00F8091F" w:rsidRPr="00FD7602" w:rsidRDefault="00F8091F" w:rsidP="0035760D">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b/>
          <w:bCs/>
          <w:i/>
          <w:iCs/>
          <w:sz w:val="24"/>
          <w:szCs w:val="24"/>
          <w:lang w:eastAsia="ru-RU"/>
        </w:rPr>
        <w:t>В.М. Русалов</w:t>
      </w:r>
      <w:r w:rsidRPr="00FD7602">
        <w:rPr>
          <w:rFonts w:ascii="Times New Roman" w:hAnsi="Times New Roman" w:cs="Times New Roman"/>
          <w:sz w:val="24"/>
          <w:szCs w:val="24"/>
          <w:lang w:eastAsia="ru-RU"/>
        </w:rPr>
        <w:t xml:space="preserve"> предлагает использовать особенности речи человека для оценки его коммуникативной сферы личности. Есть четыре базовых измерения: </w:t>
      </w:r>
      <w:r w:rsidRPr="00FD7602">
        <w:rPr>
          <w:rFonts w:ascii="Times New Roman" w:hAnsi="Times New Roman" w:cs="Times New Roman"/>
          <w:b/>
          <w:bCs/>
          <w:sz w:val="24"/>
          <w:szCs w:val="24"/>
          <w:lang w:eastAsia="ru-RU"/>
        </w:rPr>
        <w:t>эргичность</w:t>
      </w:r>
      <w:r w:rsidRPr="00FD7602">
        <w:rPr>
          <w:rFonts w:ascii="Times New Roman" w:hAnsi="Times New Roman" w:cs="Times New Roman"/>
          <w:sz w:val="24"/>
          <w:szCs w:val="24"/>
          <w:lang w:eastAsia="ru-RU"/>
        </w:rPr>
        <w:t xml:space="preserve"> </w:t>
      </w:r>
      <w:r w:rsidRPr="00FD7602">
        <w:rPr>
          <w:rFonts w:ascii="Times New Roman" w:hAnsi="Times New Roman" w:cs="Times New Roman"/>
          <w:sz w:val="24"/>
          <w:szCs w:val="24"/>
          <w:lang w:eastAsia="ru-RU"/>
        </w:rPr>
        <w:lastRenderedPageBreak/>
        <w:t xml:space="preserve">(выносливость), </w:t>
      </w:r>
      <w:r w:rsidRPr="00FD7602">
        <w:rPr>
          <w:rFonts w:ascii="Times New Roman" w:hAnsi="Times New Roman" w:cs="Times New Roman"/>
          <w:b/>
          <w:bCs/>
          <w:sz w:val="24"/>
          <w:szCs w:val="24"/>
          <w:lang w:eastAsia="ru-RU"/>
        </w:rPr>
        <w:t>скорость</w:t>
      </w:r>
      <w:r w:rsidRPr="00FD7602">
        <w:rPr>
          <w:rFonts w:ascii="Times New Roman" w:hAnsi="Times New Roman" w:cs="Times New Roman"/>
          <w:sz w:val="24"/>
          <w:szCs w:val="24"/>
          <w:lang w:eastAsia="ru-RU"/>
        </w:rPr>
        <w:t xml:space="preserve">, </w:t>
      </w:r>
      <w:r w:rsidRPr="00FD7602">
        <w:rPr>
          <w:rFonts w:ascii="Times New Roman" w:hAnsi="Times New Roman" w:cs="Times New Roman"/>
          <w:b/>
          <w:bCs/>
          <w:sz w:val="24"/>
          <w:szCs w:val="24"/>
          <w:lang w:eastAsia="ru-RU"/>
        </w:rPr>
        <w:t>пластичность</w:t>
      </w:r>
      <w:r w:rsidRPr="00FD7602">
        <w:rPr>
          <w:rFonts w:ascii="Times New Roman" w:hAnsi="Times New Roman" w:cs="Times New Roman"/>
          <w:sz w:val="24"/>
          <w:szCs w:val="24"/>
          <w:lang w:eastAsia="ru-RU"/>
        </w:rPr>
        <w:t xml:space="preserve"> и </w:t>
      </w:r>
      <w:r w:rsidRPr="00FD7602">
        <w:rPr>
          <w:rFonts w:ascii="Times New Roman" w:hAnsi="Times New Roman" w:cs="Times New Roman"/>
          <w:b/>
          <w:bCs/>
          <w:sz w:val="24"/>
          <w:szCs w:val="24"/>
          <w:lang w:eastAsia="ru-RU"/>
        </w:rPr>
        <w:t>эмоциональность</w:t>
      </w:r>
      <w:r w:rsidRPr="00FD7602">
        <w:rPr>
          <w:rFonts w:ascii="Times New Roman" w:hAnsi="Times New Roman" w:cs="Times New Roman"/>
          <w:sz w:val="24"/>
          <w:szCs w:val="24"/>
          <w:lang w:eastAsia="ru-RU"/>
        </w:rPr>
        <w:t>. При низкой коммуникативной выносливости (эргичности) в эксперименте испытуемый предпочитал отвечать кратко, не задавал вопросов, в разговор включался с трудом, был молчалив. Его речь тихая, монотонная, интонации печальные. При низкой эмоциональности голос человека спокойный, уверенный. При высокой эмоциональности отмечаются резкие интонации (падающие или нисходящие), большое количество отрицательных эмоциональных компонентов (печали, гнева, грусти, страха), обилие междометий, много шумовых эффектов.</w:t>
      </w:r>
    </w:p>
    <w:p w:rsidR="00F8091F" w:rsidRPr="00FD7602" w:rsidRDefault="00F8091F" w:rsidP="0035760D">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Характер, а также ценностные устремления людей проявляются не только в том, как они говорят, но и в том, о чем они говорят, то есть в темах, постоянно присутствующих в их речи. Нередко именно по тематике речи мы распознаем личностные особенности человека. Так в речи человека с психастеническим типом акцентуации характера будут постоянно звучать мотивы тревоги, неуверенности, сомнения. При истероидной, демонстративной акцентуации в речи будет стремление преувеличивать и выставлять напоказ особенности своего «Я», сообщения о каких-то особых интенсивных в том или ином отношении переживаниях и т.п.</w:t>
      </w:r>
    </w:p>
    <w:p w:rsidR="00F8091F" w:rsidRPr="00FD7602" w:rsidRDefault="00F8091F" w:rsidP="0035760D">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В конце XIX – начале XX века возник интерес к исследованию того, как проявляются индивидуальные особенности людей в письменной речи, в тексте. Русский писатель А. Белый исследовал творчество Пушкина, Тютчева, Баратынского. Он подсчитывал и классифицировал все прилагательные, глаголы, наречия в произведениях этих авторов, относящиеся к элементам природы – солнцу, луне, ветру и т.п. Получилось, например, что Пушкин почти в 80% случаев говорит «луна» вместо «месяц», тогда как Тютчев – наоборот. А.Белый сделал следующий вывод: «целостное овладение природой у Пушкина, а у Тютчева целостное растворение; этого овладения и этого растворения в поэзии Баратынского нет: у него природа раздвоена…»</w:t>
      </w:r>
      <w:r w:rsidR="00896258" w:rsidRPr="00FD7602">
        <w:rPr>
          <w:rFonts w:ascii="Times New Roman" w:hAnsi="Times New Roman" w:cs="Times New Roman"/>
          <w:sz w:val="24"/>
          <w:szCs w:val="24"/>
          <w:lang w:eastAsia="ru-RU"/>
        </w:rPr>
        <w:t xml:space="preserve"> [15]</w:t>
      </w:r>
      <w:r w:rsidRPr="00FD7602">
        <w:rPr>
          <w:rFonts w:ascii="Times New Roman" w:hAnsi="Times New Roman" w:cs="Times New Roman"/>
          <w:sz w:val="24"/>
          <w:szCs w:val="24"/>
          <w:lang w:eastAsia="ru-RU"/>
        </w:rPr>
        <w:t>.</w:t>
      </w:r>
    </w:p>
    <w:p w:rsidR="00F8091F" w:rsidRPr="00FD7602" w:rsidRDefault="00F8091F" w:rsidP="0035760D">
      <w:pPr>
        <w:spacing w:after="0" w:line="360" w:lineRule="auto"/>
        <w:ind w:firstLine="709"/>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 xml:space="preserve">В настоящее врем для исследования личностных характеристик, проявляющийся в речи человека используют метод </w:t>
      </w:r>
      <w:r w:rsidRPr="00FD7602">
        <w:rPr>
          <w:rFonts w:ascii="Times New Roman" w:hAnsi="Times New Roman" w:cs="Times New Roman"/>
          <w:b/>
          <w:bCs/>
          <w:i/>
          <w:iCs/>
          <w:sz w:val="24"/>
          <w:szCs w:val="24"/>
          <w:lang w:eastAsia="ru-RU"/>
        </w:rPr>
        <w:t>контент-анализа</w:t>
      </w:r>
      <w:r w:rsidRPr="00FD7602">
        <w:rPr>
          <w:rFonts w:ascii="Times New Roman" w:hAnsi="Times New Roman" w:cs="Times New Roman"/>
          <w:sz w:val="24"/>
          <w:szCs w:val="24"/>
          <w:lang w:eastAsia="ru-RU"/>
        </w:rPr>
        <w:t>.</w:t>
      </w:r>
    </w:p>
    <w:p w:rsidR="00F8091F" w:rsidRPr="00FD7602" w:rsidRDefault="00F8091F" w:rsidP="0035760D">
      <w:pPr>
        <w:pStyle w:val="a5"/>
        <w:numPr>
          <w:ilvl w:val="0"/>
          <w:numId w:val="3"/>
        </w:numPr>
        <w:spacing w:after="0" w:line="360" w:lineRule="auto"/>
        <w:ind w:left="0" w:firstLine="709"/>
        <w:contextualSpacing w:val="0"/>
        <w:jc w:val="both"/>
        <w:rPr>
          <w:rFonts w:ascii="Times New Roman" w:hAnsi="Times New Roman" w:cs="Times New Roman"/>
          <w:b/>
          <w:bCs/>
          <w:sz w:val="24"/>
          <w:szCs w:val="24"/>
        </w:rPr>
      </w:pPr>
      <w:r w:rsidRPr="00FD7602">
        <w:rPr>
          <w:rFonts w:ascii="Times New Roman" w:hAnsi="Times New Roman" w:cs="Times New Roman"/>
          <w:b/>
          <w:bCs/>
          <w:sz w:val="24"/>
          <w:szCs w:val="24"/>
        </w:rPr>
        <w:t>Понятие воображения. Классификация воображения.</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По мнению отечественных ученых, воображение</w:t>
      </w:r>
      <w:r w:rsidRPr="00FD7602">
        <w:rPr>
          <w:rFonts w:ascii="Times New Roman" w:hAnsi="Times New Roman" w:cs="Times New Roman"/>
          <w:b/>
          <w:sz w:val="24"/>
          <w:szCs w:val="24"/>
        </w:rPr>
        <w:t xml:space="preserve"> </w:t>
      </w:r>
      <w:r w:rsidRPr="00FD7602">
        <w:rPr>
          <w:rFonts w:ascii="Times New Roman" w:hAnsi="Times New Roman" w:cs="Times New Roman"/>
          <w:sz w:val="24"/>
          <w:szCs w:val="24"/>
        </w:rPr>
        <w:t>это</w:t>
      </w:r>
      <w:r w:rsidRPr="00FD7602">
        <w:rPr>
          <w:rFonts w:ascii="Times New Roman" w:hAnsi="Times New Roman" w:cs="Times New Roman"/>
          <w:b/>
          <w:sz w:val="24"/>
          <w:szCs w:val="24"/>
        </w:rPr>
        <w:t xml:space="preserve"> «</w:t>
      </w:r>
      <w:r w:rsidRPr="00FD7602">
        <w:rPr>
          <w:rFonts w:ascii="Times New Roman" w:hAnsi="Times New Roman" w:cs="Times New Roman"/>
          <w:sz w:val="24"/>
          <w:szCs w:val="24"/>
        </w:rPr>
        <w:t>всякая деятельность человека, результатом которой является не воспроизведение бывших в его опыте впечатлений или действий, а создание новых образов или действий» (Л.С. Выготский ); «процесс преобразования образа предмета, аспект всякого процесса чувственного отражения действительности, вообще единого общего процесса психического отражения мира человеком</w:t>
      </w:r>
      <w:r w:rsidRPr="00FD7602">
        <w:rPr>
          <w:rFonts w:ascii="Times New Roman" w:hAnsi="Times New Roman" w:cs="Times New Roman"/>
          <w:b/>
          <w:sz w:val="24"/>
          <w:szCs w:val="24"/>
        </w:rPr>
        <w:t>» (</w:t>
      </w:r>
      <w:r w:rsidRPr="00FD7602">
        <w:rPr>
          <w:rFonts w:ascii="Times New Roman" w:hAnsi="Times New Roman" w:cs="Times New Roman"/>
          <w:sz w:val="24"/>
          <w:szCs w:val="24"/>
        </w:rPr>
        <w:t>С.Л.</w:t>
      </w:r>
      <w:r w:rsidRPr="00FD7602">
        <w:rPr>
          <w:rFonts w:ascii="Times New Roman" w:hAnsi="Times New Roman" w:cs="Times New Roman"/>
          <w:b/>
          <w:sz w:val="24"/>
          <w:szCs w:val="24"/>
        </w:rPr>
        <w:t xml:space="preserve"> </w:t>
      </w:r>
      <w:r w:rsidRPr="00FD7602">
        <w:rPr>
          <w:rFonts w:ascii="Times New Roman" w:hAnsi="Times New Roman" w:cs="Times New Roman"/>
          <w:sz w:val="24"/>
          <w:szCs w:val="24"/>
        </w:rPr>
        <w:t xml:space="preserve">Рубинштейн ); </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 xml:space="preserve">«возникновение новых чувственных образов, но не новых мыслей, идей, понятий и т.д.» (А.В. Брушлинский ), «создание человеком чего-то </w:t>
      </w:r>
      <w:r w:rsidRPr="00FD7602">
        <w:rPr>
          <w:rFonts w:ascii="Times New Roman" w:hAnsi="Times New Roman" w:cs="Times New Roman"/>
          <w:sz w:val="24"/>
          <w:szCs w:val="24"/>
        </w:rPr>
        <w:lastRenderedPageBreak/>
        <w:t>нового – новых образов и мыслей, на основе которых возникают новые действия и предметы» (В.И. Слабодчиков, Е.И. Исаев);  «создание новых образов (представлений) путем переработки материала восприятий и представлений, полученных в предшествующем опыте»  (В.В. Давыдов ); «создание программы поведения, когда проблемная ситуация не определена, создание образов, соответствующих описанию объекта» (А.А. Карпенко); «построение образа продуктов труда, обеспечивающее создание программы поведения в тех случаях, когда проблемная ситуация характеризуется неопределенностью» (А.В. Петровский); «процесс преобразования наглядного материала посредством понятий и формирования образов ранее частично или полностью ненаблюдаемых явлений» (Л.С. Коршунов)</w:t>
      </w:r>
      <w:r w:rsidR="00896258" w:rsidRPr="00FD7602">
        <w:rPr>
          <w:rFonts w:ascii="Times New Roman" w:hAnsi="Times New Roman" w:cs="Times New Roman"/>
          <w:sz w:val="24"/>
          <w:szCs w:val="24"/>
        </w:rPr>
        <w:t xml:space="preserve"> [5]</w:t>
      </w:r>
      <w:r w:rsidRPr="00FD7602">
        <w:rPr>
          <w:rFonts w:ascii="Times New Roman" w:hAnsi="Times New Roman" w:cs="Times New Roman"/>
          <w:sz w:val="24"/>
          <w:szCs w:val="24"/>
        </w:rPr>
        <w:t>.</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 Часть сознания личности, один из процессов познавательных, характерный высокой степенью наглядности и конкретности. В воображении своеобразно и неповторимо отражается внешний мир, происходит образное предвосхищение результатов, могущих достигаться посредством тех или иных действий; оно позволяет программировать не только будущее поведение, но и представлять возможные условия, в коих это поведение будет реализоваться. Одним из источников развития воображения, где оно обретает коммуникативные качества, является игра дошкольников. Воображение выражается:</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1) в построении образа средств и конечного результата деятельности предметной субъекта;</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2) в создании программы поведения, когда проблемная ситуация неопределенна;</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3) в продуцировании образов, кои не программируют, а заменяют деятельность;</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4) в создании образов, соответственных описанию объекта. </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Оно традиционно рассматривается как самостоятельный процесс, однако некоторые авторы склонны отождествлять его либо с мышлением, либо с представлением. Важнейшее значение воображения — в том, что оно позволяет представить результат труда до его начала, тем самым ориентируя человека в процессе деятельности. Процессы воображения, как и мышления, памяти и восприятия, имеют аналитико-синтетический характер. Основная тенденция воображения — преобразование представлений памяти, обеспечивающее в конечном счете создание заведомо новой, ранее не возникавшей ситуации. Сущность воображения, если говорить о его механизмах, — преобразование представлений, создание новых образов на основе наличных. Воображение — это отражение реальной действительности в новых, непривычных, неожиданных сочетаниях и связях</w:t>
      </w:r>
      <w:r w:rsidR="00896258" w:rsidRPr="00FD7602">
        <w:rPr>
          <w:rFonts w:ascii="Times New Roman" w:hAnsi="Times New Roman" w:cs="Times New Roman"/>
          <w:sz w:val="24"/>
          <w:szCs w:val="24"/>
        </w:rPr>
        <w:t xml:space="preserve"> [5]</w:t>
      </w:r>
      <w:r w:rsidRPr="00FD7602">
        <w:rPr>
          <w:rFonts w:ascii="Times New Roman" w:hAnsi="Times New Roman" w:cs="Times New Roman"/>
          <w:sz w:val="24"/>
          <w:szCs w:val="24"/>
        </w:rPr>
        <w:t xml:space="preserve">. </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b/>
          <w:bCs/>
          <w:sz w:val="24"/>
          <w:szCs w:val="24"/>
        </w:rPr>
        <w:lastRenderedPageBreak/>
        <w:t>Физиологические</w:t>
      </w:r>
      <w:r w:rsidRPr="00FD7602">
        <w:rPr>
          <w:rFonts w:ascii="Times New Roman" w:eastAsia="Times NR Cyr MT" w:hAnsi="Times New Roman" w:cs="Times New Roman"/>
          <w:b/>
          <w:bCs/>
          <w:sz w:val="24"/>
          <w:szCs w:val="24"/>
        </w:rPr>
        <w:t xml:space="preserve"> </w:t>
      </w:r>
      <w:r w:rsidRPr="00FD7602">
        <w:rPr>
          <w:rFonts w:ascii="Times New Roman" w:hAnsi="Times New Roman" w:cs="Times New Roman"/>
          <w:b/>
          <w:bCs/>
          <w:sz w:val="24"/>
          <w:szCs w:val="24"/>
        </w:rPr>
        <w:t>основы</w:t>
      </w:r>
      <w:r w:rsidRPr="00FD7602">
        <w:rPr>
          <w:rFonts w:ascii="Times New Roman" w:eastAsia="Times NR Cyr MT" w:hAnsi="Times New Roman" w:cs="Times New Roman"/>
          <w:b/>
          <w:bCs/>
          <w:sz w:val="24"/>
          <w:szCs w:val="24"/>
        </w:rPr>
        <w:t xml:space="preserve"> </w:t>
      </w:r>
      <w:r w:rsidRPr="00FD7602">
        <w:rPr>
          <w:rFonts w:ascii="Times New Roman" w:hAnsi="Times New Roman" w:cs="Times New Roman"/>
          <w:b/>
          <w:bCs/>
          <w:sz w:val="24"/>
          <w:szCs w:val="24"/>
        </w:rPr>
        <w:t>воображения</w:t>
      </w:r>
      <w:r w:rsidRPr="00FD7602">
        <w:rPr>
          <w:rFonts w:ascii="Times New Roman" w:eastAsia="Times NR Cyr MT" w:hAnsi="Times New Roman" w:cs="Times New Roman"/>
          <w:b/>
          <w:bCs/>
          <w:sz w:val="24"/>
          <w:szCs w:val="24"/>
        </w:rPr>
        <w:t xml:space="preserve"> </w:t>
      </w:r>
      <w:r w:rsidRPr="00FD7602">
        <w:rPr>
          <w:rFonts w:ascii="Times New Roman" w:hAnsi="Times New Roman" w:cs="Times New Roman"/>
          <w:sz w:val="24"/>
          <w:szCs w:val="24"/>
        </w:rPr>
        <w:t>охарактеризовал</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И.П.</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Павлов.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Согласно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его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утверждению,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представление</w:t>
      </w:r>
      <w:r w:rsidRPr="00FD7602">
        <w:rPr>
          <w:rFonts w:ascii="Times New Roman" w:eastAsia="Times NR Cyr MT" w:hAnsi="Times New Roman" w:cs="Times New Roman"/>
          <w:sz w:val="24"/>
          <w:szCs w:val="24"/>
        </w:rPr>
        <w:t xml:space="preserve"> – </w:t>
      </w:r>
      <w:r w:rsidRPr="00FD7602">
        <w:rPr>
          <w:rFonts w:ascii="Times New Roman" w:hAnsi="Times New Roman" w:cs="Times New Roman"/>
          <w:sz w:val="24"/>
          <w:szCs w:val="24"/>
        </w:rPr>
        <w:t>есть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результат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аналитико-синтетической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деятельности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больших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полушарий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головного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мозга.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Основная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функция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коры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больших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полушарий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состоит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образовании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системы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временных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связей,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которых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фиксируется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прошлый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опыт.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Этот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опыт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включает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круг</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представлений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знаний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человека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мире.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Система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временных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связей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динамична: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она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постоянно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изменяется,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пополняется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преобразуется.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Выделенные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процессе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анализа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части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признаки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комплексного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раздражителя,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каким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является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предмет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или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данная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ситуация,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соотносятся,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синтезируются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новых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комбинациях.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результате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этого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создается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новый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или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система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новых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образов,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которых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реальная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действительность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отражается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человеком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преобразованном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виде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содержании.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мнению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Павлова,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создание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образов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воображения</w:t>
      </w:r>
      <w:r w:rsidRPr="00FD7602">
        <w:rPr>
          <w:rFonts w:ascii="Times New Roman" w:eastAsia="Times NR Cyr MT" w:hAnsi="Times New Roman" w:cs="Times New Roman"/>
          <w:sz w:val="24"/>
          <w:szCs w:val="24"/>
        </w:rPr>
        <w:t xml:space="preserve"> – </w:t>
      </w:r>
      <w:r w:rsidRPr="00FD7602">
        <w:rPr>
          <w:rFonts w:ascii="Times New Roman" w:hAnsi="Times New Roman" w:cs="Times New Roman"/>
          <w:sz w:val="24"/>
          <w:szCs w:val="24"/>
        </w:rPr>
        <w:t>это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результат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совместной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деятельности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первой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второй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сигнальных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систем,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хотя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любое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представление,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любой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формально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должен</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быть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отнесен</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первосигнальному,</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чувственному</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отражению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действительности.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Мысли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Павлова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легли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основу</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теории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Анохина 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функциональной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системе,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согласно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которой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опережающее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отражение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действительности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является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одной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из</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форм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отражения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способности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живой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материи.</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Специфика воображения состоит в переработке прошлого опыта. В этом отношении оно неразрывно связано с процессом памяти. Оно преобразует то, что есть в памяти. Воображение тесно взаимосвязано и с процессом восприятия. Оно включается в восприятие, влияет на создание образов воспринимаемых предметов. Оно обогащает новые образы, делает их более продуктивными. Самые тесные связи существуют между воображением и мышлением. Особенно это проявляется в проблемной ситуации.</w:t>
      </w:r>
    </w:p>
    <w:p w:rsidR="00F8091F" w:rsidRPr="00FD7602" w:rsidRDefault="00F8091F" w:rsidP="0035760D">
      <w:pPr>
        <w:pStyle w:val="a5"/>
        <w:spacing w:after="0" w:line="360" w:lineRule="auto"/>
        <w:ind w:left="0" w:firstLine="709"/>
        <w:contextualSpacing w:val="0"/>
        <w:jc w:val="both"/>
        <w:rPr>
          <w:rFonts w:ascii="Times New Roman" w:hAnsi="Times New Roman" w:cs="Times New Roman"/>
          <w:b/>
          <w:bCs/>
          <w:sz w:val="24"/>
          <w:szCs w:val="24"/>
        </w:rPr>
      </w:pPr>
      <w:r w:rsidRPr="00FD7602">
        <w:rPr>
          <w:rFonts w:ascii="Times New Roman" w:hAnsi="Times New Roman" w:cs="Times New Roman"/>
          <w:b/>
          <w:bCs/>
          <w:sz w:val="24"/>
          <w:szCs w:val="24"/>
        </w:rPr>
        <w:t>Классификация воображения</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Традиционно,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А.Я.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Дудецкий,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Дьяченко,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Л.С.</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Коршунова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С.Л.</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Рубинштейн</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другие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ученые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выделяют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b/>
          <w:bCs/>
          <w:sz w:val="24"/>
          <w:szCs w:val="24"/>
        </w:rPr>
        <w:t>пассивное</w:t>
      </w:r>
      <w:r w:rsidRPr="00FD7602">
        <w:rPr>
          <w:rFonts w:ascii="Times New Roman" w:eastAsia="Times NR Cyr MT" w:hAnsi="Times New Roman" w:cs="Times New Roman"/>
          <w:b/>
          <w:bCs/>
          <w:sz w:val="24"/>
          <w:szCs w:val="24"/>
        </w:rPr>
        <w:t xml:space="preserve"> </w:t>
      </w:r>
      <w:r w:rsidRPr="00FD7602">
        <w:rPr>
          <w:rFonts w:ascii="Times New Roman" w:hAnsi="Times New Roman" w:cs="Times New Roman"/>
          <w:b/>
          <w:bCs/>
          <w:sz w:val="24"/>
          <w:szCs w:val="24"/>
        </w:rPr>
        <w:t>(непроизвольное)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b/>
          <w:bCs/>
          <w:sz w:val="24"/>
          <w:szCs w:val="24"/>
        </w:rPr>
        <w:t>активное</w:t>
      </w:r>
      <w:r w:rsidRPr="00FD7602">
        <w:rPr>
          <w:rFonts w:ascii="Times New Roman" w:eastAsia="Times NR Cyr MT" w:hAnsi="Times New Roman" w:cs="Times New Roman"/>
          <w:b/>
          <w:bCs/>
          <w:sz w:val="24"/>
          <w:szCs w:val="24"/>
        </w:rPr>
        <w:t xml:space="preserve"> </w:t>
      </w:r>
      <w:r w:rsidRPr="00FD7602">
        <w:rPr>
          <w:rFonts w:ascii="Times New Roman" w:hAnsi="Times New Roman" w:cs="Times New Roman"/>
          <w:b/>
          <w:bCs/>
          <w:sz w:val="24"/>
          <w:szCs w:val="24"/>
        </w:rPr>
        <w:t>(произвольное)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воображение</w:t>
      </w:r>
      <w:r w:rsidRPr="00FD7602">
        <w:rPr>
          <w:rFonts w:ascii="Times New Roman" w:hAnsi="Times New Roman" w:cs="Times New Roman"/>
          <w:b/>
          <w:sz w:val="24"/>
          <w:szCs w:val="24"/>
        </w:rPr>
        <w:t>,</w:t>
      </w:r>
      <w:r w:rsidRPr="00FD7602">
        <w:rPr>
          <w:rFonts w:ascii="Times New Roman" w:eastAsia="Times NR Cyr MT" w:hAnsi="Times New Roman" w:cs="Times New Roman"/>
          <w:b/>
          <w:sz w:val="24"/>
          <w:szCs w:val="24"/>
        </w:rPr>
        <w:t xml:space="preserve"> </w:t>
      </w:r>
      <w:r w:rsidRPr="00FD7602">
        <w:rPr>
          <w:rFonts w:ascii="Times New Roman" w:hAnsi="Times New Roman" w:cs="Times New Roman"/>
          <w:sz w:val="24"/>
          <w:szCs w:val="24"/>
        </w:rPr>
        <w:t>которое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характеризуется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тем,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что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w:t>
      </w:r>
      <w:r w:rsidRPr="00FD7602">
        <w:rPr>
          <w:rFonts w:ascii="Times New Roman" w:eastAsia="Times NR Cyr MT" w:hAnsi="Times New Roman" w:cs="Times New Roman"/>
          <w:sz w:val="24"/>
          <w:szCs w:val="24"/>
        </w:rPr>
        <w:t>…</w:t>
      </w:r>
      <w:r w:rsidRPr="00FD7602">
        <w:rPr>
          <w:rFonts w:ascii="Times New Roman" w:hAnsi="Times New Roman" w:cs="Times New Roman"/>
          <w:sz w:val="24"/>
          <w:szCs w:val="24"/>
        </w:rPr>
        <w:t>пользуясь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человек</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собственному</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желанию,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усилием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воли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вызывает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у</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себя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соответствующие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(С.Л.</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Рубинштейн).</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Для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такого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воображения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характерно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w:t>
      </w:r>
      <w:r w:rsidRPr="00FD7602">
        <w:rPr>
          <w:rFonts w:ascii="Times New Roman" w:eastAsia="Times NR Cyr MT" w:hAnsi="Times New Roman" w:cs="Times New Roman"/>
          <w:sz w:val="24"/>
          <w:szCs w:val="24"/>
        </w:rPr>
        <w:t>…</w:t>
      </w:r>
      <w:r w:rsidRPr="00FD7602">
        <w:rPr>
          <w:rFonts w:ascii="Times New Roman" w:hAnsi="Times New Roman" w:cs="Times New Roman"/>
          <w:sz w:val="24"/>
          <w:szCs w:val="24"/>
        </w:rPr>
        <w:t>осознание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только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цели,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мотивов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деятельности,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ради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чего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человек</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должен</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продуцировать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новые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Слободчиков)</w:t>
      </w:r>
      <w:r w:rsidR="00896258" w:rsidRPr="00FD7602">
        <w:rPr>
          <w:rFonts w:ascii="Times New Roman" w:hAnsi="Times New Roman" w:cs="Times New Roman"/>
          <w:sz w:val="24"/>
          <w:szCs w:val="24"/>
        </w:rPr>
        <w:t xml:space="preserve"> [5]</w:t>
      </w:r>
      <w:r w:rsidRPr="00FD7602">
        <w:rPr>
          <w:rFonts w:ascii="Times New Roman" w:hAnsi="Times New Roman" w:cs="Times New Roman"/>
          <w:sz w:val="24"/>
          <w:szCs w:val="24"/>
        </w:rPr>
        <w:t>.</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b/>
          <w:bCs/>
          <w:sz w:val="24"/>
          <w:szCs w:val="24"/>
        </w:rPr>
        <w:t xml:space="preserve">Пассивное воображение </w:t>
      </w:r>
      <w:r w:rsidRPr="00FD7602">
        <w:rPr>
          <w:rFonts w:ascii="Times New Roman" w:hAnsi="Times New Roman" w:cs="Times New Roman"/>
          <w:sz w:val="24"/>
          <w:szCs w:val="24"/>
        </w:rPr>
        <w:t xml:space="preserve">- подчинено внутренним, субъективным факторам, оно тенденциозно; подчинено желаниям, которые мыслятся в процессе фантазирования осуществленными; в образах пассивного воображения «удовлетворяются» неудовлетворенные, большей частью неосознанные потребности личности; образы и представления пассивного воображения направлены на усиление и сохранение </w:t>
      </w:r>
      <w:r w:rsidRPr="00FD7602">
        <w:rPr>
          <w:rFonts w:ascii="Times New Roman" w:hAnsi="Times New Roman" w:cs="Times New Roman"/>
          <w:sz w:val="24"/>
          <w:szCs w:val="24"/>
        </w:rPr>
        <w:lastRenderedPageBreak/>
        <w:t>положительно окрашенных эмоций и на вытеснение, редукцию отрицательных эмоций и аффектов; в ходе процессов пассивного воображения происходит нереальное, мнимое удовлетворение какой-либо потребности или желания, в чём и заключается отличие пассивного воображения от реалистического мышления, которое направлено на действительное, а не мнимое удовлетворение потребностей; материалами пассивного воображения, так же как и активного, являются образы, представления, элементы понятий и другая информация, почерпнутая с помощью опыта:</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произвольное (мечтательность, грезы) - проявляемое при целенаправленном решении научных, технических и художественных задач;</w:t>
      </w:r>
    </w:p>
    <w:p w:rsidR="00F8091F" w:rsidRPr="00FD7602" w:rsidRDefault="00094F87" w:rsidP="00094F87">
      <w:pPr>
        <w:spacing w:after="0" w:line="360" w:lineRule="auto"/>
        <w:ind w:left="709"/>
        <w:jc w:val="both"/>
        <w:rPr>
          <w:rFonts w:ascii="Times New Roman" w:hAnsi="Times New Roman" w:cs="Times New Roman"/>
          <w:sz w:val="24"/>
          <w:szCs w:val="24"/>
        </w:rPr>
      </w:pPr>
      <w:r w:rsidRPr="00FD7602">
        <w:rPr>
          <w:rFonts w:ascii="Times New Roman" w:hAnsi="Times New Roman" w:cs="Times New Roman"/>
          <w:sz w:val="24"/>
          <w:szCs w:val="24"/>
        </w:rPr>
        <w:t xml:space="preserve">- </w:t>
      </w:r>
      <w:r w:rsidR="00F8091F" w:rsidRPr="00FD7602">
        <w:rPr>
          <w:rFonts w:ascii="Times New Roman" w:hAnsi="Times New Roman" w:cs="Times New Roman"/>
          <w:sz w:val="24"/>
          <w:szCs w:val="24"/>
        </w:rPr>
        <w:t>непроизвольное (гипнотическое состояние, сновидовая фантазия).</w:t>
      </w:r>
    </w:p>
    <w:p w:rsidR="00F8091F" w:rsidRPr="00FD7602" w:rsidRDefault="00F8091F" w:rsidP="0035760D">
      <w:pPr>
        <w:tabs>
          <w:tab w:val="left" w:pos="5235"/>
        </w:tabs>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b/>
          <w:bCs/>
          <w:sz w:val="24"/>
          <w:szCs w:val="24"/>
        </w:rPr>
        <w:t>Активное</w:t>
      </w:r>
      <w:r w:rsidRPr="00FD7602">
        <w:rPr>
          <w:rFonts w:ascii="Times New Roman" w:eastAsia="Times NR Cyr MT" w:hAnsi="Times New Roman" w:cs="Times New Roman"/>
          <w:b/>
          <w:bCs/>
          <w:sz w:val="24"/>
          <w:szCs w:val="24"/>
        </w:rPr>
        <w:t xml:space="preserve"> </w:t>
      </w:r>
      <w:r w:rsidRPr="00FD7602">
        <w:rPr>
          <w:rFonts w:ascii="Times New Roman" w:hAnsi="Times New Roman" w:cs="Times New Roman"/>
          <w:b/>
          <w:bCs/>
          <w:sz w:val="24"/>
          <w:szCs w:val="24"/>
        </w:rPr>
        <w:t>воображение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подразделяется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психологии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b/>
          <w:bCs/>
          <w:sz w:val="24"/>
          <w:szCs w:val="24"/>
        </w:rPr>
        <w:t>воссоздающее</w:t>
      </w:r>
      <w:r w:rsidRPr="00FD7602">
        <w:rPr>
          <w:rFonts w:ascii="Times New Roman" w:eastAsia="Times NR Cyr MT" w:hAnsi="Times New Roman" w:cs="Times New Roman"/>
          <w:b/>
          <w:bCs/>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b/>
          <w:bCs/>
          <w:sz w:val="24"/>
          <w:szCs w:val="24"/>
        </w:rPr>
        <w:t xml:space="preserve"> </w:t>
      </w:r>
      <w:r w:rsidRPr="00FD7602">
        <w:rPr>
          <w:rFonts w:ascii="Times New Roman" w:hAnsi="Times New Roman" w:cs="Times New Roman"/>
          <w:sz w:val="24"/>
          <w:szCs w:val="24"/>
        </w:rPr>
        <w:t>творческое.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Первое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имеет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своей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основе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w:t>
      </w:r>
      <w:r w:rsidRPr="00FD7602">
        <w:rPr>
          <w:rFonts w:ascii="Times New Roman" w:eastAsia="Times NR Cyr MT" w:hAnsi="Times New Roman" w:cs="Times New Roman"/>
          <w:sz w:val="24"/>
          <w:szCs w:val="24"/>
        </w:rPr>
        <w:t>…</w:t>
      </w:r>
      <w:r w:rsidRPr="00FD7602">
        <w:rPr>
          <w:rFonts w:ascii="Times New Roman" w:hAnsi="Times New Roman" w:cs="Times New Roman"/>
          <w:sz w:val="24"/>
          <w:szCs w:val="24"/>
        </w:rPr>
        <w:t>создание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тех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или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иных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образов,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соответствующих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описанию»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(Л.С.</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Выготский);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заключается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создании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новых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образов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реализуется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оригинальных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продуктах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деятельности».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данном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случае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слово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новый"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имеет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двоякое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значение: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различают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объективно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субъективно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новое».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Объективно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новое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идеи,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существующие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данный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момент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материальном,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идеальном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виде»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С.Л.</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Рубинштейн.</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Субъективно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новое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новое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для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данного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индивида.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Оно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может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повторять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существующее,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этом,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например,</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ребенок</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знает.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Он</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открывает</w:t>
      </w:r>
      <w:r w:rsidRPr="00FD7602">
        <w:rPr>
          <w:rFonts w:ascii="Times New Roman" w:eastAsia="Times NR Cyr MT" w:hAnsi="Times New Roman" w:cs="Times New Roman"/>
          <w:sz w:val="24"/>
          <w:szCs w:val="24"/>
        </w:rPr>
        <w:t xml:space="preserve"> это </w:t>
      </w:r>
      <w:r w:rsidRPr="00FD7602">
        <w:rPr>
          <w:rFonts w:ascii="Times New Roman" w:hAnsi="Times New Roman" w:cs="Times New Roman"/>
          <w:sz w:val="24"/>
          <w:szCs w:val="24"/>
        </w:rPr>
        <w:t>для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себя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как</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оригинальное,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неповторимое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считает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его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неизвестным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для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других</w:t>
      </w:r>
      <w:r w:rsidRPr="00FD7602">
        <w:rPr>
          <w:rFonts w:ascii="Times New Roman" w:eastAsia="Times NR Cyr MT" w:hAnsi="Times New Roman" w:cs="Times New Roman"/>
          <w:sz w:val="24"/>
          <w:szCs w:val="24"/>
        </w:rPr>
        <w:t xml:space="preserve"> </w:t>
      </w:r>
      <w:r w:rsidR="00896258" w:rsidRPr="00FD7602">
        <w:rPr>
          <w:rFonts w:ascii="Times New Roman" w:hAnsi="Times New Roman" w:cs="Times New Roman"/>
          <w:sz w:val="24"/>
          <w:szCs w:val="24"/>
        </w:rPr>
        <w:t>[5]</w:t>
      </w:r>
      <w:r w:rsidRPr="00FD7602">
        <w:rPr>
          <w:rFonts w:ascii="Times New Roman" w:hAnsi="Times New Roman" w:cs="Times New Roman"/>
          <w:sz w:val="24"/>
          <w:szCs w:val="24"/>
        </w:rPr>
        <w:t>.</w:t>
      </w:r>
    </w:p>
    <w:p w:rsidR="00F8091F" w:rsidRPr="00FD7602" w:rsidRDefault="00F8091F" w:rsidP="0035760D">
      <w:pPr>
        <w:tabs>
          <w:tab w:val="left" w:pos="5235"/>
        </w:tabs>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С.Л.</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Рубинштейн</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считает,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что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b/>
          <w:bCs/>
          <w:sz w:val="24"/>
          <w:szCs w:val="24"/>
        </w:rPr>
        <w:t>творческое</w:t>
      </w:r>
      <w:r w:rsidRPr="00FD7602">
        <w:rPr>
          <w:rFonts w:ascii="Times New Roman" w:eastAsia="Times NR Cyr MT" w:hAnsi="Times New Roman" w:cs="Times New Roman"/>
          <w:b/>
          <w:bCs/>
          <w:sz w:val="24"/>
          <w:szCs w:val="24"/>
        </w:rPr>
        <w:t xml:space="preserve"> </w:t>
      </w:r>
      <w:r w:rsidRPr="00FD7602">
        <w:rPr>
          <w:rFonts w:ascii="Times New Roman" w:hAnsi="Times New Roman" w:cs="Times New Roman"/>
          <w:b/>
          <w:bCs/>
          <w:sz w:val="24"/>
          <w:szCs w:val="24"/>
        </w:rPr>
        <w:t>воображение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протекает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основе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анализа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синтеза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накопленных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человеком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знаний,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этом</w:t>
      </w:r>
      <w:r w:rsidRPr="00FD7602">
        <w:rPr>
          <w:rFonts w:ascii="Times New Roman" w:eastAsia="Times NR Cyr MT" w:hAnsi="Times New Roman" w:cs="Times New Roman"/>
          <w:sz w:val="24"/>
          <w:szCs w:val="24"/>
        </w:rPr>
        <w:t xml:space="preserve"> « …</w:t>
      </w:r>
      <w:r w:rsidRPr="00FD7602">
        <w:rPr>
          <w:rFonts w:ascii="Times New Roman" w:hAnsi="Times New Roman" w:cs="Times New Roman"/>
          <w:sz w:val="24"/>
          <w:szCs w:val="24"/>
        </w:rPr>
        <w:t>элементы,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кирпичики»,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из</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которых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строится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занимают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иное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положение,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иное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место,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сравнению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тем,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какое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они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занимали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раньше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(С.Л.</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Рубинштейн</w:t>
      </w:r>
      <w:r w:rsidRPr="00FD7602">
        <w:rPr>
          <w:rFonts w:ascii="Times New Roman" w:eastAsia="Times NR Cyr MT" w:hAnsi="Times New Roman" w:cs="Times New Roman"/>
          <w:sz w:val="24"/>
          <w:szCs w:val="24"/>
        </w:rPr>
        <w:t>)</w:t>
      </w:r>
      <w:r w:rsidRPr="00FD7602">
        <w:rPr>
          <w:rFonts w:ascii="Times New Roman" w:hAnsi="Times New Roman" w:cs="Times New Roman"/>
          <w:sz w:val="24"/>
          <w:szCs w:val="24"/>
        </w:rPr>
        <w:t>.</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Из</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нового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сочетания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элементов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возникает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новый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Поэтому,</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чем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больше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учащийся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своей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деятельности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опирается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творческое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воображение,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тем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оригинальнее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будет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его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деятельность.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Овладевая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способностью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посредством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механизмов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создавать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новые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творческого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воображения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из</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совокупности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исходных,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младший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школьник</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тем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самым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добивается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высокой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продуктивности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своей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деятельности</w:t>
      </w:r>
      <w:r w:rsidRPr="00FD7602">
        <w:rPr>
          <w:rFonts w:ascii="Times New Roman" w:eastAsia="Times NR Cyr MT" w:hAnsi="Times New Roman" w:cs="Times New Roman"/>
          <w:sz w:val="24"/>
          <w:szCs w:val="24"/>
        </w:rPr>
        <w:t xml:space="preserve"> </w:t>
      </w:r>
      <w:r w:rsidR="00896258" w:rsidRPr="00FD7602">
        <w:rPr>
          <w:rFonts w:ascii="Times New Roman" w:hAnsi="Times New Roman" w:cs="Times New Roman"/>
          <w:sz w:val="24"/>
          <w:szCs w:val="24"/>
        </w:rPr>
        <w:t>[5]</w:t>
      </w:r>
      <w:r w:rsidRPr="00FD7602">
        <w:rPr>
          <w:rFonts w:ascii="Times New Roman" w:hAnsi="Times New Roman" w:cs="Times New Roman"/>
          <w:sz w:val="24"/>
          <w:szCs w:val="24"/>
        </w:rPr>
        <w:t>.</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Кроме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вышеуказанных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видов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воображения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С.Л.</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Рубинштейн</w:t>
      </w:r>
      <w:r w:rsidRPr="00FD7602">
        <w:rPr>
          <w:rFonts w:ascii="Times New Roman" w:eastAsia="Times NR Cyr MT" w:hAnsi="Times New Roman" w:cs="Times New Roman"/>
          <w:sz w:val="24"/>
          <w:szCs w:val="24"/>
        </w:rPr>
        <w:t xml:space="preserve"> предлагает </w:t>
      </w:r>
      <w:r w:rsidRPr="00FD7602">
        <w:rPr>
          <w:rFonts w:ascii="Times New Roman" w:hAnsi="Times New Roman" w:cs="Times New Roman"/>
          <w:sz w:val="24"/>
          <w:szCs w:val="24"/>
        </w:rPr>
        <w:t>также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различать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b/>
          <w:bCs/>
          <w:sz w:val="24"/>
          <w:szCs w:val="24"/>
        </w:rPr>
        <w:t>конкретное</w:t>
      </w:r>
      <w:r w:rsidRPr="00FD7602">
        <w:rPr>
          <w:rFonts w:ascii="Times New Roman" w:eastAsia="Times NR Cyr MT" w:hAnsi="Times New Roman" w:cs="Times New Roman"/>
          <w:b/>
          <w:bCs/>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b/>
          <w:bCs/>
          <w:sz w:val="24"/>
          <w:szCs w:val="24"/>
        </w:rPr>
        <w:t xml:space="preserve"> </w:t>
      </w:r>
      <w:r w:rsidRPr="00FD7602">
        <w:rPr>
          <w:rFonts w:ascii="Times New Roman" w:hAnsi="Times New Roman" w:cs="Times New Roman"/>
          <w:b/>
          <w:bCs/>
          <w:sz w:val="24"/>
          <w:szCs w:val="24"/>
        </w:rPr>
        <w:t>абстрактное</w:t>
      </w:r>
      <w:r w:rsidRPr="00FD7602">
        <w:rPr>
          <w:rFonts w:ascii="Times New Roman" w:eastAsia="Times NR Cyr MT" w:hAnsi="Times New Roman" w:cs="Times New Roman"/>
          <w:b/>
          <w:bCs/>
          <w:sz w:val="24"/>
          <w:szCs w:val="24"/>
        </w:rPr>
        <w:t xml:space="preserve"> </w:t>
      </w:r>
      <w:r w:rsidRPr="00FD7602">
        <w:rPr>
          <w:rFonts w:ascii="Times New Roman" w:hAnsi="Times New Roman" w:cs="Times New Roman"/>
          <w:b/>
          <w:bCs/>
          <w:sz w:val="24"/>
          <w:szCs w:val="24"/>
        </w:rPr>
        <w:t>воображение.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которыми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оперирует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воображение,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различны,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это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могут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быть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единичные,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конкретные,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обремененные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множеством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деталей,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типизированные,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обобщенные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схемы,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символы.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Возможна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целая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иерархия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или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ступенчатая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система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образов,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отличающихся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друг</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друга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различным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lastRenderedPageBreak/>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каждом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из</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них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соотношением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единичного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общего;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соответственно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этому</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существуют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многообразные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виды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воображения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более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конкретного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более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абстрактному.</w:t>
      </w:r>
    </w:p>
    <w:p w:rsidR="00F8091F" w:rsidRPr="00FD7602" w:rsidRDefault="00F8091F" w:rsidP="0035760D">
      <w:pPr>
        <w:spacing w:after="0" w:line="360" w:lineRule="auto"/>
        <w:ind w:firstLine="709"/>
        <w:jc w:val="both"/>
        <w:rPr>
          <w:rFonts w:ascii="Times New Roman" w:eastAsia="Times NR Cyr MT" w:hAnsi="Times New Roman" w:cs="Times New Roman"/>
          <w:b/>
          <w:sz w:val="24"/>
          <w:szCs w:val="24"/>
        </w:rPr>
      </w:pPr>
      <w:r w:rsidRPr="00FD7602">
        <w:rPr>
          <w:rFonts w:ascii="Times New Roman" w:hAnsi="Times New Roman" w:cs="Times New Roman"/>
          <w:sz w:val="24"/>
          <w:szCs w:val="24"/>
        </w:rPr>
        <w:t>Есть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классификация,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у</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истоков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которой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стоят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Вундт,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А.В.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Запорожец,</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Рибо,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дополненная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развитая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затем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работах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Дьяченко,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А.С.</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Спиваковской,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разделяющая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выделяющая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специфику</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познавательного</w:t>
      </w:r>
      <w:r w:rsidRPr="00FD7602">
        <w:rPr>
          <w:rFonts w:ascii="Times New Roman" w:eastAsia="Times NR Cyr MT" w:hAnsi="Times New Roman" w:cs="Times New Roman"/>
          <w:i/>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эмоционального</w:t>
      </w:r>
      <w:r w:rsidRPr="00FD7602">
        <w:rPr>
          <w:rFonts w:ascii="Times New Roman" w:eastAsia="Times NR Cyr MT" w:hAnsi="Times New Roman" w:cs="Times New Roman"/>
          <w:i/>
          <w:sz w:val="24"/>
          <w:szCs w:val="24"/>
        </w:rPr>
        <w:t xml:space="preserve"> </w:t>
      </w:r>
      <w:r w:rsidRPr="00FD7602">
        <w:rPr>
          <w:rFonts w:ascii="Times New Roman" w:hAnsi="Times New Roman" w:cs="Times New Roman"/>
          <w:sz w:val="24"/>
          <w:szCs w:val="24"/>
        </w:rPr>
        <w:t>воображения</w:t>
      </w:r>
      <w:r w:rsidRPr="00FD7602">
        <w:rPr>
          <w:rFonts w:ascii="Times New Roman" w:hAnsi="Times New Roman" w:cs="Times New Roman"/>
          <w:b/>
          <w:sz w:val="24"/>
          <w:szCs w:val="24"/>
        </w:rPr>
        <w:t>.</w:t>
      </w:r>
      <w:r w:rsidRPr="00FD7602">
        <w:rPr>
          <w:rFonts w:ascii="Times New Roman" w:eastAsia="Times NR Cyr MT" w:hAnsi="Times New Roman" w:cs="Times New Roman"/>
          <w:b/>
          <w:sz w:val="24"/>
          <w:szCs w:val="24"/>
        </w:rPr>
        <w:t xml:space="preserve"> </w:t>
      </w:r>
    </w:p>
    <w:p w:rsidR="00F8091F" w:rsidRPr="00FD7602" w:rsidRDefault="00F8091F" w:rsidP="0035760D">
      <w:pPr>
        <w:spacing w:after="0" w:line="360" w:lineRule="auto"/>
        <w:ind w:firstLine="709"/>
        <w:jc w:val="both"/>
        <w:rPr>
          <w:rFonts w:ascii="Times New Roman" w:eastAsia="Times NR Cyr MT" w:hAnsi="Times New Roman" w:cs="Times New Roman"/>
          <w:sz w:val="24"/>
          <w:szCs w:val="24"/>
        </w:rPr>
      </w:pPr>
      <w:r w:rsidRPr="00FD7602">
        <w:rPr>
          <w:rFonts w:ascii="Times New Roman" w:hAnsi="Times New Roman" w:cs="Times New Roman"/>
          <w:sz w:val="24"/>
          <w:szCs w:val="24"/>
        </w:rPr>
        <w:t>«</w:t>
      </w:r>
      <w:r w:rsidRPr="00FD7602">
        <w:rPr>
          <w:rFonts w:ascii="Times New Roman" w:hAnsi="Times New Roman" w:cs="Times New Roman"/>
          <w:b/>
          <w:bCs/>
          <w:sz w:val="24"/>
          <w:szCs w:val="24"/>
        </w:rPr>
        <w:t>Познавательное»</w:t>
      </w:r>
      <w:r w:rsidRPr="00FD7602">
        <w:rPr>
          <w:rFonts w:ascii="Times New Roman" w:eastAsia="Times NR Cyr MT" w:hAnsi="Times New Roman" w:cs="Times New Roman"/>
          <w:b/>
          <w:bCs/>
          <w:sz w:val="24"/>
          <w:szCs w:val="24"/>
        </w:rPr>
        <w:t xml:space="preserve"> </w:t>
      </w:r>
      <w:r w:rsidRPr="00FD7602">
        <w:rPr>
          <w:rFonts w:ascii="Times New Roman" w:hAnsi="Times New Roman" w:cs="Times New Roman"/>
          <w:b/>
          <w:bCs/>
          <w:sz w:val="24"/>
          <w:szCs w:val="24"/>
        </w:rPr>
        <w:t>воображение</w:t>
      </w:r>
      <w:r w:rsidRPr="00FD7602">
        <w:rPr>
          <w:rFonts w:ascii="Times New Roman" w:eastAsia="Times NR Cyr MT" w:hAnsi="Times New Roman" w:cs="Times New Roman"/>
          <w:sz w:val="24"/>
          <w:szCs w:val="24"/>
        </w:rPr>
        <w:t xml:space="preserve"> — </w:t>
      </w:r>
      <w:r w:rsidRPr="00FD7602">
        <w:rPr>
          <w:rFonts w:ascii="Times New Roman" w:hAnsi="Times New Roman" w:cs="Times New Roman"/>
          <w:sz w:val="24"/>
          <w:szCs w:val="24"/>
        </w:rPr>
        <w:t>это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специфическое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отражение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закономерностей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объективного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мира,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преодоление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возникших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противоречий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представлениях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действительности,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достраивание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уточнение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целостной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картины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мира.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его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помощью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ребенок</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может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либо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творчески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овладевать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схемами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смыслом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человеческих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действий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(предметных,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общения)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либо,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отталкиваясь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отдельных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впечатлений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действительности,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строить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целостный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какого-либо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события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или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явления.</w:t>
      </w:r>
      <w:r w:rsidRPr="00FD7602">
        <w:rPr>
          <w:rFonts w:ascii="Times New Roman" w:eastAsia="Times NR Cyr MT" w:hAnsi="Times New Roman" w:cs="Times New Roman"/>
          <w:sz w:val="24"/>
          <w:szCs w:val="24"/>
        </w:rPr>
        <w:t xml:space="preserve"> </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eastAsia="Times NR Cyr MT" w:hAnsi="Times New Roman" w:cs="Times New Roman"/>
          <w:sz w:val="24"/>
          <w:szCs w:val="24"/>
        </w:rPr>
        <w:t>«</w:t>
      </w:r>
      <w:r w:rsidRPr="00FD7602">
        <w:rPr>
          <w:rFonts w:ascii="Times New Roman" w:hAnsi="Times New Roman" w:cs="Times New Roman"/>
          <w:b/>
          <w:bCs/>
          <w:sz w:val="24"/>
          <w:szCs w:val="24"/>
        </w:rPr>
        <w:t>Эмоциональное»</w:t>
      </w:r>
      <w:r w:rsidRPr="00FD7602">
        <w:rPr>
          <w:rFonts w:ascii="Times New Roman" w:eastAsia="Times NR Cyr MT" w:hAnsi="Times New Roman" w:cs="Times New Roman"/>
          <w:b/>
          <w:bCs/>
          <w:sz w:val="24"/>
          <w:szCs w:val="24"/>
        </w:rPr>
        <w:t xml:space="preserve"> </w:t>
      </w:r>
      <w:r w:rsidRPr="00FD7602">
        <w:rPr>
          <w:rFonts w:ascii="Times New Roman" w:hAnsi="Times New Roman" w:cs="Times New Roman"/>
          <w:b/>
          <w:bCs/>
          <w:sz w:val="24"/>
          <w:szCs w:val="24"/>
        </w:rPr>
        <w:t>воображение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у</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ребенка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возникает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ситуациях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противоречия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его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реальности,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таких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случаях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оно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вступает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одним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из</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механизмов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построения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этом,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одной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стороны,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воображение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может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выполнять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регулирующую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функцию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процессе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усвоения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норм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смысла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социального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поведения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(это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эмоциональное»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воображение,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описанное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А.В. Запорожцем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его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сотрудниками).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другой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стороны,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его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можно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рассматривать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качестве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защитного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механизма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личности,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функционирующего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двум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основным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путям: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через</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многократную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вариативную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репрезентацию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травмирующих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воздействий,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процессе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которой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могут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находиться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способы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разрешения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конфликтных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ситуаций;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через</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создание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воображаемой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ситуации,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снимающей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напряжение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фрустрации</w:t>
      </w:r>
      <w:r w:rsidR="00896258" w:rsidRPr="00FD7602">
        <w:rPr>
          <w:rFonts w:ascii="Times New Roman" w:hAnsi="Times New Roman" w:cs="Times New Roman"/>
          <w:sz w:val="24"/>
          <w:szCs w:val="24"/>
        </w:rPr>
        <w:t xml:space="preserve"> [5]</w:t>
      </w:r>
      <w:r w:rsidRPr="00FD7602">
        <w:rPr>
          <w:rFonts w:ascii="Times New Roman" w:hAnsi="Times New Roman" w:cs="Times New Roman"/>
          <w:sz w:val="24"/>
          <w:szCs w:val="24"/>
        </w:rPr>
        <w:t>.</w:t>
      </w:r>
    </w:p>
    <w:p w:rsidR="00F8091F" w:rsidRPr="00FD7602" w:rsidRDefault="00F8091F" w:rsidP="0035760D">
      <w:pPr>
        <w:shd w:val="clear" w:color="auto" w:fill="FFFFFF"/>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Е.А.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Лустина,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классифицируя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воображение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b/>
          <w:bCs/>
          <w:sz w:val="24"/>
          <w:szCs w:val="24"/>
        </w:rPr>
        <w:t>образное</w:t>
      </w:r>
      <w:r w:rsidRPr="00FD7602">
        <w:rPr>
          <w:rFonts w:ascii="Times New Roman" w:eastAsia="Times NR Cyr MT" w:hAnsi="Times New Roman" w:cs="Times New Roman"/>
          <w:b/>
          <w:bCs/>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b/>
          <w:bCs/>
          <w:sz w:val="24"/>
          <w:szCs w:val="24"/>
        </w:rPr>
        <w:t>вербальное,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пишет,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что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«высокий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уровень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его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сформированности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зависит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основном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соответствующей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развитости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его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вербальной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потенции,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тогда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как</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средняя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низкая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сформированность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сопрягается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доминированием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его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структуре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тенденций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образным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трансформациям».</w:t>
      </w:r>
    </w:p>
    <w:p w:rsidR="00F8091F" w:rsidRPr="00FD7602" w:rsidRDefault="00F8091F" w:rsidP="0035760D">
      <w:pPr>
        <w:shd w:val="clear" w:color="auto" w:fill="FFFFFF"/>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Кроме того, в психологической литературе указывают и иные виды воображения:</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 </w:t>
      </w:r>
      <w:r w:rsidRPr="00FD7602">
        <w:rPr>
          <w:rFonts w:ascii="Times New Roman" w:hAnsi="Times New Roman" w:cs="Times New Roman"/>
          <w:b/>
          <w:bCs/>
          <w:sz w:val="24"/>
          <w:szCs w:val="24"/>
        </w:rPr>
        <w:t>артистическое</w:t>
      </w:r>
      <w:r w:rsidRPr="00FD7602">
        <w:rPr>
          <w:rFonts w:ascii="Times New Roman" w:hAnsi="Times New Roman" w:cs="Times New Roman"/>
          <w:sz w:val="24"/>
          <w:szCs w:val="24"/>
        </w:rPr>
        <w:t xml:space="preserve"> – даёт возможность многогранного перевоплощения в различных одушевлённых и неодушевлённых персонажей (особенно проявляется в актёрской деятельности); </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 </w:t>
      </w:r>
      <w:r w:rsidRPr="00FD7602">
        <w:rPr>
          <w:rFonts w:ascii="Times New Roman" w:hAnsi="Times New Roman" w:cs="Times New Roman"/>
          <w:b/>
          <w:bCs/>
          <w:sz w:val="24"/>
          <w:szCs w:val="24"/>
        </w:rPr>
        <w:t>критическое</w:t>
      </w:r>
      <w:r w:rsidRPr="00FD7602">
        <w:rPr>
          <w:rFonts w:ascii="Times New Roman" w:hAnsi="Times New Roman" w:cs="Times New Roman"/>
          <w:sz w:val="24"/>
          <w:szCs w:val="24"/>
        </w:rPr>
        <w:t xml:space="preserve"> – направлено на выявление недостатков;</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 </w:t>
      </w:r>
      <w:r w:rsidRPr="00FD7602">
        <w:rPr>
          <w:rFonts w:ascii="Times New Roman" w:hAnsi="Times New Roman" w:cs="Times New Roman"/>
          <w:b/>
          <w:bCs/>
          <w:sz w:val="24"/>
          <w:szCs w:val="24"/>
        </w:rPr>
        <w:t>антиципирующее</w:t>
      </w:r>
      <w:r w:rsidRPr="00FD7602">
        <w:rPr>
          <w:rFonts w:ascii="Times New Roman" w:hAnsi="Times New Roman" w:cs="Times New Roman"/>
          <w:sz w:val="24"/>
          <w:szCs w:val="24"/>
        </w:rPr>
        <w:t xml:space="preserve"> - лежит в основе такой очень важной и необходимой способности человека, как предвосхищать будущие события, предвидеть результаты своих действий и т. д.; осознания ситуации и перенесения определенных элементов ее в будущее на основе знания или предугадывания логики развития событий, благодаря чему </w:t>
      </w:r>
      <w:r w:rsidRPr="00FD7602">
        <w:rPr>
          <w:rFonts w:ascii="Times New Roman" w:hAnsi="Times New Roman" w:cs="Times New Roman"/>
          <w:sz w:val="24"/>
          <w:szCs w:val="24"/>
        </w:rPr>
        <w:lastRenderedPageBreak/>
        <w:t>человек может «мысленным взором» увидеть, что произойдет с ним, с другими людьми или окружающими вещами в будущем (Ф. Лерш назвал это прометеевской (глядящей вперед) функцией воображения, которая зависит от величины жизненной перспективы: чем моложе человек, тем больше и ярче представлена ориентация его воображения вперед; у пожилых и старых людей воображение больше ориентировано на события прошлого)</w:t>
      </w:r>
      <w:r w:rsidR="00896258" w:rsidRPr="00FD7602">
        <w:rPr>
          <w:rFonts w:ascii="Times New Roman" w:hAnsi="Times New Roman" w:cs="Times New Roman"/>
          <w:sz w:val="24"/>
          <w:szCs w:val="24"/>
        </w:rPr>
        <w:t xml:space="preserve"> [5]</w:t>
      </w:r>
      <w:r w:rsidRPr="00FD7602">
        <w:rPr>
          <w:rFonts w:ascii="Times New Roman" w:hAnsi="Times New Roman" w:cs="Times New Roman"/>
          <w:sz w:val="24"/>
          <w:szCs w:val="24"/>
        </w:rPr>
        <w:t>.</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В психологической науке также, кроме видов воображения, различают формы воображения. К формам воображения относятся: </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1) </w:t>
      </w:r>
      <w:r w:rsidRPr="00FD7602">
        <w:rPr>
          <w:rFonts w:ascii="Times New Roman" w:hAnsi="Times New Roman" w:cs="Times New Roman"/>
          <w:b/>
          <w:bCs/>
          <w:sz w:val="24"/>
          <w:szCs w:val="24"/>
        </w:rPr>
        <w:t>мечты</w:t>
      </w:r>
      <w:r w:rsidRPr="00FD7602">
        <w:rPr>
          <w:rFonts w:ascii="Times New Roman" w:hAnsi="Times New Roman" w:cs="Times New Roman"/>
          <w:sz w:val="24"/>
          <w:szCs w:val="24"/>
        </w:rPr>
        <w:t xml:space="preserve"> - необходимое условие преобразования действительности, побудительная причина, мотив деятельности, окончательное завершение коей оказалось отсроченным; особая форма воображения, локализованная в достаточно отдаленном будущем и объединяющая представления о жизни высокого качества; планы на будущее, явленные в воображении субъекта и исполняющие важные для него потребности и интересы; мечты часто выступают сильным фактором творческого поиска; при отрыве от действительных возможностей тяготеют к грезам;</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2) </w:t>
      </w:r>
      <w:r w:rsidRPr="00FD7602">
        <w:rPr>
          <w:rFonts w:ascii="Times New Roman" w:hAnsi="Times New Roman" w:cs="Times New Roman"/>
          <w:b/>
          <w:bCs/>
          <w:sz w:val="24"/>
          <w:szCs w:val="24"/>
        </w:rPr>
        <w:t>фантазии</w:t>
      </w:r>
      <w:r w:rsidRPr="00FD7602">
        <w:rPr>
          <w:rFonts w:ascii="Times New Roman" w:hAnsi="Times New Roman" w:cs="Times New Roman"/>
          <w:sz w:val="24"/>
          <w:szCs w:val="24"/>
        </w:rPr>
        <w:t xml:space="preserve"> - изменяют облик действительности, отраженной в сознании; для нее характерна транспозиция (перестановка) элементов реальности. Фантазия позволяет найти новую точку зрения на уже известные факты и потому обладает огромной художественной и научно-познавательной ценностью; творческая активность, порождающая фантазия, в значительной мере спонтанна, связана с личной одаренностью и индивидуальным опытом человека, складывающимся в процессе деятельности; в сфере патопсихологии фантазия больных служит предметом исследования диагностического;</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3) </w:t>
      </w:r>
      <w:r w:rsidRPr="00FD7602">
        <w:rPr>
          <w:rFonts w:ascii="Times New Roman" w:hAnsi="Times New Roman" w:cs="Times New Roman"/>
          <w:b/>
          <w:bCs/>
          <w:sz w:val="24"/>
          <w:szCs w:val="24"/>
        </w:rPr>
        <w:t>грезы</w:t>
      </w:r>
      <w:r w:rsidRPr="00FD7602">
        <w:rPr>
          <w:rFonts w:ascii="Times New Roman" w:hAnsi="Times New Roman" w:cs="Times New Roman"/>
          <w:sz w:val="24"/>
          <w:szCs w:val="24"/>
        </w:rPr>
        <w:t xml:space="preserve"> – оторванные от действительных возможностей, несбыточные мечты;</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4) </w:t>
      </w:r>
      <w:r w:rsidRPr="00FD7602">
        <w:rPr>
          <w:rFonts w:ascii="Times New Roman" w:hAnsi="Times New Roman" w:cs="Times New Roman"/>
          <w:b/>
          <w:bCs/>
          <w:sz w:val="24"/>
          <w:szCs w:val="24"/>
        </w:rPr>
        <w:t>сновидения</w:t>
      </w:r>
      <w:r w:rsidRPr="00FD7602">
        <w:rPr>
          <w:rFonts w:ascii="Times New Roman" w:hAnsi="Times New Roman" w:cs="Times New Roman"/>
          <w:sz w:val="24"/>
          <w:szCs w:val="24"/>
        </w:rPr>
        <w:t xml:space="preserve"> - субъективно переживаемые представления, преимущественно зрительной модальности, регулярно возникающие во время сна — преимущественно в фазе сна быстрого (парадоксального); психический процесс в периоде сна, сопровождающийся зрительными образами;</w:t>
      </w:r>
    </w:p>
    <w:p w:rsidR="00F8091F" w:rsidRPr="00FD7602" w:rsidRDefault="00F8091F" w:rsidP="0035760D">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 xml:space="preserve">5) </w:t>
      </w:r>
      <w:r w:rsidRPr="00FD7602">
        <w:rPr>
          <w:rFonts w:ascii="Times New Roman" w:hAnsi="Times New Roman" w:cs="Times New Roman"/>
          <w:b/>
          <w:bCs/>
          <w:sz w:val="24"/>
          <w:szCs w:val="24"/>
        </w:rPr>
        <w:t>галлюцинации</w:t>
      </w:r>
      <w:r w:rsidRPr="00FD7602">
        <w:rPr>
          <w:rFonts w:ascii="Times New Roman" w:hAnsi="Times New Roman" w:cs="Times New Roman"/>
          <w:sz w:val="24"/>
          <w:szCs w:val="24"/>
        </w:rPr>
        <w:t xml:space="preserve"> - восприятия, переживаемые при отсутствии какой бы то, ни было внешней стимуляции; восприятие реально отсутствующих предметов, субъективно признаваемое реальными; патологическое нарушение перцептивной деятельности, состоящее в восприятии объектов, кои в данный момент не воздействуют на соответственные органы чувств; возникает обычно при различных психических расстройствах, в стрессовых ситуациях, а также во время длительной сенсорной изоляции.</w:t>
      </w:r>
    </w:p>
    <w:p w:rsidR="007D1E5A" w:rsidRPr="00FD7602" w:rsidRDefault="007D1E5A" w:rsidP="0035760D">
      <w:pPr>
        <w:spacing w:after="0" w:line="360" w:lineRule="auto"/>
        <w:ind w:firstLine="709"/>
        <w:jc w:val="both"/>
        <w:rPr>
          <w:rFonts w:ascii="Times New Roman" w:hAnsi="Times New Roman" w:cs="Times New Roman"/>
          <w:sz w:val="24"/>
          <w:szCs w:val="24"/>
        </w:rPr>
      </w:pPr>
    </w:p>
    <w:p w:rsidR="00F8091F" w:rsidRPr="00FD7602" w:rsidRDefault="00F8091F" w:rsidP="0035760D">
      <w:pPr>
        <w:pStyle w:val="a5"/>
        <w:autoSpaceDE w:val="0"/>
        <w:spacing w:after="0" w:line="360" w:lineRule="auto"/>
        <w:ind w:left="0" w:firstLine="709"/>
        <w:contextualSpacing w:val="0"/>
        <w:jc w:val="both"/>
        <w:rPr>
          <w:rFonts w:ascii="Times New Roman" w:hAnsi="Times New Roman" w:cs="Times New Roman"/>
          <w:b/>
          <w:sz w:val="24"/>
          <w:szCs w:val="24"/>
        </w:rPr>
      </w:pPr>
      <w:r w:rsidRPr="00FD7602">
        <w:rPr>
          <w:rFonts w:ascii="Times New Roman" w:hAnsi="Times New Roman" w:cs="Times New Roman"/>
          <w:b/>
          <w:bCs/>
          <w:sz w:val="24"/>
          <w:szCs w:val="24"/>
        </w:rPr>
        <w:t>6. Механизмы воображения. Ф</w:t>
      </w:r>
      <w:r w:rsidRPr="00FD7602">
        <w:rPr>
          <w:rFonts w:ascii="Times New Roman" w:hAnsi="Times New Roman" w:cs="Times New Roman"/>
          <w:b/>
          <w:sz w:val="24"/>
          <w:szCs w:val="24"/>
        </w:rPr>
        <w:t>ункции воображения и его характеристики</w:t>
      </w:r>
    </w:p>
    <w:p w:rsidR="00F8091F" w:rsidRPr="00FD7602" w:rsidRDefault="00F8091F" w:rsidP="00B769E2">
      <w:pPr>
        <w:spacing w:after="0" w:line="360" w:lineRule="auto"/>
        <w:ind w:firstLine="708"/>
        <w:jc w:val="both"/>
        <w:rPr>
          <w:rFonts w:ascii="Times New Roman" w:hAnsi="Times New Roman" w:cs="Times New Roman"/>
          <w:sz w:val="24"/>
          <w:szCs w:val="24"/>
        </w:rPr>
      </w:pPr>
      <w:r w:rsidRPr="00FD7602">
        <w:rPr>
          <w:rFonts w:ascii="Times New Roman" w:hAnsi="Times New Roman" w:cs="Times New Roman"/>
          <w:sz w:val="24"/>
          <w:szCs w:val="24"/>
        </w:rPr>
        <w:lastRenderedPageBreak/>
        <w:t>Образы творческого воображения создаются посредством различных приемов интеллектуальных операций. В структуре творческого воображения различают два типа таких интеллектуальных операций или механизмов. Первый — операции, посредством которых формируются идеальные образы, и второй — операции, на основе которых перерабатывается готовая продукция.</w:t>
      </w:r>
    </w:p>
    <w:p w:rsidR="00F8091F" w:rsidRPr="00FD7602" w:rsidRDefault="00F8091F" w:rsidP="00B769E2">
      <w:pPr>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Один из первых психологов, изучавших эти процессы, Т. Рибо, выделил две основные операции: диссоциацию и ассоциацию. Диссоциация — отрицательная и подготовительная операция, в ходе которой раздробляется чувственно данный опыт. В результате такой предварительной обработки опыта элементы его способны входить в новое сочетание. Без предварительной диссоциации творческое воображение немыслимо. Диссоциация — первый этап творческого воображения, этап подготовки материала. Невозможность диссоциации — существенное препятствие для творческого воображения. Ассоциация — создание целостного образа из элементов вычлененных единиц образов. Ассоциация дает начало новым сочетаниям, новым образам</w:t>
      </w:r>
      <w:r w:rsidR="00896258" w:rsidRPr="00FD7602">
        <w:rPr>
          <w:rFonts w:ascii="Times New Roman" w:hAnsi="Times New Roman" w:cs="Times New Roman"/>
          <w:sz w:val="24"/>
          <w:szCs w:val="24"/>
        </w:rPr>
        <w:t xml:space="preserve"> [5]</w:t>
      </w:r>
      <w:r w:rsidRPr="00FD7602">
        <w:rPr>
          <w:rFonts w:ascii="Times New Roman" w:hAnsi="Times New Roman" w:cs="Times New Roman"/>
          <w:sz w:val="24"/>
          <w:szCs w:val="24"/>
        </w:rPr>
        <w:t xml:space="preserve">. </w:t>
      </w:r>
    </w:p>
    <w:p w:rsidR="00F8091F" w:rsidRPr="00FD7602" w:rsidRDefault="00F8091F" w:rsidP="00B769E2">
      <w:pPr>
        <w:tabs>
          <w:tab w:val="left" w:pos="5235"/>
        </w:tabs>
        <w:spacing w:after="0" w:line="360" w:lineRule="auto"/>
        <w:ind w:firstLine="709"/>
        <w:jc w:val="both"/>
        <w:rPr>
          <w:rFonts w:ascii="Times New Roman" w:hAnsi="Times New Roman" w:cs="Times New Roman"/>
          <w:sz w:val="24"/>
          <w:szCs w:val="24"/>
        </w:rPr>
      </w:pPr>
      <w:r w:rsidRPr="00FD7602">
        <w:rPr>
          <w:rFonts w:ascii="Times New Roman" w:hAnsi="Times New Roman" w:cs="Times New Roman"/>
          <w:sz w:val="24"/>
          <w:szCs w:val="24"/>
        </w:rPr>
        <w:t>Рубинштейн</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С.Л.</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рассматривал</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наиболее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элементарную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b/>
          <w:sz w:val="24"/>
          <w:szCs w:val="24"/>
        </w:rPr>
        <w:t>форму</w:t>
      </w:r>
      <w:r w:rsidRPr="00FD7602">
        <w:rPr>
          <w:rFonts w:ascii="Times New Roman" w:eastAsia="Times NR Cyr MT" w:hAnsi="Times New Roman" w:cs="Times New Roman"/>
          <w:b/>
          <w:sz w:val="24"/>
          <w:szCs w:val="24"/>
        </w:rPr>
        <w:t xml:space="preserve"> </w:t>
      </w:r>
      <w:r w:rsidRPr="00FD7602">
        <w:rPr>
          <w:rFonts w:ascii="Times New Roman" w:hAnsi="Times New Roman" w:cs="Times New Roman"/>
          <w:b/>
          <w:sz w:val="24"/>
          <w:szCs w:val="24"/>
        </w:rPr>
        <w:t>синтезирования</w:t>
      </w:r>
      <w:r w:rsidRPr="00FD7602">
        <w:rPr>
          <w:rFonts w:ascii="Times New Roman" w:eastAsia="Times NR Cyr MT" w:hAnsi="Times New Roman" w:cs="Times New Roman"/>
          <w:b/>
          <w:sz w:val="24"/>
          <w:szCs w:val="24"/>
        </w:rPr>
        <w:t xml:space="preserve"> </w:t>
      </w:r>
      <w:r w:rsidRPr="00FD7602">
        <w:rPr>
          <w:rFonts w:ascii="Times New Roman" w:hAnsi="Times New Roman" w:cs="Times New Roman"/>
          <w:b/>
          <w:sz w:val="24"/>
          <w:szCs w:val="24"/>
        </w:rPr>
        <w:t>представлений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воображении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агглютинацию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лат.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слова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w:t>
      </w:r>
      <w:r w:rsidRPr="00FD7602">
        <w:rPr>
          <w:rFonts w:ascii="Times New Roman" w:hAnsi="Times New Roman" w:cs="Times New Roman"/>
          <w:sz w:val="24"/>
          <w:szCs w:val="24"/>
          <w:lang w:val="nn-NO"/>
        </w:rPr>
        <w:t>agglutinare</w:t>
      </w:r>
      <w:r w:rsidRPr="00FD7602">
        <w:rPr>
          <w:rFonts w:ascii="Times New Roman" w:hAnsi="Times New Roman" w:cs="Times New Roman"/>
          <w:sz w:val="24"/>
          <w:szCs w:val="24"/>
        </w:rPr>
        <w:t>"</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означающие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"приклеивание"),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склеивание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свойств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несоединимых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качеств,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частей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результате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чего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появляются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причудливые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порождения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вымысла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(сказочные,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мифические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существа</w:t>
      </w:r>
      <w:r w:rsidRPr="00FD7602">
        <w:rPr>
          <w:rFonts w:ascii="Times New Roman" w:eastAsia="Times NR Cyr MT" w:hAnsi="Times New Roman" w:cs="Times New Roman"/>
          <w:sz w:val="24"/>
          <w:szCs w:val="24"/>
        </w:rPr>
        <w:t xml:space="preserve"> – </w:t>
      </w:r>
      <w:r w:rsidRPr="00FD7602">
        <w:rPr>
          <w:rFonts w:ascii="Times New Roman" w:hAnsi="Times New Roman" w:cs="Times New Roman"/>
          <w:sz w:val="24"/>
          <w:szCs w:val="24"/>
        </w:rPr>
        <w:t>русалки,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кентавры,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драконы;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машины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механизмы,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инструменты</w:t>
      </w:r>
      <w:r w:rsidRPr="00FD7602">
        <w:rPr>
          <w:rFonts w:ascii="Times New Roman" w:eastAsia="Times NR Cyr MT" w:hAnsi="Times New Roman" w:cs="Times New Roman"/>
          <w:sz w:val="24"/>
          <w:szCs w:val="24"/>
        </w:rPr>
        <w:t xml:space="preserve"> – </w:t>
      </w:r>
      <w:r w:rsidRPr="00FD7602">
        <w:rPr>
          <w:rFonts w:ascii="Times New Roman" w:hAnsi="Times New Roman" w:cs="Times New Roman"/>
          <w:sz w:val="24"/>
          <w:szCs w:val="24"/>
        </w:rPr>
        <w:t>танк</w:t>
      </w:r>
      <w:r w:rsidRPr="00FD7602">
        <w:rPr>
          <w:rFonts w:ascii="Times New Roman" w:eastAsia="Times NR Cyr MT" w:hAnsi="Times New Roman" w:cs="Times New Roman"/>
          <w:sz w:val="24"/>
          <w:szCs w:val="24"/>
        </w:rPr>
        <w:t xml:space="preserve"> – </w:t>
      </w:r>
      <w:r w:rsidRPr="00FD7602">
        <w:rPr>
          <w:rFonts w:ascii="Times New Roman" w:hAnsi="Times New Roman" w:cs="Times New Roman"/>
          <w:sz w:val="24"/>
          <w:szCs w:val="24"/>
        </w:rPr>
        <w:t>амфибия</w:t>
      </w:r>
      <w:r w:rsidRPr="00FD7602">
        <w:rPr>
          <w:rFonts w:ascii="Times New Roman" w:eastAsia="Times NR Cyr MT" w:hAnsi="Times New Roman" w:cs="Times New Roman"/>
          <w:sz w:val="24"/>
          <w:szCs w:val="24"/>
        </w:rPr>
        <w:t xml:space="preserve"> – </w:t>
      </w:r>
      <w:r w:rsidRPr="00FD7602">
        <w:rPr>
          <w:rFonts w:ascii="Times New Roman" w:hAnsi="Times New Roman" w:cs="Times New Roman"/>
          <w:sz w:val="24"/>
          <w:szCs w:val="24"/>
        </w:rPr>
        <w:t>сочетания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свойств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танка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лодки,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аэросани</w:t>
      </w:r>
      <w:r w:rsidRPr="00FD7602">
        <w:rPr>
          <w:rFonts w:ascii="Times New Roman" w:eastAsia="Times NR Cyr MT" w:hAnsi="Times New Roman" w:cs="Times New Roman"/>
          <w:sz w:val="24"/>
          <w:szCs w:val="24"/>
        </w:rPr>
        <w:t xml:space="preserve"> – </w:t>
      </w:r>
      <w:r w:rsidRPr="00FD7602">
        <w:rPr>
          <w:rFonts w:ascii="Times New Roman" w:hAnsi="Times New Roman" w:cs="Times New Roman"/>
          <w:sz w:val="24"/>
          <w:szCs w:val="24"/>
        </w:rPr>
        <w:t>сочетание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самолета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саней).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Другая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форма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преобразования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представлений</w:t>
      </w:r>
      <w:r w:rsidRPr="00FD7602">
        <w:rPr>
          <w:rFonts w:ascii="Times New Roman" w:eastAsia="Times NR Cyr MT" w:hAnsi="Times New Roman" w:cs="Times New Roman"/>
          <w:sz w:val="24"/>
          <w:szCs w:val="24"/>
        </w:rPr>
        <w:t xml:space="preserve"> – </w:t>
      </w:r>
      <w:r w:rsidRPr="00FD7602">
        <w:rPr>
          <w:rFonts w:ascii="Times New Roman" w:hAnsi="Times New Roman" w:cs="Times New Roman"/>
          <w:sz w:val="24"/>
          <w:szCs w:val="24"/>
        </w:rPr>
        <w:t>парадоксальное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увеличение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или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уменьшение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предмета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его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частей,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гиперболизация.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Это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также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средство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построения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сказочного,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фантастического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(великаны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карлики,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многорукие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богини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индийской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мифологии,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одноглазые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циклопы,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драконы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семи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головах).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Ещё</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один</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путь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создания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фантазии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акцентирование,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заострение,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подчеркивание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создаваемом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какой</w:t>
      </w:r>
      <w:r w:rsidRPr="00FD7602">
        <w:rPr>
          <w:rFonts w:ascii="Times New Roman" w:eastAsia="Times NR Cyr MT" w:hAnsi="Times New Roman" w:cs="Times New Roman"/>
          <w:sz w:val="24"/>
          <w:szCs w:val="24"/>
        </w:rPr>
        <w:t xml:space="preserve"> – </w:t>
      </w:r>
      <w:r w:rsidRPr="00FD7602">
        <w:rPr>
          <w:rFonts w:ascii="Times New Roman" w:hAnsi="Times New Roman" w:cs="Times New Roman"/>
          <w:sz w:val="24"/>
          <w:szCs w:val="24"/>
        </w:rPr>
        <w:t>то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части,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детали,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признака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(шарж,</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карикатура).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Если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же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происходит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сглаживание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различий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образов,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это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называют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i/>
          <w:sz w:val="24"/>
          <w:szCs w:val="24"/>
        </w:rPr>
        <w:t>схематизацией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(орнамент,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элементы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которого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взяты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из</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растительного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мира;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любой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схематический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рисунок).</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Более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сложная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форма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представлений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творческого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воображения</w:t>
      </w:r>
      <w:r w:rsidRPr="00FD7602">
        <w:rPr>
          <w:rFonts w:ascii="Times New Roman" w:eastAsia="Times NR Cyr MT" w:hAnsi="Times New Roman" w:cs="Times New Roman"/>
          <w:sz w:val="24"/>
          <w:szCs w:val="24"/>
        </w:rPr>
        <w:t xml:space="preserve"> – </w:t>
      </w:r>
      <w:r w:rsidRPr="00FD7602">
        <w:rPr>
          <w:rFonts w:ascii="Times New Roman" w:hAnsi="Times New Roman" w:cs="Times New Roman"/>
          <w:i/>
          <w:sz w:val="24"/>
          <w:szCs w:val="24"/>
        </w:rPr>
        <w:t>типизация</w:t>
      </w:r>
      <w:r w:rsidRPr="00FD7602">
        <w:rPr>
          <w:rFonts w:ascii="Times New Roman" w:hAnsi="Times New Roman" w:cs="Times New Roman"/>
          <w:sz w:val="24"/>
          <w:szCs w:val="24"/>
        </w:rPr>
        <w:t>,</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которая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используется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литературном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творчестве,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выделение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существенного,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повторяющегося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однородных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факторах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воплощающееся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конкретном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(лишний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человек</w:t>
      </w:r>
      <w:r w:rsidRPr="00FD7602">
        <w:rPr>
          <w:rFonts w:ascii="Times New Roman" w:eastAsia="Times NR Cyr MT" w:hAnsi="Times New Roman" w:cs="Times New Roman"/>
          <w:sz w:val="24"/>
          <w:szCs w:val="24"/>
        </w:rPr>
        <w:t xml:space="preserve"> – </w:t>
      </w:r>
      <w:r w:rsidRPr="00FD7602">
        <w:rPr>
          <w:rFonts w:ascii="Times New Roman" w:hAnsi="Times New Roman" w:cs="Times New Roman"/>
          <w:sz w:val="24"/>
          <w:szCs w:val="24"/>
        </w:rPr>
        <w:t>Печорин,</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жадина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Плюшкин</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т.д.).</w:t>
      </w:r>
    </w:p>
    <w:p w:rsidR="00F8091F" w:rsidRPr="00FD7602" w:rsidRDefault="00F8091F" w:rsidP="00B769E2">
      <w:pPr>
        <w:pStyle w:val="14"/>
        <w:rPr>
          <w:rFonts w:ascii="Times New Roman" w:eastAsia="Times NR Cyr MT" w:hAnsi="Times New Roman" w:cs="Times New Roman"/>
          <w:sz w:val="24"/>
          <w:szCs w:val="24"/>
        </w:rPr>
      </w:pPr>
      <w:r w:rsidRPr="00FD7602">
        <w:rPr>
          <w:rFonts w:ascii="Times New Roman" w:hAnsi="Times New Roman" w:cs="Times New Roman"/>
          <w:b/>
          <w:sz w:val="24"/>
          <w:szCs w:val="24"/>
        </w:rPr>
        <w:t>И.В.</w:t>
      </w:r>
      <w:r w:rsidRPr="00FD7602">
        <w:rPr>
          <w:rFonts w:ascii="Times New Roman" w:eastAsia="Times NR Cyr MT" w:hAnsi="Times New Roman" w:cs="Times New Roman"/>
          <w:b/>
          <w:sz w:val="24"/>
          <w:szCs w:val="24"/>
        </w:rPr>
        <w:t xml:space="preserve"> </w:t>
      </w:r>
      <w:r w:rsidRPr="00FD7602">
        <w:rPr>
          <w:rFonts w:ascii="Times New Roman" w:hAnsi="Times New Roman" w:cs="Times New Roman"/>
          <w:b/>
          <w:sz w:val="24"/>
          <w:szCs w:val="24"/>
        </w:rPr>
        <w:t>Страхов</w:t>
      </w:r>
      <w:r w:rsidRPr="00FD7602">
        <w:rPr>
          <w:rFonts w:ascii="Times New Roman" w:hAnsi="Times New Roman" w:cs="Times New Roman"/>
          <w:sz w:val="24"/>
          <w:szCs w:val="24"/>
        </w:rPr>
        <w:t>,</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указывает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b/>
          <w:bCs/>
          <w:sz w:val="24"/>
          <w:szCs w:val="24"/>
        </w:rPr>
        <w:t>познавательную</w:t>
      </w:r>
      <w:r w:rsidRPr="00FD7602">
        <w:rPr>
          <w:rFonts w:ascii="Times New Roman" w:eastAsia="Times NR Cyr MT" w:hAnsi="Times New Roman" w:cs="Times New Roman"/>
          <w:b/>
          <w:bCs/>
          <w:sz w:val="24"/>
          <w:szCs w:val="24"/>
        </w:rPr>
        <w:t xml:space="preserve"> </w:t>
      </w:r>
      <w:r w:rsidRPr="00FD7602">
        <w:rPr>
          <w:rFonts w:ascii="Times New Roman" w:hAnsi="Times New Roman" w:cs="Times New Roman"/>
          <w:b/>
          <w:bCs/>
          <w:sz w:val="24"/>
          <w:szCs w:val="24"/>
        </w:rPr>
        <w:t>функцию</w:t>
      </w:r>
      <w:r w:rsidRPr="00FD7602">
        <w:rPr>
          <w:rFonts w:ascii="Times New Roman" w:hAnsi="Times New Roman" w:cs="Times New Roman"/>
          <w:sz w:val="24"/>
          <w:szCs w:val="24"/>
        </w:rPr>
        <w:t>,</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выражающуюся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организации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совместной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мышлением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поисковой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активности;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b/>
          <w:bCs/>
          <w:sz w:val="24"/>
          <w:szCs w:val="24"/>
        </w:rPr>
        <w:t>антиципирующую,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заключающуюся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образном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предвосхищении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результатов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предпринимаемых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усилий;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b/>
          <w:bCs/>
          <w:sz w:val="24"/>
          <w:szCs w:val="24"/>
        </w:rPr>
        <w:lastRenderedPageBreak/>
        <w:t>регулирующую,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обеспечивающую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успешность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выполнения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деятельности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за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счет</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"настройки"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организма,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изменения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его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психологического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состояния;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ориентирующую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последующей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деятельности;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b/>
          <w:bCs/>
          <w:sz w:val="24"/>
          <w:szCs w:val="24"/>
        </w:rPr>
        <w:t>контрольно-коррегирующую</w:t>
      </w:r>
      <w:r w:rsidRPr="00FD7602">
        <w:rPr>
          <w:rFonts w:ascii="Times New Roman" w:hAnsi="Times New Roman" w:cs="Times New Roman"/>
          <w:sz w:val="24"/>
          <w:szCs w:val="24"/>
        </w:rPr>
        <w:t>,</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связанную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исправлением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ошибок</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недочетов,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также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совершенствованием</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методов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приемов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выполняемой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работы;</w:t>
      </w:r>
      <w:r w:rsidRPr="00FD7602">
        <w:rPr>
          <w:rFonts w:ascii="Times New Roman" w:eastAsia="Times NR Cyr MT" w:hAnsi="Times New Roman" w:cs="Times New Roman"/>
          <w:sz w:val="24"/>
          <w:szCs w:val="24"/>
        </w:rPr>
        <w:t xml:space="preserve"> </w:t>
      </w:r>
      <w:r w:rsidRPr="00FD7602">
        <w:rPr>
          <w:rFonts w:ascii="Times New Roman" w:hAnsi="Times New Roman" w:cs="Times New Roman"/>
          <w:b/>
          <w:bCs/>
          <w:sz w:val="24"/>
          <w:szCs w:val="24"/>
        </w:rPr>
        <w:t>эмоциональную</w:t>
      </w:r>
      <w:r w:rsidRPr="00FD7602">
        <w:rPr>
          <w:rFonts w:ascii="Times New Roman" w:hAnsi="Times New Roman" w:cs="Times New Roman"/>
          <w:sz w:val="24"/>
          <w:szCs w:val="24"/>
        </w:rPr>
        <w:t>,</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позволяющую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поддерживать</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необходимое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человеку</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качество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эмоционального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тонуса;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b/>
          <w:bCs/>
          <w:sz w:val="24"/>
          <w:szCs w:val="24"/>
        </w:rPr>
        <w:t>эстетическую,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возникающую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создании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или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восприятии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художественных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образов;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b/>
          <w:bCs/>
          <w:sz w:val="24"/>
          <w:szCs w:val="24"/>
        </w:rPr>
        <w:t>нравственно-психологическую</w:t>
      </w:r>
      <w:r w:rsidRPr="00FD7602">
        <w:rPr>
          <w:rFonts w:ascii="Times New Roman" w:hAnsi="Times New Roman" w:cs="Times New Roman"/>
          <w:sz w:val="24"/>
          <w:szCs w:val="24"/>
        </w:rPr>
        <w:t>,</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связанную</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с</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опорой</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на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высшие</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чувства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человека,</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проявляющиеся</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в</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его</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действиях</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и</w:t>
      </w:r>
      <w:r w:rsidRPr="00FD7602">
        <w:rPr>
          <w:rFonts w:ascii="Times New Roman" w:eastAsia="Times NR Cyr MT" w:hAnsi="Times New Roman" w:cs="Times New Roman"/>
          <w:sz w:val="24"/>
          <w:szCs w:val="24"/>
        </w:rPr>
        <w:t xml:space="preserve"> </w:t>
      </w:r>
      <w:r w:rsidRPr="00FD7602">
        <w:rPr>
          <w:rFonts w:ascii="Times New Roman" w:hAnsi="Times New Roman" w:cs="Times New Roman"/>
          <w:sz w:val="24"/>
          <w:szCs w:val="24"/>
        </w:rPr>
        <w:t>поступках</w:t>
      </w:r>
      <w:r w:rsidR="00337415" w:rsidRPr="00FD7602">
        <w:rPr>
          <w:rFonts w:ascii="Times New Roman" w:hAnsi="Times New Roman" w:cs="Times New Roman"/>
          <w:sz w:val="24"/>
          <w:szCs w:val="24"/>
        </w:rPr>
        <w:t xml:space="preserve"> [15]</w:t>
      </w:r>
      <w:r w:rsidRPr="00FD7602">
        <w:rPr>
          <w:rFonts w:ascii="Times New Roman" w:hAnsi="Times New Roman" w:cs="Times New Roman"/>
          <w:sz w:val="24"/>
          <w:szCs w:val="24"/>
        </w:rPr>
        <w:t>.</w:t>
      </w:r>
      <w:r w:rsidRPr="00FD7602">
        <w:rPr>
          <w:rFonts w:ascii="Times New Roman" w:eastAsia="Times NR Cyr MT" w:hAnsi="Times New Roman" w:cs="Times New Roman"/>
          <w:sz w:val="24"/>
          <w:szCs w:val="24"/>
        </w:rPr>
        <w:t xml:space="preserve">  </w:t>
      </w:r>
    </w:p>
    <w:p w:rsidR="00F8091F" w:rsidRPr="00FD7602" w:rsidRDefault="00F8091F" w:rsidP="00B769E2">
      <w:pPr>
        <w:spacing w:after="0" w:line="360" w:lineRule="auto"/>
        <w:ind w:firstLine="709"/>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 xml:space="preserve">Исследователи выделяют следующие </w:t>
      </w:r>
      <w:r w:rsidRPr="00FD7602">
        <w:rPr>
          <w:rFonts w:ascii="Times New Roman" w:eastAsia="Times-Roman" w:hAnsi="Times New Roman" w:cs="Times New Roman"/>
          <w:b/>
          <w:bCs/>
          <w:sz w:val="24"/>
          <w:szCs w:val="24"/>
        </w:rPr>
        <w:t>характеристики воображения:</w:t>
      </w:r>
      <w:r w:rsidRPr="00FD7602">
        <w:rPr>
          <w:rFonts w:ascii="Times New Roman" w:eastAsia="Times-Roman" w:hAnsi="Times New Roman" w:cs="Times New Roman"/>
          <w:sz w:val="24"/>
          <w:szCs w:val="24"/>
        </w:rPr>
        <w:t xml:space="preserve"> яркость и отчетливость, реалистичность, контролируемость, степень активности образов.</w:t>
      </w:r>
    </w:p>
    <w:p w:rsidR="00F8091F" w:rsidRPr="00FD7602" w:rsidRDefault="00F8091F" w:rsidP="00B769E2">
      <w:pPr>
        <w:spacing w:after="0" w:line="360" w:lineRule="auto"/>
        <w:ind w:firstLine="709"/>
        <w:jc w:val="both"/>
        <w:rPr>
          <w:rFonts w:ascii="Times New Roman" w:eastAsia="Times-Roman" w:hAnsi="Times New Roman" w:cs="Times New Roman"/>
          <w:sz w:val="24"/>
          <w:szCs w:val="24"/>
        </w:rPr>
      </w:pPr>
      <w:r w:rsidRPr="00FD7602">
        <w:rPr>
          <w:rFonts w:ascii="Times New Roman" w:eastAsia="Times-BoldItalic" w:hAnsi="Times New Roman" w:cs="Times New Roman"/>
          <w:b/>
          <w:bCs/>
          <w:sz w:val="24"/>
          <w:szCs w:val="24"/>
        </w:rPr>
        <w:t xml:space="preserve">Яркость и отчетливость. </w:t>
      </w:r>
      <w:r w:rsidRPr="00FD7602">
        <w:rPr>
          <w:rFonts w:ascii="Times New Roman" w:eastAsia="Times-Roman" w:hAnsi="Times New Roman" w:cs="Times New Roman"/>
          <w:sz w:val="24"/>
          <w:szCs w:val="24"/>
        </w:rPr>
        <w:t>Человек может просто думать о каком-то предмете или явлении, в данный момент времени, отсутствующем в поле его восприятия, а может представлять его столь живо и ярко, что образ будет неотличим от реального объекта. Это зависит от яркости, отчетливости образов воображения данного индивида.</w:t>
      </w:r>
    </w:p>
    <w:p w:rsidR="00F8091F" w:rsidRPr="00FD7602" w:rsidRDefault="00F8091F" w:rsidP="00B769E2">
      <w:pPr>
        <w:spacing w:after="0" w:line="360" w:lineRule="auto"/>
        <w:ind w:firstLine="709"/>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Общеизвестна яркость, живость детского воображения. Маленькие дети даже путают фантастические образы своего воображения с действительными событиями и персонажами.</w:t>
      </w:r>
    </w:p>
    <w:p w:rsidR="00F8091F" w:rsidRPr="00FD7602" w:rsidRDefault="00F8091F" w:rsidP="00B769E2">
      <w:pPr>
        <w:spacing w:after="0" w:line="360" w:lineRule="auto"/>
        <w:ind w:firstLine="709"/>
        <w:jc w:val="both"/>
        <w:rPr>
          <w:rFonts w:ascii="Times New Roman" w:eastAsia="Times-Roman" w:hAnsi="Times New Roman" w:cs="Times New Roman"/>
          <w:sz w:val="24"/>
          <w:szCs w:val="24"/>
        </w:rPr>
      </w:pPr>
      <w:r w:rsidRPr="00FD7602">
        <w:rPr>
          <w:rFonts w:ascii="Times New Roman" w:eastAsia="Times-BoldItalic" w:hAnsi="Times New Roman" w:cs="Times New Roman"/>
          <w:b/>
          <w:bCs/>
          <w:sz w:val="24"/>
          <w:szCs w:val="24"/>
        </w:rPr>
        <w:t xml:space="preserve">Реалистичность. </w:t>
      </w:r>
      <w:r w:rsidRPr="00FD7602">
        <w:rPr>
          <w:rFonts w:ascii="Times New Roman" w:eastAsia="Times-Roman" w:hAnsi="Times New Roman" w:cs="Times New Roman"/>
          <w:sz w:val="24"/>
          <w:szCs w:val="24"/>
        </w:rPr>
        <w:t>Под реалистичностью образов воображения понимается их приближенность к объектам и действиям, отражаемым в форме образа. Особенно важна реалистичность для целей, ведь чем полнее в цели будут представлены все параметры деятельности, тем с большей легкостью она будет реализована в жизни.</w:t>
      </w:r>
    </w:p>
    <w:p w:rsidR="00F8091F" w:rsidRPr="00FD7602" w:rsidRDefault="00F8091F" w:rsidP="00B769E2">
      <w:pPr>
        <w:autoSpaceDE w:val="0"/>
        <w:spacing w:after="0" w:line="360" w:lineRule="auto"/>
        <w:ind w:firstLine="709"/>
        <w:jc w:val="both"/>
        <w:rPr>
          <w:rFonts w:ascii="Times New Roman" w:eastAsia="Times-Roman" w:hAnsi="Times New Roman" w:cs="Times New Roman"/>
          <w:sz w:val="24"/>
          <w:szCs w:val="24"/>
        </w:rPr>
      </w:pPr>
      <w:r w:rsidRPr="00FD7602">
        <w:rPr>
          <w:rFonts w:ascii="Times New Roman" w:eastAsia="Times-Italic" w:hAnsi="Times New Roman" w:cs="Times New Roman"/>
          <w:b/>
          <w:bCs/>
          <w:sz w:val="24"/>
          <w:szCs w:val="24"/>
        </w:rPr>
        <w:t>Контролируемость.</w:t>
      </w:r>
      <w:r w:rsidRPr="00FD7602">
        <w:rPr>
          <w:rFonts w:ascii="Times New Roman" w:eastAsia="Times-Italic" w:hAnsi="Times New Roman" w:cs="Times New Roman"/>
          <w:i/>
          <w:iCs/>
          <w:sz w:val="24"/>
          <w:szCs w:val="24"/>
        </w:rPr>
        <w:t xml:space="preserve"> </w:t>
      </w:r>
      <w:r w:rsidRPr="00FD7602">
        <w:rPr>
          <w:rFonts w:ascii="Times New Roman" w:eastAsia="Times-Roman" w:hAnsi="Times New Roman" w:cs="Times New Roman"/>
          <w:sz w:val="24"/>
          <w:szCs w:val="24"/>
        </w:rPr>
        <w:t>Под свойством контролируемости понимается возможность менять содержание процесса воображения или влиять на отдельные параметры образов воображения (их модальность, детали и др.) по усмотрению самого человека. Обычно высокая контролируемость коррелирует с высокой продуктивностью процессов воображения</w:t>
      </w:r>
      <w:r w:rsidR="00337415" w:rsidRPr="00FD7602">
        <w:rPr>
          <w:rFonts w:ascii="Times New Roman" w:eastAsia="Times-Roman" w:hAnsi="Times New Roman" w:cs="Times New Roman"/>
          <w:sz w:val="24"/>
          <w:szCs w:val="24"/>
        </w:rPr>
        <w:t xml:space="preserve"> [5]</w:t>
      </w:r>
      <w:r w:rsidRPr="00FD7602">
        <w:rPr>
          <w:rFonts w:ascii="Times New Roman" w:eastAsia="Times-Roman" w:hAnsi="Times New Roman" w:cs="Times New Roman"/>
          <w:sz w:val="24"/>
          <w:szCs w:val="24"/>
        </w:rPr>
        <w:t>.</w:t>
      </w:r>
    </w:p>
    <w:p w:rsidR="007D1E5A" w:rsidRPr="00FD7602" w:rsidRDefault="00F8091F" w:rsidP="00254DB8">
      <w:pPr>
        <w:autoSpaceDE w:val="0"/>
        <w:spacing w:after="0" w:line="360" w:lineRule="auto"/>
        <w:ind w:firstLine="709"/>
        <w:jc w:val="both"/>
        <w:rPr>
          <w:rFonts w:ascii="Times New Roman" w:eastAsia="Times-Roman" w:hAnsi="Times New Roman" w:cs="Times New Roman"/>
          <w:sz w:val="24"/>
          <w:szCs w:val="24"/>
        </w:rPr>
      </w:pPr>
      <w:r w:rsidRPr="00FD7602">
        <w:rPr>
          <w:rFonts w:ascii="Times New Roman" w:eastAsia="Times-BoldItalic" w:hAnsi="Times New Roman" w:cs="Times New Roman"/>
          <w:b/>
          <w:bCs/>
          <w:sz w:val="24"/>
          <w:szCs w:val="24"/>
        </w:rPr>
        <w:t>Степень активности образов.</w:t>
      </w:r>
      <w:r w:rsidRPr="00FD7602">
        <w:rPr>
          <w:rFonts w:ascii="Times New Roman" w:eastAsia="Times-BoldItalic" w:hAnsi="Times New Roman" w:cs="Times New Roman"/>
          <w:b/>
          <w:bCs/>
          <w:i/>
          <w:iCs/>
          <w:sz w:val="24"/>
          <w:szCs w:val="24"/>
        </w:rPr>
        <w:t xml:space="preserve"> </w:t>
      </w:r>
      <w:r w:rsidRPr="00FD7602">
        <w:rPr>
          <w:rFonts w:ascii="Times New Roman" w:eastAsia="Times-Roman" w:hAnsi="Times New Roman" w:cs="Times New Roman"/>
          <w:sz w:val="24"/>
          <w:szCs w:val="24"/>
        </w:rPr>
        <w:t xml:space="preserve">Степень активности определяется возможностью образов воображения </w:t>
      </w:r>
      <w:r w:rsidRPr="00FD7602">
        <w:rPr>
          <w:rFonts w:ascii="Times New Roman" w:eastAsia="Times-Italic" w:hAnsi="Times New Roman" w:cs="Times New Roman"/>
          <w:iCs/>
          <w:sz w:val="24"/>
          <w:szCs w:val="24"/>
        </w:rPr>
        <w:t>выступать в качестве регуляторов, мотивов деятельности и поведения.</w:t>
      </w:r>
      <w:r w:rsidRPr="00FD7602">
        <w:rPr>
          <w:rFonts w:ascii="Times New Roman" w:eastAsia="Times-Italic" w:hAnsi="Times New Roman" w:cs="Times New Roman"/>
          <w:i/>
          <w:iCs/>
          <w:sz w:val="24"/>
          <w:szCs w:val="24"/>
        </w:rPr>
        <w:t xml:space="preserve"> </w:t>
      </w:r>
      <w:r w:rsidRPr="00FD7602">
        <w:rPr>
          <w:rFonts w:ascii="Times New Roman" w:eastAsia="Times-Roman" w:hAnsi="Times New Roman" w:cs="Times New Roman"/>
          <w:sz w:val="24"/>
          <w:szCs w:val="24"/>
        </w:rPr>
        <w:t xml:space="preserve">Эмоциональная насыщенность образов повышает активность. Подтверждением могут служить различные страхи невротиков, которые замещают реальные события их проигрыванием в своем воображении. Наибольшей активностью, а значит, и побудительной силой обладают мечты, идеалы, фобии, наименьшей — грезы, эротические фантазии. Активность образов воображения не является устойчивой индивидуальной характеристикой. Она будет определяться присутствием в сознании той или иной формы воображения. Однако один и тот же образ может обладать большой </w:t>
      </w:r>
      <w:r w:rsidRPr="00FD7602">
        <w:rPr>
          <w:rFonts w:ascii="Times New Roman" w:eastAsia="Times-Roman" w:hAnsi="Times New Roman" w:cs="Times New Roman"/>
          <w:sz w:val="24"/>
          <w:szCs w:val="24"/>
        </w:rPr>
        <w:lastRenderedPageBreak/>
        <w:t>побудительной силой для одного субъекта и незначительной для другого. В этом смысле активность образов воображения является индивидуальной характеристикой.</w:t>
      </w:r>
    </w:p>
    <w:p w:rsidR="00254DB8" w:rsidRPr="00FD7602" w:rsidRDefault="00254DB8" w:rsidP="00254DB8">
      <w:pPr>
        <w:autoSpaceDE w:val="0"/>
        <w:spacing w:after="0" w:line="360" w:lineRule="auto"/>
        <w:ind w:firstLine="709"/>
        <w:jc w:val="both"/>
        <w:rPr>
          <w:rFonts w:ascii="Times New Roman" w:eastAsia="Times-Roman" w:hAnsi="Times New Roman" w:cs="Times New Roman"/>
          <w:sz w:val="24"/>
          <w:szCs w:val="24"/>
        </w:rPr>
      </w:pPr>
    </w:p>
    <w:p w:rsidR="007D1E5A" w:rsidRPr="00FD7602" w:rsidRDefault="007D1E5A" w:rsidP="00FC7ECD">
      <w:p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7.</w:t>
      </w:r>
      <w:r w:rsidRPr="00FD7602">
        <w:rPr>
          <w:rFonts w:ascii="Times New Roman" w:eastAsia="Times-Roman" w:hAnsi="Times New Roman" w:cs="Times New Roman"/>
          <w:b/>
          <w:sz w:val="24"/>
          <w:szCs w:val="24"/>
        </w:rPr>
        <w:t>Вопросы и задания:</w:t>
      </w:r>
    </w:p>
    <w:p w:rsidR="007D1E5A" w:rsidRPr="00FD7602" w:rsidRDefault="001610F2" w:rsidP="00FC7ECD">
      <w:p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А) Что такое внимание?</w:t>
      </w:r>
    </w:p>
    <w:p w:rsidR="001610F2" w:rsidRPr="00FD7602" w:rsidRDefault="001610F2" w:rsidP="00FC7ECD">
      <w:p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Б) Раскрыть понятие речи.</w:t>
      </w:r>
    </w:p>
    <w:p w:rsidR="001610F2" w:rsidRPr="00FD7602" w:rsidRDefault="001610F2" w:rsidP="00FC7ECD">
      <w:p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В) Что такое во</w:t>
      </w:r>
      <w:r w:rsidR="00EB66C6" w:rsidRPr="00FD7602">
        <w:rPr>
          <w:rFonts w:ascii="Times New Roman" w:eastAsia="Times-Roman" w:hAnsi="Times New Roman" w:cs="Times New Roman"/>
          <w:sz w:val="24"/>
          <w:szCs w:val="24"/>
        </w:rPr>
        <w:t>ображение? Перечислить функции в</w:t>
      </w:r>
      <w:r w:rsidRPr="00FD7602">
        <w:rPr>
          <w:rFonts w:ascii="Times New Roman" w:eastAsia="Times-Roman" w:hAnsi="Times New Roman" w:cs="Times New Roman"/>
          <w:sz w:val="24"/>
          <w:szCs w:val="24"/>
        </w:rPr>
        <w:t>оображения.</w:t>
      </w:r>
    </w:p>
    <w:p w:rsidR="005E46D7" w:rsidRPr="00FD7602" w:rsidRDefault="001610F2" w:rsidP="00B2537D">
      <w:p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Г) Сочинить эссе на заданную тему.</w:t>
      </w:r>
    </w:p>
    <w:p w:rsidR="00B2537D" w:rsidRPr="00FD7602" w:rsidRDefault="005E46D7" w:rsidP="005E46D7">
      <w:pPr>
        <w:rPr>
          <w:rFonts w:ascii="Times New Roman" w:eastAsia="Times-Roman" w:hAnsi="Times New Roman" w:cs="Times New Roman"/>
          <w:sz w:val="24"/>
          <w:szCs w:val="24"/>
        </w:rPr>
      </w:pPr>
      <w:r w:rsidRPr="00FD7602">
        <w:rPr>
          <w:rFonts w:ascii="Times New Roman" w:eastAsia="Times-Roman" w:hAnsi="Times New Roman" w:cs="Times New Roman"/>
          <w:sz w:val="24"/>
          <w:szCs w:val="24"/>
        </w:rPr>
        <w:br w:type="page"/>
      </w:r>
    </w:p>
    <w:p w:rsidR="00FA013B" w:rsidRPr="00FD7602" w:rsidRDefault="00A35665" w:rsidP="00721BBB">
      <w:pPr>
        <w:jc w:val="center"/>
        <w:rPr>
          <w:rFonts w:ascii="Times New Roman" w:eastAsia="Times-Roman" w:hAnsi="Times New Roman" w:cs="Times New Roman"/>
          <w:sz w:val="24"/>
          <w:szCs w:val="24"/>
        </w:rPr>
      </w:pPr>
      <w:r w:rsidRPr="00FD7602">
        <w:rPr>
          <w:rFonts w:ascii="Times New Roman" w:hAnsi="Times New Roman" w:cs="Times New Roman"/>
          <w:b/>
          <w:sz w:val="24"/>
          <w:szCs w:val="24"/>
        </w:rPr>
        <w:lastRenderedPageBreak/>
        <w:t>Лекция 2</w:t>
      </w:r>
      <w:r w:rsidR="00384578" w:rsidRPr="00FD7602">
        <w:rPr>
          <w:rFonts w:ascii="Times New Roman" w:hAnsi="Times New Roman" w:cs="Times New Roman"/>
          <w:b/>
          <w:sz w:val="24"/>
          <w:szCs w:val="24"/>
        </w:rPr>
        <w:t xml:space="preserve">. Тема 2.1. </w:t>
      </w:r>
      <w:r w:rsidRPr="00FD7602">
        <w:rPr>
          <w:rFonts w:ascii="Times New Roman" w:hAnsi="Times New Roman" w:cs="Times New Roman"/>
          <w:b/>
          <w:sz w:val="24"/>
          <w:szCs w:val="24"/>
        </w:rPr>
        <w:t xml:space="preserve"> Сознание и познавательные процессы</w:t>
      </w:r>
    </w:p>
    <w:p w:rsidR="00384578" w:rsidRPr="00FD7602" w:rsidRDefault="00384578" w:rsidP="00952359">
      <w:pPr>
        <w:autoSpaceDE w:val="0"/>
        <w:spacing w:after="0" w:line="360" w:lineRule="auto"/>
        <w:rPr>
          <w:rFonts w:ascii="Times New Roman" w:eastAsia="Times-Roman" w:hAnsi="Times New Roman" w:cs="Times New Roman"/>
          <w:b/>
          <w:sz w:val="24"/>
          <w:szCs w:val="24"/>
        </w:rPr>
      </w:pPr>
    </w:p>
    <w:p w:rsidR="001831AC" w:rsidRPr="00FD7602" w:rsidRDefault="001831AC" w:rsidP="00952359">
      <w:pPr>
        <w:pStyle w:val="a"/>
        <w:numPr>
          <w:ilvl w:val="0"/>
          <w:numId w:val="0"/>
        </w:numPr>
        <w:tabs>
          <w:tab w:val="clear" w:pos="227"/>
          <w:tab w:val="left" w:pos="-57"/>
        </w:tabs>
        <w:spacing w:line="360" w:lineRule="auto"/>
        <w:ind w:left="43" w:hanging="43"/>
        <w:jc w:val="left"/>
        <w:rPr>
          <w:sz w:val="24"/>
          <w:szCs w:val="24"/>
        </w:rPr>
      </w:pPr>
      <w:r w:rsidRPr="00FD7602">
        <w:rPr>
          <w:b/>
          <w:bCs/>
          <w:sz w:val="24"/>
          <w:szCs w:val="24"/>
        </w:rPr>
        <w:t>Освоенные умения:</w:t>
      </w:r>
      <w:r w:rsidRPr="00FD7602">
        <w:rPr>
          <w:sz w:val="24"/>
          <w:szCs w:val="24"/>
        </w:rPr>
        <w:t xml:space="preserve"> ориентироваться в процессах памяти, видах мышления.</w:t>
      </w:r>
    </w:p>
    <w:p w:rsidR="001831AC" w:rsidRPr="00FD7602" w:rsidRDefault="001831AC" w:rsidP="00952359">
      <w:pPr>
        <w:pStyle w:val="a5"/>
        <w:widowControl w:val="0"/>
        <w:shd w:val="clear" w:color="auto" w:fill="FFFFFF"/>
        <w:tabs>
          <w:tab w:val="left" w:pos="-57"/>
          <w:tab w:val="left" w:pos="241"/>
        </w:tabs>
        <w:autoSpaceDE w:val="0"/>
        <w:autoSpaceDN w:val="0"/>
        <w:adjustRightInd w:val="0"/>
        <w:spacing w:line="360" w:lineRule="auto"/>
        <w:ind w:left="43"/>
        <w:rPr>
          <w:rFonts w:ascii="Times New Roman" w:hAnsi="Times New Roman" w:cs="Times New Roman"/>
          <w:b/>
          <w:bCs/>
          <w:sz w:val="24"/>
          <w:szCs w:val="24"/>
        </w:rPr>
      </w:pPr>
      <w:r w:rsidRPr="00FD7602">
        <w:rPr>
          <w:rFonts w:ascii="Times New Roman" w:hAnsi="Times New Roman" w:cs="Times New Roman"/>
          <w:b/>
          <w:bCs/>
          <w:sz w:val="24"/>
          <w:szCs w:val="24"/>
        </w:rPr>
        <w:t xml:space="preserve">Усвоенные знания: </w:t>
      </w:r>
      <w:r w:rsidRPr="00FD7602">
        <w:rPr>
          <w:rFonts w:ascii="Times New Roman" w:hAnsi="Times New Roman" w:cs="Times New Roman"/>
          <w:sz w:val="24"/>
          <w:szCs w:val="24"/>
        </w:rPr>
        <w:t>понятие памяти, мышления.</w:t>
      </w:r>
    </w:p>
    <w:p w:rsidR="001831AC" w:rsidRPr="00FD7602" w:rsidRDefault="001831AC" w:rsidP="00952359">
      <w:pPr>
        <w:autoSpaceDE w:val="0"/>
        <w:spacing w:after="0" w:line="360" w:lineRule="auto"/>
        <w:rPr>
          <w:rFonts w:ascii="Times New Roman" w:eastAsia="Times-Roman" w:hAnsi="Times New Roman" w:cs="Times New Roman"/>
          <w:b/>
          <w:sz w:val="24"/>
          <w:szCs w:val="24"/>
        </w:rPr>
      </w:pPr>
    </w:p>
    <w:p w:rsidR="00FA013B" w:rsidRPr="00FD7602" w:rsidRDefault="00FA013B" w:rsidP="00952359">
      <w:pPr>
        <w:autoSpaceDE w:val="0"/>
        <w:spacing w:after="0" w:line="360" w:lineRule="auto"/>
        <w:ind w:firstLine="709"/>
        <w:jc w:val="center"/>
        <w:rPr>
          <w:rFonts w:ascii="Times New Roman" w:eastAsia="Times-Roman" w:hAnsi="Times New Roman" w:cs="Times New Roman"/>
          <w:sz w:val="24"/>
          <w:szCs w:val="24"/>
        </w:rPr>
      </w:pPr>
      <w:r w:rsidRPr="00FD7602">
        <w:rPr>
          <w:rFonts w:ascii="Times New Roman" w:eastAsia="Times-Roman" w:hAnsi="Times New Roman" w:cs="Times New Roman"/>
          <w:sz w:val="24"/>
          <w:szCs w:val="24"/>
        </w:rPr>
        <w:t>План:</w:t>
      </w:r>
    </w:p>
    <w:p w:rsidR="00FA013B" w:rsidRPr="00FD7602" w:rsidRDefault="00FA013B" w:rsidP="00952359">
      <w:pPr>
        <w:pStyle w:val="a5"/>
        <w:numPr>
          <w:ilvl w:val="1"/>
          <w:numId w:val="7"/>
        </w:numPr>
        <w:autoSpaceDE w:val="0"/>
        <w:spacing w:after="0" w:line="360" w:lineRule="auto"/>
        <w:ind w:left="0" w:firstLine="0"/>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Понятие памяти.</w:t>
      </w:r>
    </w:p>
    <w:p w:rsidR="00FA013B" w:rsidRPr="00FD7602" w:rsidRDefault="00FA013B" w:rsidP="00952359">
      <w:pPr>
        <w:pStyle w:val="a5"/>
        <w:numPr>
          <w:ilvl w:val="1"/>
          <w:numId w:val="7"/>
        </w:numPr>
        <w:autoSpaceDE w:val="0"/>
        <w:spacing w:after="0" w:line="360" w:lineRule="auto"/>
        <w:ind w:left="0" w:firstLine="0"/>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Основные процессы памяти.</w:t>
      </w:r>
    </w:p>
    <w:p w:rsidR="00FA013B" w:rsidRPr="00FD7602" w:rsidRDefault="00FA013B" w:rsidP="00952359">
      <w:pPr>
        <w:pStyle w:val="a5"/>
        <w:numPr>
          <w:ilvl w:val="1"/>
          <w:numId w:val="7"/>
        </w:numPr>
        <w:autoSpaceDE w:val="0"/>
        <w:spacing w:after="0" w:line="360" w:lineRule="auto"/>
        <w:ind w:left="0" w:firstLine="0"/>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Виды памяти.</w:t>
      </w:r>
    </w:p>
    <w:p w:rsidR="00FA013B" w:rsidRPr="00FD7602" w:rsidRDefault="00FA013B" w:rsidP="00952359">
      <w:pPr>
        <w:pStyle w:val="a5"/>
        <w:numPr>
          <w:ilvl w:val="1"/>
          <w:numId w:val="7"/>
        </w:numPr>
        <w:autoSpaceDE w:val="0"/>
        <w:spacing w:after="0" w:line="360" w:lineRule="auto"/>
        <w:ind w:left="0" w:firstLine="0"/>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Общая характеристика мышления.</w:t>
      </w:r>
    </w:p>
    <w:p w:rsidR="00FA013B" w:rsidRPr="00FD7602" w:rsidRDefault="00FA013B" w:rsidP="00952359">
      <w:pPr>
        <w:pStyle w:val="a5"/>
        <w:numPr>
          <w:ilvl w:val="1"/>
          <w:numId w:val="7"/>
        </w:numPr>
        <w:autoSpaceDE w:val="0"/>
        <w:spacing w:after="0" w:line="360" w:lineRule="auto"/>
        <w:ind w:left="0" w:firstLine="0"/>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Виды мышления.</w:t>
      </w:r>
    </w:p>
    <w:p w:rsidR="001610F2" w:rsidRPr="00FD7602" w:rsidRDefault="00FA013B" w:rsidP="00952359">
      <w:pPr>
        <w:pStyle w:val="a5"/>
        <w:numPr>
          <w:ilvl w:val="1"/>
          <w:numId w:val="7"/>
        </w:numPr>
        <w:autoSpaceDE w:val="0"/>
        <w:spacing w:after="0" w:line="360" w:lineRule="auto"/>
        <w:ind w:left="0" w:firstLine="0"/>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Основные мыслительные операции.</w:t>
      </w:r>
      <w:r w:rsidR="001610F2" w:rsidRPr="00FD7602">
        <w:rPr>
          <w:rFonts w:ascii="Times New Roman" w:eastAsia="Times-Roman" w:hAnsi="Times New Roman" w:cs="Times New Roman"/>
          <w:sz w:val="24"/>
          <w:szCs w:val="24"/>
        </w:rPr>
        <w:t xml:space="preserve"> Формы мышления.</w:t>
      </w:r>
    </w:p>
    <w:p w:rsidR="00FA013B" w:rsidRPr="00FD7602" w:rsidRDefault="001610F2" w:rsidP="007B5B8A">
      <w:pPr>
        <w:pStyle w:val="a5"/>
        <w:numPr>
          <w:ilvl w:val="1"/>
          <w:numId w:val="7"/>
        </w:numPr>
        <w:autoSpaceDE w:val="0"/>
        <w:spacing w:after="0" w:line="360" w:lineRule="auto"/>
        <w:ind w:left="0" w:firstLine="0"/>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Вопросы и задания.</w:t>
      </w:r>
    </w:p>
    <w:p w:rsidR="00FA013B" w:rsidRPr="00FD7602" w:rsidRDefault="00FA013B" w:rsidP="00780445">
      <w:pPr>
        <w:autoSpaceDE w:val="0"/>
        <w:spacing w:after="0" w:line="360" w:lineRule="auto"/>
        <w:ind w:firstLine="709"/>
        <w:jc w:val="both"/>
        <w:rPr>
          <w:rFonts w:ascii="Times New Roman" w:eastAsia="Times-Roman" w:hAnsi="Times New Roman" w:cs="Times New Roman"/>
          <w:sz w:val="24"/>
          <w:szCs w:val="24"/>
        </w:rPr>
      </w:pPr>
    </w:p>
    <w:p w:rsidR="00FA013B" w:rsidRPr="00FD7602" w:rsidRDefault="00FA013B" w:rsidP="00780445">
      <w:pPr>
        <w:pStyle w:val="a5"/>
        <w:numPr>
          <w:ilvl w:val="3"/>
          <w:numId w:val="15"/>
        </w:numPr>
        <w:spacing w:after="0" w:line="360" w:lineRule="auto"/>
        <w:ind w:left="0" w:firstLine="567"/>
        <w:contextualSpacing w:val="0"/>
        <w:jc w:val="center"/>
        <w:rPr>
          <w:rFonts w:ascii="Times New Roman" w:hAnsi="Times New Roman" w:cs="Times New Roman"/>
          <w:b/>
          <w:bCs/>
          <w:sz w:val="24"/>
          <w:szCs w:val="24"/>
        </w:rPr>
      </w:pPr>
      <w:r w:rsidRPr="00FD7602">
        <w:rPr>
          <w:rFonts w:ascii="Times New Roman" w:hAnsi="Times New Roman" w:cs="Times New Roman"/>
          <w:b/>
          <w:bCs/>
          <w:sz w:val="24"/>
          <w:szCs w:val="24"/>
        </w:rPr>
        <w:t>Понятие памяти</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b/>
          <w:sz w:val="24"/>
          <w:szCs w:val="24"/>
        </w:rPr>
        <w:t>Память</w:t>
      </w:r>
      <w:r w:rsidRPr="00FD7602">
        <w:rPr>
          <w:rFonts w:ascii="Times New Roman" w:hAnsi="Times New Roman" w:cs="Times New Roman"/>
          <w:sz w:val="24"/>
          <w:szCs w:val="24"/>
        </w:rPr>
        <w:t xml:space="preserve"> — процессы запоминания, сохранения, воспроизведения и забывания обретенного опыта, позволяющие повторно использовать его в деятельности или возвратить в сферу сознания. Память связывает прошлое субъекта с его настоящим и будущим и является важнейшей познавательной функцией, лежащей в основе развития и обучения</w:t>
      </w:r>
      <w:r w:rsidR="00337415" w:rsidRPr="00FD7602">
        <w:rPr>
          <w:rFonts w:ascii="Times New Roman" w:hAnsi="Times New Roman" w:cs="Times New Roman"/>
          <w:sz w:val="24"/>
          <w:szCs w:val="24"/>
        </w:rPr>
        <w:t xml:space="preserve"> [9]</w:t>
      </w:r>
      <w:r w:rsidRPr="00FD7602">
        <w:rPr>
          <w:rFonts w:ascii="Times New Roman" w:hAnsi="Times New Roman" w:cs="Times New Roman"/>
          <w:sz w:val="24"/>
          <w:szCs w:val="24"/>
        </w:rPr>
        <w:t>.</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Она обеспечивает целостность и единство личности. Всякий познавательный процесс превращается в память, и всякая память превращается во что-то другое. Память имеет огромное значение для жизни и деятельности не только каждого конкретного человека, но и общества в целом. Уже в древнегреческой мифологии обнаруживается признание важной роли памяти в развитии культуры человечества. Особо почитаемая греками богиня памяти Мнемозина была матерью девяти муз – покровительниц науки, поэзии и искусства. По имени этой богини память в психологии часто называют </w:t>
      </w:r>
      <w:r w:rsidRPr="00FD7602">
        <w:rPr>
          <w:rFonts w:ascii="Times New Roman" w:hAnsi="Times New Roman" w:cs="Times New Roman"/>
          <w:i/>
          <w:iCs/>
          <w:sz w:val="24"/>
          <w:szCs w:val="24"/>
        </w:rPr>
        <w:t>мнемической деятельностью</w:t>
      </w:r>
      <w:r w:rsidRPr="00FD7602">
        <w:rPr>
          <w:rFonts w:ascii="Times New Roman" w:hAnsi="Times New Roman" w:cs="Times New Roman"/>
          <w:sz w:val="24"/>
          <w:szCs w:val="24"/>
        </w:rPr>
        <w:t xml:space="preserve">. </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В отличие от других познавательных процессов в памяти устанавливаются не связи и отношения самих объективных вещей, а отношения субъективных представлений о вещах к сложившейся картине индивидуального опыта. Память не добывает нового знания о вещах, а лишь реконструирует и организует уже обретенное. Если она конструирует новое знание, то не посредством взаимодействия с самими вещами, а путем реорганизации отвечающих им представлений.</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lastRenderedPageBreak/>
        <w:t>Вопрос о механизмах памяти сложен и является предметом ряда наук — физиологии, биохимии, психологии. Физиологи связывают процесс хранения информации с образованием нервных связей (ассоциаций). Биохимики — с изменением состава рибонуклеиновой кислоты (РНК) и других биохимических структур. Высказанные выше предположения можно рассматривать лишь в качестве интересных гипотез. В этой связи более полезными для понимания законов работы памяти и разработки способов управления ею представляются психологические теории памяти</w:t>
      </w:r>
      <w:r w:rsidR="00337415" w:rsidRPr="00FD7602">
        <w:rPr>
          <w:rFonts w:ascii="Times New Roman" w:hAnsi="Times New Roman" w:cs="Times New Roman"/>
          <w:sz w:val="24"/>
          <w:szCs w:val="24"/>
        </w:rPr>
        <w:t xml:space="preserve"> [7]</w:t>
      </w:r>
      <w:r w:rsidRPr="00FD7602">
        <w:rPr>
          <w:rFonts w:ascii="Times New Roman" w:hAnsi="Times New Roman" w:cs="Times New Roman"/>
          <w:sz w:val="24"/>
          <w:szCs w:val="24"/>
        </w:rPr>
        <w:t>.</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b/>
          <w:bCs/>
          <w:sz w:val="24"/>
          <w:szCs w:val="24"/>
        </w:rPr>
        <w:t>Психологические учения о памяти</w:t>
      </w:r>
      <w:r w:rsidRPr="00FD7602">
        <w:rPr>
          <w:rFonts w:ascii="Times New Roman" w:hAnsi="Times New Roman" w:cs="Times New Roman"/>
          <w:sz w:val="24"/>
          <w:szCs w:val="24"/>
        </w:rPr>
        <w:t xml:space="preserve"> старше ее физиологического, биохимического и кибернетического изучения. Одной из первых теорий памяти, не потерявшей своего значения до настоящего времени, была </w:t>
      </w:r>
      <w:r w:rsidRPr="00FD7602">
        <w:rPr>
          <w:rFonts w:ascii="Times New Roman" w:hAnsi="Times New Roman" w:cs="Times New Roman"/>
          <w:b/>
          <w:bCs/>
          <w:sz w:val="24"/>
          <w:szCs w:val="24"/>
        </w:rPr>
        <w:t>ассоциативная психологическая теория</w:t>
      </w:r>
      <w:r w:rsidRPr="00FD7602">
        <w:rPr>
          <w:rFonts w:ascii="Times New Roman" w:hAnsi="Times New Roman" w:cs="Times New Roman"/>
          <w:sz w:val="24"/>
          <w:szCs w:val="24"/>
        </w:rPr>
        <w:t>, которая возникла в XVII веке, разрабатывалась в течение XVIII и XIX веков. Память в русле данной теории понималась как сложная система кратковременных и долговременных, более или менее устойчивых ассоциаций по смежности, подобию, контрасту, временной и пространственной близости, лежащих в основе кратковременной и долговременной памяти человека. Благодаря этой теории были открыты и описаны многие закономерности функционирования и механизмы памяти (например, законы Г. Эббингауза).</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В конце XIX века на смену ассоциативной теории памяти пришла </w:t>
      </w:r>
      <w:r w:rsidRPr="00FD7602">
        <w:rPr>
          <w:rFonts w:ascii="Times New Roman" w:hAnsi="Times New Roman" w:cs="Times New Roman"/>
          <w:b/>
          <w:bCs/>
          <w:sz w:val="24"/>
          <w:szCs w:val="24"/>
        </w:rPr>
        <w:t>гештальт-теория.</w:t>
      </w:r>
      <w:r w:rsidRPr="00FD7602">
        <w:rPr>
          <w:rFonts w:ascii="Times New Roman" w:hAnsi="Times New Roman" w:cs="Times New Roman"/>
          <w:sz w:val="24"/>
          <w:szCs w:val="24"/>
        </w:rPr>
        <w:t xml:space="preserve"> Для нее исходным понятием и одновременно главным принципом, на базе которого необходимо объяснять феномены памяти, выступила не ассоциация первичных элементов, а их целостная организация — гештальт. Именно законы формирования и сохранения гештальта, по убеждению сторонников этой теории, определяют память. В русле этой теории особо подчеркивалось значение структурирования материала, его доведения до целостности при его запоминании и воспроизведении, роль намерений и потребностей человека в процессах памяти. Динамика запоминания и воспроизведения в их многочисленных проявлениях виделась следующим образом. Потребностное состояние человека создает у него определенную установку на запоминание или воспроизведение; оно оживляет в сознании некоторые структуры, на базе которых в свою очередь запоминается или воспроизводится человеком определенный материал</w:t>
      </w:r>
      <w:r w:rsidR="00337415" w:rsidRPr="00FD7602">
        <w:rPr>
          <w:rFonts w:ascii="Times New Roman" w:hAnsi="Times New Roman" w:cs="Times New Roman"/>
          <w:sz w:val="24"/>
          <w:szCs w:val="24"/>
        </w:rPr>
        <w:t xml:space="preserve"> [3]</w:t>
      </w:r>
      <w:r w:rsidRPr="00FD7602">
        <w:rPr>
          <w:rFonts w:ascii="Times New Roman" w:hAnsi="Times New Roman" w:cs="Times New Roman"/>
          <w:sz w:val="24"/>
          <w:szCs w:val="24"/>
        </w:rPr>
        <w:t>.</w:t>
      </w:r>
    </w:p>
    <w:p w:rsidR="00FA013B" w:rsidRPr="00FD7602" w:rsidRDefault="00FA013B" w:rsidP="0078044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Много интересных фактов, касающихся памяти человека, было установлено в русле исследований, авторы которых руководствовались гсштальт-теорией памяти. Один из них был открыт Б. В. Зейгарник и получил название эффект Зейгарник. Этот эффект состоит в следующем. Если людям предложить серию заданий и позволить одни из них довести до конца, а другие прервать незавершенными, то оказывается, что испытуемые впоследствии почти в два раза чаще вспоминают незавершенные задания, чем завершенные к моменту прерывания. Объясняется данное явление следующим образом. При получении задания у </w:t>
      </w:r>
      <w:r w:rsidRPr="00FD7602">
        <w:rPr>
          <w:rFonts w:ascii="Times New Roman" w:hAnsi="Times New Roman" w:cs="Times New Roman"/>
          <w:sz w:val="24"/>
          <w:szCs w:val="24"/>
        </w:rPr>
        <w:lastRenderedPageBreak/>
        <w:t>испытуемого возникает потребность выполнить его. Эта потребность полностью реализует себя, когда задание выполнено, и остается неудовлетворенной, если оно не доведено до конца. В силу связи между мотивацией и памятью первая влияет на избирательность памяти, сохраняя в ней следы незавершенных заданий. Проведя соответствующие эксперименты, Б. В. Зейгарник также сделала следующий вывод: человек непроизвольно удерживает в своей памяти и в первую очередь (тоже непроизвольно) воспроизводит то, что отвечает наиболее актуальным, действующим в данный момент и не вполне удовлетворенным его потребностям.</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Взгляды сторонников </w:t>
      </w:r>
      <w:r w:rsidRPr="00FD7602">
        <w:rPr>
          <w:rFonts w:ascii="Times New Roman" w:hAnsi="Times New Roman" w:cs="Times New Roman"/>
          <w:b/>
          <w:bCs/>
          <w:sz w:val="24"/>
          <w:szCs w:val="24"/>
        </w:rPr>
        <w:t>бихевиоризма</w:t>
      </w:r>
      <w:r w:rsidRPr="00FD7602">
        <w:rPr>
          <w:rFonts w:ascii="Times New Roman" w:hAnsi="Times New Roman" w:cs="Times New Roman"/>
          <w:sz w:val="24"/>
          <w:szCs w:val="24"/>
        </w:rPr>
        <w:t xml:space="preserve"> на проблему памяти оказались весьма близкими к тем, которые разделялись ассоцианистами. Единственное существенное различие между ними заключалось в том, что бихевиористы подчеркивали роль подкреплений в запоминании материала и много внимания уделяли изучению того, как работает память в процессах научения.</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Заслугой основателя </w:t>
      </w:r>
      <w:r w:rsidRPr="00FD7602">
        <w:rPr>
          <w:rFonts w:ascii="Times New Roman" w:hAnsi="Times New Roman" w:cs="Times New Roman"/>
          <w:b/>
          <w:bCs/>
          <w:sz w:val="24"/>
          <w:szCs w:val="24"/>
        </w:rPr>
        <w:t>психоанализа</w:t>
      </w:r>
      <w:r w:rsidRPr="00FD7602">
        <w:rPr>
          <w:rFonts w:ascii="Times New Roman" w:hAnsi="Times New Roman" w:cs="Times New Roman"/>
          <w:sz w:val="24"/>
          <w:szCs w:val="24"/>
        </w:rPr>
        <w:t xml:space="preserve"> 3. Фрейда и его последователей в изучении человеческой памяти явилось выяснение роли положительных и отрицательных эмоций в мнемических процессах запоминания и забывания. Благодаря психоанализу были обнаружены и описаны многие интересные психологические механизмы подсознательного забывания, связанные с мотивационной сферой человека.</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b/>
          <w:bCs/>
          <w:sz w:val="24"/>
          <w:szCs w:val="24"/>
        </w:rPr>
        <w:t>Когнитивная психология</w:t>
      </w:r>
      <w:r w:rsidRPr="00FD7602">
        <w:rPr>
          <w:rFonts w:ascii="Times New Roman" w:hAnsi="Times New Roman" w:cs="Times New Roman"/>
          <w:sz w:val="24"/>
          <w:szCs w:val="24"/>
        </w:rPr>
        <w:t xml:space="preserve"> рассматривает человека как систему, занятую поиском информации об окружающем мире и переработкой этой информации. Поэтому определение памяти будет выглядеть следующим образом: </w:t>
      </w:r>
      <w:r w:rsidRPr="00FD7602">
        <w:rPr>
          <w:rFonts w:ascii="Times New Roman" w:hAnsi="Times New Roman" w:cs="Times New Roman"/>
          <w:b/>
          <w:sz w:val="24"/>
          <w:szCs w:val="24"/>
        </w:rPr>
        <w:t>память есть совокупность процессов приема, трансформации и хранения информации</w:t>
      </w:r>
      <w:r w:rsidRPr="00FD7602">
        <w:rPr>
          <w:rFonts w:ascii="Times New Roman" w:hAnsi="Times New Roman" w:cs="Times New Roman"/>
          <w:sz w:val="24"/>
          <w:szCs w:val="24"/>
        </w:rPr>
        <w:t xml:space="preserve">. Самыми ранними теориями в когнитивной психологии являются структурные теории, которые больше внимания уделяют структуре памяти и практически не изучают ее как процесс. Структурные теории памяти утверждают, что память делится на несколько подструктур, которые отличаются по времени хранения информации, способу ее кодирования, объему удерживаемой информации. Теория уровней переработки информации была предложена Крайком и Локхардом в качестве альтернативы структурным теориям Авторы считают, что правомерно говорить не об отдельных, блоках или системах, а об уровнях переработки информации; не существует кратковременной и долговременной памяти в виде отдельных структур со своими законами, память подчинена единой закономерности. Входные стимулы, согласно этой теории, подвергаются ряду аналитических процедур, начиная с сенсорного анализа и заканчивая глубоким и сложным семантическим анализом, в зависимости от характера стимула и времени, отпущенного на его обработку. Эффективность, сохранения информации зависит от того, на каком уровне она была </w:t>
      </w:r>
      <w:r w:rsidRPr="00FD7602">
        <w:rPr>
          <w:rFonts w:ascii="Times New Roman" w:hAnsi="Times New Roman" w:cs="Times New Roman"/>
          <w:sz w:val="24"/>
          <w:szCs w:val="24"/>
        </w:rPr>
        <w:lastRenderedPageBreak/>
        <w:t>обработана, а уровень, в свою очередь, определяется типом задачи и внутренними ресурсами субъекта. Если обработка ограничивается стадией сенсорного анализа, то вероятность того, что она будет забыта, весьма велика. По мере того как подключаются более глубокие уровни обработки и увеличивается доля семантического и когнитивного анализа, образуются более прочные следы памяти, которые являются побочным продуктом процесса перцептивной обработки</w:t>
      </w:r>
      <w:r w:rsidR="00337415" w:rsidRPr="00FD7602">
        <w:rPr>
          <w:rFonts w:ascii="Times New Roman" w:hAnsi="Times New Roman" w:cs="Times New Roman"/>
          <w:sz w:val="24"/>
          <w:szCs w:val="24"/>
        </w:rPr>
        <w:t xml:space="preserve"> [7]</w:t>
      </w:r>
      <w:r w:rsidRPr="00FD7602">
        <w:rPr>
          <w:rFonts w:ascii="Times New Roman" w:hAnsi="Times New Roman" w:cs="Times New Roman"/>
          <w:sz w:val="24"/>
          <w:szCs w:val="24"/>
        </w:rPr>
        <w:t>.</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С началом развития кибернетики как науки, появлением вычислительной техники и математического программирования в этих областях знаний независимо от психологии начали моделироваться (технически и алгоритмически) процессы памяти, точнее механизмы запоминания, способы хранения и воспроизведения информации при помощи электронно-технических устройств и программ для ЭВМ. Накоплен богатый материал, который полезен для понимания законов функционирования памяти человека. В свою очередь и представители этих наук начали проявлять повышенный интерес к собственно психологическим исследованиям памяти, потому что это открывало для них возможности для совершенствования алгоритмов и памяти машин. Этот взаимный интерес привел к тому, что в психологии в последние годы начала разрабатываться новая теория памяти, которую можно назвать информационно-кибернетической. В настоящее время она делает многообещающие шаги на пути к пониманию памяти человека. Ведь мозг человека — это тоже своего рода сложнейшая электронно-вычислительная и аналоговая машина</w:t>
      </w:r>
      <w:r w:rsidR="00337415" w:rsidRPr="00FD7602">
        <w:rPr>
          <w:rFonts w:ascii="Times New Roman" w:hAnsi="Times New Roman" w:cs="Times New Roman"/>
          <w:sz w:val="24"/>
          <w:szCs w:val="24"/>
        </w:rPr>
        <w:t xml:space="preserve"> [9]</w:t>
      </w:r>
      <w:r w:rsidRPr="00FD7602">
        <w:rPr>
          <w:rFonts w:ascii="Times New Roman" w:hAnsi="Times New Roman" w:cs="Times New Roman"/>
          <w:sz w:val="24"/>
          <w:szCs w:val="24"/>
        </w:rPr>
        <w:t>.</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В </w:t>
      </w:r>
      <w:r w:rsidRPr="00FD7602">
        <w:rPr>
          <w:rFonts w:ascii="Times New Roman" w:hAnsi="Times New Roman" w:cs="Times New Roman"/>
          <w:b/>
          <w:sz w:val="24"/>
          <w:szCs w:val="24"/>
        </w:rPr>
        <w:t>отечественной психологии</w:t>
      </w:r>
      <w:r w:rsidRPr="00FD7602">
        <w:rPr>
          <w:rFonts w:ascii="Times New Roman" w:hAnsi="Times New Roman" w:cs="Times New Roman"/>
          <w:sz w:val="24"/>
          <w:szCs w:val="24"/>
        </w:rPr>
        <w:t xml:space="preserve"> преимущественное развитие получило то направление в изучении памяти, которое связано с общепсихологической теорией деятельности. В контексте этой теории память выступает как особый вид психологической деятельности, как система теоретических и практических действий человека, направленных на запоминание, сохранение и воспроизведение разнообразной информации. Начало изучения памяти человека как деятельности было положено работами французских ученых, в частности П. Жане. Он одним из первых начал трактовать память как систему действий, ориентированных на запоминание, переработку и хранение материала. Французской школой в психологии была доказана социальная обусловленность всех процессов памяти, ее зависимость от практической деятельности людей. У нас в стране эта концепция получила свое дальнейшее развитие в культурно-исторической теории происхождения высших психических функций человека, разработанной Л. С. Выготским и его ближайшими учениками А. Н, Леонтьевым и А. Р. Лурией. А. Н. Леонтьев выделил этапы фило - и онтогенетического развития памяти человека, ее постепенного превращения из «натуральной» (непосредственной) в «культурную» (опосредствованную). Нейропсихологические исследования, проведенные А.Р. Лурией и </w:t>
      </w:r>
      <w:r w:rsidRPr="00FD7602">
        <w:rPr>
          <w:rFonts w:ascii="Times New Roman" w:hAnsi="Times New Roman" w:cs="Times New Roman"/>
          <w:sz w:val="24"/>
          <w:szCs w:val="24"/>
        </w:rPr>
        <w:lastRenderedPageBreak/>
        <w:t>под его руководством, позволили описать физиологические механизмы памяти, показать роль лобных долей коры головного мозга человека в регуляции высших мнемических процессов. Свой значительный вклад в изучение памяти внесли также П. И. Зинченко и А.А. Смирнов. Они детально исследовали зависимость непроизвольного и произвольного запоминания от организации практической деятельности и от других условий, в которых происходит запоминание или воспроизведение информации человеком.</w:t>
      </w:r>
    </w:p>
    <w:p w:rsidR="00E07356" w:rsidRPr="00FD7602" w:rsidRDefault="00E07356" w:rsidP="00533AED">
      <w:pPr>
        <w:spacing w:after="0" w:line="360" w:lineRule="auto"/>
        <w:jc w:val="both"/>
        <w:rPr>
          <w:rFonts w:ascii="Times New Roman" w:hAnsi="Times New Roman" w:cs="Times New Roman"/>
          <w:b/>
          <w:sz w:val="24"/>
          <w:szCs w:val="24"/>
        </w:rPr>
      </w:pPr>
      <w:r w:rsidRPr="00FD7602">
        <w:rPr>
          <w:rFonts w:ascii="Times New Roman" w:hAnsi="Times New Roman" w:cs="Times New Roman"/>
          <w:b/>
          <w:sz w:val="24"/>
          <w:szCs w:val="24"/>
        </w:rPr>
        <w:t>2.Основные процессы памяти.</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Среди характеристик памяти выделяются такие природные свойства, как:</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1) </w:t>
      </w:r>
      <w:r w:rsidRPr="00FD7602">
        <w:rPr>
          <w:rFonts w:ascii="Times New Roman" w:hAnsi="Times New Roman" w:cs="Times New Roman"/>
          <w:b/>
          <w:bCs/>
          <w:sz w:val="24"/>
          <w:szCs w:val="24"/>
        </w:rPr>
        <w:t xml:space="preserve">скорость запоминания </w:t>
      </w:r>
      <w:r w:rsidRPr="00FD7602">
        <w:rPr>
          <w:rFonts w:ascii="Times New Roman" w:hAnsi="Times New Roman" w:cs="Times New Roman"/>
          <w:sz w:val="24"/>
          <w:szCs w:val="24"/>
        </w:rPr>
        <w:t>— количество повторений, нужное для удержания информации в памяти;</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2) </w:t>
      </w:r>
      <w:r w:rsidRPr="00FD7602">
        <w:rPr>
          <w:rFonts w:ascii="Times New Roman" w:hAnsi="Times New Roman" w:cs="Times New Roman"/>
          <w:b/>
          <w:bCs/>
          <w:sz w:val="24"/>
          <w:szCs w:val="24"/>
        </w:rPr>
        <w:t>объем запоминания</w:t>
      </w:r>
      <w:r w:rsidRPr="00FD7602">
        <w:rPr>
          <w:rFonts w:ascii="Times New Roman" w:hAnsi="Times New Roman" w:cs="Times New Roman"/>
          <w:sz w:val="24"/>
          <w:szCs w:val="24"/>
        </w:rPr>
        <w:t xml:space="preserve"> - характеристика количества материала, доступного для воспроизведения по прошествии некоего времени после его усвоения;</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3) </w:t>
      </w:r>
      <w:r w:rsidRPr="00FD7602">
        <w:rPr>
          <w:rFonts w:ascii="Times New Roman" w:hAnsi="Times New Roman" w:cs="Times New Roman"/>
          <w:b/>
          <w:bCs/>
          <w:sz w:val="24"/>
          <w:szCs w:val="24"/>
        </w:rPr>
        <w:t>скорость забывания</w:t>
      </w:r>
      <w:r w:rsidRPr="00FD7602">
        <w:rPr>
          <w:rFonts w:ascii="Times New Roman" w:hAnsi="Times New Roman" w:cs="Times New Roman"/>
          <w:sz w:val="24"/>
          <w:szCs w:val="24"/>
        </w:rPr>
        <w:t xml:space="preserve"> — время, в течение коего запомнившееся хранится в памяти;</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4) </w:t>
      </w:r>
      <w:r w:rsidRPr="00FD7602">
        <w:rPr>
          <w:rFonts w:ascii="Times New Roman" w:hAnsi="Times New Roman" w:cs="Times New Roman"/>
          <w:b/>
          <w:bCs/>
          <w:sz w:val="24"/>
          <w:szCs w:val="24"/>
        </w:rPr>
        <w:t>длительность сохранения</w:t>
      </w:r>
      <w:r w:rsidRPr="00FD7602">
        <w:rPr>
          <w:rFonts w:ascii="Times New Roman" w:hAnsi="Times New Roman" w:cs="Times New Roman"/>
          <w:sz w:val="24"/>
          <w:szCs w:val="24"/>
        </w:rPr>
        <w:t>;</w:t>
      </w:r>
    </w:p>
    <w:p w:rsidR="00FA013B" w:rsidRPr="00FD7602" w:rsidRDefault="00FA013B" w:rsidP="00347B2C">
      <w:pPr>
        <w:spacing w:after="0" w:line="360" w:lineRule="auto"/>
        <w:ind w:firstLine="567"/>
        <w:rPr>
          <w:rFonts w:ascii="Times New Roman" w:hAnsi="Times New Roman" w:cs="Times New Roman"/>
          <w:b/>
          <w:bCs/>
          <w:sz w:val="24"/>
          <w:szCs w:val="24"/>
        </w:rPr>
      </w:pPr>
      <w:r w:rsidRPr="00FD7602">
        <w:rPr>
          <w:rFonts w:ascii="Times New Roman" w:hAnsi="Times New Roman" w:cs="Times New Roman"/>
          <w:sz w:val="24"/>
          <w:szCs w:val="24"/>
        </w:rPr>
        <w:t xml:space="preserve">5) </w:t>
      </w:r>
      <w:r w:rsidRPr="00FD7602">
        <w:rPr>
          <w:rFonts w:ascii="Times New Roman" w:hAnsi="Times New Roman" w:cs="Times New Roman"/>
          <w:b/>
          <w:bCs/>
          <w:sz w:val="24"/>
          <w:szCs w:val="24"/>
        </w:rPr>
        <w:t>точность.</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Недавние исследования предложили несколько уточнений для прежней т. зр. на магическое число семь, согласно которой объем памяти является примерно одним и тем же по размеру, независимо от типов объектов, которые следует сохранять. Теперь представляется вероятным, что размер объема памяти отчасти зависит от природы того материала, который будет запомнен. Напр., в объеме памяти можно удерживать больше чисел, чем слов. Кроме того, на размер объема памяти влияет тот способ, которым кодируются единицы. Люди могут скорее удерживать большее количество единиц, закодированных акустически (по тому, как они звучат), чем закодированных визуально (посмотрев на них). Тем не менее, число «семь», по-видимому, сохраняет свое «магическое» качество</w:t>
      </w:r>
      <w:r w:rsidR="00337415" w:rsidRPr="00FD7602">
        <w:rPr>
          <w:rFonts w:ascii="Times New Roman" w:hAnsi="Times New Roman" w:cs="Times New Roman"/>
          <w:sz w:val="24"/>
          <w:szCs w:val="24"/>
        </w:rPr>
        <w:t xml:space="preserve"> [3]</w:t>
      </w:r>
      <w:r w:rsidRPr="00FD7602">
        <w:rPr>
          <w:rFonts w:ascii="Times New Roman" w:hAnsi="Times New Roman" w:cs="Times New Roman"/>
          <w:sz w:val="24"/>
          <w:szCs w:val="24"/>
        </w:rPr>
        <w:t>.</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Профессионализация памяти, овладение мнемотехникой, упражнения в запоминании и сохранении информации, особенности требований к его воспроизведению показывают влияние деятельности на развитие памяти. Память — не только дар природы, но и результат целенаправленного воспитания.</w:t>
      </w:r>
    </w:p>
    <w:p w:rsidR="00FA013B" w:rsidRPr="00FD7602" w:rsidRDefault="00FA013B" w:rsidP="00533AED">
      <w:pPr>
        <w:spacing w:after="0" w:line="360" w:lineRule="auto"/>
        <w:ind w:firstLine="567"/>
        <w:jc w:val="both"/>
        <w:rPr>
          <w:rFonts w:ascii="Times New Roman" w:eastAsia="Times-Roman" w:hAnsi="Times New Roman" w:cs="Times New Roman"/>
          <w:sz w:val="24"/>
          <w:szCs w:val="24"/>
        </w:rPr>
      </w:pPr>
      <w:r w:rsidRPr="00FD7602">
        <w:rPr>
          <w:rFonts w:ascii="Times New Roman" w:eastAsia="Times-Roman" w:hAnsi="Times New Roman" w:cs="Times New Roman"/>
          <w:b/>
          <w:sz w:val="24"/>
          <w:szCs w:val="24"/>
        </w:rPr>
        <w:t>К процессам памяти</w:t>
      </w:r>
      <w:r w:rsidRPr="00FD7602">
        <w:rPr>
          <w:rFonts w:ascii="Times New Roman" w:eastAsia="Times-Roman" w:hAnsi="Times New Roman" w:cs="Times New Roman"/>
          <w:sz w:val="24"/>
          <w:szCs w:val="24"/>
        </w:rPr>
        <w:t xml:space="preserve"> относят </w:t>
      </w:r>
      <w:r w:rsidRPr="00FD7602">
        <w:rPr>
          <w:rFonts w:ascii="Times New Roman" w:eastAsia="Times-Italic" w:hAnsi="Times New Roman" w:cs="Times New Roman"/>
          <w:i/>
          <w:iCs/>
          <w:sz w:val="24"/>
          <w:szCs w:val="24"/>
        </w:rPr>
        <w:t xml:space="preserve">запоминание </w:t>
      </w:r>
      <w:r w:rsidRPr="00FD7602">
        <w:rPr>
          <w:rFonts w:ascii="Times New Roman" w:eastAsia="Times-Roman" w:hAnsi="Times New Roman" w:cs="Times New Roman"/>
          <w:sz w:val="24"/>
          <w:szCs w:val="24"/>
        </w:rPr>
        <w:t>(закрепление), воспроизведение (актуализацию, возобновление), а также сохранение и забывание материала. В указанных процессах особенно ярко проявляется связь памяти с деятельностью.</w:t>
      </w:r>
    </w:p>
    <w:p w:rsidR="00FA013B" w:rsidRPr="00FD7602" w:rsidRDefault="00FA013B" w:rsidP="00533AED">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Bold" w:hAnsi="Times New Roman" w:cs="Times New Roman"/>
          <w:b/>
          <w:bCs/>
          <w:sz w:val="24"/>
          <w:szCs w:val="24"/>
        </w:rPr>
        <w:t xml:space="preserve">Запоминание </w:t>
      </w:r>
      <w:r w:rsidRPr="00FD7602">
        <w:rPr>
          <w:rFonts w:ascii="Times New Roman" w:eastAsia="Times-Roman" w:hAnsi="Times New Roman" w:cs="Times New Roman"/>
          <w:sz w:val="24"/>
          <w:szCs w:val="24"/>
        </w:rPr>
        <w:t xml:space="preserve">— </w:t>
      </w:r>
      <w:r w:rsidRPr="00FD7602">
        <w:rPr>
          <w:rFonts w:ascii="Times New Roman" w:eastAsia="Times-Italic" w:hAnsi="Times New Roman" w:cs="Times New Roman"/>
          <w:sz w:val="24"/>
          <w:szCs w:val="24"/>
        </w:rPr>
        <w:t>это процесс памяти, в результате которого происходит закрепление нового путем связывания его с приобретенным ранее.</w:t>
      </w:r>
      <w:r w:rsidRPr="00FD7602">
        <w:rPr>
          <w:rFonts w:ascii="Times New Roman" w:eastAsia="Times-Italic" w:hAnsi="Times New Roman" w:cs="Times New Roman"/>
          <w:i/>
          <w:iCs/>
          <w:sz w:val="24"/>
          <w:szCs w:val="24"/>
        </w:rPr>
        <w:t xml:space="preserve"> </w:t>
      </w:r>
      <w:r w:rsidRPr="00FD7602">
        <w:rPr>
          <w:rFonts w:ascii="Times New Roman" w:eastAsia="Times-Roman" w:hAnsi="Times New Roman" w:cs="Times New Roman"/>
          <w:sz w:val="24"/>
          <w:szCs w:val="24"/>
        </w:rPr>
        <w:t xml:space="preserve">Запоминание — необходимое </w:t>
      </w:r>
      <w:r w:rsidRPr="00FD7602">
        <w:rPr>
          <w:rFonts w:ascii="Times New Roman" w:eastAsia="Times-Roman" w:hAnsi="Times New Roman" w:cs="Times New Roman"/>
          <w:sz w:val="24"/>
          <w:szCs w:val="24"/>
        </w:rPr>
        <w:lastRenderedPageBreak/>
        <w:t>условие обогащения опыта индивида новыми формами поведения и знаниями. Запоминаем мы далеко не все. Прежде всего запоминается то, с чем человек действует. Материал, занимающий место основной цели в деятельности, запоминается лучше:</w:t>
      </w:r>
    </w:p>
    <w:p w:rsidR="00FA013B" w:rsidRPr="00FD7602" w:rsidRDefault="00FA013B" w:rsidP="00533AED">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BoldItalic" w:hAnsi="Times New Roman" w:cs="Times New Roman"/>
          <w:b/>
          <w:bCs/>
          <w:iCs/>
          <w:sz w:val="24"/>
          <w:szCs w:val="24"/>
        </w:rPr>
        <w:t>Непроизвольное запоминание</w:t>
      </w:r>
      <w:r w:rsidRPr="00FD7602">
        <w:rPr>
          <w:rFonts w:ascii="Times New Roman" w:eastAsia="Times-BoldItalic" w:hAnsi="Times New Roman" w:cs="Times New Roman"/>
          <w:b/>
          <w:bCs/>
          <w:i/>
          <w:iCs/>
          <w:sz w:val="24"/>
          <w:szCs w:val="24"/>
        </w:rPr>
        <w:t xml:space="preserve"> —</w:t>
      </w:r>
      <w:r w:rsidRPr="00FD7602">
        <w:rPr>
          <w:rFonts w:ascii="Times New Roman" w:eastAsia="Times-Roman" w:hAnsi="Times New Roman" w:cs="Times New Roman"/>
          <w:sz w:val="24"/>
          <w:szCs w:val="24"/>
        </w:rPr>
        <w:t xml:space="preserve"> непроизвольно запоминается лучше тот материал, который вызывает активную умственную работу над ним. Обнаружили, что очень легкий текст запоминается хуже, чем текст средней трудности; непроизвольно запоминается полно и точно то, что имеет для нас </w:t>
      </w:r>
      <w:r w:rsidRPr="00FD7602">
        <w:rPr>
          <w:rFonts w:ascii="Times New Roman" w:eastAsia="Times-Italic" w:hAnsi="Times New Roman" w:cs="Times New Roman"/>
          <w:i/>
          <w:iCs/>
          <w:sz w:val="24"/>
          <w:szCs w:val="24"/>
        </w:rPr>
        <w:t xml:space="preserve">особо важное жизненное значение, </w:t>
      </w:r>
      <w:r w:rsidRPr="00FD7602">
        <w:rPr>
          <w:rFonts w:ascii="Times New Roman" w:eastAsia="Times-Roman" w:hAnsi="Times New Roman" w:cs="Times New Roman"/>
          <w:sz w:val="24"/>
          <w:szCs w:val="24"/>
        </w:rPr>
        <w:t>что вызывает наш интерес и эмоции.</w:t>
      </w:r>
    </w:p>
    <w:p w:rsidR="00FA013B" w:rsidRPr="00FD7602" w:rsidRDefault="00FA013B" w:rsidP="00533AED">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BoldItalic" w:hAnsi="Times New Roman" w:cs="Times New Roman"/>
          <w:b/>
          <w:bCs/>
          <w:iCs/>
          <w:sz w:val="24"/>
          <w:szCs w:val="24"/>
        </w:rPr>
        <w:t>Произвольное запоминание</w:t>
      </w:r>
      <w:r w:rsidRPr="00FD7602">
        <w:rPr>
          <w:rFonts w:ascii="Times New Roman" w:eastAsia="Times-BoldItalic" w:hAnsi="Times New Roman" w:cs="Times New Roman"/>
          <w:b/>
          <w:bCs/>
          <w:i/>
          <w:iCs/>
          <w:sz w:val="24"/>
          <w:szCs w:val="24"/>
        </w:rPr>
        <w:t xml:space="preserve"> </w:t>
      </w:r>
      <w:r w:rsidRPr="00FD7602">
        <w:rPr>
          <w:rFonts w:ascii="Times New Roman" w:eastAsia="Times-Roman" w:hAnsi="Times New Roman" w:cs="Times New Roman"/>
          <w:sz w:val="24"/>
          <w:szCs w:val="24"/>
        </w:rPr>
        <w:t xml:space="preserve">— в произвольном запоминании большую роль играют мотивы, </w:t>
      </w:r>
      <w:r w:rsidRPr="00FD7602">
        <w:rPr>
          <w:rFonts w:ascii="Times New Roman" w:eastAsia="Times-Italic" w:hAnsi="Times New Roman" w:cs="Times New Roman"/>
          <w:i/>
          <w:iCs/>
          <w:sz w:val="24"/>
          <w:szCs w:val="24"/>
        </w:rPr>
        <w:t xml:space="preserve">побуждающие запоминать; </w:t>
      </w:r>
      <w:r w:rsidRPr="00FD7602">
        <w:rPr>
          <w:rFonts w:ascii="Times New Roman" w:eastAsia="Times-Roman" w:hAnsi="Times New Roman" w:cs="Times New Roman"/>
          <w:sz w:val="24"/>
          <w:szCs w:val="24"/>
        </w:rPr>
        <w:t>— при использовании рациональных приемов произвольное запоминание протекает эффективнее; понятое запоминается быстрее и прочнее, так как ассоциируется с уже усвоенными ранее знаниями.</w:t>
      </w:r>
    </w:p>
    <w:p w:rsidR="00FA013B" w:rsidRPr="00FD7602" w:rsidRDefault="00FA013B" w:rsidP="00533AED">
      <w:pPr>
        <w:spacing w:after="0" w:line="360" w:lineRule="auto"/>
        <w:ind w:firstLine="567"/>
        <w:jc w:val="both"/>
        <w:rPr>
          <w:rFonts w:ascii="Times New Roman" w:hAnsi="Times New Roman" w:cs="Times New Roman"/>
          <w:b/>
          <w:bCs/>
          <w:sz w:val="24"/>
          <w:szCs w:val="24"/>
        </w:rPr>
      </w:pPr>
      <w:r w:rsidRPr="00FD7602">
        <w:rPr>
          <w:rFonts w:ascii="Times New Roman" w:hAnsi="Times New Roman" w:cs="Times New Roman"/>
          <w:b/>
          <w:bCs/>
          <w:sz w:val="24"/>
          <w:szCs w:val="24"/>
        </w:rPr>
        <w:t>Закономерности запоминания</w:t>
      </w:r>
      <w:r w:rsidRPr="00FD7602">
        <w:rPr>
          <w:rFonts w:ascii="Times New Roman" w:hAnsi="Times New Roman" w:cs="Times New Roman"/>
          <w:sz w:val="24"/>
          <w:szCs w:val="24"/>
        </w:rPr>
        <w:t xml:space="preserve"> </w:t>
      </w:r>
      <w:r w:rsidRPr="00FD7602">
        <w:rPr>
          <w:rFonts w:ascii="Times New Roman" w:hAnsi="Times New Roman" w:cs="Times New Roman"/>
          <w:b/>
          <w:bCs/>
          <w:sz w:val="24"/>
          <w:szCs w:val="24"/>
        </w:rPr>
        <w:t>(Г.Эббингауз)</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Немецкий ученый Г. Эббингауз был одним из тех, кто руководствуясь ассоциативной теорией памяти, начал экспериментальные исследования</w:t>
      </w:r>
      <w:r w:rsidR="00337415" w:rsidRPr="00FD7602">
        <w:rPr>
          <w:rFonts w:ascii="Times New Roman" w:hAnsi="Times New Roman" w:cs="Times New Roman"/>
          <w:sz w:val="24"/>
          <w:szCs w:val="24"/>
        </w:rPr>
        <w:t xml:space="preserve"> [1]</w:t>
      </w:r>
      <w:r w:rsidRPr="00FD7602">
        <w:rPr>
          <w:rFonts w:ascii="Times New Roman" w:hAnsi="Times New Roman" w:cs="Times New Roman"/>
          <w:sz w:val="24"/>
          <w:szCs w:val="24"/>
        </w:rPr>
        <w:t>. Он вывел следующие закономерности запоминания, установленные в исследованиях, где для запоминания использовались серии бессмысленных слогов и другой слабоструктурированный материал:</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1. Сравнительно простые события в жизни, которые производят особенно сильное впечатление на человека, могут запоминаться им сразу прочно и надолго, и по истечении многих лет с момента первой и единственной встречи с ними могут выступать в сознании с отчетливостью и ясностью.</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2. Более сложные и менее интересные события человек может переживать десятки раз, но они в памяти надолго не запечатлеваются.</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3. При пристальном внимании к событию достаточно бывает его однократного переживания, чтобы в дальнейшем точно и в нужном порядке воспроизвести по памяти его основные моменты.</w:t>
      </w:r>
    </w:p>
    <w:p w:rsidR="00FA013B" w:rsidRPr="00FD7602" w:rsidRDefault="00FA013B" w:rsidP="00347B2C">
      <w:pPr>
        <w:spacing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4. Человек может объективно правильно воспроизводить события, но не осознавать этого и, наоборот, ошибаться, но быть уверенным, что воспроизводит их правильно, Между точностью воспроизведения событий и уверенностью в этой точности не всегда существует однозначная связь.</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5. Если увеличить число членов запоминаемого ряда до количества, превышающего максимальный объем кратковременной памяти, то число правильно воспроизведенных членов этого ряда после однократного его предъявления уменьшается по сравнению с тем случаем, когда количество единиц в запоминаемом ряду в точности равно объему </w:t>
      </w:r>
      <w:r w:rsidRPr="00FD7602">
        <w:rPr>
          <w:rFonts w:ascii="Times New Roman" w:hAnsi="Times New Roman" w:cs="Times New Roman"/>
          <w:sz w:val="24"/>
          <w:szCs w:val="24"/>
        </w:rPr>
        <w:lastRenderedPageBreak/>
        <w:t>кратковременной памяти. Одновременно при увеличении такого ряда возрастает и количество необходимых для его запоминания повторений. Например, если после однократного запоминания в среднем человек воспроизводит 6 бессмысленных слогов, то, в случае, когда исходный ряд состоит из 12 таких слогов, воспроизвести 6 из них удается, как правило, лишь после 14 и 16 повторений. В случае, если количество слогов в исходном ряде будет равно 26, то понадобится примерно 30 повторений для получения того же самого результата, а в случае ряда из 36 слогов— 55 повторений.</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6. Предварительное повторение материала, который подлежит заучиванию (повторение без заучивания), экономит время на его усвоение в том случае, если число таких предварительных повторений не превышает их количества, необходимого для полного заучивания материала наизусть.</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7. При запоминании длинного ряда лучше всего по памяти воспроизводятся его начало и конец («эффект края»),</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8. Для ассоциативной связи впечатлений и их последующего воспроизводства особо важным представляется то, являются ли они разрозненными или представляют собой логически связанные друг с другом части единого целого.</w:t>
      </w:r>
    </w:p>
    <w:p w:rsidR="00347B2C"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9. Повторения подряд заучиваемого материала менее продуктивны для его запоминания, чем распределение таких повторений в течение определенного периода времени, например, в течение нескольких часов или дней.</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10. Новое повторение способствует лучшему запоминанию того, что было выучено раньше.</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11. С усилением внимания к запоминаемому материалу число повторений, необходимых для его выучивания наизусть, может быть уменьшено, причем отсутствие достаточного внимания не может быть возмещено увеличением числа повторений.</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12. То, чем человек особенно интересуется, запоминается без всякого труда. Особенно отчетливо эта закономерность проявляется в зрелые годы.</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13. Редкие, странные, необычные впечатления запоминаются лучше, чем привычные, часто встречающиеся.</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14. Любое новое впечатление, полученное человеком, не остается в его памяти изолированным. Будучи запомнившимся в одном виде, оно со временем может несколько измениться, вступив в ассоциативную связь с другими впечатлениями, оказав на них влияние и в свою очередь изменившись под их воздействием.</w:t>
      </w:r>
    </w:p>
    <w:p w:rsidR="00FA013B" w:rsidRPr="00FD7602" w:rsidRDefault="00FA013B" w:rsidP="00533AED">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 xml:space="preserve">Несмотря на то, что в искусственно созданных лабораторных исследованиях Эббингауз не учитывал, например, такие факторы, как мотивы, цели, установки мнестической деятельности, принцип ассоциации не утратил своего значения и сейчас </w:t>
      </w:r>
      <w:r w:rsidRPr="00FD7602">
        <w:rPr>
          <w:rFonts w:ascii="Times New Roman" w:eastAsia="Times-Roman" w:hAnsi="Times New Roman" w:cs="Times New Roman"/>
          <w:sz w:val="24"/>
          <w:szCs w:val="24"/>
        </w:rPr>
        <w:lastRenderedPageBreak/>
        <w:t>используется в психологии (например, в когнитивных теориях является основным принципом устройства долговременной памяти)</w:t>
      </w:r>
      <w:r w:rsidR="00337415" w:rsidRPr="00FD7602">
        <w:rPr>
          <w:rFonts w:ascii="Times New Roman" w:eastAsia="Times-Roman" w:hAnsi="Times New Roman" w:cs="Times New Roman"/>
          <w:sz w:val="24"/>
          <w:szCs w:val="24"/>
        </w:rPr>
        <w:t xml:space="preserve"> [9]</w:t>
      </w:r>
      <w:r w:rsidRPr="00FD7602">
        <w:rPr>
          <w:rFonts w:ascii="Times New Roman" w:eastAsia="Times-Roman" w:hAnsi="Times New Roman" w:cs="Times New Roman"/>
          <w:sz w:val="24"/>
          <w:szCs w:val="24"/>
        </w:rPr>
        <w:t>.</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Продуктивность памяти характеризуется объемом и быстротой запоминания материала, длительностью сохранения, готовностью и точностью воспроизведения. Продуктивность памяти – это динамическая характеристика. </w:t>
      </w:r>
    </w:p>
    <w:p w:rsidR="001608E2" w:rsidRPr="00FD7602" w:rsidRDefault="001608E2" w:rsidP="00533AED">
      <w:pPr>
        <w:spacing w:line="240" w:lineRule="auto"/>
        <w:ind w:firstLine="567"/>
        <w:jc w:val="both"/>
        <w:rPr>
          <w:rFonts w:ascii="Times New Roman" w:hAnsi="Times New Roman" w:cs="Times New Roman"/>
          <w:sz w:val="24"/>
          <w:szCs w:val="24"/>
        </w:rPr>
      </w:pPr>
    </w:p>
    <w:p w:rsidR="00FA013B" w:rsidRPr="00FD7602" w:rsidRDefault="00FA013B" w:rsidP="00533AED">
      <w:pPr>
        <w:spacing w:line="240" w:lineRule="auto"/>
        <w:ind w:firstLine="567"/>
        <w:jc w:val="both"/>
        <w:rPr>
          <w:rFonts w:ascii="Times New Roman" w:hAnsi="Times New Roman" w:cs="Times New Roman"/>
          <w:b/>
          <w:bCs/>
          <w:sz w:val="24"/>
          <w:szCs w:val="24"/>
        </w:rPr>
      </w:pPr>
      <w:r w:rsidRPr="00FD7602">
        <w:rPr>
          <w:rFonts w:ascii="Times New Roman" w:hAnsi="Times New Roman" w:cs="Times New Roman"/>
          <w:b/>
          <w:bCs/>
          <w:sz w:val="24"/>
          <w:szCs w:val="24"/>
        </w:rPr>
        <w:t>Эффективность запоминания зависит:</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1. От целей запоминания (насколько прочло, долго человек хочет запомнить). Если цель — выучить, чтобы сдать экзамен, то вскоре после экзамена многое забудется, если цель — выучить надолго, для будущей профессиональной деятельности, то информация мало забывается.</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2. От приемов заучивания. Приемы заучивания бывают:</w:t>
      </w:r>
    </w:p>
    <w:p w:rsidR="00FA013B" w:rsidRPr="00FD7602" w:rsidRDefault="00FA013B" w:rsidP="00533AED">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а) механическое дословное многократное повторение — работает механическая память, тратится много сил, времени, а результаты низкие. Механическая память — это память, основанная на повторении материала без его осмысливания;</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б) логический пересказ, который включает: логическое осмысление материала, систематизацию, выделение главных логических компонентов информации, пересказ своими словами — работает логическая память (смысловая) — вид памяти, основанный на установлении в запоминаемом материале смысловых связей. Эффективность логической памяти в 20 раз выше, лучше, чем у механической памяти;</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в) образные приемы запоминания (перевод информации в образы, графики, схемы, картинки) — работает образная память. Образная память бывает разных типов: зрительная, слуховая, моторно-двигательная, вкусовая, осязательная, обонятельная, эмоциональная;</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г) мнемотехнические приемы запоминания (специальные приемы для облегчения запоминания).</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Кроме того, на продуктивность памяти еще влияет еще ряд с</w:t>
      </w:r>
      <w:r w:rsidRPr="00FD7602">
        <w:rPr>
          <w:rFonts w:ascii="Times New Roman" w:hAnsi="Times New Roman" w:cs="Times New Roman"/>
          <w:b/>
          <w:bCs/>
          <w:sz w:val="24"/>
          <w:szCs w:val="24"/>
        </w:rPr>
        <w:t>убъективных и объективных причин</w:t>
      </w:r>
      <w:r w:rsidRPr="00FD7602">
        <w:rPr>
          <w:rFonts w:ascii="Times New Roman" w:hAnsi="Times New Roman" w:cs="Times New Roman"/>
          <w:sz w:val="24"/>
          <w:szCs w:val="24"/>
        </w:rPr>
        <w:t>. К субъективным причинам относятся: интерес человека к информации, выбранный тип запоминания, применяемые приемы запоминания, врожденные способности, состояние организма, предшествующий опыт, установка человека. К объективным факторам, влияющим на продуктивность памяти относятся: характер материала, его количество, наглядность, ритмичность, осмысленность и понятность, его связность и особенности обстановки, в которой происходит заучивание. Продуктивность памяти наиболее ярко проявляется в производственной и учебной деятельности</w:t>
      </w:r>
      <w:r w:rsidR="00337415" w:rsidRPr="00FD7602">
        <w:rPr>
          <w:rFonts w:ascii="Times New Roman" w:hAnsi="Times New Roman" w:cs="Times New Roman"/>
          <w:sz w:val="24"/>
          <w:szCs w:val="24"/>
        </w:rPr>
        <w:t xml:space="preserve"> [9]</w:t>
      </w:r>
      <w:r w:rsidRPr="00FD7602">
        <w:rPr>
          <w:rFonts w:ascii="Times New Roman" w:hAnsi="Times New Roman" w:cs="Times New Roman"/>
          <w:sz w:val="24"/>
          <w:szCs w:val="24"/>
        </w:rPr>
        <w:t xml:space="preserve">. </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lastRenderedPageBreak/>
        <w:t>Мнемонические системы прошлого выполняли функцию вспомогательных средств для запоминания. Их использование приписывают греческому поэту Симониду, а также римлянам, которые использовали их как опору в ораторском искусстве. Современные приемы, стратегии и вспомогательные средства для запоминания используют метод локализации (метод мест) и метод образов. Большинство психологов согласно с тем, что умственные образы помогают обработать и организовать материал так, что он легко запоминается. В некотором смысле, мнемонические средства являются практической демонстрацией положительного влияния более глубоких «уровней обработки информации на память».</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b/>
          <w:bCs/>
          <w:sz w:val="24"/>
          <w:szCs w:val="24"/>
        </w:rPr>
        <w:t xml:space="preserve">Мнемотехника </w:t>
      </w:r>
      <w:r w:rsidRPr="00FD7602">
        <w:rPr>
          <w:rFonts w:ascii="Times New Roman" w:hAnsi="Times New Roman" w:cs="Times New Roman"/>
          <w:sz w:val="24"/>
          <w:szCs w:val="24"/>
        </w:rPr>
        <w:t>— система специальных приемов, служащих для облегчения запоминания. Суть мнемотехнических приемов запоминания — в том, что запоминаемая информация как-то осмысливается, структурируется. Самым распространенным приемом является организация ассоциативного поля вокруг запоминаемых понятий. Например, элементы воспринимаемой информации могут мысленно привязываться к неким константным восприятиям своей последовательности системам — располагаться в строго определенных местах некоего помещения и пр. В этом качестве можно использовать достаточно формальные мнемотехнические системы, не имеющие логической связи с новой информацией; но особенно эффективны такие мнемотехнические приемы, позволяющие увязать эту информацию с уже имеющейся за счет установления строго логических связей.</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Есть несколько специальных мнемонических приемов. Один из них — это метод слов-вешалок, применяемый для запоминания списков предметов или событий. Чел. сначала запоминает рифмы для 20 чисел, например: один — пингвин, два — дрова, три — монастыри, четыре — дырка в сыре, пять — кровать и т. д. Затем слово из списка, напр., «шляпа», связывают со словом пингвин (представляя себе, напр., образ пингвина в шляпе). Для следующего слова, можно представить два банана, которые кладут в костер вместо дров, и так далее по всему списку. Образы могут быть настолько причудливыми, насколько можно вообразить, однако не очевидно, что причудливые образы всегда являются наилучшими мнемоническими средствами. Метод слов-вешалок позволяет запомнить любое слово в соответствии с его позицией в списке, пятой или десятой, также как и список слов в исходном порядке.</w:t>
      </w:r>
    </w:p>
    <w:p w:rsidR="00FA013B" w:rsidRPr="00FD7602" w:rsidRDefault="00FA013B" w:rsidP="009457C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Метод мест, использовавшийся древними греками, похож на метод слов-вешалок и особенно полезен для припоминания длинной последовательности слов или цифр. Он основан на использовании хорошо знакомого нам маршрута</w:t>
      </w:r>
      <w:r w:rsidR="006D6793" w:rsidRPr="00FD7602">
        <w:rPr>
          <w:rFonts w:ascii="Times New Roman" w:hAnsi="Times New Roman" w:cs="Times New Roman"/>
          <w:sz w:val="24"/>
          <w:szCs w:val="24"/>
        </w:rPr>
        <w:t xml:space="preserve"> или пути, по кото</w:t>
      </w:r>
      <w:r w:rsidRPr="00FD7602">
        <w:rPr>
          <w:rFonts w:ascii="Times New Roman" w:hAnsi="Times New Roman" w:cs="Times New Roman"/>
          <w:sz w:val="24"/>
          <w:szCs w:val="24"/>
        </w:rPr>
        <w:t xml:space="preserve">рому мы часто ходили. Чтобы вспомнить список, просто пробегают в воображении по маршруту, и </w:t>
      </w:r>
      <w:r w:rsidRPr="00FD7602">
        <w:rPr>
          <w:rFonts w:ascii="Times New Roman" w:hAnsi="Times New Roman" w:cs="Times New Roman"/>
          <w:sz w:val="24"/>
          <w:szCs w:val="24"/>
        </w:rPr>
        <w:lastRenderedPageBreak/>
        <w:t>каждое место-подсказка вызывает в памяти правильную цифру. Нужно запомнить только простые, изолированные ассоциации. Нет никакой перегружающей информации или ограничения объема, и задача является относительно простой.</w:t>
      </w:r>
    </w:p>
    <w:p w:rsidR="00FA013B" w:rsidRPr="00FD7602" w:rsidRDefault="00FA013B" w:rsidP="009457C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Изучение иностранных слов может быть облегчено с помощью метода ключевых слов. Ключевое слово — это слово родного языка, звучащее подобно части иноязычного слова.</w:t>
      </w:r>
    </w:p>
    <w:p w:rsidR="00FA013B" w:rsidRPr="00FD7602" w:rsidRDefault="00FA013B" w:rsidP="009457C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Некоторые мнемонические приемы полезны для запоминания того, в чем заключается различие между двумя похожими (или тесно связанными) терминами, такими как абсцисса и ордината или сталактиты и сталагмиты. Чтобы не путать два геологических термина, запомните следующее: в слове сталактиты (которым обозначаются натечные известковые образования, свисающие с потолка пещер) есть буква к, та же, что и последняя буква в слове «потолок», а в слове сталагмиты (которым обозначаются аналогичные образования, поднимающиеся вверх в виде больших сосулек со дна пещер, т.е. с земли), есть буква М, делящая слово «земля» пополам. Возможно, кому-то понравится следующий мнемонический прием для запоминания того, что абсцисса является горизонтальной, а ордината — вертикальной осью координат. При громком и четком произнесении слова «ордината» губы вытягиваются в вертикальном направлении, тогда как при произнесении слова «абсцисса» губы остаются практически горизонтальными.</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Сигнальщики в военно-морских силах США изучали фонетический алфавит и азбуку Морзе одновременно, используя мнемонику подходящих визуальных стимулов, которые вызывают в памяти как фонетическую букву, так и соответствующий символ азбуки Морзе. После этого буквы легко вызывают зрительный образ, подсказывающий правильный фонетический ответ и ответ азбуки Морзе. Все используемые образы крайне просты.</w:t>
      </w:r>
    </w:p>
    <w:p w:rsidR="00FA013B" w:rsidRPr="00FD7602" w:rsidRDefault="00FA013B" w:rsidP="00347B2C">
      <w:pPr>
        <w:spacing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Познакомившись с новым чел., многие люди затем не могут вспомнить его имя. Обычно это происходит потому, что имя не заучивают при первом знакомстве. Чтобы запомнить имя, его нужно повторять и связывать с уже известными именами, или с чем-либо, что это имя подсказывает из опыта. Имя может быть связано с человеком путем наблюдения того, что может быть необычного в его манерах и внешности, или на кого он похож. Имеющие ясную цель методики, наподобие этих, не занимают много времени, но отличаются большой эффективностью.</w:t>
      </w:r>
    </w:p>
    <w:p w:rsidR="00FA013B" w:rsidRPr="00FD7602" w:rsidRDefault="00FA013B" w:rsidP="009457CB">
      <w:pPr>
        <w:spacing w:line="360" w:lineRule="auto"/>
        <w:ind w:firstLine="567"/>
        <w:jc w:val="center"/>
        <w:rPr>
          <w:rFonts w:ascii="Times New Roman" w:hAnsi="Times New Roman" w:cs="Times New Roman"/>
          <w:b/>
          <w:bCs/>
          <w:sz w:val="24"/>
          <w:szCs w:val="24"/>
        </w:rPr>
      </w:pPr>
      <w:r w:rsidRPr="00FD7602">
        <w:rPr>
          <w:rFonts w:ascii="Times New Roman" w:hAnsi="Times New Roman" w:cs="Times New Roman"/>
          <w:b/>
          <w:bCs/>
          <w:sz w:val="24"/>
          <w:szCs w:val="24"/>
        </w:rPr>
        <w:t>Условия и приемы эффективного запоминания.</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lastRenderedPageBreak/>
        <w:t>Исследования В.П. Зинченко показали, что непроизвольное запоминание может быть более эффективным, чем произвольное, в тех случаях, когда оно осуществляется в процессе интенсивной мыслительной деятельности.</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Запоминание может протекать с различной степенью осмысленности, с различной глубиной понимания. В соответствии с этим обычно различают механическое и логическое (смысловое) запоминание. Но мышление всегда является существенной опорой памяти, необходимым условием успешного запоминания. Осмысленное запоминание основывается на логических связях, отражающих наиболее важные и существенные стороны и отношения объектов. Механическое запоминание основывается на единичных временных связях, отражающих преимущественно внешнюю сторону явлений. Этим объясняются преимущества осмысленного запоминания</w:t>
      </w:r>
      <w:r w:rsidR="00337415" w:rsidRPr="00FD7602">
        <w:rPr>
          <w:rFonts w:ascii="Times New Roman" w:hAnsi="Times New Roman" w:cs="Times New Roman"/>
          <w:sz w:val="24"/>
          <w:szCs w:val="24"/>
        </w:rPr>
        <w:t xml:space="preserve"> [9]</w:t>
      </w:r>
      <w:r w:rsidRPr="00FD7602">
        <w:rPr>
          <w:rFonts w:ascii="Times New Roman" w:hAnsi="Times New Roman" w:cs="Times New Roman"/>
          <w:sz w:val="24"/>
          <w:szCs w:val="24"/>
        </w:rPr>
        <w:t>.</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Запоминание текстов предполагает ориентировку во всем материале, выделение смысловых групп, установление внутригрупповых отношений и межгрупповых связей. Процесс осмысленного запоминания включает ряд логических операций: смысловая группировка; выделение смысловых опорных пунктов; составление плана и т.п. Существенной опорой смыслового запоминания служат различные схемы, диаграммы, таблицы.</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Успех запоминания определяется правильной организацией повторений. Повторение должно быть осознанным, осмысленным и активным. В противном случае оно ведет к механическому запоминанию. Поэтому лучший вид повторения — это включение усвоенного материала в последующую деятельность, с тем, чтобы повторение каждый раз проводилось на новом уровне осознания и в новых связях. Запоминание, опирающееся на содержательные и активные способы работы с материалом, оказывается более продуктивным. Важнейшим условием эффективности заучивания является правильное распределение повторений во времени. Установлено, что концентрированное, сгущенное повторение всегда дает значительно меньший эффект, в то время как при распределении повторений во времени запоминание оказывается более продуктивным. Наиболее благоприятные результаты при распределенном повторении получаются тогда, когда перерывы в заучивании не очень длительны. Очень краткие интервалы также неблагоприятны.</w:t>
      </w:r>
    </w:p>
    <w:p w:rsidR="00FA013B" w:rsidRPr="00FD7602" w:rsidRDefault="00FA013B" w:rsidP="00347B2C">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Продуктивность запоминания зависит от характера материала. Под влиянием систематического обучения память развивается. При этом наблюдается не только количественное увеличение объема и скорости запоминания и воспроизведения, но и ряд качественных изменений памяти. Значительно возрастает преднамеренное запоминание, что связано с быстрым развитием отвлеченной, словесно-логической памяти</w:t>
      </w:r>
      <w:r w:rsidR="00337415" w:rsidRPr="00FD7602">
        <w:rPr>
          <w:rFonts w:ascii="Times New Roman" w:hAnsi="Times New Roman" w:cs="Times New Roman"/>
          <w:sz w:val="24"/>
          <w:szCs w:val="24"/>
        </w:rPr>
        <w:t xml:space="preserve"> [3]</w:t>
      </w:r>
      <w:r w:rsidRPr="00FD7602">
        <w:rPr>
          <w:rFonts w:ascii="Times New Roman" w:hAnsi="Times New Roman" w:cs="Times New Roman"/>
          <w:sz w:val="24"/>
          <w:szCs w:val="24"/>
        </w:rPr>
        <w:t>.</w:t>
      </w:r>
    </w:p>
    <w:p w:rsidR="00FA013B" w:rsidRPr="00FD7602" w:rsidRDefault="00FA013B" w:rsidP="00347B2C">
      <w:pPr>
        <w:spacing w:after="0" w:line="360" w:lineRule="auto"/>
        <w:ind w:firstLine="567"/>
        <w:jc w:val="both"/>
        <w:rPr>
          <w:rFonts w:ascii="Times New Roman" w:eastAsia="Times-Italic" w:hAnsi="Times New Roman" w:cs="Times New Roman"/>
          <w:sz w:val="24"/>
          <w:szCs w:val="24"/>
        </w:rPr>
      </w:pPr>
      <w:r w:rsidRPr="00FD7602">
        <w:rPr>
          <w:rFonts w:ascii="Times New Roman" w:eastAsia="Times-Bold" w:hAnsi="Times New Roman" w:cs="Times New Roman"/>
          <w:b/>
          <w:bCs/>
          <w:sz w:val="24"/>
          <w:szCs w:val="24"/>
        </w:rPr>
        <w:lastRenderedPageBreak/>
        <w:t xml:space="preserve">Воспроизведение </w:t>
      </w:r>
      <w:r w:rsidRPr="00FD7602">
        <w:rPr>
          <w:rFonts w:ascii="Times New Roman" w:eastAsia="Times-Roman" w:hAnsi="Times New Roman" w:cs="Times New Roman"/>
          <w:sz w:val="24"/>
          <w:szCs w:val="24"/>
        </w:rPr>
        <w:t xml:space="preserve">— </w:t>
      </w:r>
      <w:r w:rsidRPr="00FD7602">
        <w:rPr>
          <w:rFonts w:ascii="Times New Roman" w:eastAsia="Times-Italic" w:hAnsi="Times New Roman" w:cs="Times New Roman"/>
          <w:sz w:val="24"/>
          <w:szCs w:val="24"/>
        </w:rPr>
        <w:t>это процесс памяти, в результате которого происходит актуализация закрепленного ранее содержания психики путем извлечения его из долговременной памяти и перевода в оперативную.</w:t>
      </w:r>
    </w:p>
    <w:p w:rsidR="00FA013B" w:rsidRPr="00FD7602" w:rsidRDefault="00FA013B" w:rsidP="00347B2C">
      <w:pPr>
        <w:autoSpaceDE w:val="0"/>
        <w:spacing w:after="0" w:line="360" w:lineRule="auto"/>
        <w:ind w:firstLine="567"/>
        <w:jc w:val="both"/>
        <w:rPr>
          <w:rFonts w:ascii="Times New Roman" w:eastAsia="Times-Italic" w:hAnsi="Times New Roman" w:cs="Times New Roman"/>
          <w:i/>
          <w:iCs/>
          <w:sz w:val="24"/>
          <w:szCs w:val="24"/>
        </w:rPr>
      </w:pPr>
      <w:r w:rsidRPr="00FD7602">
        <w:rPr>
          <w:rFonts w:ascii="Times New Roman" w:eastAsia="Times-Roman" w:hAnsi="Times New Roman" w:cs="Times New Roman"/>
          <w:sz w:val="24"/>
          <w:szCs w:val="24"/>
        </w:rPr>
        <w:t xml:space="preserve">Внутри процесса воспроизведения выделяют </w:t>
      </w:r>
      <w:r w:rsidRPr="00FD7602">
        <w:rPr>
          <w:rFonts w:ascii="Times New Roman" w:eastAsia="Times-Italic" w:hAnsi="Times New Roman" w:cs="Times New Roman"/>
          <w:iCs/>
          <w:sz w:val="24"/>
          <w:szCs w:val="24"/>
        </w:rPr>
        <w:t>узнавание, воспроизведение</w:t>
      </w:r>
      <w:r w:rsidRPr="00FD7602">
        <w:rPr>
          <w:rFonts w:ascii="Times New Roman" w:eastAsia="Times-Italic" w:hAnsi="Times New Roman" w:cs="Times New Roman"/>
          <w:i/>
          <w:iCs/>
          <w:sz w:val="24"/>
          <w:szCs w:val="24"/>
        </w:rPr>
        <w:t xml:space="preserve"> </w:t>
      </w:r>
      <w:r w:rsidRPr="00FD7602">
        <w:rPr>
          <w:rFonts w:ascii="Times New Roman" w:eastAsia="Times-Roman" w:hAnsi="Times New Roman" w:cs="Times New Roman"/>
          <w:sz w:val="24"/>
          <w:szCs w:val="24"/>
        </w:rPr>
        <w:t xml:space="preserve">(произвольное и непроизвольное) и </w:t>
      </w:r>
      <w:r w:rsidRPr="00FD7602">
        <w:rPr>
          <w:rFonts w:ascii="Times New Roman" w:eastAsia="Times-Italic" w:hAnsi="Times New Roman" w:cs="Times New Roman"/>
          <w:iCs/>
          <w:sz w:val="24"/>
          <w:szCs w:val="24"/>
        </w:rPr>
        <w:t>воспоминание:</w:t>
      </w:r>
    </w:p>
    <w:p w:rsidR="00FA013B" w:rsidRPr="00FD7602" w:rsidRDefault="00FA013B" w:rsidP="00347B2C">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 xml:space="preserve">а) </w:t>
      </w:r>
      <w:r w:rsidRPr="00FD7602">
        <w:rPr>
          <w:rFonts w:ascii="Times New Roman" w:eastAsia="Times-Italic" w:hAnsi="Times New Roman" w:cs="Times New Roman"/>
          <w:iCs/>
          <w:sz w:val="24"/>
          <w:szCs w:val="24"/>
        </w:rPr>
        <w:t xml:space="preserve">узнавание </w:t>
      </w:r>
      <w:r w:rsidRPr="00FD7602">
        <w:rPr>
          <w:rFonts w:ascii="Times New Roman" w:eastAsia="Times-Roman" w:hAnsi="Times New Roman" w:cs="Times New Roman"/>
          <w:sz w:val="24"/>
          <w:szCs w:val="24"/>
        </w:rPr>
        <w:t>— это воспроизведение какого-либо объекта в условиях повторного восприятия. Основа узнавания — сличение наличного восприятия со следами, хранящимися в памяти. Узнавание бывает полным, когда человек непроизвольно, без каких-либо усилий узнает предмет, который ранее воспринимал. Неполное узнавание бывает тогда, когда мы только частично вспоминаем какие-либо обстоятельства встречи; переживаем «чувство знакомого», но не можем отождествить встреченного нами человека с тем, кого мы знали в прошлом;</w:t>
      </w:r>
    </w:p>
    <w:p w:rsidR="00FA013B" w:rsidRPr="00FD7602" w:rsidRDefault="00FA013B" w:rsidP="00347B2C">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 xml:space="preserve">б) </w:t>
      </w:r>
      <w:r w:rsidRPr="00FD7602">
        <w:rPr>
          <w:rFonts w:ascii="Times New Roman" w:eastAsia="Times-Italic" w:hAnsi="Times New Roman" w:cs="Times New Roman"/>
          <w:iCs/>
          <w:sz w:val="24"/>
          <w:szCs w:val="24"/>
        </w:rPr>
        <w:t>воспроизведение</w:t>
      </w:r>
      <w:r w:rsidRPr="00FD7602">
        <w:rPr>
          <w:rFonts w:ascii="Times New Roman" w:eastAsia="Times-Italic" w:hAnsi="Times New Roman" w:cs="Times New Roman"/>
          <w:i/>
          <w:iCs/>
          <w:sz w:val="24"/>
          <w:szCs w:val="24"/>
        </w:rPr>
        <w:t xml:space="preserve"> </w:t>
      </w:r>
      <w:r w:rsidRPr="00FD7602">
        <w:rPr>
          <w:rFonts w:ascii="Times New Roman" w:eastAsia="Times-Roman" w:hAnsi="Times New Roman" w:cs="Times New Roman"/>
          <w:sz w:val="24"/>
          <w:szCs w:val="24"/>
        </w:rPr>
        <w:t>осуществляется без повторного восприятия того объекта, который воспроизводится:</w:t>
      </w:r>
    </w:p>
    <w:p w:rsidR="00FA013B" w:rsidRPr="00FD7602" w:rsidRDefault="00FA013B" w:rsidP="00347B2C">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Italic" w:hAnsi="Times New Roman" w:cs="Times New Roman"/>
          <w:iCs/>
          <w:sz w:val="24"/>
          <w:szCs w:val="24"/>
        </w:rPr>
        <w:t>Непроизвольное воспроизведение</w:t>
      </w:r>
      <w:r w:rsidRPr="00FD7602">
        <w:rPr>
          <w:rFonts w:ascii="Times New Roman" w:eastAsia="Times-Italic" w:hAnsi="Times New Roman" w:cs="Times New Roman"/>
          <w:i/>
          <w:iCs/>
          <w:sz w:val="24"/>
          <w:szCs w:val="24"/>
        </w:rPr>
        <w:t xml:space="preserve"> — </w:t>
      </w:r>
      <w:r w:rsidRPr="00FD7602">
        <w:rPr>
          <w:rFonts w:ascii="Times New Roman" w:eastAsia="Times-Roman" w:hAnsi="Times New Roman" w:cs="Times New Roman"/>
          <w:sz w:val="24"/>
          <w:szCs w:val="24"/>
        </w:rPr>
        <w:t>воспроизведение вызывается обычно содержанием той деятельности, которую человек осуществляет в данный момент, хотя эта деятельность и не направлена специально на воспроизведение;</w:t>
      </w:r>
    </w:p>
    <w:p w:rsidR="00FA013B" w:rsidRPr="00FD7602" w:rsidRDefault="00FA013B" w:rsidP="00347B2C">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 толчком к непроизвольному воспроизведению служат представления, мысли;</w:t>
      </w:r>
    </w:p>
    <w:p w:rsidR="00FA013B" w:rsidRPr="00FD7602" w:rsidRDefault="00FA013B" w:rsidP="009E5756">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 направление и содержание воспроизводимых мыслей и образов определяется теми ассоциациями, которые образовались в нашем прошлом.</w:t>
      </w:r>
    </w:p>
    <w:p w:rsidR="00FA013B" w:rsidRPr="00FD7602" w:rsidRDefault="00FA013B" w:rsidP="009E5756">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Italic" w:hAnsi="Times New Roman" w:cs="Times New Roman"/>
          <w:iCs/>
          <w:sz w:val="24"/>
          <w:szCs w:val="24"/>
        </w:rPr>
        <w:t>Произвольное воспроизведение</w:t>
      </w:r>
      <w:r w:rsidRPr="00FD7602">
        <w:rPr>
          <w:rFonts w:ascii="Times New Roman" w:eastAsia="Times-Italic" w:hAnsi="Times New Roman" w:cs="Times New Roman"/>
          <w:i/>
          <w:iCs/>
          <w:sz w:val="24"/>
          <w:szCs w:val="24"/>
        </w:rPr>
        <w:t xml:space="preserve"> </w:t>
      </w:r>
      <w:r w:rsidRPr="00FD7602">
        <w:rPr>
          <w:rFonts w:ascii="Times New Roman" w:eastAsia="Times-Roman" w:hAnsi="Times New Roman" w:cs="Times New Roman"/>
          <w:sz w:val="24"/>
          <w:szCs w:val="24"/>
        </w:rPr>
        <w:t>— произвольное воспроизведение вызывается задачей, которую человек ставит перед собой;</w:t>
      </w:r>
    </w:p>
    <w:p w:rsidR="00FA013B" w:rsidRPr="00FD7602" w:rsidRDefault="00FA013B" w:rsidP="009E5756">
      <w:pPr>
        <w:autoSpaceDE w:val="0"/>
        <w:spacing w:after="0" w:line="360" w:lineRule="auto"/>
        <w:ind w:firstLine="567"/>
        <w:jc w:val="both"/>
        <w:rPr>
          <w:rFonts w:ascii="Times New Roman" w:eastAsia="Times-Italic" w:hAnsi="Times New Roman" w:cs="Times New Roman"/>
          <w:i/>
          <w:iCs/>
          <w:sz w:val="24"/>
          <w:szCs w:val="24"/>
        </w:rPr>
      </w:pPr>
      <w:r w:rsidRPr="00FD7602">
        <w:rPr>
          <w:rFonts w:ascii="Times New Roman" w:eastAsia="Times-Roman" w:hAnsi="Times New Roman" w:cs="Times New Roman"/>
          <w:sz w:val="24"/>
          <w:szCs w:val="24"/>
        </w:rPr>
        <w:t xml:space="preserve">— активные поиски решения, при невозможности сразу вспомнить необходимое, называются </w:t>
      </w:r>
      <w:r w:rsidRPr="00FD7602">
        <w:rPr>
          <w:rFonts w:ascii="Times New Roman" w:eastAsia="Times-Italic" w:hAnsi="Times New Roman" w:cs="Times New Roman"/>
          <w:iCs/>
          <w:sz w:val="24"/>
          <w:szCs w:val="24"/>
        </w:rPr>
        <w:t>припоминанием;</w:t>
      </w:r>
    </w:p>
    <w:p w:rsidR="00FA013B" w:rsidRPr="00FD7602" w:rsidRDefault="00FA013B" w:rsidP="009E5756">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 xml:space="preserve">— успешность </w:t>
      </w:r>
      <w:r w:rsidRPr="00FD7602">
        <w:rPr>
          <w:rFonts w:ascii="Times New Roman" w:eastAsia="Times-Italic" w:hAnsi="Times New Roman" w:cs="Times New Roman"/>
          <w:iCs/>
          <w:sz w:val="24"/>
          <w:szCs w:val="24"/>
        </w:rPr>
        <w:t>припоминания</w:t>
      </w:r>
      <w:r w:rsidRPr="00FD7602">
        <w:rPr>
          <w:rFonts w:ascii="Times New Roman" w:eastAsia="Times-Italic" w:hAnsi="Times New Roman" w:cs="Times New Roman"/>
          <w:i/>
          <w:iCs/>
          <w:sz w:val="24"/>
          <w:szCs w:val="24"/>
        </w:rPr>
        <w:t xml:space="preserve"> </w:t>
      </w:r>
      <w:r w:rsidRPr="00FD7602">
        <w:rPr>
          <w:rFonts w:ascii="Times New Roman" w:eastAsia="Times-Roman" w:hAnsi="Times New Roman" w:cs="Times New Roman"/>
          <w:sz w:val="24"/>
          <w:szCs w:val="24"/>
        </w:rPr>
        <w:t>зависит от того, насколько четко и точно осознается содержание репродуктивной задачи</w:t>
      </w:r>
      <w:r w:rsidR="009E5756" w:rsidRPr="00FD7602">
        <w:rPr>
          <w:rFonts w:ascii="Times New Roman" w:eastAsia="Times-Roman" w:hAnsi="Times New Roman" w:cs="Times New Roman"/>
          <w:sz w:val="24"/>
          <w:szCs w:val="24"/>
        </w:rPr>
        <w:t>;</w:t>
      </w:r>
    </w:p>
    <w:p w:rsidR="00FA013B" w:rsidRPr="00FD7602" w:rsidRDefault="00FA013B" w:rsidP="009E5756">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 xml:space="preserve">в) </w:t>
      </w:r>
      <w:r w:rsidRPr="00FD7602">
        <w:rPr>
          <w:rFonts w:ascii="Times New Roman" w:eastAsia="Times-Italic" w:hAnsi="Times New Roman" w:cs="Times New Roman"/>
          <w:iCs/>
          <w:sz w:val="24"/>
          <w:szCs w:val="24"/>
        </w:rPr>
        <w:t>воспоминание</w:t>
      </w:r>
      <w:r w:rsidRPr="00FD7602">
        <w:rPr>
          <w:rFonts w:ascii="Times New Roman" w:eastAsia="Times-Italic" w:hAnsi="Times New Roman" w:cs="Times New Roman"/>
          <w:i/>
          <w:iCs/>
          <w:sz w:val="24"/>
          <w:szCs w:val="24"/>
        </w:rPr>
        <w:t xml:space="preserve"> </w:t>
      </w:r>
      <w:r w:rsidRPr="00FD7602">
        <w:rPr>
          <w:rFonts w:ascii="Times New Roman" w:eastAsia="Times-Roman" w:hAnsi="Times New Roman" w:cs="Times New Roman"/>
          <w:sz w:val="24"/>
          <w:szCs w:val="24"/>
        </w:rPr>
        <w:t>— это воспроизведение образов нашего прошлого, локализованных во времени и пространстве.</w:t>
      </w:r>
    </w:p>
    <w:p w:rsidR="00FA013B" w:rsidRPr="00FD7602" w:rsidRDefault="00FA013B" w:rsidP="009E5756">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Воспоминания связаны с событиями общественной и личной жизни человека и сопровождаются целым рядом эмоций.</w:t>
      </w:r>
    </w:p>
    <w:p w:rsidR="00FA013B" w:rsidRPr="00FD7602" w:rsidRDefault="00FA013B" w:rsidP="009E5756">
      <w:pPr>
        <w:spacing w:after="0" w:line="360" w:lineRule="auto"/>
        <w:ind w:firstLine="567"/>
        <w:jc w:val="both"/>
        <w:rPr>
          <w:rFonts w:ascii="Times New Roman" w:hAnsi="Times New Roman" w:cs="Times New Roman"/>
          <w:sz w:val="24"/>
          <w:szCs w:val="24"/>
          <w:lang w:eastAsia="ru-RU"/>
        </w:rPr>
      </w:pPr>
      <w:r w:rsidRPr="00FD7602">
        <w:rPr>
          <w:rFonts w:ascii="Times New Roman" w:hAnsi="Times New Roman" w:cs="Times New Roman"/>
          <w:b/>
          <w:bCs/>
          <w:sz w:val="24"/>
          <w:szCs w:val="24"/>
          <w:lang w:eastAsia="ru-RU"/>
        </w:rPr>
        <w:t>Реминисценция</w:t>
      </w:r>
      <w:r w:rsidRPr="00FD7602">
        <w:rPr>
          <w:rFonts w:ascii="Times New Roman" w:hAnsi="Times New Roman" w:cs="Times New Roman"/>
          <w:sz w:val="24"/>
          <w:szCs w:val="24"/>
          <w:lang w:eastAsia="ru-RU"/>
        </w:rPr>
        <w:t xml:space="preserve"> – факт улучшения отсроченного воспроизведения, то есть воспоминание первоначально забытого материала.</w:t>
      </w:r>
    </w:p>
    <w:p w:rsidR="00FA013B" w:rsidRPr="00FD7602" w:rsidRDefault="00FA013B" w:rsidP="009E5756">
      <w:pPr>
        <w:spacing w:after="0" w:line="360" w:lineRule="auto"/>
        <w:ind w:firstLine="567"/>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 xml:space="preserve">С реминисценцией мы очень часто сталкиваемся у детей, если запоминаемый материал разный по эмоциональному воздействию (при первом воспроизведении они описывают лишь то, что было для них сильно в эмоциональном плане), если </w:t>
      </w:r>
      <w:r w:rsidRPr="00FD7602">
        <w:rPr>
          <w:rFonts w:ascii="Times New Roman" w:hAnsi="Times New Roman" w:cs="Times New Roman"/>
          <w:sz w:val="24"/>
          <w:szCs w:val="24"/>
          <w:lang w:eastAsia="ru-RU"/>
        </w:rPr>
        <w:lastRenderedPageBreak/>
        <w:t>запоминаемый материал был сложным, и если ребенку предлагают свободное изложение материала. По данным С.Л. Рубинштейна до 65% информации в детской памяти подвержены реминисценции. На возникновение реминисценции влияет отношение заучивающего к материалу и степень овладения им содержанием материала.</w:t>
      </w:r>
    </w:p>
    <w:p w:rsidR="00FA013B" w:rsidRPr="00FD7602" w:rsidRDefault="00FA013B" w:rsidP="009E5756">
      <w:pPr>
        <w:spacing w:after="0" w:line="360" w:lineRule="auto"/>
        <w:ind w:firstLine="567"/>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При непосредственном воспроизведении заученного материала имеет место в основном попытка восстановить этот материал, используя при этом, в основном, внешние ассоциативные связи. При отсроченном воспроизведении человек опирается главным образом на смысловые связи. Поэтому для реминисценции характерна большая гибкость. Во время непосредственного воспроизведение забывание приводит к остановке воспроизведения, при воспроизведении с помощью смысловых связей мы обходим слабые места.</w:t>
      </w:r>
    </w:p>
    <w:p w:rsidR="00FA013B" w:rsidRPr="00FD7602" w:rsidRDefault="00FA013B" w:rsidP="009E5756">
      <w:pPr>
        <w:autoSpaceDE w:val="0"/>
        <w:spacing w:after="0" w:line="360" w:lineRule="auto"/>
        <w:ind w:firstLine="567"/>
        <w:jc w:val="both"/>
        <w:rPr>
          <w:rFonts w:ascii="Times New Roman" w:eastAsia="Times-Italic" w:hAnsi="Times New Roman" w:cs="Times New Roman"/>
          <w:sz w:val="24"/>
          <w:szCs w:val="24"/>
        </w:rPr>
      </w:pPr>
      <w:r w:rsidRPr="00FD7602">
        <w:rPr>
          <w:rFonts w:ascii="Times New Roman" w:eastAsia="Times-Bold" w:hAnsi="Times New Roman" w:cs="Times New Roman"/>
          <w:b/>
          <w:bCs/>
          <w:sz w:val="24"/>
          <w:szCs w:val="24"/>
        </w:rPr>
        <w:t xml:space="preserve">Сохранение </w:t>
      </w:r>
      <w:r w:rsidRPr="00FD7602">
        <w:rPr>
          <w:rFonts w:ascii="Times New Roman" w:eastAsia="Times-Roman" w:hAnsi="Times New Roman" w:cs="Times New Roman"/>
          <w:sz w:val="24"/>
          <w:szCs w:val="24"/>
        </w:rPr>
        <w:t xml:space="preserve">— </w:t>
      </w:r>
      <w:r w:rsidRPr="00FD7602">
        <w:rPr>
          <w:rFonts w:ascii="Times New Roman" w:eastAsia="Times-Italic" w:hAnsi="Times New Roman" w:cs="Times New Roman"/>
          <w:sz w:val="24"/>
          <w:szCs w:val="24"/>
        </w:rPr>
        <w:t>фаза памяти, характеризующаяся долговременным хранением воспринятой информации в скрытом состоянии.</w:t>
      </w:r>
    </w:p>
    <w:p w:rsidR="00FA013B" w:rsidRPr="00FD7602" w:rsidRDefault="00FA013B" w:rsidP="009E5756">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 xml:space="preserve">Сохранение — это не пассивное удержание информации. </w:t>
      </w:r>
    </w:p>
    <w:p w:rsidR="00FA013B" w:rsidRPr="00FD7602" w:rsidRDefault="00FA013B" w:rsidP="009E5756">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В психологической литературе описана зависимость сохранения от:</w:t>
      </w:r>
    </w:p>
    <w:p w:rsidR="00FA013B" w:rsidRPr="00FD7602" w:rsidRDefault="00FA013B" w:rsidP="009E5756">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 установок личности;</w:t>
      </w:r>
    </w:p>
    <w:p w:rsidR="00FA013B" w:rsidRPr="00FD7602" w:rsidRDefault="00FA013B" w:rsidP="009E5756">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 условий и организации заучивания материала;</w:t>
      </w:r>
    </w:p>
    <w:p w:rsidR="00FA013B" w:rsidRPr="00FD7602" w:rsidRDefault="00FA013B" w:rsidP="009E5756">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 мыслительной переработки материала;</w:t>
      </w:r>
    </w:p>
    <w:p w:rsidR="00FA013B" w:rsidRPr="00FD7602" w:rsidRDefault="009E5756" w:rsidP="009E5756">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 xml:space="preserve">— </w:t>
      </w:r>
      <w:r w:rsidR="00FA013B" w:rsidRPr="00FD7602">
        <w:rPr>
          <w:rFonts w:ascii="Times New Roman" w:eastAsia="Times-Roman" w:hAnsi="Times New Roman" w:cs="Times New Roman"/>
          <w:sz w:val="24"/>
          <w:szCs w:val="24"/>
        </w:rPr>
        <w:t>переходов от сохранения в сознании к вытеснению в бессознательное.</w:t>
      </w:r>
    </w:p>
    <w:p w:rsidR="00FA013B" w:rsidRPr="00FD7602" w:rsidRDefault="00FA013B" w:rsidP="009E5756">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Результаты исследований показывают, что лучше всего сохраняются основные положения, менее полно сохраняются отдельные смысловые единицы и наименее сохраняется текстуальное содержание материала. Поэтому сохраняющийся в памяти материал приобретает более обобщенный характер</w:t>
      </w:r>
      <w:r w:rsidR="007D0BD2" w:rsidRPr="00FD7602">
        <w:rPr>
          <w:rFonts w:ascii="Times New Roman" w:eastAsia="Times-Roman" w:hAnsi="Times New Roman" w:cs="Times New Roman"/>
          <w:sz w:val="24"/>
          <w:szCs w:val="24"/>
        </w:rPr>
        <w:t xml:space="preserve"> [9]</w:t>
      </w:r>
      <w:r w:rsidRPr="00FD7602">
        <w:rPr>
          <w:rFonts w:ascii="Times New Roman" w:eastAsia="Times-Roman" w:hAnsi="Times New Roman" w:cs="Times New Roman"/>
          <w:sz w:val="24"/>
          <w:szCs w:val="24"/>
        </w:rPr>
        <w:t>.</w:t>
      </w:r>
    </w:p>
    <w:p w:rsidR="00FA013B" w:rsidRPr="00FD7602" w:rsidRDefault="00FA013B" w:rsidP="009E5756">
      <w:pPr>
        <w:autoSpaceDE w:val="0"/>
        <w:spacing w:after="0" w:line="360" w:lineRule="auto"/>
        <w:ind w:firstLine="567"/>
        <w:jc w:val="both"/>
        <w:rPr>
          <w:rFonts w:ascii="Times New Roman" w:eastAsia="Times-Italic" w:hAnsi="Times New Roman" w:cs="Times New Roman"/>
          <w:sz w:val="24"/>
          <w:szCs w:val="24"/>
        </w:rPr>
      </w:pPr>
      <w:r w:rsidRPr="00FD7602">
        <w:rPr>
          <w:rFonts w:ascii="Times New Roman" w:eastAsia="Times-Bold" w:hAnsi="Times New Roman" w:cs="Times New Roman"/>
          <w:b/>
          <w:bCs/>
          <w:sz w:val="24"/>
          <w:szCs w:val="24"/>
        </w:rPr>
        <w:t xml:space="preserve">Забывание </w:t>
      </w:r>
      <w:r w:rsidRPr="00FD7602">
        <w:rPr>
          <w:rFonts w:ascii="Times New Roman" w:eastAsia="Times-Roman" w:hAnsi="Times New Roman" w:cs="Times New Roman"/>
          <w:sz w:val="24"/>
          <w:szCs w:val="24"/>
        </w:rPr>
        <w:t xml:space="preserve">— </w:t>
      </w:r>
      <w:r w:rsidRPr="00FD7602">
        <w:rPr>
          <w:rFonts w:ascii="Times New Roman" w:eastAsia="Times-Italic" w:hAnsi="Times New Roman" w:cs="Times New Roman"/>
          <w:sz w:val="24"/>
          <w:szCs w:val="24"/>
        </w:rPr>
        <w:t>процесс, характеризующийся постепенным уменьшением возможности припоминания и воспроизведения материала.</w:t>
      </w:r>
    </w:p>
    <w:p w:rsidR="00FA013B" w:rsidRPr="00FD7602" w:rsidRDefault="00FA013B" w:rsidP="009E5756">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Забывание впервые исследовалось Г. Эббингаузом. Он установил, что забывание особо интенсивно протекает после заучивания, а затем процесс забывания замедляется. При этом чем более осознан материал, тем медленнее он забывается. Забывание, как воспроизведение и запоминание, имеет избирательный характер: значимый для человека материал, конечно, забывается медленнее.</w:t>
      </w:r>
    </w:p>
    <w:p w:rsidR="00FA013B" w:rsidRPr="00FD7602" w:rsidRDefault="00FA013B" w:rsidP="009E5756">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 xml:space="preserve">Невозможность припомнить какой-либо материал не означает, что он совершенно забыт: забывается конкретная форма материала, но его </w:t>
      </w:r>
      <w:r w:rsidRPr="00FD7602">
        <w:rPr>
          <w:rFonts w:ascii="Times New Roman" w:eastAsia="Times-Italic" w:hAnsi="Times New Roman" w:cs="Times New Roman"/>
          <w:i/>
          <w:iCs/>
          <w:sz w:val="24"/>
          <w:szCs w:val="24"/>
        </w:rPr>
        <w:t xml:space="preserve">значимое содержание </w:t>
      </w:r>
      <w:r w:rsidRPr="00FD7602">
        <w:rPr>
          <w:rFonts w:ascii="Times New Roman" w:eastAsia="Times-Roman" w:hAnsi="Times New Roman" w:cs="Times New Roman"/>
          <w:sz w:val="24"/>
          <w:szCs w:val="24"/>
        </w:rPr>
        <w:t>качественно изменяется и включается в опыт субъекта.</w:t>
      </w:r>
    </w:p>
    <w:p w:rsidR="00FA013B" w:rsidRPr="00FD7602" w:rsidRDefault="00FA013B" w:rsidP="009E5756">
      <w:pPr>
        <w:autoSpaceDE w:val="0"/>
        <w:spacing w:after="0" w:line="360" w:lineRule="auto"/>
        <w:ind w:firstLine="567"/>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Согласно теории Р. Аткинсона не забывается ничего, но пережитый материал уходит в долговременную память, где и хранится вечно.</w:t>
      </w:r>
    </w:p>
    <w:p w:rsidR="00FA013B" w:rsidRPr="00FD7602" w:rsidRDefault="00FA013B" w:rsidP="009E57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lastRenderedPageBreak/>
        <w:t xml:space="preserve">Наиболее распространенные объяснения забывания связаны с двумя гипотезами, впервые сформулированными немецкими психологами </w:t>
      </w:r>
      <w:r w:rsidRPr="00FD7602">
        <w:rPr>
          <w:rFonts w:ascii="Times New Roman" w:hAnsi="Times New Roman" w:cs="Times New Roman"/>
          <w:bCs/>
          <w:iCs/>
          <w:sz w:val="24"/>
          <w:szCs w:val="24"/>
        </w:rPr>
        <w:t xml:space="preserve">Г.Э. Мюллером </w:t>
      </w:r>
      <w:r w:rsidRPr="00FD7602">
        <w:rPr>
          <w:rFonts w:ascii="Times New Roman" w:hAnsi="Times New Roman" w:cs="Times New Roman"/>
          <w:bCs/>
          <w:sz w:val="24"/>
          <w:szCs w:val="24"/>
        </w:rPr>
        <w:t xml:space="preserve"> </w:t>
      </w:r>
      <w:r w:rsidRPr="00FD7602">
        <w:rPr>
          <w:rFonts w:ascii="Times New Roman" w:hAnsi="Times New Roman" w:cs="Times New Roman"/>
          <w:sz w:val="24"/>
          <w:szCs w:val="24"/>
        </w:rPr>
        <w:t xml:space="preserve"> и </w:t>
      </w:r>
      <w:r w:rsidRPr="00FD7602">
        <w:rPr>
          <w:rFonts w:ascii="Times New Roman" w:hAnsi="Times New Roman" w:cs="Times New Roman"/>
          <w:bCs/>
          <w:iCs/>
          <w:sz w:val="24"/>
          <w:szCs w:val="24"/>
        </w:rPr>
        <w:t>А. Пильцекером</w:t>
      </w:r>
      <w:r w:rsidRPr="00FD7602">
        <w:rPr>
          <w:rFonts w:ascii="Times New Roman" w:hAnsi="Times New Roman" w:cs="Times New Roman"/>
          <w:b/>
          <w:bCs/>
          <w:i/>
          <w:iCs/>
          <w:sz w:val="24"/>
          <w:szCs w:val="24"/>
        </w:rPr>
        <w:t xml:space="preserve"> </w:t>
      </w:r>
      <w:r w:rsidRPr="00FD7602">
        <w:rPr>
          <w:rFonts w:ascii="Times New Roman" w:hAnsi="Times New Roman" w:cs="Times New Roman"/>
          <w:b/>
          <w:bCs/>
          <w:sz w:val="24"/>
          <w:szCs w:val="24"/>
        </w:rPr>
        <w:t xml:space="preserve"> </w:t>
      </w:r>
      <w:r w:rsidRPr="00FD7602">
        <w:rPr>
          <w:rFonts w:ascii="Times New Roman" w:hAnsi="Times New Roman" w:cs="Times New Roman"/>
          <w:sz w:val="24"/>
          <w:szCs w:val="24"/>
        </w:rPr>
        <w:t xml:space="preserve"> в 1900 г.</w:t>
      </w:r>
    </w:p>
    <w:p w:rsidR="00FA013B" w:rsidRPr="00FD7602" w:rsidRDefault="00FA013B" w:rsidP="009E57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1. </w:t>
      </w:r>
      <w:r w:rsidRPr="00FD7602">
        <w:rPr>
          <w:rFonts w:ascii="Times New Roman" w:hAnsi="Times New Roman" w:cs="Times New Roman"/>
          <w:b/>
          <w:sz w:val="24"/>
          <w:szCs w:val="24"/>
        </w:rPr>
        <w:t>Ослабление следов.</w:t>
      </w:r>
      <w:r w:rsidRPr="00FD7602">
        <w:rPr>
          <w:rFonts w:ascii="Times New Roman" w:hAnsi="Times New Roman" w:cs="Times New Roman"/>
          <w:sz w:val="24"/>
          <w:szCs w:val="24"/>
        </w:rPr>
        <w:t xml:space="preserve"> Следом памяти называют результат работы мнемической системы, а ослаблением следов – уменьшение с течением времени силы ассоциативных связей. Впервые силу следа экспериментально изучил немецкий психолог Г. Эббингауз, построив знаменитую кривую забывания, согласно которой основной объем информации забывается в первый час после запечатления.</w:t>
      </w:r>
    </w:p>
    <w:p w:rsidR="004D4D09" w:rsidRPr="00FD7602" w:rsidRDefault="00FA013B" w:rsidP="009E57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2. </w:t>
      </w:r>
      <w:r w:rsidRPr="00FD7602">
        <w:rPr>
          <w:rFonts w:ascii="Times New Roman" w:hAnsi="Times New Roman" w:cs="Times New Roman"/>
          <w:b/>
          <w:sz w:val="24"/>
          <w:szCs w:val="24"/>
        </w:rPr>
        <w:t>Интерференция</w:t>
      </w:r>
      <w:r w:rsidRPr="00FD7602">
        <w:rPr>
          <w:rFonts w:ascii="Times New Roman" w:hAnsi="Times New Roman" w:cs="Times New Roman"/>
          <w:sz w:val="24"/>
          <w:szCs w:val="24"/>
        </w:rPr>
        <w:t xml:space="preserve"> – тормозящее влияние на процесс запоминания нового материала предшествующей или последующей деятельности. Существуют два вида интерферирующего влияния: </w:t>
      </w:r>
      <w:r w:rsidRPr="00FD7602">
        <w:rPr>
          <w:rFonts w:ascii="Times New Roman" w:hAnsi="Times New Roman" w:cs="Times New Roman"/>
          <w:i/>
          <w:iCs/>
          <w:sz w:val="24"/>
          <w:szCs w:val="24"/>
        </w:rPr>
        <w:t xml:space="preserve">ретроактивная интерференция </w:t>
      </w:r>
      <w:r w:rsidRPr="00FD7602">
        <w:rPr>
          <w:rFonts w:ascii="Times New Roman" w:hAnsi="Times New Roman" w:cs="Times New Roman"/>
          <w:sz w:val="24"/>
          <w:szCs w:val="24"/>
        </w:rPr>
        <w:t xml:space="preserve">(«назад действующее»), при которой новый материал ухудшает сохранение предшествующего, и </w:t>
      </w:r>
      <w:r w:rsidRPr="00FD7602">
        <w:rPr>
          <w:rFonts w:ascii="Times New Roman" w:hAnsi="Times New Roman" w:cs="Times New Roman"/>
          <w:i/>
          <w:iCs/>
          <w:sz w:val="24"/>
          <w:szCs w:val="24"/>
        </w:rPr>
        <w:t>проактивная интерференция</w:t>
      </w:r>
      <w:r w:rsidRPr="00FD7602">
        <w:rPr>
          <w:rFonts w:ascii="Times New Roman" w:hAnsi="Times New Roman" w:cs="Times New Roman"/>
          <w:sz w:val="24"/>
          <w:szCs w:val="24"/>
        </w:rPr>
        <w:t>, состоящая в том, что предшествующий материал ухудшает запоминание последующего. Вероятность интерференции тем сильнее, чем больше сходство между предшествующей и последующей деятельностью, меньше степень научения и осмысленности, сложнее запоминаемый материал</w:t>
      </w:r>
      <w:r w:rsidR="009B0401" w:rsidRPr="00FD7602">
        <w:rPr>
          <w:rFonts w:ascii="Times New Roman" w:hAnsi="Times New Roman" w:cs="Times New Roman"/>
          <w:sz w:val="24"/>
          <w:szCs w:val="24"/>
        </w:rPr>
        <w:t xml:space="preserve"> [9]</w:t>
      </w:r>
      <w:r w:rsidRPr="00FD7602">
        <w:rPr>
          <w:rFonts w:ascii="Times New Roman" w:hAnsi="Times New Roman" w:cs="Times New Roman"/>
          <w:sz w:val="24"/>
          <w:szCs w:val="24"/>
        </w:rPr>
        <w:t>.</w:t>
      </w:r>
    </w:p>
    <w:p w:rsidR="00FA013B" w:rsidRPr="00FD7602" w:rsidRDefault="00FA013B" w:rsidP="009E5756">
      <w:pPr>
        <w:spacing w:after="0" w:line="240" w:lineRule="auto"/>
        <w:ind w:firstLine="567"/>
        <w:rPr>
          <w:rFonts w:ascii="Times New Roman" w:hAnsi="Times New Roman" w:cs="Times New Roman"/>
          <w:sz w:val="24"/>
          <w:szCs w:val="24"/>
        </w:rPr>
      </w:pPr>
    </w:p>
    <w:p w:rsidR="00FA013B" w:rsidRPr="00FD7602" w:rsidRDefault="009E5756" w:rsidP="009E5756">
      <w:pPr>
        <w:pStyle w:val="a5"/>
        <w:spacing w:after="0" w:line="240" w:lineRule="auto"/>
        <w:ind w:left="0"/>
        <w:contextualSpacing w:val="0"/>
        <w:jc w:val="center"/>
        <w:rPr>
          <w:rFonts w:ascii="Times New Roman" w:hAnsi="Times New Roman" w:cs="Times New Roman"/>
          <w:b/>
          <w:bCs/>
          <w:sz w:val="24"/>
          <w:szCs w:val="24"/>
        </w:rPr>
      </w:pPr>
      <w:r w:rsidRPr="00FD7602">
        <w:rPr>
          <w:rFonts w:ascii="Times New Roman" w:hAnsi="Times New Roman" w:cs="Times New Roman"/>
          <w:b/>
          <w:bCs/>
          <w:sz w:val="24"/>
          <w:szCs w:val="24"/>
        </w:rPr>
        <w:t>3.</w:t>
      </w:r>
      <w:r w:rsidR="00FA013B" w:rsidRPr="00FD7602">
        <w:rPr>
          <w:rFonts w:ascii="Times New Roman" w:hAnsi="Times New Roman" w:cs="Times New Roman"/>
          <w:b/>
          <w:bCs/>
          <w:sz w:val="24"/>
          <w:szCs w:val="24"/>
        </w:rPr>
        <w:t>Виды памяти</w:t>
      </w:r>
    </w:p>
    <w:p w:rsidR="00FA013B" w:rsidRPr="00FD7602" w:rsidRDefault="00FA013B" w:rsidP="009E57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В самой простой форме память реализуется как узнавание ранее воспринимавшихся предметов; в более сложной форма предстает; как воспроизведение в представлении предметов, не данных в восприятии актуально. Узнавание и воспроизведение бывают произвольными и непроизвольными.</w:t>
      </w:r>
    </w:p>
    <w:p w:rsidR="00FA013B" w:rsidRPr="00FD7602" w:rsidRDefault="00FA013B" w:rsidP="009E57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 </w:t>
      </w:r>
      <w:r w:rsidRPr="00FD7602">
        <w:rPr>
          <w:rFonts w:ascii="Times New Roman" w:hAnsi="Times New Roman" w:cs="Times New Roman"/>
          <w:b/>
          <w:bCs/>
          <w:sz w:val="24"/>
          <w:szCs w:val="24"/>
        </w:rPr>
        <w:t>Классификация памяти</w:t>
      </w:r>
      <w:r w:rsidRPr="00FD7602">
        <w:rPr>
          <w:rFonts w:ascii="Times New Roman" w:hAnsi="Times New Roman" w:cs="Times New Roman"/>
          <w:sz w:val="24"/>
          <w:szCs w:val="24"/>
        </w:rPr>
        <w:t xml:space="preserve"> — проводится согласно характерным особенностям процесса мнемического, обеспечивающего сохранение и восстановление ранее пережитого и воспринятого субъектом «материала». Эти особенности обусловлены соответственными особенностями деятельности мнемической, связанными с различными механизмами запоминания, временными показателями удержания «в сохранности» и характеристиками сохраняемого материала.</w:t>
      </w:r>
    </w:p>
    <w:p w:rsidR="00FA013B" w:rsidRPr="00FD7602" w:rsidRDefault="00FA013B" w:rsidP="009E5756">
      <w:pPr>
        <w:spacing w:after="0" w:line="360" w:lineRule="auto"/>
        <w:ind w:firstLine="567"/>
        <w:rPr>
          <w:rFonts w:ascii="Times New Roman" w:hAnsi="Times New Roman" w:cs="Times New Roman"/>
          <w:sz w:val="24"/>
          <w:szCs w:val="24"/>
        </w:rPr>
      </w:pPr>
      <w:r w:rsidRPr="00FD7602">
        <w:rPr>
          <w:rFonts w:ascii="Times New Roman" w:hAnsi="Times New Roman" w:cs="Times New Roman"/>
          <w:sz w:val="24"/>
          <w:szCs w:val="24"/>
        </w:rPr>
        <w:t>В соответствии с целями деятельности память может быть:</w:t>
      </w:r>
    </w:p>
    <w:p w:rsidR="00FA013B" w:rsidRPr="00FD7602" w:rsidRDefault="00FA013B" w:rsidP="009E5756">
      <w:pPr>
        <w:pStyle w:val="a5"/>
        <w:numPr>
          <w:ilvl w:val="0"/>
          <w:numId w:val="12"/>
        </w:numPr>
        <w:spacing w:after="0" w:line="360" w:lineRule="auto"/>
        <w:ind w:left="0" w:firstLine="567"/>
        <w:contextualSpacing w:val="0"/>
        <w:jc w:val="both"/>
        <w:rPr>
          <w:rFonts w:ascii="Times New Roman" w:hAnsi="Times New Roman" w:cs="Times New Roman"/>
          <w:sz w:val="24"/>
          <w:szCs w:val="24"/>
        </w:rPr>
      </w:pPr>
      <w:r w:rsidRPr="00FD7602">
        <w:rPr>
          <w:rFonts w:ascii="Times New Roman" w:hAnsi="Times New Roman" w:cs="Times New Roman"/>
          <w:b/>
          <w:bCs/>
          <w:sz w:val="24"/>
          <w:szCs w:val="24"/>
        </w:rPr>
        <w:t>непроизвольная</w:t>
      </w:r>
      <w:r w:rsidRPr="00FD7602">
        <w:rPr>
          <w:rFonts w:ascii="Times New Roman" w:hAnsi="Times New Roman" w:cs="Times New Roman"/>
          <w:sz w:val="24"/>
          <w:szCs w:val="24"/>
        </w:rPr>
        <w:t xml:space="preserve"> (информация запоминается сама собой без специального заучивания, а в ходе выполнения деятельности, в ходе работы над информацией; сильно развита в детстве, у взрослых ослабевает);</w:t>
      </w:r>
    </w:p>
    <w:p w:rsidR="00FA013B" w:rsidRPr="00FD7602" w:rsidRDefault="00FA013B" w:rsidP="009E5756">
      <w:pPr>
        <w:pStyle w:val="a5"/>
        <w:numPr>
          <w:ilvl w:val="0"/>
          <w:numId w:val="12"/>
        </w:numPr>
        <w:spacing w:after="0" w:line="360" w:lineRule="auto"/>
        <w:ind w:left="0" w:firstLine="567"/>
        <w:contextualSpacing w:val="0"/>
        <w:jc w:val="both"/>
        <w:rPr>
          <w:rFonts w:ascii="Times New Roman" w:hAnsi="Times New Roman" w:cs="Times New Roman"/>
          <w:sz w:val="24"/>
          <w:szCs w:val="24"/>
        </w:rPr>
      </w:pPr>
      <w:r w:rsidRPr="00FD7602">
        <w:rPr>
          <w:rFonts w:ascii="Times New Roman" w:hAnsi="Times New Roman" w:cs="Times New Roman"/>
          <w:b/>
          <w:bCs/>
          <w:sz w:val="24"/>
          <w:szCs w:val="24"/>
        </w:rPr>
        <w:t xml:space="preserve">произвольная </w:t>
      </w:r>
      <w:r w:rsidRPr="00FD7602">
        <w:rPr>
          <w:rFonts w:ascii="Times New Roman" w:hAnsi="Times New Roman" w:cs="Times New Roman"/>
          <w:sz w:val="24"/>
          <w:szCs w:val="24"/>
        </w:rPr>
        <w:t>(информация запоминается целенаправленно с помощью специальных приемов).</w:t>
      </w:r>
    </w:p>
    <w:p w:rsidR="00FA013B" w:rsidRPr="00FD7602" w:rsidRDefault="00FA013B" w:rsidP="009E57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lastRenderedPageBreak/>
        <w:t>В ходе развития онтогенетического (онтогенез) способы запоминания сменяются, возрастает роль процессов выделения в запоминаемом осмысленных, семантических связей</w:t>
      </w:r>
      <w:r w:rsidR="009B0401" w:rsidRPr="00FD7602">
        <w:rPr>
          <w:rFonts w:ascii="Times New Roman" w:hAnsi="Times New Roman" w:cs="Times New Roman"/>
          <w:sz w:val="24"/>
          <w:szCs w:val="24"/>
        </w:rPr>
        <w:t xml:space="preserve"> [3]</w:t>
      </w:r>
      <w:r w:rsidRPr="00FD7602">
        <w:rPr>
          <w:rFonts w:ascii="Times New Roman" w:hAnsi="Times New Roman" w:cs="Times New Roman"/>
          <w:sz w:val="24"/>
          <w:szCs w:val="24"/>
        </w:rPr>
        <w:t xml:space="preserve">. Различные виды памяти иногда описываются как этапы такого развития: </w:t>
      </w:r>
    </w:p>
    <w:p w:rsidR="00FA013B" w:rsidRPr="00FD7602" w:rsidRDefault="00FA013B" w:rsidP="009E5756">
      <w:pPr>
        <w:numPr>
          <w:ilvl w:val="0"/>
          <w:numId w:val="13"/>
        </w:numPr>
        <w:spacing w:after="0" w:line="360" w:lineRule="auto"/>
        <w:ind w:left="0" w:firstLine="567"/>
        <w:jc w:val="both"/>
        <w:rPr>
          <w:rFonts w:ascii="Times New Roman" w:hAnsi="Times New Roman" w:cs="Times New Roman"/>
          <w:sz w:val="24"/>
          <w:szCs w:val="24"/>
        </w:rPr>
      </w:pPr>
      <w:r w:rsidRPr="00FD7602">
        <w:rPr>
          <w:rFonts w:ascii="Times New Roman" w:hAnsi="Times New Roman" w:cs="Times New Roman"/>
          <w:b/>
          <w:bCs/>
          <w:sz w:val="24"/>
          <w:szCs w:val="24"/>
        </w:rPr>
        <w:t>моторная</w:t>
      </w:r>
      <w:r w:rsidRPr="00FD7602">
        <w:rPr>
          <w:rFonts w:ascii="Times New Roman" w:hAnsi="Times New Roman" w:cs="Times New Roman"/>
          <w:sz w:val="24"/>
          <w:szCs w:val="24"/>
        </w:rPr>
        <w:t xml:space="preserve"> (запоминание, хранение и воспроизведение определённых движений и их схем), </w:t>
      </w:r>
    </w:p>
    <w:p w:rsidR="00FA013B" w:rsidRPr="00FD7602" w:rsidRDefault="00FA013B" w:rsidP="009E5756">
      <w:pPr>
        <w:numPr>
          <w:ilvl w:val="0"/>
          <w:numId w:val="13"/>
        </w:numPr>
        <w:spacing w:after="0" w:line="360" w:lineRule="auto"/>
        <w:ind w:left="0" w:firstLine="567"/>
        <w:jc w:val="both"/>
        <w:rPr>
          <w:rFonts w:ascii="Times New Roman" w:hAnsi="Times New Roman" w:cs="Times New Roman"/>
          <w:sz w:val="24"/>
          <w:szCs w:val="24"/>
        </w:rPr>
      </w:pPr>
      <w:r w:rsidRPr="00FD7602">
        <w:rPr>
          <w:rFonts w:ascii="Times New Roman" w:hAnsi="Times New Roman" w:cs="Times New Roman"/>
          <w:b/>
          <w:bCs/>
          <w:sz w:val="24"/>
          <w:szCs w:val="24"/>
        </w:rPr>
        <w:t xml:space="preserve">эмоциональная </w:t>
      </w:r>
      <w:r w:rsidRPr="00FD7602">
        <w:rPr>
          <w:rFonts w:ascii="Times New Roman" w:hAnsi="Times New Roman" w:cs="Times New Roman"/>
          <w:sz w:val="24"/>
          <w:szCs w:val="24"/>
        </w:rPr>
        <w:t xml:space="preserve">(сохранение в сознании переживаний и чувств; впечатлительность и отзывчивость — предпосылка для становления коммуникативных черт характера; память эмоциональная — непременное условие развития способности к сочувствию и состраданию; она — основа мастерства в ряде профессий, в том числе — учителя и артиста; ее отсутствие ведет к тупости эмоциональной), </w:t>
      </w:r>
    </w:p>
    <w:p w:rsidR="00FA013B" w:rsidRPr="00FD7602" w:rsidRDefault="00FA013B" w:rsidP="009E5756">
      <w:pPr>
        <w:numPr>
          <w:ilvl w:val="0"/>
          <w:numId w:val="13"/>
        </w:numPr>
        <w:spacing w:after="0" w:line="360" w:lineRule="auto"/>
        <w:ind w:left="0" w:firstLine="567"/>
        <w:jc w:val="both"/>
        <w:rPr>
          <w:rFonts w:ascii="Times New Roman" w:hAnsi="Times New Roman" w:cs="Times New Roman"/>
          <w:sz w:val="24"/>
          <w:szCs w:val="24"/>
        </w:rPr>
      </w:pPr>
      <w:r w:rsidRPr="00FD7602">
        <w:rPr>
          <w:rFonts w:ascii="Times New Roman" w:hAnsi="Times New Roman" w:cs="Times New Roman"/>
          <w:b/>
          <w:bCs/>
          <w:sz w:val="24"/>
          <w:szCs w:val="24"/>
        </w:rPr>
        <w:t>образная</w:t>
      </w:r>
      <w:r w:rsidRPr="00FD7602">
        <w:rPr>
          <w:rFonts w:ascii="Times New Roman" w:hAnsi="Times New Roman" w:cs="Times New Roman"/>
          <w:sz w:val="24"/>
          <w:szCs w:val="24"/>
        </w:rPr>
        <w:t xml:space="preserve"> (подразделяется на память зрительную, слуховую и двигательную; их уровень развития у индивида неодинаков, и это позволяет говорить о преобладании одного из этих видов памяти), </w:t>
      </w:r>
    </w:p>
    <w:p w:rsidR="00FA013B" w:rsidRPr="00FD7602" w:rsidRDefault="00FA013B" w:rsidP="009E5756">
      <w:pPr>
        <w:numPr>
          <w:ilvl w:val="0"/>
          <w:numId w:val="13"/>
        </w:numPr>
        <w:spacing w:after="0" w:line="360" w:lineRule="auto"/>
        <w:ind w:left="0" w:firstLine="567"/>
        <w:jc w:val="both"/>
        <w:rPr>
          <w:rFonts w:ascii="Times New Roman" w:hAnsi="Times New Roman" w:cs="Times New Roman"/>
          <w:sz w:val="24"/>
          <w:szCs w:val="24"/>
        </w:rPr>
      </w:pPr>
      <w:r w:rsidRPr="00FD7602">
        <w:rPr>
          <w:rFonts w:ascii="Times New Roman" w:hAnsi="Times New Roman" w:cs="Times New Roman"/>
          <w:b/>
          <w:bCs/>
          <w:sz w:val="24"/>
          <w:szCs w:val="24"/>
        </w:rPr>
        <w:t>словесно-логическая</w:t>
      </w:r>
      <w:r w:rsidRPr="00FD7602">
        <w:rPr>
          <w:rFonts w:ascii="Times New Roman" w:hAnsi="Times New Roman" w:cs="Times New Roman"/>
          <w:sz w:val="24"/>
          <w:szCs w:val="24"/>
        </w:rPr>
        <w:t xml:space="preserve"> (специфический человеческий вид памяти, характеризующийся наличием языковых и логических схем).</w:t>
      </w:r>
    </w:p>
    <w:p w:rsidR="00FA013B" w:rsidRPr="00FD7602" w:rsidRDefault="00FA013B" w:rsidP="00BE72DA">
      <w:pPr>
        <w:spacing w:after="0" w:line="360" w:lineRule="auto"/>
        <w:jc w:val="both"/>
        <w:rPr>
          <w:rFonts w:ascii="Times New Roman" w:hAnsi="Times New Roman" w:cs="Times New Roman"/>
          <w:sz w:val="24"/>
          <w:szCs w:val="24"/>
        </w:rPr>
      </w:pPr>
      <w:r w:rsidRPr="00FD7602">
        <w:rPr>
          <w:rFonts w:ascii="Times New Roman" w:hAnsi="Times New Roman" w:cs="Times New Roman"/>
          <w:sz w:val="24"/>
          <w:szCs w:val="24"/>
        </w:rPr>
        <w:t>По материалу, сохраняемому памятью, ее можно разделить на память:</w:t>
      </w:r>
    </w:p>
    <w:p w:rsidR="00FA013B" w:rsidRPr="00FD7602" w:rsidRDefault="00FA013B" w:rsidP="00BE72DA">
      <w:pPr>
        <w:numPr>
          <w:ilvl w:val="0"/>
          <w:numId w:val="13"/>
        </w:numPr>
        <w:spacing w:after="0" w:line="360" w:lineRule="auto"/>
        <w:ind w:left="0" w:firstLine="567"/>
        <w:jc w:val="both"/>
        <w:rPr>
          <w:rFonts w:ascii="Times New Roman" w:hAnsi="Times New Roman" w:cs="Times New Roman"/>
          <w:sz w:val="24"/>
          <w:szCs w:val="24"/>
        </w:rPr>
      </w:pPr>
      <w:r w:rsidRPr="00FD7602">
        <w:rPr>
          <w:rFonts w:ascii="Times New Roman" w:hAnsi="Times New Roman" w:cs="Times New Roman"/>
          <w:b/>
          <w:bCs/>
          <w:sz w:val="24"/>
          <w:szCs w:val="24"/>
        </w:rPr>
        <w:t xml:space="preserve">когнитивную </w:t>
      </w:r>
      <w:r w:rsidRPr="00FD7602">
        <w:rPr>
          <w:rFonts w:ascii="Times New Roman" w:hAnsi="Times New Roman" w:cs="Times New Roman"/>
          <w:sz w:val="24"/>
          <w:szCs w:val="24"/>
        </w:rPr>
        <w:t xml:space="preserve">(процесс сохранения знаний; знания, получаемые при обучении, воспринимаются сперва как нечто внешнее относительно личности, но затем постепенно превращаются в опыт и убеждения), </w:t>
      </w:r>
    </w:p>
    <w:p w:rsidR="00FA013B" w:rsidRPr="00FD7602" w:rsidRDefault="00FA013B" w:rsidP="009E5756">
      <w:pPr>
        <w:numPr>
          <w:ilvl w:val="0"/>
          <w:numId w:val="13"/>
        </w:numPr>
        <w:spacing w:after="0" w:line="360" w:lineRule="auto"/>
        <w:ind w:left="0" w:firstLine="567"/>
        <w:jc w:val="both"/>
        <w:rPr>
          <w:rFonts w:ascii="Times New Roman" w:hAnsi="Times New Roman" w:cs="Times New Roman"/>
          <w:sz w:val="24"/>
          <w:szCs w:val="24"/>
        </w:rPr>
      </w:pPr>
      <w:r w:rsidRPr="00FD7602">
        <w:rPr>
          <w:rFonts w:ascii="Times New Roman" w:hAnsi="Times New Roman" w:cs="Times New Roman"/>
          <w:b/>
          <w:bCs/>
          <w:sz w:val="24"/>
          <w:szCs w:val="24"/>
        </w:rPr>
        <w:t>эмоциональную</w:t>
      </w:r>
      <w:r w:rsidRPr="00FD7602">
        <w:rPr>
          <w:rFonts w:ascii="Times New Roman" w:hAnsi="Times New Roman" w:cs="Times New Roman"/>
          <w:sz w:val="24"/>
          <w:szCs w:val="24"/>
        </w:rPr>
        <w:t xml:space="preserve"> (запоминание, хранение и воспроизведение эмоционально окрашенных явлений, память на чувства),</w:t>
      </w:r>
    </w:p>
    <w:p w:rsidR="00FA013B" w:rsidRPr="00FD7602" w:rsidRDefault="00FA013B" w:rsidP="009E5756">
      <w:pPr>
        <w:numPr>
          <w:ilvl w:val="0"/>
          <w:numId w:val="13"/>
        </w:numPr>
        <w:spacing w:after="0" w:line="360" w:lineRule="auto"/>
        <w:ind w:left="0" w:firstLine="567"/>
        <w:jc w:val="both"/>
        <w:rPr>
          <w:rFonts w:ascii="Times New Roman" w:hAnsi="Times New Roman" w:cs="Times New Roman"/>
          <w:sz w:val="24"/>
          <w:szCs w:val="24"/>
        </w:rPr>
      </w:pPr>
      <w:r w:rsidRPr="00FD7602">
        <w:rPr>
          <w:rFonts w:ascii="Times New Roman" w:hAnsi="Times New Roman" w:cs="Times New Roman"/>
          <w:b/>
          <w:bCs/>
          <w:sz w:val="24"/>
          <w:szCs w:val="24"/>
        </w:rPr>
        <w:t>личностную</w:t>
      </w:r>
      <w:r w:rsidRPr="00FD7602">
        <w:rPr>
          <w:rFonts w:ascii="Times New Roman" w:hAnsi="Times New Roman" w:cs="Times New Roman"/>
          <w:sz w:val="24"/>
          <w:szCs w:val="24"/>
        </w:rPr>
        <w:t xml:space="preserve">. </w:t>
      </w:r>
    </w:p>
    <w:p w:rsidR="00FA013B" w:rsidRPr="00FD7602" w:rsidRDefault="00FA013B" w:rsidP="009E57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По модальности сохраняемых образов — память словесно-логическая и образная. Обычно уровень их развития у индивида неодинаков, и это позволяет говорить о преобладании одного из типов памяти.</w:t>
      </w:r>
    </w:p>
    <w:p w:rsidR="00FA013B" w:rsidRPr="00FD7602" w:rsidRDefault="00FA013B" w:rsidP="009E5756">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По характеру запоминаемого материала можно выделить память зрительную, слуховую и осязательную.</w:t>
      </w:r>
    </w:p>
    <w:p w:rsidR="00FA013B" w:rsidRPr="00FD7602" w:rsidRDefault="00FA013B" w:rsidP="00BE72DA">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По параметрам длительности хранения информации выделяются:</w:t>
      </w:r>
    </w:p>
    <w:p w:rsidR="00FA013B" w:rsidRPr="00FD7602" w:rsidRDefault="00FA013B" w:rsidP="001415FB">
      <w:pPr>
        <w:pStyle w:val="a5"/>
        <w:numPr>
          <w:ilvl w:val="0"/>
          <w:numId w:val="14"/>
        </w:numPr>
        <w:spacing w:after="0" w:line="360" w:lineRule="auto"/>
        <w:ind w:left="0" w:firstLine="567"/>
        <w:contextualSpacing w:val="0"/>
        <w:jc w:val="both"/>
        <w:rPr>
          <w:rFonts w:ascii="Times New Roman" w:hAnsi="Times New Roman" w:cs="Times New Roman"/>
          <w:sz w:val="24"/>
          <w:szCs w:val="24"/>
        </w:rPr>
      </w:pPr>
      <w:r w:rsidRPr="00FD7602">
        <w:rPr>
          <w:rFonts w:ascii="Times New Roman" w:hAnsi="Times New Roman" w:cs="Times New Roman"/>
          <w:b/>
          <w:bCs/>
          <w:sz w:val="24"/>
          <w:szCs w:val="24"/>
        </w:rPr>
        <w:t>память сенсорная</w:t>
      </w:r>
      <w:r w:rsidRPr="00FD7602">
        <w:rPr>
          <w:rFonts w:ascii="Times New Roman" w:hAnsi="Times New Roman" w:cs="Times New Roman"/>
          <w:sz w:val="24"/>
          <w:szCs w:val="24"/>
        </w:rPr>
        <w:t xml:space="preserve"> — где хранение длится не более 1.5с.( гипотетическая подсистема памяти, обеспечивающая удержание в течение очень короткого времени (обычно менее одной секунды) продуктов сенсорной переработки информации, поступающей в органы чувств; в зависимости от вида стимулов различаются: память иконическая — зрение; память эхоическая — слух, и пр.; предполагается, что в памяти сенсорной удерживаются физические признаки информации; это отличает ее от памяти кратковременной и долговременной, с их соответственно вербально-акустическим и </w:t>
      </w:r>
      <w:r w:rsidRPr="00FD7602">
        <w:rPr>
          <w:rFonts w:ascii="Times New Roman" w:hAnsi="Times New Roman" w:cs="Times New Roman"/>
          <w:sz w:val="24"/>
          <w:szCs w:val="24"/>
        </w:rPr>
        <w:lastRenderedPageBreak/>
        <w:t>семантическим кодированием; это отличие имеет условный характер, ибо сохранение физических (перцептивных) признаков может быть долговременным, а выделение семантических характеристик возможно уже на относительно ранних этапах обработки материала)</w:t>
      </w:r>
      <w:r w:rsidR="009B0401" w:rsidRPr="00FD7602">
        <w:rPr>
          <w:rFonts w:ascii="Times New Roman" w:hAnsi="Times New Roman" w:cs="Times New Roman"/>
          <w:sz w:val="24"/>
          <w:szCs w:val="24"/>
        </w:rPr>
        <w:t xml:space="preserve"> [7]</w:t>
      </w:r>
      <w:r w:rsidRPr="00FD7602">
        <w:rPr>
          <w:rFonts w:ascii="Times New Roman" w:hAnsi="Times New Roman" w:cs="Times New Roman"/>
          <w:sz w:val="24"/>
          <w:szCs w:val="24"/>
        </w:rPr>
        <w:t>;</w:t>
      </w:r>
    </w:p>
    <w:p w:rsidR="00FA013B" w:rsidRPr="00FD7602" w:rsidRDefault="00FA013B" w:rsidP="001415FB">
      <w:pPr>
        <w:pStyle w:val="a5"/>
        <w:numPr>
          <w:ilvl w:val="0"/>
          <w:numId w:val="14"/>
        </w:numPr>
        <w:spacing w:after="0" w:line="360" w:lineRule="auto"/>
        <w:ind w:left="0" w:firstLine="567"/>
        <w:contextualSpacing w:val="0"/>
        <w:jc w:val="both"/>
        <w:rPr>
          <w:rFonts w:ascii="Times New Roman" w:hAnsi="Times New Roman" w:cs="Times New Roman"/>
          <w:sz w:val="24"/>
          <w:szCs w:val="24"/>
        </w:rPr>
      </w:pPr>
      <w:r w:rsidRPr="00FD7602">
        <w:rPr>
          <w:rFonts w:ascii="Times New Roman" w:hAnsi="Times New Roman" w:cs="Times New Roman"/>
          <w:b/>
          <w:bCs/>
          <w:sz w:val="24"/>
          <w:szCs w:val="24"/>
        </w:rPr>
        <w:t>память кратковременная</w:t>
      </w:r>
      <w:r w:rsidRPr="00FD7602">
        <w:rPr>
          <w:rFonts w:ascii="Times New Roman" w:hAnsi="Times New Roman" w:cs="Times New Roman"/>
          <w:sz w:val="24"/>
          <w:szCs w:val="24"/>
        </w:rPr>
        <w:t xml:space="preserve"> — со временем хранения не более 30 с.( подсистема памяти, обеспечивающая оперативное удержание и преобразование данных, поступающих от органов чувств и из памяти долговременной; физиологически связывается с биоэлектрическими контурами колебаний в системе нервной; от нее следует отличать память оперативную; необходимое условие перевода материала из памяти сенсорной в память кратковременную — обращение на него внимания; синонимы памяти кратковременной — память оперативная и (иногда) память рабочая);</w:t>
      </w:r>
    </w:p>
    <w:p w:rsidR="00FA013B" w:rsidRPr="00FD7602" w:rsidRDefault="00FA013B" w:rsidP="001415FB">
      <w:pPr>
        <w:pStyle w:val="a5"/>
        <w:numPr>
          <w:ilvl w:val="0"/>
          <w:numId w:val="14"/>
        </w:numPr>
        <w:spacing w:after="0" w:line="360" w:lineRule="auto"/>
        <w:ind w:left="0" w:firstLine="567"/>
        <w:contextualSpacing w:val="0"/>
        <w:jc w:val="both"/>
        <w:rPr>
          <w:rFonts w:ascii="Times New Roman" w:hAnsi="Times New Roman" w:cs="Times New Roman"/>
          <w:sz w:val="24"/>
          <w:szCs w:val="24"/>
        </w:rPr>
      </w:pPr>
      <w:r w:rsidRPr="00FD7602">
        <w:rPr>
          <w:rFonts w:ascii="Times New Roman" w:hAnsi="Times New Roman" w:cs="Times New Roman"/>
          <w:b/>
          <w:bCs/>
          <w:sz w:val="24"/>
          <w:szCs w:val="24"/>
        </w:rPr>
        <w:t>память долговременная</w:t>
      </w:r>
      <w:r w:rsidRPr="00FD7602">
        <w:rPr>
          <w:rFonts w:ascii="Times New Roman" w:hAnsi="Times New Roman" w:cs="Times New Roman"/>
          <w:sz w:val="24"/>
          <w:szCs w:val="24"/>
        </w:rPr>
        <w:t xml:space="preserve"> — позволяющая хранить материал постоянно (подсистема памяти, обеспечивающая продолжительное — от часов до десятилетий — удержание знаний, сохранение умений и навыков; ей свойствен огромный объем сохраняемой информации; физиологически связывается с изменением структуры белка рибонуклеиновых кислот).</w:t>
      </w:r>
    </w:p>
    <w:p w:rsidR="00FA013B" w:rsidRPr="00FD7602" w:rsidRDefault="00FA013B" w:rsidP="001415F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Классификация памяти Э. Тульвинга — согласно характерным особенностям процесса мнемического — выражаются в схеме, включающей три вида памяти долговременной:</w:t>
      </w:r>
    </w:p>
    <w:p w:rsidR="00FA013B" w:rsidRPr="00FD7602" w:rsidRDefault="00FA013B" w:rsidP="001415F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1) </w:t>
      </w:r>
      <w:r w:rsidRPr="00FD7602">
        <w:rPr>
          <w:rFonts w:ascii="Times New Roman" w:hAnsi="Times New Roman" w:cs="Times New Roman"/>
          <w:b/>
          <w:bCs/>
          <w:sz w:val="24"/>
          <w:szCs w:val="24"/>
        </w:rPr>
        <w:t xml:space="preserve">память процедурную </w:t>
      </w:r>
      <w:r w:rsidRPr="00FD7602">
        <w:rPr>
          <w:rFonts w:ascii="Times New Roman" w:hAnsi="Times New Roman" w:cs="Times New Roman"/>
          <w:sz w:val="24"/>
          <w:szCs w:val="24"/>
        </w:rPr>
        <w:t>— в коей хранятся связи между стимулами и реакциями (рефлексы, навыки и пр.);</w:t>
      </w:r>
    </w:p>
    <w:p w:rsidR="00FA013B" w:rsidRPr="00FD7602" w:rsidRDefault="00FA013B" w:rsidP="001415F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2) </w:t>
      </w:r>
      <w:r w:rsidRPr="00FD7602">
        <w:rPr>
          <w:rFonts w:ascii="Times New Roman" w:hAnsi="Times New Roman" w:cs="Times New Roman"/>
          <w:b/>
          <w:bCs/>
          <w:sz w:val="24"/>
          <w:szCs w:val="24"/>
        </w:rPr>
        <w:t>память семантическую</w:t>
      </w:r>
      <w:r w:rsidRPr="00FD7602">
        <w:rPr>
          <w:rFonts w:ascii="Times New Roman" w:hAnsi="Times New Roman" w:cs="Times New Roman"/>
          <w:sz w:val="24"/>
          <w:szCs w:val="24"/>
        </w:rPr>
        <w:t xml:space="preserve"> — хранящую систематизированное знание о символах и их значениях, о взаимоотношениях между ними, о правилах манипулирования ими;</w:t>
      </w:r>
    </w:p>
    <w:p w:rsidR="00FA013B" w:rsidRPr="00FD7602" w:rsidRDefault="00FA013B" w:rsidP="001415F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3)</w:t>
      </w:r>
      <w:r w:rsidRPr="00FD7602">
        <w:rPr>
          <w:rFonts w:ascii="Times New Roman" w:hAnsi="Times New Roman" w:cs="Times New Roman"/>
          <w:b/>
          <w:bCs/>
          <w:sz w:val="24"/>
          <w:szCs w:val="24"/>
        </w:rPr>
        <w:t xml:space="preserve"> память эпизодическую</w:t>
      </w:r>
      <w:r w:rsidRPr="00FD7602">
        <w:rPr>
          <w:rFonts w:ascii="Times New Roman" w:hAnsi="Times New Roman" w:cs="Times New Roman"/>
          <w:sz w:val="24"/>
          <w:szCs w:val="24"/>
        </w:rPr>
        <w:t xml:space="preserve"> — в коей хранится информация о целостных событиях автобиографического характера и о связях между ними.</w:t>
      </w:r>
    </w:p>
    <w:p w:rsidR="00FA013B" w:rsidRPr="00FD7602" w:rsidRDefault="00FA013B" w:rsidP="009457CB">
      <w:pPr>
        <w:spacing w:after="0" w:line="360" w:lineRule="auto"/>
        <w:ind w:firstLine="567"/>
        <w:rPr>
          <w:rFonts w:ascii="Times New Roman" w:hAnsi="Times New Roman" w:cs="Times New Roman"/>
          <w:sz w:val="24"/>
          <w:szCs w:val="24"/>
        </w:rPr>
      </w:pPr>
      <w:r w:rsidRPr="00FD7602">
        <w:rPr>
          <w:rFonts w:ascii="Times New Roman" w:hAnsi="Times New Roman" w:cs="Times New Roman"/>
          <w:sz w:val="24"/>
          <w:szCs w:val="24"/>
        </w:rPr>
        <w:t xml:space="preserve">Существует также </w:t>
      </w:r>
      <w:r w:rsidRPr="00FD7602">
        <w:rPr>
          <w:rFonts w:ascii="Times New Roman" w:hAnsi="Times New Roman" w:cs="Times New Roman"/>
          <w:b/>
          <w:bCs/>
          <w:sz w:val="24"/>
          <w:szCs w:val="24"/>
        </w:rPr>
        <w:t>генетическая память</w:t>
      </w:r>
      <w:r w:rsidRPr="00FD7602">
        <w:rPr>
          <w:rFonts w:ascii="Times New Roman" w:hAnsi="Times New Roman" w:cs="Times New Roman"/>
          <w:sz w:val="24"/>
          <w:szCs w:val="24"/>
        </w:rPr>
        <w:t>, обусловленная генотипом и передаваемая через поколения.</w:t>
      </w:r>
    </w:p>
    <w:p w:rsidR="00FA013B" w:rsidRPr="00FD7602" w:rsidRDefault="00FA013B" w:rsidP="001415FB">
      <w:pPr>
        <w:spacing w:after="0" w:line="360" w:lineRule="auto"/>
        <w:ind w:firstLine="567"/>
        <w:rPr>
          <w:rFonts w:ascii="Times New Roman" w:hAnsi="Times New Roman" w:cs="Times New Roman"/>
          <w:sz w:val="24"/>
          <w:szCs w:val="24"/>
        </w:rPr>
      </w:pPr>
    </w:p>
    <w:p w:rsidR="00FA013B" w:rsidRPr="00FD7602" w:rsidRDefault="00FA013B" w:rsidP="001415FB">
      <w:pPr>
        <w:spacing w:after="0" w:line="360" w:lineRule="auto"/>
        <w:jc w:val="center"/>
        <w:rPr>
          <w:rFonts w:ascii="Times New Roman" w:hAnsi="Times New Roman" w:cs="Times New Roman"/>
          <w:b/>
          <w:bCs/>
          <w:sz w:val="24"/>
          <w:szCs w:val="24"/>
        </w:rPr>
      </w:pPr>
      <w:r w:rsidRPr="00FD7602">
        <w:rPr>
          <w:rFonts w:ascii="Times New Roman" w:hAnsi="Times New Roman" w:cs="Times New Roman"/>
          <w:b/>
          <w:bCs/>
          <w:sz w:val="24"/>
          <w:szCs w:val="24"/>
        </w:rPr>
        <w:t>4. Общая характеристика мышления</w:t>
      </w:r>
    </w:p>
    <w:p w:rsidR="00FA013B" w:rsidRPr="00FD7602" w:rsidRDefault="00FA013B" w:rsidP="001415F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b/>
          <w:sz w:val="24"/>
          <w:szCs w:val="24"/>
        </w:rPr>
        <w:t>Мышление</w:t>
      </w:r>
      <w:r w:rsidRPr="00FD7602">
        <w:rPr>
          <w:rFonts w:ascii="Times New Roman" w:hAnsi="Times New Roman" w:cs="Times New Roman"/>
          <w:sz w:val="24"/>
          <w:szCs w:val="24"/>
        </w:rPr>
        <w:t xml:space="preserve"> — одно из высших проявлений психического, процесс деятельности познавательной индивида, процесс моделирования неслучайных отношений внешнего мира, характерный обобщенным и опосредованным отражением действительности; это анализ, синтез, обобщение условий и требований решаемой задачи и способов ее решения. В этом непрерывном процессе образуются дискретные умственные операции, кои мышление порождает, но к коим не сводится</w:t>
      </w:r>
      <w:r w:rsidR="009B0401" w:rsidRPr="00FD7602">
        <w:rPr>
          <w:rFonts w:ascii="Times New Roman" w:hAnsi="Times New Roman" w:cs="Times New Roman"/>
          <w:sz w:val="24"/>
          <w:szCs w:val="24"/>
        </w:rPr>
        <w:t xml:space="preserve"> [3]</w:t>
      </w:r>
      <w:r w:rsidRPr="00FD7602">
        <w:rPr>
          <w:rFonts w:ascii="Times New Roman" w:hAnsi="Times New Roman" w:cs="Times New Roman"/>
          <w:sz w:val="24"/>
          <w:szCs w:val="24"/>
        </w:rPr>
        <w:t>.</w:t>
      </w:r>
    </w:p>
    <w:p w:rsidR="00FA013B" w:rsidRPr="00FD7602" w:rsidRDefault="00FA013B" w:rsidP="001415FB">
      <w:pPr>
        <w:tabs>
          <w:tab w:val="left" w:pos="363"/>
        </w:tabs>
        <w:spacing w:line="360" w:lineRule="auto"/>
        <w:ind w:firstLine="567"/>
        <w:jc w:val="both"/>
        <w:rPr>
          <w:rFonts w:ascii="Times New Roman" w:hAnsi="Times New Roman" w:cs="Times New Roman"/>
          <w:sz w:val="24"/>
          <w:szCs w:val="24"/>
        </w:rPr>
      </w:pPr>
      <w:r w:rsidRPr="00FD7602">
        <w:rPr>
          <w:rFonts w:ascii="Times New Roman" w:hAnsi="Times New Roman" w:cs="Times New Roman"/>
          <w:b/>
          <w:sz w:val="24"/>
          <w:szCs w:val="24"/>
        </w:rPr>
        <w:lastRenderedPageBreak/>
        <w:t>Мыслительный процесс</w:t>
      </w:r>
      <w:r w:rsidRPr="00FD7602">
        <w:rPr>
          <w:rFonts w:ascii="Times New Roman" w:hAnsi="Times New Roman" w:cs="Times New Roman"/>
          <w:sz w:val="24"/>
          <w:szCs w:val="24"/>
        </w:rPr>
        <w:t xml:space="preserve"> - это процесс, которому предшествует осознание исходной ситуации (условия задачи), который является сознательным и целенаправленным, оперирует понятиями и образами, и который завершается каким-либо результатом (переосмысление ситуации, нахождение решения, формирование суждения и т. п.)</w:t>
      </w:r>
      <w:r w:rsidR="009B0401" w:rsidRPr="00FD7602">
        <w:rPr>
          <w:rFonts w:ascii="Times New Roman" w:hAnsi="Times New Roman" w:cs="Times New Roman"/>
          <w:sz w:val="24"/>
          <w:szCs w:val="24"/>
        </w:rPr>
        <w:t xml:space="preserve"> [7]</w:t>
      </w:r>
      <w:r w:rsidRPr="00FD7602">
        <w:rPr>
          <w:rFonts w:ascii="Times New Roman" w:hAnsi="Times New Roman" w:cs="Times New Roman"/>
          <w:sz w:val="24"/>
          <w:szCs w:val="24"/>
        </w:rPr>
        <w:t xml:space="preserve">. </w:t>
      </w:r>
    </w:p>
    <w:p w:rsidR="00FA013B" w:rsidRPr="00FD7602" w:rsidRDefault="00FA013B" w:rsidP="001415FB">
      <w:pPr>
        <w:spacing w:line="360" w:lineRule="auto"/>
        <w:ind w:firstLine="567"/>
        <w:jc w:val="both"/>
        <w:rPr>
          <w:rFonts w:ascii="Times New Roman" w:hAnsi="Times New Roman" w:cs="Times New Roman"/>
          <w:b/>
          <w:sz w:val="24"/>
          <w:szCs w:val="24"/>
          <w:lang w:eastAsia="ru-RU"/>
        </w:rPr>
      </w:pPr>
      <w:r w:rsidRPr="00FD7602">
        <w:rPr>
          <w:rFonts w:ascii="Times New Roman" w:hAnsi="Times New Roman" w:cs="Times New Roman"/>
          <w:sz w:val="24"/>
          <w:szCs w:val="24"/>
          <w:lang w:eastAsia="ru-RU"/>
        </w:rPr>
        <w:t xml:space="preserve">Выделяют следующие отличительные </w:t>
      </w:r>
      <w:r w:rsidRPr="00FD7602">
        <w:rPr>
          <w:rFonts w:ascii="Times New Roman" w:hAnsi="Times New Roman" w:cs="Times New Roman"/>
          <w:b/>
          <w:sz w:val="24"/>
          <w:szCs w:val="24"/>
          <w:lang w:eastAsia="ru-RU"/>
        </w:rPr>
        <w:t>признаки:</w:t>
      </w:r>
    </w:p>
    <w:p w:rsidR="00FA013B" w:rsidRPr="00FD7602" w:rsidRDefault="00FA013B" w:rsidP="001415FB">
      <w:pPr>
        <w:numPr>
          <w:ilvl w:val="0"/>
          <w:numId w:val="20"/>
        </w:numPr>
        <w:tabs>
          <w:tab w:val="clear" w:pos="644"/>
          <w:tab w:val="num" w:pos="0"/>
        </w:tabs>
        <w:spacing w:after="0" w:line="360" w:lineRule="auto"/>
        <w:ind w:left="0" w:firstLine="567"/>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Основная функция ощущения и восприятия – это отражение свойств конкретных предметов внешнего мира. Основная функция мышления – выявление внутренних связей в предметах. Эти внутренние связи скрыты от непосредственного изучения с помощью органов чувств;</w:t>
      </w:r>
    </w:p>
    <w:p w:rsidR="00FA013B" w:rsidRPr="00FD7602" w:rsidRDefault="00FA013B" w:rsidP="001415FB">
      <w:pPr>
        <w:numPr>
          <w:ilvl w:val="0"/>
          <w:numId w:val="20"/>
        </w:numPr>
        <w:spacing w:after="0" w:line="360" w:lineRule="auto"/>
        <w:ind w:left="0" w:firstLine="567"/>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Чувственное познание осуществляется непосредственно при взаимодействии с внешним миром. Мышление опирается в своем познании на эти чувственные образы;</w:t>
      </w:r>
    </w:p>
    <w:p w:rsidR="00FA013B" w:rsidRPr="00FD7602" w:rsidRDefault="00FA013B" w:rsidP="001415FB">
      <w:pPr>
        <w:numPr>
          <w:ilvl w:val="0"/>
          <w:numId w:val="20"/>
        </w:numPr>
        <w:spacing w:after="0" w:line="360" w:lineRule="auto"/>
        <w:ind w:left="0" w:firstLine="567"/>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Мышление может быть оторвано от реального мира, так как для познания может использовать «заместитель» предметов внешнего мира – знак, символ. Опосредовано мышление обычно словом, но может использовать для процесса познания предмета и другой предмет, и образ предмета;</w:t>
      </w:r>
    </w:p>
    <w:p w:rsidR="00FA013B" w:rsidRPr="00FD7602" w:rsidRDefault="00FA013B" w:rsidP="001415FB">
      <w:pPr>
        <w:numPr>
          <w:ilvl w:val="0"/>
          <w:numId w:val="20"/>
        </w:numPr>
        <w:spacing w:after="0" w:line="360" w:lineRule="auto"/>
        <w:ind w:left="0" w:firstLine="567"/>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Мышление протекает не только с использованием результатов чувственного познания или опосредованное словом, но и в целом с опорой на знания, приобретенные ранее;</w:t>
      </w:r>
    </w:p>
    <w:p w:rsidR="00FA013B" w:rsidRPr="00FD7602" w:rsidRDefault="00FA013B" w:rsidP="001415FB">
      <w:pPr>
        <w:numPr>
          <w:ilvl w:val="0"/>
          <w:numId w:val="20"/>
        </w:numPr>
        <w:spacing w:after="0" w:line="360" w:lineRule="auto"/>
        <w:ind w:left="0" w:firstLine="567"/>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Особенность получения результата мыслительного процесса связана с тем, что мыслительные результаты изначально носят обобщенный характер;</w:t>
      </w:r>
    </w:p>
    <w:p w:rsidR="00FA013B" w:rsidRPr="00FD7602" w:rsidRDefault="00FA013B" w:rsidP="001415FB">
      <w:pPr>
        <w:numPr>
          <w:ilvl w:val="0"/>
          <w:numId w:val="20"/>
        </w:numPr>
        <w:spacing w:after="0" w:line="360" w:lineRule="auto"/>
        <w:ind w:left="0" w:firstLine="567"/>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Мышление благодаря своей независимости от реального мира, обобщенности мыслительных образов оторвано и от времени. Мы можем мыслить не только в категориях настоящего, но и прошлого, и будущего. Именно через мышление человеком осуществляется связь всех трех времен, в которых мы себя осознаем, а также связывает время и пространство.</w:t>
      </w:r>
    </w:p>
    <w:p w:rsidR="00FA013B" w:rsidRPr="00FD7602" w:rsidRDefault="00FA013B" w:rsidP="001415F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Мышление в настоящее время исследуется не только психологией, но и различными другими науками - философией, логикой, физиологией, кибернетикой, лингвистикой и т.д.</w:t>
      </w:r>
    </w:p>
    <w:p w:rsidR="00FA013B" w:rsidRPr="00FD7602" w:rsidRDefault="00FA013B" w:rsidP="001415F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Подходы к исследованию мышления на разных этапах развития психологической мысли.</w:t>
      </w:r>
    </w:p>
    <w:p w:rsidR="00FA013B" w:rsidRPr="00FD7602" w:rsidRDefault="00FA013B" w:rsidP="001415F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Активные психологические исследования мышления ведутся, начиная с XVII века. В это время и в течение следующего, довольно длительного периода истории психологии мышление фактически отождествлялось с логикой, а в качестве единственного eго вида, подлежащего изучению, рассматривалось понятийное теоретическое мышление, которое </w:t>
      </w:r>
      <w:r w:rsidRPr="00FD7602">
        <w:rPr>
          <w:rFonts w:ascii="Times New Roman" w:hAnsi="Times New Roman" w:cs="Times New Roman"/>
          <w:sz w:val="24"/>
          <w:szCs w:val="24"/>
        </w:rPr>
        <w:lastRenderedPageBreak/>
        <w:t>иногда не совсем правильно называют логическим (неправильно потому, что логика присутствует в любом другом виде мышления не в меньшей степени, чем в данном)</w:t>
      </w:r>
      <w:r w:rsidR="009B0401" w:rsidRPr="00FD7602">
        <w:rPr>
          <w:rFonts w:ascii="Times New Roman" w:hAnsi="Times New Roman" w:cs="Times New Roman"/>
          <w:sz w:val="24"/>
          <w:szCs w:val="24"/>
        </w:rPr>
        <w:t xml:space="preserve"> [3]</w:t>
      </w:r>
      <w:r w:rsidRPr="00FD7602">
        <w:rPr>
          <w:rFonts w:ascii="Times New Roman" w:hAnsi="Times New Roman" w:cs="Times New Roman"/>
          <w:sz w:val="24"/>
          <w:szCs w:val="24"/>
        </w:rPr>
        <w:t xml:space="preserve">. </w:t>
      </w:r>
    </w:p>
    <w:p w:rsidR="00FA013B" w:rsidRPr="00FD7602" w:rsidRDefault="00FA013B" w:rsidP="001415F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Своеобразные концепции мышления были представлены в следующих направлениях психологических исследований: </w:t>
      </w:r>
    </w:p>
    <w:p w:rsidR="00FA013B" w:rsidRPr="00FD7602" w:rsidRDefault="00FA013B" w:rsidP="001415FB">
      <w:pPr>
        <w:numPr>
          <w:ilvl w:val="0"/>
          <w:numId w:val="19"/>
        </w:numPr>
        <w:spacing w:after="0" w:line="360" w:lineRule="auto"/>
        <w:ind w:left="0"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в </w:t>
      </w:r>
      <w:r w:rsidRPr="00FD7602">
        <w:rPr>
          <w:rFonts w:ascii="Times New Roman" w:hAnsi="Times New Roman" w:cs="Times New Roman"/>
          <w:b/>
          <w:bCs/>
          <w:sz w:val="24"/>
          <w:szCs w:val="24"/>
        </w:rPr>
        <w:t>эмпирической субъективной психологии</w:t>
      </w:r>
      <w:r w:rsidRPr="00FD7602">
        <w:rPr>
          <w:rFonts w:ascii="Times New Roman" w:hAnsi="Times New Roman" w:cs="Times New Roman"/>
          <w:sz w:val="24"/>
          <w:szCs w:val="24"/>
        </w:rPr>
        <w:t>, ассоциативной по характеру и интроспективной по основному методу, в которой сама способность к мышлению считалась врожденной, а мышление, как правило, рассматривалось вне развития и во всех его проявлениях сводилось к ассоциациям, связям следов прошлого и впечатлений, полученных от настоящего опыта.</w:t>
      </w:r>
    </w:p>
    <w:p w:rsidR="00FA013B" w:rsidRPr="00FD7602" w:rsidRDefault="00FA013B" w:rsidP="001415FB">
      <w:pPr>
        <w:numPr>
          <w:ilvl w:val="0"/>
          <w:numId w:val="19"/>
        </w:numPr>
        <w:spacing w:after="0" w:line="360" w:lineRule="auto"/>
        <w:ind w:left="0"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в </w:t>
      </w:r>
      <w:r w:rsidRPr="00FD7602">
        <w:rPr>
          <w:rFonts w:ascii="Times New Roman" w:hAnsi="Times New Roman" w:cs="Times New Roman"/>
          <w:b/>
          <w:bCs/>
          <w:sz w:val="24"/>
          <w:szCs w:val="24"/>
        </w:rPr>
        <w:t>гештальтпеихологии</w:t>
      </w:r>
      <w:r w:rsidRPr="00FD7602">
        <w:rPr>
          <w:rFonts w:ascii="Times New Roman" w:hAnsi="Times New Roman" w:cs="Times New Roman"/>
          <w:sz w:val="24"/>
          <w:szCs w:val="24"/>
        </w:rPr>
        <w:t>, которая отличалась от предыдущей только отрицанием элементности психических процессов и признанием доминирования их целостности над составом их элементов, в том числе и в мышлении, и и благодаря которой психологи стали обращать особое внимание на моменты интуиции и творчества в мышлении. С философией интуитивизма (оборотной стороной натуралистического эмпиризма) сближалась интерпретация мышления, данная представителями гештальтпсихологии (К. Келлер, К. Дункер). С их точки зрения, внутренний мир человека представляет собой иерархию целостных психических форм, воспроизводящих не просто совокупность внешних условий и объектов (как это представлялось эмпирикам), а именно целостность ситуаций, образуемых жизнедеятельностью человека. Тогда мышление - это усмотрение (постижение) в отраженных формах реальных тенденций и возможностей отражаемого, которые определяются именно целостностью ситуации. Такое усмотрение возможно благодаря способности субъекта к перекомбинации ситуативных факторов, сохраняющей, однако исходную целостность ситуации.  Т.о. в гештальтпеихологии оно понималось как интуитивное усмотрение искомого решения за счет обнаружения нужной для него структуры. Благодаря гештальтпеихологии психологи стали обращать особое внимание на моменты и</w:t>
      </w:r>
      <w:r w:rsidR="009B0401" w:rsidRPr="00FD7602">
        <w:rPr>
          <w:rFonts w:ascii="Times New Roman" w:hAnsi="Times New Roman" w:cs="Times New Roman"/>
          <w:sz w:val="24"/>
          <w:szCs w:val="24"/>
        </w:rPr>
        <w:t>нтуиции и творчества в мышлении [3].</w:t>
      </w:r>
    </w:p>
    <w:p w:rsidR="00FA013B" w:rsidRPr="00FD7602" w:rsidRDefault="00FA013B" w:rsidP="001415FB">
      <w:pPr>
        <w:numPr>
          <w:ilvl w:val="0"/>
          <w:numId w:val="18"/>
        </w:numPr>
        <w:spacing w:after="0" w:line="360" w:lineRule="auto"/>
        <w:ind w:left="0"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в </w:t>
      </w:r>
      <w:r w:rsidRPr="00FD7602">
        <w:rPr>
          <w:rFonts w:ascii="Times New Roman" w:hAnsi="Times New Roman" w:cs="Times New Roman"/>
          <w:bCs/>
          <w:sz w:val="24"/>
          <w:szCs w:val="24"/>
        </w:rPr>
        <w:t>бихевиоризме</w:t>
      </w:r>
      <w:r w:rsidRPr="00FD7602">
        <w:rPr>
          <w:rFonts w:ascii="Times New Roman" w:hAnsi="Times New Roman" w:cs="Times New Roman"/>
          <w:sz w:val="24"/>
          <w:szCs w:val="24"/>
        </w:rPr>
        <w:t xml:space="preserve">, сторонники которого пытались заменить процесс мышления как субъективный феномен на поведение (открытое или скрытое, умственное), рассматривали мышление как процесс формирования сложных связей между стимулами и реакциями, становления практических умений и навыков, связанных с решением задач, а также ввели в сферу психологических исследований практическое мышление. В качестве реакции на неустранимые противоречия ассоциативного истолкования мышления, однако на тех же логических посылках натуралистического эмпиризма, рождалось “атомистическое” его истолкование в бихевиоризме (Э.Л.Торндайк, Б. Скиннер). Согласно этой концепции, в жизнедеятельности животных и человека, протекающей по принципу “стимул - реакция”, </w:t>
      </w:r>
      <w:r w:rsidRPr="00FD7602">
        <w:rPr>
          <w:rFonts w:ascii="Times New Roman" w:hAnsi="Times New Roman" w:cs="Times New Roman"/>
          <w:sz w:val="24"/>
          <w:szCs w:val="24"/>
        </w:rPr>
        <w:lastRenderedPageBreak/>
        <w:t xml:space="preserve">возникает внутреннее взаимодействие навыков речи, лишенной ее внешней, сигнально-звуковой реактивности, что как раз и образует психический процесс, именуемый мышлением. Т.о. в бихевиоризме мышление рассматривалось как процесс формирования сложных связей между стимулами и реакциями, становления практических умений и навыков, связанных с решением задач. Благодаря бихевиоризму в сферу психологических исследований вошло практическое мышление. </w:t>
      </w:r>
    </w:p>
    <w:p w:rsidR="00FA013B" w:rsidRPr="00FD7602" w:rsidRDefault="00FA013B" w:rsidP="001415FB">
      <w:pPr>
        <w:numPr>
          <w:ilvl w:val="0"/>
          <w:numId w:val="17"/>
        </w:numPr>
        <w:spacing w:after="0" w:line="360" w:lineRule="auto"/>
        <w:ind w:left="0"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в </w:t>
      </w:r>
      <w:r w:rsidRPr="00FD7602">
        <w:rPr>
          <w:rFonts w:ascii="Times New Roman" w:hAnsi="Times New Roman" w:cs="Times New Roman"/>
          <w:b/>
          <w:bCs/>
          <w:sz w:val="24"/>
          <w:szCs w:val="24"/>
        </w:rPr>
        <w:t>психоанализе</w:t>
      </w:r>
      <w:r w:rsidRPr="00FD7602">
        <w:rPr>
          <w:rFonts w:ascii="Times New Roman" w:hAnsi="Times New Roman" w:cs="Times New Roman"/>
          <w:sz w:val="24"/>
          <w:szCs w:val="24"/>
        </w:rPr>
        <w:t>, который привлёк внимание к бессознательным формам мышления, а также к изучению зависимости мышления от мотивов и потребностей человека (в качестве своеобразных форм мышления у человека можно рассматривать защитные механизмы, которые также впервые начали специально изучаться в психоанализе).</w:t>
      </w:r>
    </w:p>
    <w:p w:rsidR="00FA013B" w:rsidRPr="00FD7602" w:rsidRDefault="00FA013B" w:rsidP="001415FB">
      <w:pPr>
        <w:spacing w:after="0" w:line="360" w:lineRule="auto"/>
        <w:ind w:firstLine="567"/>
        <w:jc w:val="both"/>
        <w:rPr>
          <w:rFonts w:ascii="Times New Roman" w:hAnsi="Times New Roman" w:cs="Times New Roman"/>
          <w:sz w:val="24"/>
          <w:szCs w:val="24"/>
          <w:lang w:eastAsia="ru-RU"/>
        </w:rPr>
      </w:pPr>
      <w:r w:rsidRPr="00FD7602">
        <w:rPr>
          <w:rFonts w:ascii="Times New Roman" w:hAnsi="Times New Roman" w:cs="Times New Roman"/>
          <w:sz w:val="24"/>
          <w:szCs w:val="24"/>
          <w:lang w:eastAsia="ru-RU"/>
        </w:rPr>
        <w:t>Фрейд делал различие между первичными и вторичными мыслительными процессами. В то время, как вторичное мышление заключает в себе рациональное, сознательное мышление, которое мы обычно осознаем, первичные мыслительные процессы обычно не осознаются. Они более эмоциональные, чем рациональные. По-видимому, могут существовать три отдельные уровни мышления, соответствуя трем уровням бессознательного по Фрейду:</w:t>
      </w:r>
    </w:p>
    <w:p w:rsidR="00FA013B" w:rsidRPr="00FD7602" w:rsidRDefault="00FA013B" w:rsidP="001415FB">
      <w:pPr>
        <w:numPr>
          <w:ilvl w:val="0"/>
          <w:numId w:val="21"/>
        </w:numPr>
        <w:spacing w:after="0" w:line="360" w:lineRule="auto"/>
        <w:ind w:left="0" w:firstLine="567"/>
        <w:jc w:val="both"/>
        <w:rPr>
          <w:rFonts w:ascii="Times New Roman" w:hAnsi="Times New Roman" w:cs="Times New Roman"/>
          <w:sz w:val="24"/>
          <w:szCs w:val="24"/>
          <w:lang w:eastAsia="ru-RU"/>
        </w:rPr>
      </w:pPr>
      <w:r w:rsidRPr="00FD7602">
        <w:rPr>
          <w:rFonts w:ascii="Times New Roman" w:hAnsi="Times New Roman" w:cs="Times New Roman"/>
          <w:b/>
          <w:bCs/>
          <w:i/>
          <w:iCs/>
          <w:sz w:val="24"/>
          <w:szCs w:val="24"/>
          <w:lang w:eastAsia="ru-RU"/>
        </w:rPr>
        <w:t>Предсознательное мышление</w:t>
      </w:r>
      <w:r w:rsidRPr="00FD7602">
        <w:rPr>
          <w:rFonts w:ascii="Times New Roman" w:hAnsi="Times New Roman" w:cs="Times New Roman"/>
          <w:sz w:val="24"/>
          <w:szCs w:val="24"/>
          <w:lang w:eastAsia="ru-RU"/>
        </w:rPr>
        <w:t>, включающее те мысли и идеи, которые не привлекают наше сознание в данный момент, и к которым мы в настоящее время не проявляем внимания, но которые, тем не менее, существуют для нас;</w:t>
      </w:r>
    </w:p>
    <w:p w:rsidR="00FA013B" w:rsidRPr="00FD7602" w:rsidRDefault="00FA013B" w:rsidP="001415FB">
      <w:pPr>
        <w:numPr>
          <w:ilvl w:val="0"/>
          <w:numId w:val="21"/>
        </w:numPr>
        <w:spacing w:after="0" w:line="360" w:lineRule="auto"/>
        <w:ind w:left="0" w:firstLine="567"/>
        <w:jc w:val="both"/>
        <w:rPr>
          <w:rFonts w:ascii="Times New Roman" w:hAnsi="Times New Roman" w:cs="Times New Roman"/>
          <w:sz w:val="24"/>
          <w:szCs w:val="24"/>
          <w:lang w:eastAsia="ru-RU"/>
        </w:rPr>
      </w:pPr>
      <w:r w:rsidRPr="00FD7602">
        <w:rPr>
          <w:rFonts w:ascii="Times New Roman" w:hAnsi="Times New Roman" w:cs="Times New Roman"/>
          <w:b/>
          <w:bCs/>
          <w:iCs/>
          <w:sz w:val="24"/>
          <w:szCs w:val="24"/>
          <w:lang w:eastAsia="ru-RU"/>
        </w:rPr>
        <w:t>Сознательное мышление</w:t>
      </w:r>
      <w:r w:rsidRPr="00FD7602">
        <w:rPr>
          <w:rFonts w:ascii="Times New Roman" w:hAnsi="Times New Roman" w:cs="Times New Roman"/>
          <w:i/>
          <w:iCs/>
          <w:sz w:val="24"/>
          <w:szCs w:val="24"/>
          <w:lang w:eastAsia="ru-RU"/>
        </w:rPr>
        <w:t>,</w:t>
      </w:r>
      <w:r w:rsidRPr="00FD7602">
        <w:rPr>
          <w:rFonts w:ascii="Times New Roman" w:hAnsi="Times New Roman" w:cs="Times New Roman"/>
          <w:sz w:val="24"/>
          <w:szCs w:val="24"/>
          <w:lang w:eastAsia="ru-RU"/>
        </w:rPr>
        <w:t xml:space="preserve"> которому мы в настоящее время уделяем внимание, и которым заняты наши мысли;</w:t>
      </w:r>
    </w:p>
    <w:p w:rsidR="00FA013B" w:rsidRPr="00FD7602" w:rsidRDefault="00FA013B" w:rsidP="001415FB">
      <w:pPr>
        <w:numPr>
          <w:ilvl w:val="0"/>
          <w:numId w:val="21"/>
        </w:numPr>
        <w:spacing w:after="0" w:line="360" w:lineRule="auto"/>
        <w:ind w:left="0" w:firstLine="567"/>
        <w:jc w:val="both"/>
        <w:rPr>
          <w:rFonts w:ascii="Times New Roman" w:hAnsi="Times New Roman" w:cs="Times New Roman"/>
          <w:sz w:val="24"/>
          <w:szCs w:val="24"/>
          <w:lang w:eastAsia="ru-RU"/>
        </w:rPr>
      </w:pPr>
      <w:r w:rsidRPr="00FD7602">
        <w:rPr>
          <w:rFonts w:ascii="Times New Roman" w:hAnsi="Times New Roman" w:cs="Times New Roman"/>
          <w:b/>
          <w:bCs/>
          <w:iCs/>
          <w:sz w:val="24"/>
          <w:szCs w:val="24"/>
          <w:lang w:eastAsia="ru-RU"/>
        </w:rPr>
        <w:t>Надсознательное мышление</w:t>
      </w:r>
      <w:r w:rsidRPr="00FD7602">
        <w:rPr>
          <w:rFonts w:ascii="Times New Roman" w:hAnsi="Times New Roman" w:cs="Times New Roman"/>
          <w:i/>
          <w:iCs/>
          <w:sz w:val="24"/>
          <w:szCs w:val="24"/>
          <w:lang w:eastAsia="ru-RU"/>
        </w:rPr>
        <w:t>,</w:t>
      </w:r>
      <w:r w:rsidRPr="00FD7602">
        <w:rPr>
          <w:rFonts w:ascii="Times New Roman" w:hAnsi="Times New Roman" w:cs="Times New Roman"/>
          <w:sz w:val="24"/>
          <w:szCs w:val="24"/>
          <w:lang w:eastAsia="ru-RU"/>
        </w:rPr>
        <w:t xml:space="preserve"> которое остается недоступным нашему сознанию, но которое, несмотря на это, играет определенную роль в детерминации нашего поведения.</w:t>
      </w:r>
    </w:p>
    <w:p w:rsidR="00FA013B" w:rsidRPr="00FD7602" w:rsidRDefault="00FA013B" w:rsidP="001415FB">
      <w:pPr>
        <w:numPr>
          <w:ilvl w:val="0"/>
          <w:numId w:val="16"/>
        </w:numPr>
        <w:spacing w:after="0" w:line="360" w:lineRule="auto"/>
        <w:ind w:left="0"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Психологи </w:t>
      </w:r>
      <w:r w:rsidRPr="00FD7602">
        <w:rPr>
          <w:rFonts w:ascii="Times New Roman" w:hAnsi="Times New Roman" w:cs="Times New Roman"/>
          <w:b/>
          <w:bCs/>
          <w:sz w:val="24"/>
          <w:szCs w:val="24"/>
        </w:rPr>
        <w:t xml:space="preserve">Вюрцбургской школы </w:t>
      </w:r>
      <w:r w:rsidRPr="00FD7602">
        <w:rPr>
          <w:rFonts w:ascii="Times New Roman" w:hAnsi="Times New Roman" w:cs="Times New Roman"/>
          <w:sz w:val="24"/>
          <w:szCs w:val="24"/>
        </w:rPr>
        <w:t>А. Майер, И. Орт, Г. Дж. Уотт и Н. Ах, под руководством Освальда Кюльпе, подвергли сомнению постулаты системы Вундта, утверждая, что в своих исследование методом «экспериментальной систематической интроспекции» они не получили никаких доказательств важности умственных образов или хотя бы их присутствия при решении некоторых задач, которые предположительно требуют мышления или суждения (на основе усмотрения). Так, Майер и Орт нашли, что правильное суждение о различии или равенстве весов может быть вынесено и при отсутствии в сознании умственных образов. Они пришли к выводу о необходимости дополнить содержание сознания компонентом в виде «установок сознания», функция которых состояла в детерминации суждений.</w:t>
      </w:r>
    </w:p>
    <w:p w:rsidR="00FA013B" w:rsidRPr="00FD7602" w:rsidRDefault="00FA013B" w:rsidP="001415F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lastRenderedPageBreak/>
        <w:t>В. Вунд и Э. Титченер отвергли эту критику как не относящуюся к делу, поскольку считали, что представители Вюрцбургской школы скорее изучали не процесс мышления, а эффекты предшествующего опыта, в которых вообще не было никакого мышления. В настоящее время Вюрцбургская школа, хотя и упоминается преимущественно в контексте истории психологии, представлена многочисленными когнитивными психологами, возобновившими эксперименты с временем реакции как мощное средство анализа факторов, определяющих суждения о сходстве и различии в ситуациях, когда испытуемые должны максимально быстро реагировать на 2 стимула или на ряд стимулов, предъявляемых последовательно и быстро сменяющих друг друга. Эти эксперименты привели ко многим новым прозрениям в том, что касается объема и границ чел. возможностей воспринимать и сохранять информацию</w:t>
      </w:r>
      <w:r w:rsidR="009560A8" w:rsidRPr="00FD7602">
        <w:rPr>
          <w:rFonts w:ascii="Times New Roman" w:hAnsi="Times New Roman" w:cs="Times New Roman"/>
          <w:sz w:val="24"/>
          <w:szCs w:val="24"/>
        </w:rPr>
        <w:t xml:space="preserve"> [7]</w:t>
      </w:r>
      <w:r w:rsidRPr="00FD7602">
        <w:rPr>
          <w:rFonts w:ascii="Times New Roman" w:hAnsi="Times New Roman" w:cs="Times New Roman"/>
          <w:sz w:val="24"/>
          <w:szCs w:val="24"/>
        </w:rPr>
        <w:t>.</w:t>
      </w:r>
    </w:p>
    <w:p w:rsidR="00FA013B" w:rsidRPr="00FD7602" w:rsidRDefault="00FA013B" w:rsidP="001415F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В </w:t>
      </w:r>
      <w:r w:rsidRPr="00FD7602">
        <w:rPr>
          <w:rFonts w:ascii="Times New Roman" w:hAnsi="Times New Roman" w:cs="Times New Roman"/>
          <w:b/>
          <w:bCs/>
          <w:sz w:val="24"/>
          <w:szCs w:val="24"/>
        </w:rPr>
        <w:t>отечественной психологической науке</w:t>
      </w:r>
      <w:r w:rsidRPr="00FD7602">
        <w:rPr>
          <w:rFonts w:ascii="Times New Roman" w:hAnsi="Times New Roman" w:cs="Times New Roman"/>
          <w:sz w:val="24"/>
          <w:szCs w:val="24"/>
        </w:rPr>
        <w:t>, основанной на марксистском учении о деятельности, мышление получило новую трактовку. Его стали понимать, как особый вид познавательной деятельности. Через введение в психологию мышления категории деятельности было преодолено противопоставление теоретического и практического интеллекта, субъекта и объекта познания. Тем самым открылась для конкретного исследования новая, ранее невидимая связь, существующая между деятельностью и мышлением, а также между различными видами самого мышления. Впервые появилась возможность ставить и решать вопросы о генезисе мышления, о его формировании и развитии у детей в результате целенаправленного обучения. Мышление в теории деятельности стали понимать, как прижизненно формирующуюся способность к решению разнообразных задач и целесообразному преобразованию действительности, направленному на то, чтобы открывать скрытые от непосредственного наблюдения ее стороны.</w:t>
      </w:r>
    </w:p>
    <w:p w:rsidR="00FA013B" w:rsidRPr="00FD7602" w:rsidRDefault="00FA013B" w:rsidP="001415FB">
      <w:pPr>
        <w:pStyle w:val="a5"/>
        <w:numPr>
          <w:ilvl w:val="1"/>
          <w:numId w:val="21"/>
        </w:numPr>
        <w:spacing w:after="0" w:line="360" w:lineRule="auto"/>
        <w:contextualSpacing w:val="0"/>
        <w:jc w:val="both"/>
        <w:rPr>
          <w:rFonts w:ascii="Times New Roman" w:hAnsi="Times New Roman" w:cs="Times New Roman"/>
          <w:b/>
          <w:bCs/>
          <w:sz w:val="24"/>
          <w:szCs w:val="24"/>
        </w:rPr>
      </w:pPr>
      <w:r w:rsidRPr="00FD7602">
        <w:rPr>
          <w:rFonts w:ascii="Times New Roman" w:hAnsi="Times New Roman" w:cs="Times New Roman"/>
          <w:b/>
          <w:bCs/>
          <w:sz w:val="24"/>
          <w:szCs w:val="24"/>
        </w:rPr>
        <w:t>Виды мышления</w:t>
      </w:r>
    </w:p>
    <w:p w:rsidR="00FA013B" w:rsidRPr="00FD7602" w:rsidRDefault="00FA013B" w:rsidP="001415F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В психологии наиболее принята и распространена следующая простейшая и несколько условная классификация видов мышления: </w:t>
      </w:r>
    </w:p>
    <w:p w:rsidR="00FA013B" w:rsidRPr="00FD7602" w:rsidRDefault="00FA013B" w:rsidP="001415F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lang w:val="en-US"/>
        </w:rPr>
        <w:t>I</w:t>
      </w:r>
      <w:r w:rsidRPr="00FD7602">
        <w:rPr>
          <w:rFonts w:ascii="Times New Roman" w:hAnsi="Times New Roman" w:cs="Times New Roman"/>
          <w:sz w:val="24"/>
          <w:szCs w:val="24"/>
        </w:rPr>
        <w:t>. По генезису развития различают мышление:</w:t>
      </w:r>
    </w:p>
    <w:p w:rsidR="00FA013B" w:rsidRPr="00FD7602" w:rsidRDefault="00FA013B" w:rsidP="001415F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1) </w:t>
      </w:r>
      <w:r w:rsidRPr="00FD7602">
        <w:rPr>
          <w:rFonts w:ascii="Times New Roman" w:hAnsi="Times New Roman" w:cs="Times New Roman"/>
          <w:b/>
          <w:bCs/>
          <w:sz w:val="24"/>
          <w:szCs w:val="24"/>
        </w:rPr>
        <w:t>наглядно-действенное</w:t>
      </w:r>
      <w:r w:rsidRPr="00FD7602">
        <w:rPr>
          <w:rFonts w:ascii="Times New Roman" w:hAnsi="Times New Roman" w:cs="Times New Roman"/>
          <w:sz w:val="24"/>
          <w:szCs w:val="24"/>
        </w:rPr>
        <w:t xml:space="preserve"> - один из видов мышления, характерный тем, что решение задачи производится путем реального, физического преобразования ситуации, опробования свойств объектов; форма мышления, вплетенная в реальное манипулирование предметами и обслуживающая прежде всего практические задачи; </w:t>
      </w:r>
    </w:p>
    <w:p w:rsidR="00FA013B" w:rsidRPr="00FD7602" w:rsidRDefault="00FA013B" w:rsidP="001415F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2) </w:t>
      </w:r>
      <w:r w:rsidRPr="00FD7602">
        <w:rPr>
          <w:rFonts w:ascii="Times New Roman" w:hAnsi="Times New Roman" w:cs="Times New Roman"/>
          <w:b/>
          <w:bCs/>
          <w:sz w:val="24"/>
          <w:szCs w:val="24"/>
        </w:rPr>
        <w:t>наглядно-образное</w:t>
      </w:r>
      <w:r w:rsidRPr="00FD7602">
        <w:rPr>
          <w:rFonts w:ascii="Times New Roman" w:hAnsi="Times New Roman" w:cs="Times New Roman"/>
          <w:sz w:val="24"/>
          <w:szCs w:val="24"/>
        </w:rPr>
        <w:t xml:space="preserve"> - один из видов мышления — мышление, в основе коего лежит моделирование и разрешение ситуации проблемной в плане представлений; связано с представлением ситуаций и изменений в них; с его помощью особенно полно </w:t>
      </w:r>
      <w:r w:rsidRPr="00FD7602">
        <w:rPr>
          <w:rFonts w:ascii="Times New Roman" w:hAnsi="Times New Roman" w:cs="Times New Roman"/>
          <w:sz w:val="24"/>
          <w:szCs w:val="24"/>
        </w:rPr>
        <w:lastRenderedPageBreak/>
        <w:t xml:space="preserve">воссоздается все многообразие различных фактических характеристик предмета, ибо образе может фиксироваться одновременно видение предмета с нескольких точек зрения; </w:t>
      </w:r>
    </w:p>
    <w:p w:rsidR="00FA013B" w:rsidRPr="00FD7602" w:rsidRDefault="00FA013B" w:rsidP="001415FB">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3) </w:t>
      </w:r>
      <w:r w:rsidRPr="00FD7602">
        <w:rPr>
          <w:rFonts w:ascii="Times New Roman" w:hAnsi="Times New Roman" w:cs="Times New Roman"/>
          <w:b/>
          <w:bCs/>
          <w:sz w:val="24"/>
          <w:szCs w:val="24"/>
        </w:rPr>
        <w:t>словесно-логическое</w:t>
      </w:r>
      <w:r w:rsidRPr="00FD7602">
        <w:rPr>
          <w:rFonts w:ascii="Times New Roman" w:hAnsi="Times New Roman" w:cs="Times New Roman"/>
          <w:sz w:val="24"/>
          <w:szCs w:val="24"/>
        </w:rPr>
        <w:t xml:space="preserve"> - один из видов мышления, характерный использованием понятий, логических конструкций; функционирует на базе языковых средств и являет собой самый поздний этап исторического и онтогенетического развития мышления; в его структуре формируются и функционируют различные виды обобщений;</w:t>
      </w:r>
    </w:p>
    <w:p w:rsidR="00FA013B" w:rsidRPr="00FD7602" w:rsidRDefault="00FA013B" w:rsidP="001415FB">
      <w:pPr>
        <w:spacing w:after="0" w:line="360" w:lineRule="auto"/>
        <w:ind w:firstLine="567"/>
        <w:rPr>
          <w:rFonts w:ascii="Times New Roman" w:hAnsi="Times New Roman" w:cs="Times New Roman"/>
          <w:sz w:val="24"/>
          <w:szCs w:val="24"/>
        </w:rPr>
      </w:pPr>
      <w:r w:rsidRPr="00FD7602">
        <w:rPr>
          <w:rFonts w:ascii="Times New Roman" w:hAnsi="Times New Roman" w:cs="Times New Roman"/>
          <w:sz w:val="24"/>
          <w:szCs w:val="24"/>
        </w:rPr>
        <w:t xml:space="preserve">4) </w:t>
      </w:r>
      <w:r w:rsidRPr="00FD7602">
        <w:rPr>
          <w:rFonts w:ascii="Times New Roman" w:hAnsi="Times New Roman" w:cs="Times New Roman"/>
          <w:b/>
          <w:bCs/>
          <w:sz w:val="24"/>
          <w:szCs w:val="24"/>
        </w:rPr>
        <w:t>абстрактно-логическое</w:t>
      </w:r>
      <w:r w:rsidRPr="00FD7602">
        <w:rPr>
          <w:rFonts w:ascii="Times New Roman" w:hAnsi="Times New Roman" w:cs="Times New Roman"/>
          <w:sz w:val="24"/>
          <w:szCs w:val="24"/>
        </w:rPr>
        <w:t xml:space="preserve"> (отвлеченное) мышление - вид мышления, основанный на выделении существенных свойств и связей предмета и отвлечении от других, несущественных.</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Считается доказанным, что мышление </w:t>
      </w:r>
      <w:r w:rsidRPr="00FD7602">
        <w:rPr>
          <w:rFonts w:ascii="Times New Roman" w:hAnsi="Times New Roman" w:cs="Times New Roman"/>
          <w:b/>
          <w:bCs/>
          <w:sz w:val="24"/>
          <w:szCs w:val="24"/>
        </w:rPr>
        <w:t>словесно-логическое</w:t>
      </w:r>
      <w:r w:rsidRPr="00FD7602">
        <w:rPr>
          <w:rFonts w:ascii="Times New Roman" w:hAnsi="Times New Roman" w:cs="Times New Roman"/>
          <w:sz w:val="24"/>
          <w:szCs w:val="24"/>
        </w:rPr>
        <w:t xml:space="preserve"> — самый поздний продукт исторического развития мышления и что переход от наглядного к абстрактному мышлению составляет одну из линий этого развития. Мышление наглядно-действенное, наглядно-образное и словесно-логическое — последовательные стадии развития мышления</w:t>
      </w:r>
      <w:r w:rsidR="009560A8" w:rsidRPr="00FD7602">
        <w:rPr>
          <w:rFonts w:ascii="Times New Roman" w:hAnsi="Times New Roman" w:cs="Times New Roman"/>
          <w:sz w:val="24"/>
          <w:szCs w:val="24"/>
        </w:rPr>
        <w:t xml:space="preserve"> [9]</w:t>
      </w:r>
      <w:r w:rsidRPr="00FD7602">
        <w:rPr>
          <w:rFonts w:ascii="Times New Roman" w:hAnsi="Times New Roman" w:cs="Times New Roman"/>
          <w:sz w:val="24"/>
          <w:szCs w:val="24"/>
        </w:rPr>
        <w:t>.</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lang w:val="en-US"/>
        </w:rPr>
        <w:t>II</w:t>
      </w:r>
      <w:r w:rsidRPr="00FD7602">
        <w:rPr>
          <w:rFonts w:ascii="Times New Roman" w:hAnsi="Times New Roman" w:cs="Times New Roman"/>
          <w:sz w:val="24"/>
          <w:szCs w:val="24"/>
        </w:rPr>
        <w:t>. По характеру решаемых задач:</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1) </w:t>
      </w:r>
      <w:r w:rsidRPr="00FD7602">
        <w:rPr>
          <w:rFonts w:ascii="Times New Roman" w:hAnsi="Times New Roman" w:cs="Times New Roman"/>
          <w:b/>
          <w:bCs/>
          <w:sz w:val="24"/>
          <w:szCs w:val="24"/>
        </w:rPr>
        <w:t xml:space="preserve">теоретическое </w:t>
      </w:r>
      <w:r w:rsidRPr="00FD7602">
        <w:rPr>
          <w:rFonts w:ascii="Times New Roman" w:hAnsi="Times New Roman" w:cs="Times New Roman"/>
          <w:sz w:val="24"/>
          <w:szCs w:val="24"/>
        </w:rPr>
        <w:t>- один из видов мышления, обычно противопоставляемый мышлению практическому. Направлено на открытие законов, свойств объектов и пр.; ставится задача выработки новых методологических средств, кои можно переносить в принципиально иные ситуации;</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2) </w:t>
      </w:r>
      <w:r w:rsidRPr="00FD7602">
        <w:rPr>
          <w:rFonts w:ascii="Times New Roman" w:hAnsi="Times New Roman" w:cs="Times New Roman"/>
          <w:b/>
          <w:bCs/>
          <w:sz w:val="24"/>
          <w:szCs w:val="24"/>
        </w:rPr>
        <w:t>практическое (эмпирическое)</w:t>
      </w:r>
      <w:r w:rsidRPr="00FD7602">
        <w:rPr>
          <w:rFonts w:ascii="Times New Roman" w:hAnsi="Times New Roman" w:cs="Times New Roman"/>
          <w:sz w:val="24"/>
          <w:szCs w:val="24"/>
        </w:rPr>
        <w:t xml:space="preserve"> - один из видов мышления, обычно сравниваемый с мышлением теоретическим: мышление, в коем решение проблем реализуется во внешней практической деятельности; связано с постановкой целей, выработкой планов и проектов и часто развертывается при дефиците времени, что порой делает его еще сложнее, чем мышление теоретическое; </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lang w:val="en-US"/>
        </w:rPr>
        <w:t>III</w:t>
      </w:r>
      <w:r w:rsidRPr="00FD7602">
        <w:rPr>
          <w:rFonts w:ascii="Times New Roman" w:hAnsi="Times New Roman" w:cs="Times New Roman"/>
          <w:sz w:val="24"/>
          <w:szCs w:val="24"/>
        </w:rPr>
        <w:t>. По степени развернутости:</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1) </w:t>
      </w:r>
      <w:r w:rsidRPr="00FD7602">
        <w:rPr>
          <w:rFonts w:ascii="Times New Roman" w:hAnsi="Times New Roman" w:cs="Times New Roman"/>
          <w:b/>
          <w:bCs/>
          <w:sz w:val="24"/>
          <w:szCs w:val="24"/>
        </w:rPr>
        <w:t>дискурсивное (аналитическое)</w:t>
      </w:r>
      <w:r w:rsidRPr="00FD7602">
        <w:rPr>
          <w:rFonts w:ascii="Times New Roman" w:hAnsi="Times New Roman" w:cs="Times New Roman"/>
          <w:sz w:val="24"/>
          <w:szCs w:val="24"/>
        </w:rPr>
        <w:t xml:space="preserve"> - развернутого времени, имеет четко выраженные этапы, в значительной степени представлено в сознании самого мыслящего человека;</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2) </w:t>
      </w:r>
      <w:r w:rsidRPr="00FD7602">
        <w:rPr>
          <w:rFonts w:ascii="Times New Roman" w:hAnsi="Times New Roman" w:cs="Times New Roman"/>
          <w:b/>
          <w:bCs/>
          <w:sz w:val="24"/>
          <w:szCs w:val="24"/>
        </w:rPr>
        <w:t xml:space="preserve">интуитивное </w:t>
      </w:r>
      <w:r w:rsidRPr="00FD7602">
        <w:rPr>
          <w:rFonts w:ascii="Times New Roman" w:hAnsi="Times New Roman" w:cs="Times New Roman"/>
          <w:sz w:val="24"/>
          <w:szCs w:val="24"/>
        </w:rPr>
        <w:t xml:space="preserve">– характерно быстротой протекания, отсутствием четко выраженных этапов, малой осознанностью; </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lang w:val="en-US"/>
        </w:rPr>
        <w:t>IV</w:t>
      </w:r>
      <w:r w:rsidRPr="00FD7602">
        <w:rPr>
          <w:rFonts w:ascii="Times New Roman" w:hAnsi="Times New Roman" w:cs="Times New Roman"/>
          <w:sz w:val="24"/>
          <w:szCs w:val="24"/>
        </w:rPr>
        <w:t>. По направленности:</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1) </w:t>
      </w:r>
      <w:r w:rsidRPr="00FD7602">
        <w:rPr>
          <w:rFonts w:ascii="Times New Roman" w:hAnsi="Times New Roman" w:cs="Times New Roman"/>
          <w:b/>
          <w:bCs/>
          <w:sz w:val="24"/>
          <w:szCs w:val="24"/>
        </w:rPr>
        <w:t xml:space="preserve">реалистическое </w:t>
      </w:r>
      <w:r w:rsidRPr="00FD7602">
        <w:rPr>
          <w:rFonts w:ascii="Times New Roman" w:hAnsi="Times New Roman" w:cs="Times New Roman"/>
          <w:sz w:val="24"/>
          <w:szCs w:val="24"/>
        </w:rPr>
        <w:t>- направлено в основном на внешний мир, регулируется логическими законами;</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2) </w:t>
      </w:r>
      <w:r w:rsidRPr="00FD7602">
        <w:rPr>
          <w:rFonts w:ascii="Times New Roman" w:hAnsi="Times New Roman" w:cs="Times New Roman"/>
          <w:b/>
          <w:bCs/>
          <w:sz w:val="24"/>
          <w:szCs w:val="24"/>
        </w:rPr>
        <w:t>аутистическое</w:t>
      </w:r>
      <w:r w:rsidRPr="00FD7602">
        <w:rPr>
          <w:rFonts w:ascii="Times New Roman" w:hAnsi="Times New Roman" w:cs="Times New Roman"/>
          <w:sz w:val="24"/>
          <w:szCs w:val="24"/>
        </w:rPr>
        <w:t xml:space="preserve"> - связанное с уходом от действительности во внутренние переживания; иногда используется термин «эгоцентрическое мышление», оно характеризуется прежде всего невозможностью принять точку зрения другого человека; </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lang w:val="en-US"/>
        </w:rPr>
        <w:lastRenderedPageBreak/>
        <w:t>V</w:t>
      </w:r>
      <w:r w:rsidRPr="00FD7602">
        <w:rPr>
          <w:rFonts w:ascii="Times New Roman" w:hAnsi="Times New Roman" w:cs="Times New Roman"/>
          <w:sz w:val="24"/>
          <w:szCs w:val="24"/>
        </w:rPr>
        <w:t>. По степени новизны и оригинальности:</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1) </w:t>
      </w:r>
      <w:r w:rsidRPr="00FD7602">
        <w:rPr>
          <w:rFonts w:ascii="Times New Roman" w:hAnsi="Times New Roman" w:cs="Times New Roman"/>
          <w:b/>
          <w:bCs/>
          <w:sz w:val="24"/>
          <w:szCs w:val="24"/>
        </w:rPr>
        <w:t xml:space="preserve">продуктивное (творческое) </w:t>
      </w:r>
      <w:r w:rsidRPr="00FD7602">
        <w:rPr>
          <w:rFonts w:ascii="Times New Roman" w:hAnsi="Times New Roman" w:cs="Times New Roman"/>
          <w:sz w:val="24"/>
          <w:szCs w:val="24"/>
        </w:rPr>
        <w:t>- один из видов мышления, характерный созданием субъективно нового продукта и новообразованиями в ходе самой деятельности познавательной по его созданию; эти новообразования касаются мотивации, целей, оценок и смыслов;</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2) </w:t>
      </w:r>
      <w:r w:rsidRPr="00FD7602">
        <w:rPr>
          <w:rFonts w:ascii="Times New Roman" w:hAnsi="Times New Roman" w:cs="Times New Roman"/>
          <w:b/>
          <w:bCs/>
          <w:sz w:val="24"/>
          <w:szCs w:val="24"/>
        </w:rPr>
        <w:t xml:space="preserve">репродуктивное </w:t>
      </w:r>
      <w:r w:rsidRPr="00FD7602">
        <w:rPr>
          <w:rFonts w:ascii="Times New Roman" w:hAnsi="Times New Roman" w:cs="Times New Roman"/>
          <w:sz w:val="24"/>
          <w:szCs w:val="24"/>
        </w:rPr>
        <w:t xml:space="preserve">- процесс применения готовых знаний и умений; </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lang w:val="en-US"/>
        </w:rPr>
        <w:t>VI</w:t>
      </w:r>
      <w:r w:rsidRPr="00FD7602">
        <w:rPr>
          <w:rFonts w:ascii="Times New Roman" w:hAnsi="Times New Roman" w:cs="Times New Roman"/>
          <w:sz w:val="24"/>
          <w:szCs w:val="24"/>
        </w:rPr>
        <w:t>. По волевой регуляции:</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1) </w:t>
      </w:r>
      <w:r w:rsidRPr="00FD7602">
        <w:rPr>
          <w:rFonts w:ascii="Times New Roman" w:hAnsi="Times New Roman" w:cs="Times New Roman"/>
          <w:b/>
          <w:bCs/>
          <w:sz w:val="24"/>
          <w:szCs w:val="24"/>
        </w:rPr>
        <w:t>непроизвольное</w:t>
      </w:r>
      <w:r w:rsidRPr="00FD7602">
        <w:rPr>
          <w:rFonts w:ascii="Times New Roman" w:hAnsi="Times New Roman" w:cs="Times New Roman"/>
          <w:sz w:val="24"/>
          <w:szCs w:val="24"/>
        </w:rPr>
        <w:t xml:space="preserve"> - непроизвольные трансформации образов сновидения и целенаправленное решение мыслительных задач;</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 xml:space="preserve">2) </w:t>
      </w:r>
      <w:r w:rsidRPr="00FD7602">
        <w:rPr>
          <w:rFonts w:ascii="Times New Roman" w:hAnsi="Times New Roman" w:cs="Times New Roman"/>
          <w:b/>
          <w:bCs/>
          <w:sz w:val="24"/>
          <w:szCs w:val="24"/>
        </w:rPr>
        <w:t>произвольное</w:t>
      </w:r>
      <w:r w:rsidRPr="00FD7602">
        <w:rPr>
          <w:rFonts w:ascii="Times New Roman" w:hAnsi="Times New Roman" w:cs="Times New Roman"/>
          <w:sz w:val="24"/>
          <w:szCs w:val="24"/>
        </w:rPr>
        <w:t xml:space="preserve"> - проявляемое при целенаправленном решении научных, технических и художественных задач;</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lang w:val="en-US"/>
        </w:rPr>
        <w:t>VII</w:t>
      </w:r>
      <w:r w:rsidRPr="00FD7602">
        <w:rPr>
          <w:rFonts w:ascii="Times New Roman" w:hAnsi="Times New Roman" w:cs="Times New Roman"/>
          <w:sz w:val="24"/>
          <w:szCs w:val="24"/>
        </w:rPr>
        <w:t>. По функциям:</w:t>
      </w:r>
    </w:p>
    <w:p w:rsidR="00FA013B" w:rsidRPr="00FD7602" w:rsidRDefault="00FA013B" w:rsidP="00BE7F35">
      <w:pPr>
        <w:pStyle w:val="a5"/>
        <w:numPr>
          <w:ilvl w:val="2"/>
          <w:numId w:val="21"/>
        </w:numPr>
        <w:spacing w:after="0" w:line="360" w:lineRule="auto"/>
        <w:ind w:left="0" w:firstLine="567"/>
        <w:contextualSpacing w:val="0"/>
        <w:jc w:val="both"/>
        <w:rPr>
          <w:rFonts w:ascii="Times New Roman" w:hAnsi="Times New Roman" w:cs="Times New Roman"/>
          <w:b/>
          <w:sz w:val="24"/>
          <w:szCs w:val="24"/>
        </w:rPr>
      </w:pPr>
      <w:r w:rsidRPr="00FD7602">
        <w:rPr>
          <w:rFonts w:ascii="Times New Roman" w:hAnsi="Times New Roman" w:cs="Times New Roman"/>
          <w:b/>
          <w:sz w:val="24"/>
          <w:szCs w:val="24"/>
        </w:rPr>
        <w:t xml:space="preserve">критическое </w:t>
      </w:r>
      <w:r w:rsidRPr="00FD7602">
        <w:rPr>
          <w:rFonts w:ascii="Times New Roman" w:hAnsi="Times New Roman" w:cs="Times New Roman"/>
          <w:sz w:val="24"/>
          <w:szCs w:val="24"/>
        </w:rPr>
        <w:t>– направлено на выявление недостатков в суждениях других людей;</w:t>
      </w:r>
    </w:p>
    <w:p w:rsidR="00FA013B" w:rsidRPr="00FD7602" w:rsidRDefault="00FA013B" w:rsidP="00BE7F35">
      <w:pPr>
        <w:pStyle w:val="a5"/>
        <w:numPr>
          <w:ilvl w:val="2"/>
          <w:numId w:val="21"/>
        </w:numPr>
        <w:spacing w:after="0" w:line="360" w:lineRule="auto"/>
        <w:ind w:left="0" w:firstLine="567"/>
        <w:contextualSpacing w:val="0"/>
        <w:jc w:val="both"/>
        <w:rPr>
          <w:rFonts w:ascii="Times New Roman" w:hAnsi="Times New Roman" w:cs="Times New Roman"/>
          <w:sz w:val="24"/>
          <w:szCs w:val="24"/>
        </w:rPr>
      </w:pPr>
      <w:r w:rsidRPr="00FD7602">
        <w:rPr>
          <w:rFonts w:ascii="Times New Roman" w:hAnsi="Times New Roman" w:cs="Times New Roman"/>
          <w:b/>
          <w:sz w:val="24"/>
          <w:szCs w:val="24"/>
        </w:rPr>
        <w:t xml:space="preserve">творческое </w:t>
      </w:r>
      <w:r w:rsidRPr="00FD7602">
        <w:rPr>
          <w:rFonts w:ascii="Times New Roman" w:hAnsi="Times New Roman" w:cs="Times New Roman"/>
          <w:sz w:val="24"/>
          <w:szCs w:val="24"/>
        </w:rPr>
        <w:t>– связано с открытием принципиально нового знания, с генерации собственных оригинальных идей, а не с оцениваем чужих мыслей.</w:t>
      </w:r>
    </w:p>
    <w:p w:rsidR="00464F31" w:rsidRPr="00FD7602" w:rsidRDefault="00464F31" w:rsidP="00BE7F35">
      <w:pPr>
        <w:pStyle w:val="a5"/>
        <w:spacing w:after="0" w:line="360" w:lineRule="auto"/>
        <w:ind w:left="567"/>
        <w:contextualSpacing w:val="0"/>
        <w:jc w:val="both"/>
        <w:rPr>
          <w:rFonts w:ascii="Times New Roman" w:hAnsi="Times New Roman" w:cs="Times New Roman"/>
          <w:sz w:val="24"/>
          <w:szCs w:val="24"/>
        </w:rPr>
      </w:pPr>
    </w:p>
    <w:p w:rsidR="00FA013B" w:rsidRPr="00FD7602" w:rsidRDefault="00FA013B" w:rsidP="00BE7F35">
      <w:pPr>
        <w:pStyle w:val="a5"/>
        <w:numPr>
          <w:ilvl w:val="1"/>
          <w:numId w:val="21"/>
        </w:numPr>
        <w:spacing w:after="0" w:line="360" w:lineRule="auto"/>
        <w:ind w:left="0" w:firstLine="567"/>
        <w:contextualSpacing w:val="0"/>
        <w:jc w:val="both"/>
        <w:rPr>
          <w:rFonts w:ascii="Times New Roman" w:hAnsi="Times New Roman" w:cs="Times New Roman"/>
          <w:b/>
          <w:bCs/>
          <w:sz w:val="24"/>
          <w:szCs w:val="24"/>
        </w:rPr>
      </w:pPr>
      <w:r w:rsidRPr="00FD7602">
        <w:rPr>
          <w:rFonts w:ascii="Times New Roman" w:hAnsi="Times New Roman" w:cs="Times New Roman"/>
          <w:b/>
          <w:bCs/>
          <w:sz w:val="24"/>
          <w:szCs w:val="24"/>
        </w:rPr>
        <w:t>Основные мыслительные операции и формы мышления</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b/>
          <w:bCs/>
          <w:sz w:val="24"/>
          <w:szCs w:val="24"/>
        </w:rPr>
        <w:t>Мыслительные операции</w:t>
      </w:r>
      <w:r w:rsidRPr="00FD7602">
        <w:rPr>
          <w:rFonts w:ascii="Times New Roman" w:hAnsi="Times New Roman" w:cs="Times New Roman"/>
          <w:sz w:val="24"/>
          <w:szCs w:val="24"/>
        </w:rPr>
        <w:t>: анализ, синтез, обобщение, конкретизация, сравнение и пр.</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b/>
          <w:bCs/>
          <w:sz w:val="24"/>
          <w:szCs w:val="24"/>
        </w:rPr>
        <w:t>Анализ</w:t>
      </w:r>
      <w:r w:rsidRPr="00FD7602">
        <w:rPr>
          <w:rFonts w:ascii="Times New Roman" w:hAnsi="Times New Roman" w:cs="Times New Roman"/>
          <w:sz w:val="24"/>
          <w:szCs w:val="24"/>
        </w:rPr>
        <w:t xml:space="preserve"> — процесс расчленения целого предмета или явления на составные части — в плане мысленных представлений или материального моделирования. У человека развилась способность выполнять анализ на уровне оперирования понятиями. Считается, что анализ включен во все акты практического и познавательного взаимодействия организма со средой и является необходимым этапом познания; он — одна из основных операций, из коих слагается реальный процесс мышления; с него начинается любое научное исследование. Анализ неразрывно связан с синтезом</w:t>
      </w:r>
      <w:r w:rsidR="009560A8" w:rsidRPr="00FD7602">
        <w:rPr>
          <w:rFonts w:ascii="Times New Roman" w:hAnsi="Times New Roman" w:cs="Times New Roman"/>
          <w:sz w:val="24"/>
          <w:szCs w:val="24"/>
        </w:rPr>
        <w:t xml:space="preserve"> [3]</w:t>
      </w:r>
      <w:r w:rsidRPr="00FD7602">
        <w:rPr>
          <w:rFonts w:ascii="Times New Roman" w:hAnsi="Times New Roman" w:cs="Times New Roman"/>
          <w:sz w:val="24"/>
          <w:szCs w:val="24"/>
        </w:rPr>
        <w:t>.</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b/>
          <w:bCs/>
          <w:sz w:val="24"/>
          <w:szCs w:val="24"/>
        </w:rPr>
        <w:t xml:space="preserve">Синтез </w:t>
      </w:r>
      <w:r w:rsidRPr="00FD7602">
        <w:rPr>
          <w:rFonts w:ascii="Times New Roman" w:hAnsi="Times New Roman" w:cs="Times New Roman"/>
          <w:sz w:val="24"/>
          <w:szCs w:val="24"/>
        </w:rPr>
        <w:t>— мыслительная операция — включенный в акты взаимодействия организма со средой процесс практического или мысленного воссоединения целого из частей или соединения различных элементов, сторон объекта в единое целое. Являет собой необходимый этап познания.</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Синтез неразрывно связан с анализом, они взаимодополняют друг друга: как правило, осуществляется одновременно с синтезом, и наоборот. Как свойственные людям мыслительные операции, синтез и анализ исторически формируются в ходе их материально-преобразующей деятельности.</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b/>
          <w:bCs/>
          <w:sz w:val="24"/>
          <w:szCs w:val="24"/>
        </w:rPr>
        <w:lastRenderedPageBreak/>
        <w:t>Обобщение</w:t>
      </w:r>
      <w:r w:rsidRPr="00FD7602">
        <w:rPr>
          <w:rFonts w:ascii="Times New Roman" w:hAnsi="Times New Roman" w:cs="Times New Roman"/>
          <w:sz w:val="24"/>
          <w:szCs w:val="24"/>
        </w:rPr>
        <w:t xml:space="preserve"> — продукт мыслительной деятельности, форма отражения общих признаков и качеств явлений действительности. Процесс познавательный, приводящий к выделению и означиванию относительно устойчивых свойств внешнего мира. Простейшие виды обобщения реализуются уже на уровне восприятия, проявляясь как константность восприятия. Виды его соответствуют видам мышления. Наиболее изучены обобщения в форме значений слов. Обобщение также выступает как средство мыслительной деятельности. На уровне человеческого мышления, обобщение опосредуется применением общественно выработанных орудий — приемов деятельности познавательной и знаков. Простейшие обобщения заключаются в объединении, группировании объектов на основе отдельного, случайного признака (объединения синкретические). Сложнее обобщение комплексное, когда группа объектов объединяется в единое целое по разным основаниям. Особенно сложно обобщение, в коем четко дифференцируются видовые и родовые признаки, объект включается в некую систему понятий. Обобщения комплексные, как и синкретические, представлены на любом уровне сложности интеллектуальной деятельности.</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sz w:val="24"/>
          <w:szCs w:val="24"/>
        </w:rPr>
        <w:t>Теоретическое обобщение — обобщение, основанное на выделении существенных связей между явлениями внешнего мира, свидетельствующих об их генетическом родстве. Эмпирическое обобщение — обобщение, основанное на непосредственно наблюдаемых или переживаемых свойствах предметов и явлений</w:t>
      </w:r>
      <w:r w:rsidR="009560A8" w:rsidRPr="00FD7602">
        <w:rPr>
          <w:rFonts w:ascii="Times New Roman" w:hAnsi="Times New Roman" w:cs="Times New Roman"/>
          <w:sz w:val="24"/>
          <w:szCs w:val="24"/>
        </w:rPr>
        <w:t xml:space="preserve"> [7]</w:t>
      </w:r>
      <w:r w:rsidRPr="00FD7602">
        <w:rPr>
          <w:rFonts w:ascii="Times New Roman" w:hAnsi="Times New Roman" w:cs="Times New Roman"/>
          <w:sz w:val="24"/>
          <w:szCs w:val="24"/>
        </w:rPr>
        <w:t>.</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b/>
          <w:bCs/>
          <w:sz w:val="24"/>
          <w:szCs w:val="24"/>
        </w:rPr>
        <w:t>Конкретизация</w:t>
      </w:r>
      <w:r w:rsidRPr="00FD7602">
        <w:rPr>
          <w:rFonts w:ascii="Times New Roman" w:hAnsi="Times New Roman" w:cs="Times New Roman"/>
          <w:sz w:val="24"/>
          <w:szCs w:val="24"/>
        </w:rPr>
        <w:t xml:space="preserve"> — наполнение обобщенного, схематизированного образа когнитивного некоего предмета или ситуации частными, конкретизованными признаками, за счет чего становится возможным продвижение о решении конкретных задач.</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b/>
          <w:bCs/>
          <w:sz w:val="24"/>
          <w:szCs w:val="24"/>
        </w:rPr>
        <w:t>Сравнение</w:t>
      </w:r>
      <w:r w:rsidRPr="00FD7602">
        <w:rPr>
          <w:rFonts w:ascii="Times New Roman" w:hAnsi="Times New Roman" w:cs="Times New Roman"/>
          <w:sz w:val="24"/>
          <w:szCs w:val="24"/>
        </w:rPr>
        <w:t xml:space="preserve"> — одна из логических операций мышления. Задания на сравнение предметов, изображений, понятий широко применяются в психологических исследованиях развития мышления и его нарушений. Анализируются используемые основания для сравнений, легкость перехода от одного из них к другому и пр.</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b/>
          <w:bCs/>
          <w:sz w:val="24"/>
          <w:szCs w:val="24"/>
        </w:rPr>
        <w:t>Абстрагирование</w:t>
      </w:r>
      <w:r w:rsidRPr="00FD7602">
        <w:rPr>
          <w:rFonts w:ascii="Times New Roman" w:hAnsi="Times New Roman" w:cs="Times New Roman"/>
          <w:sz w:val="24"/>
          <w:szCs w:val="24"/>
        </w:rPr>
        <w:t xml:space="preserve"> - мыслительная операция, основанная на отвлечении от несущественных признаков предметов, явлений и выделении в них основного, главного. Абстракция - отвлеченное понятие, образуемое в результате мысленного отвлечения от несущественных сторон, свойств предметов и отношений между ними с целью выявления существенных признаков. Выделение (абстрагирование) общих свойств разных уровней позволяет человеку установить родовидовые отношения в некотором многообразии предметов и явлений, систематизировать их и тем самым построить определенную классификацию. </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b/>
          <w:bCs/>
          <w:sz w:val="24"/>
          <w:szCs w:val="24"/>
        </w:rPr>
        <w:lastRenderedPageBreak/>
        <w:t>Классификация</w:t>
      </w:r>
      <w:r w:rsidRPr="00FD7602">
        <w:rPr>
          <w:rFonts w:ascii="Times New Roman" w:hAnsi="Times New Roman" w:cs="Times New Roman"/>
          <w:sz w:val="24"/>
          <w:szCs w:val="24"/>
        </w:rPr>
        <w:t xml:space="preserve"> - систематизация соподчиненных понятий какой-либо области знания или деятельности человека, используемая для установления связей между этими понятиями или классами объектов. Следует отличать классификацию от категоризации. </w:t>
      </w:r>
    </w:p>
    <w:p w:rsidR="00FA013B" w:rsidRPr="00FD7602" w:rsidRDefault="00FA013B" w:rsidP="00BE7F35">
      <w:pPr>
        <w:spacing w:after="0" w:line="360" w:lineRule="auto"/>
        <w:ind w:firstLine="567"/>
        <w:jc w:val="both"/>
        <w:rPr>
          <w:rFonts w:ascii="Times New Roman" w:hAnsi="Times New Roman" w:cs="Times New Roman"/>
          <w:sz w:val="24"/>
          <w:szCs w:val="24"/>
        </w:rPr>
      </w:pPr>
      <w:r w:rsidRPr="00FD7602">
        <w:rPr>
          <w:rFonts w:ascii="Times New Roman" w:hAnsi="Times New Roman" w:cs="Times New Roman"/>
          <w:b/>
          <w:bCs/>
          <w:sz w:val="24"/>
          <w:szCs w:val="24"/>
        </w:rPr>
        <w:t>Категоризация</w:t>
      </w:r>
      <w:r w:rsidRPr="00FD7602">
        <w:rPr>
          <w:rFonts w:ascii="Times New Roman" w:hAnsi="Times New Roman" w:cs="Times New Roman"/>
          <w:sz w:val="24"/>
          <w:szCs w:val="24"/>
        </w:rPr>
        <w:t xml:space="preserve"> - операция отнесения единичного объекта, события, переживания к некоторому классу, в качестве которого могут выступать вербальные и невербальные значения, символы и т.п. Конкретизация - это движение мысли от общего к частному</w:t>
      </w:r>
      <w:r w:rsidR="009560A8" w:rsidRPr="00FD7602">
        <w:rPr>
          <w:rFonts w:ascii="Times New Roman" w:hAnsi="Times New Roman" w:cs="Times New Roman"/>
          <w:sz w:val="24"/>
          <w:szCs w:val="24"/>
        </w:rPr>
        <w:t xml:space="preserve"> [3]</w:t>
      </w:r>
      <w:r w:rsidRPr="00FD7602">
        <w:rPr>
          <w:rFonts w:ascii="Times New Roman" w:hAnsi="Times New Roman" w:cs="Times New Roman"/>
          <w:sz w:val="24"/>
          <w:szCs w:val="24"/>
        </w:rPr>
        <w:t>.</w:t>
      </w:r>
    </w:p>
    <w:p w:rsidR="00BE7F35" w:rsidRPr="00FD7602" w:rsidRDefault="00BE7F35" w:rsidP="009457CB">
      <w:pPr>
        <w:spacing w:after="0" w:line="360" w:lineRule="auto"/>
        <w:ind w:firstLine="567"/>
        <w:jc w:val="center"/>
        <w:rPr>
          <w:rFonts w:ascii="Times New Roman" w:hAnsi="Times New Roman" w:cs="Times New Roman"/>
          <w:sz w:val="24"/>
          <w:szCs w:val="24"/>
        </w:rPr>
      </w:pPr>
      <w:r w:rsidRPr="00FD7602">
        <w:rPr>
          <w:rFonts w:ascii="Times New Roman" w:hAnsi="Times New Roman" w:cs="Times New Roman"/>
          <w:sz w:val="24"/>
          <w:szCs w:val="24"/>
        </w:rPr>
        <w:t>Основные формы мышления:</w:t>
      </w:r>
    </w:p>
    <w:p w:rsidR="00FA013B" w:rsidRPr="00FD7602" w:rsidRDefault="00FA013B" w:rsidP="00533AED">
      <w:pPr>
        <w:pStyle w:val="a5"/>
        <w:numPr>
          <w:ilvl w:val="0"/>
          <w:numId w:val="21"/>
        </w:numPr>
        <w:tabs>
          <w:tab w:val="clear" w:pos="720"/>
        </w:tabs>
        <w:spacing w:after="200" w:line="360" w:lineRule="auto"/>
        <w:ind w:left="0"/>
        <w:contextualSpacing w:val="0"/>
        <w:jc w:val="both"/>
        <w:rPr>
          <w:rFonts w:ascii="Times New Roman" w:hAnsi="Times New Roman" w:cs="Times New Roman"/>
          <w:sz w:val="24"/>
          <w:szCs w:val="24"/>
        </w:rPr>
      </w:pPr>
      <w:r w:rsidRPr="00FD7602">
        <w:rPr>
          <w:rFonts w:ascii="Times New Roman" w:hAnsi="Times New Roman" w:cs="Times New Roman"/>
          <w:b/>
          <w:iCs/>
          <w:sz w:val="24"/>
          <w:szCs w:val="24"/>
        </w:rPr>
        <w:t>Понятие</w:t>
      </w:r>
      <w:r w:rsidRPr="00FD7602">
        <w:rPr>
          <w:rFonts w:ascii="Times New Roman" w:hAnsi="Times New Roman" w:cs="Times New Roman"/>
          <w:sz w:val="24"/>
          <w:szCs w:val="24"/>
        </w:rPr>
        <w:t xml:space="preserve"> – форма мышления, отражающая существенные свойства, связи и отношения предметов и явлений, выраженная словом или группой слов. Понятия формируются в процессе исторического развития человечества. Овладеть понятием – значит овладеть всей совокупностью знаний о предметах, к которым относится данное понятие. Понятия образуют более сложные формы мышления: суждения и умозаключения.</w:t>
      </w:r>
    </w:p>
    <w:p w:rsidR="00FA013B" w:rsidRPr="00FD7602" w:rsidRDefault="00FA013B" w:rsidP="00533AED">
      <w:pPr>
        <w:pStyle w:val="a5"/>
        <w:numPr>
          <w:ilvl w:val="0"/>
          <w:numId w:val="21"/>
        </w:numPr>
        <w:tabs>
          <w:tab w:val="clear" w:pos="720"/>
        </w:tabs>
        <w:spacing w:after="0" w:line="360" w:lineRule="auto"/>
        <w:ind w:left="0"/>
        <w:contextualSpacing w:val="0"/>
        <w:jc w:val="both"/>
        <w:rPr>
          <w:rFonts w:ascii="Times New Roman" w:hAnsi="Times New Roman" w:cs="Times New Roman"/>
          <w:sz w:val="24"/>
          <w:szCs w:val="24"/>
        </w:rPr>
      </w:pPr>
      <w:r w:rsidRPr="00FD7602">
        <w:rPr>
          <w:rFonts w:ascii="Times New Roman" w:hAnsi="Times New Roman" w:cs="Times New Roman"/>
          <w:b/>
          <w:iCs/>
          <w:sz w:val="24"/>
          <w:szCs w:val="24"/>
        </w:rPr>
        <w:t>Суждение</w:t>
      </w:r>
      <w:r w:rsidRPr="00FD7602">
        <w:rPr>
          <w:rFonts w:ascii="Times New Roman" w:hAnsi="Times New Roman" w:cs="Times New Roman"/>
          <w:b/>
          <w:sz w:val="24"/>
          <w:szCs w:val="24"/>
        </w:rPr>
        <w:t xml:space="preserve"> </w:t>
      </w:r>
      <w:r w:rsidRPr="00FD7602">
        <w:rPr>
          <w:rFonts w:ascii="Times New Roman" w:hAnsi="Times New Roman" w:cs="Times New Roman"/>
          <w:sz w:val="24"/>
          <w:szCs w:val="24"/>
        </w:rPr>
        <w:t xml:space="preserve"> – форма мышления, отражающая связи между предметами и явлениями. В суждениях утверждаются или отрицаются отношения между явлениями и предметами, между теми или иными их признаками и свойствами. Например, «Земля вращается вокруг Солнца».</w:t>
      </w:r>
    </w:p>
    <w:p w:rsidR="00FA013B" w:rsidRPr="00FD7602" w:rsidRDefault="00FA013B" w:rsidP="00533AED">
      <w:pPr>
        <w:pStyle w:val="a5"/>
        <w:numPr>
          <w:ilvl w:val="0"/>
          <w:numId w:val="21"/>
        </w:numPr>
        <w:tabs>
          <w:tab w:val="clear" w:pos="720"/>
        </w:tabs>
        <w:spacing w:after="0" w:line="360" w:lineRule="auto"/>
        <w:ind w:left="0"/>
        <w:contextualSpacing w:val="0"/>
        <w:jc w:val="both"/>
        <w:rPr>
          <w:rFonts w:ascii="Times New Roman" w:hAnsi="Times New Roman" w:cs="Times New Roman"/>
          <w:sz w:val="24"/>
          <w:szCs w:val="24"/>
        </w:rPr>
      </w:pPr>
      <w:r w:rsidRPr="00FD7602">
        <w:rPr>
          <w:rFonts w:ascii="Times New Roman" w:hAnsi="Times New Roman" w:cs="Times New Roman"/>
          <w:sz w:val="24"/>
          <w:szCs w:val="24"/>
        </w:rPr>
        <w:t xml:space="preserve">Суждения бывают общими, частными и единичными. В </w:t>
      </w:r>
      <w:r w:rsidRPr="00FD7602">
        <w:rPr>
          <w:rFonts w:ascii="Times New Roman" w:hAnsi="Times New Roman" w:cs="Times New Roman"/>
          <w:iCs/>
          <w:sz w:val="24"/>
          <w:szCs w:val="24"/>
        </w:rPr>
        <w:t xml:space="preserve">общих </w:t>
      </w:r>
      <w:r w:rsidRPr="00FD7602">
        <w:rPr>
          <w:rFonts w:ascii="Times New Roman" w:hAnsi="Times New Roman" w:cs="Times New Roman"/>
          <w:sz w:val="24"/>
          <w:szCs w:val="24"/>
        </w:rPr>
        <w:t xml:space="preserve">суждениях что-либо утверждается относительно всех предметов данной группы, данного класса («Все реки текут»). В </w:t>
      </w:r>
      <w:r w:rsidRPr="00FD7602">
        <w:rPr>
          <w:rFonts w:ascii="Times New Roman" w:hAnsi="Times New Roman" w:cs="Times New Roman"/>
          <w:iCs/>
          <w:sz w:val="24"/>
          <w:szCs w:val="24"/>
        </w:rPr>
        <w:t>частных</w:t>
      </w:r>
      <w:r w:rsidRPr="00FD7602">
        <w:rPr>
          <w:rFonts w:ascii="Times New Roman" w:hAnsi="Times New Roman" w:cs="Times New Roman"/>
          <w:i/>
          <w:iCs/>
          <w:sz w:val="24"/>
          <w:szCs w:val="24"/>
        </w:rPr>
        <w:t xml:space="preserve"> </w:t>
      </w:r>
      <w:r w:rsidRPr="00FD7602">
        <w:rPr>
          <w:rFonts w:ascii="Times New Roman" w:hAnsi="Times New Roman" w:cs="Times New Roman"/>
          <w:sz w:val="24"/>
          <w:szCs w:val="24"/>
        </w:rPr>
        <w:t xml:space="preserve">суждениях утверждение или отрицание относится уже не ко всем, а лишь к некоторым объектам («Некоторые студенты – отличники»). В </w:t>
      </w:r>
      <w:r w:rsidRPr="00FD7602">
        <w:rPr>
          <w:rFonts w:ascii="Times New Roman" w:hAnsi="Times New Roman" w:cs="Times New Roman"/>
          <w:iCs/>
          <w:sz w:val="24"/>
          <w:szCs w:val="24"/>
        </w:rPr>
        <w:t>единичных</w:t>
      </w:r>
      <w:r w:rsidRPr="00FD7602">
        <w:rPr>
          <w:rFonts w:ascii="Times New Roman" w:hAnsi="Times New Roman" w:cs="Times New Roman"/>
          <w:i/>
          <w:iCs/>
          <w:sz w:val="24"/>
          <w:szCs w:val="24"/>
        </w:rPr>
        <w:t xml:space="preserve"> </w:t>
      </w:r>
      <w:r w:rsidRPr="00FD7602">
        <w:rPr>
          <w:rFonts w:ascii="Times New Roman" w:hAnsi="Times New Roman" w:cs="Times New Roman"/>
          <w:sz w:val="24"/>
          <w:szCs w:val="24"/>
        </w:rPr>
        <w:t>суждениях – только к одному («Этот ученик плохо выучил урок»). Утверждать или отрицать что-либо можно с разной степенью уверенности. Важно, чтобы уверенность в правильности суждения была обоснована объективными данными. В значительной мере легкость, с которой возникает уверенность в суждениях, обусловлена индивидуальными особенностями личности.</w:t>
      </w:r>
    </w:p>
    <w:p w:rsidR="00FA013B" w:rsidRPr="00FD7602" w:rsidRDefault="00FA013B" w:rsidP="00533AED">
      <w:pPr>
        <w:pStyle w:val="a5"/>
        <w:numPr>
          <w:ilvl w:val="0"/>
          <w:numId w:val="21"/>
        </w:numPr>
        <w:tabs>
          <w:tab w:val="clear" w:pos="720"/>
        </w:tabs>
        <w:spacing w:after="0" w:line="360" w:lineRule="auto"/>
        <w:ind w:left="0"/>
        <w:contextualSpacing w:val="0"/>
        <w:jc w:val="both"/>
        <w:rPr>
          <w:rFonts w:ascii="Times New Roman" w:hAnsi="Times New Roman" w:cs="Times New Roman"/>
          <w:sz w:val="24"/>
          <w:szCs w:val="24"/>
        </w:rPr>
      </w:pPr>
      <w:r w:rsidRPr="00FD7602">
        <w:rPr>
          <w:rFonts w:ascii="Times New Roman" w:hAnsi="Times New Roman" w:cs="Times New Roman"/>
          <w:sz w:val="24"/>
          <w:szCs w:val="24"/>
        </w:rPr>
        <w:t xml:space="preserve">К суждениям приходят как непосредственно, когда в них констатируется то, что наблюдается, так и опосредованно – через умозаключение. </w:t>
      </w:r>
      <w:r w:rsidRPr="00FD7602">
        <w:rPr>
          <w:rFonts w:ascii="Times New Roman" w:hAnsi="Times New Roman" w:cs="Times New Roman"/>
          <w:b/>
          <w:iCs/>
          <w:sz w:val="24"/>
          <w:szCs w:val="24"/>
        </w:rPr>
        <w:t>Умозаключение</w:t>
      </w:r>
      <w:r w:rsidRPr="00FD7602">
        <w:rPr>
          <w:rFonts w:ascii="Times New Roman" w:hAnsi="Times New Roman" w:cs="Times New Roman"/>
          <w:sz w:val="24"/>
          <w:szCs w:val="24"/>
        </w:rPr>
        <w:t xml:space="preserve">  – форма мышления, при которой на основе нескольких суждений делается определенный вывод. Исходные суждения, из которых выводится, извлекается другое суждение, называются </w:t>
      </w:r>
      <w:r w:rsidRPr="00FD7602">
        <w:rPr>
          <w:rFonts w:ascii="Times New Roman" w:hAnsi="Times New Roman" w:cs="Times New Roman"/>
          <w:i/>
          <w:iCs/>
          <w:sz w:val="24"/>
          <w:szCs w:val="24"/>
        </w:rPr>
        <w:t xml:space="preserve">посылками </w:t>
      </w:r>
      <w:r w:rsidRPr="00FD7602">
        <w:rPr>
          <w:rFonts w:ascii="Times New Roman" w:hAnsi="Times New Roman" w:cs="Times New Roman"/>
          <w:sz w:val="24"/>
          <w:szCs w:val="24"/>
        </w:rPr>
        <w:t>умозаключения. Первое суждение, общая, или большая, посылка: «Все сланцы горючи». Второе суждение, частная, или меньшая, посылка: «Данное вещество является сланцем». Умозаключение: «Данное вещество горюче».</w:t>
      </w:r>
    </w:p>
    <w:p w:rsidR="001610F2" w:rsidRPr="00FD7602" w:rsidRDefault="00FA013B" w:rsidP="00533AED">
      <w:pPr>
        <w:pStyle w:val="a5"/>
        <w:numPr>
          <w:ilvl w:val="0"/>
          <w:numId w:val="21"/>
        </w:numPr>
        <w:tabs>
          <w:tab w:val="clear" w:pos="720"/>
        </w:tabs>
        <w:spacing w:after="0" w:line="360" w:lineRule="auto"/>
        <w:ind w:left="0"/>
        <w:contextualSpacing w:val="0"/>
        <w:jc w:val="both"/>
        <w:rPr>
          <w:rFonts w:ascii="Times New Roman" w:hAnsi="Times New Roman" w:cs="Times New Roman"/>
          <w:sz w:val="24"/>
          <w:szCs w:val="24"/>
        </w:rPr>
      </w:pPr>
      <w:r w:rsidRPr="00FD7602">
        <w:rPr>
          <w:rFonts w:ascii="Times New Roman" w:hAnsi="Times New Roman" w:cs="Times New Roman"/>
          <w:sz w:val="24"/>
          <w:szCs w:val="24"/>
        </w:rPr>
        <w:t xml:space="preserve">Простейшей и типичной формой вывода на основе частной и общей посылок является силлогизм. Различают два основных вида умозаключений: индуктивные и дедуктивные. </w:t>
      </w:r>
      <w:r w:rsidRPr="00FD7602">
        <w:rPr>
          <w:rFonts w:ascii="Times New Roman" w:hAnsi="Times New Roman" w:cs="Times New Roman"/>
          <w:i/>
          <w:iCs/>
          <w:sz w:val="24"/>
          <w:szCs w:val="24"/>
        </w:rPr>
        <w:t xml:space="preserve">Индукция – </w:t>
      </w:r>
      <w:r w:rsidRPr="00FD7602">
        <w:rPr>
          <w:rFonts w:ascii="Times New Roman" w:hAnsi="Times New Roman" w:cs="Times New Roman"/>
          <w:sz w:val="24"/>
          <w:szCs w:val="24"/>
        </w:rPr>
        <w:t xml:space="preserve">логический вывод в процессе мышления от частного к общему. </w:t>
      </w:r>
      <w:r w:rsidRPr="00FD7602">
        <w:rPr>
          <w:rFonts w:ascii="Times New Roman" w:hAnsi="Times New Roman" w:cs="Times New Roman"/>
          <w:i/>
          <w:iCs/>
          <w:sz w:val="24"/>
          <w:szCs w:val="24"/>
        </w:rPr>
        <w:t xml:space="preserve">Дедукция – </w:t>
      </w:r>
      <w:r w:rsidRPr="00FD7602">
        <w:rPr>
          <w:rFonts w:ascii="Times New Roman" w:hAnsi="Times New Roman" w:cs="Times New Roman"/>
          <w:sz w:val="24"/>
          <w:szCs w:val="24"/>
        </w:rPr>
        <w:lastRenderedPageBreak/>
        <w:t>логический вывод в процессе мышления от общего к частному. Два этих вида умозаключений тесно связаны друг с другом, сложные процессы рассуждений всегда представляют собой целую цепь умозаключений, в которой используются и переплетаются оба вида. Кроме того, выделяют умозаключения по аналогии, или умозаключения от одних частных случаев к другим частным случаям. Эти выводы основаны на сходстве тех или других случаев в каком-либо отношении.</w:t>
      </w:r>
    </w:p>
    <w:p w:rsidR="001610F2" w:rsidRPr="00FD7602" w:rsidRDefault="001610F2" w:rsidP="001718D2">
      <w:pPr>
        <w:pStyle w:val="a5"/>
        <w:numPr>
          <w:ilvl w:val="0"/>
          <w:numId w:val="20"/>
        </w:numPr>
        <w:autoSpaceDE w:val="0"/>
        <w:spacing w:after="0" w:line="360" w:lineRule="auto"/>
        <w:jc w:val="both"/>
        <w:rPr>
          <w:rFonts w:ascii="Times New Roman" w:eastAsia="Times-Roman" w:hAnsi="Times New Roman" w:cs="Times New Roman"/>
          <w:b/>
          <w:sz w:val="24"/>
          <w:szCs w:val="24"/>
        </w:rPr>
      </w:pPr>
      <w:r w:rsidRPr="00FD7602">
        <w:rPr>
          <w:rFonts w:ascii="Times New Roman" w:eastAsia="Times-Roman" w:hAnsi="Times New Roman" w:cs="Times New Roman"/>
          <w:b/>
          <w:sz w:val="24"/>
          <w:szCs w:val="24"/>
        </w:rPr>
        <w:t>Вопросы и задания:</w:t>
      </w:r>
    </w:p>
    <w:p w:rsidR="001610F2" w:rsidRPr="00FD7602" w:rsidRDefault="001610F2" w:rsidP="001718D2">
      <w:p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А) Что общего между восприятием и памятью?</w:t>
      </w:r>
    </w:p>
    <w:p w:rsidR="001610F2" w:rsidRPr="00FD7602" w:rsidRDefault="001610F2" w:rsidP="001718D2">
      <w:p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Б) Понаблюдайте над тем, как вы запоминаете, к какому типу запоминания можно отнести вашу память?</w:t>
      </w:r>
    </w:p>
    <w:p w:rsidR="001610F2" w:rsidRPr="00FD7602" w:rsidRDefault="001610F2" w:rsidP="001718D2">
      <w:p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В) Какие способы запоминания вы знаете и используете ли их в учебной работе и жизни?</w:t>
      </w:r>
    </w:p>
    <w:p w:rsidR="00E047B8" w:rsidRPr="00FD7602" w:rsidRDefault="00E047B8" w:rsidP="001718D2">
      <w:p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Г) Что такое мышление?</w:t>
      </w:r>
    </w:p>
    <w:p w:rsidR="00E047B8" w:rsidRPr="00FD7602" w:rsidRDefault="00E047B8" w:rsidP="001718D2">
      <w:p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Д) Как вы понимаете взаимосвязь мышления с другими познавательными процессами?</w:t>
      </w:r>
    </w:p>
    <w:p w:rsidR="00E047B8" w:rsidRPr="00FD7602" w:rsidRDefault="00313304" w:rsidP="001718D2">
      <w:p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Е) Как вы считаете</w:t>
      </w:r>
      <w:r w:rsidR="00E047B8" w:rsidRPr="00FD7602">
        <w:rPr>
          <w:rFonts w:ascii="Times New Roman" w:eastAsia="Times-Roman" w:hAnsi="Times New Roman" w:cs="Times New Roman"/>
          <w:sz w:val="24"/>
          <w:szCs w:val="24"/>
        </w:rPr>
        <w:t>, какие качества ума необходимы для решения нестандартных проблем, нахождения выхода из неординарных проблем, нахождения выхода из неординарных ситуаций, отгадывания загадок, шарад, решений кроссвордов.</w:t>
      </w:r>
    </w:p>
    <w:p w:rsidR="009E0B3A" w:rsidRPr="00FD7602" w:rsidRDefault="00E047B8" w:rsidP="001718D2">
      <w:p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Ж) Составить кроссворд.</w:t>
      </w:r>
    </w:p>
    <w:p w:rsidR="009E0B3A" w:rsidRPr="00FD7602" w:rsidRDefault="009E0B3A">
      <w:pPr>
        <w:rPr>
          <w:rFonts w:ascii="Times New Roman" w:eastAsia="Times-Roman" w:hAnsi="Times New Roman" w:cs="Times New Roman"/>
          <w:sz w:val="24"/>
          <w:szCs w:val="24"/>
        </w:rPr>
      </w:pPr>
      <w:r w:rsidRPr="00FD7602">
        <w:rPr>
          <w:rFonts w:ascii="Times New Roman" w:eastAsia="Times-Roman" w:hAnsi="Times New Roman" w:cs="Times New Roman"/>
          <w:sz w:val="24"/>
          <w:szCs w:val="24"/>
        </w:rPr>
        <w:br w:type="page"/>
      </w:r>
    </w:p>
    <w:p w:rsidR="00E047B8" w:rsidRPr="00FD7602" w:rsidRDefault="00605C21" w:rsidP="009E0B3A">
      <w:pPr>
        <w:autoSpaceDE w:val="0"/>
        <w:spacing w:after="0" w:line="360" w:lineRule="auto"/>
        <w:jc w:val="center"/>
        <w:rPr>
          <w:rFonts w:ascii="Times New Roman" w:eastAsia="Times-Roman" w:hAnsi="Times New Roman" w:cs="Times New Roman"/>
          <w:b/>
          <w:sz w:val="24"/>
          <w:szCs w:val="24"/>
        </w:rPr>
      </w:pPr>
      <w:r w:rsidRPr="00FD7602">
        <w:rPr>
          <w:rFonts w:ascii="Times New Roman" w:eastAsia="Times-Roman" w:hAnsi="Times New Roman" w:cs="Times New Roman"/>
          <w:b/>
          <w:sz w:val="24"/>
          <w:szCs w:val="24"/>
        </w:rPr>
        <w:lastRenderedPageBreak/>
        <w:t xml:space="preserve">Список </w:t>
      </w:r>
      <w:r w:rsidR="00967CDE" w:rsidRPr="00FD7602">
        <w:rPr>
          <w:rFonts w:ascii="Times New Roman" w:hAnsi="Times New Roman" w:cs="Times New Roman"/>
          <w:b/>
          <w:sz w:val="24"/>
          <w:szCs w:val="24"/>
        </w:rPr>
        <w:t>используемых источников</w:t>
      </w:r>
    </w:p>
    <w:p w:rsidR="00605C21" w:rsidRPr="00FD7602" w:rsidRDefault="008C750C" w:rsidP="008C750C">
      <w:pPr>
        <w:autoSpaceDE w:val="0"/>
        <w:spacing w:after="0" w:line="360" w:lineRule="auto"/>
        <w:ind w:left="502"/>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 xml:space="preserve">1. </w:t>
      </w:r>
      <w:r w:rsidR="00E41637" w:rsidRPr="00FD7602">
        <w:rPr>
          <w:rFonts w:ascii="Times New Roman" w:eastAsia="Times-Roman" w:hAnsi="Times New Roman" w:cs="Times New Roman"/>
          <w:sz w:val="24"/>
          <w:szCs w:val="24"/>
        </w:rPr>
        <w:t>Адлер, А.</w:t>
      </w:r>
      <w:r w:rsidR="00605C21" w:rsidRPr="00FD7602">
        <w:rPr>
          <w:rFonts w:ascii="Times New Roman" w:eastAsia="Times-Roman" w:hAnsi="Times New Roman" w:cs="Times New Roman"/>
          <w:sz w:val="24"/>
          <w:szCs w:val="24"/>
        </w:rPr>
        <w:t xml:space="preserve"> Понять природу человека [Текст] / А.Адлер. – СПб.</w:t>
      </w:r>
      <w:r w:rsidR="00265E5C" w:rsidRPr="00FD7602">
        <w:rPr>
          <w:rFonts w:ascii="Times New Roman" w:eastAsia="Times-Roman" w:hAnsi="Times New Roman" w:cs="Times New Roman"/>
          <w:sz w:val="24"/>
          <w:szCs w:val="24"/>
        </w:rPr>
        <w:t>,</w:t>
      </w:r>
      <w:r w:rsidR="00E41637" w:rsidRPr="00FD7602">
        <w:rPr>
          <w:rFonts w:ascii="Times New Roman" w:eastAsia="Times-Roman" w:hAnsi="Times New Roman" w:cs="Times New Roman"/>
          <w:sz w:val="24"/>
          <w:szCs w:val="24"/>
        </w:rPr>
        <w:t xml:space="preserve"> 2013.</w:t>
      </w:r>
    </w:p>
    <w:p w:rsidR="00E41637" w:rsidRPr="00FD7602" w:rsidRDefault="00E41637" w:rsidP="00E6017D">
      <w:pPr>
        <w:pStyle w:val="a5"/>
        <w:numPr>
          <w:ilvl w:val="1"/>
          <w:numId w:val="15"/>
        </w:num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Айсмонтос, Б.Б. Общая психология [Текст] / Б.Б. Асмонтос. – М.</w:t>
      </w:r>
      <w:r w:rsidR="00265E5C" w:rsidRPr="00FD7602">
        <w:rPr>
          <w:rFonts w:ascii="Times New Roman" w:eastAsia="Times-Roman" w:hAnsi="Times New Roman" w:cs="Times New Roman"/>
          <w:sz w:val="24"/>
          <w:szCs w:val="24"/>
        </w:rPr>
        <w:t>,</w:t>
      </w:r>
      <w:r w:rsidRPr="00FD7602">
        <w:rPr>
          <w:rFonts w:ascii="Times New Roman" w:eastAsia="Times-Roman" w:hAnsi="Times New Roman" w:cs="Times New Roman"/>
          <w:sz w:val="24"/>
          <w:szCs w:val="24"/>
        </w:rPr>
        <w:t xml:space="preserve"> 2014.</w:t>
      </w:r>
    </w:p>
    <w:p w:rsidR="00E41637" w:rsidRPr="00FD7602" w:rsidRDefault="00E41637" w:rsidP="00E6017D">
      <w:pPr>
        <w:pStyle w:val="a5"/>
        <w:numPr>
          <w:ilvl w:val="1"/>
          <w:numId w:val="15"/>
        </w:num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Асмолов, А.Г. Психология личности [Текст] / А.Г. Асмолов. – М.</w:t>
      </w:r>
      <w:r w:rsidR="00265E5C" w:rsidRPr="00FD7602">
        <w:rPr>
          <w:rFonts w:ascii="Times New Roman" w:eastAsia="Times-Roman" w:hAnsi="Times New Roman" w:cs="Times New Roman"/>
          <w:sz w:val="24"/>
          <w:szCs w:val="24"/>
        </w:rPr>
        <w:t>,</w:t>
      </w:r>
      <w:r w:rsidRPr="00FD7602">
        <w:rPr>
          <w:rFonts w:ascii="Times New Roman" w:eastAsia="Times-Roman" w:hAnsi="Times New Roman" w:cs="Times New Roman"/>
          <w:sz w:val="24"/>
          <w:szCs w:val="24"/>
        </w:rPr>
        <w:t xml:space="preserve"> 2014.</w:t>
      </w:r>
    </w:p>
    <w:p w:rsidR="00E41637" w:rsidRPr="00FD7602" w:rsidRDefault="00E41637" w:rsidP="00E6017D">
      <w:pPr>
        <w:pStyle w:val="a5"/>
        <w:numPr>
          <w:ilvl w:val="1"/>
          <w:numId w:val="15"/>
        </w:num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Выготский, Л.С. Воображение и творчество в детском возрасте [Текст] / Л.С. Выготский. – М.</w:t>
      </w:r>
      <w:r w:rsidR="00265E5C" w:rsidRPr="00FD7602">
        <w:rPr>
          <w:rFonts w:ascii="Times New Roman" w:eastAsia="Times-Roman" w:hAnsi="Times New Roman" w:cs="Times New Roman"/>
          <w:sz w:val="24"/>
          <w:szCs w:val="24"/>
        </w:rPr>
        <w:t>,</w:t>
      </w:r>
      <w:r w:rsidRPr="00FD7602">
        <w:rPr>
          <w:rFonts w:ascii="Times New Roman" w:eastAsia="Times-Roman" w:hAnsi="Times New Roman" w:cs="Times New Roman"/>
          <w:sz w:val="24"/>
          <w:szCs w:val="24"/>
        </w:rPr>
        <w:t xml:space="preserve"> 2015.</w:t>
      </w:r>
    </w:p>
    <w:p w:rsidR="00E41637" w:rsidRPr="00FD7602" w:rsidRDefault="00E41637" w:rsidP="00E6017D">
      <w:pPr>
        <w:pStyle w:val="a5"/>
        <w:numPr>
          <w:ilvl w:val="1"/>
          <w:numId w:val="15"/>
        </w:num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Гиппенрейтер, Ю.Б. Введение в общую психологию [Текст] / Ю.Б. Гиппенрейтер. – М., 2012.</w:t>
      </w:r>
    </w:p>
    <w:p w:rsidR="007F079E" w:rsidRPr="00FD7602" w:rsidRDefault="007F079E" w:rsidP="00E6017D">
      <w:pPr>
        <w:pStyle w:val="a5"/>
        <w:numPr>
          <w:ilvl w:val="1"/>
          <w:numId w:val="15"/>
        </w:numPr>
        <w:autoSpaceDE w:val="0"/>
        <w:spacing w:after="0" w:line="360" w:lineRule="auto"/>
        <w:jc w:val="both"/>
        <w:rPr>
          <w:rFonts w:ascii="Times New Roman" w:eastAsia="Times-Roman" w:hAnsi="Times New Roman" w:cs="Times New Roman"/>
          <w:sz w:val="24"/>
          <w:szCs w:val="24"/>
        </w:rPr>
      </w:pPr>
      <w:r w:rsidRPr="00FD7602">
        <w:rPr>
          <w:rFonts w:ascii="Times New Roman" w:hAnsi="Times New Roman" w:cs="Times New Roman"/>
          <w:color w:val="000000"/>
          <w:sz w:val="24"/>
          <w:szCs w:val="24"/>
        </w:rPr>
        <w:t xml:space="preserve"> Карелин А. Большая энциклопедия психологических тестов [Текст] / А. Карелин. - </w:t>
      </w:r>
      <w:r w:rsidR="00896F5D" w:rsidRPr="00FD7602">
        <w:rPr>
          <w:rFonts w:ascii="Times New Roman" w:hAnsi="Times New Roman" w:cs="Times New Roman"/>
          <w:color w:val="000000"/>
          <w:sz w:val="24"/>
          <w:szCs w:val="24"/>
        </w:rPr>
        <w:t xml:space="preserve"> М.</w:t>
      </w:r>
      <w:r w:rsidRPr="00FD7602">
        <w:rPr>
          <w:rFonts w:ascii="Times New Roman" w:hAnsi="Times New Roman" w:cs="Times New Roman"/>
          <w:color w:val="000000"/>
          <w:sz w:val="24"/>
          <w:szCs w:val="24"/>
        </w:rPr>
        <w:t>, 2015.</w:t>
      </w:r>
    </w:p>
    <w:p w:rsidR="00896F5D" w:rsidRPr="00FD7602" w:rsidRDefault="00896F5D" w:rsidP="00896F5D">
      <w:pPr>
        <w:pStyle w:val="a5"/>
        <w:numPr>
          <w:ilvl w:val="1"/>
          <w:numId w:val="15"/>
        </w:numPr>
        <w:autoSpaceDE w:val="0"/>
        <w:spacing w:after="0" w:line="360" w:lineRule="auto"/>
        <w:jc w:val="both"/>
        <w:rPr>
          <w:rFonts w:ascii="Times New Roman" w:eastAsia="Times-Roman" w:hAnsi="Times New Roman" w:cs="Times New Roman"/>
          <w:sz w:val="24"/>
          <w:szCs w:val="24"/>
        </w:rPr>
      </w:pPr>
      <w:r w:rsidRPr="00FD7602">
        <w:rPr>
          <w:rFonts w:ascii="Times New Roman" w:hAnsi="Times New Roman" w:cs="Times New Roman"/>
          <w:color w:val="000000"/>
          <w:sz w:val="24"/>
          <w:szCs w:val="24"/>
        </w:rPr>
        <w:t>Либин А.В. Дифференциальная психология: на пересечении европейских, российских и американских традиций [Текст] / А.В Либин. - М., 2014.</w:t>
      </w:r>
    </w:p>
    <w:p w:rsidR="00E41637" w:rsidRPr="00FD7602" w:rsidRDefault="00E41637" w:rsidP="00E6017D">
      <w:pPr>
        <w:pStyle w:val="a5"/>
        <w:numPr>
          <w:ilvl w:val="1"/>
          <w:numId w:val="15"/>
        </w:num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Лурия, А.Р. Маленькая книжка о большой памяти [Текст] / А.Р. Лурия</w:t>
      </w:r>
      <w:r w:rsidR="00265E5C" w:rsidRPr="00FD7602">
        <w:rPr>
          <w:rFonts w:ascii="Times New Roman" w:eastAsia="Times-Roman" w:hAnsi="Times New Roman" w:cs="Times New Roman"/>
          <w:sz w:val="24"/>
          <w:szCs w:val="24"/>
        </w:rPr>
        <w:t>. – М., 2013.</w:t>
      </w:r>
    </w:p>
    <w:p w:rsidR="007756EF" w:rsidRPr="00FD7602" w:rsidRDefault="007756EF" w:rsidP="007756EF">
      <w:pPr>
        <w:pStyle w:val="a5"/>
        <w:numPr>
          <w:ilvl w:val="1"/>
          <w:numId w:val="15"/>
        </w:numPr>
        <w:autoSpaceDE w:val="0"/>
        <w:spacing w:after="0" w:line="360" w:lineRule="auto"/>
        <w:jc w:val="both"/>
        <w:rPr>
          <w:rFonts w:ascii="Times New Roman" w:eastAsia="Times-Roman" w:hAnsi="Times New Roman" w:cs="Times New Roman"/>
          <w:sz w:val="24"/>
          <w:szCs w:val="24"/>
        </w:rPr>
      </w:pPr>
      <w:r w:rsidRPr="00FD7602">
        <w:rPr>
          <w:rFonts w:ascii="Times New Roman" w:hAnsi="Times New Roman" w:cs="Times New Roman"/>
          <w:color w:val="000000"/>
          <w:sz w:val="24"/>
          <w:szCs w:val="24"/>
        </w:rPr>
        <w:t>Петровский А.В. Общая психология [Текст] / А.В. Петровский. - М., 2012.</w:t>
      </w:r>
    </w:p>
    <w:p w:rsidR="00265E5C" w:rsidRPr="00FD7602" w:rsidRDefault="00265E5C" w:rsidP="00E6017D">
      <w:pPr>
        <w:pStyle w:val="a5"/>
        <w:numPr>
          <w:ilvl w:val="1"/>
          <w:numId w:val="15"/>
        </w:num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Пиаже, Ж. Роль действия в формировании мышления [Текст] / Ж. Пиаже. – М., 2013.</w:t>
      </w:r>
    </w:p>
    <w:p w:rsidR="00265E5C" w:rsidRPr="00FD7602" w:rsidRDefault="00265E5C" w:rsidP="00E6017D">
      <w:pPr>
        <w:pStyle w:val="a5"/>
        <w:numPr>
          <w:ilvl w:val="1"/>
          <w:numId w:val="15"/>
        </w:num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Платонов, К.К. Структура и развитие личности [Текст] / К.К. Платонов. – М., 2014.</w:t>
      </w:r>
    </w:p>
    <w:p w:rsidR="00265E5C" w:rsidRPr="00FD7602" w:rsidRDefault="00265E5C" w:rsidP="00E6017D">
      <w:pPr>
        <w:pStyle w:val="a5"/>
        <w:numPr>
          <w:ilvl w:val="1"/>
          <w:numId w:val="15"/>
        </w:num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Рубинштейн, С.Л. Основы общей психологии [Текст] / С.Л. Рубинштейн. – М., 2014.</w:t>
      </w:r>
    </w:p>
    <w:p w:rsidR="00745D2C" w:rsidRPr="00FD7602" w:rsidRDefault="00745D2C" w:rsidP="00E6017D">
      <w:pPr>
        <w:pStyle w:val="a5"/>
        <w:numPr>
          <w:ilvl w:val="1"/>
          <w:numId w:val="15"/>
        </w:num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Румянцева, И.М. Психология речи и лингвопедагогическая психология [Текст] / И.М. Румянцева. – М., 2014.</w:t>
      </w:r>
    </w:p>
    <w:p w:rsidR="00265E5C" w:rsidRPr="00FD7602" w:rsidRDefault="00265E5C" w:rsidP="00E6017D">
      <w:pPr>
        <w:pStyle w:val="a5"/>
        <w:numPr>
          <w:ilvl w:val="1"/>
          <w:numId w:val="15"/>
        </w:num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Юнг, К. Психология бессознательного [Текст] / К. Юнг. – М., 2013.</w:t>
      </w:r>
    </w:p>
    <w:p w:rsidR="00FF06D6" w:rsidRPr="00FD7602" w:rsidRDefault="00265E5C" w:rsidP="00E6017D">
      <w:pPr>
        <w:pStyle w:val="a5"/>
        <w:numPr>
          <w:ilvl w:val="1"/>
          <w:numId w:val="15"/>
        </w:numPr>
        <w:autoSpaceDE w:val="0"/>
        <w:spacing w:after="0" w:line="360" w:lineRule="auto"/>
        <w:jc w:val="both"/>
        <w:rPr>
          <w:rFonts w:ascii="Times New Roman" w:eastAsia="Times-Roman" w:hAnsi="Times New Roman" w:cs="Times New Roman"/>
          <w:sz w:val="24"/>
          <w:szCs w:val="24"/>
        </w:rPr>
      </w:pPr>
      <w:r w:rsidRPr="00FD7602">
        <w:rPr>
          <w:rFonts w:ascii="Times New Roman" w:eastAsia="Times-Roman" w:hAnsi="Times New Roman" w:cs="Times New Roman"/>
          <w:sz w:val="24"/>
          <w:szCs w:val="24"/>
        </w:rPr>
        <w:t xml:space="preserve">Ярошевски, М.Г. История психологии. От античности до середины </w:t>
      </w:r>
      <w:r w:rsidRPr="00FD7602">
        <w:rPr>
          <w:rFonts w:ascii="Times New Roman" w:eastAsia="Times-Roman" w:hAnsi="Times New Roman" w:cs="Times New Roman"/>
          <w:sz w:val="24"/>
          <w:szCs w:val="24"/>
          <w:lang w:val="en-US"/>
        </w:rPr>
        <w:t>XX</w:t>
      </w:r>
      <w:r w:rsidRPr="00FD7602">
        <w:rPr>
          <w:rFonts w:ascii="Times New Roman" w:eastAsia="Times-Roman" w:hAnsi="Times New Roman" w:cs="Times New Roman"/>
          <w:sz w:val="24"/>
          <w:szCs w:val="24"/>
        </w:rPr>
        <w:t xml:space="preserve"> века [Текст] / М.Г. Ярошевский. – М., 2014.</w:t>
      </w:r>
    </w:p>
    <w:sectPr w:rsidR="00FF06D6" w:rsidRPr="00FD7602" w:rsidSect="00FD7602">
      <w:head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25C" w:rsidRDefault="004B725C" w:rsidP="00DE78BD">
      <w:pPr>
        <w:spacing w:after="0" w:line="240" w:lineRule="auto"/>
      </w:pPr>
      <w:r>
        <w:separator/>
      </w:r>
    </w:p>
  </w:endnote>
  <w:endnote w:type="continuationSeparator" w:id="1">
    <w:p w:rsidR="004B725C" w:rsidRDefault="004B725C" w:rsidP="00DE7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Roman">
    <w:altName w:val="MS PMincho"/>
    <w:charset w:val="80"/>
    <w:family w:val="roman"/>
    <w:pitch w:val="default"/>
    <w:sig w:usb0="00000000" w:usb1="00000000" w:usb2="00000000" w:usb3="00000000" w:csb0="00000000" w:csb1="00000000"/>
  </w:font>
  <w:font w:name="Times-Italic">
    <w:charset w:val="80"/>
    <w:family w:val="roman"/>
    <w:pitch w:val="default"/>
    <w:sig w:usb0="00000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Times-BoldItalic">
    <w:charset w:val="80"/>
    <w:family w:val="roman"/>
    <w:pitch w:val="default"/>
    <w:sig w:usb0="00000000" w:usb1="00000000" w:usb2="00000000" w:usb3="00000000" w:csb0="00000000" w:csb1="00000000"/>
  </w:font>
  <w:font w:name="Times-Bold">
    <w:charset w:val="8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2157"/>
    </w:sdtPr>
    <w:sdtContent>
      <w:p w:rsidR="00FD7602" w:rsidRDefault="007379D4">
        <w:pPr>
          <w:pStyle w:val="af6"/>
          <w:jc w:val="center"/>
        </w:pPr>
        <w:fldSimple w:instr=" PAGE   \* MERGEFORMAT ">
          <w:r w:rsidR="00FD7602">
            <w:rPr>
              <w:noProof/>
            </w:rPr>
            <w:t>1</w:t>
          </w:r>
        </w:fldSimple>
      </w:p>
    </w:sdtContent>
  </w:sdt>
  <w:p w:rsidR="00FD7602" w:rsidRDefault="00FD760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25C" w:rsidRDefault="004B725C" w:rsidP="00DE78BD">
      <w:pPr>
        <w:spacing w:after="0" w:line="240" w:lineRule="auto"/>
      </w:pPr>
      <w:r>
        <w:separator/>
      </w:r>
    </w:p>
  </w:footnote>
  <w:footnote w:type="continuationSeparator" w:id="1">
    <w:p w:rsidR="004B725C" w:rsidRDefault="004B725C" w:rsidP="00DE78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5D" w:rsidRPr="00F531CD" w:rsidRDefault="00976F5D" w:rsidP="00B52833">
    <w:pPr>
      <w:pStyle w:val="af4"/>
      <w:ind w:firstLine="0"/>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AA5CE2"/>
    <w:multiLevelType w:val="hybridMultilevel"/>
    <w:tmpl w:val="476433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74196F"/>
    <w:multiLevelType w:val="hybridMultilevel"/>
    <w:tmpl w:val="DBFCE5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674535A"/>
    <w:multiLevelType w:val="hybridMultilevel"/>
    <w:tmpl w:val="BB123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8231A"/>
    <w:multiLevelType w:val="multilevel"/>
    <w:tmpl w:val="BCB0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257569"/>
    <w:multiLevelType w:val="multilevel"/>
    <w:tmpl w:val="0E30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372A78"/>
    <w:multiLevelType w:val="hybridMultilevel"/>
    <w:tmpl w:val="0B087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8D5ABA"/>
    <w:multiLevelType w:val="multilevel"/>
    <w:tmpl w:val="DAFC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F396B"/>
    <w:multiLevelType w:val="multilevel"/>
    <w:tmpl w:val="6792E05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decimal"/>
      <w:lvlText w:val="%3)"/>
      <w:lvlJc w:val="left"/>
      <w:pPr>
        <w:ind w:left="107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E04F5D"/>
    <w:multiLevelType w:val="hybridMultilevel"/>
    <w:tmpl w:val="3AAE90A4"/>
    <w:lvl w:ilvl="0" w:tplc="DD5A57D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C1651F"/>
    <w:multiLevelType w:val="hybridMultilevel"/>
    <w:tmpl w:val="6D782A1E"/>
    <w:lvl w:ilvl="0" w:tplc="7A684D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A562B80"/>
    <w:multiLevelType w:val="multilevel"/>
    <w:tmpl w:val="EF2AD15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nsid w:val="3BF86748"/>
    <w:multiLevelType w:val="hybridMultilevel"/>
    <w:tmpl w:val="6AE68F02"/>
    <w:lvl w:ilvl="0" w:tplc="1FB26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8B80EA1"/>
    <w:multiLevelType w:val="multilevel"/>
    <w:tmpl w:val="C6B0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AA5355"/>
    <w:multiLevelType w:val="hybridMultilevel"/>
    <w:tmpl w:val="509CC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E2090E"/>
    <w:multiLevelType w:val="multilevel"/>
    <w:tmpl w:val="1888A2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B164B7B"/>
    <w:multiLevelType w:val="multilevel"/>
    <w:tmpl w:val="BEFA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B36722"/>
    <w:multiLevelType w:val="multilevel"/>
    <w:tmpl w:val="BF80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D854B6"/>
    <w:multiLevelType w:val="multilevel"/>
    <w:tmpl w:val="5FB4E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B70A08"/>
    <w:multiLevelType w:val="hybridMultilevel"/>
    <w:tmpl w:val="1988CCF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A9E1F2E"/>
    <w:multiLevelType w:val="multilevel"/>
    <w:tmpl w:val="06D0AC0E"/>
    <w:lvl w:ilvl="0">
      <w:start w:val="1"/>
      <w:numFmt w:val="decimal"/>
      <w:lvlText w:val="%1."/>
      <w:lvlJc w:val="left"/>
      <w:pPr>
        <w:tabs>
          <w:tab w:val="num" w:pos="4046"/>
        </w:tabs>
        <w:ind w:left="4046" w:hanging="360"/>
      </w:pPr>
      <w:rPr>
        <w:rFonts w:ascii="Times New Roman" w:hAnsi="Times New Roman" w:cs="Times New Roman" w:hint="default"/>
        <w:sz w:val="24"/>
        <w:szCs w:val="24"/>
      </w:rPr>
    </w:lvl>
    <w:lvl w:ilvl="1">
      <w:start w:val="1"/>
      <w:numFmt w:val="decimal"/>
      <w:lvlText w:val="%2."/>
      <w:lvlJc w:val="left"/>
      <w:pPr>
        <w:tabs>
          <w:tab w:val="num" w:pos="862"/>
        </w:tabs>
        <w:ind w:left="862" w:hanging="360"/>
      </w:pPr>
      <w:rPr>
        <w:rFonts w:hint="default"/>
        <w:b/>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582"/>
        </w:tabs>
        <w:ind w:left="1582" w:hanging="360"/>
      </w:pPr>
      <w:rPr>
        <w:rFonts w:hint="default"/>
      </w:rPr>
    </w:lvl>
    <w:lvl w:ilvl="4">
      <w:start w:val="1"/>
      <w:numFmt w:val="decimal"/>
      <w:lvlText w:val="%5."/>
      <w:lvlJc w:val="left"/>
      <w:pPr>
        <w:tabs>
          <w:tab w:val="num" w:pos="1942"/>
        </w:tabs>
        <w:ind w:left="1942" w:hanging="360"/>
      </w:pPr>
      <w:rPr>
        <w:rFonts w:hint="default"/>
      </w:rPr>
    </w:lvl>
    <w:lvl w:ilvl="5">
      <w:start w:val="1"/>
      <w:numFmt w:val="decimal"/>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decimal"/>
      <w:lvlText w:val="%8."/>
      <w:lvlJc w:val="left"/>
      <w:pPr>
        <w:tabs>
          <w:tab w:val="num" w:pos="3022"/>
        </w:tabs>
        <w:ind w:left="3022" w:hanging="360"/>
      </w:pPr>
      <w:rPr>
        <w:rFonts w:hint="default"/>
      </w:rPr>
    </w:lvl>
    <w:lvl w:ilvl="8">
      <w:start w:val="1"/>
      <w:numFmt w:val="decimal"/>
      <w:lvlText w:val="%9."/>
      <w:lvlJc w:val="left"/>
      <w:pPr>
        <w:tabs>
          <w:tab w:val="num" w:pos="3382"/>
        </w:tabs>
        <w:ind w:left="3382" w:hanging="360"/>
      </w:pPr>
      <w:rPr>
        <w:rFonts w:hint="default"/>
      </w:rPr>
    </w:lvl>
  </w:abstractNum>
  <w:abstractNum w:abstractNumId="26">
    <w:nsid w:val="676A1654"/>
    <w:multiLevelType w:val="multilevel"/>
    <w:tmpl w:val="04B045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E21F4"/>
    <w:multiLevelType w:val="hybridMultilevel"/>
    <w:tmpl w:val="6080A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407B31"/>
    <w:multiLevelType w:val="hybridMultilevel"/>
    <w:tmpl w:val="B298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152811"/>
    <w:multiLevelType w:val="hybridMultilevel"/>
    <w:tmpl w:val="8BA85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6"/>
  </w:num>
  <w:num w:numId="2">
    <w:abstractNumId w:val="22"/>
  </w:num>
  <w:num w:numId="3">
    <w:abstractNumId w:val="15"/>
  </w:num>
  <w:num w:numId="4">
    <w:abstractNumId w:val="29"/>
  </w:num>
  <w:num w:numId="5">
    <w:abstractNumId w:val="9"/>
  </w:num>
  <w:num w:numId="6">
    <w:abstractNumId w:val="21"/>
  </w:num>
  <w:num w:numId="7">
    <w:abstractNumId w:val="23"/>
  </w:num>
  <w:num w:numId="8">
    <w:abstractNumId w:val="11"/>
  </w:num>
  <w:num w:numId="9">
    <w:abstractNumId w:val="8"/>
  </w:num>
  <w:num w:numId="10">
    <w:abstractNumId w:val="18"/>
  </w:num>
  <w:num w:numId="11">
    <w:abstractNumId w:val="4"/>
  </w:num>
  <w:num w:numId="12">
    <w:abstractNumId w:val="19"/>
  </w:num>
  <w:num w:numId="13">
    <w:abstractNumId w:val="7"/>
  </w:num>
  <w:num w:numId="14">
    <w:abstractNumId w:val="24"/>
  </w:num>
  <w:num w:numId="15">
    <w:abstractNumId w:val="25"/>
  </w:num>
  <w:num w:numId="16">
    <w:abstractNumId w:val="0"/>
  </w:num>
  <w:num w:numId="17">
    <w:abstractNumId w:val="1"/>
  </w:num>
  <w:num w:numId="18">
    <w:abstractNumId w:val="2"/>
  </w:num>
  <w:num w:numId="19">
    <w:abstractNumId w:val="3"/>
  </w:num>
  <w:num w:numId="20">
    <w:abstractNumId w:val="16"/>
  </w:num>
  <w:num w:numId="21">
    <w:abstractNumId w:val="12"/>
  </w:num>
  <w:num w:numId="22">
    <w:abstractNumId w:val="28"/>
  </w:num>
  <w:num w:numId="23">
    <w:abstractNumId w:val="14"/>
  </w:num>
  <w:num w:numId="24">
    <w:abstractNumId w:val="10"/>
  </w:num>
  <w:num w:numId="25">
    <w:abstractNumId w:val="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7"/>
  </w:num>
  <w:num w:numId="30">
    <w:abstractNumId w:val="27"/>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A19E5"/>
    <w:rsid w:val="000035B0"/>
    <w:rsid w:val="00036D4B"/>
    <w:rsid w:val="00081578"/>
    <w:rsid w:val="00094F87"/>
    <w:rsid w:val="000A126C"/>
    <w:rsid w:val="000A4CFE"/>
    <w:rsid w:val="000C31A9"/>
    <w:rsid w:val="000F0B2F"/>
    <w:rsid w:val="000F735A"/>
    <w:rsid w:val="00135E1E"/>
    <w:rsid w:val="001415FB"/>
    <w:rsid w:val="00141DC2"/>
    <w:rsid w:val="00144FEA"/>
    <w:rsid w:val="001565E5"/>
    <w:rsid w:val="001608E2"/>
    <w:rsid w:val="001610F2"/>
    <w:rsid w:val="0016293A"/>
    <w:rsid w:val="00165B03"/>
    <w:rsid w:val="001718D2"/>
    <w:rsid w:val="001831AC"/>
    <w:rsid w:val="00183E6C"/>
    <w:rsid w:val="001937FE"/>
    <w:rsid w:val="001D4F1B"/>
    <w:rsid w:val="001E3298"/>
    <w:rsid w:val="00202ECE"/>
    <w:rsid w:val="00233599"/>
    <w:rsid w:val="00254DB8"/>
    <w:rsid w:val="00265E5C"/>
    <w:rsid w:val="00270927"/>
    <w:rsid w:val="00291BB0"/>
    <w:rsid w:val="002A3F0E"/>
    <w:rsid w:val="002C0CE0"/>
    <w:rsid w:val="002C263F"/>
    <w:rsid w:val="002C4218"/>
    <w:rsid w:val="002D48B3"/>
    <w:rsid w:val="002F6E0B"/>
    <w:rsid w:val="00313304"/>
    <w:rsid w:val="00317764"/>
    <w:rsid w:val="003217D0"/>
    <w:rsid w:val="003331A2"/>
    <w:rsid w:val="0033445F"/>
    <w:rsid w:val="00337415"/>
    <w:rsid w:val="00347B2C"/>
    <w:rsid w:val="00351280"/>
    <w:rsid w:val="0035760D"/>
    <w:rsid w:val="003773BC"/>
    <w:rsid w:val="00384578"/>
    <w:rsid w:val="00390AAE"/>
    <w:rsid w:val="00397C4C"/>
    <w:rsid w:val="003B7A0B"/>
    <w:rsid w:val="003C756E"/>
    <w:rsid w:val="003E1833"/>
    <w:rsid w:val="0040283D"/>
    <w:rsid w:val="00402953"/>
    <w:rsid w:val="00404A2F"/>
    <w:rsid w:val="00441579"/>
    <w:rsid w:val="00451307"/>
    <w:rsid w:val="004632C6"/>
    <w:rsid w:val="00464F31"/>
    <w:rsid w:val="004A5C6E"/>
    <w:rsid w:val="004B1E1B"/>
    <w:rsid w:val="004B5D04"/>
    <w:rsid w:val="004B725C"/>
    <w:rsid w:val="004C0085"/>
    <w:rsid w:val="004C3E76"/>
    <w:rsid w:val="004D4D09"/>
    <w:rsid w:val="004D7437"/>
    <w:rsid w:val="005136B4"/>
    <w:rsid w:val="005268D8"/>
    <w:rsid w:val="00533AED"/>
    <w:rsid w:val="00533E47"/>
    <w:rsid w:val="005443D4"/>
    <w:rsid w:val="00553760"/>
    <w:rsid w:val="00575CB9"/>
    <w:rsid w:val="005810C1"/>
    <w:rsid w:val="00596B4E"/>
    <w:rsid w:val="005D5701"/>
    <w:rsid w:val="005E46D7"/>
    <w:rsid w:val="005F0A50"/>
    <w:rsid w:val="006001A6"/>
    <w:rsid w:val="00605C21"/>
    <w:rsid w:val="0061350C"/>
    <w:rsid w:val="006258AD"/>
    <w:rsid w:val="00654E3B"/>
    <w:rsid w:val="00660A1B"/>
    <w:rsid w:val="00666FB5"/>
    <w:rsid w:val="00682F9A"/>
    <w:rsid w:val="006D6793"/>
    <w:rsid w:val="006F0BD5"/>
    <w:rsid w:val="00705E57"/>
    <w:rsid w:val="00721BBB"/>
    <w:rsid w:val="007254C4"/>
    <w:rsid w:val="007371C7"/>
    <w:rsid w:val="007379D4"/>
    <w:rsid w:val="00745D2C"/>
    <w:rsid w:val="007638FD"/>
    <w:rsid w:val="00770912"/>
    <w:rsid w:val="00775404"/>
    <w:rsid w:val="007756EF"/>
    <w:rsid w:val="00780445"/>
    <w:rsid w:val="007838DA"/>
    <w:rsid w:val="007B5B8A"/>
    <w:rsid w:val="007D0BD2"/>
    <w:rsid w:val="007D0FC4"/>
    <w:rsid w:val="007D1E5A"/>
    <w:rsid w:val="007D625C"/>
    <w:rsid w:val="007D654D"/>
    <w:rsid w:val="007E0BF7"/>
    <w:rsid w:val="007E4082"/>
    <w:rsid w:val="007F079E"/>
    <w:rsid w:val="00810CF3"/>
    <w:rsid w:val="00857044"/>
    <w:rsid w:val="008722E0"/>
    <w:rsid w:val="008771E0"/>
    <w:rsid w:val="00886097"/>
    <w:rsid w:val="00896258"/>
    <w:rsid w:val="00896F5D"/>
    <w:rsid w:val="008972DF"/>
    <w:rsid w:val="008A0DB3"/>
    <w:rsid w:val="008C750C"/>
    <w:rsid w:val="008D000C"/>
    <w:rsid w:val="008F32BD"/>
    <w:rsid w:val="008F6EFF"/>
    <w:rsid w:val="008F700F"/>
    <w:rsid w:val="009009E2"/>
    <w:rsid w:val="00924451"/>
    <w:rsid w:val="00927096"/>
    <w:rsid w:val="009457CB"/>
    <w:rsid w:val="00950EA1"/>
    <w:rsid w:val="009520C2"/>
    <w:rsid w:val="00952359"/>
    <w:rsid w:val="009560A8"/>
    <w:rsid w:val="00967CDE"/>
    <w:rsid w:val="00970093"/>
    <w:rsid w:val="0097624E"/>
    <w:rsid w:val="00976F5D"/>
    <w:rsid w:val="009B0401"/>
    <w:rsid w:val="009C53DC"/>
    <w:rsid w:val="009E0B3A"/>
    <w:rsid w:val="009E5001"/>
    <w:rsid w:val="009E5756"/>
    <w:rsid w:val="009E5890"/>
    <w:rsid w:val="00A21359"/>
    <w:rsid w:val="00A272FC"/>
    <w:rsid w:val="00A27BF1"/>
    <w:rsid w:val="00A31614"/>
    <w:rsid w:val="00A35665"/>
    <w:rsid w:val="00A454F5"/>
    <w:rsid w:val="00A57BCC"/>
    <w:rsid w:val="00A91456"/>
    <w:rsid w:val="00AA19E5"/>
    <w:rsid w:val="00AB07E0"/>
    <w:rsid w:val="00AB4510"/>
    <w:rsid w:val="00AC4D92"/>
    <w:rsid w:val="00AE30C3"/>
    <w:rsid w:val="00AF6D30"/>
    <w:rsid w:val="00B048AC"/>
    <w:rsid w:val="00B2537D"/>
    <w:rsid w:val="00B3267A"/>
    <w:rsid w:val="00B32C55"/>
    <w:rsid w:val="00B52833"/>
    <w:rsid w:val="00B769E2"/>
    <w:rsid w:val="00B770C4"/>
    <w:rsid w:val="00BA5AB1"/>
    <w:rsid w:val="00BC1D57"/>
    <w:rsid w:val="00BC6A01"/>
    <w:rsid w:val="00BE72DA"/>
    <w:rsid w:val="00BE7F35"/>
    <w:rsid w:val="00BF141E"/>
    <w:rsid w:val="00BF4052"/>
    <w:rsid w:val="00C176E7"/>
    <w:rsid w:val="00C54512"/>
    <w:rsid w:val="00C710DC"/>
    <w:rsid w:val="00C7754A"/>
    <w:rsid w:val="00C80258"/>
    <w:rsid w:val="00C84378"/>
    <w:rsid w:val="00C84B6D"/>
    <w:rsid w:val="00C95EC2"/>
    <w:rsid w:val="00CB25E1"/>
    <w:rsid w:val="00CC13E6"/>
    <w:rsid w:val="00CC5F2E"/>
    <w:rsid w:val="00CE2437"/>
    <w:rsid w:val="00CE347B"/>
    <w:rsid w:val="00CE4D77"/>
    <w:rsid w:val="00CE6425"/>
    <w:rsid w:val="00D54487"/>
    <w:rsid w:val="00D703A4"/>
    <w:rsid w:val="00D76CE1"/>
    <w:rsid w:val="00D90D52"/>
    <w:rsid w:val="00DB4F1C"/>
    <w:rsid w:val="00DC3436"/>
    <w:rsid w:val="00DC388E"/>
    <w:rsid w:val="00DE702A"/>
    <w:rsid w:val="00DE78BD"/>
    <w:rsid w:val="00DF2DF6"/>
    <w:rsid w:val="00E047B8"/>
    <w:rsid w:val="00E06915"/>
    <w:rsid w:val="00E07356"/>
    <w:rsid w:val="00E11B06"/>
    <w:rsid w:val="00E20B07"/>
    <w:rsid w:val="00E26877"/>
    <w:rsid w:val="00E41637"/>
    <w:rsid w:val="00E6017D"/>
    <w:rsid w:val="00E62108"/>
    <w:rsid w:val="00E6296C"/>
    <w:rsid w:val="00E74AFC"/>
    <w:rsid w:val="00E86FB0"/>
    <w:rsid w:val="00E9478D"/>
    <w:rsid w:val="00E94B2E"/>
    <w:rsid w:val="00E96FB0"/>
    <w:rsid w:val="00EA1233"/>
    <w:rsid w:val="00EA39BB"/>
    <w:rsid w:val="00EB3D96"/>
    <w:rsid w:val="00EB66C6"/>
    <w:rsid w:val="00EB6CCD"/>
    <w:rsid w:val="00ED46D2"/>
    <w:rsid w:val="00ED58F3"/>
    <w:rsid w:val="00ED5EF0"/>
    <w:rsid w:val="00F12B4C"/>
    <w:rsid w:val="00F2538F"/>
    <w:rsid w:val="00F26DAF"/>
    <w:rsid w:val="00F30D2E"/>
    <w:rsid w:val="00F4515B"/>
    <w:rsid w:val="00F531CD"/>
    <w:rsid w:val="00F62212"/>
    <w:rsid w:val="00F62441"/>
    <w:rsid w:val="00F8091F"/>
    <w:rsid w:val="00F826C5"/>
    <w:rsid w:val="00F86010"/>
    <w:rsid w:val="00FA013B"/>
    <w:rsid w:val="00FC1DAD"/>
    <w:rsid w:val="00FC60DE"/>
    <w:rsid w:val="00FC7ECD"/>
    <w:rsid w:val="00FD43A8"/>
    <w:rsid w:val="00FD7602"/>
    <w:rsid w:val="00FF0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EF0"/>
  </w:style>
  <w:style w:type="paragraph" w:styleId="1">
    <w:name w:val="heading 1"/>
    <w:basedOn w:val="a0"/>
    <w:link w:val="10"/>
    <w:uiPriority w:val="9"/>
    <w:qFormat/>
    <w:rsid w:val="00F809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F809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809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F8091F"/>
    <w:rPr>
      <w:rFonts w:ascii="Times New Roman" w:eastAsia="Times New Roman" w:hAnsi="Times New Roman" w:cs="Times New Roman"/>
      <w:b/>
      <w:bCs/>
      <w:sz w:val="36"/>
      <w:szCs w:val="36"/>
      <w:lang w:eastAsia="ru-RU"/>
    </w:rPr>
  </w:style>
  <w:style w:type="paragraph" w:styleId="a4">
    <w:name w:val="Normal (Web)"/>
    <w:basedOn w:val="a0"/>
    <w:uiPriority w:val="99"/>
    <w:unhideWhenUsed/>
    <w:rsid w:val="00F80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F8091F"/>
    <w:pPr>
      <w:spacing w:after="160" w:line="259" w:lineRule="auto"/>
      <w:ind w:left="720"/>
      <w:contextualSpacing/>
    </w:pPr>
  </w:style>
  <w:style w:type="character" w:customStyle="1" w:styleId="WW8Num3z0">
    <w:name w:val="WW8Num3z0"/>
    <w:rsid w:val="00F8091F"/>
    <w:rPr>
      <w:rFonts w:ascii="Symbol" w:hAnsi="Symbol" w:cs="OpenSymbol"/>
    </w:rPr>
  </w:style>
  <w:style w:type="character" w:customStyle="1" w:styleId="WW8Num4z0">
    <w:name w:val="WW8Num4z0"/>
    <w:rsid w:val="00F8091F"/>
    <w:rPr>
      <w:rFonts w:ascii="Symbol" w:hAnsi="Symbol" w:cs="OpenSymbol"/>
    </w:rPr>
  </w:style>
  <w:style w:type="character" w:customStyle="1" w:styleId="WW8Num5z0">
    <w:name w:val="WW8Num5z0"/>
    <w:rsid w:val="00F8091F"/>
    <w:rPr>
      <w:rFonts w:ascii="Symbol" w:hAnsi="Symbol" w:cs="OpenSymbol"/>
    </w:rPr>
  </w:style>
  <w:style w:type="character" w:customStyle="1" w:styleId="WW8Num6z0">
    <w:name w:val="WW8Num6z0"/>
    <w:rsid w:val="00F8091F"/>
    <w:rPr>
      <w:rFonts w:ascii="Symbol" w:hAnsi="Symbol" w:cs="OpenSymbol"/>
    </w:rPr>
  </w:style>
  <w:style w:type="character" w:customStyle="1" w:styleId="Absatz-Standardschriftart">
    <w:name w:val="Absatz-Standardschriftart"/>
    <w:rsid w:val="00F8091F"/>
  </w:style>
  <w:style w:type="character" w:customStyle="1" w:styleId="11">
    <w:name w:val="Основной шрифт абзаца1"/>
    <w:rsid w:val="00F8091F"/>
  </w:style>
  <w:style w:type="character" w:customStyle="1" w:styleId="a6">
    <w:name w:val="Маркеры списка"/>
    <w:rsid w:val="00F8091F"/>
    <w:rPr>
      <w:rFonts w:ascii="OpenSymbol" w:eastAsia="OpenSymbol" w:hAnsi="OpenSymbol" w:cs="OpenSymbol"/>
    </w:rPr>
  </w:style>
  <w:style w:type="character" w:customStyle="1" w:styleId="a7">
    <w:name w:val="Символ нумерации"/>
    <w:rsid w:val="00F8091F"/>
  </w:style>
  <w:style w:type="character" w:styleId="a8">
    <w:name w:val="Hyperlink"/>
    <w:basedOn w:val="11"/>
    <w:rsid w:val="00F8091F"/>
    <w:rPr>
      <w:color w:val="0000FF"/>
      <w:u w:val="single"/>
    </w:rPr>
  </w:style>
  <w:style w:type="character" w:customStyle="1" w:styleId="WW8Num213z0">
    <w:name w:val="WW8Num213z0"/>
    <w:rsid w:val="00F8091F"/>
    <w:rPr>
      <w:i w:val="0"/>
    </w:rPr>
  </w:style>
  <w:style w:type="character" w:customStyle="1" w:styleId="WW8Num123z0">
    <w:name w:val="WW8Num123z0"/>
    <w:rsid w:val="00F8091F"/>
    <w:rPr>
      <w:i w:val="0"/>
    </w:rPr>
  </w:style>
  <w:style w:type="character" w:customStyle="1" w:styleId="WW8Num119z0">
    <w:name w:val="WW8Num119z0"/>
    <w:rsid w:val="00F8091F"/>
    <w:rPr>
      <w:rFonts w:ascii="Wingdings" w:hAnsi="Wingdings" w:cs="Wingdings"/>
    </w:rPr>
  </w:style>
  <w:style w:type="paragraph" w:customStyle="1" w:styleId="12">
    <w:name w:val="Заголовок1"/>
    <w:basedOn w:val="a0"/>
    <w:next w:val="a9"/>
    <w:rsid w:val="00F8091F"/>
    <w:pPr>
      <w:keepNext/>
      <w:spacing w:before="240" w:after="120" w:line="360" w:lineRule="auto"/>
      <w:ind w:firstLine="709"/>
      <w:jc w:val="both"/>
    </w:pPr>
    <w:rPr>
      <w:rFonts w:ascii="Arial" w:eastAsia="Arial Unicode MS" w:hAnsi="Arial" w:cs="Mangal"/>
      <w:sz w:val="28"/>
      <w:szCs w:val="28"/>
      <w:lang w:eastAsia="zh-CN"/>
    </w:rPr>
  </w:style>
  <w:style w:type="paragraph" w:styleId="a9">
    <w:name w:val="Body Text"/>
    <w:basedOn w:val="a0"/>
    <w:link w:val="aa"/>
    <w:rsid w:val="00F8091F"/>
    <w:pPr>
      <w:spacing w:after="120" w:line="360" w:lineRule="auto"/>
      <w:ind w:firstLine="709"/>
      <w:jc w:val="both"/>
    </w:pPr>
    <w:rPr>
      <w:rFonts w:ascii="Arial" w:eastAsia="Times New Roman" w:hAnsi="Arial" w:cs="Arial"/>
      <w:sz w:val="28"/>
      <w:szCs w:val="28"/>
      <w:lang w:eastAsia="zh-CN"/>
    </w:rPr>
  </w:style>
  <w:style w:type="character" w:customStyle="1" w:styleId="aa">
    <w:name w:val="Основной текст Знак"/>
    <w:basedOn w:val="a1"/>
    <w:link w:val="a9"/>
    <w:rsid w:val="00F8091F"/>
    <w:rPr>
      <w:rFonts w:ascii="Arial" w:eastAsia="Times New Roman" w:hAnsi="Arial" w:cs="Arial"/>
      <w:sz w:val="28"/>
      <w:szCs w:val="28"/>
      <w:lang w:eastAsia="zh-CN"/>
    </w:rPr>
  </w:style>
  <w:style w:type="paragraph" w:styleId="ab">
    <w:name w:val="List"/>
    <w:basedOn w:val="a9"/>
    <w:rsid w:val="00F8091F"/>
    <w:rPr>
      <w:rFonts w:cs="Mangal"/>
    </w:rPr>
  </w:style>
  <w:style w:type="paragraph" w:styleId="ac">
    <w:name w:val="caption"/>
    <w:basedOn w:val="a0"/>
    <w:qFormat/>
    <w:rsid w:val="00F8091F"/>
    <w:pPr>
      <w:suppressLineNumbers/>
      <w:spacing w:before="120" w:after="120" w:line="360" w:lineRule="auto"/>
      <w:ind w:firstLine="709"/>
      <w:jc w:val="both"/>
    </w:pPr>
    <w:rPr>
      <w:rFonts w:ascii="Arial" w:eastAsia="Times New Roman" w:hAnsi="Arial" w:cs="Mangal"/>
      <w:i/>
      <w:iCs/>
      <w:sz w:val="24"/>
      <w:szCs w:val="24"/>
      <w:lang w:eastAsia="zh-CN"/>
    </w:rPr>
  </w:style>
  <w:style w:type="paragraph" w:customStyle="1" w:styleId="13">
    <w:name w:val="Указатель1"/>
    <w:basedOn w:val="a0"/>
    <w:rsid w:val="00F8091F"/>
    <w:pPr>
      <w:suppressLineNumbers/>
      <w:spacing w:after="0" w:line="360" w:lineRule="auto"/>
      <w:ind w:firstLine="709"/>
      <w:jc w:val="both"/>
    </w:pPr>
    <w:rPr>
      <w:rFonts w:ascii="Arial" w:eastAsia="Times New Roman" w:hAnsi="Arial" w:cs="Mangal"/>
      <w:sz w:val="28"/>
      <w:szCs w:val="28"/>
      <w:lang w:eastAsia="zh-CN"/>
    </w:rPr>
  </w:style>
  <w:style w:type="paragraph" w:customStyle="1" w:styleId="FR3">
    <w:name w:val="FR3"/>
    <w:rsid w:val="00F8091F"/>
    <w:pPr>
      <w:widowControl w:val="0"/>
      <w:suppressAutoHyphens/>
      <w:autoSpaceDE w:val="0"/>
      <w:spacing w:before="100" w:after="0" w:line="360" w:lineRule="auto"/>
      <w:ind w:firstLine="709"/>
      <w:jc w:val="both"/>
    </w:pPr>
    <w:rPr>
      <w:rFonts w:ascii="Times New Roman" w:eastAsia="Times New Roman" w:hAnsi="Times New Roman" w:cs="Times New Roman"/>
      <w:sz w:val="48"/>
      <w:szCs w:val="20"/>
      <w:lang w:eastAsia="zh-CN"/>
    </w:rPr>
  </w:style>
  <w:style w:type="paragraph" w:customStyle="1" w:styleId="FR4">
    <w:name w:val="FR4"/>
    <w:rsid w:val="00F8091F"/>
    <w:pPr>
      <w:widowControl w:val="0"/>
      <w:suppressAutoHyphens/>
      <w:autoSpaceDE w:val="0"/>
      <w:spacing w:before="660" w:after="0" w:line="360" w:lineRule="auto"/>
      <w:ind w:left="40"/>
      <w:jc w:val="center"/>
    </w:pPr>
    <w:rPr>
      <w:rFonts w:ascii="Times New Roman" w:eastAsia="Times New Roman" w:hAnsi="Times New Roman" w:cs="Times New Roman"/>
      <w:sz w:val="36"/>
      <w:szCs w:val="20"/>
      <w:lang w:eastAsia="zh-CN"/>
    </w:rPr>
  </w:style>
  <w:style w:type="paragraph" w:styleId="ad">
    <w:name w:val="Body Text Indent"/>
    <w:basedOn w:val="a0"/>
    <w:link w:val="ae"/>
    <w:rsid w:val="00F8091F"/>
    <w:pPr>
      <w:spacing w:after="120" w:line="360" w:lineRule="auto"/>
      <w:ind w:left="283"/>
      <w:jc w:val="both"/>
    </w:pPr>
    <w:rPr>
      <w:rFonts w:ascii="Arial" w:eastAsia="Times New Roman" w:hAnsi="Arial" w:cs="Arial"/>
      <w:sz w:val="28"/>
      <w:szCs w:val="28"/>
      <w:lang w:eastAsia="zh-CN"/>
    </w:rPr>
  </w:style>
  <w:style w:type="character" w:customStyle="1" w:styleId="ae">
    <w:name w:val="Основной текст с отступом Знак"/>
    <w:basedOn w:val="a1"/>
    <w:link w:val="ad"/>
    <w:rsid w:val="00F8091F"/>
    <w:rPr>
      <w:rFonts w:ascii="Arial" w:eastAsia="Times New Roman" w:hAnsi="Arial" w:cs="Arial"/>
      <w:sz w:val="28"/>
      <w:szCs w:val="28"/>
      <w:lang w:eastAsia="zh-CN"/>
    </w:rPr>
  </w:style>
  <w:style w:type="paragraph" w:customStyle="1" w:styleId="14">
    <w:name w:val="Текст1"/>
    <w:basedOn w:val="a0"/>
    <w:rsid w:val="00F8091F"/>
    <w:pPr>
      <w:spacing w:after="0" w:line="360" w:lineRule="auto"/>
      <w:ind w:firstLine="709"/>
      <w:jc w:val="both"/>
    </w:pPr>
    <w:rPr>
      <w:rFonts w:ascii="Courier New" w:eastAsia="Times New Roman" w:hAnsi="Courier New" w:cs="Courier New"/>
      <w:sz w:val="20"/>
      <w:szCs w:val="20"/>
      <w:lang w:eastAsia="zh-CN"/>
    </w:rPr>
  </w:style>
  <w:style w:type="paragraph" w:styleId="af">
    <w:name w:val="No Spacing"/>
    <w:qFormat/>
    <w:rsid w:val="00F8091F"/>
    <w:pPr>
      <w:spacing w:after="0" w:line="360" w:lineRule="auto"/>
      <w:ind w:firstLine="709"/>
      <w:jc w:val="both"/>
    </w:pPr>
    <w:rPr>
      <w:rFonts w:ascii="Calibri" w:eastAsia="Calibri" w:hAnsi="Calibri" w:cs="Times New Roman"/>
    </w:rPr>
  </w:style>
  <w:style w:type="paragraph" w:styleId="af0">
    <w:name w:val="Plain Text"/>
    <w:aliases w:val=" Знак"/>
    <w:basedOn w:val="a0"/>
    <w:link w:val="af1"/>
    <w:rsid w:val="00F8091F"/>
    <w:pPr>
      <w:autoSpaceDE w:val="0"/>
      <w:autoSpaceDN w:val="0"/>
      <w:spacing w:after="0" w:line="360" w:lineRule="auto"/>
      <w:ind w:firstLine="709"/>
      <w:jc w:val="both"/>
    </w:pPr>
    <w:rPr>
      <w:rFonts w:ascii="Courier New" w:eastAsia="Times New Roman" w:hAnsi="Courier New" w:cs="Courier New"/>
      <w:sz w:val="20"/>
      <w:szCs w:val="20"/>
      <w:lang w:eastAsia="ru-RU"/>
    </w:rPr>
  </w:style>
  <w:style w:type="character" w:customStyle="1" w:styleId="af1">
    <w:name w:val="Текст Знак"/>
    <w:aliases w:val=" Знак Знак"/>
    <w:basedOn w:val="a1"/>
    <w:link w:val="af0"/>
    <w:rsid w:val="00F8091F"/>
    <w:rPr>
      <w:rFonts w:ascii="Courier New" w:eastAsia="Times New Roman" w:hAnsi="Courier New" w:cs="Courier New"/>
      <w:sz w:val="20"/>
      <w:szCs w:val="20"/>
      <w:lang w:eastAsia="ru-RU"/>
    </w:rPr>
  </w:style>
  <w:style w:type="character" w:styleId="af2">
    <w:name w:val="Emphasis"/>
    <w:basedOn w:val="a1"/>
    <w:qFormat/>
    <w:rsid w:val="00F8091F"/>
    <w:rPr>
      <w:i/>
      <w:iCs/>
    </w:rPr>
  </w:style>
  <w:style w:type="character" w:styleId="af3">
    <w:name w:val="Strong"/>
    <w:basedOn w:val="a1"/>
    <w:uiPriority w:val="22"/>
    <w:qFormat/>
    <w:rsid w:val="00F8091F"/>
    <w:rPr>
      <w:b/>
      <w:bCs/>
    </w:rPr>
  </w:style>
  <w:style w:type="paragraph" w:customStyle="1" w:styleId="Default">
    <w:name w:val="Default"/>
    <w:rsid w:val="00F809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5">
    <w:name w:val="FR5"/>
    <w:rsid w:val="00F8091F"/>
    <w:pPr>
      <w:widowControl w:val="0"/>
      <w:autoSpaceDE w:val="0"/>
      <w:autoSpaceDN w:val="0"/>
      <w:adjustRightInd w:val="0"/>
      <w:spacing w:after="0" w:line="300" w:lineRule="auto"/>
      <w:jc w:val="both"/>
    </w:pPr>
    <w:rPr>
      <w:rFonts w:ascii="Arial" w:eastAsia="Times New Roman" w:hAnsi="Arial" w:cs="Times New Roman"/>
      <w:sz w:val="16"/>
      <w:szCs w:val="20"/>
      <w:lang w:eastAsia="ru-RU"/>
    </w:rPr>
  </w:style>
  <w:style w:type="paragraph" w:customStyle="1" w:styleId="FR2">
    <w:name w:val="FR2"/>
    <w:rsid w:val="00F8091F"/>
    <w:pPr>
      <w:widowControl w:val="0"/>
      <w:autoSpaceDE w:val="0"/>
      <w:autoSpaceDN w:val="0"/>
      <w:adjustRightInd w:val="0"/>
      <w:spacing w:before="20" w:after="0" w:line="360" w:lineRule="auto"/>
      <w:jc w:val="both"/>
    </w:pPr>
    <w:rPr>
      <w:rFonts w:ascii="Arial" w:eastAsia="Times New Roman" w:hAnsi="Arial" w:cs="Times New Roman"/>
      <w:b/>
      <w:sz w:val="64"/>
      <w:szCs w:val="20"/>
      <w:lang w:eastAsia="ru-RU"/>
    </w:rPr>
  </w:style>
  <w:style w:type="paragraph" w:styleId="af4">
    <w:name w:val="header"/>
    <w:basedOn w:val="a0"/>
    <w:link w:val="af5"/>
    <w:uiPriority w:val="99"/>
    <w:unhideWhenUsed/>
    <w:rsid w:val="00F8091F"/>
    <w:pPr>
      <w:tabs>
        <w:tab w:val="center" w:pos="4677"/>
        <w:tab w:val="right" w:pos="9355"/>
      </w:tabs>
      <w:spacing w:after="0" w:line="240" w:lineRule="auto"/>
      <w:ind w:firstLine="709"/>
      <w:jc w:val="both"/>
    </w:pPr>
    <w:rPr>
      <w:rFonts w:ascii="Arial" w:eastAsia="Times New Roman" w:hAnsi="Arial" w:cs="Arial"/>
      <w:sz w:val="28"/>
      <w:szCs w:val="28"/>
      <w:lang w:eastAsia="zh-CN"/>
    </w:rPr>
  </w:style>
  <w:style w:type="character" w:customStyle="1" w:styleId="af5">
    <w:name w:val="Верхний колонтитул Знак"/>
    <w:basedOn w:val="a1"/>
    <w:link w:val="af4"/>
    <w:uiPriority w:val="99"/>
    <w:rsid w:val="00F8091F"/>
    <w:rPr>
      <w:rFonts w:ascii="Arial" w:eastAsia="Times New Roman" w:hAnsi="Arial" w:cs="Arial"/>
      <w:sz w:val="28"/>
      <w:szCs w:val="28"/>
      <w:lang w:eastAsia="zh-CN"/>
    </w:rPr>
  </w:style>
  <w:style w:type="paragraph" w:styleId="af6">
    <w:name w:val="footer"/>
    <w:basedOn w:val="a0"/>
    <w:link w:val="af7"/>
    <w:uiPriority w:val="99"/>
    <w:unhideWhenUsed/>
    <w:rsid w:val="00F8091F"/>
    <w:pPr>
      <w:tabs>
        <w:tab w:val="center" w:pos="4677"/>
        <w:tab w:val="right" w:pos="9355"/>
      </w:tabs>
      <w:spacing w:after="0" w:line="240" w:lineRule="auto"/>
      <w:ind w:firstLine="709"/>
      <w:jc w:val="both"/>
    </w:pPr>
    <w:rPr>
      <w:rFonts w:ascii="Arial" w:eastAsia="Times New Roman" w:hAnsi="Arial" w:cs="Arial"/>
      <w:sz w:val="28"/>
      <w:szCs w:val="28"/>
      <w:lang w:eastAsia="zh-CN"/>
    </w:rPr>
  </w:style>
  <w:style w:type="character" w:customStyle="1" w:styleId="af7">
    <w:name w:val="Нижний колонтитул Знак"/>
    <w:basedOn w:val="a1"/>
    <w:link w:val="af6"/>
    <w:uiPriority w:val="99"/>
    <w:rsid w:val="00F8091F"/>
    <w:rPr>
      <w:rFonts w:ascii="Arial" w:eastAsia="Times New Roman" w:hAnsi="Arial" w:cs="Arial"/>
      <w:sz w:val="28"/>
      <w:szCs w:val="28"/>
      <w:lang w:eastAsia="zh-CN"/>
    </w:rPr>
  </w:style>
  <w:style w:type="paragraph" w:styleId="af8">
    <w:name w:val="Balloon Text"/>
    <w:basedOn w:val="a0"/>
    <w:link w:val="af9"/>
    <w:uiPriority w:val="99"/>
    <w:semiHidden/>
    <w:unhideWhenUsed/>
    <w:rsid w:val="00F8091F"/>
    <w:pPr>
      <w:spacing w:after="0" w:line="240" w:lineRule="auto"/>
      <w:ind w:firstLine="709"/>
      <w:jc w:val="both"/>
    </w:pPr>
    <w:rPr>
      <w:rFonts w:ascii="Arial" w:eastAsia="Times New Roman" w:hAnsi="Arial" w:cs="Arial"/>
      <w:sz w:val="18"/>
      <w:szCs w:val="18"/>
      <w:lang w:eastAsia="zh-CN"/>
    </w:rPr>
  </w:style>
  <w:style w:type="character" w:customStyle="1" w:styleId="af9">
    <w:name w:val="Текст выноски Знак"/>
    <w:basedOn w:val="a1"/>
    <w:link w:val="af8"/>
    <w:uiPriority w:val="99"/>
    <w:semiHidden/>
    <w:rsid w:val="00F8091F"/>
    <w:rPr>
      <w:rFonts w:ascii="Arial" w:eastAsia="Times New Roman" w:hAnsi="Arial" w:cs="Arial"/>
      <w:sz w:val="18"/>
      <w:szCs w:val="18"/>
      <w:lang w:eastAsia="zh-CN"/>
    </w:rPr>
  </w:style>
  <w:style w:type="character" w:customStyle="1" w:styleId="apple-converted-space">
    <w:name w:val="apple-converted-space"/>
    <w:basedOn w:val="a1"/>
    <w:rsid w:val="00F8091F"/>
  </w:style>
  <w:style w:type="paragraph" w:styleId="afa">
    <w:name w:val="Title"/>
    <w:basedOn w:val="a0"/>
    <w:link w:val="afb"/>
    <w:qFormat/>
    <w:rsid w:val="005268D8"/>
    <w:pPr>
      <w:spacing w:after="0" w:line="240" w:lineRule="auto"/>
      <w:jc w:val="center"/>
    </w:pPr>
    <w:rPr>
      <w:rFonts w:ascii="Times New Roman" w:eastAsia="Times New Roman" w:hAnsi="Times New Roman" w:cs="Times New Roman"/>
      <w:b/>
      <w:sz w:val="24"/>
      <w:szCs w:val="20"/>
      <w:lang w:eastAsia="ru-RU"/>
    </w:rPr>
  </w:style>
  <w:style w:type="character" w:customStyle="1" w:styleId="afb">
    <w:name w:val="Название Знак"/>
    <w:basedOn w:val="a1"/>
    <w:link w:val="afa"/>
    <w:rsid w:val="005268D8"/>
    <w:rPr>
      <w:rFonts w:ascii="Times New Roman" w:eastAsia="Times New Roman" w:hAnsi="Times New Roman" w:cs="Times New Roman"/>
      <w:b/>
      <w:sz w:val="24"/>
      <w:szCs w:val="20"/>
      <w:lang w:eastAsia="ru-RU"/>
    </w:rPr>
  </w:style>
  <w:style w:type="paragraph" w:customStyle="1" w:styleId="a">
    <w:name w:val="Перечисление для таблиц"/>
    <w:basedOn w:val="a0"/>
    <w:rsid w:val="00F86010"/>
    <w:pPr>
      <w:numPr>
        <w:numId w:val="28"/>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table" w:styleId="afc">
    <w:name w:val="Table Grid"/>
    <w:basedOn w:val="a2"/>
    <w:uiPriority w:val="59"/>
    <w:rsid w:val="00384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193180">
      <w:bodyDiv w:val="1"/>
      <w:marLeft w:val="0"/>
      <w:marRight w:val="0"/>
      <w:marTop w:val="0"/>
      <w:marBottom w:val="0"/>
      <w:divBdr>
        <w:top w:val="none" w:sz="0" w:space="0" w:color="auto"/>
        <w:left w:val="none" w:sz="0" w:space="0" w:color="auto"/>
        <w:bottom w:val="none" w:sz="0" w:space="0" w:color="auto"/>
        <w:right w:val="none" w:sz="0" w:space="0" w:color="auto"/>
      </w:divBdr>
    </w:div>
    <w:div w:id="660815379">
      <w:bodyDiv w:val="1"/>
      <w:marLeft w:val="0"/>
      <w:marRight w:val="0"/>
      <w:marTop w:val="0"/>
      <w:marBottom w:val="0"/>
      <w:divBdr>
        <w:top w:val="none" w:sz="0" w:space="0" w:color="auto"/>
        <w:left w:val="none" w:sz="0" w:space="0" w:color="auto"/>
        <w:bottom w:val="none" w:sz="0" w:space="0" w:color="auto"/>
        <w:right w:val="none" w:sz="0" w:space="0" w:color="auto"/>
      </w:divBdr>
    </w:div>
    <w:div w:id="1148743968">
      <w:bodyDiv w:val="1"/>
      <w:marLeft w:val="0"/>
      <w:marRight w:val="0"/>
      <w:marTop w:val="0"/>
      <w:marBottom w:val="0"/>
      <w:divBdr>
        <w:top w:val="none" w:sz="0" w:space="0" w:color="auto"/>
        <w:left w:val="none" w:sz="0" w:space="0" w:color="auto"/>
        <w:bottom w:val="none" w:sz="0" w:space="0" w:color="auto"/>
        <w:right w:val="none" w:sz="0" w:space="0" w:color="auto"/>
      </w:divBdr>
    </w:div>
    <w:div w:id="1489130344">
      <w:bodyDiv w:val="1"/>
      <w:marLeft w:val="0"/>
      <w:marRight w:val="0"/>
      <w:marTop w:val="0"/>
      <w:marBottom w:val="0"/>
      <w:divBdr>
        <w:top w:val="none" w:sz="0" w:space="0" w:color="auto"/>
        <w:left w:val="none" w:sz="0" w:space="0" w:color="auto"/>
        <w:bottom w:val="none" w:sz="0" w:space="0" w:color="auto"/>
        <w:right w:val="none" w:sz="0" w:space="0" w:color="auto"/>
      </w:divBdr>
    </w:div>
    <w:div w:id="1625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169B2-D279-4F34-BDD3-A4396711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27632</Words>
  <Characters>157508</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ГБПОУ "Макушинский многопрофильный техникум"</Company>
  <LinksUpToDate>false</LinksUpToDate>
  <CharactersWithSpaces>184771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Ольга</cp:lastModifiedBy>
  <cp:revision>231</cp:revision>
  <cp:lastPrinted>2018-09-14T04:57:00Z</cp:lastPrinted>
  <dcterms:created xsi:type="dcterms:W3CDTF">2018-05-25T05:28:00Z</dcterms:created>
  <dcterms:modified xsi:type="dcterms:W3CDTF">2018-10-29T14:55:00Z</dcterms:modified>
</cp:coreProperties>
</file>