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08" w:rsidRPr="008E4D35" w:rsidRDefault="00BF5508" w:rsidP="008E4D35">
      <w:pPr>
        <w:shd w:val="clear" w:color="auto" w:fill="FFFFFF"/>
        <w:ind w:left="154"/>
        <w:jc w:val="center"/>
        <w:rPr>
          <w:b/>
          <w:bCs/>
        </w:rPr>
      </w:pPr>
      <w:r w:rsidRPr="008E4D35">
        <w:rPr>
          <w:b/>
          <w:bCs/>
        </w:rPr>
        <w:t>МИНИСТЕРСТВО ЗДРАВООХРАНЕНИЯ ИРКУТСКОЙ ОБЛАСТИ</w:t>
      </w:r>
    </w:p>
    <w:p w:rsidR="00BF5508" w:rsidRPr="008E4D35" w:rsidRDefault="00BF5508" w:rsidP="008E4D35">
      <w:pPr>
        <w:shd w:val="clear" w:color="auto" w:fill="FFFFFF"/>
        <w:ind w:left="154"/>
        <w:jc w:val="center"/>
        <w:rPr>
          <w:bCs/>
        </w:rPr>
      </w:pPr>
      <w:r w:rsidRPr="008E4D35">
        <w:rPr>
          <w:bCs/>
        </w:rPr>
        <w:t xml:space="preserve">Областное государственное бюджетное </w:t>
      </w:r>
    </w:p>
    <w:p w:rsidR="00BF5508" w:rsidRPr="008E4D35" w:rsidRDefault="00BF5508" w:rsidP="008E4D35">
      <w:pPr>
        <w:shd w:val="clear" w:color="auto" w:fill="FFFFFF"/>
        <w:ind w:left="154"/>
        <w:jc w:val="center"/>
        <w:rPr>
          <w:bCs/>
        </w:rPr>
      </w:pPr>
      <w:r w:rsidRPr="008E4D35">
        <w:rPr>
          <w:bCs/>
        </w:rPr>
        <w:t>профессиональное образовательное учреждение</w:t>
      </w:r>
    </w:p>
    <w:p w:rsidR="00BF5508" w:rsidRPr="008E4D35" w:rsidRDefault="00BF5508" w:rsidP="008E4D35">
      <w:pPr>
        <w:shd w:val="clear" w:color="auto" w:fill="FFFFFF"/>
        <w:ind w:left="154"/>
        <w:jc w:val="center"/>
        <w:rPr>
          <w:bCs/>
        </w:rPr>
      </w:pPr>
      <w:r w:rsidRPr="008E4D35">
        <w:rPr>
          <w:bCs/>
        </w:rPr>
        <w:t>«Братский медицинский колледж»</w:t>
      </w: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pStyle w:val="11"/>
        <w:jc w:val="both"/>
        <w:rPr>
          <w:sz w:val="24"/>
          <w:szCs w:val="24"/>
        </w:rPr>
      </w:pPr>
    </w:p>
    <w:p w:rsidR="00BF5508" w:rsidRPr="008E4D35" w:rsidRDefault="00BF5508" w:rsidP="008E4D35">
      <w:pPr>
        <w:pStyle w:val="11"/>
        <w:jc w:val="both"/>
        <w:rPr>
          <w:sz w:val="24"/>
          <w:szCs w:val="24"/>
        </w:rPr>
      </w:pPr>
    </w:p>
    <w:p w:rsidR="00BF5508" w:rsidRPr="008E4D35" w:rsidRDefault="00BF5508" w:rsidP="008E4D35">
      <w:pPr>
        <w:pStyle w:val="11"/>
        <w:jc w:val="both"/>
        <w:rPr>
          <w:sz w:val="24"/>
          <w:szCs w:val="24"/>
        </w:rPr>
      </w:pPr>
    </w:p>
    <w:p w:rsidR="00BF5508" w:rsidRPr="008E4D35" w:rsidRDefault="00BF5508" w:rsidP="008E4D35">
      <w:pPr>
        <w:pStyle w:val="11"/>
        <w:jc w:val="both"/>
        <w:rPr>
          <w:sz w:val="24"/>
          <w:szCs w:val="24"/>
        </w:rPr>
      </w:pPr>
    </w:p>
    <w:p w:rsidR="00BF5508" w:rsidRPr="008E4D35" w:rsidRDefault="00BF5508" w:rsidP="008E4D35">
      <w:pPr>
        <w:pStyle w:val="11"/>
        <w:jc w:val="both"/>
        <w:rPr>
          <w:sz w:val="24"/>
          <w:szCs w:val="24"/>
        </w:rPr>
      </w:pPr>
    </w:p>
    <w:p w:rsidR="00BF5508" w:rsidRPr="008E4D35" w:rsidRDefault="00BF5508" w:rsidP="008E4D35">
      <w:pPr>
        <w:pStyle w:val="11"/>
        <w:jc w:val="both"/>
        <w:rPr>
          <w:b/>
          <w:sz w:val="24"/>
          <w:szCs w:val="24"/>
        </w:rPr>
      </w:pPr>
    </w:p>
    <w:p w:rsidR="00BF5508" w:rsidRPr="008E4D35" w:rsidRDefault="00BF5508" w:rsidP="008E4D35">
      <w:pPr>
        <w:pStyle w:val="11"/>
        <w:jc w:val="both"/>
        <w:rPr>
          <w:b/>
          <w:sz w:val="24"/>
          <w:szCs w:val="24"/>
        </w:rPr>
      </w:pPr>
    </w:p>
    <w:p w:rsidR="00BF5508" w:rsidRPr="008E4D35" w:rsidRDefault="00BF5508" w:rsidP="008E4D35">
      <w:pPr>
        <w:pStyle w:val="11"/>
        <w:jc w:val="both"/>
        <w:rPr>
          <w:b/>
          <w:sz w:val="24"/>
          <w:szCs w:val="24"/>
        </w:rPr>
      </w:pPr>
    </w:p>
    <w:p w:rsidR="00BF5508" w:rsidRPr="008E4D35" w:rsidRDefault="00BF5508" w:rsidP="008E4D35">
      <w:pPr>
        <w:pStyle w:val="11"/>
        <w:jc w:val="both"/>
        <w:rPr>
          <w:b/>
          <w:sz w:val="24"/>
          <w:szCs w:val="24"/>
        </w:rPr>
      </w:pPr>
    </w:p>
    <w:p w:rsidR="00BF5508" w:rsidRPr="008E4D35" w:rsidRDefault="00BF5508" w:rsidP="008E4D35">
      <w:pPr>
        <w:pStyle w:val="11"/>
        <w:jc w:val="center"/>
        <w:rPr>
          <w:b/>
          <w:color w:val="FF0000"/>
          <w:sz w:val="24"/>
          <w:szCs w:val="24"/>
        </w:rPr>
      </w:pPr>
      <w:r w:rsidRPr="008E4D35">
        <w:rPr>
          <w:b/>
          <w:sz w:val="24"/>
          <w:szCs w:val="24"/>
        </w:rPr>
        <w:t>МЕТОДИЧЕСКАЯ РАЗРАБОТКА ПРАКТИЧЕСКОГО ЗАНЯТИЯ</w:t>
      </w:r>
      <w:r w:rsidRPr="008E4D35">
        <w:rPr>
          <w:b/>
          <w:color w:val="FF0000"/>
          <w:sz w:val="24"/>
          <w:szCs w:val="24"/>
        </w:rPr>
        <w:t xml:space="preserve"> </w:t>
      </w:r>
    </w:p>
    <w:p w:rsidR="00BF5508" w:rsidRPr="008E4D35" w:rsidRDefault="00BF5508" w:rsidP="008E4D35">
      <w:pPr>
        <w:pStyle w:val="11"/>
        <w:jc w:val="center"/>
        <w:rPr>
          <w:b/>
          <w:sz w:val="24"/>
          <w:szCs w:val="24"/>
        </w:rPr>
      </w:pPr>
      <w:r w:rsidRPr="008E4D35">
        <w:rPr>
          <w:b/>
          <w:sz w:val="24"/>
          <w:szCs w:val="24"/>
        </w:rPr>
        <w:t>ДЛЯ СТУДЕНТОВ</w:t>
      </w:r>
    </w:p>
    <w:p w:rsidR="00BF5508" w:rsidRPr="008E4D35" w:rsidRDefault="00BF5508" w:rsidP="008E4D35">
      <w:pPr>
        <w:pStyle w:val="11"/>
        <w:ind w:left="-360" w:firstLine="360"/>
        <w:rPr>
          <w:b/>
          <w:sz w:val="24"/>
          <w:szCs w:val="24"/>
        </w:rPr>
      </w:pPr>
    </w:p>
    <w:p w:rsidR="00BF5508" w:rsidRPr="008E4D35" w:rsidRDefault="00BF5508" w:rsidP="008E4D35">
      <w:pPr>
        <w:pStyle w:val="11"/>
        <w:ind w:left="-360" w:firstLine="360"/>
        <w:rPr>
          <w:b/>
          <w:sz w:val="24"/>
          <w:szCs w:val="24"/>
        </w:rPr>
      </w:pPr>
    </w:p>
    <w:p w:rsidR="00BF5508" w:rsidRPr="008E4D35" w:rsidRDefault="00BF5508" w:rsidP="008E4D35">
      <w:pPr>
        <w:overflowPunct w:val="0"/>
        <w:autoSpaceDE w:val="0"/>
        <w:autoSpaceDN w:val="0"/>
        <w:adjustRightInd w:val="0"/>
        <w:jc w:val="center"/>
        <w:rPr>
          <w:bCs/>
        </w:rPr>
      </w:pPr>
      <w:r w:rsidRPr="008E4D35">
        <w:rPr>
          <w:bCs/>
        </w:rPr>
        <w:t>Специальность: Лечебное дело</w:t>
      </w:r>
    </w:p>
    <w:p w:rsidR="00BF5508" w:rsidRPr="008E4D35" w:rsidRDefault="00BF5508" w:rsidP="008E4D35">
      <w:pPr>
        <w:overflowPunct w:val="0"/>
        <w:autoSpaceDE w:val="0"/>
        <w:autoSpaceDN w:val="0"/>
        <w:adjustRightInd w:val="0"/>
        <w:jc w:val="center"/>
        <w:rPr>
          <w:bCs/>
        </w:rPr>
      </w:pPr>
    </w:p>
    <w:p w:rsidR="00BF5508" w:rsidRPr="008E4D35" w:rsidRDefault="00BF5508" w:rsidP="008E4D35">
      <w:pPr>
        <w:overflowPunct w:val="0"/>
        <w:autoSpaceDE w:val="0"/>
        <w:autoSpaceDN w:val="0"/>
        <w:adjustRightInd w:val="0"/>
        <w:jc w:val="center"/>
        <w:rPr>
          <w:bCs/>
          <w:i/>
        </w:rPr>
      </w:pPr>
      <w:r w:rsidRPr="008E4D35">
        <w:rPr>
          <w:bCs/>
          <w:i/>
        </w:rPr>
        <w:t xml:space="preserve">Очная форма обучения </w:t>
      </w:r>
    </w:p>
    <w:p w:rsidR="00BF5508" w:rsidRPr="008E4D35" w:rsidRDefault="00BF5508" w:rsidP="008E4D35">
      <w:pPr>
        <w:overflowPunct w:val="0"/>
        <w:autoSpaceDE w:val="0"/>
        <w:autoSpaceDN w:val="0"/>
        <w:adjustRightInd w:val="0"/>
        <w:jc w:val="center"/>
        <w:rPr>
          <w:bCs/>
          <w:i/>
        </w:rPr>
      </w:pPr>
      <w:r w:rsidRPr="008E4D35">
        <w:rPr>
          <w:bCs/>
          <w:i/>
        </w:rPr>
        <w:t xml:space="preserve">по программе </w:t>
      </w:r>
      <w:proofErr w:type="gramStart"/>
      <w:r w:rsidRPr="008E4D35">
        <w:rPr>
          <w:bCs/>
          <w:i/>
        </w:rPr>
        <w:t>углубленной  подготовки</w:t>
      </w:r>
      <w:proofErr w:type="gramEnd"/>
    </w:p>
    <w:p w:rsidR="00BF5508" w:rsidRPr="008E4D35" w:rsidRDefault="00BF5508" w:rsidP="008E4D35">
      <w:pPr>
        <w:pStyle w:val="11"/>
        <w:ind w:left="-360" w:firstLine="360"/>
        <w:rPr>
          <w:b/>
          <w:sz w:val="24"/>
          <w:szCs w:val="24"/>
        </w:rPr>
      </w:pPr>
      <w:r w:rsidRPr="008E4D35">
        <w:rPr>
          <w:b/>
          <w:sz w:val="24"/>
          <w:szCs w:val="24"/>
        </w:rPr>
        <w:tab/>
      </w:r>
      <w:r w:rsidRPr="008E4D35">
        <w:rPr>
          <w:b/>
          <w:sz w:val="24"/>
          <w:szCs w:val="24"/>
        </w:rPr>
        <w:tab/>
      </w:r>
      <w:r w:rsidRPr="008E4D35">
        <w:rPr>
          <w:b/>
          <w:sz w:val="24"/>
          <w:szCs w:val="24"/>
        </w:rPr>
        <w:tab/>
      </w:r>
    </w:p>
    <w:p w:rsidR="00BF5508" w:rsidRPr="008E4D35" w:rsidRDefault="00BF5508" w:rsidP="008E4D35">
      <w:pPr>
        <w:pStyle w:val="11"/>
        <w:ind w:left="-360" w:firstLine="360"/>
        <w:rPr>
          <w:b/>
          <w:sz w:val="24"/>
          <w:szCs w:val="24"/>
        </w:rPr>
      </w:pPr>
    </w:p>
    <w:p w:rsidR="002414EE" w:rsidRPr="008E4D35" w:rsidRDefault="002414EE" w:rsidP="008E4D35">
      <w:pPr>
        <w:pStyle w:val="11"/>
        <w:ind w:left="-360" w:firstLine="360"/>
        <w:rPr>
          <w:b/>
          <w:sz w:val="24"/>
          <w:szCs w:val="24"/>
        </w:rPr>
      </w:pPr>
    </w:p>
    <w:p w:rsidR="00BF5508" w:rsidRPr="008E4D35" w:rsidRDefault="00BF5508" w:rsidP="008E4D35">
      <w:pPr>
        <w:pStyle w:val="11"/>
        <w:ind w:left="-360" w:firstLine="360"/>
        <w:rPr>
          <w:b/>
          <w:sz w:val="24"/>
          <w:szCs w:val="24"/>
        </w:rPr>
      </w:pPr>
    </w:p>
    <w:p w:rsidR="00BF5508" w:rsidRPr="008E4D35" w:rsidRDefault="00BF5508" w:rsidP="008E4D35">
      <w:pPr>
        <w:pStyle w:val="11"/>
        <w:ind w:left="-360" w:firstLine="360"/>
        <w:rPr>
          <w:b/>
          <w:sz w:val="24"/>
          <w:szCs w:val="24"/>
        </w:rPr>
      </w:pPr>
    </w:p>
    <w:p w:rsidR="00BF5508" w:rsidRPr="008E4D35" w:rsidRDefault="00BF5508" w:rsidP="008E4D35">
      <w:pPr>
        <w:pStyle w:val="a4"/>
      </w:pPr>
      <w:r w:rsidRPr="008E4D35">
        <w:t>ОП. 01 Здоровый человек и его окружение</w:t>
      </w:r>
    </w:p>
    <w:p w:rsidR="00BF5508" w:rsidRPr="008E4D35" w:rsidRDefault="00BF5508" w:rsidP="008E4D35">
      <w:r w:rsidRPr="008E4D35">
        <w:rPr>
          <w:bCs/>
        </w:rPr>
        <w:t>Раздел 1 Здоровый ребенок</w:t>
      </w:r>
    </w:p>
    <w:p w:rsidR="00BF5508" w:rsidRPr="008E4D35" w:rsidRDefault="00BF5508" w:rsidP="008E4D35">
      <w:pPr>
        <w:rPr>
          <w:color w:val="000000" w:themeColor="text1"/>
        </w:rPr>
      </w:pPr>
    </w:p>
    <w:p w:rsidR="00BF5508" w:rsidRPr="008E4D35" w:rsidRDefault="00BF5508" w:rsidP="008E4D35">
      <w:pPr>
        <w:rPr>
          <w:color w:val="000000" w:themeColor="text1"/>
        </w:rPr>
      </w:pPr>
    </w:p>
    <w:p w:rsidR="00BF5508" w:rsidRPr="008E4D35" w:rsidRDefault="00BF5508" w:rsidP="008E4D35">
      <w:r w:rsidRPr="008E4D35">
        <w:rPr>
          <w:color w:val="000000" w:themeColor="text1"/>
        </w:rPr>
        <w:t>Вид занятия:</w:t>
      </w:r>
      <w:r w:rsidRPr="008E4D35">
        <w:rPr>
          <w:color w:val="FF0000"/>
        </w:rPr>
        <w:t xml:space="preserve"> </w:t>
      </w:r>
      <w:r w:rsidRPr="008E4D35">
        <w:rPr>
          <w:b/>
        </w:rPr>
        <w:t>Практическое занятие</w:t>
      </w:r>
      <w:r w:rsidRPr="008E4D35">
        <w:rPr>
          <w:color w:val="FF0000"/>
        </w:rPr>
        <w:t xml:space="preserve"> </w:t>
      </w:r>
    </w:p>
    <w:p w:rsidR="00BF5508" w:rsidRPr="008E4D35" w:rsidRDefault="00BF5508" w:rsidP="008E4D35">
      <w:r w:rsidRPr="008E4D35">
        <w:t xml:space="preserve">Тема: </w:t>
      </w:r>
      <w:r w:rsidR="00226A65" w:rsidRPr="008E4D35">
        <w:rPr>
          <w:rFonts w:eastAsia="Times New Roman"/>
          <w:b/>
        </w:rPr>
        <w:t>Период младшего школьного возраста</w:t>
      </w:r>
      <w:r w:rsidRPr="008E4D35">
        <w:rPr>
          <w:b/>
        </w:rPr>
        <w:t>.</w:t>
      </w:r>
    </w:p>
    <w:p w:rsidR="00BF5508" w:rsidRPr="008E4D35" w:rsidRDefault="00BF5508" w:rsidP="008E4D35">
      <w:pPr>
        <w:rPr>
          <w:b/>
        </w:rPr>
      </w:pPr>
    </w:p>
    <w:p w:rsidR="00BF5508" w:rsidRPr="008E4D35" w:rsidRDefault="00BF5508" w:rsidP="008E4D35"/>
    <w:p w:rsidR="00BF5508" w:rsidRPr="008E4D35" w:rsidRDefault="00BF5508" w:rsidP="008E4D35"/>
    <w:p w:rsidR="00BF5508" w:rsidRPr="008E4D35" w:rsidRDefault="00BF5508" w:rsidP="008E4D35"/>
    <w:p w:rsidR="00BF5508" w:rsidRPr="008E4D35" w:rsidRDefault="00BF5508" w:rsidP="008E4D35"/>
    <w:p w:rsidR="00BF5508" w:rsidRPr="008E4D35" w:rsidRDefault="00BF5508" w:rsidP="008E4D35"/>
    <w:p w:rsidR="00BF5508" w:rsidRPr="008E4D35" w:rsidRDefault="00BF5508" w:rsidP="008E4D35"/>
    <w:p w:rsidR="00BF5508" w:rsidRPr="008E4D35" w:rsidRDefault="00BF5508" w:rsidP="008E4D35"/>
    <w:p w:rsidR="00BF5508" w:rsidRPr="008E4D35" w:rsidRDefault="00BF5508" w:rsidP="008E4D35"/>
    <w:p w:rsidR="00BF5508" w:rsidRDefault="00BF5508" w:rsidP="008E4D35"/>
    <w:p w:rsidR="008E4D35" w:rsidRDefault="008E4D35" w:rsidP="008E4D35"/>
    <w:p w:rsidR="008E4D35" w:rsidRDefault="008E4D35" w:rsidP="008E4D35"/>
    <w:p w:rsidR="008E4D35" w:rsidRDefault="008E4D35" w:rsidP="008E4D35"/>
    <w:p w:rsidR="008E4D35" w:rsidRDefault="008E4D35" w:rsidP="008E4D35"/>
    <w:p w:rsidR="008E4D35" w:rsidRDefault="008E4D35" w:rsidP="008E4D35"/>
    <w:p w:rsidR="008E4D35" w:rsidRDefault="008E4D35" w:rsidP="008E4D35"/>
    <w:p w:rsidR="008E4D35" w:rsidRPr="008E4D35" w:rsidRDefault="008E4D35" w:rsidP="008E4D35"/>
    <w:p w:rsidR="00BF5508" w:rsidRPr="008E4D35" w:rsidRDefault="00BF5508" w:rsidP="008E4D35">
      <w:pPr>
        <w:pStyle w:val="11"/>
        <w:jc w:val="both"/>
        <w:rPr>
          <w:b/>
          <w:sz w:val="24"/>
          <w:szCs w:val="24"/>
        </w:rPr>
      </w:pPr>
    </w:p>
    <w:p w:rsidR="008E4D35" w:rsidRDefault="00BF5508" w:rsidP="008E4D35">
      <w:pPr>
        <w:jc w:val="center"/>
      </w:pPr>
      <w:r w:rsidRPr="008E4D35">
        <w:t>Братск, 201</w:t>
      </w:r>
      <w:r w:rsidR="002072D7" w:rsidRPr="008E4D35">
        <w:t>7</w:t>
      </w:r>
      <w:r w:rsidRPr="008E4D35">
        <w:t>г.</w:t>
      </w:r>
    </w:p>
    <w:p w:rsidR="00BF5508" w:rsidRPr="008E4D35" w:rsidRDefault="00BF5508" w:rsidP="008E4D35">
      <w:r w:rsidRPr="008E4D35">
        <w:rPr>
          <w:color w:val="000000" w:themeColor="text1"/>
        </w:rPr>
        <w:lastRenderedPageBreak/>
        <w:t xml:space="preserve">Рассмотрено и одобрено  </w:t>
      </w:r>
      <w:r w:rsidRPr="008E4D35">
        <w:rPr>
          <w:color w:val="000000" w:themeColor="text1"/>
        </w:rPr>
        <w:tab/>
      </w:r>
      <w:r w:rsidRPr="008E4D35">
        <w:rPr>
          <w:color w:val="000000" w:themeColor="text1"/>
        </w:rPr>
        <w:tab/>
      </w:r>
      <w:r w:rsidRPr="008E4D35">
        <w:rPr>
          <w:color w:val="000000" w:themeColor="text1"/>
        </w:rPr>
        <w:tab/>
      </w:r>
      <w:r w:rsidRPr="008E4D35">
        <w:rPr>
          <w:color w:val="000000" w:themeColor="text1"/>
        </w:rPr>
        <w:tab/>
      </w:r>
    </w:p>
    <w:p w:rsidR="00BF5508" w:rsidRPr="008E4D35" w:rsidRDefault="00BF5508" w:rsidP="008E4D35">
      <w:pPr>
        <w:rPr>
          <w:color w:val="000000" w:themeColor="text1"/>
        </w:rPr>
      </w:pPr>
      <w:r w:rsidRPr="008E4D35">
        <w:rPr>
          <w:color w:val="000000" w:themeColor="text1"/>
        </w:rPr>
        <w:t>на заседании ЦМК №</w:t>
      </w:r>
      <w:r w:rsidRPr="008E4D35">
        <w:rPr>
          <w:color w:val="000000" w:themeColor="text1"/>
        </w:rPr>
        <w:tab/>
      </w:r>
      <w:r w:rsidRPr="008E4D35">
        <w:rPr>
          <w:color w:val="000000" w:themeColor="text1"/>
        </w:rPr>
        <w:tab/>
      </w:r>
      <w:r w:rsidRPr="008E4D35">
        <w:rPr>
          <w:color w:val="000000" w:themeColor="text1"/>
        </w:rPr>
        <w:tab/>
      </w:r>
      <w:r w:rsidRPr="008E4D35">
        <w:rPr>
          <w:color w:val="000000" w:themeColor="text1"/>
        </w:rPr>
        <w:tab/>
      </w:r>
    </w:p>
    <w:p w:rsidR="00BF5508" w:rsidRPr="008E4D35" w:rsidRDefault="00BF5508" w:rsidP="008E4D35">
      <w:pPr>
        <w:pStyle w:val="11"/>
        <w:jc w:val="both"/>
        <w:rPr>
          <w:color w:val="000000" w:themeColor="text1"/>
          <w:sz w:val="24"/>
          <w:szCs w:val="24"/>
        </w:rPr>
      </w:pPr>
      <w:r w:rsidRPr="008E4D35">
        <w:rPr>
          <w:color w:val="000000" w:themeColor="text1"/>
          <w:sz w:val="24"/>
          <w:szCs w:val="24"/>
        </w:rPr>
        <w:t>Протокол заседания № _____</w:t>
      </w:r>
      <w:r w:rsidRPr="008E4D35">
        <w:rPr>
          <w:color w:val="000000" w:themeColor="text1"/>
          <w:sz w:val="24"/>
          <w:szCs w:val="24"/>
        </w:rPr>
        <w:tab/>
      </w:r>
      <w:r w:rsidRPr="008E4D35">
        <w:rPr>
          <w:color w:val="000000" w:themeColor="text1"/>
          <w:sz w:val="24"/>
          <w:szCs w:val="24"/>
        </w:rPr>
        <w:tab/>
      </w:r>
      <w:r w:rsidRPr="008E4D35">
        <w:rPr>
          <w:color w:val="000000" w:themeColor="text1"/>
          <w:sz w:val="24"/>
          <w:szCs w:val="24"/>
        </w:rPr>
        <w:tab/>
      </w:r>
    </w:p>
    <w:p w:rsidR="00BF5508" w:rsidRPr="008E4D35" w:rsidRDefault="00BF5508" w:rsidP="008E4D35">
      <w:pPr>
        <w:pStyle w:val="11"/>
        <w:jc w:val="both"/>
        <w:rPr>
          <w:color w:val="000000" w:themeColor="text1"/>
          <w:sz w:val="24"/>
          <w:szCs w:val="24"/>
        </w:rPr>
      </w:pPr>
      <w:r w:rsidRPr="008E4D35">
        <w:rPr>
          <w:color w:val="000000" w:themeColor="text1"/>
          <w:sz w:val="24"/>
          <w:szCs w:val="24"/>
        </w:rPr>
        <w:t>от «__</w:t>
      </w:r>
      <w:proofErr w:type="gramStart"/>
      <w:r w:rsidRPr="008E4D35">
        <w:rPr>
          <w:color w:val="000000" w:themeColor="text1"/>
          <w:sz w:val="24"/>
          <w:szCs w:val="24"/>
        </w:rPr>
        <w:t>_»_</w:t>
      </w:r>
      <w:proofErr w:type="gramEnd"/>
      <w:r w:rsidRPr="008E4D35">
        <w:rPr>
          <w:color w:val="000000" w:themeColor="text1"/>
          <w:sz w:val="24"/>
          <w:szCs w:val="24"/>
        </w:rPr>
        <w:t>___________ 20__г.</w:t>
      </w:r>
      <w:r w:rsidRPr="008E4D35">
        <w:rPr>
          <w:color w:val="000000" w:themeColor="text1"/>
          <w:sz w:val="24"/>
          <w:szCs w:val="24"/>
        </w:rPr>
        <w:tab/>
      </w:r>
      <w:r w:rsidRPr="008E4D35">
        <w:rPr>
          <w:color w:val="000000" w:themeColor="text1"/>
          <w:sz w:val="24"/>
          <w:szCs w:val="24"/>
        </w:rPr>
        <w:tab/>
      </w:r>
    </w:p>
    <w:p w:rsidR="00BF5508" w:rsidRPr="008E4D35" w:rsidRDefault="00BF5508" w:rsidP="008E4D35">
      <w:pPr>
        <w:pStyle w:val="11"/>
        <w:rPr>
          <w:color w:val="000000" w:themeColor="text1"/>
          <w:sz w:val="24"/>
          <w:szCs w:val="24"/>
        </w:rPr>
      </w:pPr>
      <w:r w:rsidRPr="008E4D35">
        <w:rPr>
          <w:color w:val="000000" w:themeColor="text1"/>
          <w:sz w:val="24"/>
          <w:szCs w:val="24"/>
        </w:rPr>
        <w:t>Председатель _______________</w:t>
      </w:r>
      <w:r w:rsidRPr="008E4D35">
        <w:rPr>
          <w:color w:val="000000" w:themeColor="text1"/>
          <w:sz w:val="24"/>
          <w:szCs w:val="24"/>
        </w:rPr>
        <w:tab/>
      </w:r>
      <w:r w:rsidRPr="008E4D35">
        <w:rPr>
          <w:color w:val="000000" w:themeColor="text1"/>
          <w:sz w:val="24"/>
          <w:szCs w:val="24"/>
        </w:rPr>
        <w:tab/>
      </w:r>
    </w:p>
    <w:p w:rsidR="00BF5508" w:rsidRPr="008E4D35" w:rsidRDefault="00BF5508" w:rsidP="008E4D35">
      <w:pPr>
        <w:pStyle w:val="11"/>
        <w:jc w:val="both"/>
        <w:rPr>
          <w:color w:val="000000" w:themeColor="text1"/>
          <w:sz w:val="24"/>
          <w:szCs w:val="24"/>
        </w:rPr>
      </w:pPr>
      <w:r w:rsidRPr="008E4D35">
        <w:rPr>
          <w:color w:val="000000" w:themeColor="text1"/>
          <w:sz w:val="24"/>
          <w:szCs w:val="24"/>
        </w:rPr>
        <w:tab/>
        <w:t xml:space="preserve">                       (ФИО)</w:t>
      </w:r>
    </w:p>
    <w:p w:rsidR="00BF5508" w:rsidRPr="008E4D35" w:rsidRDefault="00BF5508" w:rsidP="008E4D35">
      <w:pPr>
        <w:pStyle w:val="11"/>
        <w:jc w:val="both"/>
        <w:rPr>
          <w:b/>
          <w:sz w:val="24"/>
          <w:szCs w:val="24"/>
        </w:rPr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/>
    <w:p w:rsidR="00BF5508" w:rsidRPr="008E4D35" w:rsidRDefault="00BF5508" w:rsidP="008E4D35">
      <w:r w:rsidRPr="008E4D35">
        <w:t xml:space="preserve">Разработчик: Лысенко Е.В. </w:t>
      </w:r>
      <w:proofErr w:type="gramStart"/>
      <w:r w:rsidRPr="008E4D35">
        <w:t>–  преподаватель</w:t>
      </w:r>
      <w:proofErr w:type="gramEnd"/>
      <w:r w:rsidRPr="008E4D35">
        <w:t xml:space="preserve"> ОГБПОУ БМК </w:t>
      </w:r>
    </w:p>
    <w:p w:rsidR="00BF5508" w:rsidRPr="008E4D35" w:rsidRDefault="00BF5508" w:rsidP="008E4D35"/>
    <w:p w:rsidR="00BF5508" w:rsidRPr="008E4D35" w:rsidRDefault="00BF5508" w:rsidP="008E4D35"/>
    <w:p w:rsidR="00BF5508" w:rsidRPr="008E4D35" w:rsidRDefault="00BF5508" w:rsidP="008E4D35"/>
    <w:p w:rsidR="00BF5508" w:rsidRPr="008E4D35" w:rsidRDefault="00BF5508" w:rsidP="008E4D35"/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Pr="008E4D35" w:rsidRDefault="00BF5508" w:rsidP="008E4D35">
      <w:pPr>
        <w:jc w:val="center"/>
      </w:pPr>
    </w:p>
    <w:p w:rsidR="00BF5508" w:rsidRDefault="00BF5508" w:rsidP="008E4D35">
      <w:pPr>
        <w:jc w:val="center"/>
      </w:pPr>
    </w:p>
    <w:p w:rsidR="008E4D35" w:rsidRDefault="008E4D35" w:rsidP="008E4D35">
      <w:pPr>
        <w:jc w:val="center"/>
      </w:pPr>
    </w:p>
    <w:p w:rsidR="008E4D35" w:rsidRDefault="008E4D35" w:rsidP="008E4D35">
      <w:pPr>
        <w:jc w:val="center"/>
      </w:pPr>
    </w:p>
    <w:p w:rsidR="008E4D35" w:rsidRDefault="008E4D35" w:rsidP="008E4D35">
      <w:pPr>
        <w:jc w:val="center"/>
      </w:pPr>
    </w:p>
    <w:p w:rsidR="008E4D35" w:rsidRDefault="008E4D35" w:rsidP="008E4D35">
      <w:pPr>
        <w:jc w:val="center"/>
      </w:pPr>
    </w:p>
    <w:p w:rsidR="008E4D35" w:rsidRDefault="008E4D35" w:rsidP="008E4D35">
      <w:pPr>
        <w:jc w:val="center"/>
      </w:pPr>
    </w:p>
    <w:p w:rsidR="008E4D35" w:rsidRDefault="008E4D35" w:rsidP="008E4D35">
      <w:pPr>
        <w:jc w:val="center"/>
      </w:pPr>
    </w:p>
    <w:p w:rsidR="008E4D35" w:rsidRDefault="008E4D35" w:rsidP="008E4D35">
      <w:pPr>
        <w:jc w:val="center"/>
      </w:pPr>
    </w:p>
    <w:p w:rsidR="008E4D35" w:rsidRPr="008E4D35" w:rsidRDefault="008E4D35" w:rsidP="008E4D35">
      <w:pPr>
        <w:jc w:val="center"/>
      </w:pPr>
    </w:p>
    <w:p w:rsidR="00BF5508" w:rsidRPr="008E4D35" w:rsidRDefault="00BF5508" w:rsidP="008E4D35">
      <w:pPr>
        <w:rPr>
          <w:b/>
        </w:rPr>
      </w:pPr>
    </w:p>
    <w:p w:rsidR="00BF5508" w:rsidRPr="008E4D35" w:rsidRDefault="00BF5508" w:rsidP="008E4D35">
      <w:pPr>
        <w:rPr>
          <w:b/>
        </w:rPr>
      </w:pPr>
      <w:r w:rsidRPr="008E4D35">
        <w:rPr>
          <w:b/>
        </w:rPr>
        <w:lastRenderedPageBreak/>
        <w:t>Тема: «</w:t>
      </w:r>
      <w:r w:rsidR="00226A65" w:rsidRPr="008E4D35">
        <w:rPr>
          <w:rFonts w:eastAsia="Times New Roman"/>
          <w:b/>
        </w:rPr>
        <w:t>Период младшего школьного возраста</w:t>
      </w:r>
      <w:r w:rsidRPr="008E4D35">
        <w:rPr>
          <w:b/>
        </w:rPr>
        <w:t>».</w:t>
      </w:r>
    </w:p>
    <w:p w:rsidR="00BF5508" w:rsidRPr="008E4D35" w:rsidRDefault="00BF5508" w:rsidP="008E4D35">
      <w:pPr>
        <w:rPr>
          <w:b/>
        </w:rPr>
      </w:pPr>
    </w:p>
    <w:p w:rsidR="00BF5508" w:rsidRPr="008E4D35" w:rsidRDefault="00BF5508" w:rsidP="008E4D35">
      <w:r w:rsidRPr="008E4D35">
        <w:rPr>
          <w:b/>
        </w:rPr>
        <w:t>Продолжительность занятия</w:t>
      </w:r>
      <w:r w:rsidRPr="008E4D35">
        <w:t xml:space="preserve"> – </w:t>
      </w:r>
      <w:proofErr w:type="gramStart"/>
      <w:r w:rsidRPr="008E4D35">
        <w:t>270  минут</w:t>
      </w:r>
      <w:proofErr w:type="gramEnd"/>
    </w:p>
    <w:p w:rsidR="00BF5508" w:rsidRPr="008E4D35" w:rsidRDefault="00BF5508" w:rsidP="008E4D35"/>
    <w:p w:rsidR="00BF5508" w:rsidRPr="008E4D35" w:rsidRDefault="00BF5508" w:rsidP="008E4D35">
      <w:pPr>
        <w:rPr>
          <w:b/>
        </w:rPr>
      </w:pPr>
      <w:r w:rsidRPr="008E4D35">
        <w:rPr>
          <w:b/>
        </w:rPr>
        <w:t xml:space="preserve">Цель занятия: </w:t>
      </w:r>
    </w:p>
    <w:p w:rsidR="00BF5508" w:rsidRPr="008E4D35" w:rsidRDefault="00BF5508" w:rsidP="008E4D35">
      <w:pPr>
        <w:rPr>
          <w:b/>
          <w:i/>
        </w:rPr>
      </w:pPr>
      <w:r w:rsidRPr="008E4D35">
        <w:rPr>
          <w:b/>
          <w:i/>
        </w:rPr>
        <w:t>Учебная:</w:t>
      </w:r>
    </w:p>
    <w:p w:rsidR="002072D7" w:rsidRPr="008E4D35" w:rsidRDefault="002072D7" w:rsidP="008E4D35">
      <w:pPr>
        <w:ind w:left="72"/>
        <w:jc w:val="both"/>
        <w:rPr>
          <w:rFonts w:eastAsia="Times New Roman"/>
        </w:rPr>
      </w:pPr>
      <w:r w:rsidRPr="008E4D35">
        <w:rPr>
          <w:rFonts w:eastAsia="Times New Roman"/>
        </w:rPr>
        <w:t xml:space="preserve">1. </w:t>
      </w:r>
      <w:r w:rsidR="00226A65" w:rsidRPr="008E4D35">
        <w:rPr>
          <w:rFonts w:eastAsia="Times New Roman"/>
        </w:rPr>
        <w:t>Уметь проводить</w:t>
      </w:r>
      <w:r w:rsidRPr="008E4D35">
        <w:rPr>
          <w:rFonts w:eastAsia="Times New Roman"/>
        </w:rPr>
        <w:t xml:space="preserve"> антропометрические измерения детей</w:t>
      </w:r>
      <w:r w:rsidR="00226A65" w:rsidRPr="008E4D35">
        <w:rPr>
          <w:rFonts w:eastAsia="Times New Roman"/>
        </w:rPr>
        <w:t xml:space="preserve"> младшего школьного </w:t>
      </w:r>
      <w:r w:rsidRPr="008E4D35">
        <w:rPr>
          <w:rFonts w:eastAsia="Times New Roman"/>
        </w:rPr>
        <w:t xml:space="preserve">возраста, </w:t>
      </w:r>
      <w:r w:rsidR="006668FF" w:rsidRPr="008E4D35">
        <w:rPr>
          <w:rFonts w:eastAsia="Times New Roman"/>
        </w:rPr>
        <w:t>оценивать полученные</w:t>
      </w:r>
      <w:r w:rsidRPr="008E4D35">
        <w:rPr>
          <w:rFonts w:eastAsia="Times New Roman"/>
        </w:rPr>
        <w:t xml:space="preserve"> результаты. </w:t>
      </w:r>
    </w:p>
    <w:p w:rsidR="00B21587" w:rsidRPr="008E4D35" w:rsidRDefault="002072D7" w:rsidP="008E4D35">
      <w:pPr>
        <w:ind w:left="72"/>
        <w:jc w:val="both"/>
        <w:rPr>
          <w:rFonts w:eastAsia="Times New Roman"/>
        </w:rPr>
      </w:pPr>
      <w:r w:rsidRPr="008E4D35">
        <w:rPr>
          <w:rFonts w:eastAsia="Times New Roman"/>
        </w:rPr>
        <w:t xml:space="preserve">2. </w:t>
      </w:r>
      <w:r w:rsidR="00B21587" w:rsidRPr="008E4D35">
        <w:rPr>
          <w:rFonts w:eastAsia="Times New Roman"/>
        </w:rPr>
        <w:t>Научиться</w:t>
      </w:r>
      <w:r w:rsidR="006668FF" w:rsidRPr="008E4D35">
        <w:rPr>
          <w:rFonts w:eastAsia="Times New Roman"/>
        </w:rPr>
        <w:t xml:space="preserve"> оценивать физическое</w:t>
      </w:r>
      <w:r w:rsidRPr="008E4D35">
        <w:rPr>
          <w:rFonts w:eastAsia="Times New Roman"/>
        </w:rPr>
        <w:t xml:space="preserve"> и нервно-психическое развитие детей </w:t>
      </w:r>
      <w:r w:rsidR="00226A65" w:rsidRPr="008E4D35">
        <w:rPr>
          <w:rFonts w:eastAsia="Times New Roman"/>
        </w:rPr>
        <w:t xml:space="preserve">младшего школьного возраста </w:t>
      </w:r>
      <w:r w:rsidR="006668FF" w:rsidRPr="008E4D35">
        <w:rPr>
          <w:rFonts w:eastAsia="Times New Roman"/>
        </w:rPr>
        <w:t>с помощью оценочных таблиц.</w:t>
      </w:r>
    </w:p>
    <w:p w:rsidR="006668FF" w:rsidRPr="008E4D35" w:rsidRDefault="00B21587" w:rsidP="008E4D35">
      <w:pPr>
        <w:ind w:left="72"/>
        <w:jc w:val="both"/>
        <w:rPr>
          <w:rFonts w:eastAsia="Times New Roman"/>
        </w:rPr>
      </w:pPr>
      <w:r w:rsidRPr="008E4D35">
        <w:rPr>
          <w:rFonts w:eastAsia="Times New Roman"/>
        </w:rPr>
        <w:t>3</w:t>
      </w:r>
      <w:r w:rsidR="006668FF" w:rsidRPr="008E4D35">
        <w:rPr>
          <w:rFonts w:eastAsia="Times New Roman"/>
        </w:rPr>
        <w:t>. Уметь составлять примерное</w:t>
      </w:r>
      <w:r w:rsidRPr="008E4D35">
        <w:rPr>
          <w:rFonts w:eastAsia="Times New Roman"/>
        </w:rPr>
        <w:t xml:space="preserve"> меню </w:t>
      </w:r>
      <w:r w:rsidR="00226A65" w:rsidRPr="008E4D35">
        <w:rPr>
          <w:rFonts w:eastAsia="Times New Roman"/>
        </w:rPr>
        <w:t>и рекомендации</w:t>
      </w:r>
      <w:r w:rsidR="006668FF" w:rsidRPr="008E4D35">
        <w:rPr>
          <w:rFonts w:eastAsia="Times New Roman"/>
        </w:rPr>
        <w:t xml:space="preserve"> по режиму дня для детей </w:t>
      </w:r>
      <w:r w:rsidR="00226A65" w:rsidRPr="008E4D35">
        <w:rPr>
          <w:rFonts w:eastAsia="Times New Roman"/>
        </w:rPr>
        <w:t xml:space="preserve">младшего школьного </w:t>
      </w:r>
      <w:r w:rsidR="006668FF" w:rsidRPr="008E4D35">
        <w:rPr>
          <w:rFonts w:eastAsia="Times New Roman"/>
        </w:rPr>
        <w:t>возраста.</w:t>
      </w:r>
    </w:p>
    <w:p w:rsidR="00B21587" w:rsidRPr="008E4D35" w:rsidRDefault="00815DC5" w:rsidP="008E4D35">
      <w:pPr>
        <w:ind w:left="72"/>
        <w:jc w:val="both"/>
        <w:rPr>
          <w:rFonts w:eastAsia="Times New Roman"/>
        </w:rPr>
      </w:pPr>
      <w:r w:rsidRPr="008E4D35">
        <w:rPr>
          <w:rFonts w:eastAsia="Times New Roman"/>
        </w:rPr>
        <w:t>4</w:t>
      </w:r>
      <w:r w:rsidR="00B21587" w:rsidRPr="008E4D35">
        <w:rPr>
          <w:rFonts w:eastAsia="Times New Roman"/>
        </w:rPr>
        <w:t xml:space="preserve">. </w:t>
      </w:r>
      <w:r w:rsidR="00B21587" w:rsidRPr="008E4D35">
        <w:rPr>
          <w:bCs/>
        </w:rPr>
        <w:t>Научиться выявлять проблемы, связанные с дефицитом знаний, умений и навыков в области здорового образа жизни и</w:t>
      </w:r>
      <w:r w:rsidR="00B21587" w:rsidRPr="008E4D35">
        <w:t xml:space="preserve"> обучать родителей и окружение ребенка п</w:t>
      </w:r>
      <w:r w:rsidRPr="008E4D35">
        <w:t>ринципам здорового образа жизни.</w:t>
      </w:r>
    </w:p>
    <w:p w:rsidR="00815DC5" w:rsidRPr="008E4D35" w:rsidRDefault="00815DC5" w:rsidP="008E4D35">
      <w:pPr>
        <w:ind w:left="72"/>
        <w:jc w:val="both"/>
        <w:rPr>
          <w:rFonts w:eastAsia="Times New Roman"/>
        </w:rPr>
      </w:pPr>
      <w:r w:rsidRPr="008E4D35">
        <w:rPr>
          <w:rFonts w:eastAsia="Times New Roman"/>
        </w:rPr>
        <w:t>5.</w:t>
      </w:r>
      <w:r w:rsidRPr="008E4D35">
        <w:t xml:space="preserve"> Сформировать знания по обучению </w:t>
      </w:r>
      <w:r w:rsidRPr="008E4D35">
        <w:rPr>
          <w:rFonts w:eastAsia="Times New Roman"/>
        </w:rPr>
        <w:t xml:space="preserve">родителей ребенка и его окружения принципам создания безопасной окружающей среды.  </w:t>
      </w:r>
    </w:p>
    <w:p w:rsidR="00226A65" w:rsidRPr="008E4D35" w:rsidRDefault="00226A65" w:rsidP="008E4D35">
      <w:pPr>
        <w:rPr>
          <w:rFonts w:eastAsia="Times New Roman"/>
        </w:rPr>
      </w:pPr>
    </w:p>
    <w:p w:rsidR="00BF5508" w:rsidRPr="008E4D35" w:rsidRDefault="00BF5508" w:rsidP="008E4D35">
      <w:pPr>
        <w:rPr>
          <w:color w:val="FF0000"/>
        </w:rPr>
      </w:pPr>
      <w:r w:rsidRPr="008E4D35">
        <w:rPr>
          <w:b/>
        </w:rPr>
        <w:t xml:space="preserve">В результате изучения темы студент должен: </w:t>
      </w:r>
    </w:p>
    <w:p w:rsidR="00BF5508" w:rsidRPr="008E4D35" w:rsidRDefault="00BF5508" w:rsidP="008E4D35">
      <w:r w:rsidRPr="008E4D35">
        <w:t>уметь:</w:t>
      </w:r>
    </w:p>
    <w:p w:rsidR="00BF5508" w:rsidRPr="008E4D35" w:rsidRDefault="00BF5508" w:rsidP="008E4D35">
      <w:pPr>
        <w:tabs>
          <w:tab w:val="left" w:pos="379"/>
          <w:tab w:val="left" w:pos="708"/>
        </w:tabs>
        <w:ind w:right="-84"/>
        <w:jc w:val="both"/>
      </w:pPr>
      <w:r w:rsidRPr="008E4D35">
        <w:t xml:space="preserve">- </w:t>
      </w:r>
      <w:proofErr w:type="gramStart"/>
      <w:r w:rsidRPr="008E4D35">
        <w:t>оценивать  параметры</w:t>
      </w:r>
      <w:proofErr w:type="gramEnd"/>
      <w:r w:rsidRPr="008E4D35">
        <w:t xml:space="preserve"> физиологического развития человека в разные возрастные периоды;</w:t>
      </w:r>
    </w:p>
    <w:p w:rsidR="00BF5508" w:rsidRPr="008E4D35" w:rsidRDefault="00BF5508" w:rsidP="008E4D35">
      <w:pPr>
        <w:tabs>
          <w:tab w:val="left" w:pos="379"/>
          <w:tab w:val="left" w:pos="708"/>
        </w:tabs>
        <w:ind w:right="-84"/>
        <w:jc w:val="both"/>
      </w:pPr>
      <w:r w:rsidRPr="008E4D35">
        <w:t>- 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BF5508" w:rsidRPr="008E4D35" w:rsidRDefault="00BF5508" w:rsidP="008E4D35">
      <w:pPr>
        <w:tabs>
          <w:tab w:val="left" w:pos="379"/>
          <w:tab w:val="left" w:pos="708"/>
        </w:tabs>
        <w:ind w:right="-84"/>
        <w:jc w:val="both"/>
      </w:pPr>
      <w:r w:rsidRPr="008E4D35">
        <w:t xml:space="preserve">- обучать население особенностям сохранения и укрепления здоровья в разные </w:t>
      </w:r>
      <w:proofErr w:type="gramStart"/>
      <w:r w:rsidRPr="008E4D35">
        <w:t>возрастные  периоды</w:t>
      </w:r>
      <w:proofErr w:type="gramEnd"/>
      <w:r w:rsidRPr="008E4D35">
        <w:t xml:space="preserve"> и вопросам планирования семьи;</w:t>
      </w:r>
    </w:p>
    <w:p w:rsidR="00BF5508" w:rsidRPr="008E4D35" w:rsidRDefault="00BF5508" w:rsidP="008E4D35">
      <w:pPr>
        <w:jc w:val="both"/>
      </w:pPr>
    </w:p>
    <w:p w:rsidR="00BF5508" w:rsidRPr="008E4D35" w:rsidRDefault="00BF5508" w:rsidP="008E4D35">
      <w:pPr>
        <w:jc w:val="both"/>
      </w:pPr>
      <w:r w:rsidRPr="008E4D35">
        <w:t>знать:</w:t>
      </w:r>
    </w:p>
    <w:p w:rsidR="00BF5508" w:rsidRPr="008E4D35" w:rsidRDefault="00BF5508" w:rsidP="008E4D35">
      <w:pPr>
        <w:tabs>
          <w:tab w:val="left" w:pos="379"/>
          <w:tab w:val="left" w:pos="708"/>
        </w:tabs>
        <w:ind w:right="-84"/>
        <w:jc w:val="both"/>
      </w:pPr>
      <w:r w:rsidRPr="008E4D35">
        <w:t>- содержание понятий «здоровье</w:t>
      </w:r>
      <w:proofErr w:type="gramStart"/>
      <w:r w:rsidRPr="008E4D35">
        <w:t xml:space="preserve">»,   </w:t>
      </w:r>
      <w:proofErr w:type="gramEnd"/>
      <w:r w:rsidRPr="008E4D35">
        <w:t xml:space="preserve"> «качество жизни», «факторы риска болезни»;</w:t>
      </w:r>
    </w:p>
    <w:p w:rsidR="00BF5508" w:rsidRPr="008E4D35" w:rsidRDefault="00BF5508" w:rsidP="008E4D35">
      <w:pPr>
        <w:shd w:val="clear" w:color="auto" w:fill="FFFFFF"/>
        <w:tabs>
          <w:tab w:val="left" w:pos="379"/>
          <w:tab w:val="left" w:pos="708"/>
        </w:tabs>
        <w:ind w:right="-84"/>
        <w:jc w:val="both"/>
      </w:pPr>
      <w:r w:rsidRPr="008E4D35">
        <w:rPr>
          <w:color w:val="000000"/>
        </w:rPr>
        <w:t>- основные факторы риска развития болезней в разные возрастные периоды;</w:t>
      </w:r>
    </w:p>
    <w:p w:rsidR="00BF5508" w:rsidRPr="008E4D35" w:rsidRDefault="00BF5508" w:rsidP="008E4D35">
      <w:pPr>
        <w:tabs>
          <w:tab w:val="left" w:pos="379"/>
          <w:tab w:val="left" w:pos="708"/>
        </w:tabs>
        <w:ind w:right="-84"/>
        <w:jc w:val="both"/>
      </w:pPr>
      <w:r w:rsidRPr="008E4D35">
        <w:t>- периоды жизнедеятельности человека;</w:t>
      </w:r>
    </w:p>
    <w:p w:rsidR="00BF5508" w:rsidRPr="008E4D35" w:rsidRDefault="00BF5508" w:rsidP="008E4D35">
      <w:pPr>
        <w:tabs>
          <w:tab w:val="left" w:pos="379"/>
          <w:tab w:val="left" w:pos="708"/>
        </w:tabs>
        <w:ind w:right="-84"/>
        <w:jc w:val="both"/>
      </w:pPr>
      <w:r w:rsidRPr="008E4D35">
        <w:t>- анатомо-</w:t>
      </w:r>
      <w:proofErr w:type="gramStart"/>
      <w:r w:rsidRPr="008E4D35">
        <w:t>физиологические  и</w:t>
      </w:r>
      <w:proofErr w:type="gramEnd"/>
      <w:r w:rsidRPr="008E4D35">
        <w:t xml:space="preserve"> психологические особенности человека;</w:t>
      </w:r>
    </w:p>
    <w:p w:rsidR="00BF5508" w:rsidRPr="008E4D35" w:rsidRDefault="00BF5508" w:rsidP="008E4D35">
      <w:pPr>
        <w:tabs>
          <w:tab w:val="left" w:pos="379"/>
          <w:tab w:val="left" w:pos="708"/>
        </w:tabs>
        <w:ind w:right="-84"/>
        <w:jc w:val="both"/>
      </w:pPr>
      <w:r w:rsidRPr="008E4D35">
        <w:t xml:space="preserve">- основные закономерности и </w:t>
      </w:r>
      <w:proofErr w:type="gramStart"/>
      <w:r w:rsidRPr="008E4D35">
        <w:t>правила  оценки</w:t>
      </w:r>
      <w:proofErr w:type="gramEnd"/>
      <w:r w:rsidRPr="008E4D35">
        <w:t xml:space="preserve"> физического, нервно-психического и социального развития;</w:t>
      </w:r>
    </w:p>
    <w:p w:rsidR="00BF5508" w:rsidRPr="008E4D35" w:rsidRDefault="00BF5508" w:rsidP="008E4D35">
      <w:pPr>
        <w:tabs>
          <w:tab w:val="left" w:pos="379"/>
          <w:tab w:val="left" w:pos="708"/>
        </w:tabs>
        <w:ind w:right="-84"/>
        <w:jc w:val="both"/>
      </w:pPr>
      <w:r w:rsidRPr="008E4D35">
        <w:t>- универсальные потребности человека в разные возрастные периоды;</w:t>
      </w:r>
    </w:p>
    <w:p w:rsidR="00BF5508" w:rsidRPr="008E4D35" w:rsidRDefault="00BF5508" w:rsidP="008E4D35">
      <w:pPr>
        <w:tabs>
          <w:tab w:val="left" w:pos="379"/>
          <w:tab w:val="left" w:pos="708"/>
        </w:tabs>
        <w:ind w:right="-84"/>
        <w:jc w:val="both"/>
      </w:pPr>
      <w:r w:rsidRPr="008E4D35">
        <w:t>- значение семьи в жизни человека.</w:t>
      </w:r>
    </w:p>
    <w:p w:rsidR="00BF5508" w:rsidRPr="008E4D35" w:rsidRDefault="00BF5508" w:rsidP="008E4D35">
      <w:pPr>
        <w:tabs>
          <w:tab w:val="left" w:pos="379"/>
          <w:tab w:val="left" w:pos="708"/>
        </w:tabs>
        <w:ind w:right="-84"/>
        <w:jc w:val="both"/>
      </w:pPr>
    </w:p>
    <w:p w:rsidR="00BF5508" w:rsidRPr="008E4D35" w:rsidRDefault="00BF5508" w:rsidP="008E4D35">
      <w:r w:rsidRPr="008E4D35">
        <w:t>должен овладеть общими компетенциями:</w:t>
      </w:r>
    </w:p>
    <w:p w:rsidR="00BF5508" w:rsidRPr="008E4D35" w:rsidRDefault="00BF5508" w:rsidP="008E4D35">
      <w:pPr>
        <w:jc w:val="both"/>
      </w:pPr>
      <w:r w:rsidRPr="008E4D35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F5508" w:rsidRPr="008E4D35" w:rsidRDefault="00BF5508" w:rsidP="008E4D35">
      <w:pPr>
        <w:jc w:val="both"/>
      </w:pPr>
      <w:r w:rsidRPr="008E4D35">
        <w:t xml:space="preserve">ОК 2. Организовывать собственную деятельность, исходя из цели и способов ее достижения, </w:t>
      </w:r>
      <w:r w:rsidR="00815DC5" w:rsidRPr="008E4D35">
        <w:t>определенных руководителем</w:t>
      </w:r>
      <w:r w:rsidRPr="008E4D35">
        <w:t>.</w:t>
      </w:r>
    </w:p>
    <w:p w:rsidR="00BF5508" w:rsidRPr="008E4D35" w:rsidRDefault="00BF5508" w:rsidP="008E4D35">
      <w:pPr>
        <w:jc w:val="both"/>
      </w:pPr>
      <w:r w:rsidRPr="008E4D35">
        <w:t>ОК 3. Принимать решения в стандартных и нестандартных ситуациях и нести за них ответственность.</w:t>
      </w:r>
    </w:p>
    <w:p w:rsidR="00BF5508" w:rsidRPr="008E4D35" w:rsidRDefault="00BF5508" w:rsidP="008E4D35">
      <w:pPr>
        <w:jc w:val="both"/>
      </w:pPr>
      <w:r w:rsidRPr="008E4D3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5508" w:rsidRPr="008E4D35" w:rsidRDefault="00BF5508" w:rsidP="008E4D35">
      <w:pPr>
        <w:jc w:val="both"/>
      </w:pPr>
      <w:r w:rsidRPr="008E4D35">
        <w:t>ОК 5. Использовать информационно-коммуникационные технологии в профессиональной деятельности.</w:t>
      </w:r>
    </w:p>
    <w:p w:rsidR="00BF5508" w:rsidRPr="008E4D35" w:rsidRDefault="00BF5508" w:rsidP="008E4D35">
      <w:pPr>
        <w:jc w:val="both"/>
      </w:pPr>
      <w:r w:rsidRPr="008E4D35">
        <w:t>ОК 6. Работать в команде, эффективно общаться с коллегами, руководством, потребителями.</w:t>
      </w:r>
    </w:p>
    <w:p w:rsidR="00BF5508" w:rsidRPr="008E4D35" w:rsidRDefault="00BF5508" w:rsidP="008E4D35">
      <w:pPr>
        <w:widowControl w:val="0"/>
        <w:suppressAutoHyphens/>
        <w:jc w:val="both"/>
      </w:pPr>
      <w:r w:rsidRPr="008E4D35">
        <w:t>ОК 7. Брать на себя ответственность за работу членов команды (подчиненных), за результат выполнения заданий.</w:t>
      </w:r>
    </w:p>
    <w:p w:rsidR="00BF5508" w:rsidRPr="008E4D35" w:rsidRDefault="00BF5508" w:rsidP="008E4D35"/>
    <w:p w:rsidR="00BF5508" w:rsidRPr="008E4D35" w:rsidRDefault="00BF5508" w:rsidP="008E4D35">
      <w:pPr>
        <w:jc w:val="both"/>
        <w:rPr>
          <w:bCs/>
        </w:rPr>
      </w:pPr>
      <w:r w:rsidRPr="008E4D35">
        <w:t>должен владеть профессиональными компетенциями:</w:t>
      </w:r>
      <w:r w:rsidRPr="008E4D35">
        <w:rPr>
          <w:bCs/>
        </w:rPr>
        <w:t xml:space="preserve"> </w:t>
      </w:r>
    </w:p>
    <w:p w:rsidR="00BF5508" w:rsidRPr="008E4D35" w:rsidRDefault="00BF5508" w:rsidP="008E4D35">
      <w:pPr>
        <w:pStyle w:val="a4"/>
        <w:jc w:val="both"/>
      </w:pPr>
      <w:r w:rsidRPr="008E4D35">
        <w:rPr>
          <w:spacing w:val="-3"/>
        </w:rPr>
        <w:lastRenderedPageBreak/>
        <w:t xml:space="preserve">ПК </w:t>
      </w:r>
      <w:r w:rsidRPr="008E4D35">
        <w:rPr>
          <w:bCs/>
        </w:rPr>
        <w:t>1.1.</w:t>
      </w:r>
      <w:r w:rsidRPr="008E4D35">
        <w:rPr>
          <w:b/>
          <w:bCs/>
          <w:spacing w:val="-3"/>
        </w:rPr>
        <w:t xml:space="preserve"> </w:t>
      </w:r>
      <w:r w:rsidRPr="008E4D35">
        <w:rPr>
          <w:spacing w:val="-3"/>
        </w:rPr>
        <w:t xml:space="preserve">Планировать обследование пациентов различных возрастных </w:t>
      </w:r>
      <w:r w:rsidRPr="008E4D35">
        <w:t>групп.</w:t>
      </w:r>
    </w:p>
    <w:p w:rsidR="00BF5508" w:rsidRPr="008E4D35" w:rsidRDefault="00BF5508" w:rsidP="008E4D35">
      <w:pPr>
        <w:pStyle w:val="a4"/>
        <w:jc w:val="both"/>
      </w:pPr>
      <w:r w:rsidRPr="008E4D35">
        <w:t>ПК 5.1. Осуществлять медицинскую реабилитацию пациентов с различной патологией.</w:t>
      </w:r>
    </w:p>
    <w:p w:rsidR="00BF5508" w:rsidRPr="008E4D35" w:rsidRDefault="00BF5508" w:rsidP="008E4D35">
      <w:pPr>
        <w:pStyle w:val="a4"/>
        <w:jc w:val="both"/>
      </w:pPr>
      <w:r w:rsidRPr="008E4D35">
        <w:rPr>
          <w:spacing w:val="-2"/>
        </w:rPr>
        <w:t>ПК 5.2. Проводить психосоциальную реабилитацию.</w:t>
      </w:r>
    </w:p>
    <w:p w:rsidR="00BF5508" w:rsidRPr="008E4D35" w:rsidRDefault="00BF5508" w:rsidP="008E4D35">
      <w:pPr>
        <w:pStyle w:val="a4"/>
        <w:jc w:val="both"/>
      </w:pPr>
      <w:r w:rsidRPr="008E4D35">
        <w:rPr>
          <w:spacing w:val="-2"/>
        </w:rPr>
        <w:t>ПК 5.3. Осуществлять паллиативную помощь.</w:t>
      </w:r>
    </w:p>
    <w:p w:rsidR="00BF5508" w:rsidRPr="008E4D35" w:rsidRDefault="00BF5508" w:rsidP="008E4D35">
      <w:pPr>
        <w:jc w:val="both"/>
      </w:pPr>
      <w:r w:rsidRPr="008E4D35">
        <w:rPr>
          <w:rFonts w:eastAsiaTheme="minorHAnsi"/>
        </w:rPr>
        <w:t>ПК 5.6. Оформлять медицинскую документацию</w:t>
      </w:r>
    </w:p>
    <w:p w:rsidR="00BF5508" w:rsidRPr="008E4D35" w:rsidRDefault="00BF5508" w:rsidP="008E4D35"/>
    <w:p w:rsidR="00BF5508" w:rsidRPr="008E4D35" w:rsidRDefault="00BF5508" w:rsidP="008E4D35">
      <w:pPr>
        <w:rPr>
          <w:b/>
        </w:rPr>
      </w:pPr>
      <w:r w:rsidRPr="008E4D35">
        <w:rPr>
          <w:b/>
        </w:rPr>
        <w:t>Методическое оснащение занятия:</w:t>
      </w:r>
    </w:p>
    <w:p w:rsidR="00BF5508" w:rsidRPr="008E4D35" w:rsidRDefault="00BF5508" w:rsidP="008E4D35">
      <w:pPr>
        <w:jc w:val="both"/>
      </w:pPr>
      <w:r w:rsidRPr="008E4D35">
        <w:t>Материально – техническое оснащение:</w:t>
      </w:r>
      <w:r w:rsidR="008E4D35">
        <w:t xml:space="preserve"> весы, сантиметровая лента, ростомер</w:t>
      </w:r>
      <w:r w:rsidR="00B21587" w:rsidRPr="008E4D35">
        <w:t>.</w:t>
      </w:r>
    </w:p>
    <w:p w:rsidR="00BF5508" w:rsidRPr="008E4D35" w:rsidRDefault="00BF5508" w:rsidP="008E4D35">
      <w:pPr>
        <w:jc w:val="both"/>
        <w:rPr>
          <w:i/>
        </w:rPr>
      </w:pPr>
      <w:r w:rsidRPr="008E4D35">
        <w:rPr>
          <w:i/>
        </w:rPr>
        <w:t xml:space="preserve"> </w:t>
      </w:r>
    </w:p>
    <w:p w:rsidR="00BF5508" w:rsidRPr="008E4D35" w:rsidRDefault="00BF5508" w:rsidP="008E4D35">
      <w:pPr>
        <w:jc w:val="both"/>
      </w:pPr>
      <w:r w:rsidRPr="008E4D35">
        <w:t>Раздаточный материал</w:t>
      </w:r>
      <w:r w:rsidRPr="008E4D35">
        <w:rPr>
          <w:i/>
        </w:rPr>
        <w:t>:</w:t>
      </w:r>
      <w:r w:rsidRPr="008E4D35">
        <w:t xml:space="preserve"> методическая разработка для студентов,</w:t>
      </w:r>
      <w:r w:rsidR="00216554" w:rsidRPr="008E4D35">
        <w:t xml:space="preserve"> оценочные таблицы физического и нервно-психического развития детей, алгоритмы выполнения манипуляций, </w:t>
      </w:r>
      <w:r w:rsidRPr="008E4D35">
        <w:t>задачи, тесты.</w:t>
      </w:r>
    </w:p>
    <w:p w:rsidR="00BF5508" w:rsidRPr="008E4D35" w:rsidRDefault="00BF5508" w:rsidP="008E4D35">
      <w:pPr>
        <w:rPr>
          <w:b/>
        </w:rPr>
      </w:pPr>
    </w:p>
    <w:p w:rsidR="00BF5508" w:rsidRPr="008E4D35" w:rsidRDefault="00BF5508" w:rsidP="008E4D35">
      <w:pPr>
        <w:rPr>
          <w:b/>
        </w:rPr>
      </w:pPr>
      <w:r w:rsidRPr="008E4D35">
        <w:rPr>
          <w:b/>
        </w:rPr>
        <w:t>Место проведения:</w:t>
      </w:r>
      <w:r w:rsidRPr="008E4D35">
        <w:t xml:space="preserve"> кабинет доклинической практики.</w:t>
      </w:r>
    </w:p>
    <w:p w:rsidR="00BF5508" w:rsidRPr="008E4D35" w:rsidRDefault="00BF5508" w:rsidP="008E4D35">
      <w:pPr>
        <w:jc w:val="center"/>
        <w:rPr>
          <w:b/>
        </w:rPr>
      </w:pPr>
    </w:p>
    <w:p w:rsidR="00BF5508" w:rsidRPr="008E4D35" w:rsidRDefault="00BF5508" w:rsidP="008E4D35">
      <w:pPr>
        <w:jc w:val="center"/>
        <w:rPr>
          <w:b/>
        </w:rPr>
      </w:pPr>
    </w:p>
    <w:p w:rsidR="00BF5508" w:rsidRPr="008E4D35" w:rsidRDefault="00BF5508" w:rsidP="008E4D35">
      <w:pPr>
        <w:jc w:val="center"/>
        <w:rPr>
          <w:b/>
        </w:rPr>
      </w:pPr>
    </w:p>
    <w:p w:rsidR="00BF5508" w:rsidRPr="008E4D35" w:rsidRDefault="00BF5508" w:rsidP="008E4D35">
      <w:pPr>
        <w:jc w:val="center"/>
        <w:rPr>
          <w:b/>
        </w:rPr>
      </w:pPr>
    </w:p>
    <w:p w:rsidR="00BF5508" w:rsidRPr="008E4D35" w:rsidRDefault="00BF5508" w:rsidP="008E4D35">
      <w:pPr>
        <w:jc w:val="center"/>
        <w:rPr>
          <w:b/>
        </w:rPr>
      </w:pPr>
    </w:p>
    <w:p w:rsidR="00BF5508" w:rsidRPr="008E4D35" w:rsidRDefault="00BF5508" w:rsidP="008E4D35">
      <w:pPr>
        <w:jc w:val="center"/>
        <w:rPr>
          <w:b/>
        </w:rPr>
      </w:pPr>
    </w:p>
    <w:p w:rsidR="00BF5508" w:rsidRPr="008E4D35" w:rsidRDefault="00BF5508" w:rsidP="008E4D35">
      <w:pPr>
        <w:jc w:val="center"/>
        <w:rPr>
          <w:b/>
        </w:rPr>
      </w:pPr>
    </w:p>
    <w:p w:rsidR="00BF5508" w:rsidRPr="008E4D35" w:rsidRDefault="00BF5508" w:rsidP="008E4D35">
      <w:pPr>
        <w:jc w:val="center"/>
        <w:rPr>
          <w:b/>
        </w:rPr>
      </w:pPr>
    </w:p>
    <w:p w:rsidR="00BF5508" w:rsidRPr="008E4D35" w:rsidRDefault="00BF5508" w:rsidP="008E4D35">
      <w:pPr>
        <w:jc w:val="center"/>
        <w:rPr>
          <w:b/>
        </w:rPr>
      </w:pPr>
    </w:p>
    <w:p w:rsidR="00BF5508" w:rsidRPr="008E4D35" w:rsidRDefault="00BF5508" w:rsidP="008E4D35">
      <w:pPr>
        <w:jc w:val="center"/>
        <w:rPr>
          <w:b/>
        </w:rPr>
      </w:pPr>
    </w:p>
    <w:p w:rsidR="00BF5508" w:rsidRPr="008E4D35" w:rsidRDefault="00BF5508" w:rsidP="008E4D35">
      <w:pPr>
        <w:rPr>
          <w:b/>
        </w:rPr>
      </w:pPr>
    </w:p>
    <w:p w:rsidR="00815DC5" w:rsidRPr="008E4D35" w:rsidRDefault="00815DC5" w:rsidP="008E4D35">
      <w:pPr>
        <w:rPr>
          <w:b/>
        </w:rPr>
      </w:pPr>
    </w:p>
    <w:p w:rsidR="00815DC5" w:rsidRPr="008E4D35" w:rsidRDefault="00815DC5" w:rsidP="008E4D35">
      <w:pPr>
        <w:rPr>
          <w:b/>
        </w:rPr>
      </w:pPr>
    </w:p>
    <w:p w:rsidR="00815DC5" w:rsidRPr="008E4D35" w:rsidRDefault="00815DC5" w:rsidP="008E4D35">
      <w:pPr>
        <w:rPr>
          <w:b/>
        </w:rPr>
      </w:pPr>
    </w:p>
    <w:p w:rsidR="00815DC5" w:rsidRPr="008E4D35" w:rsidRDefault="00815DC5" w:rsidP="008E4D35">
      <w:pPr>
        <w:rPr>
          <w:b/>
        </w:rPr>
      </w:pPr>
    </w:p>
    <w:p w:rsidR="00B21587" w:rsidRDefault="00B21587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Default="008E4D35" w:rsidP="008E4D35">
      <w:pPr>
        <w:rPr>
          <w:b/>
        </w:rPr>
      </w:pPr>
    </w:p>
    <w:p w:rsidR="008E4D35" w:rsidRPr="008E4D35" w:rsidRDefault="008E4D35" w:rsidP="008E4D35">
      <w:pPr>
        <w:rPr>
          <w:b/>
        </w:rPr>
      </w:pPr>
    </w:p>
    <w:p w:rsidR="00BF5508" w:rsidRPr="008E4D35" w:rsidRDefault="00BF5508" w:rsidP="008E4D35">
      <w:pPr>
        <w:rPr>
          <w:b/>
        </w:rPr>
      </w:pPr>
    </w:p>
    <w:p w:rsidR="00216554" w:rsidRPr="008E4D35" w:rsidRDefault="00216554" w:rsidP="008E4D35">
      <w:pPr>
        <w:rPr>
          <w:b/>
        </w:rPr>
      </w:pPr>
    </w:p>
    <w:p w:rsidR="00BF5508" w:rsidRPr="008E4D35" w:rsidRDefault="00BF5508" w:rsidP="008E4D35">
      <w:pPr>
        <w:jc w:val="center"/>
        <w:rPr>
          <w:b/>
        </w:rPr>
      </w:pPr>
      <w:r w:rsidRPr="008E4D35">
        <w:rPr>
          <w:b/>
        </w:rPr>
        <w:lastRenderedPageBreak/>
        <w:t>Ход занятия</w:t>
      </w:r>
    </w:p>
    <w:p w:rsidR="00BF5508" w:rsidRPr="008E4D35" w:rsidRDefault="00BF5508" w:rsidP="008E4D35">
      <w:pPr>
        <w:rPr>
          <w:b/>
        </w:rPr>
      </w:pPr>
    </w:p>
    <w:p w:rsidR="00BF5508" w:rsidRPr="008E4D35" w:rsidRDefault="00BF5508" w:rsidP="008E4D35">
      <w:pPr>
        <w:tabs>
          <w:tab w:val="left" w:pos="709"/>
        </w:tabs>
        <w:jc w:val="both"/>
        <w:rPr>
          <w:b/>
        </w:rPr>
      </w:pPr>
      <w:r w:rsidRPr="008E4D35">
        <w:rPr>
          <w:b/>
          <w:lang w:val="en-US"/>
        </w:rPr>
        <w:t>I</w:t>
      </w:r>
      <w:r w:rsidRPr="008E4D35">
        <w:rPr>
          <w:b/>
        </w:rPr>
        <w:t>.     Вводная часть</w:t>
      </w:r>
    </w:p>
    <w:p w:rsidR="00BF5508" w:rsidRPr="008E4D35" w:rsidRDefault="00BF5508" w:rsidP="008E4D35">
      <w:pPr>
        <w:jc w:val="both"/>
        <w:rPr>
          <w:b/>
        </w:rPr>
      </w:pPr>
    </w:p>
    <w:p w:rsidR="00E83C50" w:rsidRPr="008E4D35" w:rsidRDefault="00E83C50" w:rsidP="008E4D35">
      <w:pPr>
        <w:autoSpaceDE w:val="0"/>
        <w:autoSpaceDN w:val="0"/>
        <w:ind w:right="-1"/>
        <w:jc w:val="both"/>
      </w:pPr>
      <w:r w:rsidRPr="008E4D35">
        <w:t xml:space="preserve">1. Откройте дневники, запишите тему и цель занятия. </w:t>
      </w:r>
    </w:p>
    <w:p w:rsidR="00E83C50" w:rsidRPr="008E4D35" w:rsidRDefault="00E83C50" w:rsidP="008E4D35">
      <w:pPr>
        <w:autoSpaceDE w:val="0"/>
        <w:autoSpaceDN w:val="0"/>
        <w:ind w:right="-1"/>
        <w:jc w:val="both"/>
      </w:pPr>
    </w:p>
    <w:p w:rsidR="00BF5508" w:rsidRPr="008E4D35" w:rsidRDefault="00E83C50" w:rsidP="008E4D35">
      <w:pPr>
        <w:autoSpaceDE w:val="0"/>
        <w:autoSpaceDN w:val="0"/>
        <w:ind w:right="-1"/>
        <w:jc w:val="both"/>
        <w:rPr>
          <w:color w:val="00124E"/>
          <w:shd w:val="clear" w:color="auto" w:fill="FFFFFF"/>
        </w:rPr>
      </w:pPr>
      <w:r w:rsidRPr="008E4D35">
        <w:t xml:space="preserve">2. Мотивация </w:t>
      </w:r>
      <w:r w:rsidR="0043089C" w:rsidRPr="008E4D35">
        <w:t xml:space="preserve">занятия: </w:t>
      </w:r>
      <w:r w:rsidR="0043089C" w:rsidRPr="008E4D35">
        <w:rPr>
          <w:shd w:val="clear" w:color="auto" w:fill="FFFFFF"/>
        </w:rPr>
        <w:t>Младший школьный возраст - это важный период в жизни ребенка, это выход на новый возрастной этап, это много новых возможностей и поэтому, многие педагоги и психологи, в своих исследованиях уделяли и уделяют огромное внимание этому возрасту.   В этот период происходит функциональное совершенствование мозга – развивается аналитико-систематическая функция коры головного мозга; постепенно изменяется соотношение процессов возбуждения и торможения: процесс торможения становится все более сильным, хотя по-прежнему преобладает процесс возбуждения, и младшие школьники в высокой степени возбудимы и импульсивны. В биологическом отношении младшие школьники переживают период второго округления: у них по сравнению с предыдущим возрастом замедляется рост и заметно увеличивается вес; скелет подвергается окостенению, но этот процесс еще не завершается. Идет интенсивное развитие мышечной системы. С развитием мелких мышц кисти появляется способность выполнять тонкие движения, благодаря чему ребенок овладевает навыком быстрого письма. Значительно возрастает сила мышц.</w:t>
      </w:r>
      <w:r w:rsidR="0043089C" w:rsidRPr="008E4D35">
        <w:rPr>
          <w:color w:val="00124E"/>
          <w:shd w:val="clear" w:color="auto" w:fill="FFFFFF"/>
        </w:rPr>
        <w:t> </w:t>
      </w:r>
      <w:r w:rsidR="0043089C" w:rsidRPr="008E4D35">
        <w:rPr>
          <w:shd w:val="clear" w:color="auto" w:fill="FFFFFF"/>
        </w:rPr>
        <w:t>Младший школьный возраст – это возраст интенсивного развития эмоциональной сферы. На основе эмоциональной сферы развиваются все остальные функции, происходит интеллектуализация всех психических процессов, их осознание и произвольность. Возникает произвольное и намеренное запоминание, способность произвольно сосредоточить внимание на нужном объекте, произвольно вычленять из памяти то, что нужно для решения текущей задачи; появляется умение выделять цель, условия и средства ее достижения, способность к теоретическому мышлению. Мы видим, насколько сложно ребенку младшего школьного возраста влиться, приспособиться к новому этапу новой жизни, сколько нового надо узнать, понять, принять, и поэтому на этом этапе так необходима поддержка и внимание близких взрослых людей: родителей, педагогов, педагогов-психологов</w:t>
      </w:r>
      <w:r w:rsidR="0043089C" w:rsidRPr="008E4D35">
        <w:rPr>
          <w:color w:val="00124E"/>
          <w:shd w:val="clear" w:color="auto" w:fill="FFFFFF"/>
        </w:rPr>
        <w:t>.</w:t>
      </w:r>
    </w:p>
    <w:p w:rsidR="0043089C" w:rsidRPr="008E4D35" w:rsidRDefault="0043089C" w:rsidP="008E4D35">
      <w:pPr>
        <w:autoSpaceDE w:val="0"/>
        <w:autoSpaceDN w:val="0"/>
        <w:ind w:right="-1"/>
        <w:jc w:val="both"/>
      </w:pPr>
    </w:p>
    <w:p w:rsidR="00BF5508" w:rsidRPr="008E4D35" w:rsidRDefault="00BF5508" w:rsidP="008E4D35">
      <w:pPr>
        <w:pStyle w:val="a7"/>
        <w:spacing w:before="0" w:beforeAutospacing="0" w:after="0" w:afterAutospacing="0"/>
      </w:pPr>
      <w:r w:rsidRPr="008E4D35">
        <w:rPr>
          <w:b/>
        </w:rPr>
        <w:t>3.</w:t>
      </w:r>
      <w:r w:rsidRPr="008E4D35">
        <w:t xml:space="preserve"> Устно ответьте на вопросы преподавателя:</w:t>
      </w:r>
    </w:p>
    <w:p w:rsidR="00E96161" w:rsidRPr="008E4D35" w:rsidRDefault="00E96161" w:rsidP="008E4D35">
      <w:pPr>
        <w:pStyle w:val="a7"/>
        <w:spacing w:before="0" w:beforeAutospacing="0" w:after="0" w:afterAutospacing="0"/>
        <w:jc w:val="both"/>
      </w:pPr>
      <w:r w:rsidRPr="008E4D35">
        <w:t xml:space="preserve">1. Какой период жизни ребенка называют периодом </w:t>
      </w:r>
      <w:r w:rsidR="00812610" w:rsidRPr="008E4D35">
        <w:t>отрочества</w:t>
      </w:r>
      <w:r w:rsidRPr="008E4D35">
        <w:t>?</w:t>
      </w:r>
    </w:p>
    <w:p w:rsidR="00E96161" w:rsidRPr="008E4D35" w:rsidRDefault="00E96161" w:rsidP="008E4D35">
      <w:pPr>
        <w:pStyle w:val="a7"/>
        <w:spacing w:before="0" w:beforeAutospacing="0" w:after="0" w:afterAutospacing="0"/>
        <w:jc w:val="both"/>
      </w:pPr>
      <w:r w:rsidRPr="008E4D35">
        <w:t xml:space="preserve">2. </w:t>
      </w:r>
      <w:r w:rsidR="00812610" w:rsidRPr="008E4D35">
        <w:t>В каком возрасте устанавливается постоянство шейной и грудной кривизны позвоночника</w:t>
      </w:r>
      <w:r w:rsidRPr="008E4D35">
        <w:t>?</w:t>
      </w:r>
    </w:p>
    <w:p w:rsidR="00E96161" w:rsidRPr="008E4D35" w:rsidRDefault="00E96161" w:rsidP="008E4D35">
      <w:pPr>
        <w:pStyle w:val="a7"/>
        <w:spacing w:before="0" w:beforeAutospacing="0" w:after="0" w:afterAutospacing="0"/>
        <w:jc w:val="both"/>
      </w:pPr>
      <w:r w:rsidRPr="008E4D35">
        <w:t xml:space="preserve">3. </w:t>
      </w:r>
      <w:r w:rsidR="00812610" w:rsidRPr="008E4D35">
        <w:t>Какие изменения характерны для мышечной системы ребенка в младшем школьном возрасте</w:t>
      </w:r>
      <w:r w:rsidRPr="008E4D35">
        <w:t>?</w:t>
      </w:r>
    </w:p>
    <w:p w:rsidR="00E96161" w:rsidRPr="008E4D35" w:rsidRDefault="00E96161" w:rsidP="008E4D35">
      <w:pPr>
        <w:pStyle w:val="a7"/>
        <w:spacing w:before="0" w:beforeAutospacing="0" w:after="0" w:afterAutospacing="0"/>
        <w:jc w:val="both"/>
      </w:pPr>
      <w:r w:rsidRPr="008E4D35">
        <w:t xml:space="preserve">4. Назовите показатели </w:t>
      </w:r>
      <w:r w:rsidR="00812610" w:rsidRPr="008E4D35">
        <w:t>пульса и ЧДД у детей младшего школьного возраста.</w:t>
      </w:r>
    </w:p>
    <w:p w:rsidR="00E96161" w:rsidRPr="008E4D35" w:rsidRDefault="00E96161" w:rsidP="008E4D35">
      <w:pPr>
        <w:pStyle w:val="a7"/>
        <w:spacing w:before="0" w:beforeAutospacing="0" w:after="0" w:afterAutospacing="0"/>
        <w:jc w:val="both"/>
      </w:pPr>
      <w:r w:rsidRPr="008E4D35">
        <w:t xml:space="preserve">5. </w:t>
      </w:r>
      <w:r w:rsidR="00812610" w:rsidRPr="008E4D35">
        <w:t>В каком возрасте сердце ребенка приобретает форму взрослого</w:t>
      </w:r>
      <w:r w:rsidRPr="008E4D35">
        <w:t>?</w:t>
      </w:r>
    </w:p>
    <w:p w:rsidR="00E96161" w:rsidRPr="008E4D35" w:rsidRDefault="00E96161" w:rsidP="008E4D35">
      <w:pPr>
        <w:pStyle w:val="a7"/>
        <w:spacing w:before="0" w:beforeAutospacing="0" w:after="0" w:afterAutospacing="0"/>
        <w:jc w:val="both"/>
      </w:pPr>
      <w:r w:rsidRPr="008E4D35">
        <w:t xml:space="preserve">6. </w:t>
      </w:r>
      <w:r w:rsidR="00812610" w:rsidRPr="008E4D35">
        <w:t>Назовите объем желудка у ребенка младшего школьного возраста.</w:t>
      </w:r>
      <w:r w:rsidRPr="008E4D35">
        <w:t xml:space="preserve"> </w:t>
      </w:r>
    </w:p>
    <w:p w:rsidR="00E96161" w:rsidRPr="008E4D35" w:rsidRDefault="00E96161" w:rsidP="008E4D35">
      <w:pPr>
        <w:pStyle w:val="a7"/>
        <w:spacing w:before="0" w:beforeAutospacing="0" w:after="0" w:afterAutospacing="0"/>
        <w:jc w:val="both"/>
      </w:pPr>
      <w:r w:rsidRPr="008E4D35">
        <w:t xml:space="preserve">7. </w:t>
      </w:r>
      <w:r w:rsidR="0097208A" w:rsidRPr="008E4D35">
        <w:t>Охарактеризуйте этапы полового созревания девочек в возрасте 9-10 и 10-11 лет.</w:t>
      </w:r>
    </w:p>
    <w:p w:rsidR="00E96161" w:rsidRPr="008E4D35" w:rsidRDefault="00E96161" w:rsidP="008E4D35">
      <w:pPr>
        <w:pStyle w:val="a7"/>
        <w:spacing w:before="0" w:beforeAutospacing="0" w:after="0" w:afterAutospacing="0"/>
        <w:jc w:val="both"/>
      </w:pPr>
      <w:r w:rsidRPr="008E4D35">
        <w:t xml:space="preserve">8. </w:t>
      </w:r>
      <w:r w:rsidR="0097208A" w:rsidRPr="008E4D35">
        <w:t>Перечислите признаки преждевременного полового развития у мальчиков.</w:t>
      </w:r>
    </w:p>
    <w:p w:rsidR="00E83C50" w:rsidRPr="008E4D35" w:rsidRDefault="00E83C50" w:rsidP="008E4D35">
      <w:pPr>
        <w:pStyle w:val="a7"/>
        <w:spacing w:before="0" w:beforeAutospacing="0" w:after="0" w:afterAutospacing="0"/>
        <w:jc w:val="both"/>
      </w:pPr>
    </w:p>
    <w:p w:rsidR="00BF5508" w:rsidRDefault="00BF5508" w:rsidP="008E4D35">
      <w:pPr>
        <w:pStyle w:val="a7"/>
        <w:spacing w:before="0" w:beforeAutospacing="0" w:after="0" w:afterAutospacing="0"/>
        <w:rPr>
          <w:b/>
        </w:rPr>
      </w:pPr>
      <w:r w:rsidRPr="008E4D35">
        <w:rPr>
          <w:b/>
          <w:lang w:val="en-US"/>
        </w:rPr>
        <w:t>II</w:t>
      </w:r>
      <w:r w:rsidRPr="008E4D35">
        <w:rPr>
          <w:b/>
        </w:rPr>
        <w:t>. Основная часть</w:t>
      </w:r>
    </w:p>
    <w:p w:rsidR="008E4D35" w:rsidRPr="008E4D35" w:rsidRDefault="008E4D35" w:rsidP="008E4D35">
      <w:pPr>
        <w:pStyle w:val="a7"/>
        <w:spacing w:before="0" w:beforeAutospacing="0" w:after="0" w:afterAutospacing="0"/>
        <w:rPr>
          <w:color w:val="010101"/>
        </w:rPr>
      </w:pPr>
    </w:p>
    <w:p w:rsidR="00B74A9F" w:rsidRPr="008E4D35" w:rsidRDefault="008E4D35" w:rsidP="008E4D35">
      <w:pPr>
        <w:jc w:val="both"/>
        <w:rPr>
          <w:b/>
        </w:rPr>
      </w:pPr>
      <w:r>
        <w:rPr>
          <w:b/>
        </w:rPr>
        <w:t>1</w:t>
      </w:r>
      <w:r w:rsidR="00BF5508" w:rsidRPr="008E4D35">
        <w:rPr>
          <w:b/>
        </w:rPr>
        <w:t xml:space="preserve">. </w:t>
      </w:r>
      <w:r w:rsidR="00B74A9F" w:rsidRPr="008E4D35">
        <w:t>Изучите дополнительный материал (ПРИЛОЖЕНИЕ 1) и обсудите с преподавателем.</w:t>
      </w:r>
    </w:p>
    <w:p w:rsidR="002A5736" w:rsidRPr="008E4D35" w:rsidRDefault="008E4D35" w:rsidP="008E4D35">
      <w:pPr>
        <w:jc w:val="both"/>
      </w:pPr>
      <w:r>
        <w:rPr>
          <w:b/>
        </w:rPr>
        <w:t>2</w:t>
      </w:r>
      <w:r w:rsidR="00B74A9F" w:rsidRPr="008E4D35">
        <w:rPr>
          <w:b/>
        </w:rPr>
        <w:t>.</w:t>
      </w:r>
      <w:r w:rsidR="00B74A9F" w:rsidRPr="008E4D35">
        <w:t xml:space="preserve"> </w:t>
      </w:r>
      <w:r w:rsidR="002A5736" w:rsidRPr="008E4D35">
        <w:t xml:space="preserve">С помощью преподавателя изучите методику и расчет долженствующих весоростовых параметров у детей соответствующего возраста (алгоритмы выполнения манипуляций, ПРИЛОЖЕНИЕ </w:t>
      </w:r>
      <w:r w:rsidR="00B74A9F" w:rsidRPr="008E4D35">
        <w:t>2</w:t>
      </w:r>
      <w:r w:rsidR="002A5736" w:rsidRPr="008E4D35">
        <w:t>).</w:t>
      </w:r>
    </w:p>
    <w:p w:rsidR="00BF5508" w:rsidRPr="008E4D35" w:rsidRDefault="008E4D35" w:rsidP="008E4D35">
      <w:pPr>
        <w:jc w:val="both"/>
      </w:pPr>
      <w:r>
        <w:rPr>
          <w:b/>
        </w:rPr>
        <w:t>3</w:t>
      </w:r>
      <w:r w:rsidR="002A5736" w:rsidRPr="008E4D35">
        <w:rPr>
          <w:b/>
        </w:rPr>
        <w:t>.</w:t>
      </w:r>
      <w:r w:rsidR="002A5736" w:rsidRPr="008E4D35">
        <w:t xml:space="preserve"> Продемонстрируйте технику выполнения алгоритмов по измерению роста, веса, объемов головы и груди. Сравните данные с имеющимися оценочными таблицами и сделайте соответствующие выводы. </w:t>
      </w:r>
    </w:p>
    <w:p w:rsidR="00623CD4" w:rsidRPr="008E4D35" w:rsidRDefault="008E4D35" w:rsidP="008E4D35">
      <w:pPr>
        <w:jc w:val="both"/>
      </w:pPr>
      <w:r>
        <w:rPr>
          <w:b/>
        </w:rPr>
        <w:lastRenderedPageBreak/>
        <w:t>4</w:t>
      </w:r>
      <w:r w:rsidR="00623CD4" w:rsidRPr="008E4D35">
        <w:rPr>
          <w:b/>
        </w:rPr>
        <w:t>.</w:t>
      </w:r>
      <w:r w:rsidR="00B74A9F" w:rsidRPr="008E4D35">
        <w:t xml:space="preserve"> </w:t>
      </w:r>
      <w:r w:rsidR="00623CD4" w:rsidRPr="008E4D35">
        <w:t>Приготовьте чистый лист бумаги. Используя ПРИЛОЖЕНИЯ самостояте</w:t>
      </w:r>
      <w:r w:rsidR="002A5736" w:rsidRPr="008E4D35">
        <w:t xml:space="preserve">льно решите задачи (ПРИЛОЖЕНИЕ </w:t>
      </w:r>
      <w:r w:rsidR="00B74A9F" w:rsidRPr="008E4D35">
        <w:t>3</w:t>
      </w:r>
      <w:r w:rsidR="00623CD4" w:rsidRPr="008E4D35">
        <w:t>).</w:t>
      </w:r>
    </w:p>
    <w:p w:rsidR="00623CD4" w:rsidRPr="008E4D35" w:rsidRDefault="00623CD4" w:rsidP="008E4D35">
      <w:pPr>
        <w:jc w:val="both"/>
      </w:pPr>
    </w:p>
    <w:p w:rsidR="00BF5508" w:rsidRPr="008E4D35" w:rsidRDefault="00BF5508" w:rsidP="008E4D35">
      <w:pPr>
        <w:jc w:val="both"/>
      </w:pPr>
    </w:p>
    <w:p w:rsidR="00BF5508" w:rsidRPr="008E4D35" w:rsidRDefault="00BF5508" w:rsidP="008E4D35">
      <w:pPr>
        <w:jc w:val="both"/>
        <w:rPr>
          <w:b/>
        </w:rPr>
      </w:pPr>
      <w:r w:rsidRPr="008E4D35">
        <w:rPr>
          <w:b/>
          <w:lang w:val="en-US"/>
        </w:rPr>
        <w:t>III</w:t>
      </w:r>
      <w:r w:rsidRPr="008E4D35">
        <w:rPr>
          <w:b/>
        </w:rPr>
        <w:t xml:space="preserve">.   Заключительная часть </w:t>
      </w:r>
    </w:p>
    <w:p w:rsidR="00BF5508" w:rsidRPr="008E4D35" w:rsidRDefault="00BF5508" w:rsidP="008E4D35">
      <w:pPr>
        <w:tabs>
          <w:tab w:val="left" w:pos="709"/>
        </w:tabs>
        <w:jc w:val="both"/>
        <w:rPr>
          <w:b/>
        </w:rPr>
      </w:pPr>
    </w:p>
    <w:p w:rsidR="00BF5508" w:rsidRPr="008E4D35" w:rsidRDefault="00BF5508" w:rsidP="008E4D35">
      <w:pPr>
        <w:tabs>
          <w:tab w:val="left" w:pos="709"/>
        </w:tabs>
        <w:jc w:val="both"/>
      </w:pPr>
      <w:r w:rsidRPr="008E4D35">
        <w:rPr>
          <w:b/>
        </w:rPr>
        <w:t>1.</w:t>
      </w:r>
      <w:r w:rsidRPr="008E4D35">
        <w:t xml:space="preserve"> Приготовьте чистый лист бумаги. Ответьте на вопросы тест - </w:t>
      </w:r>
      <w:r w:rsidR="008E4D35" w:rsidRPr="008E4D35">
        <w:t>контроля (</w:t>
      </w:r>
      <w:r w:rsidRPr="008E4D35">
        <w:t xml:space="preserve">ПРИЛОЖЕНИЕ </w:t>
      </w:r>
      <w:r w:rsidR="00B74A9F" w:rsidRPr="008E4D35">
        <w:t>4</w:t>
      </w:r>
      <w:r w:rsidRPr="008E4D35">
        <w:t>).</w:t>
      </w:r>
    </w:p>
    <w:p w:rsidR="00BF5508" w:rsidRPr="008E4D35" w:rsidRDefault="00BF5508" w:rsidP="008E4D35">
      <w:pPr>
        <w:tabs>
          <w:tab w:val="left" w:pos="0"/>
        </w:tabs>
        <w:jc w:val="both"/>
      </w:pPr>
      <w:r w:rsidRPr="008E4D35">
        <w:rPr>
          <w:b/>
        </w:rPr>
        <w:t xml:space="preserve">2. </w:t>
      </w:r>
      <w:r w:rsidRPr="008E4D35">
        <w:t>Подайте дневники на подпись преподавателю. Преподаватель оценивает каждого, отмечая наиболее активных.</w:t>
      </w:r>
    </w:p>
    <w:p w:rsidR="00BF5508" w:rsidRPr="008E4D35" w:rsidRDefault="00BF5508" w:rsidP="008E4D35">
      <w:pPr>
        <w:jc w:val="both"/>
      </w:pPr>
      <w:r w:rsidRPr="008E4D35">
        <w:rPr>
          <w:b/>
        </w:rPr>
        <w:t xml:space="preserve">3. </w:t>
      </w:r>
      <w:r w:rsidRPr="008E4D35">
        <w:t>Запишите в дневник домашнее задание:</w:t>
      </w:r>
      <w:r w:rsidRPr="008E4D35">
        <w:rPr>
          <w:color w:val="FF0000"/>
        </w:rPr>
        <w:t xml:space="preserve"> </w:t>
      </w:r>
      <w:r w:rsidRPr="008E4D35">
        <w:t>«</w:t>
      </w:r>
      <w:r w:rsidR="0097208A" w:rsidRPr="008E4D35">
        <w:rPr>
          <w:rFonts w:eastAsia="Times New Roman"/>
        </w:rPr>
        <w:t>Период старшего школьного возраста (подростковый, пубертатный)</w:t>
      </w:r>
      <w:r w:rsidRPr="008E4D35">
        <w:rPr>
          <w:rFonts w:eastAsia="Times New Roman"/>
        </w:rPr>
        <w:t xml:space="preserve">». </w:t>
      </w:r>
      <w:r w:rsidRPr="008E4D35">
        <w:t xml:space="preserve">Крюкова Д.А. Здоровый человек и его окружение: </w:t>
      </w:r>
      <w:proofErr w:type="spellStart"/>
      <w:r w:rsidRPr="008E4D35">
        <w:t>учеб.пособие</w:t>
      </w:r>
      <w:proofErr w:type="spellEnd"/>
      <w:r w:rsidRPr="008E4D35">
        <w:t>/</w:t>
      </w:r>
      <w:proofErr w:type="spellStart"/>
      <w:r w:rsidRPr="008E4D35">
        <w:t>Д.А.Крюкова</w:t>
      </w:r>
      <w:proofErr w:type="spellEnd"/>
      <w:r w:rsidRPr="008E4D35">
        <w:t xml:space="preserve">, </w:t>
      </w:r>
      <w:proofErr w:type="spellStart"/>
      <w:r w:rsidRPr="008E4D35">
        <w:t>Л.А.Лысак</w:t>
      </w:r>
      <w:proofErr w:type="spellEnd"/>
      <w:r w:rsidRPr="008E4D35">
        <w:t xml:space="preserve">, О.В. </w:t>
      </w:r>
      <w:proofErr w:type="spellStart"/>
      <w:r w:rsidRPr="008E4D35">
        <w:t>Фурса</w:t>
      </w:r>
      <w:proofErr w:type="spellEnd"/>
      <w:r w:rsidRPr="008E4D35">
        <w:t xml:space="preserve">; под ред. </w:t>
      </w:r>
      <w:proofErr w:type="spellStart"/>
      <w:r w:rsidRPr="008E4D35">
        <w:t>Б.В.Кабарухина</w:t>
      </w:r>
      <w:proofErr w:type="spellEnd"/>
      <w:r w:rsidRPr="008E4D35">
        <w:t xml:space="preserve">. - Изд.12-е, доп. и </w:t>
      </w:r>
      <w:proofErr w:type="spellStart"/>
      <w:r w:rsidRPr="008E4D35">
        <w:t>перераб</w:t>
      </w:r>
      <w:proofErr w:type="spellEnd"/>
      <w:r w:rsidRPr="008E4D35">
        <w:t>. – Ростов н/Д: Феникс, 2013. – 474с.: ил.</w:t>
      </w:r>
      <w:r w:rsidR="006F3CF3" w:rsidRPr="008E4D35">
        <w:t>- (</w:t>
      </w:r>
      <w:proofErr w:type="spellStart"/>
      <w:r w:rsidRPr="008E4D35">
        <w:t>Среднепрофессиональное</w:t>
      </w:r>
      <w:proofErr w:type="spellEnd"/>
      <w:r w:rsidRPr="008E4D35">
        <w:t xml:space="preserve"> образование), стр. 39-101 – Раздел </w:t>
      </w:r>
      <w:r w:rsidRPr="008E4D35">
        <w:rPr>
          <w:lang w:val="en-US"/>
        </w:rPr>
        <w:t>II</w:t>
      </w:r>
      <w:r w:rsidR="00623CD4" w:rsidRPr="008E4D35">
        <w:t>. Здоровье детей Тема 2.8</w:t>
      </w:r>
      <w:r w:rsidRPr="008E4D35">
        <w:t xml:space="preserve">. </w:t>
      </w:r>
      <w:r w:rsidR="00623CD4" w:rsidRPr="008E4D35">
        <w:t>Период второго детства, пубертатного и юношеского возраста</w:t>
      </w:r>
      <w:r w:rsidRPr="008E4D35">
        <w:t xml:space="preserve">. </w:t>
      </w:r>
    </w:p>
    <w:p w:rsidR="00BF5508" w:rsidRPr="008E4D35" w:rsidRDefault="00BF5508" w:rsidP="008E4D35">
      <w:pPr>
        <w:tabs>
          <w:tab w:val="left" w:pos="709"/>
        </w:tabs>
        <w:jc w:val="both"/>
      </w:pPr>
      <w:r w:rsidRPr="008E4D35">
        <w:tab/>
        <w:t>При подготовке к занятию обратите внимание на следующие вопросы:</w:t>
      </w:r>
    </w:p>
    <w:p w:rsidR="00BF5508" w:rsidRPr="008E4D35" w:rsidRDefault="00BF5508" w:rsidP="008E4D35">
      <w:pPr>
        <w:numPr>
          <w:ilvl w:val="0"/>
          <w:numId w:val="2"/>
        </w:numPr>
        <w:tabs>
          <w:tab w:val="clear" w:pos="1215"/>
          <w:tab w:val="num" w:pos="600"/>
          <w:tab w:val="left" w:pos="992"/>
        </w:tabs>
        <w:ind w:left="600" w:hanging="600"/>
        <w:jc w:val="both"/>
      </w:pPr>
      <w:r w:rsidRPr="008E4D35">
        <w:rPr>
          <w:rFonts w:eastAsia="Times New Roman"/>
        </w:rPr>
        <w:t xml:space="preserve">закономерности роста и развития </w:t>
      </w:r>
      <w:r w:rsidR="00623CD4" w:rsidRPr="008E4D35">
        <w:rPr>
          <w:rFonts w:eastAsia="Times New Roman"/>
        </w:rPr>
        <w:t xml:space="preserve">ребенка в </w:t>
      </w:r>
      <w:r w:rsidR="0097208A" w:rsidRPr="008E4D35">
        <w:rPr>
          <w:rFonts w:eastAsia="Times New Roman"/>
        </w:rPr>
        <w:t>старшем школьном возрасте (подростковом, пубертатном)</w:t>
      </w:r>
      <w:r w:rsidRPr="008E4D35">
        <w:rPr>
          <w:rFonts w:eastAsia="Times New Roman"/>
        </w:rPr>
        <w:t xml:space="preserve">; </w:t>
      </w:r>
    </w:p>
    <w:p w:rsidR="00BF5508" w:rsidRPr="008E4D35" w:rsidRDefault="00BF5508" w:rsidP="008E4D35">
      <w:pPr>
        <w:numPr>
          <w:ilvl w:val="0"/>
          <w:numId w:val="2"/>
        </w:numPr>
        <w:tabs>
          <w:tab w:val="clear" w:pos="1215"/>
          <w:tab w:val="num" w:pos="600"/>
          <w:tab w:val="left" w:pos="992"/>
        </w:tabs>
        <w:ind w:left="600" w:hanging="600"/>
        <w:jc w:val="both"/>
      </w:pPr>
      <w:r w:rsidRPr="008E4D35">
        <w:rPr>
          <w:rFonts w:eastAsia="Times New Roman"/>
        </w:rPr>
        <w:t>анатомо-физиологические особенности</w:t>
      </w:r>
      <w:r w:rsidR="00623CD4" w:rsidRPr="008E4D35">
        <w:rPr>
          <w:rFonts w:eastAsia="Times New Roman"/>
        </w:rPr>
        <w:t xml:space="preserve"> детей</w:t>
      </w:r>
      <w:r w:rsidR="0097208A" w:rsidRPr="008E4D35">
        <w:rPr>
          <w:rFonts w:eastAsia="Times New Roman"/>
        </w:rPr>
        <w:t xml:space="preserve"> старшего школьного возраста (подросткового, пубертатного)</w:t>
      </w:r>
      <w:r w:rsidR="00623CD4" w:rsidRPr="008E4D35">
        <w:rPr>
          <w:rFonts w:eastAsia="Times New Roman"/>
        </w:rPr>
        <w:t xml:space="preserve">; </w:t>
      </w:r>
      <w:r w:rsidRPr="008E4D35">
        <w:rPr>
          <w:rFonts w:eastAsia="Times New Roman"/>
        </w:rPr>
        <w:t xml:space="preserve"> </w:t>
      </w:r>
    </w:p>
    <w:p w:rsidR="00623CD4" w:rsidRPr="008E4D35" w:rsidRDefault="00BF5508" w:rsidP="008E4D35">
      <w:pPr>
        <w:numPr>
          <w:ilvl w:val="0"/>
          <w:numId w:val="2"/>
        </w:numPr>
        <w:tabs>
          <w:tab w:val="clear" w:pos="1215"/>
          <w:tab w:val="num" w:pos="600"/>
          <w:tab w:val="left" w:pos="992"/>
        </w:tabs>
        <w:ind w:left="600" w:hanging="600"/>
        <w:jc w:val="both"/>
      </w:pPr>
      <w:r w:rsidRPr="008E4D35">
        <w:rPr>
          <w:rFonts w:eastAsia="Times New Roman"/>
        </w:rPr>
        <w:t xml:space="preserve">потребности </w:t>
      </w:r>
      <w:r w:rsidR="00623CD4" w:rsidRPr="008E4D35">
        <w:rPr>
          <w:rFonts w:eastAsia="Times New Roman"/>
        </w:rPr>
        <w:t xml:space="preserve">детей </w:t>
      </w:r>
      <w:r w:rsidR="0097208A" w:rsidRPr="008E4D35">
        <w:rPr>
          <w:rFonts w:eastAsia="Times New Roman"/>
        </w:rPr>
        <w:t>старшего школьного возраста (подростков</w:t>
      </w:r>
      <w:r w:rsidR="006F3CF3" w:rsidRPr="008E4D35">
        <w:rPr>
          <w:rFonts w:eastAsia="Times New Roman"/>
        </w:rPr>
        <w:t>ого</w:t>
      </w:r>
      <w:r w:rsidR="0097208A" w:rsidRPr="008E4D35">
        <w:rPr>
          <w:rFonts w:eastAsia="Times New Roman"/>
        </w:rPr>
        <w:t>, пубертатн</w:t>
      </w:r>
      <w:r w:rsidR="006F3CF3" w:rsidRPr="008E4D35">
        <w:rPr>
          <w:rFonts w:eastAsia="Times New Roman"/>
        </w:rPr>
        <w:t>ого</w:t>
      </w:r>
      <w:r w:rsidR="0097208A" w:rsidRPr="008E4D35">
        <w:rPr>
          <w:rFonts w:eastAsia="Times New Roman"/>
        </w:rPr>
        <w:t>)</w:t>
      </w:r>
      <w:r w:rsidR="00623CD4" w:rsidRPr="008E4D35">
        <w:rPr>
          <w:rFonts w:eastAsia="Times New Roman"/>
        </w:rPr>
        <w:t xml:space="preserve">;  </w:t>
      </w:r>
    </w:p>
    <w:p w:rsidR="00BF5508" w:rsidRPr="008E4D35" w:rsidRDefault="00BF5508" w:rsidP="008E4D35">
      <w:pPr>
        <w:numPr>
          <w:ilvl w:val="0"/>
          <w:numId w:val="2"/>
        </w:numPr>
        <w:tabs>
          <w:tab w:val="clear" w:pos="1215"/>
          <w:tab w:val="num" w:pos="600"/>
          <w:tab w:val="left" w:pos="992"/>
        </w:tabs>
        <w:ind w:left="600" w:hanging="600"/>
        <w:jc w:val="both"/>
      </w:pPr>
      <w:r w:rsidRPr="008E4D35">
        <w:rPr>
          <w:rFonts w:eastAsia="Times New Roman"/>
        </w:rPr>
        <w:t xml:space="preserve">основные проблемы </w:t>
      </w:r>
      <w:r w:rsidR="006F3CF3" w:rsidRPr="008E4D35">
        <w:rPr>
          <w:rFonts w:eastAsia="Times New Roman"/>
        </w:rPr>
        <w:t>старшего школьного</w:t>
      </w:r>
      <w:r w:rsidR="007B75E8" w:rsidRPr="008E4D35">
        <w:rPr>
          <w:rFonts w:eastAsia="Times New Roman"/>
        </w:rPr>
        <w:t xml:space="preserve"> возраста;</w:t>
      </w:r>
    </w:p>
    <w:p w:rsidR="008B45A8" w:rsidRPr="008E4D35" w:rsidRDefault="00BF5508" w:rsidP="008E4D35">
      <w:pPr>
        <w:rPr>
          <w:rFonts w:eastAsia="Times New Roman"/>
        </w:rPr>
      </w:pPr>
      <w:r w:rsidRPr="008E4D35">
        <w:rPr>
          <w:rFonts w:eastAsia="Times New Roman"/>
        </w:rPr>
        <w:t xml:space="preserve">-       </w:t>
      </w:r>
      <w:r w:rsidR="007B75E8" w:rsidRPr="008E4D35">
        <w:rPr>
          <w:rFonts w:eastAsia="Times New Roman"/>
        </w:rPr>
        <w:t>выявления факторов</w:t>
      </w:r>
      <w:r w:rsidRPr="008E4D35">
        <w:rPr>
          <w:rFonts w:eastAsia="Times New Roman"/>
        </w:rPr>
        <w:t xml:space="preserve">, влияющих на </w:t>
      </w:r>
      <w:r w:rsidR="007B75E8" w:rsidRPr="008E4D35">
        <w:rPr>
          <w:rFonts w:eastAsia="Times New Roman"/>
        </w:rPr>
        <w:t xml:space="preserve">здоровье ребенка </w:t>
      </w:r>
      <w:r w:rsidR="006F3CF3" w:rsidRPr="008E4D35">
        <w:rPr>
          <w:rFonts w:eastAsia="Times New Roman"/>
        </w:rPr>
        <w:t>старшего школьного возраста.</w:t>
      </w:r>
    </w:p>
    <w:p w:rsidR="002A5736" w:rsidRPr="008E4D35" w:rsidRDefault="002A5736" w:rsidP="008E4D35">
      <w:pPr>
        <w:jc w:val="right"/>
        <w:rPr>
          <w:b/>
        </w:rPr>
      </w:pPr>
    </w:p>
    <w:p w:rsidR="002A5736" w:rsidRPr="008E4D35" w:rsidRDefault="002A5736" w:rsidP="008E4D35">
      <w:pPr>
        <w:jc w:val="right"/>
        <w:rPr>
          <w:b/>
        </w:rPr>
      </w:pPr>
    </w:p>
    <w:p w:rsidR="002A5736" w:rsidRDefault="002A5736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Default="008E4D35" w:rsidP="008E4D35">
      <w:pPr>
        <w:jc w:val="right"/>
        <w:rPr>
          <w:b/>
        </w:rPr>
      </w:pPr>
    </w:p>
    <w:p w:rsidR="008E4D35" w:rsidRPr="008E4D35" w:rsidRDefault="008E4D35" w:rsidP="008E4D35">
      <w:pPr>
        <w:jc w:val="right"/>
        <w:rPr>
          <w:b/>
        </w:rPr>
      </w:pPr>
    </w:p>
    <w:p w:rsidR="00BF5508" w:rsidRPr="008E4D35" w:rsidRDefault="00BF5508" w:rsidP="008E4D35">
      <w:pPr>
        <w:jc w:val="right"/>
        <w:rPr>
          <w:b/>
        </w:rPr>
      </w:pPr>
      <w:r w:rsidRPr="008E4D35">
        <w:rPr>
          <w:b/>
        </w:rPr>
        <w:lastRenderedPageBreak/>
        <w:t>ПРИЛОЖЕНИЕ 1</w:t>
      </w:r>
    </w:p>
    <w:p w:rsidR="00CE6898" w:rsidRPr="008E4D35" w:rsidRDefault="00CE6898" w:rsidP="008E4D35">
      <w:pPr>
        <w:jc w:val="center"/>
        <w:rPr>
          <w:b/>
        </w:rPr>
      </w:pPr>
    </w:p>
    <w:p w:rsidR="00CE6898" w:rsidRPr="008E4D35" w:rsidRDefault="00CE6898" w:rsidP="008E4D35">
      <w:pPr>
        <w:jc w:val="center"/>
        <w:rPr>
          <w:b/>
        </w:rPr>
      </w:pPr>
      <w:r w:rsidRPr="008E4D35">
        <w:rPr>
          <w:b/>
        </w:rPr>
        <w:t>Особенности периода младшего школьного возраста.</w:t>
      </w:r>
    </w:p>
    <w:p w:rsidR="00CE6898" w:rsidRPr="008E4D35" w:rsidRDefault="00CE6898" w:rsidP="008E4D35">
      <w:pPr>
        <w:jc w:val="both"/>
        <w:rPr>
          <w:rFonts w:eastAsia="Times New Roman"/>
          <w:b/>
          <w:i/>
          <w:color w:val="000000"/>
          <w:shd w:val="clear" w:color="auto" w:fill="FFFFFF"/>
        </w:rPr>
      </w:pPr>
      <w:r w:rsidRPr="008E4D35">
        <w:rPr>
          <w:rFonts w:eastAsia="Times New Roman"/>
          <w:color w:val="000000"/>
        </w:rPr>
        <w:br/>
      </w:r>
      <w:bookmarkStart w:id="0" w:name="_GoBack"/>
      <w:bookmarkEnd w:id="0"/>
      <w:r w:rsidRPr="008E4D35">
        <w:rPr>
          <w:rFonts w:eastAsia="Times New Roman"/>
          <w:b/>
          <w:bCs/>
          <w:color w:val="000000"/>
          <w:shd w:val="clear" w:color="auto" w:fill="FFFFFF"/>
        </w:rPr>
        <w:t>Гигиена.</w:t>
      </w:r>
      <w:r w:rsidRPr="008E4D35">
        <w:rPr>
          <w:rFonts w:eastAsia="Times New Roman"/>
          <w:color w:val="000000"/>
          <w:shd w:val="clear" w:color="auto" w:fill="FFFFFF"/>
        </w:rPr>
        <w:t> Очень важно вырабатывать у детей гигиенические навыки, приучать к чистоплотности. Желательно выделить ребенку школьного возраста отдельную комнату или удобный уголок. Помещение, где находится ребенок, необходимо содержать в чистоте (ежедневно пол и предметы в комнате протирают влажной тряпкой), проветривать (зимой 3—4 раза в день по 10—15 </w:t>
      </w:r>
      <w:r w:rsidRPr="008E4D35">
        <w:rPr>
          <w:rFonts w:eastAsia="Times New Roman"/>
          <w:iCs/>
          <w:color w:val="000000"/>
          <w:shd w:val="clear" w:color="auto" w:fill="FFFFFF"/>
        </w:rPr>
        <w:t>мин</w:t>
      </w:r>
      <w:r w:rsidRPr="008E4D35">
        <w:rPr>
          <w:rFonts w:eastAsia="Times New Roman"/>
          <w:color w:val="000000"/>
          <w:shd w:val="clear" w:color="auto" w:fill="FFFFFF"/>
        </w:rPr>
        <w:t>, летом окна держат открытыми целый день). Ребенок должен иметь отдельную кровать. Постельное белье (лучше из хлопчатобумажной ткани) регулярно меняют.</w:t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b/>
          <w:color w:val="000000"/>
          <w:shd w:val="clear" w:color="auto" w:fill="FFFFFF"/>
        </w:rPr>
        <w:t>Поступление в школу</w:t>
      </w:r>
      <w:r w:rsidRPr="008E4D35">
        <w:rPr>
          <w:rFonts w:eastAsia="Times New Roman"/>
          <w:color w:val="000000"/>
          <w:shd w:val="clear" w:color="auto" w:fill="FFFFFF"/>
        </w:rPr>
        <w:t> — переломный момент в жизни ребенка. Педагоги и родители должны помочь в преодолении трудностей, вставших перед ним. Нарушение правил гигиены умственного труда школьника влечет за собой отрицательные последствия (переутомление, расстройство нервной системы и др.). Важно научить ребенка правильно распределять время для выполнения уроков, чередовать виды занятий по разным предметам, делать перерывы между ними по 10—15 </w:t>
      </w:r>
      <w:r w:rsidRPr="008E4D35">
        <w:rPr>
          <w:rFonts w:eastAsia="Times New Roman"/>
          <w:iCs/>
          <w:color w:val="000000"/>
          <w:shd w:val="clear" w:color="auto" w:fill="FFFFFF"/>
        </w:rPr>
        <w:t>мин</w:t>
      </w:r>
      <w:r w:rsidRPr="008E4D35">
        <w:rPr>
          <w:rFonts w:eastAsia="Times New Roman"/>
          <w:color w:val="000000"/>
          <w:shd w:val="clear" w:color="auto" w:fill="FFFFFF"/>
        </w:rPr>
        <w:t>, во время которых снимается напряжение, отдыхают глаза.</w:t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color w:val="000000"/>
          <w:shd w:val="clear" w:color="auto" w:fill="FFFFFF"/>
        </w:rPr>
        <w:t>Необходимо правильно организовать рабочее место школьника. Мебель должна соответствовать его росту. Важно следить за положением ребенка во время занятий; чтобы при письме уменьшилась нагрузка на позвоночник, расстояние от глаз до стола 30—35 </w:t>
      </w:r>
      <w:r w:rsidRPr="008E4D35">
        <w:rPr>
          <w:rFonts w:eastAsia="Times New Roman"/>
          <w:iCs/>
          <w:color w:val="000000"/>
          <w:shd w:val="clear" w:color="auto" w:fill="FFFFFF"/>
        </w:rPr>
        <w:t>см</w:t>
      </w:r>
      <w:r w:rsidRPr="008E4D35">
        <w:rPr>
          <w:rFonts w:eastAsia="Times New Roman"/>
          <w:color w:val="000000"/>
          <w:shd w:val="clear" w:color="auto" w:fill="FFFFFF"/>
        </w:rPr>
        <w:t>. Стол для занятий ставят так, чтобы свет от окна падал слева; свет от настольной лампы (60 </w:t>
      </w:r>
      <w:r w:rsidRPr="008E4D35">
        <w:rPr>
          <w:rFonts w:eastAsia="Times New Roman"/>
          <w:iCs/>
          <w:color w:val="000000"/>
          <w:shd w:val="clear" w:color="auto" w:fill="FFFFFF"/>
        </w:rPr>
        <w:t>Вт</w:t>
      </w:r>
      <w:r w:rsidRPr="008E4D35">
        <w:rPr>
          <w:rFonts w:eastAsia="Times New Roman"/>
          <w:color w:val="000000"/>
          <w:shd w:val="clear" w:color="auto" w:fill="FFFFFF"/>
        </w:rPr>
        <w:t>) не должен падать в глаза. Неправильное освещение и неправильная высота стола и стула могут привести к нарушению зрения и осанки. Приготовление уроков начинают с письменных работ, а затем переходят к устным заданиям. В первую очередь выполняют задания средней трудности, затем самые трудные и, наконец, самые легкие.</w:t>
      </w:r>
      <w:r w:rsidRPr="008E4D35">
        <w:rPr>
          <w:rFonts w:eastAsia="Times New Roman"/>
          <w:color w:val="000000"/>
        </w:rPr>
        <w:br/>
      </w:r>
    </w:p>
    <w:p w:rsidR="00B74A9F" w:rsidRPr="008E4D35" w:rsidRDefault="00CE6898" w:rsidP="008E4D35">
      <w:pPr>
        <w:jc w:val="both"/>
        <w:rPr>
          <w:rFonts w:eastAsia="Times New Roman"/>
          <w:color w:val="000000"/>
        </w:rPr>
      </w:pPr>
      <w:r w:rsidRPr="008E4D35">
        <w:rPr>
          <w:rFonts w:eastAsia="Times New Roman"/>
          <w:b/>
          <w:color w:val="000000"/>
          <w:shd w:val="clear" w:color="auto" w:fill="FFFFFF"/>
        </w:rPr>
        <w:t xml:space="preserve">Режим труда и отдыха. </w:t>
      </w:r>
      <w:r w:rsidRPr="008E4D35">
        <w:rPr>
          <w:rFonts w:eastAsia="Times New Roman"/>
          <w:color w:val="000000"/>
          <w:shd w:val="clear" w:color="auto" w:fill="FFFFFF"/>
        </w:rPr>
        <w:t>Для восстановления сил и работоспособности всех систем организма необходим нормальный сон. Детям 6 лет нужно спать не менее 12 </w:t>
      </w:r>
      <w:r w:rsidRPr="008E4D35">
        <w:rPr>
          <w:rFonts w:eastAsia="Times New Roman"/>
          <w:iCs/>
          <w:color w:val="000000"/>
          <w:shd w:val="clear" w:color="auto" w:fill="FFFFFF"/>
        </w:rPr>
        <w:t>ч</w:t>
      </w:r>
      <w:r w:rsidRPr="008E4D35">
        <w:rPr>
          <w:rFonts w:eastAsia="Times New Roman"/>
          <w:color w:val="000000"/>
          <w:shd w:val="clear" w:color="auto" w:fill="FFFFFF"/>
        </w:rPr>
        <w:t> (из них 2 </w:t>
      </w:r>
      <w:r w:rsidRPr="008E4D35">
        <w:rPr>
          <w:rFonts w:eastAsia="Times New Roman"/>
          <w:iCs/>
          <w:color w:val="000000"/>
          <w:shd w:val="clear" w:color="auto" w:fill="FFFFFF"/>
        </w:rPr>
        <w:t>ч</w:t>
      </w:r>
      <w:r w:rsidRPr="008E4D35">
        <w:rPr>
          <w:rFonts w:eastAsia="Times New Roman"/>
          <w:color w:val="000000"/>
          <w:shd w:val="clear" w:color="auto" w:fill="FFFFFF"/>
        </w:rPr>
        <w:t> днем), 7—9 лет — 10 </w:t>
      </w:r>
      <w:r w:rsidRPr="008E4D35">
        <w:rPr>
          <w:rFonts w:eastAsia="Times New Roman"/>
          <w:iCs/>
          <w:color w:val="000000"/>
          <w:shd w:val="clear" w:color="auto" w:fill="FFFFFF"/>
        </w:rPr>
        <w:t>ч</w:t>
      </w:r>
      <w:r w:rsidRPr="008E4D35">
        <w:rPr>
          <w:rFonts w:eastAsia="Times New Roman"/>
          <w:color w:val="000000"/>
          <w:shd w:val="clear" w:color="auto" w:fill="FFFFFF"/>
        </w:rPr>
        <w:t>, 10—11 лет — 9</w:t>
      </w:r>
      <w:r w:rsidRPr="008E4D35">
        <w:rPr>
          <w:rFonts w:eastAsia="Times New Roman"/>
          <w:color w:val="000000"/>
          <w:shd w:val="clear" w:color="auto" w:fill="FFFFFF"/>
          <w:vertAlign w:val="superscript"/>
        </w:rPr>
        <w:t>1</w:t>
      </w:r>
      <w:r w:rsidRPr="008E4D35">
        <w:rPr>
          <w:rFonts w:eastAsia="Times New Roman"/>
          <w:color w:val="000000"/>
          <w:shd w:val="clear" w:color="auto" w:fill="FFFFFF"/>
        </w:rPr>
        <w:t>/</w:t>
      </w:r>
      <w:r w:rsidRPr="008E4D35">
        <w:rPr>
          <w:rFonts w:eastAsia="Times New Roman"/>
          <w:color w:val="000000"/>
          <w:shd w:val="clear" w:color="auto" w:fill="FFFFFF"/>
          <w:vertAlign w:val="subscript"/>
        </w:rPr>
        <w:t>2 </w:t>
      </w:r>
      <w:r w:rsidRPr="008E4D35">
        <w:rPr>
          <w:rFonts w:eastAsia="Times New Roman"/>
          <w:iCs/>
          <w:color w:val="000000"/>
          <w:shd w:val="clear" w:color="auto" w:fill="FFFFFF"/>
        </w:rPr>
        <w:t>ч</w:t>
      </w:r>
      <w:r w:rsidRPr="008E4D35">
        <w:rPr>
          <w:rFonts w:eastAsia="Times New Roman"/>
          <w:color w:val="000000"/>
          <w:shd w:val="clear" w:color="auto" w:fill="FFFFFF"/>
        </w:rPr>
        <w:t>.</w:t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color w:val="000000"/>
          <w:shd w:val="clear" w:color="auto" w:fill="FFFFFF"/>
        </w:rPr>
        <w:t>Важна правильная организация отдыха школьников на воздухе. Необходимо, чтобы прогулки, игры на воздухе продолжались не менее 3 </w:t>
      </w:r>
      <w:r w:rsidRPr="008E4D35">
        <w:rPr>
          <w:rFonts w:eastAsia="Times New Roman"/>
          <w:iCs/>
          <w:color w:val="000000"/>
          <w:shd w:val="clear" w:color="auto" w:fill="FFFFFF"/>
        </w:rPr>
        <w:t>ч</w:t>
      </w:r>
      <w:r w:rsidRPr="008E4D35">
        <w:rPr>
          <w:rFonts w:eastAsia="Times New Roman"/>
          <w:color w:val="000000"/>
          <w:shd w:val="clear" w:color="auto" w:fill="FFFFFF"/>
        </w:rPr>
        <w:t> в день, половина этого времени должна приходиться на перерыв между занятиями в школе и дома. Не рекомендуется чрезмерная двигательная активность, например, кататься на коньках, лыжах следует не больше 1</w:t>
      </w:r>
      <w:r w:rsidRPr="008E4D35">
        <w:rPr>
          <w:rFonts w:eastAsia="Times New Roman"/>
          <w:color w:val="000000"/>
          <w:shd w:val="clear" w:color="auto" w:fill="FFFFFF"/>
          <w:vertAlign w:val="superscript"/>
        </w:rPr>
        <w:t>1</w:t>
      </w:r>
      <w:r w:rsidRPr="008E4D35">
        <w:rPr>
          <w:rFonts w:eastAsia="Times New Roman"/>
          <w:color w:val="000000"/>
          <w:shd w:val="clear" w:color="auto" w:fill="FFFFFF"/>
        </w:rPr>
        <w:t>/</w:t>
      </w:r>
      <w:r w:rsidRPr="008E4D35">
        <w:rPr>
          <w:rFonts w:eastAsia="Times New Roman"/>
          <w:color w:val="000000"/>
          <w:shd w:val="clear" w:color="auto" w:fill="FFFFFF"/>
          <w:vertAlign w:val="subscript"/>
        </w:rPr>
        <w:t>2</w:t>
      </w:r>
      <w:r w:rsidRPr="008E4D35">
        <w:rPr>
          <w:rFonts w:eastAsia="Times New Roman"/>
          <w:color w:val="000000"/>
          <w:shd w:val="clear" w:color="auto" w:fill="FFFFFF"/>
        </w:rPr>
        <w:t>—2 </w:t>
      </w:r>
      <w:r w:rsidRPr="008E4D35">
        <w:rPr>
          <w:rFonts w:eastAsia="Times New Roman"/>
          <w:iCs/>
          <w:color w:val="000000"/>
          <w:shd w:val="clear" w:color="auto" w:fill="FFFFFF"/>
        </w:rPr>
        <w:t>ч</w:t>
      </w:r>
      <w:r w:rsidRPr="008E4D35">
        <w:rPr>
          <w:rFonts w:eastAsia="Times New Roman"/>
          <w:color w:val="000000"/>
          <w:shd w:val="clear" w:color="auto" w:fill="FFFFFF"/>
        </w:rPr>
        <w:t>, играть в футбол — не более 1 </w:t>
      </w:r>
      <w:r w:rsidRPr="008E4D35">
        <w:rPr>
          <w:rFonts w:eastAsia="Times New Roman"/>
          <w:iCs/>
          <w:color w:val="000000"/>
          <w:shd w:val="clear" w:color="auto" w:fill="FFFFFF"/>
        </w:rPr>
        <w:t>ч</w:t>
      </w:r>
      <w:r w:rsidRPr="008E4D35">
        <w:rPr>
          <w:rFonts w:eastAsia="Times New Roman"/>
          <w:color w:val="000000"/>
          <w:shd w:val="clear" w:color="auto" w:fill="FFFFFF"/>
        </w:rPr>
        <w:t>.</w:t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color w:val="000000"/>
          <w:shd w:val="clear" w:color="auto" w:fill="FFFFFF"/>
        </w:rPr>
        <w:t>Особое внимание необходимо уделять организации режима дня детей 6-летнего возраста, посещающих школу. Ежедневная учебная нагрузка не должна превышать 4 уроков продолжительностью по 35 </w:t>
      </w:r>
      <w:r w:rsidRPr="008E4D35">
        <w:rPr>
          <w:rFonts w:eastAsia="Times New Roman"/>
          <w:iCs/>
          <w:color w:val="000000"/>
          <w:shd w:val="clear" w:color="auto" w:fill="FFFFFF"/>
        </w:rPr>
        <w:t>мин</w:t>
      </w:r>
      <w:r w:rsidRPr="008E4D35">
        <w:rPr>
          <w:rFonts w:eastAsia="Times New Roman"/>
          <w:color w:val="000000"/>
          <w:shd w:val="clear" w:color="auto" w:fill="FFFFFF"/>
        </w:rPr>
        <w:t>. Перерывы между уроками по 15—20 </w:t>
      </w:r>
      <w:r w:rsidRPr="008E4D35">
        <w:rPr>
          <w:rFonts w:eastAsia="Times New Roman"/>
          <w:iCs/>
          <w:color w:val="000000"/>
          <w:shd w:val="clear" w:color="auto" w:fill="FFFFFF"/>
        </w:rPr>
        <w:t>мин</w:t>
      </w:r>
      <w:r w:rsidRPr="008E4D35">
        <w:rPr>
          <w:rFonts w:eastAsia="Times New Roman"/>
          <w:color w:val="000000"/>
          <w:shd w:val="clear" w:color="auto" w:fill="FFFFFF"/>
        </w:rPr>
        <w:t xml:space="preserve">, после 2-го или 3-го урока устраивается 45-минутная прогулка на воздухе. Обязательны </w:t>
      </w:r>
      <w:proofErr w:type="spellStart"/>
      <w:r w:rsidRPr="008E4D35">
        <w:rPr>
          <w:rFonts w:eastAsia="Times New Roman"/>
          <w:color w:val="000000"/>
          <w:shd w:val="clear" w:color="auto" w:fill="FFFFFF"/>
        </w:rPr>
        <w:t>физкультпаузы</w:t>
      </w:r>
      <w:proofErr w:type="spellEnd"/>
      <w:r w:rsidRPr="008E4D35">
        <w:rPr>
          <w:rFonts w:eastAsia="Times New Roman"/>
          <w:color w:val="000000"/>
          <w:shd w:val="clear" w:color="auto" w:fill="FFFFFF"/>
        </w:rPr>
        <w:t xml:space="preserve"> по 2—3 </w:t>
      </w:r>
      <w:r w:rsidRPr="008E4D35">
        <w:rPr>
          <w:rFonts w:eastAsia="Times New Roman"/>
          <w:iCs/>
          <w:color w:val="000000"/>
          <w:shd w:val="clear" w:color="auto" w:fill="FFFFFF"/>
        </w:rPr>
        <w:t>мин</w:t>
      </w:r>
      <w:r w:rsidRPr="008E4D35">
        <w:rPr>
          <w:rFonts w:eastAsia="Times New Roman"/>
          <w:color w:val="000000"/>
          <w:shd w:val="clear" w:color="auto" w:fill="FFFFFF"/>
        </w:rPr>
        <w:t> в середине урока. После учебного занятия следует организовать 2-часовой дневной сон.</w:t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b/>
          <w:bCs/>
          <w:color w:val="000000"/>
          <w:shd w:val="clear" w:color="auto" w:fill="FFFFFF"/>
        </w:rPr>
        <w:t>Питание.</w:t>
      </w:r>
      <w:r w:rsidRPr="008E4D35">
        <w:rPr>
          <w:rFonts w:eastAsia="Times New Roman"/>
          <w:color w:val="000000"/>
          <w:shd w:val="clear" w:color="auto" w:fill="FFFFFF"/>
        </w:rPr>
        <w:t>  Следует придерживаться определенного режима питания с 4—5-разовым приемом пищи. Физиологические особенности организма детей этого возраста — продолжающийся интенсивный обмен веществ, процесс роста и увеличение массы тела, формирование скелета и мускулатуры. Причем, чем младше ребенок, тем существеннее выражены эти процессы и тем большими затратами энергии и пищевых веществ они сопровождаются.</w:t>
      </w:r>
      <w:r w:rsidRPr="008E4D35">
        <w:rPr>
          <w:rFonts w:eastAsia="Times New Roman"/>
          <w:color w:val="000000"/>
        </w:rPr>
        <w:t> </w:t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color w:val="000000"/>
          <w:shd w:val="clear" w:color="auto" w:fill="FFFFFF"/>
        </w:rPr>
        <w:t>Нормальный рост и развитие зависят от правильно организованного питания. С этой целью следует использовать рекомендуемые нормы потребления энергии и пищевых веществ для детей школьного возраста разных возрастно-половых групп. С возрастом происходит увеличение общих затрат энергии, соответственно повышается потребление энергии и пищевых веществ.</w:t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color w:val="000000"/>
          <w:shd w:val="clear" w:color="auto" w:fill="FFFFFF"/>
        </w:rPr>
        <w:lastRenderedPageBreak/>
        <w:t>Нормы потребления белков, жиров, углеводов составляют соответственно для детей</w:t>
      </w:r>
      <w:r w:rsidRPr="008E4D35">
        <w:rPr>
          <w:rFonts w:eastAsia="Times New Roman"/>
          <w:color w:val="000000"/>
        </w:rPr>
        <w:t> </w:t>
      </w:r>
      <w:r w:rsidRPr="008E4D35">
        <w:rPr>
          <w:rFonts w:eastAsia="Times New Roman"/>
          <w:color w:val="000000"/>
          <w:shd w:val="clear" w:color="auto" w:fill="FFFFFF"/>
        </w:rPr>
        <w:t>6 лет — 68 г; 68 г; 272 г; для детей 7—10 лет — 79 г; 79 г; 315 г. При этом соотношение белков, жиров, углеводов такое же, как и у взрослых — около 1:1:4, что является оптимальным для максимального усвоения их в организме детей. В первую очередь, следует обеспечить потребность в белках животного происхождения, содержащих незаменимые аминокислоты, которые особенно необходимы для растущего организма. Количество белков животного происхождения, в отличие от потребляемого взрослыми, должно составлять не менее 60%, а для 6-летних детей — не менее 65% от общего количества белка в рационе.</w:t>
      </w:r>
      <w:r w:rsidRPr="008E4D35">
        <w:rPr>
          <w:rFonts w:eastAsia="Times New Roman"/>
          <w:color w:val="000000"/>
        </w:rPr>
        <w:t xml:space="preserve"> </w:t>
      </w:r>
      <w:r w:rsidRPr="008E4D35">
        <w:rPr>
          <w:rFonts w:eastAsia="Times New Roman"/>
          <w:color w:val="000000"/>
          <w:shd w:val="clear" w:color="auto" w:fill="FFFFFF"/>
        </w:rPr>
        <w:t>В рацион должны входить как животные, так и растительные жиры, содержащие незаменимые полиненасыщенные жирные кислоты. Потребность в них у детей школьного возраста в связи с их большой подвижностью особенно высока.</w:t>
      </w:r>
      <w:r w:rsidRPr="008E4D35">
        <w:rPr>
          <w:rFonts w:eastAsia="Times New Roman"/>
          <w:color w:val="000000"/>
        </w:rPr>
        <w:t xml:space="preserve"> </w:t>
      </w:r>
      <w:r w:rsidRPr="008E4D35">
        <w:rPr>
          <w:rFonts w:eastAsia="Times New Roman"/>
          <w:color w:val="000000"/>
          <w:shd w:val="clear" w:color="auto" w:fill="FFFFFF"/>
        </w:rPr>
        <w:t>В рацион детей следует обязательно включать овощи, фрукты, ягоды, зелень, т.к. они являются источником многих необходимых организму веществ, а также богаты клетчаткой, способствующей нормальной деятельности кишечника. Обязательная составная часть рациона ребенка — витамины и минеральные вещества.</w:t>
      </w:r>
      <w:r w:rsidRPr="008E4D35">
        <w:rPr>
          <w:rFonts w:eastAsia="Times New Roman"/>
          <w:color w:val="000000"/>
        </w:rPr>
        <w:t xml:space="preserve"> </w:t>
      </w:r>
      <w:r w:rsidRPr="008E4D35">
        <w:rPr>
          <w:rFonts w:eastAsia="Times New Roman"/>
          <w:color w:val="000000"/>
          <w:shd w:val="clear" w:color="auto" w:fill="FFFFFF"/>
        </w:rPr>
        <w:t>Возрастные особенности пищеварения детей школьного возраста требуют соответствующей кулинарно-технологической обработки пищи. Желательно использовать тушеные, отварные, запеченные блюда и как можно реже жареные. В питании школьников 6—10 лет жареную пищу лучше не применять. Обязательно следует включать в рацион горячую пищу, которая стимулирует секрецию пищеварительных соков, способствует лучшему перевариванию и более полному ее использованию организмом, создает чувство насыщения.</w:t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b/>
          <w:bCs/>
          <w:color w:val="000000"/>
        </w:rPr>
        <w:t> Физическое воспитание</w:t>
      </w:r>
      <w:r w:rsidRPr="008E4D35">
        <w:rPr>
          <w:rFonts w:eastAsia="Times New Roman"/>
          <w:color w:val="000000"/>
        </w:rPr>
        <w:t xml:space="preserve">. </w:t>
      </w:r>
      <w:r w:rsidRPr="008E4D35">
        <w:rPr>
          <w:rFonts w:eastAsia="Times New Roman"/>
          <w:color w:val="000000"/>
          <w:shd w:val="clear" w:color="auto" w:fill="FFFFFF"/>
        </w:rPr>
        <w:t xml:space="preserve">Каждое утро детям рекомендуется делать зарядку. Для детей младшего школьного возраста полезны подвижные игры, включающие элементы спортивных игр, эстафеты. В дальнейшем вводят гимнастические упражнения на равновесие, висы, упоры, лазанье, метание и т.д. Степень допустимой физической нагрузки (в </w:t>
      </w:r>
      <w:proofErr w:type="spellStart"/>
      <w:r w:rsidRPr="008E4D35">
        <w:rPr>
          <w:rFonts w:eastAsia="Times New Roman"/>
          <w:color w:val="000000"/>
          <w:shd w:val="clear" w:color="auto" w:fill="FFFFFF"/>
        </w:rPr>
        <w:t>т.ч</w:t>
      </w:r>
      <w:proofErr w:type="spellEnd"/>
      <w:r w:rsidRPr="008E4D35">
        <w:rPr>
          <w:rFonts w:eastAsia="Times New Roman"/>
          <w:color w:val="000000"/>
          <w:shd w:val="clear" w:color="auto" w:fill="FFFFFF"/>
        </w:rPr>
        <w:t>. возможность занятий тем или иным видом спорта) определяет врач в зависимости от возраста ребенка, состояния его здоровья и физической подготовленности.</w:t>
      </w:r>
      <w:r w:rsidR="008E4D35">
        <w:rPr>
          <w:rFonts w:eastAsia="Times New Roman"/>
          <w:color w:val="000000"/>
        </w:rPr>
        <w:br/>
      </w:r>
      <w:r w:rsidRPr="008E4D35">
        <w:rPr>
          <w:rFonts w:eastAsia="Times New Roman"/>
          <w:color w:val="000000"/>
          <w:shd w:val="clear" w:color="auto" w:fill="FFFFFF"/>
        </w:rPr>
        <w:t>С целью</w:t>
      </w:r>
      <w:r w:rsidRPr="008E4D35">
        <w:rPr>
          <w:rFonts w:eastAsia="Times New Roman"/>
          <w:color w:val="000000"/>
        </w:rPr>
        <w:t> </w:t>
      </w:r>
      <w:r w:rsidRPr="008E4D35">
        <w:rPr>
          <w:rFonts w:eastAsia="Times New Roman"/>
          <w:b/>
          <w:bCs/>
          <w:color w:val="000000"/>
          <w:shd w:val="clear" w:color="auto" w:fill="FFFFFF"/>
        </w:rPr>
        <w:t>закаливания</w:t>
      </w:r>
      <w:r w:rsidRPr="008E4D35">
        <w:rPr>
          <w:rFonts w:eastAsia="Times New Roman"/>
          <w:b/>
          <w:bCs/>
          <w:color w:val="000000"/>
        </w:rPr>
        <w:t> </w:t>
      </w:r>
      <w:r w:rsidRPr="008E4D35">
        <w:rPr>
          <w:rFonts w:eastAsia="Times New Roman"/>
          <w:color w:val="000000"/>
          <w:shd w:val="clear" w:color="auto" w:fill="FFFFFF"/>
        </w:rPr>
        <w:t>используют воздушные и солнечные ванны, водные процедуры. Закаливающее действие оказывают прогулки и дневной сон на озелененном участке или на открытой веранде.</w:t>
      </w:r>
      <w:r w:rsidRPr="008E4D35">
        <w:rPr>
          <w:rFonts w:eastAsia="Times New Roman"/>
          <w:color w:val="000000"/>
        </w:rPr>
        <w:t xml:space="preserve"> </w:t>
      </w:r>
      <w:r w:rsidRPr="008E4D35">
        <w:rPr>
          <w:rFonts w:eastAsia="Times New Roman"/>
          <w:color w:val="000000"/>
          <w:shd w:val="clear" w:color="auto" w:fill="FFFFFF"/>
        </w:rPr>
        <w:t>В общей сложности дети должны быть на улице в холодное время года 2—5 </w:t>
      </w:r>
      <w:r w:rsidRPr="008E4D35">
        <w:rPr>
          <w:rFonts w:eastAsia="Times New Roman"/>
          <w:iCs/>
          <w:color w:val="000000"/>
          <w:shd w:val="clear" w:color="auto" w:fill="FFFFFF"/>
        </w:rPr>
        <w:t>ч</w:t>
      </w:r>
      <w:r w:rsidRPr="008E4D35">
        <w:rPr>
          <w:rFonts w:eastAsia="Times New Roman"/>
          <w:color w:val="000000"/>
          <w:shd w:val="clear" w:color="auto" w:fill="FFFFFF"/>
        </w:rPr>
        <w:t>, летом 10—12 </w:t>
      </w:r>
      <w:r w:rsidRPr="008E4D35">
        <w:rPr>
          <w:rFonts w:eastAsia="Times New Roman"/>
          <w:iCs/>
          <w:color w:val="000000"/>
          <w:shd w:val="clear" w:color="auto" w:fill="FFFFFF"/>
        </w:rPr>
        <w:t>ч</w:t>
      </w:r>
      <w:r w:rsidRPr="008E4D35">
        <w:rPr>
          <w:rFonts w:eastAsia="Times New Roman"/>
          <w:color w:val="000000"/>
          <w:shd w:val="clear" w:color="auto" w:fill="FFFFFF"/>
        </w:rPr>
        <w:t> ежедневно. В качестве закаливающих водных процедур рекомендуются умывания, обтирания и обливания ног и тела, душ, купание.</w:t>
      </w:r>
      <w:r w:rsidR="00B74A9F" w:rsidRPr="008E4D35">
        <w:rPr>
          <w:rFonts w:eastAsia="Times New Roman"/>
          <w:color w:val="000000"/>
        </w:rPr>
        <w:t xml:space="preserve"> </w:t>
      </w:r>
      <w:r w:rsidRPr="008E4D35">
        <w:rPr>
          <w:rFonts w:eastAsia="Times New Roman"/>
          <w:color w:val="000000"/>
          <w:shd w:val="clear" w:color="auto" w:fill="FFFFFF"/>
        </w:rPr>
        <w:t>Солнечные ванны рекомендуется принимать между 10 и 12 часами дня. Начинают их при температуре воздуха в тени не ниже 18°. Продолжительность первой ванны 2 </w:t>
      </w:r>
      <w:r w:rsidRPr="008E4D35">
        <w:rPr>
          <w:rFonts w:eastAsia="Times New Roman"/>
          <w:iCs/>
          <w:color w:val="000000"/>
          <w:shd w:val="clear" w:color="auto" w:fill="FFFFFF"/>
        </w:rPr>
        <w:t>мин</w:t>
      </w:r>
      <w:r w:rsidRPr="008E4D35">
        <w:rPr>
          <w:rFonts w:eastAsia="Times New Roman"/>
          <w:color w:val="000000"/>
          <w:shd w:val="clear" w:color="auto" w:fill="FFFFFF"/>
        </w:rPr>
        <w:t>; одну минуту ребенок лежит на спине, вторую на животе. Через день или два прибавляют по 2 </w:t>
      </w:r>
      <w:r w:rsidRPr="008E4D35">
        <w:rPr>
          <w:rFonts w:eastAsia="Times New Roman"/>
          <w:iCs/>
          <w:color w:val="000000"/>
          <w:shd w:val="clear" w:color="auto" w:fill="FFFFFF"/>
        </w:rPr>
        <w:t>мин</w:t>
      </w:r>
      <w:r w:rsidRPr="008E4D35">
        <w:rPr>
          <w:rFonts w:eastAsia="Times New Roman"/>
          <w:color w:val="000000"/>
          <w:shd w:val="clear" w:color="auto" w:fill="FFFFFF"/>
        </w:rPr>
        <w:t> на процедуру.</w:t>
      </w:r>
      <w:r w:rsidR="00B74A9F" w:rsidRPr="008E4D35">
        <w:rPr>
          <w:rFonts w:eastAsia="Times New Roman"/>
          <w:color w:val="000000"/>
        </w:rPr>
        <w:br/>
      </w:r>
    </w:p>
    <w:p w:rsidR="00B74A9F" w:rsidRPr="008E4D35" w:rsidRDefault="00CE6898" w:rsidP="008E4D35">
      <w:pPr>
        <w:jc w:val="both"/>
        <w:rPr>
          <w:rFonts w:eastAsiaTheme="minorHAnsi"/>
          <w:lang w:eastAsia="en-US"/>
        </w:rPr>
      </w:pPr>
      <w:r w:rsidRPr="008E4D35">
        <w:rPr>
          <w:rFonts w:eastAsia="Times New Roman"/>
          <w:b/>
          <w:bCs/>
          <w:color w:val="000000"/>
        </w:rPr>
        <w:t>Диспансерное наблюдение.</w:t>
      </w:r>
      <w:r w:rsidRPr="008E4D35">
        <w:rPr>
          <w:rFonts w:eastAsia="Times New Roman"/>
          <w:color w:val="000000"/>
          <w:shd w:val="clear" w:color="auto" w:fill="FFFFFF"/>
        </w:rPr>
        <w:t> Дети школьного возраста должны ежегодно проходить профилактические медосмотры. Состав врачей-специалистов, участвующих в осмотрах, и объем дополнительных исследований определяются в соответствии с инструкциями по диспансеризации детского населения в городах и сельской местности.</w:t>
      </w:r>
      <w:r w:rsidR="00B74A9F" w:rsidRPr="008E4D35">
        <w:rPr>
          <w:rFonts w:eastAsia="Times New Roman"/>
          <w:color w:val="000000"/>
        </w:rPr>
        <w:br/>
      </w:r>
      <w:r w:rsidRPr="008E4D35">
        <w:rPr>
          <w:rFonts w:eastAsia="Times New Roman"/>
          <w:color w:val="000000"/>
          <w:shd w:val="clear" w:color="auto" w:fill="FFFFFF"/>
        </w:rPr>
        <w:t>Так, в 1—8-х классов 1 раз в год осматриваются педиатром и стоматологом. Кроме того, учащихся 1, 3, 6 и 8-х классов дополнительно осматривает хирург.</w:t>
      </w:r>
      <w:r w:rsidRPr="008E4D35">
        <w:rPr>
          <w:rFonts w:eastAsia="Times New Roman"/>
          <w:color w:val="000000"/>
        </w:rPr>
        <w:t> </w:t>
      </w:r>
      <w:r w:rsidR="00B74A9F" w:rsidRPr="008E4D35">
        <w:rPr>
          <w:rFonts w:eastAsia="Times New Roman"/>
          <w:color w:val="000000"/>
        </w:rPr>
        <w:t xml:space="preserve"> </w:t>
      </w:r>
      <w:r w:rsidRPr="008E4D35">
        <w:rPr>
          <w:rFonts w:eastAsia="Times New Roman"/>
          <w:color w:val="000000"/>
          <w:shd w:val="clear" w:color="auto" w:fill="FFFFFF"/>
        </w:rPr>
        <w:t>Осмотры другими специалистами проводятся по показаниям. Профилактические медосмотры предусматривают также проведение антропометрии, клинических анализов крови и мочи, гельминтологических исследований, определение остроты зрения, исследование слуха, измерение АД.</w:t>
      </w:r>
      <w:r w:rsidRPr="008E4D35">
        <w:rPr>
          <w:rFonts w:eastAsia="Times New Roman"/>
          <w:color w:val="000000"/>
        </w:rPr>
        <w:t> </w:t>
      </w:r>
      <w:r w:rsidR="00B74A9F" w:rsidRPr="008E4D35">
        <w:rPr>
          <w:rFonts w:eastAsia="Times New Roman"/>
          <w:color w:val="000000"/>
        </w:rPr>
        <w:t xml:space="preserve"> </w:t>
      </w:r>
      <w:r w:rsidRPr="008E4D35">
        <w:rPr>
          <w:rFonts w:eastAsia="Times New Roman"/>
          <w:color w:val="000000"/>
          <w:shd w:val="clear" w:color="auto" w:fill="FFFFFF"/>
        </w:rPr>
        <w:t>При осмотрах обращают внимание на нервно-психическое и физическое развитие детей, состояние внутренних органов, костно-мышечной системы, зубов. Оздоровительные мероприятия должны быть направлены на соблюдение гигиенического режима в школе и дома, организацию рационального питания, физического воспитания, лечение выявленных заболеваний.</w:t>
      </w:r>
      <w:r w:rsidRPr="008E4D35">
        <w:rPr>
          <w:rFonts w:eastAsia="Times New Roman"/>
          <w:color w:val="000000"/>
        </w:rPr>
        <w:br/>
      </w:r>
    </w:p>
    <w:p w:rsidR="00B74A9F" w:rsidRPr="008E4D35" w:rsidRDefault="00B74A9F" w:rsidP="008E4D35">
      <w:pPr>
        <w:jc w:val="right"/>
        <w:rPr>
          <w:b/>
        </w:rPr>
      </w:pPr>
      <w:r w:rsidRPr="008E4D35">
        <w:rPr>
          <w:b/>
        </w:rPr>
        <w:lastRenderedPageBreak/>
        <w:t>ПРИЛОЖЕНИЕ 2</w:t>
      </w:r>
    </w:p>
    <w:p w:rsidR="00CE6898" w:rsidRPr="008E4D35" w:rsidRDefault="00CE6898" w:rsidP="008E4D35">
      <w:pPr>
        <w:jc w:val="right"/>
        <w:rPr>
          <w:rFonts w:eastAsia="Times New Roman"/>
        </w:rPr>
      </w:pPr>
    </w:p>
    <w:p w:rsidR="002A5736" w:rsidRPr="008E4D35" w:rsidRDefault="002A5736" w:rsidP="008E4D35">
      <w:pPr>
        <w:jc w:val="center"/>
        <w:rPr>
          <w:b/>
        </w:rPr>
      </w:pPr>
      <w:r w:rsidRPr="008E4D35">
        <w:rPr>
          <w:b/>
        </w:rPr>
        <w:t xml:space="preserve">Антропометрия и оценка физического развития </w:t>
      </w:r>
    </w:p>
    <w:p w:rsidR="002A5736" w:rsidRPr="008E4D35" w:rsidRDefault="002A5736" w:rsidP="008E4D35">
      <w:pPr>
        <w:jc w:val="center"/>
        <w:rPr>
          <w:b/>
        </w:rPr>
      </w:pPr>
      <w:r w:rsidRPr="008E4D35">
        <w:rPr>
          <w:b/>
        </w:rPr>
        <w:t>(оценка физического развития проводится с помощью оценочных (</w:t>
      </w:r>
      <w:proofErr w:type="spellStart"/>
      <w:r w:rsidRPr="008E4D35">
        <w:rPr>
          <w:b/>
        </w:rPr>
        <w:t>центильных</w:t>
      </w:r>
      <w:proofErr w:type="spellEnd"/>
      <w:r w:rsidRPr="008E4D35">
        <w:rPr>
          <w:b/>
        </w:rPr>
        <w:t>) таблиц).</w:t>
      </w:r>
    </w:p>
    <w:p w:rsidR="002A5736" w:rsidRPr="008E4D35" w:rsidRDefault="002A5736" w:rsidP="008E4D35">
      <w:pPr>
        <w:jc w:val="center"/>
        <w:rPr>
          <w:b/>
        </w:rPr>
      </w:pPr>
    </w:p>
    <w:p w:rsidR="008B45A8" w:rsidRPr="008E4D35" w:rsidRDefault="002A5736" w:rsidP="008E4D35">
      <w:pPr>
        <w:jc w:val="both"/>
      </w:pPr>
      <w:r w:rsidRPr="008E4D35">
        <w:rPr>
          <w:b/>
        </w:rPr>
        <w:t>Методика – см. Алгоритмы выполнения манипуляций.</w:t>
      </w:r>
      <w:r w:rsidRPr="008E4D35">
        <w:rPr>
          <w:b/>
        </w:rPr>
        <w:br/>
      </w:r>
    </w:p>
    <w:p w:rsidR="008B45A8" w:rsidRPr="008E4D35" w:rsidRDefault="008B45A8" w:rsidP="008E4D35">
      <w:pPr>
        <w:autoSpaceDE w:val="0"/>
        <w:autoSpaceDN w:val="0"/>
        <w:adjustRightInd w:val="0"/>
        <w:jc w:val="center"/>
        <w:rPr>
          <w:b/>
          <w:bCs/>
        </w:rPr>
      </w:pPr>
      <w:r w:rsidRPr="008E4D35">
        <w:rPr>
          <w:rFonts w:eastAsia="Times New Roman"/>
          <w:color w:val="333313"/>
        </w:rPr>
        <w:t> </w:t>
      </w:r>
      <w:r w:rsidRPr="008E4D35">
        <w:rPr>
          <w:b/>
          <w:bCs/>
        </w:rPr>
        <w:t>ИЗМЕРЯЕМЫЙ ПРИЗНАК</w:t>
      </w:r>
    </w:p>
    <w:p w:rsidR="008B45A8" w:rsidRPr="008E4D35" w:rsidRDefault="008B45A8" w:rsidP="008E4D35">
      <w:pPr>
        <w:autoSpaceDE w:val="0"/>
        <w:autoSpaceDN w:val="0"/>
        <w:adjustRightInd w:val="0"/>
        <w:jc w:val="center"/>
        <w:rPr>
          <w:b/>
          <w:bCs/>
        </w:rPr>
      </w:pPr>
      <w:r w:rsidRPr="008E4D35">
        <w:rPr>
          <w:b/>
          <w:bCs/>
        </w:rPr>
        <w:t>СПОСОБ РАСЧЁТА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5736" w:rsidRPr="008E4D35" w:rsidTr="00BD7C91">
        <w:tc>
          <w:tcPr>
            <w:tcW w:w="4785" w:type="dxa"/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>Длина тела (см)</w:t>
            </w:r>
          </w:p>
        </w:tc>
        <w:tc>
          <w:tcPr>
            <w:tcW w:w="4786" w:type="dxa"/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 xml:space="preserve">Рост </w:t>
            </w:r>
            <w:proofErr w:type="gramStart"/>
            <w:r w:rsidRPr="008E4D35">
              <w:rPr>
                <w:rFonts w:eastAsiaTheme="minorHAnsi"/>
                <w:lang w:eastAsia="en-US"/>
              </w:rPr>
              <w:t>детей  5</w:t>
            </w:r>
            <w:proofErr w:type="gramEnd"/>
            <w:r w:rsidRPr="008E4D35">
              <w:rPr>
                <w:rFonts w:eastAsiaTheme="minorHAnsi"/>
                <w:lang w:eastAsia="en-US"/>
              </w:rPr>
              <w:t>-10 лет=110+6*(</w:t>
            </w:r>
            <w:r w:rsidRPr="008E4D35">
              <w:rPr>
                <w:rFonts w:eastAsiaTheme="minorHAnsi"/>
                <w:lang w:val="en-US" w:eastAsia="en-US"/>
              </w:rPr>
              <w:t>n</w:t>
            </w:r>
            <w:r w:rsidRPr="008E4D35">
              <w:rPr>
                <w:rFonts w:eastAsiaTheme="minorHAnsi"/>
                <w:lang w:eastAsia="en-US"/>
              </w:rPr>
              <w:t xml:space="preserve">-5)где </w:t>
            </w:r>
            <w:r w:rsidRPr="008E4D35">
              <w:rPr>
                <w:rFonts w:eastAsiaTheme="minorHAnsi"/>
                <w:lang w:val="en-US" w:eastAsia="en-US"/>
              </w:rPr>
              <w:t>n</w:t>
            </w:r>
            <w:r w:rsidRPr="008E4D35">
              <w:rPr>
                <w:rFonts w:eastAsiaTheme="minorHAnsi"/>
                <w:lang w:eastAsia="en-US"/>
              </w:rPr>
              <w:t xml:space="preserve">-число лет ребенку,  </w:t>
            </w:r>
            <w:r w:rsidRPr="008E4D35">
              <w:rPr>
                <w:rFonts w:eastAsiaTheme="minorHAnsi"/>
                <w:lang w:val="en-US" w:eastAsia="en-US"/>
              </w:rPr>
              <w:t>k</w:t>
            </w:r>
            <w:r w:rsidRPr="008E4D35">
              <w:rPr>
                <w:rFonts w:eastAsiaTheme="minorHAnsi"/>
                <w:lang w:eastAsia="en-US"/>
              </w:rPr>
              <w:t>=+/- 10см.</w:t>
            </w:r>
          </w:p>
          <w:p w:rsidR="002A5736" w:rsidRPr="008E4D35" w:rsidRDefault="002A5736" w:rsidP="008E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>или</w:t>
            </w:r>
          </w:p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 xml:space="preserve">Рост ребёнка в 8 лет равен 130 см, на каждый недостающий год </w:t>
            </w:r>
            <w:proofErr w:type="gramStart"/>
            <w:r w:rsidRPr="008E4D35">
              <w:rPr>
                <w:rFonts w:eastAsiaTheme="minorHAnsi"/>
                <w:lang w:eastAsia="en-US"/>
              </w:rPr>
              <w:t>отнимает-</w:t>
            </w:r>
            <w:proofErr w:type="spellStart"/>
            <w:r w:rsidRPr="008E4D35">
              <w:rPr>
                <w:rFonts w:eastAsiaTheme="minorHAnsi"/>
                <w:lang w:eastAsia="en-US"/>
              </w:rPr>
              <w:t>ся</w:t>
            </w:r>
            <w:proofErr w:type="spellEnd"/>
            <w:proofErr w:type="gramEnd"/>
            <w:r w:rsidRPr="008E4D35">
              <w:rPr>
                <w:rFonts w:eastAsiaTheme="minorHAnsi"/>
                <w:lang w:eastAsia="en-US"/>
              </w:rPr>
              <w:t xml:space="preserve"> по 8 см, на каждый год свыше 8 лет прибавляется по 5 см.</w:t>
            </w:r>
          </w:p>
        </w:tc>
      </w:tr>
      <w:tr w:rsidR="002A5736" w:rsidRPr="008E4D35" w:rsidTr="00BD7C91">
        <w:tc>
          <w:tcPr>
            <w:tcW w:w="4785" w:type="dxa"/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>Масса тела детей 2 – 11 лет (кг)</w:t>
            </w:r>
          </w:p>
        </w:tc>
        <w:tc>
          <w:tcPr>
            <w:tcW w:w="4786" w:type="dxa"/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>Масса тела ребёнка 5 лет равна 19 кг, на каждый год до 5 лет отнимается по 2 кг, на каждый последующий год свыше 5 лет прибавляется по 3 кг.</w:t>
            </w:r>
          </w:p>
        </w:tc>
      </w:tr>
      <w:tr w:rsidR="002A5736" w:rsidRPr="008E4D35" w:rsidTr="00BD7C91">
        <w:trPr>
          <w:trHeight w:val="9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>Масса тела от 5-11 лет (кг)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>20+3*(</w:t>
            </w:r>
            <w:r w:rsidRPr="008E4D35">
              <w:rPr>
                <w:rFonts w:eastAsiaTheme="minorHAnsi"/>
                <w:lang w:val="en-US" w:eastAsia="en-US"/>
              </w:rPr>
              <w:t>n</w:t>
            </w:r>
            <w:r w:rsidRPr="008E4D35">
              <w:rPr>
                <w:rFonts w:eastAsiaTheme="minorHAnsi"/>
                <w:lang w:eastAsia="en-US"/>
              </w:rPr>
              <w:t xml:space="preserve">-5), </w:t>
            </w:r>
            <w:r w:rsidRPr="008E4D35">
              <w:rPr>
                <w:rFonts w:eastAsiaTheme="minorHAnsi"/>
                <w:lang w:val="en-US" w:eastAsia="en-US"/>
              </w:rPr>
              <w:t>n</w:t>
            </w:r>
            <w:r w:rsidRPr="008E4D35">
              <w:rPr>
                <w:rFonts w:eastAsiaTheme="minorHAnsi"/>
                <w:lang w:eastAsia="en-US"/>
              </w:rPr>
              <w:t xml:space="preserve">- число лет </w:t>
            </w:r>
            <w:proofErr w:type="gramStart"/>
            <w:r w:rsidRPr="008E4D35">
              <w:rPr>
                <w:rFonts w:eastAsiaTheme="minorHAnsi"/>
                <w:lang w:eastAsia="en-US"/>
              </w:rPr>
              <w:t xml:space="preserve">ребенку,  </w:t>
            </w:r>
            <w:r w:rsidRPr="008E4D35">
              <w:rPr>
                <w:rFonts w:eastAsiaTheme="minorHAnsi"/>
                <w:lang w:val="en-US" w:eastAsia="en-US"/>
              </w:rPr>
              <w:t>k</w:t>
            </w:r>
            <w:proofErr w:type="gramEnd"/>
            <w:r w:rsidRPr="008E4D35">
              <w:rPr>
                <w:rFonts w:eastAsiaTheme="minorHAnsi"/>
                <w:lang w:eastAsia="en-US"/>
              </w:rPr>
              <w:t>=+/- 6 кг.</w:t>
            </w:r>
          </w:p>
        </w:tc>
      </w:tr>
      <w:tr w:rsidR="002A5736" w:rsidRPr="008E4D35" w:rsidTr="00BD7C91">
        <w:tc>
          <w:tcPr>
            <w:tcW w:w="4785" w:type="dxa"/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>Масса тела (кг) по длине тела (см)</w:t>
            </w:r>
          </w:p>
        </w:tc>
        <w:tc>
          <w:tcPr>
            <w:tcW w:w="4786" w:type="dxa"/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 xml:space="preserve">При росте 125 см масса тела </w:t>
            </w:r>
            <w:proofErr w:type="gramStart"/>
            <w:r w:rsidRPr="008E4D35">
              <w:rPr>
                <w:rFonts w:eastAsiaTheme="minorHAnsi"/>
                <w:lang w:eastAsia="en-US"/>
              </w:rPr>
              <w:t>состав-</w:t>
            </w:r>
            <w:proofErr w:type="spellStart"/>
            <w:r w:rsidRPr="008E4D35">
              <w:rPr>
                <w:rFonts w:eastAsiaTheme="minorHAnsi"/>
                <w:lang w:eastAsia="en-US"/>
              </w:rPr>
              <w:t>ляет</w:t>
            </w:r>
            <w:proofErr w:type="spellEnd"/>
            <w:proofErr w:type="gramEnd"/>
            <w:r w:rsidRPr="008E4D35">
              <w:rPr>
                <w:rFonts w:eastAsiaTheme="minorHAnsi"/>
                <w:lang w:eastAsia="en-US"/>
              </w:rPr>
              <w:t xml:space="preserve"> около 25 кг, на каждые </w:t>
            </w:r>
            <w:proofErr w:type="spellStart"/>
            <w:r w:rsidRPr="008E4D35">
              <w:rPr>
                <w:rFonts w:eastAsiaTheme="minorHAnsi"/>
                <w:lang w:eastAsia="en-US"/>
              </w:rPr>
              <w:t>недос</w:t>
            </w:r>
            <w:proofErr w:type="spellEnd"/>
            <w:r w:rsidRPr="008E4D35">
              <w:rPr>
                <w:rFonts w:eastAsiaTheme="minorHAnsi"/>
                <w:lang w:eastAsia="en-US"/>
              </w:rPr>
              <w:t xml:space="preserve">-тающие до 125 см – 5 см, вычитается 2 кг, на каждые дополнительные 5 см прибавляется по 3 кг, а у детей, </w:t>
            </w:r>
            <w:proofErr w:type="spellStart"/>
            <w:r w:rsidRPr="008E4D35">
              <w:rPr>
                <w:rFonts w:eastAsiaTheme="minorHAnsi"/>
                <w:lang w:eastAsia="en-US"/>
              </w:rPr>
              <w:t>всту</w:t>
            </w:r>
            <w:proofErr w:type="spellEnd"/>
            <w:r w:rsidRPr="008E4D35">
              <w:rPr>
                <w:rFonts w:eastAsiaTheme="minorHAnsi"/>
                <w:lang w:eastAsia="en-US"/>
              </w:rPr>
              <w:t xml:space="preserve">-пивших в период полового </w:t>
            </w:r>
            <w:proofErr w:type="spellStart"/>
            <w:r w:rsidRPr="008E4D35">
              <w:rPr>
                <w:rFonts w:eastAsiaTheme="minorHAnsi"/>
                <w:lang w:eastAsia="en-US"/>
              </w:rPr>
              <w:t>созрева-ния</w:t>
            </w:r>
            <w:proofErr w:type="spellEnd"/>
            <w:r w:rsidRPr="008E4D35">
              <w:rPr>
                <w:rFonts w:eastAsiaTheme="minorHAnsi"/>
                <w:lang w:eastAsia="en-US"/>
              </w:rPr>
              <w:t>, по 3,5 кг.</w:t>
            </w:r>
          </w:p>
        </w:tc>
      </w:tr>
      <w:tr w:rsidR="002A5736" w:rsidRPr="008E4D35" w:rsidTr="00BD7C91">
        <w:tc>
          <w:tcPr>
            <w:tcW w:w="4785" w:type="dxa"/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>Окружность груди (см)</w:t>
            </w:r>
          </w:p>
        </w:tc>
        <w:tc>
          <w:tcPr>
            <w:tcW w:w="4786" w:type="dxa"/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 xml:space="preserve">У ребёнка 10 лет равна 63 см, на </w:t>
            </w:r>
            <w:proofErr w:type="gramStart"/>
            <w:r w:rsidRPr="008E4D35">
              <w:rPr>
                <w:rFonts w:eastAsiaTheme="minorHAnsi"/>
                <w:lang w:eastAsia="en-US"/>
              </w:rPr>
              <w:t>ка-</w:t>
            </w:r>
            <w:proofErr w:type="spellStart"/>
            <w:r w:rsidRPr="008E4D35">
              <w:rPr>
                <w:rFonts w:eastAsiaTheme="minorHAnsi"/>
                <w:lang w:eastAsia="en-US"/>
              </w:rPr>
              <w:t>ждый</w:t>
            </w:r>
            <w:proofErr w:type="spellEnd"/>
            <w:proofErr w:type="gramEnd"/>
            <w:r w:rsidRPr="008E4D35">
              <w:rPr>
                <w:rFonts w:eastAsiaTheme="minorHAnsi"/>
                <w:lang w:eastAsia="en-US"/>
              </w:rPr>
              <w:t xml:space="preserve"> год до 10 лет – вычитается по 1,5 см, на каждый год свыше 10 лет прибавляется по 3 см.</w:t>
            </w:r>
          </w:p>
        </w:tc>
      </w:tr>
      <w:tr w:rsidR="002A5736" w:rsidRPr="008E4D35" w:rsidTr="00BD7C91">
        <w:trPr>
          <w:trHeight w:val="1456"/>
        </w:trPr>
        <w:tc>
          <w:tcPr>
            <w:tcW w:w="4785" w:type="dxa"/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>Окружность головы (см)</w:t>
            </w:r>
          </w:p>
        </w:tc>
        <w:tc>
          <w:tcPr>
            <w:tcW w:w="4786" w:type="dxa"/>
          </w:tcPr>
          <w:p w:rsidR="002A5736" w:rsidRPr="008E4D35" w:rsidRDefault="002A5736" w:rsidP="008E4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D35">
              <w:rPr>
                <w:rFonts w:eastAsiaTheme="minorHAnsi"/>
                <w:lang w:eastAsia="en-US"/>
              </w:rPr>
              <w:t xml:space="preserve">В 5 лет равна 50 см, на каждый </w:t>
            </w:r>
            <w:proofErr w:type="gramStart"/>
            <w:r w:rsidRPr="008E4D35">
              <w:rPr>
                <w:rFonts w:eastAsiaTheme="minorHAnsi"/>
                <w:lang w:eastAsia="en-US"/>
              </w:rPr>
              <w:t>не-достающий</w:t>
            </w:r>
            <w:proofErr w:type="gramEnd"/>
            <w:r w:rsidRPr="008E4D35">
              <w:rPr>
                <w:rFonts w:eastAsiaTheme="minorHAnsi"/>
                <w:lang w:eastAsia="en-US"/>
              </w:rPr>
              <w:t xml:space="preserve"> год уменьшается на 1 см, на каждый год после 5 лет </w:t>
            </w:r>
            <w:proofErr w:type="spellStart"/>
            <w:r w:rsidRPr="008E4D35">
              <w:rPr>
                <w:rFonts w:eastAsiaTheme="minorHAnsi"/>
                <w:lang w:eastAsia="en-US"/>
              </w:rPr>
              <w:t>увеличи-вается</w:t>
            </w:r>
            <w:proofErr w:type="spellEnd"/>
            <w:r w:rsidRPr="008E4D35">
              <w:rPr>
                <w:rFonts w:eastAsiaTheme="minorHAnsi"/>
                <w:lang w:eastAsia="en-US"/>
              </w:rPr>
              <w:t xml:space="preserve"> на 0,6 см.</w:t>
            </w:r>
          </w:p>
        </w:tc>
      </w:tr>
    </w:tbl>
    <w:p w:rsidR="002A5736" w:rsidRPr="008E4D35" w:rsidRDefault="002A5736" w:rsidP="008E4D35">
      <w:pPr>
        <w:autoSpaceDE w:val="0"/>
        <w:autoSpaceDN w:val="0"/>
        <w:adjustRightInd w:val="0"/>
        <w:jc w:val="center"/>
        <w:rPr>
          <w:b/>
          <w:bCs/>
        </w:rPr>
      </w:pPr>
    </w:p>
    <w:p w:rsidR="002A5736" w:rsidRPr="008E4D35" w:rsidRDefault="002A5736" w:rsidP="008E4D35">
      <w:pPr>
        <w:autoSpaceDE w:val="0"/>
        <w:autoSpaceDN w:val="0"/>
        <w:adjustRightInd w:val="0"/>
        <w:jc w:val="center"/>
        <w:rPr>
          <w:b/>
          <w:bCs/>
        </w:rPr>
      </w:pPr>
    </w:p>
    <w:p w:rsidR="008B45A8" w:rsidRPr="008E4D35" w:rsidRDefault="008B45A8" w:rsidP="008E4D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45A8" w:rsidRPr="008E4D35" w:rsidRDefault="008B45A8" w:rsidP="008E4D35">
      <w:pPr>
        <w:rPr>
          <w:rFonts w:eastAsia="Times New Roman"/>
        </w:rPr>
      </w:pPr>
    </w:p>
    <w:p w:rsidR="008B45A8" w:rsidRPr="008E4D35" w:rsidRDefault="008B45A8" w:rsidP="008E4D35">
      <w:pPr>
        <w:jc w:val="center"/>
        <w:rPr>
          <w:b/>
        </w:rPr>
      </w:pPr>
    </w:p>
    <w:p w:rsidR="00736E32" w:rsidRPr="008E4D35" w:rsidRDefault="00736E32" w:rsidP="008E4D35">
      <w:pPr>
        <w:rPr>
          <w:rFonts w:eastAsia="Times New Roman"/>
          <w:color w:val="000000"/>
        </w:rPr>
      </w:pPr>
    </w:p>
    <w:p w:rsidR="00B74A9F" w:rsidRPr="008E4D35" w:rsidRDefault="00B74A9F" w:rsidP="008E4D35">
      <w:pPr>
        <w:rPr>
          <w:rFonts w:eastAsia="Times New Roman"/>
          <w:color w:val="000000"/>
        </w:rPr>
      </w:pPr>
    </w:p>
    <w:p w:rsidR="00B74A9F" w:rsidRDefault="00B74A9F" w:rsidP="008E4D35">
      <w:pPr>
        <w:rPr>
          <w:rFonts w:eastAsia="Times New Roman"/>
          <w:color w:val="000000"/>
        </w:rPr>
      </w:pPr>
    </w:p>
    <w:p w:rsidR="008E4D35" w:rsidRDefault="008E4D35" w:rsidP="008E4D35">
      <w:pPr>
        <w:rPr>
          <w:rFonts w:eastAsia="Times New Roman"/>
          <w:color w:val="000000"/>
        </w:rPr>
      </w:pPr>
    </w:p>
    <w:p w:rsidR="008E4D35" w:rsidRPr="008E4D35" w:rsidRDefault="008E4D35" w:rsidP="008E4D35">
      <w:pPr>
        <w:rPr>
          <w:rFonts w:eastAsia="Times New Roman"/>
          <w:color w:val="000000"/>
        </w:rPr>
      </w:pPr>
    </w:p>
    <w:p w:rsidR="00B74A9F" w:rsidRPr="008E4D35" w:rsidRDefault="00B74A9F" w:rsidP="008E4D35">
      <w:pPr>
        <w:rPr>
          <w:b/>
        </w:rPr>
      </w:pPr>
    </w:p>
    <w:p w:rsidR="00BF5508" w:rsidRPr="008E4D35" w:rsidRDefault="00BF5508" w:rsidP="008E4D35">
      <w:pPr>
        <w:rPr>
          <w:b/>
        </w:rPr>
      </w:pPr>
    </w:p>
    <w:p w:rsidR="00BF5508" w:rsidRPr="008E4D35" w:rsidRDefault="00BF5508" w:rsidP="008E4D35">
      <w:pPr>
        <w:jc w:val="right"/>
        <w:rPr>
          <w:rFonts w:eastAsiaTheme="minorHAnsi"/>
          <w:lang w:eastAsia="en-US"/>
        </w:rPr>
      </w:pPr>
      <w:r w:rsidRPr="008E4D35">
        <w:rPr>
          <w:b/>
        </w:rPr>
        <w:lastRenderedPageBreak/>
        <w:t xml:space="preserve">ПРИЛОЖЕНИЕ </w:t>
      </w:r>
      <w:r w:rsidR="00B74A9F" w:rsidRPr="008E4D35">
        <w:rPr>
          <w:b/>
        </w:rPr>
        <w:t>3</w:t>
      </w:r>
    </w:p>
    <w:p w:rsidR="00BF5508" w:rsidRPr="008E4D35" w:rsidRDefault="00BF5508" w:rsidP="008E4D35">
      <w:pPr>
        <w:autoSpaceDE w:val="0"/>
        <w:autoSpaceDN w:val="0"/>
        <w:adjustRightInd w:val="0"/>
        <w:jc w:val="center"/>
        <w:rPr>
          <w:b/>
        </w:rPr>
      </w:pPr>
      <w:r w:rsidRPr="008E4D35">
        <w:rPr>
          <w:rFonts w:eastAsia="Times New Roman"/>
          <w:color w:val="333313"/>
        </w:rPr>
        <w:t> </w:t>
      </w:r>
    </w:p>
    <w:p w:rsidR="00736E32" w:rsidRPr="008E4D35" w:rsidRDefault="00736E32" w:rsidP="008E4D35">
      <w:pPr>
        <w:tabs>
          <w:tab w:val="left" w:pos="2935"/>
        </w:tabs>
        <w:jc w:val="center"/>
        <w:rPr>
          <w:b/>
        </w:rPr>
      </w:pPr>
      <w:r w:rsidRPr="008E4D35">
        <w:rPr>
          <w:b/>
        </w:rPr>
        <w:t>Самостоятельно решите задачи:</w:t>
      </w:r>
    </w:p>
    <w:p w:rsidR="00736E32" w:rsidRPr="008E4D35" w:rsidRDefault="00736E32" w:rsidP="008E4D35">
      <w:pPr>
        <w:tabs>
          <w:tab w:val="left" w:pos="2935"/>
        </w:tabs>
        <w:jc w:val="center"/>
      </w:pPr>
    </w:p>
    <w:p w:rsidR="00736E32" w:rsidRPr="008E4D35" w:rsidRDefault="00736E32" w:rsidP="008E4D35">
      <w:pPr>
        <w:jc w:val="both"/>
      </w:pPr>
      <w:r w:rsidRPr="008E4D35">
        <w:t xml:space="preserve">1. </w:t>
      </w:r>
      <w:r w:rsidR="007E3624" w:rsidRPr="008E4D35">
        <w:t>Составьте рекомендации по рациональному питанию ребенку 7 лет.</w:t>
      </w:r>
      <w:r w:rsidRPr="008E4D35">
        <w:t xml:space="preserve"> </w:t>
      </w:r>
    </w:p>
    <w:p w:rsidR="00736E32" w:rsidRPr="008E4D35" w:rsidRDefault="00736E32" w:rsidP="008E4D35">
      <w:pPr>
        <w:jc w:val="both"/>
      </w:pPr>
    </w:p>
    <w:p w:rsidR="00736E32" w:rsidRPr="008E4D35" w:rsidRDefault="00736E32" w:rsidP="008E4D35">
      <w:pPr>
        <w:jc w:val="both"/>
      </w:pPr>
      <w:r w:rsidRPr="008E4D35">
        <w:t xml:space="preserve">2. </w:t>
      </w:r>
      <w:r w:rsidR="007E3624" w:rsidRPr="008E4D35">
        <w:t>Составьте рекомендации для родителей ребенка младшего школьного возраста по рациональному режиму дня.</w:t>
      </w:r>
    </w:p>
    <w:p w:rsidR="00736E32" w:rsidRPr="008E4D35" w:rsidRDefault="00736E32" w:rsidP="008E4D35">
      <w:pPr>
        <w:jc w:val="both"/>
      </w:pPr>
    </w:p>
    <w:p w:rsidR="00736E32" w:rsidRPr="008E4D35" w:rsidRDefault="00736E32" w:rsidP="008E4D35">
      <w:pPr>
        <w:jc w:val="both"/>
      </w:pPr>
      <w:r w:rsidRPr="008E4D35">
        <w:t xml:space="preserve">3. </w:t>
      </w:r>
      <w:r w:rsidR="007E3624" w:rsidRPr="008E4D35">
        <w:t>Составьте рекомендации для родителей ребенка младшего школьного возраста по правилам организации безопасной среды.</w:t>
      </w:r>
    </w:p>
    <w:p w:rsidR="007E3624" w:rsidRPr="008E4D35" w:rsidRDefault="007E3624" w:rsidP="008E4D35">
      <w:pPr>
        <w:jc w:val="both"/>
      </w:pPr>
    </w:p>
    <w:p w:rsidR="00736E32" w:rsidRPr="008E4D35" w:rsidRDefault="00736E32" w:rsidP="008E4D35">
      <w:pPr>
        <w:jc w:val="both"/>
      </w:pPr>
      <w:r w:rsidRPr="008E4D35">
        <w:t xml:space="preserve">4. </w:t>
      </w:r>
      <w:r w:rsidR="00CC12A5" w:rsidRPr="008E4D35">
        <w:t>Учитывая проблемы и принципы успешной адаптации ребенка к, с</w:t>
      </w:r>
      <w:r w:rsidR="007E3624" w:rsidRPr="008E4D35">
        <w:t>оставьте рекомендации родителям ребе</w:t>
      </w:r>
      <w:r w:rsidR="00CC12A5" w:rsidRPr="008E4D35">
        <w:t>нка младшего школьного возраста.</w:t>
      </w:r>
    </w:p>
    <w:p w:rsidR="00CC12A5" w:rsidRPr="008E4D35" w:rsidRDefault="00CC12A5" w:rsidP="008E4D35">
      <w:pPr>
        <w:jc w:val="both"/>
      </w:pPr>
    </w:p>
    <w:p w:rsidR="00736E32" w:rsidRPr="008E4D35" w:rsidRDefault="00736E32" w:rsidP="008E4D35">
      <w:pPr>
        <w:jc w:val="both"/>
      </w:pPr>
      <w:r w:rsidRPr="008E4D35">
        <w:t xml:space="preserve">5. Ребенку </w:t>
      </w:r>
      <w:r w:rsidR="00CC12A5" w:rsidRPr="008E4D35">
        <w:t xml:space="preserve">9 лет, </w:t>
      </w:r>
      <w:r w:rsidRPr="008E4D35">
        <w:t>определи</w:t>
      </w:r>
      <w:r w:rsidR="00CC12A5" w:rsidRPr="008E4D35">
        <w:t>те длину тела и вес в этом возрасте</w:t>
      </w:r>
      <w:r w:rsidRPr="008E4D35">
        <w:t>.</w:t>
      </w:r>
    </w:p>
    <w:p w:rsidR="00736E32" w:rsidRPr="008E4D35" w:rsidRDefault="00736E32" w:rsidP="008E4D35">
      <w:pPr>
        <w:jc w:val="both"/>
      </w:pPr>
    </w:p>
    <w:p w:rsidR="00CC12A5" w:rsidRPr="008E4D35" w:rsidRDefault="00736E32" w:rsidP="008E4D35">
      <w:pPr>
        <w:jc w:val="both"/>
      </w:pPr>
      <w:r w:rsidRPr="008E4D35">
        <w:t xml:space="preserve">6. Ребенку </w:t>
      </w:r>
      <w:r w:rsidR="00CC12A5" w:rsidRPr="008E4D35">
        <w:t>11</w:t>
      </w:r>
      <w:r w:rsidRPr="008E4D35">
        <w:t xml:space="preserve"> лет, </w:t>
      </w:r>
      <w:r w:rsidR="00CC12A5" w:rsidRPr="008E4D35">
        <w:t xml:space="preserve">определите длину тела, </w:t>
      </w:r>
      <w:r w:rsidR="00803BB4" w:rsidRPr="008E4D35">
        <w:t>вес,</w:t>
      </w:r>
      <w:r w:rsidR="00CC12A5" w:rsidRPr="008E4D35">
        <w:t xml:space="preserve"> окружности головы и груди в этом возрасте.</w:t>
      </w:r>
    </w:p>
    <w:p w:rsidR="00736E32" w:rsidRPr="008E4D35" w:rsidRDefault="00736E32" w:rsidP="008E4D35">
      <w:pPr>
        <w:jc w:val="both"/>
      </w:pPr>
    </w:p>
    <w:p w:rsidR="00736E32" w:rsidRPr="008E4D35" w:rsidRDefault="00736E32" w:rsidP="008E4D35">
      <w:pPr>
        <w:jc w:val="both"/>
      </w:pPr>
      <w:r w:rsidRPr="008E4D35">
        <w:t xml:space="preserve">7. </w:t>
      </w:r>
      <w:r w:rsidR="00CC12A5" w:rsidRPr="008E4D35">
        <w:t>Вы фельдшер в школе. Проведите беседу с детьми 11 лет о гигиене</w:t>
      </w:r>
      <w:r w:rsidRPr="008E4D35">
        <w:t>.</w:t>
      </w:r>
    </w:p>
    <w:p w:rsidR="00736E32" w:rsidRPr="008E4D35" w:rsidRDefault="00736E32" w:rsidP="008E4D35">
      <w:pPr>
        <w:jc w:val="both"/>
      </w:pPr>
    </w:p>
    <w:p w:rsidR="00736E32" w:rsidRPr="008E4D35" w:rsidRDefault="00736E32" w:rsidP="008E4D35">
      <w:pPr>
        <w:jc w:val="both"/>
      </w:pPr>
      <w:r w:rsidRPr="008E4D35">
        <w:t xml:space="preserve">8. </w:t>
      </w:r>
      <w:r w:rsidR="00CC12A5" w:rsidRPr="008E4D35">
        <w:t xml:space="preserve">Вы фельдшер в школе. Проведите беседу с </w:t>
      </w:r>
      <w:r w:rsidR="005533EA" w:rsidRPr="008E4D35">
        <w:t xml:space="preserve">детьми о профилактике </w:t>
      </w:r>
      <w:proofErr w:type="spellStart"/>
      <w:r w:rsidR="005533EA" w:rsidRPr="008E4D35">
        <w:t>табакокурения</w:t>
      </w:r>
      <w:proofErr w:type="spellEnd"/>
      <w:r w:rsidR="00CC12A5" w:rsidRPr="008E4D35">
        <w:t>.</w:t>
      </w:r>
    </w:p>
    <w:p w:rsidR="00736E32" w:rsidRPr="008E4D35" w:rsidRDefault="00736E32" w:rsidP="008E4D35">
      <w:pPr>
        <w:jc w:val="both"/>
      </w:pPr>
    </w:p>
    <w:p w:rsidR="00736E32" w:rsidRPr="008E4D35" w:rsidRDefault="00736E32" w:rsidP="008E4D35">
      <w:pPr>
        <w:jc w:val="both"/>
      </w:pPr>
      <w:r w:rsidRPr="008E4D35">
        <w:t>9</w:t>
      </w:r>
      <w:r w:rsidR="005533EA" w:rsidRPr="008E4D35">
        <w:t>. Определите долженствующие антропометрические параметры ребенка 7 лет</w:t>
      </w:r>
      <w:r w:rsidRPr="008E4D35">
        <w:t>.</w:t>
      </w:r>
    </w:p>
    <w:p w:rsidR="00736E32" w:rsidRPr="008E4D35" w:rsidRDefault="00736E32" w:rsidP="008E4D35">
      <w:pPr>
        <w:jc w:val="both"/>
      </w:pPr>
    </w:p>
    <w:p w:rsidR="005533EA" w:rsidRPr="008E4D35" w:rsidRDefault="005533EA" w:rsidP="008E4D35">
      <w:pPr>
        <w:jc w:val="both"/>
      </w:pPr>
      <w:r w:rsidRPr="008E4D35">
        <w:t>10. Определите долженствующие антропометрические параметры ребенка 10 лет.</w:t>
      </w:r>
    </w:p>
    <w:p w:rsidR="005533EA" w:rsidRPr="008E4D35" w:rsidRDefault="005533EA" w:rsidP="008E4D35">
      <w:pPr>
        <w:jc w:val="both"/>
      </w:pPr>
    </w:p>
    <w:p w:rsidR="00BF5508" w:rsidRPr="008E4D35" w:rsidRDefault="00BF5508" w:rsidP="008E4D35">
      <w:pPr>
        <w:tabs>
          <w:tab w:val="left" w:pos="284"/>
        </w:tabs>
        <w:jc w:val="both"/>
      </w:pPr>
    </w:p>
    <w:p w:rsidR="00BF5508" w:rsidRPr="008E4D35" w:rsidRDefault="00BF5508" w:rsidP="008E4D35">
      <w:pPr>
        <w:tabs>
          <w:tab w:val="left" w:pos="284"/>
        </w:tabs>
        <w:jc w:val="both"/>
      </w:pPr>
    </w:p>
    <w:p w:rsidR="00BF5508" w:rsidRPr="008E4D35" w:rsidRDefault="00BF5508" w:rsidP="008E4D35">
      <w:pPr>
        <w:tabs>
          <w:tab w:val="left" w:pos="284"/>
        </w:tabs>
        <w:jc w:val="both"/>
      </w:pPr>
    </w:p>
    <w:p w:rsidR="00BF5508" w:rsidRPr="008E4D35" w:rsidRDefault="00BF5508" w:rsidP="008E4D35">
      <w:pPr>
        <w:tabs>
          <w:tab w:val="left" w:pos="284"/>
        </w:tabs>
        <w:jc w:val="both"/>
      </w:pPr>
    </w:p>
    <w:p w:rsidR="00BF5508" w:rsidRPr="008E4D35" w:rsidRDefault="00BF5508" w:rsidP="008E4D35">
      <w:pPr>
        <w:tabs>
          <w:tab w:val="left" w:pos="284"/>
        </w:tabs>
        <w:jc w:val="both"/>
      </w:pPr>
    </w:p>
    <w:p w:rsidR="00BF5508" w:rsidRPr="008E4D35" w:rsidRDefault="00BF5508" w:rsidP="008E4D35">
      <w:pPr>
        <w:tabs>
          <w:tab w:val="left" w:pos="284"/>
        </w:tabs>
        <w:jc w:val="both"/>
      </w:pPr>
    </w:p>
    <w:p w:rsidR="00BF5508" w:rsidRPr="008E4D35" w:rsidRDefault="00BF5508" w:rsidP="008E4D35">
      <w:pPr>
        <w:tabs>
          <w:tab w:val="left" w:pos="284"/>
        </w:tabs>
        <w:rPr>
          <w:rFonts w:eastAsia="Times New Roman"/>
          <w:bCs/>
        </w:rPr>
        <w:sectPr w:rsidR="00BF5508" w:rsidRPr="008E4D35" w:rsidSect="008E4D3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F5508" w:rsidRPr="008E4D35" w:rsidRDefault="00BF5508" w:rsidP="008E4D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E4D35">
        <w:rPr>
          <w:rFonts w:eastAsiaTheme="minorHAnsi"/>
          <w:b/>
          <w:lang w:eastAsia="en-US"/>
        </w:rPr>
        <w:lastRenderedPageBreak/>
        <w:t xml:space="preserve">ПРИЛОЖЕНИЕ </w:t>
      </w:r>
      <w:r w:rsidR="004654AF" w:rsidRPr="008E4D35">
        <w:rPr>
          <w:rFonts w:eastAsiaTheme="minorHAnsi"/>
          <w:b/>
          <w:lang w:eastAsia="en-US"/>
        </w:rPr>
        <w:t>4</w:t>
      </w:r>
    </w:p>
    <w:p w:rsidR="00BF5508" w:rsidRPr="008E4D35" w:rsidRDefault="00BF5508" w:rsidP="008E4D35">
      <w:pPr>
        <w:jc w:val="center"/>
        <w:rPr>
          <w:rFonts w:eastAsia="Times New Roman"/>
          <w:b/>
          <w:color w:val="000000"/>
        </w:rPr>
      </w:pPr>
      <w:r w:rsidRPr="008E4D35">
        <w:rPr>
          <w:color w:val="000000"/>
        </w:rPr>
        <w:t xml:space="preserve">Тема: </w:t>
      </w:r>
      <w:r w:rsidR="003317B2" w:rsidRPr="008E4D35">
        <w:rPr>
          <w:color w:val="000000"/>
        </w:rPr>
        <w:t>«</w:t>
      </w:r>
      <w:r w:rsidR="005533EA" w:rsidRPr="008E4D35">
        <w:rPr>
          <w:rFonts w:eastAsia="Times New Roman"/>
          <w:b/>
          <w:color w:val="000000"/>
        </w:rPr>
        <w:t>Младшего школьного возраста</w:t>
      </w:r>
      <w:r w:rsidR="003317B2" w:rsidRPr="008E4D35">
        <w:rPr>
          <w:rFonts w:eastAsia="Times New Roman"/>
          <w:b/>
          <w:color w:val="000000"/>
        </w:rPr>
        <w:t>»</w:t>
      </w:r>
    </w:p>
    <w:p w:rsidR="003317B2" w:rsidRPr="008E4D35" w:rsidRDefault="00BF5508" w:rsidP="008E4D35">
      <w:pPr>
        <w:jc w:val="center"/>
      </w:pPr>
      <w:r w:rsidRPr="008E4D35">
        <w:t>I – вариант</w:t>
      </w:r>
    </w:p>
    <w:p w:rsidR="003317B2" w:rsidRPr="008E4D35" w:rsidRDefault="003317B2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 xml:space="preserve">1.Частота дыхательных движений у ребенка в </w:t>
      </w:r>
      <w:r w:rsidR="005533EA" w:rsidRPr="008E4D35">
        <w:rPr>
          <w:rFonts w:eastAsia="Times New Roman"/>
          <w:color w:val="000000"/>
        </w:rPr>
        <w:t>8</w:t>
      </w:r>
      <w:r w:rsidRPr="008E4D35">
        <w:rPr>
          <w:rFonts w:eastAsia="Times New Roman"/>
          <w:color w:val="000000"/>
        </w:rPr>
        <w:t xml:space="preserve"> лет составляет:</w:t>
      </w:r>
      <w:r w:rsidRPr="008E4D35">
        <w:rPr>
          <w:rFonts w:eastAsia="Times New Roman"/>
          <w:color w:val="000000"/>
        </w:rPr>
        <w:br/>
        <w:t xml:space="preserve">1) </w:t>
      </w:r>
      <w:r w:rsidR="005533EA" w:rsidRPr="008E4D35">
        <w:rPr>
          <w:rFonts w:eastAsia="Times New Roman"/>
          <w:color w:val="000000"/>
        </w:rPr>
        <w:t>20-</w:t>
      </w:r>
      <w:r w:rsidRPr="008E4D35">
        <w:rPr>
          <w:rFonts w:eastAsia="Times New Roman"/>
          <w:color w:val="000000"/>
        </w:rPr>
        <w:t>25 в мин.;</w:t>
      </w:r>
      <w:r w:rsidRPr="008E4D35">
        <w:rPr>
          <w:rFonts w:eastAsia="Times New Roman"/>
          <w:color w:val="000000"/>
        </w:rPr>
        <w:br/>
        <w:t>2) 30-35 в мин.;</w:t>
      </w:r>
      <w:r w:rsidRPr="008E4D35">
        <w:rPr>
          <w:rFonts w:eastAsia="Times New Roman"/>
          <w:color w:val="000000"/>
        </w:rPr>
        <w:br/>
        <w:t>3) 16-18 в ми.</w:t>
      </w:r>
    </w:p>
    <w:p w:rsidR="003317B2" w:rsidRPr="008E4D35" w:rsidRDefault="003317B2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2.</w:t>
      </w:r>
      <w:r w:rsidR="005533EA" w:rsidRPr="008E4D35">
        <w:rPr>
          <w:rFonts w:eastAsia="Times New Roman"/>
          <w:color w:val="000000"/>
        </w:rPr>
        <w:t xml:space="preserve">Осознание социального «Я» у </w:t>
      </w:r>
      <w:r w:rsidR="00910B4E" w:rsidRPr="008E4D35">
        <w:rPr>
          <w:rFonts w:eastAsia="Times New Roman"/>
          <w:color w:val="000000"/>
        </w:rPr>
        <w:t>ребенка формируется</w:t>
      </w:r>
      <w:r w:rsidR="005533EA" w:rsidRPr="008E4D35">
        <w:rPr>
          <w:rFonts w:eastAsia="Times New Roman"/>
          <w:color w:val="000000"/>
        </w:rPr>
        <w:t>:</w:t>
      </w:r>
      <w:r w:rsidRPr="008E4D35">
        <w:rPr>
          <w:rFonts w:eastAsia="Times New Roman"/>
          <w:color w:val="000000"/>
        </w:rPr>
        <w:br/>
        <w:t xml:space="preserve">1) </w:t>
      </w:r>
      <w:r w:rsidR="005533EA" w:rsidRPr="008E4D35">
        <w:rPr>
          <w:rFonts w:eastAsia="Times New Roman"/>
          <w:color w:val="000000"/>
        </w:rPr>
        <w:t>в 7-8 лет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2) </w:t>
      </w:r>
      <w:r w:rsidR="005533EA" w:rsidRPr="008E4D35">
        <w:rPr>
          <w:rFonts w:eastAsia="Times New Roman"/>
          <w:color w:val="000000"/>
        </w:rPr>
        <w:t>в 9-10 лет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3) </w:t>
      </w:r>
      <w:r w:rsidR="005533EA" w:rsidRPr="008E4D35">
        <w:rPr>
          <w:rFonts w:eastAsia="Times New Roman"/>
          <w:color w:val="000000"/>
        </w:rPr>
        <w:t>в 11-12 лет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4) </w:t>
      </w:r>
      <w:r w:rsidR="005533EA" w:rsidRPr="008E4D35">
        <w:rPr>
          <w:rFonts w:eastAsia="Times New Roman"/>
          <w:color w:val="000000"/>
        </w:rPr>
        <w:t>в 14 лет</w:t>
      </w:r>
      <w:r w:rsidRPr="008E4D35">
        <w:rPr>
          <w:rFonts w:eastAsia="Times New Roman"/>
          <w:color w:val="000000"/>
        </w:rPr>
        <w:t>.</w:t>
      </w:r>
    </w:p>
    <w:p w:rsidR="003317B2" w:rsidRPr="008E4D35" w:rsidRDefault="003317B2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3.</w:t>
      </w:r>
      <w:r w:rsidR="005533EA" w:rsidRPr="008E4D35">
        <w:rPr>
          <w:rFonts w:eastAsia="Times New Roman"/>
          <w:color w:val="000000"/>
        </w:rPr>
        <w:t>Длина верхней половины туловища преобладает над нижней в возрасте</w:t>
      </w:r>
      <w:r w:rsidRPr="008E4D35">
        <w:rPr>
          <w:rFonts w:eastAsia="Times New Roman"/>
          <w:color w:val="000000"/>
        </w:rPr>
        <w:t>:</w:t>
      </w:r>
      <w:r w:rsidRPr="008E4D35">
        <w:rPr>
          <w:rFonts w:eastAsia="Times New Roman"/>
          <w:color w:val="000000"/>
        </w:rPr>
        <w:br/>
        <w:t xml:space="preserve">1) </w:t>
      </w:r>
      <w:r w:rsidR="005533EA" w:rsidRPr="008E4D35">
        <w:rPr>
          <w:rFonts w:eastAsia="Times New Roman"/>
          <w:color w:val="000000"/>
        </w:rPr>
        <w:t>до 12 лет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2) </w:t>
      </w:r>
      <w:r w:rsidR="005533EA" w:rsidRPr="008E4D35">
        <w:rPr>
          <w:rFonts w:eastAsia="Times New Roman"/>
          <w:color w:val="000000"/>
        </w:rPr>
        <w:t>до 9 лет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3) </w:t>
      </w:r>
      <w:r w:rsidR="005533EA" w:rsidRPr="008E4D35">
        <w:rPr>
          <w:rFonts w:eastAsia="Times New Roman"/>
          <w:color w:val="000000"/>
        </w:rPr>
        <w:t>в дошкольном возрасте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4) </w:t>
      </w:r>
      <w:r w:rsidR="005533EA" w:rsidRPr="008E4D35">
        <w:rPr>
          <w:rFonts w:eastAsia="Times New Roman"/>
          <w:color w:val="000000"/>
        </w:rPr>
        <w:t xml:space="preserve">до </w:t>
      </w:r>
      <w:r w:rsidR="00910B4E" w:rsidRPr="008E4D35">
        <w:rPr>
          <w:rFonts w:eastAsia="Times New Roman"/>
          <w:color w:val="000000"/>
        </w:rPr>
        <w:t>1 года</w:t>
      </w:r>
      <w:r w:rsidRPr="008E4D35">
        <w:rPr>
          <w:rFonts w:eastAsia="Times New Roman"/>
          <w:color w:val="000000"/>
        </w:rPr>
        <w:t>.</w:t>
      </w:r>
    </w:p>
    <w:p w:rsidR="003317B2" w:rsidRPr="008E4D35" w:rsidRDefault="003317B2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4.Рациональное питание школьников включает в себя следующие моменты, кроме:</w:t>
      </w:r>
      <w:r w:rsidRPr="008E4D35">
        <w:rPr>
          <w:rFonts w:eastAsia="Times New Roman"/>
          <w:color w:val="000000"/>
        </w:rPr>
        <w:br/>
        <w:t xml:space="preserve">1) большое </w:t>
      </w:r>
      <w:proofErr w:type="gramStart"/>
      <w:r w:rsidRPr="008E4D35">
        <w:rPr>
          <w:rFonts w:eastAsia="Times New Roman"/>
          <w:color w:val="000000"/>
        </w:rPr>
        <w:t>содержание  крупяных</w:t>
      </w:r>
      <w:proofErr w:type="gramEnd"/>
      <w:r w:rsidRPr="008E4D35">
        <w:rPr>
          <w:rFonts w:eastAsia="Times New Roman"/>
          <w:color w:val="000000"/>
        </w:rPr>
        <w:t xml:space="preserve"> блюд;</w:t>
      </w:r>
      <w:r w:rsidRPr="008E4D35">
        <w:rPr>
          <w:rFonts w:eastAsia="Times New Roman"/>
          <w:color w:val="000000"/>
        </w:rPr>
        <w:br/>
        <w:t>2) наличие овощных и молочных блюд;</w:t>
      </w:r>
      <w:r w:rsidRPr="008E4D35">
        <w:rPr>
          <w:rFonts w:eastAsia="Times New Roman"/>
          <w:color w:val="000000"/>
        </w:rPr>
        <w:br/>
        <w:t>3) 4-х разовое питание;</w:t>
      </w:r>
      <w:r w:rsidRPr="008E4D35">
        <w:rPr>
          <w:rFonts w:eastAsia="Times New Roman"/>
          <w:color w:val="000000"/>
        </w:rPr>
        <w:br/>
        <w:t>4) наличие горячих завтраков.</w:t>
      </w:r>
    </w:p>
    <w:p w:rsidR="003317B2" w:rsidRPr="008E4D35" w:rsidRDefault="003317B2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5.</w:t>
      </w:r>
      <w:r w:rsidR="00910B4E" w:rsidRPr="008E4D35">
        <w:rPr>
          <w:rFonts w:eastAsia="Times New Roman"/>
          <w:color w:val="000000"/>
        </w:rPr>
        <w:t>Наиболее вероятные заболевания у детей младшего школьного возраста</w:t>
      </w:r>
      <w:r w:rsidRPr="008E4D35">
        <w:rPr>
          <w:rFonts w:eastAsia="Times New Roman"/>
          <w:color w:val="000000"/>
        </w:rPr>
        <w:t>:</w:t>
      </w:r>
      <w:r w:rsidRPr="008E4D35">
        <w:rPr>
          <w:rFonts w:eastAsia="Times New Roman"/>
          <w:color w:val="000000"/>
        </w:rPr>
        <w:br/>
        <w:t xml:space="preserve">1) </w:t>
      </w:r>
      <w:r w:rsidR="00910B4E" w:rsidRPr="008E4D35">
        <w:rPr>
          <w:rFonts w:eastAsia="Times New Roman"/>
          <w:color w:val="000000"/>
        </w:rPr>
        <w:t>холецистит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2) </w:t>
      </w:r>
      <w:r w:rsidR="00910B4E" w:rsidRPr="008E4D35">
        <w:rPr>
          <w:rFonts w:eastAsia="Times New Roman"/>
          <w:color w:val="000000"/>
        </w:rPr>
        <w:t>анемия;</w:t>
      </w:r>
    </w:p>
    <w:p w:rsidR="00910B4E" w:rsidRPr="008E4D35" w:rsidRDefault="00910B4E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 xml:space="preserve">         3) сколиоз;</w:t>
      </w:r>
      <w:r w:rsidRPr="008E4D35">
        <w:rPr>
          <w:rFonts w:eastAsia="Times New Roman"/>
          <w:color w:val="000000"/>
        </w:rPr>
        <w:br/>
        <w:t>4) ангина.</w:t>
      </w:r>
    </w:p>
    <w:p w:rsidR="003317B2" w:rsidRPr="008E4D35" w:rsidRDefault="003317B2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6.</w:t>
      </w:r>
      <w:r w:rsidR="00910B4E" w:rsidRPr="008E4D35">
        <w:rPr>
          <w:rFonts w:eastAsia="Times New Roman"/>
          <w:color w:val="000000"/>
        </w:rPr>
        <w:t>Пульс у детей в возрасте 7-11 лет</w:t>
      </w:r>
      <w:r w:rsidRPr="008E4D35">
        <w:rPr>
          <w:rFonts w:eastAsia="Times New Roman"/>
          <w:color w:val="000000"/>
        </w:rPr>
        <w:t>:</w:t>
      </w:r>
      <w:r w:rsidRPr="008E4D35">
        <w:rPr>
          <w:rFonts w:eastAsia="Times New Roman"/>
          <w:color w:val="000000"/>
        </w:rPr>
        <w:br/>
        <w:t xml:space="preserve">1) </w:t>
      </w:r>
      <w:r w:rsidR="00910B4E" w:rsidRPr="008E4D35">
        <w:rPr>
          <w:rFonts w:eastAsia="Times New Roman"/>
          <w:color w:val="000000"/>
        </w:rPr>
        <w:t>60-70 ударов в минуту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2) </w:t>
      </w:r>
      <w:r w:rsidR="00910B4E" w:rsidRPr="008E4D35">
        <w:rPr>
          <w:rFonts w:eastAsia="Times New Roman"/>
          <w:color w:val="000000"/>
        </w:rPr>
        <w:t>90-100 ударов в минуту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3) </w:t>
      </w:r>
      <w:r w:rsidR="00910B4E" w:rsidRPr="008E4D35">
        <w:rPr>
          <w:rFonts w:eastAsia="Times New Roman"/>
          <w:color w:val="000000"/>
        </w:rPr>
        <w:t>80-90 ударов в минуту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4) </w:t>
      </w:r>
      <w:r w:rsidR="00910B4E" w:rsidRPr="008E4D35">
        <w:rPr>
          <w:rFonts w:eastAsia="Times New Roman"/>
          <w:color w:val="000000"/>
        </w:rPr>
        <w:t>70-80 ударов в минуту</w:t>
      </w:r>
      <w:r w:rsidRPr="008E4D35">
        <w:rPr>
          <w:rFonts w:eastAsia="Times New Roman"/>
          <w:color w:val="000000"/>
        </w:rPr>
        <w:t>.</w:t>
      </w:r>
    </w:p>
    <w:p w:rsidR="003317B2" w:rsidRPr="008E4D35" w:rsidRDefault="00776982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7.</w:t>
      </w:r>
      <w:r w:rsidR="00910B4E" w:rsidRPr="008E4D35">
        <w:rPr>
          <w:rFonts w:eastAsia="Times New Roman"/>
          <w:color w:val="000000"/>
        </w:rPr>
        <w:t xml:space="preserve">Соотношение </w:t>
      </w:r>
      <w:proofErr w:type="gramStart"/>
      <w:r w:rsidR="00910B4E" w:rsidRPr="008E4D35">
        <w:rPr>
          <w:rFonts w:eastAsia="Times New Roman"/>
          <w:color w:val="000000"/>
        </w:rPr>
        <w:t>Б:Ж</w:t>
      </w:r>
      <w:proofErr w:type="gramEnd"/>
      <w:r w:rsidR="00910B4E" w:rsidRPr="008E4D35">
        <w:rPr>
          <w:rFonts w:eastAsia="Times New Roman"/>
          <w:color w:val="000000"/>
        </w:rPr>
        <w:t>:У у ребенка младшего школьного возраста:</w:t>
      </w:r>
      <w:r w:rsidR="003317B2" w:rsidRPr="008E4D35">
        <w:rPr>
          <w:rFonts w:eastAsia="Times New Roman"/>
          <w:color w:val="000000"/>
        </w:rPr>
        <w:br/>
        <w:t xml:space="preserve">1) </w:t>
      </w:r>
      <w:r w:rsidR="00910B4E" w:rsidRPr="008E4D35">
        <w:rPr>
          <w:rFonts w:eastAsia="Times New Roman"/>
          <w:color w:val="000000"/>
        </w:rPr>
        <w:t>1:1:4</w:t>
      </w:r>
      <w:r w:rsidR="003317B2" w:rsidRPr="008E4D35">
        <w:rPr>
          <w:rFonts w:eastAsia="Times New Roman"/>
          <w:color w:val="000000"/>
        </w:rPr>
        <w:t>;</w:t>
      </w:r>
      <w:r w:rsidR="003317B2" w:rsidRPr="008E4D35">
        <w:rPr>
          <w:rFonts w:eastAsia="Times New Roman"/>
          <w:color w:val="000000"/>
        </w:rPr>
        <w:br/>
        <w:t xml:space="preserve">2) </w:t>
      </w:r>
      <w:r w:rsidR="00910B4E" w:rsidRPr="008E4D35">
        <w:rPr>
          <w:rFonts w:eastAsia="Times New Roman"/>
          <w:color w:val="000000"/>
        </w:rPr>
        <w:t>1:1:3,5</w:t>
      </w:r>
      <w:r w:rsidR="003317B2" w:rsidRPr="008E4D35">
        <w:rPr>
          <w:rFonts w:eastAsia="Times New Roman"/>
          <w:color w:val="000000"/>
        </w:rPr>
        <w:t>.</w:t>
      </w:r>
    </w:p>
    <w:p w:rsidR="00910B4E" w:rsidRPr="008E4D35" w:rsidRDefault="00910B4E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3) 1:1:3. </w:t>
      </w:r>
      <w:r w:rsidRPr="008E4D35">
        <w:rPr>
          <w:rFonts w:eastAsiaTheme="minorHAnsi"/>
          <w:color w:val="000000"/>
          <w:lang w:eastAsia="en-US"/>
        </w:rPr>
        <w:br/>
        <w:t xml:space="preserve">4) </w:t>
      </w:r>
      <w:r w:rsidR="00CF62B9" w:rsidRPr="008E4D35">
        <w:rPr>
          <w:rFonts w:eastAsiaTheme="minorHAnsi"/>
          <w:color w:val="000000"/>
          <w:lang w:eastAsia="en-US"/>
        </w:rPr>
        <w:t>углеводы и жиры в меньшем объеме, белки в большем, чем у взрослого.</w:t>
      </w:r>
    </w:p>
    <w:p w:rsidR="003317B2" w:rsidRPr="008E4D35" w:rsidRDefault="003317B2" w:rsidP="008E4D35">
      <w:pPr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8.</w:t>
      </w:r>
      <w:r w:rsidR="00CF62B9" w:rsidRPr="008E4D35">
        <w:rPr>
          <w:rFonts w:eastAsia="Times New Roman"/>
          <w:color w:val="000000"/>
        </w:rPr>
        <w:t xml:space="preserve"> Начало смены молочных зубов на постоянные у ребенка происходит в возрасте</w:t>
      </w:r>
      <w:r w:rsidRPr="008E4D35">
        <w:rPr>
          <w:rFonts w:eastAsia="Times New Roman"/>
          <w:color w:val="000000"/>
        </w:rPr>
        <w:t>:</w:t>
      </w:r>
    </w:p>
    <w:p w:rsidR="003317B2" w:rsidRPr="008E4D35" w:rsidRDefault="003317B2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1) </w:t>
      </w:r>
      <w:r w:rsidR="00CF62B9" w:rsidRPr="008E4D35">
        <w:rPr>
          <w:rFonts w:eastAsiaTheme="minorHAnsi"/>
          <w:color w:val="000000"/>
          <w:lang w:eastAsia="en-US"/>
        </w:rPr>
        <w:t>5-7 лет;</w:t>
      </w:r>
    </w:p>
    <w:p w:rsidR="003317B2" w:rsidRPr="008E4D35" w:rsidRDefault="003317B2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2) </w:t>
      </w:r>
      <w:r w:rsidR="00CF62B9" w:rsidRPr="008E4D35">
        <w:rPr>
          <w:rFonts w:eastAsiaTheme="minorHAnsi"/>
          <w:color w:val="000000"/>
          <w:lang w:eastAsia="en-US"/>
        </w:rPr>
        <w:t>6 лет;</w:t>
      </w:r>
    </w:p>
    <w:p w:rsidR="003317B2" w:rsidRPr="008E4D35" w:rsidRDefault="003317B2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3) </w:t>
      </w:r>
      <w:r w:rsidR="00CF62B9" w:rsidRPr="008E4D35">
        <w:rPr>
          <w:rFonts w:eastAsiaTheme="minorHAnsi"/>
          <w:color w:val="000000"/>
          <w:lang w:eastAsia="en-US"/>
        </w:rPr>
        <w:t>с 8 лет;</w:t>
      </w:r>
      <w:r w:rsidRPr="008E4D35">
        <w:rPr>
          <w:rFonts w:eastAsiaTheme="minorHAnsi"/>
          <w:color w:val="000000"/>
          <w:lang w:eastAsia="en-US"/>
        </w:rPr>
        <w:t xml:space="preserve"> </w:t>
      </w:r>
      <w:r w:rsidRPr="008E4D35">
        <w:rPr>
          <w:rFonts w:eastAsiaTheme="minorHAnsi"/>
          <w:color w:val="000000"/>
          <w:lang w:eastAsia="en-US"/>
        </w:rPr>
        <w:br/>
        <w:t xml:space="preserve">4) </w:t>
      </w:r>
      <w:r w:rsidR="00CF62B9" w:rsidRPr="008E4D35">
        <w:rPr>
          <w:rFonts w:eastAsiaTheme="minorHAnsi"/>
          <w:color w:val="000000"/>
          <w:lang w:eastAsia="en-US"/>
        </w:rPr>
        <w:t>6-8 лет.</w:t>
      </w:r>
    </w:p>
    <w:p w:rsidR="003317B2" w:rsidRPr="008E4D35" w:rsidRDefault="003317B2" w:rsidP="008E4D35">
      <w:pPr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 xml:space="preserve">9. </w:t>
      </w:r>
      <w:r w:rsidR="0064695E" w:rsidRPr="008E4D35">
        <w:rPr>
          <w:color w:val="2D2D2D"/>
        </w:rPr>
        <w:t>Ревакцинация против кори, краснухи, эпидемического паротита</w:t>
      </w:r>
      <w:r w:rsidRPr="008E4D35">
        <w:rPr>
          <w:rFonts w:eastAsia="Times New Roman"/>
          <w:color w:val="000000"/>
        </w:rPr>
        <w:t>:</w:t>
      </w:r>
    </w:p>
    <w:p w:rsidR="003317B2" w:rsidRPr="008E4D35" w:rsidRDefault="003317B2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1) </w:t>
      </w:r>
      <w:r w:rsidR="0064695E" w:rsidRPr="008E4D35">
        <w:rPr>
          <w:rFonts w:eastAsiaTheme="minorHAnsi"/>
          <w:color w:val="000000"/>
          <w:lang w:eastAsia="en-US"/>
        </w:rPr>
        <w:t>в 10 лет.</w:t>
      </w:r>
      <w:r w:rsidRPr="008E4D35">
        <w:rPr>
          <w:rFonts w:eastAsiaTheme="minorHAnsi"/>
          <w:color w:val="000000"/>
          <w:lang w:eastAsia="en-US"/>
        </w:rPr>
        <w:t xml:space="preserve"> </w:t>
      </w:r>
    </w:p>
    <w:p w:rsidR="003317B2" w:rsidRPr="008E4D35" w:rsidRDefault="003317B2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2) </w:t>
      </w:r>
      <w:r w:rsidR="0064695E" w:rsidRPr="008E4D35">
        <w:rPr>
          <w:rFonts w:eastAsiaTheme="minorHAnsi"/>
          <w:color w:val="000000"/>
          <w:lang w:eastAsia="en-US"/>
        </w:rPr>
        <w:t>в 7 лет;</w:t>
      </w:r>
      <w:r w:rsidRPr="008E4D35">
        <w:rPr>
          <w:rFonts w:eastAsiaTheme="minorHAnsi"/>
          <w:color w:val="000000"/>
          <w:lang w:eastAsia="en-US"/>
        </w:rPr>
        <w:t xml:space="preserve"> </w:t>
      </w:r>
    </w:p>
    <w:p w:rsidR="003317B2" w:rsidRPr="008E4D35" w:rsidRDefault="003317B2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3) </w:t>
      </w:r>
      <w:r w:rsidR="0064695E" w:rsidRPr="008E4D35">
        <w:rPr>
          <w:rFonts w:eastAsiaTheme="minorHAnsi"/>
          <w:color w:val="000000"/>
          <w:lang w:eastAsia="en-US"/>
        </w:rPr>
        <w:t>в 6</w:t>
      </w:r>
      <w:r w:rsidRPr="008E4D35">
        <w:rPr>
          <w:rFonts w:eastAsiaTheme="minorHAnsi"/>
          <w:color w:val="000000"/>
          <w:lang w:eastAsia="en-US"/>
        </w:rPr>
        <w:t xml:space="preserve"> </w:t>
      </w:r>
      <w:r w:rsidR="0064695E" w:rsidRPr="008E4D35">
        <w:rPr>
          <w:rFonts w:eastAsiaTheme="minorHAnsi"/>
          <w:color w:val="000000"/>
          <w:lang w:eastAsia="en-US"/>
        </w:rPr>
        <w:t>лет;</w:t>
      </w:r>
      <w:r w:rsidRPr="008E4D35">
        <w:rPr>
          <w:rFonts w:eastAsiaTheme="minorHAnsi"/>
          <w:color w:val="000000"/>
          <w:lang w:eastAsia="en-US"/>
        </w:rPr>
        <w:t xml:space="preserve"> </w:t>
      </w:r>
      <w:r w:rsidRPr="008E4D35">
        <w:rPr>
          <w:rFonts w:eastAsiaTheme="minorHAnsi"/>
          <w:color w:val="000000"/>
          <w:lang w:eastAsia="en-US"/>
        </w:rPr>
        <w:br/>
        <w:t xml:space="preserve">4) </w:t>
      </w:r>
      <w:r w:rsidR="0064695E" w:rsidRPr="008E4D35">
        <w:rPr>
          <w:rFonts w:eastAsiaTheme="minorHAnsi"/>
          <w:color w:val="000000"/>
          <w:lang w:eastAsia="en-US"/>
        </w:rPr>
        <w:t>в 14 лет.</w:t>
      </w:r>
    </w:p>
    <w:p w:rsidR="003317B2" w:rsidRPr="008E4D35" w:rsidRDefault="003317B2" w:rsidP="008E4D35">
      <w:pPr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 xml:space="preserve">10. </w:t>
      </w:r>
      <w:r w:rsidR="000120F0" w:rsidRPr="008E4D35">
        <w:rPr>
          <w:rFonts w:eastAsia="Times New Roman"/>
          <w:color w:val="000000"/>
        </w:rPr>
        <w:t xml:space="preserve">Какой возраст ребенка считается </w:t>
      </w:r>
      <w:proofErr w:type="spellStart"/>
      <w:r w:rsidR="000120F0" w:rsidRPr="008E4D35">
        <w:rPr>
          <w:rFonts w:eastAsia="Times New Roman"/>
          <w:color w:val="000000"/>
        </w:rPr>
        <w:t>препубертатным</w:t>
      </w:r>
      <w:proofErr w:type="spellEnd"/>
      <w:r w:rsidRPr="008E4D35">
        <w:rPr>
          <w:rFonts w:eastAsia="Times New Roman"/>
          <w:color w:val="000000"/>
        </w:rPr>
        <w:t>:</w:t>
      </w:r>
    </w:p>
    <w:p w:rsidR="003317B2" w:rsidRPr="008E4D35" w:rsidRDefault="003317B2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>1) 5-6 лет</w:t>
      </w:r>
      <w:r w:rsidR="000120F0" w:rsidRPr="008E4D35">
        <w:rPr>
          <w:rFonts w:eastAsiaTheme="minorHAnsi"/>
          <w:color w:val="000000"/>
          <w:lang w:eastAsia="en-US"/>
        </w:rPr>
        <w:t>;</w:t>
      </w:r>
      <w:r w:rsidRPr="008E4D35">
        <w:rPr>
          <w:rFonts w:eastAsiaTheme="minorHAnsi"/>
          <w:color w:val="000000"/>
          <w:lang w:eastAsia="en-US"/>
        </w:rPr>
        <w:t xml:space="preserve"> </w:t>
      </w:r>
    </w:p>
    <w:p w:rsidR="003317B2" w:rsidRPr="008E4D35" w:rsidRDefault="003317B2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2) </w:t>
      </w:r>
      <w:r w:rsidR="000120F0" w:rsidRPr="008E4D35">
        <w:rPr>
          <w:rFonts w:eastAsiaTheme="minorHAnsi"/>
          <w:color w:val="000000"/>
          <w:lang w:eastAsia="en-US"/>
        </w:rPr>
        <w:t>юношества;</w:t>
      </w:r>
      <w:r w:rsidRPr="008E4D35">
        <w:rPr>
          <w:rFonts w:eastAsiaTheme="minorHAnsi"/>
          <w:color w:val="000000"/>
          <w:lang w:eastAsia="en-US"/>
        </w:rPr>
        <w:t xml:space="preserve"> </w:t>
      </w:r>
    </w:p>
    <w:p w:rsidR="000120F0" w:rsidRPr="008E4D35" w:rsidRDefault="000120F0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>3) 7-8 лет;</w:t>
      </w:r>
    </w:p>
    <w:p w:rsidR="003317B2" w:rsidRPr="008E4D35" w:rsidRDefault="000120F0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 4) 7-11</w:t>
      </w:r>
      <w:r w:rsidR="003317B2" w:rsidRPr="008E4D35">
        <w:rPr>
          <w:rFonts w:eastAsiaTheme="minorHAnsi"/>
          <w:color w:val="000000"/>
          <w:lang w:eastAsia="en-US"/>
        </w:rPr>
        <w:t xml:space="preserve"> лет.</w:t>
      </w:r>
    </w:p>
    <w:p w:rsidR="007E56A9" w:rsidRPr="008E4D35" w:rsidRDefault="007E56A9" w:rsidP="008E4D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E4D35">
        <w:rPr>
          <w:rFonts w:eastAsiaTheme="minorHAnsi"/>
          <w:b/>
          <w:lang w:eastAsia="en-US"/>
        </w:rPr>
        <w:lastRenderedPageBreak/>
        <w:t xml:space="preserve">ПРИЛОЖЕНИЕ </w:t>
      </w:r>
      <w:r w:rsidR="004654AF" w:rsidRPr="008E4D35">
        <w:rPr>
          <w:rFonts w:eastAsiaTheme="minorHAnsi"/>
          <w:b/>
          <w:lang w:eastAsia="en-US"/>
        </w:rPr>
        <w:t>4</w:t>
      </w:r>
    </w:p>
    <w:p w:rsidR="000120F0" w:rsidRPr="008E4D35" w:rsidRDefault="000120F0" w:rsidP="008E4D35">
      <w:pPr>
        <w:jc w:val="center"/>
        <w:rPr>
          <w:rFonts w:eastAsia="Times New Roman"/>
          <w:b/>
          <w:color w:val="000000"/>
        </w:rPr>
      </w:pPr>
      <w:r w:rsidRPr="008E4D35">
        <w:rPr>
          <w:color w:val="000000"/>
        </w:rPr>
        <w:t>Тема: «</w:t>
      </w:r>
      <w:r w:rsidRPr="008E4D35">
        <w:rPr>
          <w:rFonts w:eastAsia="Times New Roman"/>
          <w:b/>
          <w:color w:val="000000"/>
        </w:rPr>
        <w:t>Младшего школьного возраста»</w:t>
      </w:r>
    </w:p>
    <w:p w:rsidR="000120F0" w:rsidRPr="008E4D35" w:rsidRDefault="000120F0" w:rsidP="008E4D35">
      <w:pPr>
        <w:jc w:val="center"/>
      </w:pPr>
      <w:r w:rsidRPr="008E4D35">
        <w:t>I</w:t>
      </w:r>
      <w:r w:rsidR="00290EFE" w:rsidRPr="008E4D35">
        <w:t>I</w:t>
      </w:r>
      <w:r w:rsidRPr="008E4D35">
        <w:t xml:space="preserve"> – вариант</w:t>
      </w:r>
    </w:p>
    <w:p w:rsidR="000120F0" w:rsidRPr="008E4D35" w:rsidRDefault="000120F0" w:rsidP="008E4D35">
      <w:pPr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 xml:space="preserve">1. Какой возраст ребенка считается </w:t>
      </w:r>
      <w:proofErr w:type="spellStart"/>
      <w:r w:rsidRPr="008E4D35">
        <w:rPr>
          <w:rFonts w:eastAsia="Times New Roman"/>
          <w:color w:val="000000"/>
        </w:rPr>
        <w:t>препубертатным</w:t>
      </w:r>
      <w:proofErr w:type="spellEnd"/>
      <w:r w:rsidRPr="008E4D35">
        <w:rPr>
          <w:rFonts w:eastAsia="Times New Roman"/>
          <w:color w:val="000000"/>
        </w:rPr>
        <w:t>:</w:t>
      </w:r>
    </w:p>
    <w:p w:rsidR="000120F0" w:rsidRPr="008E4D35" w:rsidRDefault="000120F0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1) 5-6 лет; </w:t>
      </w:r>
    </w:p>
    <w:p w:rsidR="000120F0" w:rsidRPr="008E4D35" w:rsidRDefault="000120F0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2) юношества; </w:t>
      </w:r>
    </w:p>
    <w:p w:rsidR="000120F0" w:rsidRPr="008E4D35" w:rsidRDefault="000120F0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>3) 7-8 лет;</w:t>
      </w:r>
    </w:p>
    <w:p w:rsidR="000120F0" w:rsidRPr="008E4D35" w:rsidRDefault="000120F0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 4) 7-11 лет.</w:t>
      </w:r>
    </w:p>
    <w:p w:rsidR="000120F0" w:rsidRPr="008E4D35" w:rsidRDefault="000120F0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2.Нарастание подкожной клетчатки у детей отмечается :</w:t>
      </w:r>
      <w:r w:rsidRPr="008E4D35">
        <w:rPr>
          <w:rFonts w:eastAsia="Times New Roman"/>
          <w:color w:val="000000"/>
        </w:rPr>
        <w:br/>
        <w:t>1) в 8 лет;</w:t>
      </w:r>
      <w:r w:rsidRPr="008E4D35">
        <w:rPr>
          <w:rFonts w:eastAsia="Times New Roman"/>
          <w:color w:val="000000"/>
        </w:rPr>
        <w:br/>
        <w:t xml:space="preserve">2) в </w:t>
      </w:r>
      <w:r w:rsidR="00DF589B" w:rsidRPr="008E4D35">
        <w:rPr>
          <w:rFonts w:eastAsia="Times New Roman"/>
          <w:color w:val="000000"/>
        </w:rPr>
        <w:t>9</w:t>
      </w:r>
      <w:r w:rsidRPr="008E4D35">
        <w:rPr>
          <w:rFonts w:eastAsia="Times New Roman"/>
          <w:color w:val="000000"/>
        </w:rPr>
        <w:t xml:space="preserve"> лет;</w:t>
      </w:r>
      <w:r w:rsidRPr="008E4D35">
        <w:rPr>
          <w:rFonts w:eastAsia="Times New Roman"/>
          <w:color w:val="000000"/>
        </w:rPr>
        <w:br/>
        <w:t xml:space="preserve">3) в </w:t>
      </w:r>
      <w:r w:rsidR="00DF589B" w:rsidRPr="008E4D35">
        <w:rPr>
          <w:rFonts w:eastAsia="Times New Roman"/>
          <w:color w:val="000000"/>
        </w:rPr>
        <w:t>5-6 лет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4) </w:t>
      </w:r>
      <w:r w:rsidR="00DF589B" w:rsidRPr="008E4D35">
        <w:rPr>
          <w:rFonts w:eastAsia="Times New Roman"/>
          <w:color w:val="000000"/>
        </w:rPr>
        <w:t>в 12</w:t>
      </w:r>
      <w:r w:rsidRPr="008E4D35">
        <w:rPr>
          <w:rFonts w:eastAsia="Times New Roman"/>
          <w:color w:val="000000"/>
        </w:rPr>
        <w:t xml:space="preserve"> лет.</w:t>
      </w:r>
    </w:p>
    <w:p w:rsidR="000120F0" w:rsidRPr="008E4D35" w:rsidRDefault="000120F0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3.</w:t>
      </w:r>
      <w:r w:rsidR="00DF589B" w:rsidRPr="008E4D35">
        <w:rPr>
          <w:rFonts w:eastAsia="Times New Roman"/>
          <w:color w:val="000000"/>
        </w:rPr>
        <w:t>Срастание костей таза начинается в возрасте</w:t>
      </w:r>
      <w:r w:rsidRPr="008E4D35">
        <w:rPr>
          <w:rFonts w:eastAsia="Times New Roman"/>
          <w:color w:val="000000"/>
        </w:rPr>
        <w:t>:</w:t>
      </w:r>
      <w:r w:rsidRPr="008E4D35">
        <w:rPr>
          <w:rFonts w:eastAsia="Times New Roman"/>
          <w:color w:val="000000"/>
        </w:rPr>
        <w:br/>
        <w:t xml:space="preserve">1) </w:t>
      </w:r>
      <w:r w:rsidR="00DF589B" w:rsidRPr="008E4D35">
        <w:rPr>
          <w:rFonts w:eastAsia="Times New Roman"/>
          <w:color w:val="000000"/>
        </w:rPr>
        <w:t>12</w:t>
      </w:r>
      <w:r w:rsidRPr="008E4D35">
        <w:rPr>
          <w:rFonts w:eastAsia="Times New Roman"/>
          <w:color w:val="000000"/>
        </w:rPr>
        <w:t xml:space="preserve"> лет;</w:t>
      </w:r>
      <w:r w:rsidRPr="008E4D35">
        <w:rPr>
          <w:rFonts w:eastAsia="Times New Roman"/>
          <w:color w:val="000000"/>
        </w:rPr>
        <w:br/>
        <w:t xml:space="preserve">2) </w:t>
      </w:r>
      <w:r w:rsidR="00DF589B" w:rsidRPr="008E4D35">
        <w:rPr>
          <w:rFonts w:eastAsia="Times New Roman"/>
          <w:color w:val="000000"/>
        </w:rPr>
        <w:t>7 лет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3) </w:t>
      </w:r>
      <w:r w:rsidR="00DF589B" w:rsidRPr="008E4D35">
        <w:rPr>
          <w:rFonts w:eastAsia="Times New Roman"/>
          <w:color w:val="000000"/>
        </w:rPr>
        <w:t>в старшем школьном возрасте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4) </w:t>
      </w:r>
      <w:r w:rsidR="00DF589B" w:rsidRPr="008E4D35">
        <w:rPr>
          <w:rFonts w:eastAsia="Times New Roman"/>
          <w:color w:val="000000"/>
        </w:rPr>
        <w:t>8 лет</w:t>
      </w:r>
      <w:r w:rsidRPr="008E4D35">
        <w:rPr>
          <w:rFonts w:eastAsia="Times New Roman"/>
          <w:color w:val="000000"/>
        </w:rPr>
        <w:t>.</w:t>
      </w:r>
    </w:p>
    <w:p w:rsidR="00DF589B" w:rsidRPr="008E4D35" w:rsidRDefault="000120F0" w:rsidP="008E4D35">
      <w:pPr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4.</w:t>
      </w:r>
      <w:r w:rsidR="00DF589B" w:rsidRPr="008E4D35">
        <w:rPr>
          <w:rFonts w:eastAsia="Times New Roman"/>
          <w:color w:val="000000"/>
        </w:rPr>
        <w:t xml:space="preserve"> </w:t>
      </w:r>
      <w:r w:rsidR="00DF589B" w:rsidRPr="008E4D35">
        <w:rPr>
          <w:color w:val="2D2D2D"/>
        </w:rPr>
        <w:t>Ревакцинация против кори, краснухи, эпидемического паротита</w:t>
      </w:r>
      <w:r w:rsidR="00DF589B" w:rsidRPr="008E4D35">
        <w:rPr>
          <w:rFonts w:eastAsia="Times New Roman"/>
          <w:color w:val="000000"/>
        </w:rPr>
        <w:t>:</w:t>
      </w:r>
    </w:p>
    <w:p w:rsidR="00DF589B" w:rsidRPr="008E4D35" w:rsidRDefault="00DF589B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1) в 10 лет. </w:t>
      </w:r>
    </w:p>
    <w:p w:rsidR="00DF589B" w:rsidRPr="008E4D35" w:rsidRDefault="00DF589B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2) в 7 лет; </w:t>
      </w:r>
    </w:p>
    <w:p w:rsidR="00DF589B" w:rsidRPr="008E4D35" w:rsidRDefault="00DF589B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Theme="minorHAnsi"/>
          <w:color w:val="000000"/>
          <w:lang w:eastAsia="en-US"/>
        </w:rPr>
        <w:t xml:space="preserve">         3) в 6 лет; </w:t>
      </w:r>
      <w:r w:rsidRPr="008E4D35">
        <w:rPr>
          <w:rFonts w:eastAsiaTheme="minorHAnsi"/>
          <w:color w:val="000000"/>
          <w:lang w:eastAsia="en-US"/>
        </w:rPr>
        <w:br/>
        <w:t>4) в 14 лет</w:t>
      </w:r>
    </w:p>
    <w:p w:rsidR="000120F0" w:rsidRPr="008E4D35" w:rsidRDefault="000120F0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5.Наиболее вероятные заболевания у детей младшего школьного возраста:</w:t>
      </w:r>
      <w:r w:rsidRPr="008E4D35">
        <w:rPr>
          <w:rFonts w:eastAsia="Times New Roman"/>
          <w:color w:val="000000"/>
        </w:rPr>
        <w:br/>
        <w:t>1) холецистит;</w:t>
      </w:r>
      <w:r w:rsidRPr="008E4D35">
        <w:rPr>
          <w:rFonts w:eastAsia="Times New Roman"/>
          <w:color w:val="000000"/>
        </w:rPr>
        <w:br/>
        <w:t xml:space="preserve">2) </w:t>
      </w:r>
      <w:r w:rsidR="00DF589B" w:rsidRPr="008E4D35">
        <w:rPr>
          <w:rFonts w:eastAsia="Times New Roman"/>
          <w:color w:val="000000"/>
        </w:rPr>
        <w:t>панкреатит</w:t>
      </w:r>
      <w:r w:rsidRPr="008E4D35">
        <w:rPr>
          <w:rFonts w:eastAsia="Times New Roman"/>
          <w:color w:val="000000"/>
        </w:rPr>
        <w:t>;</w:t>
      </w:r>
    </w:p>
    <w:p w:rsidR="000120F0" w:rsidRPr="008E4D35" w:rsidRDefault="000120F0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 xml:space="preserve">         3) </w:t>
      </w:r>
      <w:r w:rsidR="00DF589B" w:rsidRPr="008E4D35">
        <w:rPr>
          <w:rFonts w:eastAsia="Times New Roman"/>
          <w:color w:val="000000"/>
        </w:rPr>
        <w:t>гастрит</w:t>
      </w:r>
      <w:r w:rsidRPr="008E4D35">
        <w:rPr>
          <w:rFonts w:eastAsia="Times New Roman"/>
          <w:color w:val="000000"/>
        </w:rPr>
        <w:t>;</w:t>
      </w:r>
      <w:r w:rsidRPr="008E4D35">
        <w:rPr>
          <w:rFonts w:eastAsia="Times New Roman"/>
          <w:color w:val="000000"/>
        </w:rPr>
        <w:br/>
        <w:t xml:space="preserve">4) </w:t>
      </w:r>
      <w:r w:rsidR="00DF589B" w:rsidRPr="008E4D35">
        <w:rPr>
          <w:rFonts w:eastAsia="Times New Roman"/>
          <w:color w:val="000000"/>
        </w:rPr>
        <w:t>ринит</w:t>
      </w:r>
      <w:r w:rsidRPr="008E4D35">
        <w:rPr>
          <w:rFonts w:eastAsia="Times New Roman"/>
          <w:color w:val="000000"/>
        </w:rPr>
        <w:t>.</w:t>
      </w:r>
    </w:p>
    <w:p w:rsidR="00DF589B" w:rsidRPr="008E4D35" w:rsidRDefault="000120F0" w:rsidP="008E4D35">
      <w:pPr>
        <w:shd w:val="clear" w:color="auto" w:fill="FFFFFF"/>
        <w:ind w:left="567" w:hanging="567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6.</w:t>
      </w:r>
      <w:r w:rsidR="00DF589B" w:rsidRPr="008E4D35">
        <w:rPr>
          <w:rFonts w:eastAsia="Times New Roman"/>
          <w:color w:val="000000"/>
        </w:rPr>
        <w:t xml:space="preserve"> Соотношение </w:t>
      </w:r>
      <w:proofErr w:type="gramStart"/>
      <w:r w:rsidR="00DF589B" w:rsidRPr="008E4D35">
        <w:rPr>
          <w:rFonts w:eastAsia="Times New Roman"/>
          <w:color w:val="000000"/>
        </w:rPr>
        <w:t>Б:Ж</w:t>
      </w:r>
      <w:proofErr w:type="gramEnd"/>
      <w:r w:rsidR="00DF589B" w:rsidRPr="008E4D35">
        <w:rPr>
          <w:rFonts w:eastAsia="Times New Roman"/>
          <w:color w:val="000000"/>
        </w:rPr>
        <w:t>:У у ребенка младшего школьного возраста:</w:t>
      </w:r>
      <w:r w:rsidR="00DF589B" w:rsidRPr="008E4D35">
        <w:rPr>
          <w:rFonts w:eastAsia="Times New Roman"/>
          <w:color w:val="000000"/>
        </w:rPr>
        <w:br/>
        <w:t>1) 1:1:4;</w:t>
      </w:r>
      <w:r w:rsidR="00DF589B" w:rsidRPr="008E4D35">
        <w:rPr>
          <w:rFonts w:eastAsia="Times New Roman"/>
          <w:color w:val="000000"/>
        </w:rPr>
        <w:br/>
        <w:t>2) 1:1:3,5.</w:t>
      </w:r>
    </w:p>
    <w:p w:rsidR="000120F0" w:rsidRPr="008E4D35" w:rsidRDefault="00DF589B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3) 1:1:3. </w:t>
      </w:r>
      <w:r w:rsidRPr="008E4D35">
        <w:rPr>
          <w:rFonts w:eastAsiaTheme="minorHAnsi"/>
          <w:color w:val="000000"/>
          <w:lang w:eastAsia="en-US"/>
        </w:rPr>
        <w:br/>
        <w:t>4) углеводы и жиры в меньшем объеме, белки в большем, чем у взрослого.</w:t>
      </w:r>
    </w:p>
    <w:p w:rsidR="00DF589B" w:rsidRPr="008E4D35" w:rsidRDefault="000120F0" w:rsidP="008E4D35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7.</w:t>
      </w:r>
      <w:r w:rsidR="00DF589B" w:rsidRPr="008E4D35">
        <w:rPr>
          <w:rFonts w:eastAsia="Times New Roman"/>
          <w:color w:val="000000"/>
        </w:rPr>
        <w:t xml:space="preserve"> Формула определения суточного диуреза у детей </w:t>
      </w:r>
      <w:r w:rsidR="00803BB4" w:rsidRPr="008E4D35">
        <w:rPr>
          <w:rFonts w:eastAsia="Times New Roman"/>
          <w:color w:val="000000"/>
        </w:rPr>
        <w:t xml:space="preserve">до 5 </w:t>
      </w:r>
      <w:r w:rsidR="00DF589B" w:rsidRPr="008E4D35">
        <w:rPr>
          <w:rFonts w:eastAsia="Times New Roman"/>
          <w:color w:val="000000"/>
        </w:rPr>
        <w:t>лет. (</w:t>
      </w:r>
      <w:r w:rsidR="00DF589B" w:rsidRPr="008E4D35">
        <w:rPr>
          <w:rFonts w:eastAsia="Times New Roman"/>
          <w:i/>
          <w:iCs/>
          <w:color w:val="000000"/>
          <w:bdr w:val="none" w:sz="0" w:space="0" w:color="auto" w:frame="1"/>
        </w:rPr>
        <w:t>п</w:t>
      </w:r>
      <w:r w:rsidR="00DF589B" w:rsidRPr="008E4D35">
        <w:rPr>
          <w:rFonts w:eastAsia="Times New Roman"/>
          <w:color w:val="000000"/>
        </w:rPr>
        <w:t> – число лет):</w:t>
      </w:r>
    </w:p>
    <w:p w:rsidR="00DF589B" w:rsidRPr="008E4D35" w:rsidRDefault="004654AF" w:rsidP="008E4D35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 xml:space="preserve">        1) 100 мл +</w:t>
      </w:r>
      <w:r w:rsidR="00DF589B" w:rsidRPr="008E4D35">
        <w:rPr>
          <w:rFonts w:eastAsia="Times New Roman"/>
          <w:color w:val="000000"/>
        </w:rPr>
        <w:t>100(</w:t>
      </w:r>
      <w:r w:rsidR="00DF589B" w:rsidRPr="008E4D35">
        <w:rPr>
          <w:rFonts w:eastAsia="Times New Roman"/>
          <w:i/>
          <w:iCs/>
          <w:color w:val="000000"/>
          <w:bdr w:val="none" w:sz="0" w:space="0" w:color="auto" w:frame="1"/>
        </w:rPr>
        <w:t>п</w:t>
      </w:r>
      <w:r w:rsidR="00DF589B" w:rsidRPr="008E4D35">
        <w:rPr>
          <w:rFonts w:eastAsia="Times New Roman"/>
          <w:color w:val="000000"/>
        </w:rPr>
        <w:t> </w:t>
      </w:r>
      <w:r w:rsidRPr="008E4D35">
        <w:rPr>
          <w:rFonts w:eastAsia="Times New Roman"/>
          <w:color w:val="000000"/>
        </w:rPr>
        <w:t>– 1)</w:t>
      </w:r>
      <w:r w:rsidR="00DF589B" w:rsidRPr="008E4D35">
        <w:rPr>
          <w:rFonts w:eastAsia="Times New Roman"/>
          <w:color w:val="000000"/>
        </w:rPr>
        <w:t>;</w:t>
      </w:r>
    </w:p>
    <w:p w:rsidR="00DF589B" w:rsidRPr="008E4D35" w:rsidRDefault="004654AF" w:rsidP="008E4D35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 xml:space="preserve">        2) </w:t>
      </w:r>
      <w:r w:rsidR="00803BB4" w:rsidRPr="008E4D35">
        <w:rPr>
          <w:rFonts w:eastAsia="Times New Roman"/>
          <w:color w:val="000000"/>
        </w:rPr>
        <w:t>600 мл + 100 (</w:t>
      </w:r>
      <w:r w:rsidR="00803BB4" w:rsidRPr="008E4D35">
        <w:rPr>
          <w:rFonts w:eastAsia="Times New Roman"/>
          <w:i/>
          <w:iCs/>
          <w:color w:val="000000"/>
          <w:bdr w:val="none" w:sz="0" w:space="0" w:color="auto" w:frame="1"/>
        </w:rPr>
        <w:t>п</w:t>
      </w:r>
      <w:r w:rsidR="00803BB4" w:rsidRPr="008E4D35">
        <w:rPr>
          <w:rFonts w:eastAsia="Times New Roman"/>
          <w:color w:val="000000"/>
        </w:rPr>
        <w:t> -1);</w:t>
      </w:r>
    </w:p>
    <w:p w:rsidR="00DF589B" w:rsidRPr="008E4D35" w:rsidRDefault="004654AF" w:rsidP="008E4D35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8E4D35">
        <w:rPr>
          <w:rFonts w:eastAsiaTheme="minorHAnsi"/>
          <w:color w:val="000000"/>
          <w:lang w:eastAsia="en-US"/>
        </w:rPr>
        <w:t xml:space="preserve">        3) </w:t>
      </w:r>
      <w:r w:rsidRPr="008E4D35">
        <w:rPr>
          <w:rFonts w:eastAsia="Times New Roman"/>
          <w:color w:val="000000"/>
        </w:rPr>
        <w:t>6</w:t>
      </w:r>
      <w:r w:rsidR="00DF589B" w:rsidRPr="008E4D35">
        <w:rPr>
          <w:rFonts w:eastAsia="Times New Roman"/>
          <w:color w:val="000000"/>
        </w:rPr>
        <w:t>00 мл - 100 (</w:t>
      </w:r>
      <w:r w:rsidR="00DF589B" w:rsidRPr="008E4D35">
        <w:rPr>
          <w:rFonts w:eastAsia="Times New Roman"/>
          <w:i/>
          <w:iCs/>
          <w:color w:val="000000"/>
          <w:bdr w:val="none" w:sz="0" w:space="0" w:color="auto" w:frame="1"/>
        </w:rPr>
        <w:t>п</w:t>
      </w:r>
      <w:r w:rsidR="00DF589B" w:rsidRPr="008E4D35">
        <w:rPr>
          <w:rFonts w:eastAsia="Times New Roman"/>
          <w:color w:val="000000"/>
        </w:rPr>
        <w:t> </w:t>
      </w:r>
      <w:r w:rsidRPr="008E4D35">
        <w:rPr>
          <w:rFonts w:eastAsia="Times New Roman"/>
          <w:color w:val="000000"/>
        </w:rPr>
        <w:t>+5)</w:t>
      </w:r>
      <w:r w:rsidR="00DF589B" w:rsidRPr="008E4D35">
        <w:rPr>
          <w:rFonts w:eastAsia="Times New Roman"/>
          <w:color w:val="000000"/>
        </w:rPr>
        <w:t>;</w:t>
      </w:r>
    </w:p>
    <w:p w:rsidR="000120F0" w:rsidRPr="008E4D35" w:rsidRDefault="004654AF" w:rsidP="008E4D35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8E4D35">
        <w:rPr>
          <w:rFonts w:eastAsiaTheme="minorHAnsi"/>
          <w:color w:val="000000"/>
          <w:lang w:eastAsia="en-US"/>
        </w:rPr>
        <w:t xml:space="preserve">        4) </w:t>
      </w:r>
      <w:r w:rsidR="00DF589B" w:rsidRPr="008E4D35">
        <w:rPr>
          <w:rFonts w:eastAsia="Times New Roman"/>
          <w:color w:val="000000"/>
        </w:rPr>
        <w:t>400 мл + 100 (</w:t>
      </w:r>
      <w:r w:rsidR="00DF589B" w:rsidRPr="008E4D35">
        <w:rPr>
          <w:rFonts w:eastAsia="Times New Roman"/>
          <w:i/>
          <w:iCs/>
          <w:color w:val="000000"/>
          <w:bdr w:val="none" w:sz="0" w:space="0" w:color="auto" w:frame="1"/>
        </w:rPr>
        <w:t>п</w:t>
      </w:r>
      <w:r w:rsidR="00DF589B" w:rsidRPr="008E4D35">
        <w:rPr>
          <w:rFonts w:eastAsia="Times New Roman"/>
          <w:color w:val="000000"/>
        </w:rPr>
        <w:t> – 1).</w:t>
      </w:r>
    </w:p>
    <w:p w:rsidR="000120F0" w:rsidRPr="008E4D35" w:rsidRDefault="000120F0" w:rsidP="008E4D35">
      <w:pPr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>8. Начало смены молочных зубов на постоянные у ребенка происходит в возрасте:</w:t>
      </w:r>
    </w:p>
    <w:p w:rsidR="000120F0" w:rsidRPr="008E4D35" w:rsidRDefault="000120F0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>1) 5-7 лет;</w:t>
      </w:r>
    </w:p>
    <w:p w:rsidR="000120F0" w:rsidRPr="008E4D35" w:rsidRDefault="000120F0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>2) 6 лет;</w:t>
      </w:r>
    </w:p>
    <w:p w:rsidR="000120F0" w:rsidRPr="008E4D35" w:rsidRDefault="000120F0" w:rsidP="008E4D35">
      <w:pPr>
        <w:ind w:left="567"/>
        <w:rPr>
          <w:rFonts w:eastAsiaTheme="minorHAnsi"/>
          <w:color w:val="000000"/>
          <w:lang w:eastAsia="en-US"/>
        </w:rPr>
      </w:pPr>
      <w:r w:rsidRPr="008E4D35">
        <w:rPr>
          <w:rFonts w:eastAsiaTheme="minorHAnsi"/>
          <w:color w:val="000000"/>
          <w:lang w:eastAsia="en-US"/>
        </w:rPr>
        <w:t xml:space="preserve">3) с 8 лет; </w:t>
      </w:r>
      <w:r w:rsidRPr="008E4D35">
        <w:rPr>
          <w:rFonts w:eastAsiaTheme="minorHAnsi"/>
          <w:color w:val="000000"/>
          <w:lang w:eastAsia="en-US"/>
        </w:rPr>
        <w:br/>
        <w:t>4) 6-8 лет.</w:t>
      </w:r>
    </w:p>
    <w:p w:rsidR="004654AF" w:rsidRPr="008E4D35" w:rsidRDefault="000120F0" w:rsidP="008E4D35">
      <w:pPr>
        <w:rPr>
          <w:rFonts w:eastAsiaTheme="minorHAnsi"/>
          <w:color w:val="000000"/>
          <w:lang w:eastAsia="en-US"/>
        </w:rPr>
      </w:pPr>
      <w:r w:rsidRPr="008E4D35">
        <w:rPr>
          <w:rFonts w:eastAsia="Times New Roman"/>
          <w:color w:val="000000"/>
        </w:rPr>
        <w:t>9</w:t>
      </w:r>
      <w:r w:rsidR="00DF589B" w:rsidRPr="008E4D35">
        <w:rPr>
          <w:rFonts w:eastAsia="Times New Roman"/>
          <w:color w:val="000000"/>
        </w:rPr>
        <w:t xml:space="preserve">. Пульс у детей в возрасте 7-11 </w:t>
      </w:r>
      <w:proofErr w:type="gramStart"/>
      <w:r w:rsidR="00DF589B" w:rsidRPr="008E4D35">
        <w:rPr>
          <w:rFonts w:eastAsia="Times New Roman"/>
          <w:color w:val="000000"/>
        </w:rPr>
        <w:t>лет:</w:t>
      </w:r>
      <w:r w:rsidR="00DF589B" w:rsidRPr="008E4D35">
        <w:rPr>
          <w:rFonts w:eastAsia="Times New Roman"/>
          <w:color w:val="000000"/>
        </w:rPr>
        <w:br/>
      </w:r>
      <w:r w:rsidR="004654AF" w:rsidRPr="008E4D35">
        <w:rPr>
          <w:rFonts w:eastAsia="Times New Roman"/>
          <w:color w:val="000000"/>
        </w:rPr>
        <w:t xml:space="preserve">   </w:t>
      </w:r>
      <w:proofErr w:type="gramEnd"/>
      <w:r w:rsidR="004654AF" w:rsidRPr="008E4D35">
        <w:rPr>
          <w:rFonts w:eastAsia="Times New Roman"/>
          <w:color w:val="000000"/>
        </w:rPr>
        <w:t xml:space="preserve">      </w:t>
      </w:r>
      <w:r w:rsidR="00DF589B" w:rsidRPr="008E4D35">
        <w:rPr>
          <w:rFonts w:eastAsia="Times New Roman"/>
          <w:color w:val="000000"/>
        </w:rPr>
        <w:t>1) 60-70 ударов в минуту;</w:t>
      </w:r>
      <w:r w:rsidR="00DF589B" w:rsidRPr="008E4D35">
        <w:rPr>
          <w:rFonts w:eastAsia="Times New Roman"/>
          <w:color w:val="000000"/>
        </w:rPr>
        <w:br/>
      </w:r>
      <w:r w:rsidR="004654AF" w:rsidRPr="008E4D35">
        <w:rPr>
          <w:rFonts w:eastAsia="Times New Roman"/>
          <w:color w:val="000000"/>
        </w:rPr>
        <w:t xml:space="preserve">         </w:t>
      </w:r>
      <w:r w:rsidR="00DF589B" w:rsidRPr="008E4D35">
        <w:rPr>
          <w:rFonts w:eastAsia="Times New Roman"/>
          <w:color w:val="000000"/>
        </w:rPr>
        <w:t>2) 90-100 ударов в минуту;</w:t>
      </w:r>
      <w:r w:rsidR="00DF589B" w:rsidRPr="008E4D35">
        <w:rPr>
          <w:rFonts w:eastAsia="Times New Roman"/>
          <w:color w:val="000000"/>
        </w:rPr>
        <w:br/>
      </w:r>
      <w:r w:rsidR="004654AF" w:rsidRPr="008E4D35">
        <w:rPr>
          <w:rFonts w:eastAsia="Times New Roman"/>
          <w:color w:val="000000"/>
        </w:rPr>
        <w:t xml:space="preserve">         </w:t>
      </w:r>
      <w:r w:rsidR="00DF589B" w:rsidRPr="008E4D35">
        <w:rPr>
          <w:rFonts w:eastAsia="Times New Roman"/>
          <w:color w:val="000000"/>
        </w:rPr>
        <w:t>3) 80-90 ударов в минуту;</w:t>
      </w:r>
      <w:r w:rsidR="00DF589B" w:rsidRPr="008E4D35">
        <w:rPr>
          <w:rFonts w:eastAsia="Times New Roman"/>
          <w:color w:val="000000"/>
        </w:rPr>
        <w:br/>
      </w:r>
      <w:r w:rsidR="004654AF" w:rsidRPr="008E4D35">
        <w:rPr>
          <w:rFonts w:eastAsia="Times New Roman"/>
          <w:color w:val="000000"/>
        </w:rPr>
        <w:t xml:space="preserve">        </w:t>
      </w:r>
      <w:r w:rsidR="00DF589B" w:rsidRPr="008E4D35">
        <w:rPr>
          <w:rFonts w:eastAsia="Times New Roman"/>
          <w:color w:val="000000"/>
        </w:rPr>
        <w:t>4) 70-80 ударов в минуту.</w:t>
      </w:r>
    </w:p>
    <w:p w:rsidR="004654AF" w:rsidRPr="008E4D35" w:rsidRDefault="000120F0" w:rsidP="008E4D35">
      <w:pPr>
        <w:rPr>
          <w:rFonts w:eastAsia="Times New Roman"/>
          <w:color w:val="000000"/>
        </w:rPr>
      </w:pPr>
      <w:r w:rsidRPr="008E4D35">
        <w:rPr>
          <w:rFonts w:eastAsia="Times New Roman"/>
          <w:color w:val="000000"/>
        </w:rPr>
        <w:t xml:space="preserve">10. Частота дыхательных движений у ребенка в 8 лет </w:t>
      </w:r>
      <w:proofErr w:type="gramStart"/>
      <w:r w:rsidRPr="008E4D35">
        <w:rPr>
          <w:rFonts w:eastAsia="Times New Roman"/>
          <w:color w:val="000000"/>
        </w:rPr>
        <w:t>составляет:</w:t>
      </w:r>
      <w:r w:rsidRPr="008E4D35">
        <w:rPr>
          <w:rFonts w:eastAsia="Times New Roman"/>
          <w:color w:val="000000"/>
        </w:rPr>
        <w:br/>
      </w:r>
      <w:r w:rsidR="004654AF" w:rsidRPr="008E4D35">
        <w:rPr>
          <w:rFonts w:eastAsia="Times New Roman"/>
          <w:color w:val="000000"/>
        </w:rPr>
        <w:t xml:space="preserve">   </w:t>
      </w:r>
      <w:proofErr w:type="gramEnd"/>
      <w:r w:rsidR="004654AF" w:rsidRPr="008E4D35">
        <w:rPr>
          <w:rFonts w:eastAsia="Times New Roman"/>
          <w:color w:val="000000"/>
        </w:rPr>
        <w:t xml:space="preserve">     </w:t>
      </w:r>
      <w:r w:rsidRPr="008E4D35">
        <w:rPr>
          <w:rFonts w:eastAsia="Times New Roman"/>
          <w:color w:val="000000"/>
        </w:rPr>
        <w:t>1) 20-25 в мин.;</w:t>
      </w:r>
      <w:r w:rsidRPr="008E4D35">
        <w:rPr>
          <w:rFonts w:eastAsia="Times New Roman"/>
          <w:color w:val="000000"/>
        </w:rPr>
        <w:br/>
      </w:r>
      <w:r w:rsidR="004654AF" w:rsidRPr="008E4D35">
        <w:rPr>
          <w:rFonts w:eastAsia="Times New Roman"/>
          <w:color w:val="000000"/>
        </w:rPr>
        <w:t xml:space="preserve">        </w:t>
      </w:r>
      <w:r w:rsidRPr="008E4D35">
        <w:rPr>
          <w:rFonts w:eastAsia="Times New Roman"/>
          <w:color w:val="000000"/>
        </w:rPr>
        <w:t>2) 30-35 в мин.;</w:t>
      </w:r>
      <w:r w:rsidRPr="008E4D35">
        <w:rPr>
          <w:rFonts w:eastAsia="Times New Roman"/>
          <w:color w:val="000000"/>
        </w:rPr>
        <w:br/>
      </w:r>
      <w:r w:rsidR="004654AF" w:rsidRPr="008E4D35">
        <w:rPr>
          <w:rFonts w:eastAsia="Times New Roman"/>
          <w:color w:val="000000"/>
        </w:rPr>
        <w:t xml:space="preserve">        </w:t>
      </w:r>
      <w:r w:rsidRPr="008E4D35">
        <w:rPr>
          <w:rFonts w:eastAsia="Times New Roman"/>
          <w:color w:val="000000"/>
        </w:rPr>
        <w:t>3) 16-18 в ми.</w:t>
      </w:r>
    </w:p>
    <w:p w:rsidR="003317B2" w:rsidRPr="008E4D35" w:rsidRDefault="003317B2" w:rsidP="008E4D35">
      <w:pPr>
        <w:jc w:val="center"/>
        <w:rPr>
          <w:rFonts w:eastAsiaTheme="minorHAnsi"/>
          <w:lang w:eastAsia="en-US"/>
        </w:rPr>
      </w:pPr>
    </w:p>
    <w:sectPr w:rsidR="003317B2" w:rsidRPr="008E4D35" w:rsidSect="008E4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DA1240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9470D6F"/>
    <w:multiLevelType w:val="hybridMultilevel"/>
    <w:tmpl w:val="12D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4194C"/>
    <w:multiLevelType w:val="singleLevel"/>
    <w:tmpl w:val="3AFC600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 w15:restartNumberingAfterBreak="0">
    <w:nsid w:val="22430F79"/>
    <w:multiLevelType w:val="hybridMultilevel"/>
    <w:tmpl w:val="9EAA5B58"/>
    <w:lvl w:ilvl="0" w:tplc="BB10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E7501"/>
    <w:multiLevelType w:val="multilevel"/>
    <w:tmpl w:val="CAF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D0D0B"/>
    <w:multiLevelType w:val="multilevel"/>
    <w:tmpl w:val="FCE80A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DD06BE"/>
    <w:multiLevelType w:val="hybridMultilevel"/>
    <w:tmpl w:val="96829512"/>
    <w:lvl w:ilvl="0" w:tplc="46209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82F08"/>
    <w:multiLevelType w:val="multilevel"/>
    <w:tmpl w:val="284C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D77F1"/>
    <w:multiLevelType w:val="multilevel"/>
    <w:tmpl w:val="78AA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8D2EC9"/>
    <w:multiLevelType w:val="hybridMultilevel"/>
    <w:tmpl w:val="0262B040"/>
    <w:lvl w:ilvl="0" w:tplc="BB10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F5BF4"/>
    <w:multiLevelType w:val="hybridMultilevel"/>
    <w:tmpl w:val="EC72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9"/>
  </w:num>
  <w:num w:numId="19">
    <w:abstractNumId w:val="23"/>
  </w:num>
  <w:num w:numId="20">
    <w:abstractNumId w:val="20"/>
  </w:num>
  <w:num w:numId="21">
    <w:abstractNumId w:val="21"/>
  </w:num>
  <w:num w:numId="2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08"/>
    <w:rsid w:val="000051D8"/>
    <w:rsid w:val="000120F0"/>
    <w:rsid w:val="001E59F5"/>
    <w:rsid w:val="002072D7"/>
    <w:rsid w:val="00216554"/>
    <w:rsid w:val="00226A65"/>
    <w:rsid w:val="002303F2"/>
    <w:rsid w:val="002414EE"/>
    <w:rsid w:val="00274767"/>
    <w:rsid w:val="00290EFE"/>
    <w:rsid w:val="002A0B4E"/>
    <w:rsid w:val="002A5736"/>
    <w:rsid w:val="00300735"/>
    <w:rsid w:val="00327921"/>
    <w:rsid w:val="003317B2"/>
    <w:rsid w:val="003D1F93"/>
    <w:rsid w:val="0043089C"/>
    <w:rsid w:val="004654AF"/>
    <w:rsid w:val="004E12CC"/>
    <w:rsid w:val="0050139A"/>
    <w:rsid w:val="005432A4"/>
    <w:rsid w:val="005533EA"/>
    <w:rsid w:val="006144A4"/>
    <w:rsid w:val="00623CD4"/>
    <w:rsid w:val="0064695E"/>
    <w:rsid w:val="006668FF"/>
    <w:rsid w:val="006F3CF3"/>
    <w:rsid w:val="00703F0B"/>
    <w:rsid w:val="00727585"/>
    <w:rsid w:val="00736E32"/>
    <w:rsid w:val="00776982"/>
    <w:rsid w:val="00792414"/>
    <w:rsid w:val="007B75E8"/>
    <w:rsid w:val="007E3624"/>
    <w:rsid w:val="007E56A9"/>
    <w:rsid w:val="00803BB4"/>
    <w:rsid w:val="00812610"/>
    <w:rsid w:val="00815DC5"/>
    <w:rsid w:val="00816BAA"/>
    <w:rsid w:val="008B45A8"/>
    <w:rsid w:val="008E4D35"/>
    <w:rsid w:val="008F5CC8"/>
    <w:rsid w:val="00910B4E"/>
    <w:rsid w:val="0097208A"/>
    <w:rsid w:val="009C5E21"/>
    <w:rsid w:val="009E44F5"/>
    <w:rsid w:val="00B1131F"/>
    <w:rsid w:val="00B21587"/>
    <w:rsid w:val="00B74A9F"/>
    <w:rsid w:val="00BF5508"/>
    <w:rsid w:val="00C058FE"/>
    <w:rsid w:val="00C3712C"/>
    <w:rsid w:val="00C76AB7"/>
    <w:rsid w:val="00CC12A5"/>
    <w:rsid w:val="00CE6898"/>
    <w:rsid w:val="00CF62B9"/>
    <w:rsid w:val="00D35371"/>
    <w:rsid w:val="00DF589B"/>
    <w:rsid w:val="00E414C5"/>
    <w:rsid w:val="00E83C50"/>
    <w:rsid w:val="00E96161"/>
    <w:rsid w:val="00EC5C06"/>
    <w:rsid w:val="00ED754F"/>
    <w:rsid w:val="00F365EF"/>
    <w:rsid w:val="00F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5528-784F-4288-A40D-75E8408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BF5508"/>
    <w:pPr>
      <w:keepNext/>
      <w:widowControl w:val="0"/>
      <w:spacing w:before="120" w:line="200" w:lineRule="exact"/>
      <w:ind w:right="-1002"/>
      <w:outlineLvl w:val="5"/>
    </w:pPr>
    <w:rPr>
      <w:rFonts w:eastAsia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F55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F55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5508"/>
    <w:pPr>
      <w:ind w:left="720"/>
      <w:contextualSpacing/>
    </w:pPr>
  </w:style>
  <w:style w:type="paragraph" w:customStyle="1" w:styleId="11">
    <w:name w:val="Обычный1"/>
    <w:rsid w:val="00BF550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F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F5508"/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F5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BF5508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BF5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16"/>
    <w:rsid w:val="00BF55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9"/>
    <w:rsid w:val="00BF550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9"/>
    <w:rsid w:val="00BF5508"/>
    <w:rPr>
      <w:rFonts w:ascii="Times New Roman" w:eastAsia="Times New Roman" w:hAnsi="Times New Roman" w:cs="Times New Roman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9"/>
    <w:rsid w:val="00BF5508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9"/>
    <w:rsid w:val="00BF5508"/>
    <w:pPr>
      <w:widowControl w:val="0"/>
      <w:shd w:val="clear" w:color="auto" w:fill="FFFFFF"/>
      <w:spacing w:before="240" w:line="206" w:lineRule="exact"/>
      <w:jc w:val="both"/>
    </w:pPr>
    <w:rPr>
      <w:rFonts w:eastAsia="Times New Roman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F5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55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5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55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55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5508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5508"/>
  </w:style>
  <w:style w:type="character" w:styleId="af0">
    <w:name w:val="Strong"/>
    <w:basedOn w:val="a0"/>
    <w:uiPriority w:val="22"/>
    <w:qFormat/>
    <w:rsid w:val="00BF5508"/>
    <w:rPr>
      <w:b/>
      <w:bCs/>
    </w:rPr>
  </w:style>
  <w:style w:type="character" w:customStyle="1" w:styleId="FontStyle103">
    <w:name w:val="Font Style103"/>
    <w:basedOn w:val="a0"/>
    <w:rsid w:val="00BF5508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BF5508"/>
    <w:pPr>
      <w:widowControl w:val="0"/>
      <w:autoSpaceDE w:val="0"/>
      <w:autoSpaceDN w:val="0"/>
      <w:adjustRightInd w:val="0"/>
      <w:spacing w:line="278" w:lineRule="exact"/>
      <w:ind w:hanging="350"/>
    </w:pPr>
    <w:rPr>
      <w:rFonts w:eastAsia="Times New Roman"/>
    </w:rPr>
  </w:style>
  <w:style w:type="paragraph" w:styleId="2">
    <w:name w:val="Body Text 2"/>
    <w:basedOn w:val="a"/>
    <w:link w:val="20"/>
    <w:uiPriority w:val="99"/>
    <w:unhideWhenUsed/>
    <w:rsid w:val="00BF55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55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55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55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99"/>
    <w:qFormat/>
    <w:rsid w:val="00BF5508"/>
    <w:rPr>
      <w:i/>
      <w:iCs/>
    </w:rPr>
  </w:style>
  <w:style w:type="character" w:customStyle="1" w:styleId="FontStyle77">
    <w:name w:val="Font Style77"/>
    <w:basedOn w:val="a0"/>
    <w:uiPriority w:val="99"/>
    <w:rsid w:val="00BF5508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0"/>
    <w:uiPriority w:val="99"/>
    <w:rsid w:val="00BF550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2">
    <w:name w:val="Style32"/>
    <w:basedOn w:val="a"/>
    <w:uiPriority w:val="99"/>
    <w:rsid w:val="00BF5508"/>
    <w:pPr>
      <w:widowControl w:val="0"/>
      <w:autoSpaceDE w:val="0"/>
      <w:autoSpaceDN w:val="0"/>
      <w:adjustRightInd w:val="0"/>
      <w:spacing w:line="180" w:lineRule="exact"/>
      <w:jc w:val="both"/>
    </w:pPr>
  </w:style>
  <w:style w:type="paragraph" w:customStyle="1" w:styleId="Style35">
    <w:name w:val="Style35"/>
    <w:basedOn w:val="a"/>
    <w:uiPriority w:val="99"/>
    <w:rsid w:val="00BF5508"/>
    <w:pPr>
      <w:widowControl w:val="0"/>
      <w:autoSpaceDE w:val="0"/>
      <w:autoSpaceDN w:val="0"/>
      <w:adjustRightInd w:val="0"/>
      <w:spacing w:line="163" w:lineRule="exact"/>
    </w:pPr>
  </w:style>
  <w:style w:type="character" w:customStyle="1" w:styleId="FontStyle69">
    <w:name w:val="Font Style69"/>
    <w:basedOn w:val="a0"/>
    <w:uiPriority w:val="99"/>
    <w:rsid w:val="00BF5508"/>
    <w:rPr>
      <w:rFonts w:ascii="Arial Narrow" w:hAnsi="Arial Narrow" w:cs="Arial Narrow"/>
      <w:b/>
      <w:bCs/>
      <w:spacing w:val="20"/>
      <w:sz w:val="16"/>
      <w:szCs w:val="16"/>
    </w:rPr>
  </w:style>
  <w:style w:type="character" w:customStyle="1" w:styleId="FontStyle62">
    <w:name w:val="Font Style62"/>
    <w:basedOn w:val="a0"/>
    <w:uiPriority w:val="99"/>
    <w:rsid w:val="00BF5508"/>
    <w:rPr>
      <w:rFonts w:ascii="Times New Roman" w:hAnsi="Times New Roman" w:cs="Times New Roman"/>
      <w:sz w:val="16"/>
      <w:szCs w:val="16"/>
    </w:rPr>
  </w:style>
  <w:style w:type="character" w:customStyle="1" w:styleId="FontStyle75">
    <w:name w:val="Font Style75"/>
    <w:basedOn w:val="a0"/>
    <w:uiPriority w:val="99"/>
    <w:rsid w:val="00BF5508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BF55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550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BF5508"/>
    <w:pPr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2"/>
    <w:rsid w:val="00BF5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BF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 лысенко</cp:lastModifiedBy>
  <cp:revision>18</cp:revision>
  <dcterms:created xsi:type="dcterms:W3CDTF">2017-03-28T19:35:00Z</dcterms:created>
  <dcterms:modified xsi:type="dcterms:W3CDTF">2017-12-05T12:26:00Z</dcterms:modified>
</cp:coreProperties>
</file>